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875" w:rsidRPr="00031E5A" w:rsidRDefault="00215875" w:rsidP="00215875">
      <w:pPr>
        <w:jc w:val="both"/>
      </w:pPr>
      <w:r w:rsidRPr="00ED1762">
        <w:rPr>
          <w:rFonts w:ascii="Verdana" w:hAnsi="Verdana"/>
          <w:color w:val="FF0000"/>
          <w:sz w:val="18"/>
          <w:szCs w:val="18"/>
        </w:rPr>
        <w:t>Для з</w:t>
      </w:r>
      <w:r w:rsidRPr="00ED1762">
        <w:rPr>
          <w:color w:val="FF0000"/>
        </w:rPr>
        <w:t xml:space="preserve">заказа доставки данной работы воспользуйтесь поиском на сайте по ссылке:  </w:t>
      </w:r>
      <w:hyperlink r:id="rId9"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215875" w:rsidRPr="00031E5A" w:rsidRDefault="00215875" w:rsidP="00215875">
      <w:pPr>
        <w:spacing w:line="360" w:lineRule="auto"/>
        <w:jc w:val="center"/>
        <w:outlineLvl w:val="0"/>
      </w:pPr>
    </w:p>
    <w:p w:rsidR="00847D4D" w:rsidRDefault="00345ACD" w:rsidP="00847D4D">
      <w:pPr>
        <w:jc w:val="both"/>
        <w:rPr>
          <w:rFonts w:ascii="Verdana" w:hAnsi="Verdana"/>
          <w:color w:val="000000"/>
          <w:sz w:val="18"/>
          <w:szCs w:val="18"/>
        </w:rPr>
      </w:pPr>
      <w:r>
        <w:rPr>
          <w:rFonts w:ascii="Verdana" w:hAnsi="Verdana"/>
          <w:color w:val="000000"/>
          <w:sz w:val="18"/>
          <w:szCs w:val="18"/>
          <w:shd w:val="clear" w:color="auto" w:fill="FFFFFF"/>
        </w:rPr>
        <w:t>Организационно-правовые проблемы работы с женщинами - сотрудниками органов внутренних дел, милиции :На примере г. Москвы</w:t>
      </w:r>
      <w:r>
        <w:rPr>
          <w:rFonts w:ascii="Verdana" w:hAnsi="Verdana"/>
          <w:color w:val="000000"/>
          <w:sz w:val="18"/>
          <w:szCs w:val="18"/>
        </w:rPr>
        <w:br/>
      </w:r>
    </w:p>
    <w:p w:rsidR="00345ACD" w:rsidRDefault="00345ACD" w:rsidP="00847D4D">
      <w:pPr>
        <w:jc w:val="both"/>
        <w:rPr>
          <w:rFonts w:ascii="Verdana" w:hAnsi="Verdana"/>
          <w:color w:val="000000"/>
          <w:sz w:val="18"/>
          <w:szCs w:val="18"/>
        </w:rPr>
      </w:pPr>
    </w:p>
    <w:p w:rsidR="00345ACD" w:rsidRDefault="00345ACD" w:rsidP="00847D4D">
      <w:pPr>
        <w:jc w:val="both"/>
        <w:rPr>
          <w:rFonts w:ascii="Verdana" w:hAnsi="Verdana"/>
          <w:color w:val="000000"/>
          <w:sz w:val="18"/>
          <w:szCs w:val="18"/>
        </w:rPr>
      </w:pPr>
    </w:p>
    <w:p w:rsidR="00345ACD" w:rsidRDefault="00345ACD" w:rsidP="00847D4D">
      <w:pPr>
        <w:jc w:val="both"/>
        <w:rPr>
          <w:rFonts w:ascii="Verdana" w:hAnsi="Verdana"/>
          <w:color w:val="000000"/>
          <w:sz w:val="18"/>
          <w:szCs w:val="18"/>
        </w:rPr>
      </w:pP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Год: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2000</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Иванова, Таисия Александровна</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Москва</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12.00.13</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Управление в социальных и экономических системах (юридические аспекты); правовая информатика; применение математических методов и вычислительной техники в юридической деятельности</w:t>
      </w:r>
    </w:p>
    <w:p w:rsidR="00345ACD" w:rsidRDefault="00345ACD" w:rsidP="00345AC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345ACD" w:rsidRDefault="00345ACD" w:rsidP="00345ACD">
      <w:pPr>
        <w:spacing w:line="270" w:lineRule="atLeast"/>
        <w:rPr>
          <w:rFonts w:ascii="Verdana" w:hAnsi="Verdana"/>
          <w:color w:val="000000"/>
          <w:sz w:val="18"/>
          <w:szCs w:val="18"/>
        </w:rPr>
      </w:pPr>
      <w:r>
        <w:rPr>
          <w:rFonts w:ascii="Verdana" w:hAnsi="Verdana"/>
          <w:color w:val="000000"/>
          <w:sz w:val="18"/>
          <w:szCs w:val="18"/>
        </w:rPr>
        <w:t>176</w:t>
      </w:r>
    </w:p>
    <w:p w:rsidR="00345ACD" w:rsidRDefault="00345ACD" w:rsidP="00345ACD">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Иванова, Таисия Александровна</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Историко-теоретический и правовой анализ использования труда женщин в органах</w:t>
      </w:r>
      <w:r>
        <w:rPr>
          <w:rStyle w:val="WW8Num3z0"/>
          <w:rFonts w:ascii="Verdana" w:hAnsi="Verdana"/>
          <w:color w:val="000000"/>
          <w:sz w:val="18"/>
          <w:szCs w:val="18"/>
        </w:rPr>
        <w:t> </w:t>
      </w:r>
      <w:r>
        <w:rPr>
          <w:rStyle w:val="WW8Num4z0"/>
          <w:rFonts w:ascii="Verdana" w:hAnsi="Verdana"/>
          <w:color w:val="4682B4"/>
          <w:sz w:val="18"/>
          <w:szCs w:val="18"/>
        </w:rPr>
        <w:t>внутренних</w:t>
      </w:r>
      <w:r>
        <w:rPr>
          <w:rStyle w:val="WW8Num3z0"/>
          <w:rFonts w:ascii="Verdana" w:hAnsi="Verdana"/>
          <w:color w:val="000000"/>
          <w:sz w:val="18"/>
          <w:szCs w:val="18"/>
        </w:rPr>
        <w:t> </w:t>
      </w:r>
      <w:r>
        <w:rPr>
          <w:rFonts w:ascii="Verdana" w:hAnsi="Verdana"/>
          <w:color w:val="000000"/>
          <w:sz w:val="18"/>
          <w:szCs w:val="18"/>
        </w:rPr>
        <w:t>дел</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Место и роль женщин в управлении государством (исторический аспект)</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Служба в органах внутренних дел - особый вид государственной службы</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Правовое регулирование труда женщин - сотрудников</w:t>
      </w:r>
      <w:r>
        <w:rPr>
          <w:rStyle w:val="WW8Num3z0"/>
          <w:rFonts w:ascii="Verdana" w:hAnsi="Verdana"/>
          <w:color w:val="000000"/>
          <w:sz w:val="18"/>
          <w:szCs w:val="18"/>
        </w:rPr>
        <w:t> </w:t>
      </w:r>
      <w:r>
        <w:rPr>
          <w:rStyle w:val="WW8Num4z0"/>
          <w:rFonts w:ascii="Verdana" w:hAnsi="Verdana"/>
          <w:color w:val="4682B4"/>
          <w:sz w:val="18"/>
          <w:szCs w:val="18"/>
        </w:rPr>
        <w:t>органов</w:t>
      </w:r>
      <w:r>
        <w:rPr>
          <w:rStyle w:val="WW8Num3z0"/>
          <w:rFonts w:ascii="Verdana" w:hAnsi="Verdana"/>
          <w:color w:val="000000"/>
          <w:sz w:val="18"/>
          <w:szCs w:val="18"/>
        </w:rPr>
        <w:t> </w:t>
      </w:r>
      <w:r>
        <w:rPr>
          <w:rFonts w:ascii="Verdana" w:hAnsi="Verdana"/>
          <w:color w:val="000000"/>
          <w:sz w:val="18"/>
          <w:szCs w:val="18"/>
        </w:rPr>
        <w:t>внутренних дел</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w:t>
      </w:r>
      <w:r>
        <w:rPr>
          <w:rStyle w:val="WW8Num3z0"/>
          <w:rFonts w:ascii="Verdana" w:hAnsi="Verdana"/>
          <w:color w:val="000000"/>
          <w:sz w:val="18"/>
          <w:szCs w:val="18"/>
        </w:rPr>
        <w:t> </w:t>
      </w:r>
      <w:r>
        <w:rPr>
          <w:rStyle w:val="WW8Num4z0"/>
          <w:rFonts w:ascii="Verdana" w:hAnsi="Verdana"/>
          <w:color w:val="4682B4"/>
          <w:sz w:val="18"/>
          <w:szCs w:val="18"/>
        </w:rPr>
        <w:t>Организационно-правовые</w:t>
      </w:r>
      <w:r>
        <w:rPr>
          <w:rStyle w:val="WW8Num3z0"/>
          <w:rFonts w:ascii="Verdana" w:hAnsi="Verdana"/>
          <w:color w:val="000000"/>
          <w:sz w:val="18"/>
          <w:szCs w:val="18"/>
        </w:rPr>
        <w:t> </w:t>
      </w:r>
      <w:r>
        <w:rPr>
          <w:rFonts w:ascii="Verdana" w:hAnsi="Verdana"/>
          <w:color w:val="000000"/>
          <w:sz w:val="18"/>
          <w:szCs w:val="18"/>
        </w:rPr>
        <w:t>и социально-психологические аспекты реализации принципа</w:t>
      </w:r>
      <w:r>
        <w:rPr>
          <w:rStyle w:val="WW8Num3z0"/>
          <w:rFonts w:ascii="Verdana" w:hAnsi="Verdana"/>
          <w:color w:val="000000"/>
          <w:sz w:val="18"/>
          <w:szCs w:val="18"/>
        </w:rPr>
        <w:t> </w:t>
      </w:r>
      <w:r>
        <w:rPr>
          <w:rStyle w:val="WW8Num4z0"/>
          <w:rFonts w:ascii="Verdana" w:hAnsi="Verdana"/>
          <w:color w:val="4682B4"/>
          <w:sz w:val="18"/>
          <w:szCs w:val="18"/>
        </w:rPr>
        <w:t>равноправия</w:t>
      </w:r>
      <w:r>
        <w:rPr>
          <w:rStyle w:val="WW8Num3z0"/>
          <w:rFonts w:ascii="Verdana" w:hAnsi="Verdana"/>
          <w:color w:val="000000"/>
          <w:sz w:val="18"/>
          <w:szCs w:val="18"/>
        </w:rPr>
        <w:t> </w:t>
      </w:r>
      <w:r>
        <w:rPr>
          <w:rFonts w:ascii="Verdana" w:hAnsi="Verdana"/>
          <w:color w:val="000000"/>
          <w:sz w:val="18"/>
          <w:szCs w:val="18"/>
        </w:rPr>
        <w:t>полов в органах внутренних дел</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Реализация</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принципа равноправия полов (равный подход и равные возможности при приеме на работу, перемещении и увольнении) в органах внутренних дел</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Требования, предъявляемые к женщинам - сотрудникам органов внутренних дел</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Подготовка женщин к профессиональной деятельности в образовательных учреждениях</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w:t>
      </w:r>
    </w:p>
    <w:p w:rsidR="00345ACD" w:rsidRDefault="00345ACD" w:rsidP="00345ACD">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"Организационно-правовые проблемы работы с женщинами - сотрудниками органов внутренних дел, милиции :На примере г. Москвы"</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r>
        <w:rPr>
          <w:rStyle w:val="WW8Num3z0"/>
          <w:rFonts w:ascii="Verdana" w:hAnsi="Verdana"/>
          <w:color w:val="000000"/>
          <w:sz w:val="18"/>
          <w:szCs w:val="18"/>
        </w:rPr>
        <w:t> </w:t>
      </w:r>
      <w:r>
        <w:rPr>
          <w:rStyle w:val="WW8Num4z0"/>
          <w:rFonts w:ascii="Verdana" w:hAnsi="Verdana"/>
          <w:color w:val="4682B4"/>
          <w:sz w:val="18"/>
          <w:szCs w:val="18"/>
        </w:rPr>
        <w:t>Споры</w:t>
      </w:r>
      <w:r>
        <w:rPr>
          <w:rStyle w:val="WW8Num3z0"/>
          <w:rFonts w:ascii="Verdana" w:hAnsi="Verdana"/>
          <w:color w:val="000000"/>
          <w:sz w:val="18"/>
          <w:szCs w:val="18"/>
        </w:rPr>
        <w:t> </w:t>
      </w:r>
      <w:r>
        <w:rPr>
          <w:rFonts w:ascii="Verdana" w:hAnsi="Verdana"/>
          <w:color w:val="000000"/>
          <w:sz w:val="18"/>
          <w:szCs w:val="18"/>
        </w:rPr>
        <w:t>о роли женщины в обществе, ее социальном положении и предназначении существовали во все эпохи. Но на каждом этапе исторического развития острота, характер постановки этого вопроса имели свои особенности.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Проблемы общественного положения женщин давно занимали человеческий ум. Они освещались в трудах философов, теологов,</w:t>
      </w:r>
      <w:r>
        <w:rPr>
          <w:rStyle w:val="WW8Num3z0"/>
          <w:rFonts w:ascii="Verdana" w:hAnsi="Verdana"/>
          <w:color w:val="000000"/>
          <w:sz w:val="18"/>
          <w:szCs w:val="18"/>
        </w:rPr>
        <w:t> </w:t>
      </w:r>
      <w:r>
        <w:rPr>
          <w:rStyle w:val="WW8Num4z0"/>
          <w:rFonts w:ascii="Verdana" w:hAnsi="Verdana"/>
          <w:color w:val="4682B4"/>
          <w:sz w:val="18"/>
          <w:szCs w:val="18"/>
        </w:rPr>
        <w:t>юристов</w:t>
      </w:r>
      <w:r>
        <w:rPr>
          <w:rFonts w:ascii="Verdana" w:hAnsi="Verdana"/>
          <w:color w:val="000000"/>
          <w:sz w:val="18"/>
          <w:szCs w:val="18"/>
        </w:rPr>
        <w:t>, историков, экономистов, психологов разных эпох с различных точек зрения. В периоды революционных потрясений, наиболее сильно обнажавших противоречивость общественных отношений, возрастала интенсивность творческих идей, демократических взглядов на развитие общества, права человека на</w:t>
      </w:r>
      <w:r>
        <w:rPr>
          <w:rStyle w:val="WW8Num3z0"/>
          <w:rFonts w:ascii="Verdana" w:hAnsi="Verdana"/>
          <w:color w:val="000000"/>
          <w:sz w:val="18"/>
          <w:szCs w:val="18"/>
        </w:rPr>
        <w:t> </w:t>
      </w:r>
      <w:r>
        <w:rPr>
          <w:rStyle w:val="WW8Num4z0"/>
          <w:rFonts w:ascii="Verdana" w:hAnsi="Verdana"/>
          <w:color w:val="4682B4"/>
          <w:sz w:val="18"/>
          <w:szCs w:val="18"/>
        </w:rPr>
        <w:t>свободу</w:t>
      </w:r>
      <w:r>
        <w:rPr>
          <w:rStyle w:val="WW8Num3z0"/>
          <w:rFonts w:ascii="Verdana" w:hAnsi="Verdana"/>
          <w:color w:val="000000"/>
          <w:sz w:val="18"/>
          <w:szCs w:val="18"/>
        </w:rPr>
        <w:t> </w:t>
      </w:r>
      <w:r>
        <w:rPr>
          <w:rFonts w:ascii="Verdana" w:hAnsi="Verdana"/>
          <w:color w:val="000000"/>
          <w:sz w:val="18"/>
          <w:szCs w:val="18"/>
        </w:rPr>
        <w:t>и равенство. Результатом такого рода осмыслений явились идеи равенства всех людей, идеи, которые впервые утверждали равенство мужчин и женщин.</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70 и 80-е годы XX столетия в мировом сообществе стали периодом существенной трансформации представлений о роли женщины в развитии общества. Произошел также поворот </w:t>
      </w:r>
      <w:r>
        <w:rPr>
          <w:rFonts w:ascii="Verdana" w:hAnsi="Verdana"/>
          <w:color w:val="000000"/>
          <w:sz w:val="18"/>
          <w:szCs w:val="18"/>
        </w:rPr>
        <w:lastRenderedPageBreak/>
        <w:t>общественной психологии к благоприятной оценке участия женщин в общественном производстве в силу комплекса причин, как экономического, так и морально-психологического характера, связанного с расширением круга общения, семьи. Значительно возрос экономический, социальный, политический и научный интерес к вопросу участия женщин во всех сферах жизнедеятельности общества.</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Существенное влияние на это оказали проведение «Десятилетия женщин</w:t>
      </w:r>
      <w:r>
        <w:rPr>
          <w:rStyle w:val="WW8Num3z0"/>
          <w:rFonts w:ascii="Verdana" w:hAnsi="Verdana"/>
          <w:color w:val="000000"/>
          <w:sz w:val="18"/>
          <w:szCs w:val="18"/>
        </w:rPr>
        <w:t> </w:t>
      </w:r>
      <w:r>
        <w:rPr>
          <w:rStyle w:val="WW8Num4z0"/>
          <w:rFonts w:ascii="Verdana" w:hAnsi="Verdana"/>
          <w:color w:val="4682B4"/>
          <w:sz w:val="18"/>
          <w:szCs w:val="18"/>
        </w:rPr>
        <w:t>ООН</w:t>
      </w:r>
      <w:r>
        <w:rPr>
          <w:rFonts w:ascii="Verdana" w:hAnsi="Verdana"/>
          <w:color w:val="000000"/>
          <w:sz w:val="18"/>
          <w:szCs w:val="18"/>
        </w:rPr>
        <w:t>», объявленного на период 1976-1986 годов, принятие в 1979 году</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ООН «</w:t>
      </w:r>
      <w:r>
        <w:rPr>
          <w:rStyle w:val="WW8Num4z0"/>
          <w:rFonts w:ascii="Verdana" w:hAnsi="Verdana"/>
          <w:color w:val="4682B4"/>
          <w:sz w:val="18"/>
          <w:szCs w:val="18"/>
        </w:rPr>
        <w:t>О ликвидации всех форм дискриминации в отношении женщин</w:t>
      </w:r>
      <w:r>
        <w:rPr>
          <w:rFonts w:ascii="Verdana" w:hAnsi="Verdana"/>
          <w:color w:val="000000"/>
          <w:sz w:val="18"/>
          <w:szCs w:val="18"/>
        </w:rPr>
        <w:t>», активизация женского движения. Это стимулировало научно-теоретическую деятельность, разработку концептуальных подходов, стратегии и тактики государственной политики, которые невозможны без научного фундамента, создания механизмов решения вопроса о месте и роли женщины в обществе. В развитых странах предприняты попытки перейти к конкретным, долгосрочным, скоординированным, этапно обозначенным, через соответствующие программы, мерам превращения идеи равенства полов в реальность жизни.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XX век - век грандиозных социальных преобразований и политических потрясений, научно-технической революции и феномена, называемого специалистами «</w:t>
      </w:r>
      <w:r>
        <w:rPr>
          <w:rStyle w:val="WW8Num4z0"/>
          <w:rFonts w:ascii="Verdana" w:hAnsi="Verdana"/>
          <w:color w:val="4682B4"/>
          <w:sz w:val="18"/>
          <w:szCs w:val="18"/>
        </w:rPr>
        <w:t>женской революцией</w:t>
      </w:r>
      <w:r>
        <w:rPr>
          <w:rFonts w:ascii="Verdana" w:hAnsi="Verdana"/>
          <w:color w:val="000000"/>
          <w:sz w:val="18"/>
          <w:szCs w:val="18"/>
        </w:rPr>
        <w:t>». Массовый «</w:t>
      </w:r>
      <w:r>
        <w:rPr>
          <w:rStyle w:val="WW8Num4z0"/>
          <w:rFonts w:ascii="Verdana" w:hAnsi="Verdana"/>
          <w:color w:val="4682B4"/>
          <w:sz w:val="18"/>
          <w:szCs w:val="18"/>
        </w:rPr>
        <w:t>прорыв</w:t>
      </w:r>
      <w:r>
        <w:rPr>
          <w:rFonts w:ascii="Verdana" w:hAnsi="Verdana"/>
          <w:color w:val="000000"/>
          <w:sz w:val="18"/>
          <w:szCs w:val="18"/>
        </w:rPr>
        <w:t>» женщин в сферу экономики, политики, культуры выдвигает совершенно новые проблемы переосмысления роли женщины, женского фактора в современном мире.</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развитии современной цивилизации произошли социально-ролевые сдвиги принципиального характера. Если раньше мужчины выступали в роли творцов, а женщины в роли созерцателей, то в конце XX века и мужчины, и женщины выступили в качестве участников, партнеров в едином процессе развития и обновления цивилизации. Сегодня без деятельного участия женщин в экономике, социальной сфере, политике, культуре, науке жизнь общества невозможно представить.</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Одной из сфер деятельного участия женщин стала</w:t>
      </w:r>
      <w:r>
        <w:rPr>
          <w:rStyle w:val="WW8Num3z0"/>
          <w:rFonts w:ascii="Verdana" w:hAnsi="Verdana"/>
          <w:color w:val="000000"/>
          <w:sz w:val="18"/>
          <w:szCs w:val="18"/>
        </w:rPr>
        <w:t> </w:t>
      </w:r>
      <w:r>
        <w:rPr>
          <w:rStyle w:val="WW8Num4z0"/>
          <w:rFonts w:ascii="Verdana" w:hAnsi="Verdana"/>
          <w:color w:val="4682B4"/>
          <w:sz w:val="18"/>
          <w:szCs w:val="18"/>
        </w:rPr>
        <w:t>правоохранительная</w:t>
      </w:r>
      <w:r>
        <w:rPr>
          <w:rStyle w:val="WW8Num3z0"/>
          <w:rFonts w:ascii="Verdana" w:hAnsi="Verdana"/>
          <w:color w:val="000000"/>
          <w:sz w:val="18"/>
          <w:szCs w:val="18"/>
        </w:rPr>
        <w:t> </w:t>
      </w:r>
      <w:r>
        <w:rPr>
          <w:rFonts w:ascii="Verdana" w:hAnsi="Verdana"/>
          <w:color w:val="000000"/>
          <w:sz w:val="18"/>
          <w:szCs w:val="18"/>
        </w:rPr>
        <w:t>деятельность. Приход значительного числа женщин в органы внутренних дел является одной из характерных особенностей нашего времени. В ряде служб (например,</w:t>
      </w:r>
      <w:r>
        <w:rPr>
          <w:rStyle w:val="WW8Num3z0"/>
          <w:rFonts w:ascii="Verdana" w:hAnsi="Verdana"/>
          <w:color w:val="000000"/>
          <w:sz w:val="18"/>
          <w:szCs w:val="18"/>
        </w:rPr>
        <w:t> </w:t>
      </w:r>
      <w:r>
        <w:rPr>
          <w:rStyle w:val="WW8Num4z0"/>
          <w:rFonts w:ascii="Verdana" w:hAnsi="Verdana"/>
          <w:color w:val="4682B4"/>
          <w:sz w:val="18"/>
          <w:szCs w:val="18"/>
        </w:rPr>
        <w:t>следственных</w:t>
      </w:r>
      <w:r>
        <w:rPr>
          <w:rStyle w:val="WW8Num3z0"/>
          <w:rFonts w:ascii="Verdana" w:hAnsi="Verdana"/>
          <w:color w:val="000000"/>
          <w:sz w:val="18"/>
          <w:szCs w:val="18"/>
        </w:rPr>
        <w:t> </w:t>
      </w:r>
      <w:r>
        <w:rPr>
          <w:rFonts w:ascii="Verdana" w:hAnsi="Verdana"/>
          <w:color w:val="000000"/>
          <w:sz w:val="18"/>
          <w:szCs w:val="18"/>
        </w:rPr>
        <w:t>аппаратах, подразделениях профилактики правонарушений</w:t>
      </w:r>
      <w:r>
        <w:rPr>
          <w:rStyle w:val="WW8Num3z0"/>
          <w:rFonts w:ascii="Verdana" w:hAnsi="Verdana"/>
          <w:color w:val="000000"/>
          <w:sz w:val="18"/>
          <w:szCs w:val="18"/>
        </w:rPr>
        <w:t> </w:t>
      </w:r>
      <w:r>
        <w:rPr>
          <w:rStyle w:val="WW8Num4z0"/>
          <w:rFonts w:ascii="Verdana" w:hAnsi="Verdana"/>
          <w:color w:val="4682B4"/>
          <w:sz w:val="18"/>
          <w:szCs w:val="18"/>
        </w:rPr>
        <w:t>несовершеннолетних</w:t>
      </w:r>
      <w:r>
        <w:rPr>
          <w:rFonts w:ascii="Verdana" w:hAnsi="Verdana"/>
          <w:color w:val="000000"/>
          <w:sz w:val="18"/>
          <w:szCs w:val="18"/>
        </w:rPr>
        <w:t>) они уже существенно «</w:t>
      </w:r>
      <w:r>
        <w:rPr>
          <w:rStyle w:val="WW8Num4z0"/>
          <w:rFonts w:ascii="Verdana" w:hAnsi="Verdana"/>
          <w:color w:val="4682B4"/>
          <w:sz w:val="18"/>
          <w:szCs w:val="18"/>
        </w:rPr>
        <w:t>потеснили</w:t>
      </w:r>
      <w:r>
        <w:rPr>
          <w:rFonts w:ascii="Verdana" w:hAnsi="Verdana"/>
          <w:color w:val="000000"/>
          <w:sz w:val="18"/>
          <w:szCs w:val="18"/>
        </w:rPr>
        <w:t>» мужчин. Количество женщин, желающих поступить учиться в образовательные учреждения</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также продолжает расти. Очевидно, что возрастающее стремление женщин к освоению «</w:t>
      </w:r>
      <w:r>
        <w:rPr>
          <w:rStyle w:val="WW8Num4z0"/>
          <w:rFonts w:ascii="Verdana" w:hAnsi="Verdana"/>
          <w:color w:val="4682B4"/>
          <w:sz w:val="18"/>
          <w:szCs w:val="18"/>
        </w:rPr>
        <w:t>милицейских</w:t>
      </w:r>
      <w:r>
        <w:rPr>
          <w:rFonts w:ascii="Verdana" w:hAnsi="Verdana"/>
          <w:color w:val="000000"/>
          <w:sz w:val="18"/>
          <w:szCs w:val="18"/>
        </w:rPr>
        <w:t>»1 профессий, долгое время считавшихся исключительно мужским</w:t>
      </w:r>
      <w:r>
        <w:rPr>
          <w:rStyle w:val="WW8Num3z0"/>
          <w:rFonts w:ascii="Verdana" w:hAnsi="Verdana"/>
          <w:color w:val="000000"/>
          <w:sz w:val="18"/>
          <w:szCs w:val="18"/>
        </w:rPr>
        <w:t> </w:t>
      </w:r>
      <w:r>
        <w:rPr>
          <w:rStyle w:val="WW8Num4z0"/>
          <w:rFonts w:ascii="Verdana" w:hAnsi="Verdana"/>
          <w:color w:val="4682B4"/>
          <w:sz w:val="18"/>
          <w:szCs w:val="18"/>
        </w:rPr>
        <w:t>делом</w:t>
      </w:r>
      <w:r>
        <w:rPr>
          <w:rFonts w:ascii="Verdana" w:hAnsi="Verdana"/>
          <w:color w:val="000000"/>
          <w:sz w:val="18"/>
          <w:szCs w:val="18"/>
        </w:rPr>
        <w:t>, не может быть проигнорировано обществом.</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присоединением России к Конвенции</w:t>
      </w:r>
      <w:r>
        <w:rPr>
          <w:rStyle w:val="WW8Num3z0"/>
          <w:rFonts w:ascii="Verdana" w:hAnsi="Verdana"/>
          <w:color w:val="000000"/>
          <w:sz w:val="18"/>
          <w:szCs w:val="18"/>
        </w:rPr>
        <w:t> </w:t>
      </w:r>
      <w:r>
        <w:rPr>
          <w:rStyle w:val="WW8Num4z0"/>
          <w:rFonts w:ascii="Verdana" w:hAnsi="Verdana"/>
          <w:color w:val="4682B4"/>
          <w:sz w:val="18"/>
          <w:szCs w:val="18"/>
        </w:rPr>
        <w:t>МОТ</w:t>
      </w:r>
      <w:r>
        <w:rPr>
          <w:rStyle w:val="WW8Num3z0"/>
          <w:rFonts w:ascii="Verdana" w:hAnsi="Verdana"/>
          <w:color w:val="000000"/>
          <w:sz w:val="18"/>
          <w:szCs w:val="18"/>
        </w:rPr>
        <w:t> </w:t>
      </w:r>
      <w:r>
        <w:rPr>
          <w:rFonts w:ascii="Verdana" w:hAnsi="Verdana"/>
          <w:color w:val="000000"/>
          <w:sz w:val="18"/>
          <w:szCs w:val="18"/>
        </w:rPr>
        <w:t>от 3 июня 1981 года «</w:t>
      </w:r>
      <w:r>
        <w:rPr>
          <w:rStyle w:val="WW8Num4z0"/>
          <w:rFonts w:ascii="Verdana" w:hAnsi="Verdana"/>
          <w:color w:val="4682B4"/>
          <w:sz w:val="18"/>
          <w:szCs w:val="18"/>
        </w:rPr>
        <w:t>О равном обращении и равных возможностях для трудящихся мужчин и женщин</w:t>
      </w:r>
      <w:r>
        <w:rPr>
          <w:rFonts w:ascii="Verdana" w:hAnsi="Verdana"/>
          <w:color w:val="000000"/>
          <w:sz w:val="18"/>
          <w:szCs w:val="18"/>
        </w:rPr>
        <w:t>», изданием</w:t>
      </w:r>
      <w:r>
        <w:rPr>
          <w:rStyle w:val="WW8Num3z0"/>
          <w:rFonts w:ascii="Verdana" w:hAnsi="Verdana"/>
          <w:color w:val="000000"/>
          <w:sz w:val="18"/>
          <w:szCs w:val="18"/>
        </w:rPr>
        <w:t> </w:t>
      </w:r>
      <w:r>
        <w:rPr>
          <w:rStyle w:val="WW8Num4z0"/>
          <w:rFonts w:ascii="Verdana" w:hAnsi="Verdana"/>
          <w:color w:val="4682B4"/>
          <w:sz w:val="18"/>
          <w:szCs w:val="18"/>
        </w:rPr>
        <w:t>Президентом</w:t>
      </w:r>
      <w:r>
        <w:rPr>
          <w:rStyle w:val="WW8Num3z0"/>
          <w:rFonts w:ascii="Verdana" w:hAnsi="Verdana"/>
          <w:color w:val="000000"/>
          <w:sz w:val="18"/>
          <w:szCs w:val="18"/>
        </w:rPr>
        <w:t> </w:t>
      </w:r>
      <w:r>
        <w:rPr>
          <w:rFonts w:ascii="Verdana" w:hAnsi="Verdana"/>
          <w:color w:val="000000"/>
          <w:sz w:val="18"/>
          <w:szCs w:val="18"/>
        </w:rPr>
        <w:t>Российской Федерации Указа «</w:t>
      </w:r>
      <w:r>
        <w:rPr>
          <w:rStyle w:val="WW8Num4z0"/>
          <w:rFonts w:ascii="Verdana" w:hAnsi="Verdana"/>
          <w:color w:val="4682B4"/>
          <w:sz w:val="18"/>
          <w:szCs w:val="18"/>
        </w:rPr>
        <w:t>О первоочередных задачах государственной политики в отношении женщин</w:t>
      </w:r>
      <w:r>
        <w:rPr>
          <w:rFonts w:ascii="Verdana" w:hAnsi="Verdana"/>
          <w:color w:val="000000"/>
          <w:sz w:val="18"/>
          <w:szCs w:val="18"/>
        </w:rPr>
        <w:t>» от 4 марта 1993 года № 337, а также ряда других</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Fonts w:ascii="Verdana" w:hAnsi="Verdana"/>
          <w:color w:val="000000"/>
          <w:sz w:val="18"/>
          <w:szCs w:val="18"/>
        </w:rPr>
        <w:t>, президентских и правительственных актов, действующая нормативно-правовая основа труда женщин приобрела по сравнению с прежней иной, качественно более высокий уровень.</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Вместе с тем, анализ нормативно-правовых документов, регулирующих труд женщин - сотрудников органов внутренних дел, свидетельствует, во-первых, о значительном числе присущих им недостатков, явившихся следствием неудачных компромиссов, непродуманных решений, недосмотров и ошибок</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Fonts w:ascii="Verdana" w:hAnsi="Verdana"/>
          <w:color w:val="000000"/>
          <w:sz w:val="18"/>
          <w:szCs w:val="18"/>
        </w:rPr>
        <w:t>, а во-вторых, что более существенно, об отсутствии целостной концепции правового регулирования деятельности женщин - сотрудников органов внутренних дел, которая отвечала бы новым российским политико-правовым реалиям, обусловленным процессами «</w:t>
      </w:r>
      <w:r>
        <w:rPr>
          <w:rStyle w:val="WW8Num4z0"/>
          <w:rFonts w:ascii="Verdana" w:hAnsi="Verdana"/>
          <w:color w:val="4682B4"/>
          <w:sz w:val="18"/>
          <w:szCs w:val="18"/>
        </w:rPr>
        <w:t>феминизации</w:t>
      </w:r>
      <w:r>
        <w:rPr>
          <w:rFonts w:ascii="Verdana" w:hAnsi="Verdana"/>
          <w:color w:val="000000"/>
          <w:sz w:val="18"/>
          <w:szCs w:val="18"/>
        </w:rPr>
        <w:t>» милицейских профессий. Неудовлетворенность качеством правового регулирования деятельности женщин - сотрудников органов внутренних дел обнаруживают не только представители науки, но и практики.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Вряд ли приходится удивляться подобной ситуации, ибо проблема правового регулирования деятельности женщин - сотрудников органов внутренних дел в отечественной юридической доктрине разработана</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К</w:t>
      </w:r>
      <w:r>
        <w:rPr>
          <w:rStyle w:val="WW8Num3z0"/>
          <w:rFonts w:ascii="Verdana" w:hAnsi="Verdana"/>
          <w:color w:val="000000"/>
          <w:sz w:val="18"/>
          <w:szCs w:val="18"/>
        </w:rPr>
        <w:t> </w:t>
      </w:r>
      <w:r>
        <w:rPr>
          <w:rStyle w:val="WW8Num4z0"/>
          <w:rFonts w:ascii="Verdana" w:hAnsi="Verdana"/>
          <w:color w:val="4682B4"/>
          <w:sz w:val="18"/>
          <w:szCs w:val="18"/>
        </w:rPr>
        <w:t>милицейским</w:t>
      </w:r>
      <w:r>
        <w:rPr>
          <w:rStyle w:val="WW8Num3z0"/>
          <w:rFonts w:ascii="Verdana" w:hAnsi="Verdana"/>
          <w:color w:val="000000"/>
          <w:sz w:val="18"/>
          <w:szCs w:val="18"/>
        </w:rPr>
        <w:t> </w:t>
      </w:r>
      <w:r>
        <w:rPr>
          <w:rFonts w:ascii="Verdana" w:hAnsi="Verdana"/>
          <w:color w:val="000000"/>
          <w:sz w:val="18"/>
          <w:szCs w:val="18"/>
        </w:rPr>
        <w:t>профессиям в данном случае автор относит трудовую деятельность в таких подразделениях, как оперативно-розыскные подразделения</w:t>
      </w:r>
      <w:r>
        <w:rPr>
          <w:rStyle w:val="WW8Num3z0"/>
          <w:rFonts w:ascii="Verdana" w:hAnsi="Verdana"/>
          <w:color w:val="000000"/>
          <w:sz w:val="18"/>
          <w:szCs w:val="18"/>
        </w:rPr>
        <w:t> </w:t>
      </w:r>
      <w:r>
        <w:rPr>
          <w:rStyle w:val="WW8Num4z0"/>
          <w:rFonts w:ascii="Verdana" w:hAnsi="Verdana"/>
          <w:color w:val="4682B4"/>
          <w:sz w:val="18"/>
          <w:szCs w:val="18"/>
        </w:rPr>
        <w:t>криминальной</w:t>
      </w:r>
      <w:r>
        <w:rPr>
          <w:rStyle w:val="WW8Num3z0"/>
          <w:rFonts w:ascii="Verdana" w:hAnsi="Verdana"/>
          <w:color w:val="000000"/>
          <w:sz w:val="18"/>
          <w:szCs w:val="18"/>
        </w:rPr>
        <w:t> </w:t>
      </w:r>
      <w:r>
        <w:rPr>
          <w:rFonts w:ascii="Verdana" w:hAnsi="Verdana"/>
          <w:color w:val="000000"/>
          <w:sz w:val="18"/>
          <w:szCs w:val="18"/>
        </w:rPr>
        <w:t>милиции (УР, БЭП, подразделения по борьбе с организованной</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с незаконным оборотом наркотиков и т.д.), подразделения</w:t>
      </w:r>
      <w:r>
        <w:rPr>
          <w:rStyle w:val="WW8Num3z0"/>
          <w:rFonts w:ascii="Verdana" w:hAnsi="Verdana"/>
          <w:color w:val="000000"/>
          <w:sz w:val="18"/>
          <w:szCs w:val="18"/>
        </w:rPr>
        <w:t> </w:t>
      </w:r>
      <w:r>
        <w:rPr>
          <w:rStyle w:val="WW8Num4z0"/>
          <w:rFonts w:ascii="Verdana" w:hAnsi="Verdana"/>
          <w:color w:val="4682B4"/>
          <w:sz w:val="18"/>
          <w:szCs w:val="18"/>
        </w:rPr>
        <w:t>милиции</w:t>
      </w:r>
      <w:r>
        <w:rPr>
          <w:rStyle w:val="WW8Num3z0"/>
          <w:rFonts w:ascii="Verdana" w:hAnsi="Verdana"/>
          <w:color w:val="000000"/>
          <w:sz w:val="18"/>
          <w:szCs w:val="18"/>
        </w:rPr>
        <w:t> </w:t>
      </w:r>
      <w:r>
        <w:rPr>
          <w:rFonts w:ascii="Verdana" w:hAnsi="Verdana"/>
          <w:color w:val="000000"/>
          <w:sz w:val="18"/>
          <w:szCs w:val="18"/>
        </w:rPr>
        <w:t>общественной безопасности (дежурные части,</w:t>
      </w:r>
      <w:r>
        <w:rPr>
          <w:rStyle w:val="WW8Num4z0"/>
          <w:rFonts w:ascii="Verdana" w:hAnsi="Verdana"/>
          <w:color w:val="4682B4"/>
          <w:sz w:val="18"/>
          <w:szCs w:val="18"/>
        </w:rPr>
        <w:t>ППС</w:t>
      </w:r>
      <w:r>
        <w:rPr>
          <w:rFonts w:ascii="Verdana" w:hAnsi="Verdana"/>
          <w:color w:val="000000"/>
          <w:sz w:val="18"/>
          <w:szCs w:val="18"/>
        </w:rPr>
        <w:t>, ГИБДД, служба участковых инспекторов и т.д.), а также</w:t>
      </w:r>
      <w:r>
        <w:rPr>
          <w:rStyle w:val="WW8Num3z0"/>
          <w:rFonts w:ascii="Verdana" w:hAnsi="Verdana"/>
          <w:color w:val="000000"/>
          <w:sz w:val="18"/>
          <w:szCs w:val="18"/>
        </w:rPr>
        <w:t> </w:t>
      </w:r>
      <w:r>
        <w:rPr>
          <w:rStyle w:val="WW8Num4z0"/>
          <w:rFonts w:ascii="Verdana" w:hAnsi="Verdana"/>
          <w:color w:val="4682B4"/>
          <w:sz w:val="18"/>
          <w:szCs w:val="18"/>
        </w:rPr>
        <w:t>следственные</w:t>
      </w:r>
      <w:r>
        <w:rPr>
          <w:rStyle w:val="WW8Num3z0"/>
          <w:rFonts w:ascii="Verdana" w:hAnsi="Verdana"/>
          <w:color w:val="000000"/>
          <w:sz w:val="18"/>
          <w:szCs w:val="18"/>
        </w:rPr>
        <w:t> </w:t>
      </w:r>
      <w:r>
        <w:rPr>
          <w:rFonts w:ascii="Verdana" w:hAnsi="Verdana"/>
          <w:color w:val="000000"/>
          <w:sz w:val="18"/>
          <w:szCs w:val="18"/>
        </w:rPr>
        <w:t xml:space="preserve">подразделения. слабо. Отдельные ее стороны </w:t>
      </w:r>
      <w:r>
        <w:rPr>
          <w:rFonts w:ascii="Verdana" w:hAnsi="Verdana"/>
          <w:color w:val="000000"/>
          <w:sz w:val="18"/>
          <w:szCs w:val="18"/>
        </w:rPr>
        <w:lastRenderedPageBreak/>
        <w:t>изучены в трудах А.А.Абрамовой, Д.Н.Бахраха, В.Н.Безденежных, И.И.Веремеенко, Р.И.Денисова, В.А.Дроздова, Н.И.Еропкина, Т.В.Иванкиной, В.Р.Кисина, Л.М.Колодкина, Ф.Е.Колонтаевского, А.П.Коренева, В.Г.Кутушева, В.В.Лазарева, Э.А.Правдиной, М.А.Покровской, Л.Л.Попова, Л.М.Розина, А.Н.Роша, А.И.Ставцевой, В.Н.Толкуновой, Г.А.Туманова, А.В.Фатула, А.П.Шергина и ряда других специалистов, однако завершенным диссертационным исследованием она еще не представлялась. Многие особенности правового положения и регулирования деятельности женщин - сотрудников органов внутренних дел остаются пока за рамками научного анализа, а сформированные на его основе различными учеными выводы и предложения, подчас прямо противоположные друг другу, далеко не всегда совместимы со сложившимися реалиями жизни.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Тот факт, что количество женщин, проходящих службу в подразделениях Министерства внутренних дел, всегда было незначительным, во многом определил и то, что в большинстве работ, затрагивающих вопросы правового регулирования деятельности органов внутренних дел, практически нет упоминаний о женщинах -сотрудниках органов внутренних дел, а тем более, о каких-либо особенностях правового регулирования их службы.</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Указанные обстоятельства дают основание рассматривать правовое положение женщин - сотрудников органов внутренних дел и регулирование их деятельности как актуальную проблему, имеющую важное с точки зрения юридической теории и практики значение, что в свою очередь предопределяет ее выбор в качестве темы диссертационного исследования.</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ходе исследования автор опирался на труды отечественных, в том числе и дореволюционного периода, и зарубежных ученых -юристов, экономистов, психологов. Фактическая основа диссертационного исследования включает в себя нормативно-юридические источники России (дореволюционной России,</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Российской Федерации), зарубежных стран, мирового сообщества.</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Цели и задачи исследования. Цель диссертационного исследования состоит в том, чтобы на основе комплексного подхода, с учетом трудов отечественных и зарубежных ученых в области науки управления, правовых дисциплин, и, прежде всего, теории государства и права, истории государства и права, трудового права, теории</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права и т.п., а также психологии и социологии, на основе осмысления практики исследовать и теоретически обосновать организационно-правовые и иные проблемы работы женщин в органах внутренних дел, разработать и сформулировать научно-обоснованные предложения по организации и правовому регулированию их труда.</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соответствии с указанной целью диссертантом решались следующие задачи: анализ имеющихся научных трудов, посвященных вопросам правового положения женщин, работающих в органах внутренних дел; сформулировать понятие и определить сущность и особенности правового положения женщин в органах внутренних дел; исследовать состояние правового регулирования деятельности женщин - сотрудников органов внутренних дел (рассмотрев вопрос о том, что льготы и преимущества, установленные законодательством работающим женщинам - представляют собой по существу либо защиту их личности, либо серьезное препятствие к их устройству на работу); исследовать организационно-правовые проблемы работы женщин в органах внутренних дел и причины их возникновения; выявить факторы, препятствующие</w:t>
      </w:r>
      <w:r>
        <w:rPr>
          <w:rStyle w:val="WW8Num3z0"/>
          <w:rFonts w:ascii="Verdana" w:hAnsi="Verdana"/>
          <w:color w:val="000000"/>
          <w:sz w:val="18"/>
          <w:szCs w:val="18"/>
        </w:rPr>
        <w:t> </w:t>
      </w:r>
      <w:r>
        <w:rPr>
          <w:rStyle w:val="WW8Num4z0"/>
          <w:rFonts w:ascii="Verdana" w:hAnsi="Verdana"/>
          <w:color w:val="4682B4"/>
          <w:sz w:val="18"/>
          <w:szCs w:val="18"/>
        </w:rPr>
        <w:t>служебной</w:t>
      </w:r>
      <w:r>
        <w:rPr>
          <w:rStyle w:val="WW8Num3z0"/>
          <w:rFonts w:ascii="Verdana" w:hAnsi="Verdana"/>
          <w:color w:val="000000"/>
          <w:sz w:val="18"/>
          <w:szCs w:val="18"/>
        </w:rPr>
        <w:t> </w:t>
      </w:r>
      <w:r>
        <w:rPr>
          <w:rFonts w:ascii="Verdana" w:hAnsi="Verdana"/>
          <w:color w:val="000000"/>
          <w:sz w:val="18"/>
          <w:szCs w:val="18"/>
        </w:rPr>
        <w:t>карьере женщин - сотрудников органов внутренних дел; изучить и оценить состояние, выявить закономерности, тенденции, перспективы правового регулирования деятельности женщин в органах внутренних дел, сформулировать принципы и основные, приоритетные направления его совершенствования с учетом реализации</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принципа равных прав мужчин и женщин и равных возможностей; рассмотреть систему квалификационных требований, предъявляемых к женщинам - сотрудникам органов внутренних дел, и их содержание; сформулировать предложения и рекомендации, направленные на совершенствование законодательства, регулирующего службу женщин в органах внутренних дел, и организации их труда.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 и предмет исследования.</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Объектом данного исследования является совокупность отношений (правовых, организационных и т.д.), складывающихся в процессе прохождения женщинами службы в системе органов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В предмет исследования входит существующее правовое положение женщин - сотрудников органов внутренних дел, а также нормативно-правовые акты, регулирующие прохождение ими (женщинами) службы в органах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Методы и методология научного исследования.</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При разработке настоящей темы диссертационного исследования использовались такие методы, как конкретно-исторический подход, системный подход, сравнительно-правовой анализ, социологические методы (опрос, анкетирование, интервьюирование), а также обобщение практического опыта и аналитических данных, касающихся труда женщин - сотрудников органов внутренних дел.</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Эмпирической базой диссертационного исследования являются материалы изучения и обобщения практики органов внутренних дел города Москвы по использованию труда женщин: результаты анкетного опроса руководителей структурных подразделений органов внутренних дел и женщин - сотрудников органов внутренних дел; статистические данные МВД России,</w:t>
      </w:r>
      <w:r>
        <w:rPr>
          <w:rStyle w:val="WW8Num3z0"/>
          <w:rFonts w:ascii="Verdana" w:hAnsi="Verdana"/>
          <w:color w:val="000000"/>
          <w:sz w:val="18"/>
          <w:szCs w:val="18"/>
        </w:rPr>
        <w:t> </w:t>
      </w:r>
      <w:r>
        <w:rPr>
          <w:rStyle w:val="WW8Num4z0"/>
          <w:rFonts w:ascii="Verdana" w:hAnsi="Verdana"/>
          <w:color w:val="4682B4"/>
          <w:sz w:val="18"/>
          <w:szCs w:val="18"/>
        </w:rPr>
        <w:t>ГУВД</w:t>
      </w:r>
      <w:r>
        <w:rPr>
          <w:rStyle w:val="WW8Num3z0"/>
          <w:rFonts w:ascii="Verdana" w:hAnsi="Verdana"/>
          <w:color w:val="000000"/>
          <w:sz w:val="18"/>
          <w:szCs w:val="18"/>
        </w:rPr>
        <w:t> </w:t>
      </w:r>
      <w:r>
        <w:rPr>
          <w:rFonts w:ascii="Verdana" w:hAnsi="Verdana"/>
          <w:color w:val="000000"/>
          <w:sz w:val="18"/>
          <w:szCs w:val="18"/>
        </w:rPr>
        <w:t>г. Москвы.</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определяется как выбором темы, так и подходом к ее исследованию с учетом степени разработанности различных ее аспектов. Диссертантом предпринята попытка, на базе имеющихся научных подходов, интегрировать методологические подходы различных дисциплин (</w:t>
      </w:r>
      <w:r>
        <w:rPr>
          <w:rStyle w:val="WW8Num4z0"/>
          <w:rFonts w:ascii="Verdana" w:hAnsi="Verdana"/>
          <w:color w:val="4682B4"/>
          <w:sz w:val="18"/>
          <w:szCs w:val="18"/>
        </w:rPr>
        <w:t>правоведения</w:t>
      </w:r>
      <w:r>
        <w:rPr>
          <w:rFonts w:ascii="Verdana" w:hAnsi="Verdana"/>
          <w:color w:val="000000"/>
          <w:sz w:val="18"/>
          <w:szCs w:val="18"/>
        </w:rPr>
        <w:t>, управления, истории, экономики, психологии, эргономики и др.) в изучении процесса прохождения женщинами службы в органах внутренних дел России.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 основным положениям, выносимым на защиту, относятся: особенности и характерные черты правового положения женщин - сотрудников органов внутренних дел; научное обоснование необходимости переработки дополнительных льгот и преимуществ, предоставляемых законодательством работающим женщинам, так как ныне существующие чаще всего становятся серьезным препятствием при их устройстве на работу; концептуальное обоснование требований, предъявляемых к лицам, поступающим на службу в органы внутренних дел, позволяющих осуществлять отбор кадров, исключая половую принадлежность, и их классификация; понятие и содержание принципа равных возможностей и равных прав мужчин и женщин как основы кадровой политики МВД России; предложения и рекомендации по разработке и реализации конституционного принципа</w:t>
      </w:r>
      <w:r>
        <w:rPr>
          <w:rStyle w:val="WW8Num3z0"/>
          <w:rFonts w:ascii="Verdana" w:hAnsi="Verdana"/>
          <w:color w:val="000000"/>
          <w:sz w:val="18"/>
          <w:szCs w:val="18"/>
        </w:rPr>
        <w:t> </w:t>
      </w:r>
      <w:r>
        <w:rPr>
          <w:rStyle w:val="WW8Num4z0"/>
          <w:rFonts w:ascii="Verdana" w:hAnsi="Verdana"/>
          <w:color w:val="4682B4"/>
          <w:sz w:val="18"/>
          <w:szCs w:val="18"/>
        </w:rPr>
        <w:t>равноправия</w:t>
      </w:r>
      <w:r>
        <w:rPr>
          <w:rStyle w:val="WW8Num3z0"/>
          <w:rFonts w:ascii="Verdana" w:hAnsi="Verdana"/>
          <w:color w:val="000000"/>
          <w:sz w:val="18"/>
          <w:szCs w:val="18"/>
        </w:rPr>
        <w:t> </w:t>
      </w:r>
      <w:r>
        <w:rPr>
          <w:rFonts w:ascii="Verdana" w:hAnsi="Verdana"/>
          <w:color w:val="000000"/>
          <w:sz w:val="18"/>
          <w:szCs w:val="18"/>
        </w:rPr>
        <w:t>полов в органах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настоящем исследовании с учетом потребностей практики работы с кадрами (в частности, женщинами - сотрудниками органов внутренних дел) рассмотрены вопросы, которые приобрели особую значимость на современном этапе функционирования и развития органов внутренних дел Российской Федерации. А именно: выявлены, обобщены и систематизированы особенности, характеризующие правовое положение женщин в системе органов внутренних дел, правовое регулирование их деятельности, а также причины, обуславливающие трудности, возникающие в процессе прохождения женщинами службы в органах внутренних дел; сформулированы основные, приоритетные направления нормативно-правового регулирования деятельности женщин - сотрудников органов внутренних дел с учетом реализации принципа равных прав мужчин и женщин и равных возможностей; разработаны собственные предложения по совершенствованию нормативно-правового регулирования труда служащих в органах внутренних дел женщин.</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состоит в том, что ее основные выводы и рекомендации могут быть учтены в процессе совершенствования законодательных и ведомственных нормативных актов по вопросам кадрового обеспечения органов внутренних дел и при разработке новых ведомственных нормативных актов, регулирующих службу женщин в органах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Материалы диссертации могут представлять интерес для специалистов, занимающихся проблемами подбора, расстановки и обучения кадров в органах внутренних дел, управления, социологии и права, а также могут быть использованы в преподавании соответствующих учебных курсов для слушателей образовательных учреждений МВД России.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Апробация результатов исследования. Основные положения исследования нашли отражение в публикациях по теме проведенного исследования, а также в выступлениях диссертанта на </w:t>
      </w:r>
      <w:r>
        <w:rPr>
          <w:rFonts w:ascii="Verdana" w:hAnsi="Verdana"/>
          <w:color w:val="000000"/>
          <w:sz w:val="18"/>
          <w:szCs w:val="18"/>
        </w:rPr>
        <w:lastRenderedPageBreak/>
        <w:t>межвузовской научно-практической конференции «Актуальные проблемы социально-правовой подготовки специалистов и перспективы совершенствования системы комплектования органов внутренних дел» (Краснодар, 1997 год); межвузовской научно-практической конференции «Вопросы совершенствования</w:t>
      </w:r>
      <w:r>
        <w:rPr>
          <w:rStyle w:val="WW8Num3z0"/>
          <w:rFonts w:ascii="Verdana" w:hAnsi="Verdana"/>
          <w:color w:val="000000"/>
          <w:sz w:val="18"/>
          <w:szCs w:val="18"/>
        </w:rPr>
        <w:t> </w:t>
      </w:r>
      <w:r>
        <w:rPr>
          <w:rStyle w:val="WW8Num4z0"/>
          <w:rFonts w:ascii="Verdana" w:hAnsi="Verdana"/>
          <w:color w:val="4682B4"/>
          <w:sz w:val="18"/>
          <w:szCs w:val="18"/>
        </w:rPr>
        <w:t>правоохранительной</w:t>
      </w:r>
      <w:r>
        <w:rPr>
          <w:rStyle w:val="WW8Num3z0"/>
          <w:rFonts w:ascii="Verdana" w:hAnsi="Verdana"/>
          <w:color w:val="000000"/>
          <w:sz w:val="18"/>
          <w:szCs w:val="18"/>
        </w:rPr>
        <w:t> </w:t>
      </w:r>
      <w:r>
        <w:rPr>
          <w:rFonts w:ascii="Verdana" w:hAnsi="Verdana"/>
          <w:color w:val="000000"/>
          <w:sz w:val="18"/>
          <w:szCs w:val="18"/>
        </w:rPr>
        <w:t>деятельности органов внутренних дел» (Москва, 1998 год); а также в разработке предложений по совершенствованию правового регулирования социально-правовой защиты личного состава органов внутренних дел (Москва, 1997 год), Сборника материалов для семинарских и практических занятий, самостоятельной работы и методические рекомендации по дисциплине «</w:t>
      </w:r>
      <w:r>
        <w:rPr>
          <w:rStyle w:val="WW8Num4z0"/>
          <w:rFonts w:ascii="Verdana" w:hAnsi="Verdana"/>
          <w:color w:val="4682B4"/>
          <w:sz w:val="18"/>
          <w:szCs w:val="18"/>
        </w:rPr>
        <w:t>Информатика и математика</w:t>
      </w:r>
      <w:r>
        <w:rPr>
          <w:rFonts w:ascii="Verdana" w:hAnsi="Verdana"/>
          <w:color w:val="000000"/>
          <w:sz w:val="18"/>
          <w:szCs w:val="18"/>
        </w:rPr>
        <w:t>» для курсантов очного обучения в вузах МВД России по специальности 02.11.00 «</w:t>
      </w:r>
      <w:r>
        <w:rPr>
          <w:rStyle w:val="WW8Num4z0"/>
          <w:rFonts w:ascii="Verdana" w:hAnsi="Verdana"/>
          <w:color w:val="4682B4"/>
          <w:sz w:val="18"/>
          <w:szCs w:val="18"/>
        </w:rPr>
        <w:t>Юриспруденция</w:t>
      </w:r>
      <w:r>
        <w:rPr>
          <w:rFonts w:ascii="Verdana" w:hAnsi="Verdana"/>
          <w:color w:val="000000"/>
          <w:sz w:val="18"/>
          <w:szCs w:val="18"/>
        </w:rPr>
        <w:t>» (Москва, 1999 год) и Программы учебно-методического сбора руководителей штабных подразделений</w:t>
      </w:r>
      <w:r>
        <w:rPr>
          <w:rStyle w:val="WW8Num3z0"/>
          <w:rFonts w:ascii="Verdana" w:hAnsi="Verdana"/>
          <w:color w:val="000000"/>
          <w:sz w:val="18"/>
          <w:szCs w:val="18"/>
        </w:rPr>
        <w:t> </w:t>
      </w:r>
      <w:r>
        <w:rPr>
          <w:rStyle w:val="WW8Num4z0"/>
          <w:rFonts w:ascii="Verdana" w:hAnsi="Verdana"/>
          <w:color w:val="4682B4"/>
          <w:sz w:val="18"/>
          <w:szCs w:val="18"/>
        </w:rPr>
        <w:t>ОВД</w:t>
      </w:r>
      <w:r>
        <w:rPr>
          <w:rFonts w:ascii="Verdana" w:hAnsi="Verdana"/>
          <w:color w:val="000000"/>
          <w:sz w:val="18"/>
          <w:szCs w:val="18"/>
        </w:rPr>
        <w:t>, ГУВД города Москвы (Москва, 2000 год).</w:t>
      </w:r>
    </w:p>
    <w:p w:rsidR="00345ACD" w:rsidRDefault="00345ACD" w:rsidP="00345ACD">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"Управление в социальных и экономических системах (юридические аспекты); правовая информатика; применение математических методов и вычислительной техники в юридической деятельности", Иванова, Таисия Александровна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ВЫВОДЫ:</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Правовой статус женщин представляет собой совокупность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принадлежащих всем гражданам (мужчинам и женщинам), а также установленные законом (специально для женщин) дополнительные права, обусловленные осуществлением ими специфических функций - функций материнства.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Дополнительные льготы и преимущества, предоставляемые законодательством работающим женщинам, становятся серьезным препятствием при их устройстве на работу.</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Равные права, предоставляемые российским законодательством мужчинам и женщинам, в том числе и в сфере</w:t>
      </w:r>
      <w:r>
        <w:rPr>
          <w:rStyle w:val="WW8Num3z0"/>
          <w:rFonts w:ascii="Verdana" w:hAnsi="Verdana"/>
          <w:color w:val="000000"/>
          <w:sz w:val="18"/>
          <w:szCs w:val="18"/>
        </w:rPr>
        <w:t> </w:t>
      </w:r>
      <w:r>
        <w:rPr>
          <w:rStyle w:val="WW8Num4z0"/>
          <w:rFonts w:ascii="Verdana" w:hAnsi="Verdana"/>
          <w:color w:val="4682B4"/>
          <w:sz w:val="18"/>
          <w:szCs w:val="18"/>
        </w:rPr>
        <w:t>правоохранительной</w:t>
      </w:r>
      <w:r>
        <w:rPr>
          <w:rStyle w:val="WW8Num3z0"/>
          <w:rFonts w:ascii="Verdana" w:hAnsi="Verdana"/>
          <w:color w:val="000000"/>
          <w:sz w:val="18"/>
          <w:szCs w:val="18"/>
        </w:rPr>
        <w:t> </w:t>
      </w:r>
      <w:r>
        <w:rPr>
          <w:rFonts w:ascii="Verdana" w:hAnsi="Verdana"/>
          <w:color w:val="000000"/>
          <w:sz w:val="18"/>
          <w:szCs w:val="18"/>
        </w:rPr>
        <w:t>деятельности, не гарантируют равных возможностей (при поступлении на службу, перемещении и т.п.).</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Расширение практики использования мужчинами льгот в социальной сфере (например, по уходу за детьми) предоставит женщинам возможность максимального участия наравне с мужчинами во всех областях жизнедеятельности государства, в частности, в деятельности органов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Особенностью современного периода является то, что равенство прав мужчин и женщин, декларируемое законодательно, опережает исторически сложившиеся психологические установки людей о месте и роли женщин в обществе.</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Более равномерное распределение обязанностей в семье и домашнем хозяйстве между женщинами и мужчинами должно стать одной из основ, на которых будут строиться программы по реализации принципа равенства прав и возможностей.</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Принятое распределение и закрепление женщин по службам в органах внутренних дел (таких как следствие, подразделения по профилактике</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Style w:val="WW8Num3z0"/>
          <w:rFonts w:ascii="Verdana" w:hAnsi="Verdana"/>
          <w:color w:val="000000"/>
          <w:sz w:val="18"/>
          <w:szCs w:val="18"/>
        </w:rPr>
        <w:t> </w:t>
      </w:r>
      <w:r>
        <w:rPr>
          <w:rFonts w:ascii="Verdana" w:hAnsi="Verdana"/>
          <w:color w:val="000000"/>
          <w:sz w:val="18"/>
          <w:szCs w:val="18"/>
        </w:rPr>
        <w:t>несовершеннолетних и т.д.) в большей степени основано на сложившихся стереотипах, без учета желания и возможностей женщины квалифицированно исполнять свои</w:t>
      </w:r>
      <w:r>
        <w:rPr>
          <w:rStyle w:val="WW8Num3z0"/>
          <w:rFonts w:ascii="Verdana" w:hAnsi="Verdana"/>
          <w:color w:val="000000"/>
          <w:sz w:val="18"/>
          <w:szCs w:val="18"/>
        </w:rPr>
        <w:t> </w:t>
      </w:r>
      <w:r>
        <w:rPr>
          <w:rStyle w:val="WW8Num4z0"/>
          <w:rFonts w:ascii="Verdana" w:hAnsi="Verdana"/>
          <w:color w:val="4682B4"/>
          <w:sz w:val="18"/>
          <w:szCs w:val="18"/>
        </w:rPr>
        <w:t>служебные</w:t>
      </w:r>
      <w:r>
        <w:rPr>
          <w:rStyle w:val="WW8Num3z0"/>
          <w:rFonts w:ascii="Verdana" w:hAnsi="Verdana"/>
          <w:color w:val="000000"/>
          <w:sz w:val="18"/>
          <w:szCs w:val="18"/>
        </w:rPr>
        <w:t> </w:t>
      </w:r>
      <w:r>
        <w:rPr>
          <w:rFonts w:ascii="Verdana" w:hAnsi="Verdana"/>
          <w:color w:val="000000"/>
          <w:sz w:val="18"/>
          <w:szCs w:val="18"/>
        </w:rPr>
        <w:t>обязанности в других службах.</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Кадровые аппараты в процессе проведения отбора кандидатов на службу в органы внутренних дел уделяют недостаточное внимание выводам, касающимся психологических характеристик личности. Данный факт затрудняет формирование высокопрофессионального, стабильного кадрового корпуса, способного эффективно выполнять</w:t>
      </w:r>
      <w:r>
        <w:rPr>
          <w:rStyle w:val="WW8Num3z0"/>
          <w:rFonts w:ascii="Verdana" w:hAnsi="Verdana"/>
          <w:color w:val="000000"/>
          <w:sz w:val="18"/>
          <w:szCs w:val="18"/>
        </w:rPr>
        <w:t> </w:t>
      </w:r>
      <w:r>
        <w:rPr>
          <w:rStyle w:val="WW8Num4z0"/>
          <w:rFonts w:ascii="Verdana" w:hAnsi="Verdana"/>
          <w:color w:val="4682B4"/>
          <w:sz w:val="18"/>
          <w:szCs w:val="18"/>
        </w:rPr>
        <w:t>возложенные</w:t>
      </w:r>
      <w:r>
        <w:rPr>
          <w:rStyle w:val="WW8Num3z0"/>
          <w:rFonts w:ascii="Verdana" w:hAnsi="Verdana"/>
          <w:color w:val="000000"/>
          <w:sz w:val="18"/>
          <w:szCs w:val="18"/>
        </w:rPr>
        <w:t> </w:t>
      </w:r>
      <w:r>
        <w:rPr>
          <w:rFonts w:ascii="Verdana" w:hAnsi="Verdana"/>
          <w:color w:val="000000"/>
          <w:sz w:val="18"/>
          <w:szCs w:val="18"/>
        </w:rPr>
        <w:t>на него обязанности.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ПРЕДЛОЖЕНИЯ:</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Повысить ответственность</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в функциональные обязанности которых входит профессиональный отбор кандидатов на службу в органы внутренних дел, за отказ в приеме на службу женщин по каким-либо, пусть даже скрытым, дискриминационным мотивам.</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2. В целях устранения возможности проявления дискриминационных мотивов в отношении женщин и обеспечения объективного отбора кандидатов на службу в органы внутренних дел, следует включить в Квалификационные требования, предъявляемые к кандидатам на службу в органы внутренних дел, разработанные научно-обоснованные психологические качества, </w:t>
      </w:r>
      <w:r>
        <w:rPr>
          <w:rFonts w:ascii="Verdana" w:hAnsi="Verdana"/>
          <w:color w:val="000000"/>
          <w:sz w:val="18"/>
          <w:szCs w:val="18"/>
        </w:rPr>
        <w:lastRenderedPageBreak/>
        <w:t>необходимые сотруднику органов внутренних дел для</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функциональных обязанностей при замещении им конкретной должности в структуре органов внутренних дел.</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целях недопущения нарушения прав женщин - сотрудников органов внутренних дел и для консультаций по данным вопросам создать в системе Министерства внутренних дел России институт</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женщин (учитывая опыт зарубежных стран по примеру ombudsmen).</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В целях реализации принципа равных прав и равных возможностей необходимо внести изменения в трудовое законодательство, в частности: предоставить право выбора трудящимися с семейными</w:t>
      </w:r>
      <w:r>
        <w:rPr>
          <w:rStyle w:val="WW8Num3z0"/>
          <w:rFonts w:ascii="Verdana" w:hAnsi="Verdana"/>
          <w:color w:val="000000"/>
          <w:sz w:val="18"/>
          <w:szCs w:val="18"/>
        </w:rPr>
        <w:t> </w:t>
      </w:r>
      <w:r>
        <w:rPr>
          <w:rStyle w:val="WW8Num4z0"/>
          <w:rFonts w:ascii="Verdana" w:hAnsi="Verdana"/>
          <w:color w:val="4682B4"/>
          <w:sz w:val="18"/>
          <w:szCs w:val="18"/>
        </w:rPr>
        <w:t>обязанностями</w:t>
      </w:r>
      <w:r>
        <w:rPr>
          <w:rStyle w:val="WW8Num3z0"/>
          <w:rFonts w:ascii="Verdana" w:hAnsi="Verdana"/>
          <w:color w:val="000000"/>
          <w:sz w:val="18"/>
          <w:szCs w:val="18"/>
        </w:rPr>
        <w:t> </w:t>
      </w:r>
      <w:r>
        <w:rPr>
          <w:rFonts w:ascii="Verdana" w:hAnsi="Verdana"/>
          <w:color w:val="000000"/>
          <w:sz w:val="18"/>
          <w:szCs w:val="18"/>
        </w:rPr>
        <w:t>(мужчинами и женщинами) при пользовании отдельными льготами в сфере труда,</w:t>
      </w:r>
      <w:r>
        <w:rPr>
          <w:rStyle w:val="WW8Num3z0"/>
          <w:rFonts w:ascii="Verdana" w:hAnsi="Verdana"/>
          <w:color w:val="000000"/>
          <w:sz w:val="18"/>
          <w:szCs w:val="18"/>
        </w:rPr>
        <w:t> </w:t>
      </w:r>
      <w:r>
        <w:rPr>
          <w:rStyle w:val="WW8Num4z0"/>
          <w:rFonts w:ascii="Verdana" w:hAnsi="Verdana"/>
          <w:color w:val="4682B4"/>
          <w:sz w:val="18"/>
          <w:szCs w:val="18"/>
        </w:rPr>
        <w:t>закрепленными</w:t>
      </w:r>
      <w:r>
        <w:rPr>
          <w:rStyle w:val="WW8Num3z0"/>
          <w:rFonts w:ascii="Verdana" w:hAnsi="Verdana"/>
          <w:color w:val="000000"/>
          <w:sz w:val="18"/>
          <w:szCs w:val="18"/>
        </w:rPr>
        <w:t> </w:t>
      </w:r>
      <w:r>
        <w:rPr>
          <w:rFonts w:ascii="Verdana" w:hAnsi="Verdana"/>
          <w:color w:val="000000"/>
          <w:sz w:val="18"/>
          <w:szCs w:val="18"/>
        </w:rPr>
        <w:t>законодательством России исключительно за женщинами;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трансформировать отдельные нормы запретительного характера в нормы, предоставляющие работодателю возможность</w:t>
      </w:r>
      <w:r>
        <w:rPr>
          <w:rStyle w:val="WW8Num3z0"/>
          <w:rFonts w:ascii="Verdana" w:hAnsi="Verdana"/>
          <w:color w:val="000000"/>
          <w:sz w:val="18"/>
          <w:szCs w:val="18"/>
        </w:rPr>
        <w:t> </w:t>
      </w:r>
      <w:r>
        <w:rPr>
          <w:rStyle w:val="WW8Num4z0"/>
          <w:rFonts w:ascii="Verdana" w:hAnsi="Verdana"/>
          <w:color w:val="4682B4"/>
          <w:sz w:val="18"/>
          <w:szCs w:val="18"/>
        </w:rPr>
        <w:t>возлагать</w:t>
      </w:r>
      <w:r>
        <w:rPr>
          <w:rStyle w:val="WW8Num3z0"/>
          <w:rFonts w:ascii="Verdana" w:hAnsi="Verdana"/>
          <w:color w:val="000000"/>
          <w:sz w:val="18"/>
          <w:szCs w:val="18"/>
        </w:rPr>
        <w:t> </w:t>
      </w:r>
      <w:r>
        <w:rPr>
          <w:rFonts w:ascii="Verdana" w:hAnsi="Verdana"/>
          <w:color w:val="000000"/>
          <w:sz w:val="18"/>
          <w:szCs w:val="18"/>
        </w:rPr>
        <w:t>на женщин с их согласия определенные трудовые</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Fonts w:ascii="Verdana" w:hAnsi="Verdana"/>
          <w:color w:val="000000"/>
          <w:sz w:val="18"/>
          <w:szCs w:val="18"/>
        </w:rPr>
        <w:t>;</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предоставить возможность выбора использования женщинами норм, ограничивающих труд женщин в ночное время, запрещающих ночные, сверхурочные работы и командировки женщин-матерей, служащих в органах внутренних дел.</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Исходя из одинаковой ответственности родителей за воспитание детей, необходимо перейти к представлению льгот родителям или работникам с семейными обязанностями, внеся соответствующие изменения в</w:t>
      </w:r>
      <w:r>
        <w:rPr>
          <w:rStyle w:val="WW8Num3z0"/>
          <w:rFonts w:ascii="Verdana" w:hAnsi="Verdana"/>
          <w:color w:val="000000"/>
          <w:sz w:val="18"/>
          <w:szCs w:val="18"/>
        </w:rPr>
        <w:t> </w:t>
      </w:r>
      <w:r>
        <w:rPr>
          <w:rStyle w:val="WW8Num4z0"/>
          <w:rFonts w:ascii="Verdana" w:hAnsi="Verdana"/>
          <w:color w:val="4682B4"/>
          <w:sz w:val="18"/>
          <w:szCs w:val="18"/>
        </w:rPr>
        <w:t>КЗоТ</w:t>
      </w:r>
      <w:r>
        <w:rPr>
          <w:rStyle w:val="WW8Num3z0"/>
          <w:rFonts w:ascii="Verdana" w:hAnsi="Verdana"/>
          <w:color w:val="000000"/>
          <w:sz w:val="18"/>
          <w:szCs w:val="18"/>
        </w:rPr>
        <w:t> </w:t>
      </w:r>
      <w:r>
        <w:rPr>
          <w:rFonts w:ascii="Verdana" w:hAnsi="Verdana"/>
          <w:color w:val="000000"/>
          <w:sz w:val="18"/>
          <w:szCs w:val="18"/>
        </w:rPr>
        <w:t>РФ (либо учесть при разработке нового Трудового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РФ).</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Законодательством должны быть установлены определенные</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для семей, в которых «</w:t>
      </w:r>
      <w:r>
        <w:rPr>
          <w:rStyle w:val="WW8Num4z0"/>
          <w:rFonts w:ascii="Verdana" w:hAnsi="Verdana"/>
          <w:color w:val="4682B4"/>
          <w:sz w:val="18"/>
          <w:szCs w:val="18"/>
        </w:rPr>
        <w:t>родительским</w:t>
      </w:r>
      <w:r>
        <w:rPr>
          <w:rFonts w:ascii="Verdana" w:hAnsi="Verdana"/>
          <w:color w:val="000000"/>
          <w:sz w:val="18"/>
          <w:szCs w:val="18"/>
        </w:rPr>
        <w:t>» отпуском пользуется и мужчина.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В целях повышения конкурентоспособности женщин (снизившейся в результате коммерциализации социально-культурной сферы и сервиса) следует: законодательно регулировать тарифы на услуги, предоставляемые населению предприятиями сферы услуг;</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побуждать органы</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субъектов Российской Федерации и органы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а также предприятия к развитию доступной для населения сети предприятий социально-культурной сферы, стимулировать работодателей к оказанию помощи семьям работников в уходе за детьми (содержание детских садов, организация отдыха детей и др.).</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Для стимулирования руководителей органов внутренних дел к действиям, исключающим дискриминацию в отношении женщин, желающих стать сотрудниками органов внутренних дел, необходимо предусмотреть следующие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меры:</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возмещение</w:t>
      </w:r>
      <w:r>
        <w:rPr>
          <w:rStyle w:val="WW8Num3z0"/>
          <w:rFonts w:ascii="Verdana" w:hAnsi="Verdana"/>
          <w:color w:val="000000"/>
          <w:sz w:val="18"/>
          <w:szCs w:val="18"/>
        </w:rPr>
        <w:t> </w:t>
      </w:r>
      <w:r>
        <w:rPr>
          <w:rFonts w:ascii="Verdana" w:hAnsi="Verdana"/>
          <w:color w:val="000000"/>
          <w:sz w:val="18"/>
          <w:szCs w:val="18"/>
        </w:rPr>
        <w:t>органом внутренних дел (как работодателем)</w:t>
      </w:r>
      <w:r>
        <w:rPr>
          <w:rStyle w:val="WW8Num3z0"/>
          <w:rFonts w:ascii="Verdana" w:hAnsi="Verdana"/>
          <w:color w:val="000000"/>
          <w:sz w:val="18"/>
          <w:szCs w:val="18"/>
        </w:rPr>
        <w:t> </w:t>
      </w:r>
      <w:r>
        <w:rPr>
          <w:rStyle w:val="WW8Num4z0"/>
          <w:rFonts w:ascii="Verdana" w:hAnsi="Verdana"/>
          <w:color w:val="4682B4"/>
          <w:sz w:val="18"/>
          <w:szCs w:val="18"/>
        </w:rPr>
        <w:t>вреда</w:t>
      </w:r>
      <w:r>
        <w:rPr>
          <w:rStyle w:val="WW8Num3z0"/>
          <w:rFonts w:ascii="Verdana" w:hAnsi="Verdana"/>
          <w:color w:val="000000"/>
          <w:sz w:val="18"/>
          <w:szCs w:val="18"/>
        </w:rPr>
        <w:t> </w:t>
      </w:r>
      <w:r>
        <w:rPr>
          <w:rFonts w:ascii="Verdana" w:hAnsi="Verdana"/>
          <w:color w:val="000000"/>
          <w:sz w:val="18"/>
          <w:szCs w:val="18"/>
        </w:rPr>
        <w:t>при доказанности факта дискриминации женщин;</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возложение</w:t>
      </w:r>
      <w:r>
        <w:rPr>
          <w:rStyle w:val="WW8Num3z0"/>
          <w:rFonts w:ascii="Verdana" w:hAnsi="Verdana"/>
          <w:color w:val="000000"/>
          <w:sz w:val="18"/>
          <w:szCs w:val="18"/>
        </w:rPr>
        <w:t> </w:t>
      </w:r>
      <w:r>
        <w:rPr>
          <w:rFonts w:ascii="Verdana" w:hAnsi="Verdana"/>
          <w:color w:val="000000"/>
          <w:sz w:val="18"/>
          <w:szCs w:val="18"/>
        </w:rPr>
        <w:t>на работодателя (Министерство внутренних дел в лице руководителей структурных подразделений) обязанности доказывать отсутствие дискриминационных мотивов в его действиях.</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Разработать законодательные акты, регулирующие</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и административный механизмы защиты прав женщин, нарушенных по дискриминационным мотивам.</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Для устранения</w:t>
      </w:r>
      <w:r>
        <w:rPr>
          <w:rStyle w:val="WW8Num3z0"/>
          <w:rFonts w:ascii="Verdana" w:hAnsi="Verdana"/>
          <w:color w:val="000000"/>
          <w:sz w:val="18"/>
          <w:szCs w:val="18"/>
        </w:rPr>
        <w:t> </w:t>
      </w:r>
      <w:r>
        <w:rPr>
          <w:rStyle w:val="WW8Num4z0"/>
          <w:rFonts w:ascii="Verdana" w:hAnsi="Verdana"/>
          <w:color w:val="4682B4"/>
          <w:sz w:val="18"/>
          <w:szCs w:val="18"/>
        </w:rPr>
        <w:t>коллизий</w:t>
      </w:r>
      <w:r>
        <w:rPr>
          <w:rStyle w:val="WW8Num3z0"/>
          <w:rFonts w:ascii="Verdana" w:hAnsi="Verdana"/>
          <w:color w:val="000000"/>
          <w:sz w:val="18"/>
          <w:szCs w:val="18"/>
        </w:rPr>
        <w:t> </w:t>
      </w:r>
      <w:r>
        <w:rPr>
          <w:rFonts w:ascii="Verdana" w:hAnsi="Verdana"/>
          <w:color w:val="000000"/>
          <w:sz w:val="18"/>
          <w:szCs w:val="18"/>
        </w:rPr>
        <w:t>в нормативных актах органов внутренних дел,</w:t>
      </w:r>
      <w:r>
        <w:rPr>
          <w:rStyle w:val="WW8Num3z0"/>
          <w:rFonts w:ascii="Verdana" w:hAnsi="Verdana"/>
          <w:color w:val="000000"/>
          <w:sz w:val="18"/>
          <w:szCs w:val="18"/>
        </w:rPr>
        <w:t> </w:t>
      </w:r>
      <w:r>
        <w:rPr>
          <w:rStyle w:val="WW8Num4z0"/>
          <w:rFonts w:ascii="Verdana" w:hAnsi="Verdana"/>
          <w:color w:val="4682B4"/>
          <w:sz w:val="18"/>
          <w:szCs w:val="18"/>
        </w:rPr>
        <w:t>пробелов</w:t>
      </w:r>
      <w:r>
        <w:rPr>
          <w:rFonts w:ascii="Verdana" w:hAnsi="Verdana"/>
          <w:color w:val="000000"/>
          <w:sz w:val="18"/>
          <w:szCs w:val="18"/>
        </w:rPr>
        <w:t>, исключения многочисленных бланкетных и</w:t>
      </w:r>
      <w:r>
        <w:rPr>
          <w:rStyle w:val="WW8Num3z0"/>
          <w:rFonts w:ascii="Verdana" w:hAnsi="Verdana"/>
          <w:color w:val="000000"/>
          <w:sz w:val="18"/>
          <w:szCs w:val="18"/>
        </w:rPr>
        <w:t> </w:t>
      </w:r>
      <w:r>
        <w:rPr>
          <w:rStyle w:val="WW8Num4z0"/>
          <w:rFonts w:ascii="Verdana" w:hAnsi="Verdana"/>
          <w:color w:val="4682B4"/>
          <w:sz w:val="18"/>
          <w:szCs w:val="18"/>
        </w:rPr>
        <w:t>отсылочных</w:t>
      </w:r>
      <w:r>
        <w:rPr>
          <w:rStyle w:val="WW8Num3z0"/>
          <w:rFonts w:ascii="Verdana" w:hAnsi="Verdana"/>
          <w:color w:val="000000"/>
          <w:sz w:val="18"/>
          <w:szCs w:val="18"/>
        </w:rPr>
        <w:t> </w:t>
      </w:r>
      <w:r>
        <w:rPr>
          <w:rFonts w:ascii="Verdana" w:hAnsi="Verdana"/>
          <w:color w:val="000000"/>
          <w:sz w:val="18"/>
          <w:szCs w:val="18"/>
        </w:rPr>
        <w:t>норм, позволяющих произвольно толковать положения законов относительно женского труда, необходимо дублировать в ведомственных нормативных актах положения, касающиеся женского труда, установленные в федеральным законодательством.</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11. С целью обеспечения равных прав и возможностей для женщин, желающих работать в органах внутренних дел, необходимо:</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установить в нормативных актах правило, согласно которому при комплектовании</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в том числе органов внутренних дел, рекомендуется соблюдать нормы представительства мужчин и женщин, наиболее близкие к составу населения;</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при равном положении кандидатов на должность сотрудника органов внутренних дел из числа женщин и мужчин по итогам соответствующих конкурсов отдавать предпочтение той стороне, которая менее представлена;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 предусмотреть комплекс мер по увеличению числа женщин на руководящих должностях среднего руководящего звена органов внутренних дел.</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 Для создания основы реализации</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принципа равноправия полов в органах внутренних дел и во</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положений Концепции кадровой политики Министерства внутренних дел Российской Федерации: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включить в установленные уже принципы кадровой политики</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принцип равных прав и равных возможностей мужчин и женщин при приеме на службу в органы внутренних дел, перемещении и увольнении;</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разработать программу «</w:t>
      </w:r>
      <w:r>
        <w:rPr>
          <w:rStyle w:val="WW8Num4z0"/>
          <w:rFonts w:ascii="Verdana" w:hAnsi="Verdana"/>
          <w:color w:val="4682B4"/>
          <w:sz w:val="18"/>
          <w:szCs w:val="18"/>
        </w:rPr>
        <w:t>Равные возможности занятости</w:t>
      </w:r>
      <w:r>
        <w:rPr>
          <w:rFonts w:ascii="Verdana" w:hAnsi="Verdana"/>
          <w:color w:val="000000"/>
          <w:sz w:val="18"/>
          <w:szCs w:val="18"/>
        </w:rPr>
        <w:t>» на службе в органах внутренних дел.</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13. Для обеспечения той или иной службы системы Министерства внутренних дел специалистами соответствующей квалификации необходимо разработать федеральный закон о системе подготовки, переподготовки и повышения квалификации кадров в системе органов внутренних дел Российской Федерации.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14. Для предоставления женщинам равных с мужчинами возможностей в выборе специальности и получении образования и профессиональной подготовке в образовательных учреждениях системы МВД России необходимо:</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разработать систему конкурсного отбора кандидатов на учебу непосредственно в комплектующих органах, ориентированную на выявление наиболее способных и подготовленных к освоению образовательной программы соответствующего уровня</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которая позволит исключить выбор кандидатов, ориентированный на половую принадлежность; устранить фиксированную долю мест, выделяемых комплектующим органам для направления на учебу лиц женского пола;</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исключить из Правил приема в учебные заведения высшего и среднего профессионального образования МВД России положение о том, что лица женского пола принимаются по согласованию с Главным управлением кадров МВД России, в зависимости от специализации подготовки кадров и наличия необходимых социально-бытовых и санитарно-гигиенических условий;</w:t>
      </w:r>
    </w:p>
    <w:p w:rsidR="00345ACD" w:rsidRDefault="00345ACD" w:rsidP="00345AC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повысить ответственность руководителей кадровых аппаратов, на которые</w:t>
      </w:r>
      <w:r>
        <w:rPr>
          <w:rStyle w:val="WW8Num3z0"/>
          <w:rFonts w:ascii="Verdana" w:hAnsi="Verdana"/>
          <w:color w:val="000000"/>
          <w:sz w:val="18"/>
          <w:szCs w:val="18"/>
        </w:rPr>
        <w:t> </w:t>
      </w:r>
      <w:r>
        <w:rPr>
          <w:rStyle w:val="WW8Num4z0"/>
          <w:rFonts w:ascii="Verdana" w:hAnsi="Verdana"/>
          <w:color w:val="4682B4"/>
          <w:sz w:val="18"/>
          <w:szCs w:val="18"/>
        </w:rPr>
        <w:t>возложена</w:t>
      </w:r>
      <w:r>
        <w:rPr>
          <w:rStyle w:val="WW8Num3z0"/>
          <w:rFonts w:ascii="Verdana" w:hAnsi="Verdana"/>
          <w:color w:val="000000"/>
          <w:sz w:val="18"/>
          <w:szCs w:val="18"/>
        </w:rPr>
        <w:t> </w:t>
      </w:r>
      <w:r>
        <w:rPr>
          <w:rFonts w:ascii="Verdana" w:hAnsi="Verdana"/>
          <w:color w:val="000000"/>
          <w:sz w:val="18"/>
          <w:szCs w:val="18"/>
        </w:rPr>
        <w:t>обязанность отбора кандидатов на учебу в ведомственные образовательные учреждения, за проявления каких-либо форм дискриминации в отношении женщин; разработать методические рекомендации по физической подготовке женщин в учебных заведениях МВД России, в основе которых будет лежать дифференцированный подход к обучающимся с учетом их индивидуально-психологических и физиологических особенностей; обеспечить обязательное использование дипломированных специалистов (в частности женщин), окончивших образовательные учреждения МВД России, на соответствующих должностях в системе органов внутренних дел согласно приобретенным специальности и квалификации.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Исходя из требований государственной кадровой политики о необходимости повышения уровня участия женщин во всех сферах жизнедеятельности общества, основное внимание в настоящей работе уделялось исследованию содержания и форм реализации прав и обязанностей женщин, служащих в органах внутренних дел, а также механизму воздействия различных факторов, оказывающих влияние на профессиональную активность женщин в данной сфере государственной деятельности.</w:t>
      </w:r>
    </w:p>
    <w:p w:rsidR="00345ACD" w:rsidRDefault="00345ACD" w:rsidP="00345AC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Проведенное исследование позволило сформулировать следующие основные выводы и предложения.</w:t>
      </w:r>
    </w:p>
    <w:p w:rsidR="00345ACD" w:rsidRDefault="00345ACD" w:rsidP="00345ACD">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Иванова, Таисия Александровна, 2000 год</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Вестник</w:t>
      </w:r>
      <w:r>
        <w:rPr>
          <w:rStyle w:val="WW8Num3z0"/>
          <w:rFonts w:ascii="Verdana" w:hAnsi="Verdana"/>
          <w:color w:val="000000"/>
          <w:sz w:val="18"/>
          <w:szCs w:val="18"/>
        </w:rPr>
        <w:t> </w:t>
      </w:r>
      <w:r>
        <w:rPr>
          <w:rStyle w:val="WW8Num4z0"/>
          <w:rFonts w:ascii="Verdana" w:hAnsi="Verdana"/>
          <w:color w:val="4682B4"/>
          <w:sz w:val="18"/>
          <w:szCs w:val="18"/>
        </w:rPr>
        <w:t>полиции</w:t>
      </w:r>
      <w:r>
        <w:rPr>
          <w:rFonts w:ascii="Verdana" w:hAnsi="Verdana"/>
          <w:color w:val="000000"/>
          <w:sz w:val="18"/>
          <w:szCs w:val="18"/>
        </w:rPr>
        <w:t>. СПб., 1917. - № 6. - С. 134; № 7. - С. 137138,154.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Гессен</w:t>
      </w:r>
      <w:r>
        <w:rPr>
          <w:rStyle w:val="WW8Num3z0"/>
          <w:rFonts w:ascii="Verdana" w:hAnsi="Verdana"/>
          <w:color w:val="000000"/>
          <w:sz w:val="18"/>
          <w:szCs w:val="18"/>
        </w:rPr>
        <w:t> </w:t>
      </w:r>
      <w:r>
        <w:rPr>
          <w:rFonts w:ascii="Verdana" w:hAnsi="Verdana"/>
          <w:color w:val="000000"/>
          <w:sz w:val="18"/>
          <w:szCs w:val="18"/>
        </w:rPr>
        <w:t>И.В. Влияние законодательства на положение женщин // Труды 1-го Всероссийского женского съезда при Русском женском обществе в Санкт-Петербурге 10-16 декабря 1908 г. СПб., 1909. - С. 759-760.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w:t>
      </w:r>
      <w:r>
        <w:rPr>
          <w:rStyle w:val="WW8Num3z0"/>
          <w:rFonts w:ascii="Verdana" w:hAnsi="Verdana"/>
          <w:color w:val="000000"/>
          <w:sz w:val="18"/>
          <w:szCs w:val="18"/>
        </w:rPr>
        <w:t> </w:t>
      </w:r>
      <w:r>
        <w:rPr>
          <w:rStyle w:val="WW8Num4z0"/>
          <w:rFonts w:ascii="Verdana" w:hAnsi="Verdana"/>
          <w:color w:val="4682B4"/>
          <w:sz w:val="18"/>
          <w:szCs w:val="18"/>
        </w:rPr>
        <w:t>Гессен</w:t>
      </w:r>
      <w:r>
        <w:rPr>
          <w:rStyle w:val="WW8Num3z0"/>
          <w:rFonts w:ascii="Verdana" w:hAnsi="Verdana"/>
          <w:color w:val="000000"/>
          <w:sz w:val="18"/>
          <w:szCs w:val="18"/>
        </w:rPr>
        <w:t> </w:t>
      </w:r>
      <w:r>
        <w:rPr>
          <w:rFonts w:ascii="Verdana" w:hAnsi="Verdana"/>
          <w:color w:val="000000"/>
          <w:sz w:val="18"/>
          <w:szCs w:val="18"/>
        </w:rPr>
        <w:t>И.В. Раздельное жительство супругов. СПб., 1914.5. «</w:t>
      </w:r>
      <w:r>
        <w:rPr>
          <w:rStyle w:val="WW8Num4z0"/>
          <w:rFonts w:ascii="Verdana" w:hAnsi="Verdana"/>
          <w:color w:val="4682B4"/>
          <w:sz w:val="18"/>
          <w:szCs w:val="18"/>
        </w:rPr>
        <w:t>Женский вестник</w:t>
      </w:r>
      <w:r>
        <w:rPr>
          <w:rFonts w:ascii="Verdana" w:hAnsi="Verdana"/>
          <w:color w:val="000000"/>
          <w:sz w:val="18"/>
          <w:szCs w:val="18"/>
        </w:rPr>
        <w:t>». Пг., 1906. - Январь. - С. 26.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Женский вопрос в Государственной Думе. СПб., 1906.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Законы гражданские / Сост. Н.И.Арефа. СПб., 1910.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Известия и факты, касающиеся женщин // Женский вестник. -СПб., 1906. № 6. С. 182.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Известия и факты, касающиеся женщин // Женский вестник. -СПб., 1906. №12. - С. 350.10. «</w:t>
      </w:r>
      <w:r>
        <w:rPr>
          <w:rStyle w:val="WW8Num4z0"/>
          <w:rFonts w:ascii="Verdana" w:hAnsi="Verdana"/>
          <w:color w:val="4682B4"/>
          <w:sz w:val="18"/>
          <w:szCs w:val="18"/>
        </w:rPr>
        <w:t>Красная газета</w:t>
      </w:r>
      <w:r>
        <w:rPr>
          <w:rFonts w:ascii="Verdana" w:hAnsi="Verdana"/>
          <w:color w:val="000000"/>
          <w:sz w:val="18"/>
          <w:szCs w:val="18"/>
        </w:rPr>
        <w:t>». -1919.-26 мая.11. «</w:t>
      </w:r>
      <w:r>
        <w:rPr>
          <w:rStyle w:val="WW8Num4z0"/>
          <w:rFonts w:ascii="Verdana" w:hAnsi="Verdana"/>
          <w:color w:val="4682B4"/>
          <w:sz w:val="18"/>
          <w:szCs w:val="18"/>
        </w:rPr>
        <w:t>Петроградская правда</w:t>
      </w:r>
      <w:r>
        <w:rPr>
          <w:rFonts w:ascii="Verdana" w:hAnsi="Verdana"/>
          <w:color w:val="000000"/>
          <w:sz w:val="18"/>
          <w:szCs w:val="18"/>
        </w:rPr>
        <w:t>». -1919.-23 апреля.</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w:t>
      </w:r>
      <w:r>
        <w:rPr>
          <w:rStyle w:val="WW8Num3z0"/>
          <w:rFonts w:ascii="Verdana" w:hAnsi="Verdana"/>
          <w:color w:val="000000"/>
          <w:sz w:val="18"/>
          <w:szCs w:val="18"/>
        </w:rPr>
        <w:t> </w:t>
      </w:r>
      <w:r>
        <w:rPr>
          <w:rStyle w:val="WW8Num4z0"/>
          <w:rFonts w:ascii="Verdana" w:hAnsi="Verdana"/>
          <w:color w:val="4682B4"/>
          <w:sz w:val="18"/>
          <w:szCs w:val="18"/>
        </w:rPr>
        <w:t>Покровская</w:t>
      </w:r>
      <w:r>
        <w:rPr>
          <w:rStyle w:val="WW8Num3z0"/>
          <w:rFonts w:ascii="Verdana" w:hAnsi="Verdana"/>
          <w:color w:val="000000"/>
          <w:sz w:val="18"/>
          <w:szCs w:val="18"/>
        </w:rPr>
        <w:t> </w:t>
      </w:r>
      <w:r>
        <w:rPr>
          <w:rFonts w:ascii="Verdana" w:hAnsi="Verdana"/>
          <w:color w:val="000000"/>
          <w:sz w:val="18"/>
          <w:szCs w:val="18"/>
        </w:rPr>
        <w:t>М.И. Из истории женских</w:t>
      </w:r>
      <w:r>
        <w:rPr>
          <w:rStyle w:val="WW8Num3z0"/>
          <w:rFonts w:ascii="Verdana" w:hAnsi="Verdana"/>
          <w:color w:val="000000"/>
          <w:sz w:val="18"/>
          <w:szCs w:val="18"/>
        </w:rPr>
        <w:t> </w:t>
      </w:r>
      <w:r>
        <w:rPr>
          <w:rStyle w:val="WW8Num4z0"/>
          <w:rFonts w:ascii="Verdana" w:hAnsi="Verdana"/>
          <w:color w:val="4682B4"/>
          <w:sz w:val="18"/>
          <w:szCs w:val="18"/>
        </w:rPr>
        <w:t>избирательных</w:t>
      </w:r>
      <w:r>
        <w:rPr>
          <w:rStyle w:val="WW8Num3z0"/>
          <w:rFonts w:ascii="Verdana" w:hAnsi="Verdana"/>
          <w:color w:val="000000"/>
          <w:sz w:val="18"/>
          <w:szCs w:val="18"/>
        </w:rPr>
        <w:t> </w:t>
      </w:r>
      <w:r>
        <w:rPr>
          <w:rFonts w:ascii="Verdana" w:hAnsi="Verdana"/>
          <w:color w:val="000000"/>
          <w:sz w:val="18"/>
          <w:szCs w:val="18"/>
        </w:rPr>
        <w:t>прав в России. // Женский вестник. СПб., 1914. - № 11. - С. 238.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Протоколы Центрального Комитета и заграничных групп конституционно-демократической партии. М., 1994. - T.I. - С. 31-201.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Роговин</w:t>
      </w:r>
      <w:r>
        <w:rPr>
          <w:rStyle w:val="WW8Num3z0"/>
          <w:rFonts w:ascii="Verdana" w:hAnsi="Verdana"/>
          <w:color w:val="000000"/>
          <w:sz w:val="18"/>
          <w:szCs w:val="18"/>
        </w:rPr>
        <w:t> </w:t>
      </w:r>
      <w:r>
        <w:rPr>
          <w:rFonts w:ascii="Verdana" w:hAnsi="Verdana"/>
          <w:color w:val="000000"/>
          <w:sz w:val="18"/>
          <w:szCs w:val="18"/>
        </w:rPr>
        <w:t>Л.М. Устав о паспортах. 2-е изд. - СПб., 1913.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Свод законов гражданских // Свод законов Российской империи. Изд. 1914 г. - Т. X. - 4.1.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Свод законов Российской империи. Изд. 1906 г. - T.I. - 4.1.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Собрание</w:t>
      </w:r>
      <w:r>
        <w:rPr>
          <w:rStyle w:val="WW8Num3z0"/>
          <w:rFonts w:ascii="Verdana" w:hAnsi="Verdana"/>
          <w:color w:val="000000"/>
          <w:sz w:val="18"/>
          <w:szCs w:val="18"/>
        </w:rPr>
        <w:t> </w:t>
      </w:r>
      <w:r>
        <w:rPr>
          <w:rStyle w:val="WW8Num4z0"/>
          <w:rFonts w:ascii="Verdana" w:hAnsi="Verdana"/>
          <w:color w:val="4682B4"/>
          <w:sz w:val="18"/>
          <w:szCs w:val="18"/>
        </w:rPr>
        <w:t>узаконений</w:t>
      </w:r>
      <w:r>
        <w:rPr>
          <w:rStyle w:val="WW8Num3z0"/>
          <w:rFonts w:ascii="Verdana" w:hAnsi="Verdana"/>
          <w:color w:val="000000"/>
          <w:sz w:val="18"/>
          <w:szCs w:val="18"/>
        </w:rPr>
        <w:t> </w:t>
      </w:r>
      <w:r>
        <w:rPr>
          <w:rFonts w:ascii="Verdana" w:hAnsi="Verdana"/>
          <w:color w:val="000000"/>
          <w:sz w:val="18"/>
          <w:szCs w:val="18"/>
        </w:rPr>
        <w:t>и распоряжений правительства, издаваемое при</w:t>
      </w:r>
      <w:r>
        <w:rPr>
          <w:rStyle w:val="WW8Num3z0"/>
          <w:rFonts w:ascii="Verdana" w:hAnsi="Verdana"/>
          <w:color w:val="000000"/>
          <w:sz w:val="18"/>
          <w:szCs w:val="18"/>
        </w:rPr>
        <w:t> </w:t>
      </w:r>
      <w:r>
        <w:rPr>
          <w:rStyle w:val="WW8Num4z0"/>
          <w:rFonts w:ascii="Verdana" w:hAnsi="Verdana"/>
          <w:color w:val="4682B4"/>
          <w:sz w:val="18"/>
          <w:szCs w:val="18"/>
        </w:rPr>
        <w:t>Правительствующем</w:t>
      </w:r>
      <w:r>
        <w:rPr>
          <w:rStyle w:val="WW8Num3z0"/>
          <w:rFonts w:ascii="Verdana" w:hAnsi="Verdana"/>
          <w:color w:val="000000"/>
          <w:sz w:val="18"/>
          <w:szCs w:val="18"/>
        </w:rPr>
        <w:t> </w:t>
      </w:r>
      <w:r>
        <w:rPr>
          <w:rFonts w:ascii="Verdana" w:hAnsi="Verdana"/>
          <w:color w:val="000000"/>
          <w:sz w:val="18"/>
          <w:szCs w:val="18"/>
        </w:rPr>
        <w:t>Сенате 1905. - Отд. I. - Ст.1658.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Собрание узаконений и распоряжений правительства, издаваемое при Правительствующем</w:t>
      </w:r>
      <w:r>
        <w:rPr>
          <w:rStyle w:val="WW8Num3z0"/>
          <w:rFonts w:ascii="Verdana" w:hAnsi="Verdana"/>
          <w:color w:val="000000"/>
          <w:sz w:val="18"/>
          <w:szCs w:val="18"/>
        </w:rPr>
        <w:t> </w:t>
      </w:r>
      <w:r>
        <w:rPr>
          <w:rStyle w:val="WW8Num4z0"/>
          <w:rFonts w:ascii="Verdana" w:hAnsi="Verdana"/>
          <w:color w:val="4682B4"/>
          <w:sz w:val="18"/>
          <w:szCs w:val="18"/>
        </w:rPr>
        <w:t>Сенате</w:t>
      </w:r>
      <w:r>
        <w:rPr>
          <w:rStyle w:val="WW8Num3z0"/>
          <w:rFonts w:ascii="Verdana" w:hAnsi="Verdana"/>
          <w:color w:val="000000"/>
          <w:sz w:val="18"/>
          <w:szCs w:val="18"/>
        </w:rPr>
        <w:t> </w:t>
      </w:r>
      <w:r>
        <w:rPr>
          <w:rFonts w:ascii="Verdana" w:hAnsi="Verdana"/>
          <w:color w:val="000000"/>
          <w:sz w:val="18"/>
          <w:szCs w:val="18"/>
        </w:rPr>
        <w:t>1906. - гл. И. - Отд.1. -Ст.603.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Собрание узаконений и распоряжений правительства, издаваемое при Правительствующем Сенате 1914. - Отд. I. - Ст. 1283, 1923, 1929</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Собрание узаконений и распоряжений правительства, издаваемое при Правительствующем Сенате 1916. - Отд. I. - Ст. 2391, 2397,2400,2426.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Продолжение Свода законов Российской империи. 1913. -СПб., 1913.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Труды 1-го Всероссийского женского съезда при Русском женском обществе в Санкт-Петербурге 10-16 декабря 1908 г. СПб., 1909.- С. 446, 448.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о паспортах // Свод законов Российской империи. Изд. 1903 г. - Т.XIV.</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Учреждение Государственной Думы // Свод законов Российской империи. Изд. 1908г. - Т. I. - Ч. 2. - Прил. III. - Ст.7.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Учреждение Государственной Думы // Полное собрание законодательства (третье). СПб., 1909. - Т. XXVI. - Отд. II. - № 27424. - Ст. 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Устав о службе по определению от правительства / Сост. Л.М. Роговин. 1915. - С.ХХХИ. - С. 84-87.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ЦГАРФ. ф. 393. - on. 1. - д. 85. - л. 220.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ЦГАРФ. ф. 393. - оп.1. - д. 19. - л. 148.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Андреященко</w:t>
      </w:r>
      <w:r>
        <w:rPr>
          <w:rStyle w:val="WW8Num3z0"/>
          <w:rFonts w:ascii="Verdana" w:hAnsi="Verdana"/>
          <w:color w:val="000000"/>
          <w:sz w:val="18"/>
          <w:szCs w:val="18"/>
        </w:rPr>
        <w:t> </w:t>
      </w:r>
      <w:r>
        <w:rPr>
          <w:rFonts w:ascii="Verdana" w:hAnsi="Verdana"/>
          <w:color w:val="000000"/>
          <w:sz w:val="18"/>
          <w:szCs w:val="18"/>
        </w:rPr>
        <w:t>Т.П. Роль женщин в деятельности полиции Франции. // Тез. докл.</w:t>
      </w:r>
      <w:r>
        <w:rPr>
          <w:rStyle w:val="WW8Num3z0"/>
          <w:rFonts w:ascii="Verdana" w:hAnsi="Verdana"/>
          <w:color w:val="000000"/>
          <w:sz w:val="18"/>
          <w:szCs w:val="18"/>
        </w:rPr>
        <w:t> </w:t>
      </w:r>
      <w:r>
        <w:rPr>
          <w:rStyle w:val="WW8Num4z0"/>
          <w:rFonts w:ascii="Verdana" w:hAnsi="Verdana"/>
          <w:color w:val="4682B4"/>
          <w:sz w:val="18"/>
          <w:szCs w:val="18"/>
        </w:rPr>
        <w:t>Полиция</w:t>
      </w:r>
      <w:r>
        <w:rPr>
          <w:rFonts w:ascii="Verdana" w:hAnsi="Verdana"/>
          <w:color w:val="000000"/>
          <w:sz w:val="18"/>
          <w:szCs w:val="18"/>
        </w:rPr>
        <w:t>. Женщина. Гуманизм. Международный научный конгресс женщин-полицейских. СПб.: С.-П. ЮИ</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1995.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в 2-х томах.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лит., 1981. Т.1. - С.289.</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Аппарат управления социалистического государства. М., 1977.-Ч. 2.- С. 205.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Безуглов</w:t>
      </w:r>
      <w:r>
        <w:rPr>
          <w:rStyle w:val="WW8Num3z0"/>
          <w:rFonts w:ascii="Verdana" w:hAnsi="Verdana"/>
          <w:color w:val="000000"/>
          <w:sz w:val="18"/>
          <w:szCs w:val="18"/>
        </w:rPr>
        <w:t> </w:t>
      </w:r>
      <w:r>
        <w:rPr>
          <w:rFonts w:ascii="Verdana" w:hAnsi="Verdana"/>
          <w:color w:val="000000"/>
          <w:sz w:val="18"/>
          <w:szCs w:val="18"/>
        </w:rPr>
        <w:t>В.Г. Кадры органов внутренних дел. М.: УУЗ МВД</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1976. - С. 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Вассенберг Г. Защита прав военнослужащих в</w:t>
      </w:r>
      <w:r>
        <w:rPr>
          <w:rStyle w:val="WW8Num3z0"/>
          <w:rFonts w:ascii="Verdana" w:hAnsi="Verdana"/>
          <w:color w:val="000000"/>
          <w:sz w:val="18"/>
          <w:szCs w:val="18"/>
        </w:rPr>
        <w:t> </w:t>
      </w:r>
      <w:r>
        <w:rPr>
          <w:rStyle w:val="WW8Num4z0"/>
          <w:rFonts w:ascii="Verdana" w:hAnsi="Verdana"/>
          <w:color w:val="4682B4"/>
          <w:sz w:val="18"/>
          <w:szCs w:val="18"/>
        </w:rPr>
        <w:t>ФРГ</w:t>
      </w:r>
      <w:r>
        <w:rPr>
          <w:rFonts w:ascii="Verdana" w:hAnsi="Verdana"/>
          <w:color w:val="000000"/>
          <w:sz w:val="18"/>
          <w:szCs w:val="18"/>
        </w:rPr>
        <w:t>. // Государство и право. 1997. - № 8. - С. 39-40.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Вестник статистики. 1988. - № 1. - С. 75; 1990. - № 1. - С. 4951.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Витрук</w:t>
      </w:r>
      <w:r>
        <w:rPr>
          <w:rStyle w:val="WW8Num3z0"/>
          <w:rFonts w:ascii="Verdana" w:hAnsi="Verdana"/>
          <w:color w:val="000000"/>
          <w:sz w:val="18"/>
          <w:szCs w:val="18"/>
        </w:rPr>
        <w:t> </w:t>
      </w:r>
      <w:r>
        <w:rPr>
          <w:rFonts w:ascii="Verdana" w:hAnsi="Verdana"/>
          <w:color w:val="000000"/>
          <w:sz w:val="18"/>
          <w:szCs w:val="18"/>
        </w:rPr>
        <w:t>Н.В. Основы теории правового положения личности в социалистическом обществе. М., 1979. - С. 29.</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Где учат на милиционера? //</w:t>
      </w:r>
      <w:r>
        <w:rPr>
          <w:rStyle w:val="WW8Num3z0"/>
          <w:rFonts w:ascii="Verdana" w:hAnsi="Verdana"/>
          <w:color w:val="000000"/>
          <w:sz w:val="18"/>
          <w:szCs w:val="18"/>
        </w:rPr>
        <w:t> </w:t>
      </w:r>
      <w:r>
        <w:rPr>
          <w:rStyle w:val="WW8Num4z0"/>
          <w:rFonts w:ascii="Verdana" w:hAnsi="Verdana"/>
          <w:color w:val="4682B4"/>
          <w:sz w:val="18"/>
          <w:szCs w:val="18"/>
        </w:rPr>
        <w:t>Милиция</w:t>
      </w:r>
      <w:r>
        <w:rPr>
          <w:rFonts w:ascii="Verdana" w:hAnsi="Verdana"/>
          <w:color w:val="000000"/>
          <w:sz w:val="18"/>
          <w:szCs w:val="18"/>
        </w:rPr>
        <w:t>. 1999. - № 7. - С. 3841.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Гигиеническая классификация труда по показателям вредности и опасности факторов производственной среды, тяжести и напряженности трудового процесса (руководство) М.,1994. - 36с.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Деятельность групп психофизиологического обеспечения. // Известия методического центра профессионального образования и координации научных исследований. М., 1996. - № 3. - С.77.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Зарубежный опыт. М., 1995. - Вып. третий. - С.5.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36.</w:t>
      </w:r>
      <w:r>
        <w:rPr>
          <w:rStyle w:val="WW8Num3z0"/>
          <w:rFonts w:ascii="Verdana" w:hAnsi="Verdana"/>
          <w:color w:val="000000"/>
          <w:sz w:val="18"/>
          <w:szCs w:val="18"/>
        </w:rPr>
        <w:t> </w:t>
      </w:r>
      <w:r>
        <w:rPr>
          <w:rStyle w:val="WW8Num4z0"/>
          <w:rFonts w:ascii="Verdana" w:hAnsi="Verdana"/>
          <w:color w:val="4682B4"/>
          <w:sz w:val="18"/>
          <w:szCs w:val="18"/>
        </w:rPr>
        <w:t>Зыбковец</w:t>
      </w:r>
      <w:r>
        <w:rPr>
          <w:rStyle w:val="WW8Num3z0"/>
          <w:rFonts w:ascii="Verdana" w:hAnsi="Verdana"/>
          <w:color w:val="000000"/>
          <w:sz w:val="18"/>
          <w:szCs w:val="18"/>
        </w:rPr>
        <w:t> </w:t>
      </w:r>
      <w:r>
        <w:rPr>
          <w:rFonts w:ascii="Verdana" w:hAnsi="Verdana"/>
          <w:color w:val="000000"/>
          <w:sz w:val="18"/>
          <w:szCs w:val="18"/>
        </w:rPr>
        <w:t>Л.Я., Никандрова Л.Р. Напряженность труда в основных службах</w:t>
      </w:r>
      <w:r>
        <w:rPr>
          <w:rStyle w:val="WW8Num3z0"/>
          <w:rFonts w:ascii="Verdana" w:hAnsi="Verdana"/>
          <w:color w:val="000000"/>
          <w:sz w:val="18"/>
          <w:szCs w:val="18"/>
        </w:rPr>
        <w:t> </w:t>
      </w:r>
      <w:r>
        <w:rPr>
          <w:rStyle w:val="WW8Num4z0"/>
          <w:rFonts w:ascii="Verdana" w:hAnsi="Verdana"/>
          <w:color w:val="4682B4"/>
          <w:sz w:val="18"/>
          <w:szCs w:val="18"/>
        </w:rPr>
        <w:t>ОВД</w:t>
      </w:r>
      <w:r>
        <w:rPr>
          <w:rFonts w:ascii="Verdana" w:hAnsi="Verdana"/>
          <w:color w:val="000000"/>
          <w:sz w:val="18"/>
          <w:szCs w:val="18"/>
        </w:rPr>
        <w:t>. // Известия методического центрапрофессионального образования и координации научных исследований. М., 1997. - № 4. - С. 82-87.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Известия методического центра профессионального образования и координации научных исследований. М., 1997. - № 4. -С.14-17.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Ильясов</w:t>
      </w:r>
      <w:r>
        <w:rPr>
          <w:rStyle w:val="WW8Num3z0"/>
          <w:rFonts w:ascii="Verdana" w:hAnsi="Verdana"/>
          <w:color w:val="000000"/>
          <w:sz w:val="18"/>
          <w:szCs w:val="18"/>
        </w:rPr>
        <w:t> </w:t>
      </w:r>
      <w:r>
        <w:rPr>
          <w:rFonts w:ascii="Verdana" w:hAnsi="Verdana"/>
          <w:color w:val="000000"/>
          <w:sz w:val="18"/>
          <w:szCs w:val="18"/>
        </w:rPr>
        <w:t>С.Г., Кудрявцев А.В., Сергун П.П. Государственная служба в органах внутренних дел. Справочник. М.: Право и закон, 1996. - 96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Исследование международной ассоциации начальников полиции: женщины в полиции. / Переводы материалов о практике деятельности</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органов зарубежных стран. М.:</w:t>
      </w:r>
      <w:r>
        <w:rPr>
          <w:rStyle w:val="WW8Num3z0"/>
          <w:rFonts w:ascii="Verdana" w:hAnsi="Verdana"/>
          <w:color w:val="000000"/>
          <w:sz w:val="18"/>
          <w:szCs w:val="18"/>
        </w:rPr>
        <w:t> </w:t>
      </w:r>
      <w:r>
        <w:rPr>
          <w:rStyle w:val="WW8Num4z0"/>
          <w:rFonts w:ascii="Verdana" w:hAnsi="Verdana"/>
          <w:color w:val="4682B4"/>
          <w:sz w:val="18"/>
          <w:szCs w:val="18"/>
        </w:rPr>
        <w:t>ГИЦ</w:t>
      </w:r>
      <w:r>
        <w:rPr>
          <w:rStyle w:val="WW8Num3z0"/>
          <w:rFonts w:ascii="Verdana" w:hAnsi="Verdana"/>
          <w:color w:val="000000"/>
          <w:sz w:val="18"/>
          <w:szCs w:val="18"/>
        </w:rPr>
        <w:t> </w:t>
      </w:r>
      <w:r>
        <w:rPr>
          <w:rFonts w:ascii="Verdana" w:hAnsi="Verdana"/>
          <w:color w:val="000000"/>
          <w:sz w:val="18"/>
          <w:szCs w:val="18"/>
        </w:rPr>
        <w:t>МВД России, 2000. - № 11. - С. 40-42.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Квалификационные требования к сотрудникам основных служб органов внутренних дел МВД России.</w:t>
      </w:r>
      <w:r>
        <w:rPr>
          <w:rStyle w:val="WW8Num3z0"/>
          <w:rFonts w:ascii="Verdana" w:hAnsi="Verdana"/>
          <w:color w:val="000000"/>
          <w:sz w:val="18"/>
          <w:szCs w:val="18"/>
        </w:rPr>
        <w:t> </w:t>
      </w:r>
      <w:r>
        <w:rPr>
          <w:rStyle w:val="WW8Num4z0"/>
          <w:rFonts w:ascii="Verdana" w:hAnsi="Verdana"/>
          <w:color w:val="4682B4"/>
          <w:sz w:val="18"/>
          <w:szCs w:val="18"/>
        </w:rPr>
        <w:t>ГУК</w:t>
      </w:r>
      <w:r>
        <w:rPr>
          <w:rStyle w:val="WW8Num3z0"/>
          <w:rFonts w:ascii="Verdana" w:hAnsi="Verdana"/>
          <w:color w:val="000000"/>
          <w:sz w:val="18"/>
          <w:szCs w:val="18"/>
        </w:rPr>
        <w:t> </w:t>
      </w:r>
      <w:r>
        <w:rPr>
          <w:rFonts w:ascii="Verdana" w:hAnsi="Verdana"/>
          <w:color w:val="000000"/>
          <w:sz w:val="18"/>
          <w:szCs w:val="18"/>
        </w:rPr>
        <w:t>МВД России. Методический Центр профессионального образования и координации научных исследований. М., 1997. - 54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Киселева</w:t>
      </w:r>
      <w:r>
        <w:rPr>
          <w:rStyle w:val="WW8Num3z0"/>
          <w:rFonts w:ascii="Verdana" w:hAnsi="Verdana"/>
          <w:color w:val="000000"/>
          <w:sz w:val="18"/>
          <w:szCs w:val="18"/>
        </w:rPr>
        <w:t> </w:t>
      </w:r>
      <w:r>
        <w:rPr>
          <w:rFonts w:ascii="Verdana" w:hAnsi="Verdana"/>
          <w:color w:val="000000"/>
          <w:sz w:val="18"/>
          <w:szCs w:val="18"/>
        </w:rPr>
        <w:t>Е.А. Мотивы профессионального выбора в органах внутренних дел. // Вестник методического центра профессионального образования и координации научных исследований. М., 1996. - №1. -С.54-58.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Кисилева</w:t>
      </w:r>
      <w:r>
        <w:rPr>
          <w:rStyle w:val="WW8Num3z0"/>
          <w:rFonts w:ascii="Verdana" w:hAnsi="Verdana"/>
          <w:color w:val="000000"/>
          <w:sz w:val="18"/>
          <w:szCs w:val="18"/>
        </w:rPr>
        <w:t> </w:t>
      </w:r>
      <w:r>
        <w:rPr>
          <w:rFonts w:ascii="Verdana" w:hAnsi="Verdana"/>
          <w:color w:val="000000"/>
          <w:sz w:val="18"/>
          <w:szCs w:val="18"/>
        </w:rPr>
        <w:t>Е.А. Социально-демографический и психологический портрет поступающих на службу в органы внутренних дел. // Известия методического центра профессионального образования и координации научных исследований. М., 1996. - № 3. -С. 67.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Кнорринг</w:t>
      </w:r>
      <w:r>
        <w:rPr>
          <w:rStyle w:val="WW8Num3z0"/>
          <w:rFonts w:ascii="Verdana" w:hAnsi="Verdana"/>
          <w:color w:val="000000"/>
          <w:sz w:val="18"/>
          <w:szCs w:val="18"/>
        </w:rPr>
        <w:t> </w:t>
      </w:r>
      <w:r>
        <w:rPr>
          <w:rFonts w:ascii="Verdana" w:hAnsi="Verdana"/>
          <w:color w:val="000000"/>
          <w:sz w:val="18"/>
          <w:szCs w:val="18"/>
        </w:rPr>
        <w:t>В.И. Искусство управления: Учебник. М.: Изд-во БЭК, 1997. - 288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Колодкин</w:t>
      </w:r>
      <w:r>
        <w:rPr>
          <w:rStyle w:val="WW8Num3z0"/>
          <w:rFonts w:ascii="Verdana" w:hAnsi="Verdana"/>
          <w:color w:val="000000"/>
          <w:sz w:val="18"/>
          <w:szCs w:val="18"/>
        </w:rPr>
        <w:t> </w:t>
      </w:r>
      <w:r>
        <w:rPr>
          <w:rFonts w:ascii="Verdana" w:hAnsi="Verdana"/>
          <w:color w:val="000000"/>
          <w:sz w:val="18"/>
          <w:szCs w:val="18"/>
        </w:rPr>
        <w:t>Л.М., Фатула А.В. Организация работы с кадрами в органах внутренних дел. М.: Академия МВД СССР, 1990.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Колодкин JI.M. Успех</w:t>
      </w:r>
      <w:r>
        <w:rPr>
          <w:rStyle w:val="WW8Num3z0"/>
          <w:rFonts w:ascii="Verdana" w:hAnsi="Verdana"/>
          <w:color w:val="000000"/>
          <w:sz w:val="18"/>
          <w:szCs w:val="18"/>
        </w:rPr>
        <w:t> </w:t>
      </w:r>
      <w:r>
        <w:rPr>
          <w:rStyle w:val="WW8Num4z0"/>
          <w:rFonts w:ascii="Verdana" w:hAnsi="Verdana"/>
          <w:color w:val="4682B4"/>
          <w:sz w:val="18"/>
          <w:szCs w:val="18"/>
        </w:rPr>
        <w:t>служебной</w:t>
      </w:r>
      <w:r>
        <w:rPr>
          <w:rStyle w:val="WW8Num3z0"/>
          <w:rFonts w:ascii="Verdana" w:hAnsi="Verdana"/>
          <w:color w:val="000000"/>
          <w:sz w:val="18"/>
          <w:szCs w:val="18"/>
        </w:rPr>
        <w:t> </w:t>
      </w:r>
      <w:r>
        <w:rPr>
          <w:rFonts w:ascii="Verdana" w:hAnsi="Verdana"/>
          <w:color w:val="000000"/>
          <w:sz w:val="18"/>
          <w:szCs w:val="18"/>
        </w:rPr>
        <w:t>деятельности руководителя органов внутренних дел. М.: Академия МВД России, 1992.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Кондратов</w:t>
      </w:r>
      <w:r>
        <w:rPr>
          <w:rStyle w:val="WW8Num3z0"/>
          <w:rFonts w:ascii="Verdana" w:hAnsi="Verdana"/>
          <w:color w:val="000000"/>
          <w:sz w:val="18"/>
          <w:szCs w:val="18"/>
        </w:rPr>
        <w:t> </w:t>
      </w:r>
      <w:r>
        <w:rPr>
          <w:rFonts w:ascii="Verdana" w:hAnsi="Verdana"/>
          <w:color w:val="000000"/>
          <w:sz w:val="18"/>
          <w:szCs w:val="18"/>
        </w:rPr>
        <w:t>Б.П., Соловей Ю.П., Черников В.В. Российский закон о</w:t>
      </w:r>
      <w:r>
        <w:rPr>
          <w:rStyle w:val="WW8Num3z0"/>
          <w:rFonts w:ascii="Verdana" w:hAnsi="Verdana"/>
          <w:color w:val="000000"/>
          <w:sz w:val="18"/>
          <w:szCs w:val="18"/>
        </w:rPr>
        <w:t> </w:t>
      </w:r>
      <w:r>
        <w:rPr>
          <w:rStyle w:val="WW8Num4z0"/>
          <w:rFonts w:ascii="Verdana" w:hAnsi="Verdana"/>
          <w:color w:val="4682B4"/>
          <w:sz w:val="18"/>
          <w:szCs w:val="18"/>
        </w:rPr>
        <w:t>милиции</w:t>
      </w:r>
      <w:r>
        <w:rPr>
          <w:rFonts w:ascii="Verdana" w:hAnsi="Verdana"/>
          <w:color w:val="000000"/>
          <w:sz w:val="18"/>
          <w:szCs w:val="18"/>
        </w:rPr>
        <w:t>. М.: МП «</w:t>
      </w:r>
      <w:r>
        <w:rPr>
          <w:rStyle w:val="WW8Num4z0"/>
          <w:rFonts w:ascii="Verdana" w:hAnsi="Verdana"/>
          <w:color w:val="4682B4"/>
          <w:sz w:val="18"/>
          <w:szCs w:val="18"/>
        </w:rPr>
        <w:t>Вердикт</w:t>
      </w:r>
      <w:r>
        <w:rPr>
          <w:rFonts w:ascii="Verdana" w:hAnsi="Verdana"/>
          <w:color w:val="000000"/>
          <w:sz w:val="18"/>
          <w:szCs w:val="18"/>
        </w:rPr>
        <w:t>», 1992. - 176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статус личности в СССР. М., 1980. - С. 2126.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Концептуальные основы совершенствования работы с кадрами. // Вестник МВД России. 1996. - № 2. - С. 34-40.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Концепция подготовки, переподготовки и повышения квалификации кадров органов внутренних дел Российской Федерации. // Щит и Меч. 1995. - №15. - С. 4-5.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Краткий психологический словарь. / Под общ. ред. А.В.</w:t>
      </w:r>
      <w:r>
        <w:rPr>
          <w:rStyle w:val="WW8Num3z0"/>
          <w:rFonts w:ascii="Verdana" w:hAnsi="Verdana"/>
          <w:color w:val="000000"/>
          <w:sz w:val="18"/>
          <w:szCs w:val="18"/>
        </w:rPr>
        <w:t> </w:t>
      </w:r>
      <w:r>
        <w:rPr>
          <w:rStyle w:val="WW8Num4z0"/>
          <w:rFonts w:ascii="Verdana" w:hAnsi="Verdana"/>
          <w:color w:val="4682B4"/>
          <w:sz w:val="18"/>
          <w:szCs w:val="18"/>
        </w:rPr>
        <w:t>Петровского</w:t>
      </w:r>
      <w:r>
        <w:rPr>
          <w:rFonts w:ascii="Verdana" w:hAnsi="Verdana"/>
          <w:color w:val="000000"/>
          <w:sz w:val="18"/>
          <w:szCs w:val="18"/>
        </w:rPr>
        <w:t>, М.Г. Ярошевского. М.: Политиздат, 1985. - С.190.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Курс российского трудового права. В 3-х томах. Т. 1.: Общая часть. / Под ред. Е.Б. Хохлова. СПб.: Изд-во С.-Петербургского унта, 1996. - 573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Кутушев</w:t>
      </w:r>
      <w:r>
        <w:rPr>
          <w:rStyle w:val="WW8Num3z0"/>
          <w:rFonts w:ascii="Verdana" w:hAnsi="Verdana"/>
          <w:color w:val="000000"/>
          <w:sz w:val="18"/>
          <w:szCs w:val="18"/>
        </w:rPr>
        <w:t> </w:t>
      </w:r>
      <w:r>
        <w:rPr>
          <w:rFonts w:ascii="Verdana" w:hAnsi="Verdana"/>
          <w:color w:val="000000"/>
          <w:sz w:val="18"/>
          <w:szCs w:val="18"/>
        </w:rPr>
        <w:t>В.Г. Подбор кадров в органы внутренних дел. Учебное пособие. Хабаровск, 1988. - С. 6-16.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Кучинский</w:t>
      </w:r>
      <w:r>
        <w:rPr>
          <w:rStyle w:val="WW8Num3z0"/>
          <w:rFonts w:ascii="Verdana" w:hAnsi="Verdana"/>
          <w:color w:val="000000"/>
          <w:sz w:val="18"/>
          <w:szCs w:val="18"/>
        </w:rPr>
        <w:t> </w:t>
      </w:r>
      <w:r>
        <w:rPr>
          <w:rFonts w:ascii="Verdana" w:hAnsi="Verdana"/>
          <w:color w:val="000000"/>
          <w:sz w:val="18"/>
          <w:szCs w:val="18"/>
        </w:rPr>
        <w:t>В.А. Личность, свобода, право. М., 1978. - С. 15.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Лазарев</w:t>
      </w:r>
      <w:r>
        <w:rPr>
          <w:rStyle w:val="WW8Num3z0"/>
          <w:rFonts w:ascii="Verdana" w:hAnsi="Verdana"/>
          <w:color w:val="000000"/>
          <w:sz w:val="18"/>
          <w:szCs w:val="18"/>
        </w:rPr>
        <w:t> </w:t>
      </w:r>
      <w:r>
        <w:rPr>
          <w:rFonts w:ascii="Verdana" w:hAnsi="Verdana"/>
          <w:color w:val="000000"/>
          <w:sz w:val="18"/>
          <w:szCs w:val="18"/>
        </w:rPr>
        <w:t>Б.М. Государственная служба. М.:</w:t>
      </w:r>
      <w:r>
        <w:rPr>
          <w:rStyle w:val="WW8Num3z0"/>
          <w:rFonts w:ascii="Verdana" w:hAnsi="Verdana"/>
          <w:color w:val="000000"/>
          <w:sz w:val="18"/>
          <w:szCs w:val="18"/>
        </w:rPr>
        <w:t> </w:t>
      </w:r>
      <w:r>
        <w:rPr>
          <w:rStyle w:val="WW8Num4z0"/>
          <w:rFonts w:ascii="Verdana" w:hAnsi="Verdana"/>
          <w:color w:val="4682B4"/>
          <w:sz w:val="18"/>
          <w:szCs w:val="18"/>
        </w:rPr>
        <w:t>ИГП</w:t>
      </w:r>
      <w:r>
        <w:rPr>
          <w:rStyle w:val="WW8Num3z0"/>
          <w:rFonts w:ascii="Verdana" w:hAnsi="Verdana"/>
          <w:color w:val="000000"/>
          <w:sz w:val="18"/>
          <w:szCs w:val="18"/>
        </w:rPr>
        <w:t> </w:t>
      </w:r>
      <w:r>
        <w:rPr>
          <w:rFonts w:ascii="Verdana" w:hAnsi="Verdana"/>
          <w:color w:val="000000"/>
          <w:sz w:val="18"/>
          <w:szCs w:val="18"/>
        </w:rPr>
        <w:t>РАН, 1993. - 16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Лебин</w:t>
      </w:r>
      <w:r>
        <w:rPr>
          <w:rStyle w:val="WW8Num3z0"/>
          <w:rFonts w:ascii="Verdana" w:hAnsi="Verdana"/>
          <w:color w:val="000000"/>
          <w:sz w:val="18"/>
          <w:szCs w:val="18"/>
        </w:rPr>
        <w:t> </w:t>
      </w:r>
      <w:r>
        <w:rPr>
          <w:rFonts w:ascii="Verdana" w:hAnsi="Verdana"/>
          <w:color w:val="000000"/>
          <w:sz w:val="18"/>
          <w:szCs w:val="18"/>
        </w:rPr>
        <w:t>Б.Д., Перфильев М.Н. Кадры аппарата управления в СССР. Л.: Наука, 1970. - С. 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Лебон Г. Психология народов и масс. СПб., 1995. - С. 115.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Майерс Д. Социальная психология. / Перевод с англ. СПб.: Питер, 1996. - 684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Мальцев</w:t>
      </w:r>
      <w:r>
        <w:rPr>
          <w:rStyle w:val="WW8Num3z0"/>
          <w:rFonts w:ascii="Verdana" w:hAnsi="Verdana"/>
          <w:color w:val="000000"/>
          <w:sz w:val="18"/>
          <w:szCs w:val="18"/>
        </w:rPr>
        <w:t> </w:t>
      </w:r>
      <w:r>
        <w:rPr>
          <w:rFonts w:ascii="Verdana" w:hAnsi="Verdana"/>
          <w:color w:val="000000"/>
          <w:sz w:val="18"/>
          <w:szCs w:val="18"/>
        </w:rPr>
        <w:t>Г.В. Социалистическое право и</w:t>
      </w:r>
      <w:r>
        <w:rPr>
          <w:rStyle w:val="WW8Num3z0"/>
          <w:rFonts w:ascii="Verdana" w:hAnsi="Verdana"/>
          <w:color w:val="000000"/>
          <w:sz w:val="18"/>
          <w:szCs w:val="18"/>
        </w:rPr>
        <w:t> </w:t>
      </w:r>
      <w:r>
        <w:rPr>
          <w:rStyle w:val="WW8Num4z0"/>
          <w:rFonts w:ascii="Verdana" w:hAnsi="Verdana"/>
          <w:color w:val="4682B4"/>
          <w:sz w:val="18"/>
          <w:szCs w:val="18"/>
        </w:rPr>
        <w:t>свобода</w:t>
      </w:r>
      <w:r>
        <w:rPr>
          <w:rStyle w:val="WW8Num3z0"/>
          <w:rFonts w:ascii="Verdana" w:hAnsi="Verdana"/>
          <w:color w:val="000000"/>
          <w:sz w:val="18"/>
          <w:szCs w:val="18"/>
        </w:rPr>
        <w:t> </w:t>
      </w:r>
      <w:r>
        <w:rPr>
          <w:rFonts w:ascii="Verdana" w:hAnsi="Verdana"/>
          <w:color w:val="000000"/>
          <w:sz w:val="18"/>
          <w:szCs w:val="18"/>
        </w:rPr>
        <w:t>личности. -М., 1968. С.79-80.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Манохин</w:t>
      </w:r>
      <w:r>
        <w:rPr>
          <w:rStyle w:val="WW8Num3z0"/>
          <w:rFonts w:ascii="Verdana" w:hAnsi="Verdana"/>
          <w:color w:val="000000"/>
          <w:sz w:val="18"/>
          <w:szCs w:val="18"/>
        </w:rPr>
        <w:t> </w:t>
      </w:r>
      <w:r>
        <w:rPr>
          <w:rFonts w:ascii="Verdana" w:hAnsi="Verdana"/>
          <w:color w:val="000000"/>
          <w:sz w:val="18"/>
          <w:szCs w:val="18"/>
        </w:rPr>
        <w:t>В.М. Служба и служащий в Российской Федерации: правовое регулирование.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1997. - 296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Марьин</w:t>
      </w:r>
      <w:r>
        <w:rPr>
          <w:rStyle w:val="WW8Num3z0"/>
          <w:rFonts w:ascii="Verdana" w:hAnsi="Verdana"/>
          <w:color w:val="000000"/>
          <w:sz w:val="18"/>
          <w:szCs w:val="18"/>
        </w:rPr>
        <w:t> </w:t>
      </w:r>
      <w:r>
        <w:rPr>
          <w:rFonts w:ascii="Verdana" w:hAnsi="Verdana"/>
          <w:color w:val="000000"/>
          <w:sz w:val="18"/>
          <w:szCs w:val="18"/>
        </w:rPr>
        <w:t>М.И., Мешалкин Е.А. Психодиагностические проблемы охраны труда пожарных. // Итоги науки и техники. Сер. "Пожар, охрана" /</w:t>
      </w:r>
      <w:r>
        <w:rPr>
          <w:rStyle w:val="WW8Num3z0"/>
          <w:rFonts w:ascii="Verdana" w:hAnsi="Verdana"/>
          <w:color w:val="000000"/>
          <w:sz w:val="18"/>
          <w:szCs w:val="18"/>
        </w:rPr>
        <w:t> </w:t>
      </w:r>
      <w:r>
        <w:rPr>
          <w:rStyle w:val="WW8Num4z0"/>
          <w:rFonts w:ascii="Verdana" w:hAnsi="Verdana"/>
          <w:color w:val="4682B4"/>
          <w:sz w:val="18"/>
          <w:szCs w:val="18"/>
        </w:rPr>
        <w:t>ВИНИТИ</w:t>
      </w:r>
      <w:r>
        <w:rPr>
          <w:rFonts w:ascii="Verdana" w:hAnsi="Verdana"/>
          <w:color w:val="000000"/>
          <w:sz w:val="18"/>
          <w:szCs w:val="18"/>
        </w:rPr>
        <w:t>, 1991. № 12. - С.128-184.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Мескон М., Альберт М., Хедоури Ф. Основы менеджмента. / Перевод с англ. М.: Дело, 1995. - 704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Молодцов</w:t>
      </w:r>
      <w:r>
        <w:rPr>
          <w:rStyle w:val="WW8Num3z0"/>
          <w:rFonts w:ascii="Verdana" w:hAnsi="Verdana"/>
          <w:color w:val="000000"/>
          <w:sz w:val="18"/>
          <w:szCs w:val="18"/>
        </w:rPr>
        <w:t> </w:t>
      </w:r>
      <w:r>
        <w:rPr>
          <w:rFonts w:ascii="Verdana" w:hAnsi="Verdana"/>
          <w:color w:val="000000"/>
          <w:sz w:val="18"/>
          <w:szCs w:val="18"/>
        </w:rPr>
        <w:t>А.В. Основные понятия соционики, методы анализа личности, ее деловых качеств. Киев, 1992. - С. 12-42.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Морозов</w:t>
      </w:r>
      <w:r>
        <w:rPr>
          <w:rStyle w:val="WW8Num3z0"/>
          <w:rFonts w:ascii="Verdana" w:hAnsi="Verdana"/>
          <w:color w:val="000000"/>
          <w:sz w:val="18"/>
          <w:szCs w:val="18"/>
        </w:rPr>
        <w:t> </w:t>
      </w:r>
      <w:r>
        <w:rPr>
          <w:rFonts w:ascii="Verdana" w:hAnsi="Verdana"/>
          <w:color w:val="000000"/>
          <w:sz w:val="18"/>
          <w:szCs w:val="18"/>
        </w:rPr>
        <w:t>В.М., Мягких Н.И., Шутко Г.В., Большее В.Н.,</w:t>
      </w:r>
      <w:r>
        <w:rPr>
          <w:rStyle w:val="WW8Num3z0"/>
          <w:rFonts w:ascii="Verdana" w:hAnsi="Verdana"/>
          <w:color w:val="000000"/>
          <w:sz w:val="18"/>
          <w:szCs w:val="18"/>
        </w:rPr>
        <w:t> </w:t>
      </w:r>
      <w:r>
        <w:rPr>
          <w:rStyle w:val="WW8Num4z0"/>
          <w:rFonts w:ascii="Verdana" w:hAnsi="Verdana"/>
          <w:color w:val="4682B4"/>
          <w:sz w:val="18"/>
          <w:szCs w:val="18"/>
        </w:rPr>
        <w:t>Рубцов</w:t>
      </w:r>
      <w:r>
        <w:rPr>
          <w:rStyle w:val="WW8Num3z0"/>
          <w:rFonts w:ascii="Verdana" w:hAnsi="Verdana"/>
          <w:color w:val="000000"/>
          <w:sz w:val="18"/>
          <w:szCs w:val="18"/>
        </w:rPr>
        <w:t> </w:t>
      </w:r>
      <w:r>
        <w:rPr>
          <w:rFonts w:ascii="Verdana" w:hAnsi="Verdana"/>
          <w:color w:val="000000"/>
          <w:sz w:val="18"/>
          <w:szCs w:val="18"/>
        </w:rPr>
        <w:t>И.М. Медицинские аспекты совершенствования физической подготовки. // Вестник МВД России. 1997. - № 5(34) - С. 88-95.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64.</w:t>
      </w:r>
      <w:r>
        <w:rPr>
          <w:rStyle w:val="WW8Num3z0"/>
          <w:rFonts w:ascii="Verdana" w:hAnsi="Verdana"/>
          <w:color w:val="000000"/>
          <w:sz w:val="18"/>
          <w:szCs w:val="18"/>
        </w:rPr>
        <w:t> </w:t>
      </w:r>
      <w:r>
        <w:rPr>
          <w:rStyle w:val="WW8Num4z0"/>
          <w:rFonts w:ascii="Verdana" w:hAnsi="Verdana"/>
          <w:color w:val="4682B4"/>
          <w:sz w:val="18"/>
          <w:szCs w:val="18"/>
        </w:rPr>
        <w:t>Мягких</w:t>
      </w:r>
      <w:r>
        <w:rPr>
          <w:rStyle w:val="WW8Num3z0"/>
          <w:rFonts w:ascii="Verdana" w:hAnsi="Verdana"/>
          <w:color w:val="000000"/>
          <w:sz w:val="18"/>
          <w:szCs w:val="18"/>
        </w:rPr>
        <w:t> </w:t>
      </w:r>
      <w:r>
        <w:rPr>
          <w:rFonts w:ascii="Verdana" w:hAnsi="Verdana"/>
          <w:color w:val="000000"/>
          <w:sz w:val="18"/>
          <w:szCs w:val="18"/>
        </w:rPr>
        <w:t>Н.И., Шутко Г.В. Организация профессионального отбора в органах внутренних дел. // Вестник МВД России. 1998. - № 5-6. - С. 105.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Наставление по физической подготовке (НФП-96) сотрудников органов внутренних дел. М.: ГУК МВД России, 1996. -203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Носков</w:t>
      </w:r>
      <w:r>
        <w:rPr>
          <w:rStyle w:val="WW8Num3z0"/>
          <w:rFonts w:ascii="Verdana" w:hAnsi="Verdana"/>
          <w:color w:val="000000"/>
          <w:sz w:val="18"/>
          <w:szCs w:val="18"/>
        </w:rPr>
        <w:t> </w:t>
      </w:r>
      <w:r>
        <w:rPr>
          <w:rFonts w:ascii="Verdana" w:hAnsi="Verdana"/>
          <w:color w:val="000000"/>
          <w:sz w:val="18"/>
          <w:szCs w:val="18"/>
        </w:rPr>
        <w:t>Б.П. Об определяющем влиянии мотивационного фактора на успешность обучения женщин в вузах МВД России. / Тез. докл. Полиция. Женщина. Гуманизм. Международный научный конгресс женщин-полицейских. СПб.: С.-П. ЮИ МВД России, 1995.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Общая теория права и государства. Учебник / Под ред. В.В. Лазарева. М.:</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1994. - С.152-153.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Овсянко</w:t>
      </w:r>
      <w:r>
        <w:rPr>
          <w:rStyle w:val="WW8Num3z0"/>
          <w:rFonts w:ascii="Verdana" w:hAnsi="Verdana"/>
          <w:color w:val="000000"/>
          <w:sz w:val="18"/>
          <w:szCs w:val="18"/>
        </w:rPr>
        <w:t> </w:t>
      </w:r>
      <w:r>
        <w:rPr>
          <w:rFonts w:ascii="Verdana" w:hAnsi="Verdana"/>
          <w:color w:val="000000"/>
          <w:sz w:val="18"/>
          <w:szCs w:val="18"/>
        </w:rPr>
        <w:t>Д.М. Государственная служба Российской Федерации. Уч. пособие. / Отв. ред. проф. Г.А. Туманов. М.: Юристъ, 1996.-208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Организация работы с кадрами в органах внутренних дел. Курс лекций М.: Академия МВД России, 1997. - 396с.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Организация профессионального отбора в органах внутренних дел. // Вестник МВД России. 1998. - № 5-6. - С.102-107.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Органы внутренних дел в 2005 году. Кадровая ситуация. // Профессионал. 1999. - № 4(30). - С. 2-5.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Органы и войска МВД России: краткий исторический очерк. / В.Ф.</w:t>
      </w:r>
      <w:r>
        <w:rPr>
          <w:rStyle w:val="WW8Num3z0"/>
          <w:rFonts w:ascii="Verdana" w:hAnsi="Verdana"/>
          <w:color w:val="000000"/>
          <w:sz w:val="18"/>
          <w:szCs w:val="18"/>
        </w:rPr>
        <w:t> </w:t>
      </w:r>
      <w:r>
        <w:rPr>
          <w:rStyle w:val="WW8Num4z0"/>
          <w:rFonts w:ascii="Verdana" w:hAnsi="Verdana"/>
          <w:color w:val="4682B4"/>
          <w:sz w:val="18"/>
          <w:szCs w:val="18"/>
        </w:rPr>
        <w:t>Некрасов</w:t>
      </w:r>
      <w:r>
        <w:rPr>
          <w:rFonts w:ascii="Verdana" w:hAnsi="Verdana"/>
          <w:color w:val="000000"/>
          <w:sz w:val="18"/>
          <w:szCs w:val="18"/>
        </w:rPr>
        <w:t>, А.В. Борисов и др. М.: Объединенная редакция МВД России, 1996. - 463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Орловский</w:t>
      </w:r>
      <w:r>
        <w:rPr>
          <w:rStyle w:val="WW8Num3z0"/>
          <w:rFonts w:ascii="Verdana" w:hAnsi="Verdana"/>
          <w:color w:val="000000"/>
          <w:sz w:val="18"/>
          <w:szCs w:val="18"/>
        </w:rPr>
        <w:t> </w:t>
      </w:r>
      <w:r>
        <w:rPr>
          <w:rFonts w:ascii="Verdana" w:hAnsi="Verdana"/>
          <w:color w:val="000000"/>
          <w:sz w:val="18"/>
          <w:szCs w:val="18"/>
        </w:rPr>
        <w:t>Ю.П. Трудовое право России: Уч. пособие. М.: Изд-во Российского открытого ун-та, 1995. - 164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Основы управления в органах внутренних дел. Учебник. -Издание третье, с изменениями и дополнениями. / Под ред. Заслуженного деятеля науки Российской Федерации, д.ю.н., профессора А.П.</w:t>
      </w:r>
      <w:r>
        <w:rPr>
          <w:rStyle w:val="WW8Num3z0"/>
          <w:rFonts w:ascii="Verdana" w:hAnsi="Verdana"/>
          <w:color w:val="000000"/>
          <w:sz w:val="18"/>
          <w:szCs w:val="18"/>
        </w:rPr>
        <w:t> </w:t>
      </w:r>
      <w:r>
        <w:rPr>
          <w:rStyle w:val="WW8Num4z0"/>
          <w:rFonts w:ascii="Verdana" w:hAnsi="Verdana"/>
          <w:color w:val="4682B4"/>
          <w:sz w:val="18"/>
          <w:szCs w:val="18"/>
        </w:rPr>
        <w:t>Коренева</w:t>
      </w:r>
      <w:r>
        <w:rPr>
          <w:rFonts w:ascii="Verdana" w:hAnsi="Verdana"/>
          <w:color w:val="000000"/>
          <w:sz w:val="18"/>
          <w:szCs w:val="18"/>
        </w:rPr>
        <w:t>. М.: Изд-во Щит - М, 1999. - С. 215.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Омаров</w:t>
      </w:r>
      <w:r>
        <w:rPr>
          <w:rStyle w:val="WW8Num3z0"/>
          <w:rFonts w:ascii="Verdana" w:hAnsi="Verdana"/>
          <w:color w:val="000000"/>
          <w:sz w:val="18"/>
          <w:szCs w:val="18"/>
        </w:rPr>
        <w:t> </w:t>
      </w:r>
      <w:r>
        <w:rPr>
          <w:rFonts w:ascii="Verdana" w:hAnsi="Verdana"/>
          <w:color w:val="000000"/>
          <w:sz w:val="18"/>
          <w:szCs w:val="18"/>
        </w:rPr>
        <w:t>A.M. Руководитель: Размышления о стиле управления. 2-е изд., дополненное - М.: Политиздат, 1987. - 366с.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Права человека: проблемы и перспективы. М.: Академия наук СССР, ИГП, 1990. - С.137-144.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Правовые основы деятельности МВД России: сборник • нормативных документов в 2-х томах. М.: ИНФРА-М, 1996. - Т.2.672с.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Прокофьев</w:t>
      </w:r>
      <w:r>
        <w:rPr>
          <w:rStyle w:val="WW8Num3z0"/>
          <w:rFonts w:ascii="Verdana" w:hAnsi="Verdana"/>
          <w:color w:val="000000"/>
          <w:sz w:val="18"/>
          <w:szCs w:val="18"/>
        </w:rPr>
        <w:t> </w:t>
      </w:r>
      <w:r>
        <w:rPr>
          <w:rFonts w:ascii="Verdana" w:hAnsi="Verdana"/>
          <w:color w:val="000000"/>
          <w:sz w:val="18"/>
          <w:szCs w:val="18"/>
        </w:rPr>
        <w:t>А.В. О роли женщин-полицейских в обеспечении</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Fonts w:ascii="Verdana" w:hAnsi="Verdana"/>
          <w:color w:val="000000"/>
          <w:sz w:val="18"/>
          <w:szCs w:val="18"/>
        </w:rPr>
        <w:t>. // Вестник МВД России. М., 1995. - № 2. - С.133-138.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Розенбаум</w:t>
      </w:r>
      <w:r>
        <w:rPr>
          <w:rStyle w:val="WW8Num3z0"/>
          <w:rFonts w:ascii="Verdana" w:hAnsi="Verdana"/>
          <w:color w:val="000000"/>
          <w:sz w:val="18"/>
          <w:szCs w:val="18"/>
        </w:rPr>
        <w:t> </w:t>
      </w:r>
      <w:r>
        <w:rPr>
          <w:rFonts w:ascii="Verdana" w:hAnsi="Verdana"/>
          <w:color w:val="000000"/>
          <w:sz w:val="18"/>
          <w:szCs w:val="18"/>
        </w:rPr>
        <w:t>Ю.А. О некоторых актуальных проблемах</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права. По материалам «</w:t>
      </w:r>
      <w:r>
        <w:rPr>
          <w:rStyle w:val="WW8Num4z0"/>
          <w:rFonts w:ascii="Verdana" w:hAnsi="Verdana"/>
          <w:color w:val="4682B4"/>
          <w:sz w:val="18"/>
          <w:szCs w:val="18"/>
        </w:rPr>
        <w:t>Лазаревских чтений</w:t>
      </w:r>
      <w:r>
        <w:rPr>
          <w:rFonts w:ascii="Verdana" w:hAnsi="Verdana"/>
          <w:color w:val="000000"/>
          <w:sz w:val="18"/>
          <w:szCs w:val="18"/>
        </w:rPr>
        <w:t>») // Государство и право. 1997. - № 6. - С. 15.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Российское законодательство о труде: Сб. норм, актов. М.: ДЕ-ЮРЕ, 1995. - 344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Российская милиция: законы,</w:t>
      </w:r>
      <w:r>
        <w:rPr>
          <w:rStyle w:val="WW8Num3z0"/>
          <w:rFonts w:ascii="Verdana" w:hAnsi="Verdana"/>
          <w:color w:val="000000"/>
          <w:sz w:val="18"/>
          <w:szCs w:val="18"/>
        </w:rPr>
        <w:t> </w:t>
      </w:r>
      <w:r>
        <w:rPr>
          <w:rStyle w:val="WW8Num4z0"/>
          <w:rFonts w:ascii="Verdana" w:hAnsi="Verdana"/>
          <w:color w:val="4682B4"/>
          <w:sz w:val="18"/>
          <w:szCs w:val="18"/>
        </w:rPr>
        <w:t>указы</w:t>
      </w:r>
      <w:r>
        <w:rPr>
          <w:rFonts w:ascii="Verdana" w:hAnsi="Verdana"/>
          <w:color w:val="000000"/>
          <w:sz w:val="18"/>
          <w:szCs w:val="18"/>
        </w:rPr>
        <w:t>, постановления, положения. М.: ИНТЕРПРАВО, 1993. - 175 с.Щ</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Сергун</w:t>
      </w:r>
      <w:r>
        <w:rPr>
          <w:rStyle w:val="WW8Num3z0"/>
          <w:rFonts w:ascii="Verdana" w:hAnsi="Verdana"/>
          <w:color w:val="000000"/>
          <w:sz w:val="18"/>
          <w:szCs w:val="18"/>
        </w:rPr>
        <w:t> </w:t>
      </w:r>
      <w:r>
        <w:rPr>
          <w:rFonts w:ascii="Verdana" w:hAnsi="Verdana"/>
          <w:color w:val="000000"/>
          <w:sz w:val="18"/>
          <w:szCs w:val="18"/>
        </w:rPr>
        <w:t>П.П. Служба в органах внутренних дел: Справочник. -М.: Новый Юрист, 1997. 240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Соловей</w:t>
      </w:r>
      <w:r>
        <w:rPr>
          <w:rStyle w:val="WW8Num3z0"/>
          <w:rFonts w:ascii="Verdana" w:hAnsi="Verdana"/>
          <w:color w:val="000000"/>
          <w:sz w:val="18"/>
          <w:szCs w:val="18"/>
        </w:rPr>
        <w:t> </w:t>
      </w:r>
      <w:r>
        <w:rPr>
          <w:rFonts w:ascii="Verdana" w:hAnsi="Verdana"/>
          <w:color w:val="000000"/>
          <w:sz w:val="18"/>
          <w:szCs w:val="18"/>
        </w:rPr>
        <w:t>Ю.П. Правовое регулирование деятельности милиции в Российской Федерации. Омск, 1993. - 504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Состояние работы с кадрами органов внутренних дел Российской Федерации за 1997 год / ГУК МВД РФ М., 1998. - 56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Состояние работы с кадрами органов внутренних дел Российской Федерации за 1998 год / ГУК и КП МВД РФ М., 1999. -76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Состояние работы с кадрами органов внутренних дел Российской Федерации за 1999 год / ГУК и КП МВД РФ М., 2000.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Старилов</w:t>
      </w:r>
      <w:r>
        <w:rPr>
          <w:rStyle w:val="WW8Num3z0"/>
          <w:rFonts w:ascii="Verdana" w:hAnsi="Verdana"/>
          <w:color w:val="000000"/>
          <w:sz w:val="18"/>
          <w:szCs w:val="18"/>
        </w:rPr>
        <w:t> </w:t>
      </w:r>
      <w:r>
        <w:rPr>
          <w:rFonts w:ascii="Verdana" w:hAnsi="Verdana"/>
          <w:color w:val="000000"/>
          <w:sz w:val="18"/>
          <w:szCs w:val="18"/>
        </w:rPr>
        <w:t>Ю.Н. Служебное право. Учебник. М.: Изд-во БЭК, 1996. - 698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Строгович</w:t>
      </w:r>
      <w:r>
        <w:rPr>
          <w:rStyle w:val="WW8Num3z0"/>
          <w:rFonts w:ascii="Verdana" w:hAnsi="Verdana"/>
          <w:color w:val="000000"/>
          <w:sz w:val="18"/>
          <w:szCs w:val="18"/>
        </w:rPr>
        <w:t> </w:t>
      </w:r>
      <w:r>
        <w:rPr>
          <w:rFonts w:ascii="Verdana" w:hAnsi="Verdana"/>
          <w:color w:val="000000"/>
          <w:sz w:val="18"/>
          <w:szCs w:val="18"/>
        </w:rPr>
        <w:t>М.С. Основные вопросы советской социалистической</w:t>
      </w:r>
      <w:r>
        <w:rPr>
          <w:rStyle w:val="WW8Num3z0"/>
          <w:rFonts w:ascii="Verdana" w:hAnsi="Verdana"/>
          <w:color w:val="000000"/>
          <w:sz w:val="18"/>
          <w:szCs w:val="18"/>
        </w:rPr>
        <w:t> </w:t>
      </w:r>
      <w:r>
        <w:rPr>
          <w:rStyle w:val="WW8Num4z0"/>
          <w:rFonts w:ascii="Verdana" w:hAnsi="Verdana"/>
          <w:color w:val="4682B4"/>
          <w:sz w:val="18"/>
          <w:szCs w:val="18"/>
        </w:rPr>
        <w:t>законности</w:t>
      </w:r>
      <w:r>
        <w:rPr>
          <w:rFonts w:ascii="Verdana" w:hAnsi="Verdana"/>
          <w:color w:val="000000"/>
          <w:sz w:val="18"/>
          <w:szCs w:val="18"/>
        </w:rPr>
        <w:t>. М., 1966. - С. 176.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Таль</w:t>
      </w:r>
      <w:r>
        <w:rPr>
          <w:rStyle w:val="WW8Num3z0"/>
          <w:rFonts w:ascii="Verdana" w:hAnsi="Verdana"/>
          <w:color w:val="000000"/>
          <w:sz w:val="18"/>
          <w:szCs w:val="18"/>
        </w:rPr>
        <w:t> </w:t>
      </w:r>
      <w:r>
        <w:rPr>
          <w:rFonts w:ascii="Verdana" w:hAnsi="Verdana"/>
          <w:color w:val="000000"/>
          <w:sz w:val="18"/>
          <w:szCs w:val="18"/>
        </w:rPr>
        <w:t>Л.С. Трудовой договор. Цивилистическое исследование. 4.1. Общие учения. Ярославль, 1913. - С. 1-2.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Тернова</w:t>
      </w:r>
      <w:r>
        <w:rPr>
          <w:rStyle w:val="WW8Num3z0"/>
          <w:rFonts w:ascii="Verdana" w:hAnsi="Verdana"/>
          <w:color w:val="000000"/>
          <w:sz w:val="18"/>
          <w:szCs w:val="18"/>
        </w:rPr>
        <w:t> </w:t>
      </w:r>
      <w:r>
        <w:rPr>
          <w:rFonts w:ascii="Verdana" w:hAnsi="Verdana"/>
          <w:color w:val="000000"/>
          <w:sz w:val="18"/>
          <w:szCs w:val="18"/>
        </w:rPr>
        <w:t>С.В., Родимушкина О.В. Особенности прохождения• женщинами службы в милиции (социально-психологический аспект) //</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91. Вестник МВД России. 1997. - № 6 (35). - С. 113-117.j 102.</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С.Н. Формирование основ профессиональнонравственной устойчивости у курсантов и слушателей образовательных учреждений МВД России: Дис. канд. педагогических наук. М., 1999. - 172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Тосунова М.И. Курсовое и дипломное архитектурное проектирование: Учебное пособие для строит, техникумов. — М.: Высшая школа, 1983. С. 95.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Труд, семья, быт советской женщины. / Отв. ред. С.В.Поленина М.: Юрид. лит., 1990. - С. 19-60.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Трудовое право России. / Отв. ред. проф. Р.З.</w:t>
      </w:r>
      <w:r>
        <w:rPr>
          <w:rStyle w:val="WW8Num3z0"/>
          <w:rFonts w:ascii="Verdana" w:hAnsi="Verdana"/>
          <w:color w:val="000000"/>
          <w:sz w:val="18"/>
          <w:szCs w:val="18"/>
        </w:rPr>
        <w:t> </w:t>
      </w:r>
      <w:r>
        <w:rPr>
          <w:rStyle w:val="WW8Num4z0"/>
          <w:rFonts w:ascii="Verdana" w:hAnsi="Verdana"/>
          <w:color w:val="4682B4"/>
          <w:sz w:val="18"/>
          <w:szCs w:val="18"/>
        </w:rPr>
        <w:t>Лившиц</w:t>
      </w:r>
      <w:r>
        <w:rPr>
          <w:rFonts w:ascii="Verdana" w:hAnsi="Verdana"/>
          <w:color w:val="000000"/>
          <w:sz w:val="18"/>
          <w:szCs w:val="18"/>
        </w:rPr>
        <w:t>, проф. Ю.П. Орловский. М.: Изд. группа ИНФРА М-НОРМА, 1998. - 480 с.</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Г. А. Кадры в системе управления органов внутренних дел. М., 1974.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УК РФ.</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Уголовному кодексу Российской Федерации. Изд. 3-е, изм. и доп. / Общ. ред. проф. Ю.И.Скуратова,</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B.М. Лебедева. М.: Издательская группа НОРМА-ИНФРА.М, 1999.1. C. 13.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Фалмер М. Роберт. Энциклопедия современного управления в 5-ти томах. -М.:</w:t>
      </w:r>
      <w:r>
        <w:rPr>
          <w:rStyle w:val="WW8Num3z0"/>
          <w:rFonts w:ascii="Verdana" w:hAnsi="Verdana"/>
          <w:color w:val="000000"/>
          <w:sz w:val="18"/>
          <w:szCs w:val="18"/>
        </w:rPr>
        <w:t> </w:t>
      </w:r>
      <w:r>
        <w:rPr>
          <w:rStyle w:val="WW8Num4z0"/>
          <w:rFonts w:ascii="Verdana" w:hAnsi="Verdana"/>
          <w:color w:val="4682B4"/>
          <w:sz w:val="18"/>
          <w:szCs w:val="18"/>
        </w:rPr>
        <w:t>ВИПК</w:t>
      </w:r>
      <w:r>
        <w:rPr>
          <w:rStyle w:val="WW8Num3z0"/>
          <w:rFonts w:ascii="Verdana" w:hAnsi="Verdana"/>
          <w:color w:val="000000"/>
          <w:sz w:val="18"/>
          <w:szCs w:val="18"/>
        </w:rPr>
        <w:t> </w:t>
      </w:r>
      <w:r>
        <w:rPr>
          <w:rFonts w:ascii="Verdana" w:hAnsi="Verdana"/>
          <w:color w:val="000000"/>
          <w:sz w:val="18"/>
          <w:szCs w:val="18"/>
        </w:rPr>
        <w:t>ЭНЕРГО, 1992.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Хаманева</w:t>
      </w:r>
      <w:r>
        <w:rPr>
          <w:rStyle w:val="WW8Num3z0"/>
          <w:rFonts w:ascii="Verdana" w:hAnsi="Verdana"/>
          <w:color w:val="000000"/>
          <w:sz w:val="18"/>
          <w:szCs w:val="18"/>
        </w:rPr>
        <w:t> </w:t>
      </w:r>
      <w:r>
        <w:rPr>
          <w:rFonts w:ascii="Verdana" w:hAnsi="Verdana"/>
          <w:color w:val="000000"/>
          <w:sz w:val="18"/>
          <w:szCs w:val="18"/>
        </w:rPr>
        <w:t>Н.Ю. Правовой институт омбудсмена. // Государство и право. 1997. - № 6. - С. 28.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Хоскинг А. Курс предпринимательства. / Общ. ред. и предисловие В. Рыбалкина. М.: Международные отношения, 1993. -С. 342-343.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Чхиквадзе</w:t>
      </w:r>
      <w:r>
        <w:rPr>
          <w:rStyle w:val="WW8Num3z0"/>
          <w:rFonts w:ascii="Verdana" w:hAnsi="Verdana"/>
          <w:color w:val="000000"/>
          <w:sz w:val="18"/>
          <w:szCs w:val="18"/>
        </w:rPr>
        <w:t> </w:t>
      </w:r>
      <w:r>
        <w:rPr>
          <w:rFonts w:ascii="Verdana" w:hAnsi="Verdana"/>
          <w:color w:val="000000"/>
          <w:sz w:val="18"/>
          <w:szCs w:val="18"/>
        </w:rPr>
        <w:t>В.М. Социалистический гуманизм и права человека. М., 1978. - С. 149.</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Шушкевич</w:t>
      </w:r>
      <w:r>
        <w:rPr>
          <w:rStyle w:val="WW8Num3z0"/>
          <w:rFonts w:ascii="Verdana" w:hAnsi="Verdana"/>
          <w:color w:val="000000"/>
          <w:sz w:val="18"/>
          <w:szCs w:val="18"/>
        </w:rPr>
        <w:t> </w:t>
      </w:r>
      <w:r>
        <w:rPr>
          <w:rFonts w:ascii="Verdana" w:hAnsi="Verdana"/>
          <w:color w:val="000000"/>
          <w:sz w:val="18"/>
          <w:szCs w:val="18"/>
        </w:rPr>
        <w:t>И.Ч. Подготовка французских полицейских. // Вестник методического центра профессионального образования и координации научных исследований. 1996. - №1. - С. 126-132.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Щендригин</w:t>
      </w:r>
      <w:r>
        <w:rPr>
          <w:rStyle w:val="WW8Num3z0"/>
          <w:rFonts w:ascii="Verdana" w:hAnsi="Verdana"/>
          <w:color w:val="000000"/>
          <w:sz w:val="18"/>
          <w:szCs w:val="18"/>
        </w:rPr>
        <w:t> </w:t>
      </w:r>
      <w:r>
        <w:rPr>
          <w:rFonts w:ascii="Verdana" w:hAnsi="Verdana"/>
          <w:color w:val="000000"/>
          <w:sz w:val="18"/>
          <w:szCs w:val="18"/>
        </w:rPr>
        <w:t>Е.Н. К разработке концепции подготовки профессионалов в учебных заведениях МВД России // Семиотика тела. Орел, 1995. - С.35-41.</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Юридический энциклопедический словарь. М.: Советская энциклопедия, 1984. - С. 355.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Яцков</w:t>
      </w:r>
      <w:r>
        <w:rPr>
          <w:rStyle w:val="WW8Num3z0"/>
          <w:rFonts w:ascii="Verdana" w:hAnsi="Verdana"/>
          <w:color w:val="000000"/>
          <w:sz w:val="18"/>
          <w:szCs w:val="18"/>
        </w:rPr>
        <w:t> </w:t>
      </w:r>
      <w:r>
        <w:rPr>
          <w:rFonts w:ascii="Verdana" w:hAnsi="Verdana"/>
          <w:color w:val="000000"/>
          <w:sz w:val="18"/>
          <w:szCs w:val="18"/>
        </w:rPr>
        <w:t>В.А. Кадровая политика КПСС: Опыт и проблемы. -М., 1986. С. 8.</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Alice Eagly. Sex Differences in Social Behaviour. 1987.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Ian Robertson 1987. - P. 67.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Pikl V. The protection of human rights by the Austrian Ombudsman. Vienna, 1990. - P. 2.1. НОРМАТИВНЫЕ АКТЫ:</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 ГА ООН 10 декабря 1948 г. // «</w:t>
      </w:r>
      <w:r>
        <w:rPr>
          <w:rStyle w:val="WW8Num4z0"/>
          <w:rFonts w:ascii="Verdana" w:hAnsi="Verdana"/>
          <w:color w:val="4682B4"/>
          <w:sz w:val="18"/>
          <w:szCs w:val="18"/>
        </w:rPr>
        <w:t>Российская газета</w:t>
      </w:r>
      <w:r>
        <w:rPr>
          <w:rFonts w:ascii="Verdana" w:hAnsi="Verdana"/>
          <w:color w:val="000000"/>
          <w:sz w:val="18"/>
          <w:szCs w:val="18"/>
        </w:rPr>
        <w:t>» от 10 декабря 1998 г., «</w:t>
      </w:r>
      <w:r>
        <w:rPr>
          <w:rStyle w:val="WW8Num4z0"/>
          <w:rFonts w:ascii="Verdana" w:hAnsi="Verdana"/>
          <w:color w:val="4682B4"/>
          <w:sz w:val="18"/>
          <w:szCs w:val="18"/>
        </w:rPr>
        <w:t>Библиотечка Российской газеты</w:t>
      </w:r>
      <w:r>
        <w:rPr>
          <w:rFonts w:ascii="Verdana" w:hAnsi="Verdana"/>
          <w:color w:val="000000"/>
          <w:sz w:val="18"/>
          <w:szCs w:val="18"/>
        </w:rPr>
        <w:t>», 1999. Вып. - № 22-23.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Европейская</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от 4 ноября 1950 года. // «</w:t>
      </w:r>
      <w:r>
        <w:rPr>
          <w:rStyle w:val="WW8Num4z0"/>
          <w:rFonts w:ascii="Verdana" w:hAnsi="Verdana"/>
          <w:color w:val="4682B4"/>
          <w:sz w:val="18"/>
          <w:szCs w:val="18"/>
        </w:rPr>
        <w:t>Российская газета</w:t>
      </w:r>
      <w:r>
        <w:rPr>
          <w:rFonts w:ascii="Verdana" w:hAnsi="Verdana"/>
          <w:color w:val="000000"/>
          <w:sz w:val="18"/>
          <w:szCs w:val="18"/>
        </w:rPr>
        <w:t>». 5 апреля 1995 года. № 67.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Конвенция Организации Объединенных Наций от 18 декабря 1979 г. «</w:t>
      </w:r>
      <w:r>
        <w:rPr>
          <w:rStyle w:val="WW8Num4z0"/>
          <w:rFonts w:ascii="Verdana" w:hAnsi="Verdana"/>
          <w:color w:val="4682B4"/>
          <w:sz w:val="18"/>
          <w:szCs w:val="18"/>
        </w:rPr>
        <w:t>О ликвидации всех форм дискриминации в отношении женщин</w:t>
      </w:r>
      <w:r>
        <w:rPr>
          <w:rFonts w:ascii="Verdana" w:hAnsi="Verdana"/>
          <w:color w:val="000000"/>
          <w:sz w:val="18"/>
          <w:szCs w:val="18"/>
        </w:rPr>
        <w:t>». //</w:t>
      </w:r>
      <w:r>
        <w:rPr>
          <w:rStyle w:val="WW8Num3z0"/>
          <w:rFonts w:ascii="Verdana" w:hAnsi="Verdana"/>
          <w:color w:val="000000"/>
          <w:sz w:val="18"/>
          <w:szCs w:val="18"/>
        </w:rPr>
        <w:t> </w:t>
      </w:r>
      <w:r>
        <w:rPr>
          <w:rStyle w:val="WW8Num4z0"/>
          <w:rFonts w:ascii="Verdana" w:hAnsi="Verdana"/>
          <w:color w:val="4682B4"/>
          <w:sz w:val="18"/>
          <w:szCs w:val="18"/>
        </w:rPr>
        <w:t>ВВС</w:t>
      </w:r>
      <w:r>
        <w:rPr>
          <w:rStyle w:val="WW8Num3z0"/>
          <w:rFonts w:ascii="Verdana" w:hAnsi="Verdana"/>
          <w:color w:val="000000"/>
          <w:sz w:val="18"/>
          <w:szCs w:val="18"/>
        </w:rPr>
        <w:t> </w:t>
      </w:r>
      <w:r>
        <w:rPr>
          <w:rFonts w:ascii="Verdana" w:hAnsi="Verdana"/>
          <w:color w:val="000000"/>
          <w:sz w:val="18"/>
          <w:szCs w:val="18"/>
        </w:rPr>
        <w:t>СССР. 1982. - № 25. - Ст. 464.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Конвенцию</w:t>
      </w:r>
      <w:r>
        <w:rPr>
          <w:rStyle w:val="WW8Num3z0"/>
          <w:rFonts w:ascii="Verdana" w:hAnsi="Verdana"/>
          <w:color w:val="000000"/>
          <w:sz w:val="18"/>
          <w:szCs w:val="18"/>
        </w:rPr>
        <w:t> </w:t>
      </w:r>
      <w:r>
        <w:rPr>
          <w:rFonts w:ascii="Verdana" w:hAnsi="Verdana"/>
          <w:color w:val="000000"/>
          <w:sz w:val="18"/>
          <w:szCs w:val="18"/>
        </w:rPr>
        <w:t>Международной Организации Труда № 103 «</w:t>
      </w:r>
      <w:r>
        <w:rPr>
          <w:rStyle w:val="WW8Num4z0"/>
          <w:rFonts w:ascii="Verdana" w:hAnsi="Verdana"/>
          <w:color w:val="4682B4"/>
          <w:sz w:val="18"/>
          <w:szCs w:val="18"/>
        </w:rPr>
        <w:t>Об охране материнства</w:t>
      </w:r>
      <w:r>
        <w:rPr>
          <w:rFonts w:ascii="Verdana" w:hAnsi="Verdana"/>
          <w:color w:val="000000"/>
          <w:sz w:val="18"/>
          <w:szCs w:val="18"/>
        </w:rPr>
        <w:t>». Женева, 4 июня 1952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Конвенция Международной Организации Труда № 111 «</w:t>
      </w:r>
      <w:r>
        <w:rPr>
          <w:rStyle w:val="WW8Num4z0"/>
          <w:rFonts w:ascii="Verdana" w:hAnsi="Verdana"/>
          <w:color w:val="4682B4"/>
          <w:sz w:val="18"/>
          <w:szCs w:val="18"/>
        </w:rPr>
        <w:t>О дискриминации в области труда и занятий</w:t>
      </w:r>
      <w:r>
        <w:rPr>
          <w:rFonts w:ascii="Verdana" w:hAnsi="Verdana"/>
          <w:color w:val="000000"/>
          <w:sz w:val="18"/>
          <w:szCs w:val="18"/>
        </w:rPr>
        <w:t>». Женева, 25 июня 1958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Конвенция Международной Организации Труда № 122 «</w:t>
      </w:r>
      <w:r>
        <w:rPr>
          <w:rStyle w:val="WW8Num4z0"/>
          <w:rFonts w:ascii="Verdana" w:hAnsi="Verdana"/>
          <w:color w:val="4682B4"/>
          <w:sz w:val="18"/>
          <w:szCs w:val="18"/>
        </w:rPr>
        <w:t>О политике в области занятости</w:t>
      </w:r>
      <w:r>
        <w:rPr>
          <w:rFonts w:ascii="Verdana" w:hAnsi="Verdana"/>
          <w:color w:val="000000"/>
          <w:sz w:val="18"/>
          <w:szCs w:val="18"/>
        </w:rPr>
        <w:t>». Женева, 17 июня 1964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Конвенция Международной Организации Труда № 142 «О профессиональной ориентации и профессиональной подготовке в области развития людских ресурсов» Женева, 23 июня 1975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Конвенцию Международной Организации Труда № 156 «О трудящихся с семейными</w:t>
      </w:r>
      <w:r>
        <w:rPr>
          <w:rStyle w:val="WW8Num3z0"/>
          <w:rFonts w:ascii="Verdana" w:hAnsi="Verdana"/>
          <w:color w:val="000000"/>
          <w:sz w:val="18"/>
          <w:szCs w:val="18"/>
        </w:rPr>
        <w:t> </w:t>
      </w:r>
      <w:r>
        <w:rPr>
          <w:rStyle w:val="WW8Num4z0"/>
          <w:rFonts w:ascii="Verdana" w:hAnsi="Verdana"/>
          <w:color w:val="4682B4"/>
          <w:sz w:val="18"/>
          <w:szCs w:val="18"/>
        </w:rPr>
        <w:t>обязанностями</w:t>
      </w:r>
      <w:r>
        <w:rPr>
          <w:rFonts w:ascii="Verdana" w:hAnsi="Verdana"/>
          <w:color w:val="000000"/>
          <w:sz w:val="18"/>
          <w:szCs w:val="18"/>
        </w:rPr>
        <w:t>». Женева, 1981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Международный</w:t>
      </w:r>
      <w:r>
        <w:rPr>
          <w:rStyle w:val="WW8Num3z0"/>
          <w:rFonts w:ascii="Verdana" w:hAnsi="Verdana"/>
          <w:color w:val="000000"/>
          <w:sz w:val="18"/>
          <w:szCs w:val="18"/>
        </w:rPr>
        <w:t> </w:t>
      </w:r>
      <w:r>
        <w:rPr>
          <w:rStyle w:val="WW8Num4z0"/>
          <w:rFonts w:ascii="Verdana" w:hAnsi="Verdana"/>
          <w:color w:val="4682B4"/>
          <w:sz w:val="18"/>
          <w:szCs w:val="18"/>
        </w:rPr>
        <w:t>Пакт</w:t>
      </w:r>
      <w:r>
        <w:rPr>
          <w:rStyle w:val="WW8Num3z0"/>
          <w:rFonts w:ascii="Verdana" w:hAnsi="Verdana"/>
          <w:color w:val="000000"/>
          <w:sz w:val="18"/>
          <w:szCs w:val="18"/>
        </w:rPr>
        <w:t> </w:t>
      </w:r>
      <w:r>
        <w:rPr>
          <w:rFonts w:ascii="Verdana" w:hAnsi="Verdana"/>
          <w:color w:val="000000"/>
          <w:sz w:val="18"/>
          <w:szCs w:val="18"/>
        </w:rPr>
        <w:t>о гражданских и политических правах» от 19 декабря 1966 года.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1994. - № 12. «</w:t>
      </w:r>
      <w:r>
        <w:rPr>
          <w:rStyle w:val="WW8Num4z0"/>
          <w:rFonts w:ascii="Verdana" w:hAnsi="Verdana"/>
          <w:color w:val="4682B4"/>
          <w:sz w:val="18"/>
          <w:szCs w:val="18"/>
        </w:rPr>
        <w:t>Библиотечка Российской газеты</w:t>
      </w:r>
      <w:r>
        <w:rPr>
          <w:rFonts w:ascii="Verdana" w:hAnsi="Verdana"/>
          <w:color w:val="000000"/>
          <w:sz w:val="18"/>
          <w:szCs w:val="18"/>
        </w:rPr>
        <w:t>». - 1999. -Вып. № 22-23.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Международный Пакт об экономических, социальных и культурных правах от 19 декабря 1966 года // Сборник действующих договоров,</w:t>
      </w:r>
      <w:r>
        <w:rPr>
          <w:rStyle w:val="WW8Num3z0"/>
          <w:rFonts w:ascii="Verdana" w:hAnsi="Verdana"/>
          <w:color w:val="000000"/>
          <w:sz w:val="18"/>
          <w:szCs w:val="18"/>
        </w:rPr>
        <w:t> </w:t>
      </w:r>
      <w:r>
        <w:rPr>
          <w:rStyle w:val="WW8Num4z0"/>
          <w:rFonts w:ascii="Verdana" w:hAnsi="Verdana"/>
          <w:color w:val="4682B4"/>
          <w:sz w:val="18"/>
          <w:szCs w:val="18"/>
        </w:rPr>
        <w:t>соглашений</w:t>
      </w:r>
      <w:r>
        <w:rPr>
          <w:rStyle w:val="WW8Num3z0"/>
          <w:rFonts w:ascii="Verdana" w:hAnsi="Verdana"/>
          <w:color w:val="000000"/>
          <w:sz w:val="18"/>
          <w:szCs w:val="18"/>
        </w:rPr>
        <w:t> </w:t>
      </w:r>
      <w:r>
        <w:rPr>
          <w:rFonts w:ascii="Verdana" w:hAnsi="Verdana"/>
          <w:color w:val="000000"/>
          <w:sz w:val="18"/>
          <w:szCs w:val="18"/>
        </w:rPr>
        <w:t>и конвенций, заключенных с иностранными государствами. М., 1978. - Вып. XXXII. - С. 36.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поведения должностных лиц по поддержанию правопорядка принят Резолюцией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Ассамблеи</w:t>
      </w:r>
      <w:r>
        <w:rPr>
          <w:rStyle w:val="WW8Num3z0"/>
          <w:rFonts w:ascii="Verdana" w:hAnsi="Verdana"/>
          <w:color w:val="000000"/>
          <w:sz w:val="18"/>
          <w:szCs w:val="18"/>
        </w:rPr>
        <w:t> </w:t>
      </w:r>
      <w:r>
        <w:rPr>
          <w:rFonts w:ascii="Verdana" w:hAnsi="Verdana"/>
          <w:color w:val="000000"/>
          <w:sz w:val="18"/>
          <w:szCs w:val="18"/>
        </w:rPr>
        <w:t>ООН 34/169 от 17 декабря 1979 года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1991. - № 17. - С. 22.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120. Европейский суд по правам человека от 4 ноября 1998 года. «</w:t>
      </w:r>
      <w:r>
        <w:rPr>
          <w:rStyle w:val="WW8Num4z0"/>
          <w:rFonts w:ascii="Verdana" w:hAnsi="Verdana"/>
          <w:color w:val="4682B4"/>
          <w:sz w:val="18"/>
          <w:szCs w:val="18"/>
        </w:rPr>
        <w:t>Правила процедуры суда</w:t>
      </w:r>
      <w:r>
        <w:rPr>
          <w:rFonts w:ascii="Verdana" w:hAnsi="Verdana"/>
          <w:color w:val="000000"/>
          <w:sz w:val="18"/>
          <w:szCs w:val="18"/>
        </w:rPr>
        <w:t>» (Регламент). Правила 14, 25.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принята всенародным</w:t>
      </w:r>
      <w:r>
        <w:rPr>
          <w:rStyle w:val="WW8Num3z0"/>
          <w:rFonts w:ascii="Verdana" w:hAnsi="Verdana"/>
          <w:color w:val="000000"/>
          <w:sz w:val="18"/>
          <w:szCs w:val="18"/>
        </w:rPr>
        <w:t> </w:t>
      </w:r>
      <w:r>
        <w:rPr>
          <w:rStyle w:val="WW8Num4z0"/>
          <w:rFonts w:ascii="Verdana" w:hAnsi="Verdana"/>
          <w:color w:val="4682B4"/>
          <w:sz w:val="18"/>
          <w:szCs w:val="18"/>
        </w:rPr>
        <w:t>голосованием</w:t>
      </w:r>
      <w:r>
        <w:rPr>
          <w:rStyle w:val="WW8Num3z0"/>
          <w:rFonts w:ascii="Verdana" w:hAnsi="Verdana"/>
          <w:color w:val="000000"/>
          <w:sz w:val="18"/>
          <w:szCs w:val="18"/>
        </w:rPr>
        <w:t> </w:t>
      </w:r>
      <w:r>
        <w:rPr>
          <w:rFonts w:ascii="Verdana" w:hAnsi="Verdana"/>
          <w:color w:val="000000"/>
          <w:sz w:val="18"/>
          <w:szCs w:val="18"/>
        </w:rPr>
        <w:t>12 декабря 1993 г. М., 1993.</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Основы законодательства Российской Федерации об охране труда.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РФ. 1993. - № 35. - Ст. 1412.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законов о труде Российской Федерации (в ред. Закона Российской Федерации от 25 сентября 1992 г. и Федерального закона от 24 ноября 1995 г.) // РГ. 1995. - 5 дек.</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ФЗ от 13 января 1996 г. № 12 ФЗ. «О внесении изменений и дополнений в Закон Российской Федерации «</w:t>
      </w:r>
      <w:r>
        <w:rPr>
          <w:rStyle w:val="WW8Num4z0"/>
          <w:rFonts w:ascii="Verdana" w:hAnsi="Verdana"/>
          <w:color w:val="4682B4"/>
          <w:sz w:val="18"/>
          <w:szCs w:val="18"/>
        </w:rPr>
        <w:t>Об образовании</w:t>
      </w:r>
      <w:r>
        <w:rPr>
          <w:rFonts w:ascii="Verdana" w:hAnsi="Verdana"/>
          <w:color w:val="000000"/>
          <w:sz w:val="18"/>
          <w:szCs w:val="18"/>
        </w:rPr>
        <w:t>» (с изменениями от 16 ноября 1997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ФЗ от 31 июля 1995 г. «</w:t>
      </w:r>
      <w:r>
        <w:rPr>
          <w:rStyle w:val="WW8Num4z0"/>
          <w:rFonts w:ascii="Verdana" w:hAnsi="Verdana"/>
          <w:color w:val="4682B4"/>
          <w:sz w:val="18"/>
          <w:szCs w:val="18"/>
        </w:rPr>
        <w:t>Об основах государственной службы Российской Федерации</w:t>
      </w:r>
      <w:r>
        <w:rPr>
          <w:rFonts w:ascii="Verdana" w:hAnsi="Verdana"/>
          <w:color w:val="000000"/>
          <w:sz w:val="18"/>
          <w:szCs w:val="18"/>
        </w:rPr>
        <w:t>». // Собрание законодательства Российской Федерации. 1995. - № 31. - Ст. 2990.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Закон</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 милиции</w:t>
      </w:r>
      <w:r>
        <w:rPr>
          <w:rFonts w:ascii="Verdana" w:hAnsi="Verdana"/>
          <w:color w:val="000000"/>
          <w:sz w:val="18"/>
          <w:szCs w:val="18"/>
        </w:rPr>
        <w:t>» от 18 апреля 1991 г. (с дополнениями и изменениями от 31 марта 1999 г.).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РСФСР и Верховного Совета РСФСР. -1991. № 16. - Ст. 503; 1993. - № 00. - Ст. 00. РГ. - 1999. - 8 апреля.</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Закона Российской Федерации от 13 марта 1992 г. «Об оперативно-розыскной деятельности в Российской Федерации». // Ведомости Съезда народных депутатов РСФСР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РСФСР. 1992. - № 17. - Ст. 892; - № 33. - Ст. 1912.</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Закон Российской Федерации от 25 сентября 1992 г. // Ведомости Съезда народных депутатов Российской Федерации и Верховного Совета Российской Федерации. 1992. - № 41. - Ст. 2254.</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Закон Российской Федерации от 9 июня 1993 г. «</w:t>
      </w:r>
      <w:r>
        <w:rPr>
          <w:rStyle w:val="WW8Num4z0"/>
          <w:rFonts w:ascii="Verdana" w:hAnsi="Verdana"/>
          <w:color w:val="4682B4"/>
          <w:sz w:val="18"/>
          <w:szCs w:val="18"/>
        </w:rPr>
        <w:t>О донорстве крови и ее компонентах</w:t>
      </w:r>
      <w:r>
        <w:rPr>
          <w:rFonts w:ascii="Verdana" w:hAnsi="Verdana"/>
          <w:color w:val="000000"/>
          <w:sz w:val="18"/>
          <w:szCs w:val="18"/>
        </w:rPr>
        <w:t>». // РГ. 1993. - 10 июля.</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ФЗ от 24 августа 1995 г. // Собрание законодательства Российской Федерации, 1995 г., № 35, Ст. 350.</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 904 от 28 июля 1998 года.</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от 4 марта 1993 г. «</w:t>
      </w:r>
      <w:r>
        <w:rPr>
          <w:rStyle w:val="WW8Num4z0"/>
          <w:rFonts w:ascii="Verdana" w:hAnsi="Verdana"/>
          <w:color w:val="4682B4"/>
          <w:sz w:val="18"/>
          <w:szCs w:val="18"/>
        </w:rPr>
        <w:t>О первоочередных задачах государственной политики в отношении женщин</w:t>
      </w:r>
      <w:r>
        <w:rPr>
          <w:rFonts w:ascii="Verdana" w:hAnsi="Verdana"/>
          <w:color w:val="000000"/>
          <w:sz w:val="18"/>
          <w:szCs w:val="18"/>
        </w:rPr>
        <w:t>» //</w:t>
      </w:r>
      <w:r>
        <w:rPr>
          <w:rStyle w:val="WW8Num3z0"/>
          <w:rFonts w:ascii="Verdana" w:hAnsi="Verdana"/>
          <w:color w:val="000000"/>
          <w:sz w:val="18"/>
          <w:szCs w:val="18"/>
        </w:rPr>
        <w:t> </w:t>
      </w:r>
      <w:r>
        <w:rPr>
          <w:rStyle w:val="WW8Num4z0"/>
          <w:rFonts w:ascii="Verdana" w:hAnsi="Verdana"/>
          <w:color w:val="4682B4"/>
          <w:sz w:val="18"/>
          <w:szCs w:val="18"/>
        </w:rPr>
        <w:t>САПП</w:t>
      </w:r>
      <w:r>
        <w:rPr>
          <w:rStyle w:val="WW8Num3z0"/>
          <w:rFonts w:ascii="Verdana" w:hAnsi="Verdana"/>
          <w:color w:val="000000"/>
          <w:sz w:val="18"/>
          <w:szCs w:val="18"/>
        </w:rPr>
        <w:t> </w:t>
      </w:r>
      <w:r>
        <w:rPr>
          <w:rFonts w:ascii="Verdana" w:hAnsi="Verdana"/>
          <w:color w:val="000000"/>
          <w:sz w:val="18"/>
          <w:szCs w:val="18"/>
        </w:rPr>
        <w:t>РФ. 1993. - № 11. - Ст. 937.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Указ Президента РФ № 337 от 4 марта 1993 г. «</w:t>
      </w:r>
      <w:r>
        <w:rPr>
          <w:rStyle w:val="WW8Num4z0"/>
          <w:rFonts w:ascii="Verdana" w:hAnsi="Verdana"/>
          <w:color w:val="4682B4"/>
          <w:sz w:val="18"/>
          <w:szCs w:val="18"/>
        </w:rPr>
        <w:t>О первоочередных задачах государственной политики в отношении женщин</w:t>
      </w:r>
      <w:r>
        <w:rPr>
          <w:rFonts w:ascii="Verdana" w:hAnsi="Verdana"/>
          <w:color w:val="000000"/>
          <w:sz w:val="18"/>
          <w:szCs w:val="18"/>
        </w:rPr>
        <w:t>».</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Указ Президента РФ от 30 июня 1996 г. «О повышении роли женщин в системе федеральных органов государственной власти субъектов Российской Федерации».</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Верховного Совета СССР от 10 апреля 1990 г. «</w:t>
      </w:r>
      <w:r>
        <w:rPr>
          <w:rStyle w:val="WW8Num4z0"/>
          <w:rFonts w:ascii="Verdana" w:hAnsi="Verdana"/>
          <w:color w:val="4682B4"/>
          <w:sz w:val="18"/>
          <w:szCs w:val="18"/>
        </w:rPr>
        <w:t>О неотложных мерах по улучшению положения женщин, охране материнства и детства</w:t>
      </w:r>
      <w:r>
        <w:rPr>
          <w:rFonts w:ascii="Verdana" w:hAnsi="Verdana"/>
          <w:color w:val="000000"/>
          <w:sz w:val="18"/>
          <w:szCs w:val="18"/>
        </w:rPr>
        <w:t>». // Ведомости СССР. 1991. - № 16. - Ст. 269.</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Постановление Правительства Москвы от 3 февраля 1998 г. № 96 «</w:t>
      </w:r>
      <w:r>
        <w:rPr>
          <w:rStyle w:val="WW8Num4z0"/>
          <w:rFonts w:ascii="Verdana" w:hAnsi="Verdana"/>
          <w:color w:val="4682B4"/>
          <w:sz w:val="18"/>
          <w:szCs w:val="18"/>
        </w:rPr>
        <w:t>Об утверждении Положения о Главном управлении внутренних дел города Москвы</w:t>
      </w:r>
      <w:r>
        <w:rPr>
          <w:rFonts w:ascii="Verdana" w:hAnsi="Verdana"/>
          <w:color w:val="000000"/>
          <w:sz w:val="18"/>
          <w:szCs w:val="18"/>
        </w:rPr>
        <w:t>».</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Санитарные правила и нормы СанПиН 2.2.555-96. "Гигиенические требования к условиям труда женщин", утв.</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Госкомсанэпиднадзора РФ № 32 от 28 октября 1996 г.- М., 1997.</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Строительные нормы и правила Российской Федерации СниП 23-05-95 «</w:t>
      </w:r>
      <w:r>
        <w:rPr>
          <w:rStyle w:val="WW8Num4z0"/>
          <w:rFonts w:ascii="Verdana" w:hAnsi="Verdana"/>
          <w:color w:val="4682B4"/>
          <w:sz w:val="18"/>
          <w:szCs w:val="18"/>
        </w:rPr>
        <w:t>Естественное и искусственное освещение</w:t>
      </w:r>
      <w:r>
        <w:rPr>
          <w:rFonts w:ascii="Verdana" w:hAnsi="Verdana"/>
          <w:color w:val="000000"/>
          <w:sz w:val="18"/>
          <w:szCs w:val="18"/>
        </w:rPr>
        <w:t>». М., 1995.</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Положения о проведении аттестации федерального государственного служащего, утвержденного</w:t>
      </w:r>
      <w:r>
        <w:rPr>
          <w:rStyle w:val="WW8Num3z0"/>
          <w:rFonts w:ascii="Verdana" w:hAnsi="Verdana"/>
          <w:color w:val="000000"/>
          <w:sz w:val="18"/>
          <w:szCs w:val="18"/>
        </w:rPr>
        <w:t> </w:t>
      </w:r>
      <w:r>
        <w:rPr>
          <w:rStyle w:val="WW8Num4z0"/>
          <w:rFonts w:ascii="Verdana" w:hAnsi="Verdana"/>
          <w:color w:val="4682B4"/>
          <w:sz w:val="18"/>
          <w:szCs w:val="18"/>
        </w:rPr>
        <w:t>Указом</w:t>
      </w:r>
      <w:r>
        <w:rPr>
          <w:rStyle w:val="WW8Num3z0"/>
          <w:rFonts w:ascii="Verdana" w:hAnsi="Verdana"/>
          <w:color w:val="000000"/>
          <w:sz w:val="18"/>
          <w:szCs w:val="18"/>
        </w:rPr>
        <w:t> </w:t>
      </w:r>
      <w:r>
        <w:rPr>
          <w:rFonts w:ascii="Verdana" w:hAnsi="Verdana"/>
          <w:color w:val="000000"/>
          <w:sz w:val="18"/>
          <w:szCs w:val="18"/>
        </w:rPr>
        <w:t>Президента РФ от 9 марта 1996 года. // СЗ РФ. 1996. - № 11. - Ст. 1036.</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Устав города Москвы от 28 июня 1995 г. (с изм. и доп. от 24 июня 1998 г., 12 июля 1999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 Устав Ленинградской области от 27 октября 1994 г.</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Положение о службе в органах внутренних дел Российской Федерации. / Утв. постановлением Верховного Совета Российской</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Приказ МВД России от 17 мая 1994 г. № 160 «Об утверждении Инструкции о порядке отбора</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на службу (работу) в органы внутренних дел Российской Федерации».</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Приказ МВД РФ от 17 мая 1995 г. N 185 «Об утверждении Правил приема в учебные заведения высшего и среднего профессионального образования МВД России».</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Приказ МВД РСФСР № 110 от 10 июля 1991 г. «Об утверждении наставления по организации профессиональной подготовки рядового и</w:t>
      </w:r>
      <w:r>
        <w:rPr>
          <w:rStyle w:val="WW8Num3z0"/>
          <w:rFonts w:ascii="Verdana" w:hAnsi="Verdana"/>
          <w:color w:val="000000"/>
          <w:sz w:val="18"/>
          <w:szCs w:val="18"/>
        </w:rPr>
        <w:t> </w:t>
      </w:r>
      <w:r>
        <w:rPr>
          <w:rStyle w:val="WW8Num4z0"/>
          <w:rFonts w:ascii="Verdana" w:hAnsi="Verdana"/>
          <w:color w:val="4682B4"/>
          <w:sz w:val="18"/>
          <w:szCs w:val="18"/>
        </w:rPr>
        <w:t>начальствующего</w:t>
      </w:r>
      <w:r>
        <w:rPr>
          <w:rStyle w:val="WW8Num3z0"/>
          <w:rFonts w:ascii="Verdana" w:hAnsi="Verdana"/>
          <w:color w:val="000000"/>
          <w:sz w:val="18"/>
          <w:szCs w:val="18"/>
        </w:rPr>
        <w:t> </w:t>
      </w:r>
      <w:r>
        <w:rPr>
          <w:rFonts w:ascii="Verdana" w:hAnsi="Verdana"/>
          <w:color w:val="000000"/>
          <w:sz w:val="18"/>
          <w:szCs w:val="18"/>
        </w:rPr>
        <w:t>состава органов внутренних дел РСФСР».</w:t>
      </w:r>
    </w:p>
    <w:p w:rsidR="00345ACD" w:rsidRDefault="00345ACD" w:rsidP="00345AC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146. Приказ МВД РФ от 31 июля 1997 г. № 502 «</w:t>
      </w:r>
      <w:r>
        <w:rPr>
          <w:rStyle w:val="WW8Num4z0"/>
          <w:rFonts w:ascii="Verdana" w:hAnsi="Verdana"/>
          <w:color w:val="4682B4"/>
          <w:sz w:val="18"/>
          <w:szCs w:val="18"/>
        </w:rPr>
        <w:t>О создании Комиссии МВД России по вопросам улучшения положения женщин</w:t>
      </w:r>
      <w:r>
        <w:rPr>
          <w:rFonts w:ascii="Verdana" w:hAnsi="Verdana"/>
          <w:color w:val="000000"/>
          <w:sz w:val="18"/>
          <w:szCs w:val="18"/>
        </w:rPr>
        <w:t>». Положение о Комиссии МВД России по вопросам улучшения положения женщин.</w:t>
      </w:r>
    </w:p>
    <w:p w:rsidR="00345ACD" w:rsidRDefault="00345ACD" w:rsidP="00345ACD">
      <w:pPr>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345ACD" w:rsidRDefault="00345ACD" w:rsidP="00847D4D">
      <w:pPr>
        <w:jc w:val="both"/>
        <w:rPr>
          <w:rFonts w:ascii="Verdana" w:hAnsi="Verdana"/>
          <w:color w:val="000000"/>
          <w:sz w:val="18"/>
          <w:szCs w:val="18"/>
        </w:rPr>
      </w:pPr>
    </w:p>
    <w:p w:rsidR="00345ACD" w:rsidRDefault="00345ACD" w:rsidP="00847D4D">
      <w:pPr>
        <w:jc w:val="both"/>
        <w:rPr>
          <w:rFonts w:ascii="Verdana" w:hAnsi="Verdana"/>
          <w:color w:val="000000"/>
          <w:sz w:val="18"/>
          <w:szCs w:val="18"/>
        </w:rPr>
      </w:pPr>
    </w:p>
    <w:p w:rsidR="00345ACD" w:rsidRDefault="00345ACD" w:rsidP="00847D4D">
      <w:pPr>
        <w:jc w:val="both"/>
        <w:rPr>
          <w:rFonts w:ascii="Verdana" w:hAnsi="Verdana"/>
          <w:color w:val="000000"/>
          <w:sz w:val="18"/>
          <w:szCs w:val="18"/>
        </w:rPr>
      </w:pPr>
    </w:p>
    <w:p w:rsidR="0068362D" w:rsidRPr="00031E5A" w:rsidRDefault="00ED1762" w:rsidP="003C1328">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3B" w:rsidRDefault="009D573B">
      <w:r>
        <w:separator/>
      </w:r>
    </w:p>
  </w:endnote>
  <w:endnote w:type="continuationSeparator" w:id="0">
    <w:p w:rsidR="009D573B" w:rsidRDefault="009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3B" w:rsidRDefault="009D573B">
      <w:r>
        <w:separator/>
      </w:r>
    </w:p>
  </w:footnote>
  <w:footnote w:type="continuationSeparator" w:id="0">
    <w:p w:rsidR="009D573B" w:rsidRDefault="009D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147"/>
    <w:rsid w:val="0000123E"/>
    <w:rsid w:val="0000129F"/>
    <w:rsid w:val="00001D2D"/>
    <w:rsid w:val="0000260D"/>
    <w:rsid w:val="00002C5D"/>
    <w:rsid w:val="00002C8A"/>
    <w:rsid w:val="0000345D"/>
    <w:rsid w:val="00003ADE"/>
    <w:rsid w:val="00004530"/>
    <w:rsid w:val="000047CF"/>
    <w:rsid w:val="00004A7E"/>
    <w:rsid w:val="00004C75"/>
    <w:rsid w:val="00004FC9"/>
    <w:rsid w:val="000050B9"/>
    <w:rsid w:val="00005ECC"/>
    <w:rsid w:val="0000628C"/>
    <w:rsid w:val="000071A8"/>
    <w:rsid w:val="0000749E"/>
    <w:rsid w:val="00007646"/>
    <w:rsid w:val="00007D08"/>
    <w:rsid w:val="00010143"/>
    <w:rsid w:val="00010A2E"/>
    <w:rsid w:val="000112FA"/>
    <w:rsid w:val="00011367"/>
    <w:rsid w:val="00011A4C"/>
    <w:rsid w:val="00011E3A"/>
    <w:rsid w:val="000122F0"/>
    <w:rsid w:val="00013100"/>
    <w:rsid w:val="000135A6"/>
    <w:rsid w:val="000140B7"/>
    <w:rsid w:val="000143F4"/>
    <w:rsid w:val="00014433"/>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0755"/>
    <w:rsid w:val="00031717"/>
    <w:rsid w:val="00031E2F"/>
    <w:rsid w:val="00031E5A"/>
    <w:rsid w:val="00036014"/>
    <w:rsid w:val="00036922"/>
    <w:rsid w:val="000376DB"/>
    <w:rsid w:val="00040634"/>
    <w:rsid w:val="000407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475C6"/>
    <w:rsid w:val="00050C05"/>
    <w:rsid w:val="00051685"/>
    <w:rsid w:val="00052DA5"/>
    <w:rsid w:val="000533AF"/>
    <w:rsid w:val="000533F6"/>
    <w:rsid w:val="000538AB"/>
    <w:rsid w:val="00053EC4"/>
    <w:rsid w:val="000544E3"/>
    <w:rsid w:val="00054651"/>
    <w:rsid w:val="00054E48"/>
    <w:rsid w:val="0005512E"/>
    <w:rsid w:val="0005543B"/>
    <w:rsid w:val="000555E3"/>
    <w:rsid w:val="00055BA8"/>
    <w:rsid w:val="000561E5"/>
    <w:rsid w:val="0005645B"/>
    <w:rsid w:val="00056D95"/>
    <w:rsid w:val="0005740C"/>
    <w:rsid w:val="00060D8C"/>
    <w:rsid w:val="00061876"/>
    <w:rsid w:val="000618F6"/>
    <w:rsid w:val="00061BB9"/>
    <w:rsid w:val="00062E56"/>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21DC"/>
    <w:rsid w:val="000730A2"/>
    <w:rsid w:val="00073FA0"/>
    <w:rsid w:val="00074283"/>
    <w:rsid w:val="00074616"/>
    <w:rsid w:val="000746AC"/>
    <w:rsid w:val="00074A5D"/>
    <w:rsid w:val="00074AD3"/>
    <w:rsid w:val="00075237"/>
    <w:rsid w:val="00075E1D"/>
    <w:rsid w:val="00076221"/>
    <w:rsid w:val="000762B4"/>
    <w:rsid w:val="0007671E"/>
    <w:rsid w:val="00076EF8"/>
    <w:rsid w:val="0007710C"/>
    <w:rsid w:val="0007728B"/>
    <w:rsid w:val="00080C8F"/>
    <w:rsid w:val="0008236F"/>
    <w:rsid w:val="0008255B"/>
    <w:rsid w:val="00082AE0"/>
    <w:rsid w:val="0008397B"/>
    <w:rsid w:val="00084163"/>
    <w:rsid w:val="000842B3"/>
    <w:rsid w:val="00084300"/>
    <w:rsid w:val="000849E5"/>
    <w:rsid w:val="00085A0B"/>
    <w:rsid w:val="00085C0A"/>
    <w:rsid w:val="00085D85"/>
    <w:rsid w:val="00086E03"/>
    <w:rsid w:val="00086FC4"/>
    <w:rsid w:val="00087189"/>
    <w:rsid w:val="00091593"/>
    <w:rsid w:val="00093C26"/>
    <w:rsid w:val="000948A1"/>
    <w:rsid w:val="00094AB3"/>
    <w:rsid w:val="00095223"/>
    <w:rsid w:val="000952FC"/>
    <w:rsid w:val="000957B7"/>
    <w:rsid w:val="0009688B"/>
    <w:rsid w:val="00096A15"/>
    <w:rsid w:val="00097098"/>
    <w:rsid w:val="000974E0"/>
    <w:rsid w:val="00097530"/>
    <w:rsid w:val="000976D0"/>
    <w:rsid w:val="000A0595"/>
    <w:rsid w:val="000A0D96"/>
    <w:rsid w:val="000A1AE6"/>
    <w:rsid w:val="000A2924"/>
    <w:rsid w:val="000A2B85"/>
    <w:rsid w:val="000A2D72"/>
    <w:rsid w:val="000A3262"/>
    <w:rsid w:val="000A428F"/>
    <w:rsid w:val="000A42DD"/>
    <w:rsid w:val="000A438C"/>
    <w:rsid w:val="000A45BA"/>
    <w:rsid w:val="000A4E73"/>
    <w:rsid w:val="000A56E3"/>
    <w:rsid w:val="000A6478"/>
    <w:rsid w:val="000A6639"/>
    <w:rsid w:val="000A69A5"/>
    <w:rsid w:val="000A6A05"/>
    <w:rsid w:val="000B003D"/>
    <w:rsid w:val="000B03B7"/>
    <w:rsid w:val="000B0BD0"/>
    <w:rsid w:val="000B1CCC"/>
    <w:rsid w:val="000B2515"/>
    <w:rsid w:val="000B2AE1"/>
    <w:rsid w:val="000B32A7"/>
    <w:rsid w:val="000B36F8"/>
    <w:rsid w:val="000B634A"/>
    <w:rsid w:val="000B67D4"/>
    <w:rsid w:val="000B6AF5"/>
    <w:rsid w:val="000B6BDD"/>
    <w:rsid w:val="000B7714"/>
    <w:rsid w:val="000B7903"/>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33CA"/>
    <w:rsid w:val="000D4461"/>
    <w:rsid w:val="000D4B04"/>
    <w:rsid w:val="000D4C60"/>
    <w:rsid w:val="000D506D"/>
    <w:rsid w:val="000D53AB"/>
    <w:rsid w:val="000D5470"/>
    <w:rsid w:val="000D5D95"/>
    <w:rsid w:val="000D63EE"/>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0C88"/>
    <w:rsid w:val="000F15E0"/>
    <w:rsid w:val="000F20CE"/>
    <w:rsid w:val="000F314F"/>
    <w:rsid w:val="000F4089"/>
    <w:rsid w:val="000F4A47"/>
    <w:rsid w:val="000F54FE"/>
    <w:rsid w:val="000F5F3A"/>
    <w:rsid w:val="000F672C"/>
    <w:rsid w:val="000F6857"/>
    <w:rsid w:val="0010053C"/>
    <w:rsid w:val="00100723"/>
    <w:rsid w:val="00101327"/>
    <w:rsid w:val="00101505"/>
    <w:rsid w:val="001023E3"/>
    <w:rsid w:val="00102400"/>
    <w:rsid w:val="00102563"/>
    <w:rsid w:val="0010266E"/>
    <w:rsid w:val="00104597"/>
    <w:rsid w:val="00104652"/>
    <w:rsid w:val="001048D2"/>
    <w:rsid w:val="00105052"/>
    <w:rsid w:val="00105134"/>
    <w:rsid w:val="0010560E"/>
    <w:rsid w:val="00105D4B"/>
    <w:rsid w:val="00106689"/>
    <w:rsid w:val="00107352"/>
    <w:rsid w:val="00107BAB"/>
    <w:rsid w:val="001100A0"/>
    <w:rsid w:val="00110D94"/>
    <w:rsid w:val="00111BA5"/>
    <w:rsid w:val="00111C6D"/>
    <w:rsid w:val="00111F05"/>
    <w:rsid w:val="00113022"/>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17464"/>
    <w:rsid w:val="001205F8"/>
    <w:rsid w:val="00121B28"/>
    <w:rsid w:val="001228D5"/>
    <w:rsid w:val="00122FF7"/>
    <w:rsid w:val="001231D6"/>
    <w:rsid w:val="00123803"/>
    <w:rsid w:val="00124212"/>
    <w:rsid w:val="001243DE"/>
    <w:rsid w:val="0012521B"/>
    <w:rsid w:val="0012531A"/>
    <w:rsid w:val="001254D7"/>
    <w:rsid w:val="00125BEB"/>
    <w:rsid w:val="00125F49"/>
    <w:rsid w:val="00126469"/>
    <w:rsid w:val="00126775"/>
    <w:rsid w:val="00126A9A"/>
    <w:rsid w:val="00126F1C"/>
    <w:rsid w:val="00127666"/>
    <w:rsid w:val="00130888"/>
    <w:rsid w:val="00132108"/>
    <w:rsid w:val="001335ED"/>
    <w:rsid w:val="001339CE"/>
    <w:rsid w:val="00133DD8"/>
    <w:rsid w:val="00134B60"/>
    <w:rsid w:val="00136995"/>
    <w:rsid w:val="00136EAC"/>
    <w:rsid w:val="00136FC9"/>
    <w:rsid w:val="001375AA"/>
    <w:rsid w:val="001405B2"/>
    <w:rsid w:val="001407E0"/>
    <w:rsid w:val="001408DA"/>
    <w:rsid w:val="00140B95"/>
    <w:rsid w:val="00140CEE"/>
    <w:rsid w:val="00140EDD"/>
    <w:rsid w:val="001421A7"/>
    <w:rsid w:val="0014243F"/>
    <w:rsid w:val="001428DC"/>
    <w:rsid w:val="00143253"/>
    <w:rsid w:val="00143B50"/>
    <w:rsid w:val="0014438A"/>
    <w:rsid w:val="00146978"/>
    <w:rsid w:val="00147213"/>
    <w:rsid w:val="00150517"/>
    <w:rsid w:val="00150725"/>
    <w:rsid w:val="001508E7"/>
    <w:rsid w:val="00150C4F"/>
    <w:rsid w:val="00151077"/>
    <w:rsid w:val="00151171"/>
    <w:rsid w:val="001519B1"/>
    <w:rsid w:val="00152934"/>
    <w:rsid w:val="00152F46"/>
    <w:rsid w:val="0015371E"/>
    <w:rsid w:val="0015436E"/>
    <w:rsid w:val="0015444E"/>
    <w:rsid w:val="001551DC"/>
    <w:rsid w:val="001553A1"/>
    <w:rsid w:val="001553E1"/>
    <w:rsid w:val="00155A25"/>
    <w:rsid w:val="00156606"/>
    <w:rsid w:val="00156B55"/>
    <w:rsid w:val="00157905"/>
    <w:rsid w:val="00160BEE"/>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DE1"/>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418"/>
    <w:rsid w:val="001A08F0"/>
    <w:rsid w:val="001A0996"/>
    <w:rsid w:val="001A197B"/>
    <w:rsid w:val="001A24F6"/>
    <w:rsid w:val="001A2E7E"/>
    <w:rsid w:val="001A508C"/>
    <w:rsid w:val="001A57AD"/>
    <w:rsid w:val="001A581E"/>
    <w:rsid w:val="001A5E82"/>
    <w:rsid w:val="001A6FC9"/>
    <w:rsid w:val="001B1280"/>
    <w:rsid w:val="001B15BF"/>
    <w:rsid w:val="001B167E"/>
    <w:rsid w:val="001B1884"/>
    <w:rsid w:val="001B25BA"/>
    <w:rsid w:val="001B29D2"/>
    <w:rsid w:val="001B2E20"/>
    <w:rsid w:val="001B2FF6"/>
    <w:rsid w:val="001B42D9"/>
    <w:rsid w:val="001B43F7"/>
    <w:rsid w:val="001B47B3"/>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0C7"/>
    <w:rsid w:val="001C5E8C"/>
    <w:rsid w:val="001C632A"/>
    <w:rsid w:val="001C68DF"/>
    <w:rsid w:val="001C7170"/>
    <w:rsid w:val="001C71BB"/>
    <w:rsid w:val="001C772A"/>
    <w:rsid w:val="001C7B21"/>
    <w:rsid w:val="001D0437"/>
    <w:rsid w:val="001D0DD2"/>
    <w:rsid w:val="001D21F3"/>
    <w:rsid w:val="001D3B87"/>
    <w:rsid w:val="001D3B9E"/>
    <w:rsid w:val="001D4120"/>
    <w:rsid w:val="001D4D7D"/>
    <w:rsid w:val="001D501F"/>
    <w:rsid w:val="001D5247"/>
    <w:rsid w:val="001D6C0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47B"/>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5875"/>
    <w:rsid w:val="00216501"/>
    <w:rsid w:val="002165B1"/>
    <w:rsid w:val="00216B25"/>
    <w:rsid w:val="002173D6"/>
    <w:rsid w:val="00217D7C"/>
    <w:rsid w:val="00217E0C"/>
    <w:rsid w:val="00220093"/>
    <w:rsid w:val="00220412"/>
    <w:rsid w:val="00220D87"/>
    <w:rsid w:val="00222A62"/>
    <w:rsid w:val="00222D08"/>
    <w:rsid w:val="00222D15"/>
    <w:rsid w:val="00223102"/>
    <w:rsid w:val="002239D2"/>
    <w:rsid w:val="00223F3D"/>
    <w:rsid w:val="002244FA"/>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83A"/>
    <w:rsid w:val="00233F1A"/>
    <w:rsid w:val="00235774"/>
    <w:rsid w:val="00236361"/>
    <w:rsid w:val="002364FC"/>
    <w:rsid w:val="002366B5"/>
    <w:rsid w:val="00236DE8"/>
    <w:rsid w:val="00236FC6"/>
    <w:rsid w:val="002372A1"/>
    <w:rsid w:val="002378A3"/>
    <w:rsid w:val="00237BBB"/>
    <w:rsid w:val="00240761"/>
    <w:rsid w:val="002419A3"/>
    <w:rsid w:val="00241E28"/>
    <w:rsid w:val="00243382"/>
    <w:rsid w:val="002435E8"/>
    <w:rsid w:val="00243E60"/>
    <w:rsid w:val="00244797"/>
    <w:rsid w:val="002447BB"/>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37BB"/>
    <w:rsid w:val="00254394"/>
    <w:rsid w:val="00254C99"/>
    <w:rsid w:val="0025574B"/>
    <w:rsid w:val="00255B15"/>
    <w:rsid w:val="002561AF"/>
    <w:rsid w:val="0025688C"/>
    <w:rsid w:val="00256895"/>
    <w:rsid w:val="00256B4D"/>
    <w:rsid w:val="00257E88"/>
    <w:rsid w:val="00260346"/>
    <w:rsid w:val="00260EF4"/>
    <w:rsid w:val="00261882"/>
    <w:rsid w:val="00261F80"/>
    <w:rsid w:val="00263620"/>
    <w:rsid w:val="00263A52"/>
    <w:rsid w:val="00263ED5"/>
    <w:rsid w:val="0026414C"/>
    <w:rsid w:val="0026474B"/>
    <w:rsid w:val="00265681"/>
    <w:rsid w:val="002658C0"/>
    <w:rsid w:val="0026678D"/>
    <w:rsid w:val="00267173"/>
    <w:rsid w:val="00267579"/>
    <w:rsid w:val="00267A7C"/>
    <w:rsid w:val="00267C02"/>
    <w:rsid w:val="00267D49"/>
    <w:rsid w:val="00267E85"/>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683E"/>
    <w:rsid w:val="00297550"/>
    <w:rsid w:val="002A00C4"/>
    <w:rsid w:val="002A07F3"/>
    <w:rsid w:val="002A131E"/>
    <w:rsid w:val="002A19B9"/>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2A4"/>
    <w:rsid w:val="002C2431"/>
    <w:rsid w:val="002C2470"/>
    <w:rsid w:val="002C259A"/>
    <w:rsid w:val="002C34E4"/>
    <w:rsid w:val="002C388B"/>
    <w:rsid w:val="002C3BA1"/>
    <w:rsid w:val="002C456C"/>
    <w:rsid w:val="002C600A"/>
    <w:rsid w:val="002C664A"/>
    <w:rsid w:val="002C77D7"/>
    <w:rsid w:val="002C78B1"/>
    <w:rsid w:val="002C7D8D"/>
    <w:rsid w:val="002D1043"/>
    <w:rsid w:val="002D11A8"/>
    <w:rsid w:val="002D1B86"/>
    <w:rsid w:val="002D254C"/>
    <w:rsid w:val="002D2B6F"/>
    <w:rsid w:val="002D37DA"/>
    <w:rsid w:val="002D3C91"/>
    <w:rsid w:val="002D4312"/>
    <w:rsid w:val="002D434C"/>
    <w:rsid w:val="002D4909"/>
    <w:rsid w:val="002D4E35"/>
    <w:rsid w:val="002D53BE"/>
    <w:rsid w:val="002D6155"/>
    <w:rsid w:val="002D695A"/>
    <w:rsid w:val="002D7181"/>
    <w:rsid w:val="002D7BE1"/>
    <w:rsid w:val="002E023E"/>
    <w:rsid w:val="002E06ED"/>
    <w:rsid w:val="002E1286"/>
    <w:rsid w:val="002E1663"/>
    <w:rsid w:val="002E2038"/>
    <w:rsid w:val="002E2305"/>
    <w:rsid w:val="002E2A38"/>
    <w:rsid w:val="002E41A1"/>
    <w:rsid w:val="002E4AE9"/>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412B"/>
    <w:rsid w:val="002F6B32"/>
    <w:rsid w:val="002F70BE"/>
    <w:rsid w:val="002F7496"/>
    <w:rsid w:val="00300DD4"/>
    <w:rsid w:val="003010A4"/>
    <w:rsid w:val="0030185F"/>
    <w:rsid w:val="00301C58"/>
    <w:rsid w:val="00301C62"/>
    <w:rsid w:val="00301E8A"/>
    <w:rsid w:val="003022DD"/>
    <w:rsid w:val="00302CF2"/>
    <w:rsid w:val="00302F7F"/>
    <w:rsid w:val="00303B67"/>
    <w:rsid w:val="00303F73"/>
    <w:rsid w:val="00304F1E"/>
    <w:rsid w:val="00305D90"/>
    <w:rsid w:val="003060D7"/>
    <w:rsid w:val="0030633C"/>
    <w:rsid w:val="00307CCD"/>
    <w:rsid w:val="00311074"/>
    <w:rsid w:val="00311AF5"/>
    <w:rsid w:val="00311D30"/>
    <w:rsid w:val="00311EDB"/>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786"/>
    <w:rsid w:val="00325B3E"/>
    <w:rsid w:val="00327794"/>
    <w:rsid w:val="00327DE5"/>
    <w:rsid w:val="0033024A"/>
    <w:rsid w:val="00331CF0"/>
    <w:rsid w:val="00332769"/>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0CBD"/>
    <w:rsid w:val="00341669"/>
    <w:rsid w:val="00341B9F"/>
    <w:rsid w:val="00341D9C"/>
    <w:rsid w:val="00342491"/>
    <w:rsid w:val="0034262A"/>
    <w:rsid w:val="00342FAB"/>
    <w:rsid w:val="00343F1D"/>
    <w:rsid w:val="0034460F"/>
    <w:rsid w:val="003446B4"/>
    <w:rsid w:val="003447D6"/>
    <w:rsid w:val="003448E0"/>
    <w:rsid w:val="00344A25"/>
    <w:rsid w:val="00344BA3"/>
    <w:rsid w:val="00345ACD"/>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2D18"/>
    <w:rsid w:val="00374D3C"/>
    <w:rsid w:val="0037513E"/>
    <w:rsid w:val="00375439"/>
    <w:rsid w:val="00375964"/>
    <w:rsid w:val="00375C43"/>
    <w:rsid w:val="003773D9"/>
    <w:rsid w:val="00377750"/>
    <w:rsid w:val="00377A7C"/>
    <w:rsid w:val="00377C53"/>
    <w:rsid w:val="003803D7"/>
    <w:rsid w:val="003804D3"/>
    <w:rsid w:val="0038132D"/>
    <w:rsid w:val="00381CA8"/>
    <w:rsid w:val="003827D7"/>
    <w:rsid w:val="00382BBF"/>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4E03"/>
    <w:rsid w:val="003968BF"/>
    <w:rsid w:val="00396C2E"/>
    <w:rsid w:val="003974FA"/>
    <w:rsid w:val="003A03AF"/>
    <w:rsid w:val="003A1448"/>
    <w:rsid w:val="003A1699"/>
    <w:rsid w:val="003A1D3E"/>
    <w:rsid w:val="003A27D5"/>
    <w:rsid w:val="003A2F40"/>
    <w:rsid w:val="003A3D03"/>
    <w:rsid w:val="003A46C2"/>
    <w:rsid w:val="003A5120"/>
    <w:rsid w:val="003A570C"/>
    <w:rsid w:val="003A5B33"/>
    <w:rsid w:val="003A67F5"/>
    <w:rsid w:val="003A6904"/>
    <w:rsid w:val="003A70F8"/>
    <w:rsid w:val="003A7880"/>
    <w:rsid w:val="003B04D7"/>
    <w:rsid w:val="003B2939"/>
    <w:rsid w:val="003B3246"/>
    <w:rsid w:val="003B41FE"/>
    <w:rsid w:val="003B471F"/>
    <w:rsid w:val="003B4F82"/>
    <w:rsid w:val="003B5D6C"/>
    <w:rsid w:val="003B6B94"/>
    <w:rsid w:val="003B7091"/>
    <w:rsid w:val="003B71E5"/>
    <w:rsid w:val="003C00A6"/>
    <w:rsid w:val="003C0A75"/>
    <w:rsid w:val="003C1300"/>
    <w:rsid w:val="003C1328"/>
    <w:rsid w:val="003C176E"/>
    <w:rsid w:val="003C2A97"/>
    <w:rsid w:val="003C331E"/>
    <w:rsid w:val="003C38E4"/>
    <w:rsid w:val="003C391D"/>
    <w:rsid w:val="003C3FBE"/>
    <w:rsid w:val="003C4218"/>
    <w:rsid w:val="003C4D4A"/>
    <w:rsid w:val="003C4DF6"/>
    <w:rsid w:val="003C53C6"/>
    <w:rsid w:val="003C59E3"/>
    <w:rsid w:val="003C5B1B"/>
    <w:rsid w:val="003C632A"/>
    <w:rsid w:val="003C6685"/>
    <w:rsid w:val="003C6AA0"/>
    <w:rsid w:val="003C6BE6"/>
    <w:rsid w:val="003C6FBC"/>
    <w:rsid w:val="003C7A29"/>
    <w:rsid w:val="003D171E"/>
    <w:rsid w:val="003D1B3F"/>
    <w:rsid w:val="003D1DB1"/>
    <w:rsid w:val="003D1DD1"/>
    <w:rsid w:val="003D22BF"/>
    <w:rsid w:val="003D2931"/>
    <w:rsid w:val="003D2A30"/>
    <w:rsid w:val="003D2C66"/>
    <w:rsid w:val="003D2F7C"/>
    <w:rsid w:val="003D48BF"/>
    <w:rsid w:val="003D4F0C"/>
    <w:rsid w:val="003D5148"/>
    <w:rsid w:val="003D5365"/>
    <w:rsid w:val="003D5831"/>
    <w:rsid w:val="003D58DB"/>
    <w:rsid w:val="003D657A"/>
    <w:rsid w:val="003D7006"/>
    <w:rsid w:val="003D7D8D"/>
    <w:rsid w:val="003D7EE1"/>
    <w:rsid w:val="003E02D4"/>
    <w:rsid w:val="003E0BE8"/>
    <w:rsid w:val="003E179B"/>
    <w:rsid w:val="003E28C1"/>
    <w:rsid w:val="003E2BF1"/>
    <w:rsid w:val="003E3271"/>
    <w:rsid w:val="003E3767"/>
    <w:rsid w:val="003E3EB3"/>
    <w:rsid w:val="003E4857"/>
    <w:rsid w:val="003E4BFD"/>
    <w:rsid w:val="003E6DC5"/>
    <w:rsid w:val="003E6EC4"/>
    <w:rsid w:val="003E6FBD"/>
    <w:rsid w:val="003E71F7"/>
    <w:rsid w:val="003E7FA5"/>
    <w:rsid w:val="003F01C0"/>
    <w:rsid w:val="003F05FC"/>
    <w:rsid w:val="003F08EE"/>
    <w:rsid w:val="003F1EBF"/>
    <w:rsid w:val="003F2351"/>
    <w:rsid w:val="003F2A08"/>
    <w:rsid w:val="003F2B1C"/>
    <w:rsid w:val="003F3549"/>
    <w:rsid w:val="003F3B03"/>
    <w:rsid w:val="003F463E"/>
    <w:rsid w:val="003F4BFC"/>
    <w:rsid w:val="003F4ECE"/>
    <w:rsid w:val="003F62DE"/>
    <w:rsid w:val="003F68CA"/>
    <w:rsid w:val="003F6F9B"/>
    <w:rsid w:val="003F711E"/>
    <w:rsid w:val="0040080F"/>
    <w:rsid w:val="004009D1"/>
    <w:rsid w:val="004011AF"/>
    <w:rsid w:val="004015C6"/>
    <w:rsid w:val="00401FC2"/>
    <w:rsid w:val="0040244B"/>
    <w:rsid w:val="004029DC"/>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58D3"/>
    <w:rsid w:val="0041721B"/>
    <w:rsid w:val="0041739B"/>
    <w:rsid w:val="00417C3B"/>
    <w:rsid w:val="00421389"/>
    <w:rsid w:val="004215EE"/>
    <w:rsid w:val="004218C7"/>
    <w:rsid w:val="00423367"/>
    <w:rsid w:val="00423E02"/>
    <w:rsid w:val="0042408E"/>
    <w:rsid w:val="004248AE"/>
    <w:rsid w:val="00425029"/>
    <w:rsid w:val="00425F89"/>
    <w:rsid w:val="00426F16"/>
    <w:rsid w:val="004278D9"/>
    <w:rsid w:val="00427A42"/>
    <w:rsid w:val="00427AF1"/>
    <w:rsid w:val="004304AD"/>
    <w:rsid w:val="004313DD"/>
    <w:rsid w:val="00431ABC"/>
    <w:rsid w:val="0043292D"/>
    <w:rsid w:val="004329C0"/>
    <w:rsid w:val="00433289"/>
    <w:rsid w:val="00433D76"/>
    <w:rsid w:val="0043422B"/>
    <w:rsid w:val="0043636E"/>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168"/>
    <w:rsid w:val="0044631B"/>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98E"/>
    <w:rsid w:val="00460D09"/>
    <w:rsid w:val="00460DAD"/>
    <w:rsid w:val="00460EDB"/>
    <w:rsid w:val="0046167F"/>
    <w:rsid w:val="00462806"/>
    <w:rsid w:val="00462A8B"/>
    <w:rsid w:val="00462B62"/>
    <w:rsid w:val="00463933"/>
    <w:rsid w:val="00466887"/>
    <w:rsid w:val="00466FE8"/>
    <w:rsid w:val="00467067"/>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24EA"/>
    <w:rsid w:val="00484CA8"/>
    <w:rsid w:val="00484E99"/>
    <w:rsid w:val="00485540"/>
    <w:rsid w:val="00485EBD"/>
    <w:rsid w:val="00486081"/>
    <w:rsid w:val="00486488"/>
    <w:rsid w:val="00487537"/>
    <w:rsid w:val="0048797B"/>
    <w:rsid w:val="00487D7F"/>
    <w:rsid w:val="004912B2"/>
    <w:rsid w:val="004914D9"/>
    <w:rsid w:val="00491501"/>
    <w:rsid w:val="0049260F"/>
    <w:rsid w:val="0049264D"/>
    <w:rsid w:val="004940A6"/>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946"/>
    <w:rsid w:val="004A2B7C"/>
    <w:rsid w:val="004A2BFB"/>
    <w:rsid w:val="004A3164"/>
    <w:rsid w:val="004A3A0E"/>
    <w:rsid w:val="004A3F53"/>
    <w:rsid w:val="004A4C34"/>
    <w:rsid w:val="004A4D37"/>
    <w:rsid w:val="004A52D1"/>
    <w:rsid w:val="004A56EC"/>
    <w:rsid w:val="004A5A83"/>
    <w:rsid w:val="004A6532"/>
    <w:rsid w:val="004A754A"/>
    <w:rsid w:val="004B01CE"/>
    <w:rsid w:val="004B0434"/>
    <w:rsid w:val="004B0C2D"/>
    <w:rsid w:val="004B0C77"/>
    <w:rsid w:val="004B100C"/>
    <w:rsid w:val="004B158F"/>
    <w:rsid w:val="004B1770"/>
    <w:rsid w:val="004B2069"/>
    <w:rsid w:val="004B236B"/>
    <w:rsid w:val="004B279E"/>
    <w:rsid w:val="004B2F63"/>
    <w:rsid w:val="004B3606"/>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0875"/>
    <w:rsid w:val="004C3069"/>
    <w:rsid w:val="004C379A"/>
    <w:rsid w:val="004C3850"/>
    <w:rsid w:val="004C3B0A"/>
    <w:rsid w:val="004C44FF"/>
    <w:rsid w:val="004C5306"/>
    <w:rsid w:val="004C56FD"/>
    <w:rsid w:val="004C647D"/>
    <w:rsid w:val="004C6A16"/>
    <w:rsid w:val="004C6B94"/>
    <w:rsid w:val="004C7968"/>
    <w:rsid w:val="004C7CDD"/>
    <w:rsid w:val="004D01FA"/>
    <w:rsid w:val="004D0F1D"/>
    <w:rsid w:val="004D11CC"/>
    <w:rsid w:val="004D255D"/>
    <w:rsid w:val="004D2BD4"/>
    <w:rsid w:val="004D3296"/>
    <w:rsid w:val="004D39C9"/>
    <w:rsid w:val="004D43DA"/>
    <w:rsid w:val="004D45C2"/>
    <w:rsid w:val="004D5831"/>
    <w:rsid w:val="004D5B61"/>
    <w:rsid w:val="004D6061"/>
    <w:rsid w:val="004D6C03"/>
    <w:rsid w:val="004D6C1D"/>
    <w:rsid w:val="004D6E1D"/>
    <w:rsid w:val="004D6EC8"/>
    <w:rsid w:val="004D703F"/>
    <w:rsid w:val="004D7F23"/>
    <w:rsid w:val="004E07F8"/>
    <w:rsid w:val="004E231E"/>
    <w:rsid w:val="004E2347"/>
    <w:rsid w:val="004E2940"/>
    <w:rsid w:val="004E38C5"/>
    <w:rsid w:val="004E495D"/>
    <w:rsid w:val="004E4EAA"/>
    <w:rsid w:val="004E633F"/>
    <w:rsid w:val="004E6886"/>
    <w:rsid w:val="004E6B87"/>
    <w:rsid w:val="004E6C72"/>
    <w:rsid w:val="004E7663"/>
    <w:rsid w:val="004E778D"/>
    <w:rsid w:val="004E7C39"/>
    <w:rsid w:val="004E7E29"/>
    <w:rsid w:val="004E7EE6"/>
    <w:rsid w:val="004E7F64"/>
    <w:rsid w:val="004F03AF"/>
    <w:rsid w:val="004F05B3"/>
    <w:rsid w:val="004F0E2C"/>
    <w:rsid w:val="004F102A"/>
    <w:rsid w:val="004F11AD"/>
    <w:rsid w:val="004F153C"/>
    <w:rsid w:val="004F16CC"/>
    <w:rsid w:val="004F1C3D"/>
    <w:rsid w:val="004F1ED1"/>
    <w:rsid w:val="004F2D37"/>
    <w:rsid w:val="004F32B4"/>
    <w:rsid w:val="004F37EA"/>
    <w:rsid w:val="004F38D9"/>
    <w:rsid w:val="004F3A7B"/>
    <w:rsid w:val="004F3F1D"/>
    <w:rsid w:val="004F52B4"/>
    <w:rsid w:val="004F54D8"/>
    <w:rsid w:val="004F5595"/>
    <w:rsid w:val="004F5B6C"/>
    <w:rsid w:val="004F6A0D"/>
    <w:rsid w:val="004F72D6"/>
    <w:rsid w:val="004F739D"/>
    <w:rsid w:val="004F790B"/>
    <w:rsid w:val="005009E0"/>
    <w:rsid w:val="0050162F"/>
    <w:rsid w:val="00501B2C"/>
    <w:rsid w:val="005022F0"/>
    <w:rsid w:val="00502396"/>
    <w:rsid w:val="00502812"/>
    <w:rsid w:val="00503C33"/>
    <w:rsid w:val="00506128"/>
    <w:rsid w:val="00506144"/>
    <w:rsid w:val="00507260"/>
    <w:rsid w:val="00507322"/>
    <w:rsid w:val="00510867"/>
    <w:rsid w:val="005109BB"/>
    <w:rsid w:val="00510B19"/>
    <w:rsid w:val="00511831"/>
    <w:rsid w:val="00511E9A"/>
    <w:rsid w:val="00511FB9"/>
    <w:rsid w:val="00512A50"/>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5E5"/>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1640"/>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8E8"/>
    <w:rsid w:val="00561BF8"/>
    <w:rsid w:val="00561CB2"/>
    <w:rsid w:val="00562512"/>
    <w:rsid w:val="0056266E"/>
    <w:rsid w:val="00562772"/>
    <w:rsid w:val="00562D46"/>
    <w:rsid w:val="005630B7"/>
    <w:rsid w:val="005633A5"/>
    <w:rsid w:val="0056438F"/>
    <w:rsid w:val="005648FF"/>
    <w:rsid w:val="0056512C"/>
    <w:rsid w:val="00565140"/>
    <w:rsid w:val="00565443"/>
    <w:rsid w:val="0056601D"/>
    <w:rsid w:val="00566C2B"/>
    <w:rsid w:val="00567BE5"/>
    <w:rsid w:val="005709E0"/>
    <w:rsid w:val="00570ADB"/>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2991"/>
    <w:rsid w:val="00583CAB"/>
    <w:rsid w:val="00584055"/>
    <w:rsid w:val="005844B9"/>
    <w:rsid w:val="00584A17"/>
    <w:rsid w:val="00584E00"/>
    <w:rsid w:val="00585759"/>
    <w:rsid w:val="00586E04"/>
    <w:rsid w:val="00586F64"/>
    <w:rsid w:val="00590324"/>
    <w:rsid w:val="00590AF8"/>
    <w:rsid w:val="00591C62"/>
    <w:rsid w:val="00591F18"/>
    <w:rsid w:val="00592471"/>
    <w:rsid w:val="00592A02"/>
    <w:rsid w:val="00592C15"/>
    <w:rsid w:val="00592F1D"/>
    <w:rsid w:val="00593517"/>
    <w:rsid w:val="0059467D"/>
    <w:rsid w:val="005962B7"/>
    <w:rsid w:val="00596BB1"/>
    <w:rsid w:val="00596F94"/>
    <w:rsid w:val="00597966"/>
    <w:rsid w:val="00597B7C"/>
    <w:rsid w:val="005A0BF3"/>
    <w:rsid w:val="005A2875"/>
    <w:rsid w:val="005A3422"/>
    <w:rsid w:val="005A36B0"/>
    <w:rsid w:val="005A3FB2"/>
    <w:rsid w:val="005A4206"/>
    <w:rsid w:val="005A46F5"/>
    <w:rsid w:val="005A4EFD"/>
    <w:rsid w:val="005A561C"/>
    <w:rsid w:val="005A5648"/>
    <w:rsid w:val="005A5A06"/>
    <w:rsid w:val="005A65ED"/>
    <w:rsid w:val="005A67FD"/>
    <w:rsid w:val="005A7498"/>
    <w:rsid w:val="005A7653"/>
    <w:rsid w:val="005A7E2E"/>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C21"/>
    <w:rsid w:val="005C0E6E"/>
    <w:rsid w:val="005C10AC"/>
    <w:rsid w:val="005C10F6"/>
    <w:rsid w:val="005C1774"/>
    <w:rsid w:val="005C2D87"/>
    <w:rsid w:val="005C36EF"/>
    <w:rsid w:val="005C3CE3"/>
    <w:rsid w:val="005C3E90"/>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448"/>
    <w:rsid w:val="005D6528"/>
    <w:rsid w:val="005D6780"/>
    <w:rsid w:val="005D715F"/>
    <w:rsid w:val="005D7374"/>
    <w:rsid w:val="005D7401"/>
    <w:rsid w:val="005D791E"/>
    <w:rsid w:val="005E1694"/>
    <w:rsid w:val="005E1D17"/>
    <w:rsid w:val="005E2183"/>
    <w:rsid w:val="005E2FD3"/>
    <w:rsid w:val="005E42F2"/>
    <w:rsid w:val="005E46D0"/>
    <w:rsid w:val="005E4B96"/>
    <w:rsid w:val="005E6A0B"/>
    <w:rsid w:val="005E73D8"/>
    <w:rsid w:val="005E7ACA"/>
    <w:rsid w:val="005E7B5E"/>
    <w:rsid w:val="005F007D"/>
    <w:rsid w:val="005F09A2"/>
    <w:rsid w:val="005F1496"/>
    <w:rsid w:val="005F14CE"/>
    <w:rsid w:val="005F1869"/>
    <w:rsid w:val="005F229A"/>
    <w:rsid w:val="005F370A"/>
    <w:rsid w:val="005F3D33"/>
    <w:rsid w:val="005F51E6"/>
    <w:rsid w:val="005F5A4B"/>
    <w:rsid w:val="005F6DE3"/>
    <w:rsid w:val="005F75DC"/>
    <w:rsid w:val="005F780D"/>
    <w:rsid w:val="00600254"/>
    <w:rsid w:val="00600D4B"/>
    <w:rsid w:val="00601052"/>
    <w:rsid w:val="00601D98"/>
    <w:rsid w:val="00601F52"/>
    <w:rsid w:val="006027D7"/>
    <w:rsid w:val="00602856"/>
    <w:rsid w:val="006048DF"/>
    <w:rsid w:val="00605020"/>
    <w:rsid w:val="00605518"/>
    <w:rsid w:val="00606FFC"/>
    <w:rsid w:val="00607C7B"/>
    <w:rsid w:val="00607D25"/>
    <w:rsid w:val="00607D70"/>
    <w:rsid w:val="00610B35"/>
    <w:rsid w:val="00610C85"/>
    <w:rsid w:val="00611192"/>
    <w:rsid w:val="006115FF"/>
    <w:rsid w:val="006125E5"/>
    <w:rsid w:val="006128C9"/>
    <w:rsid w:val="00612D88"/>
    <w:rsid w:val="00612DF3"/>
    <w:rsid w:val="00613566"/>
    <w:rsid w:val="006135F5"/>
    <w:rsid w:val="00613987"/>
    <w:rsid w:val="00613989"/>
    <w:rsid w:val="00613A17"/>
    <w:rsid w:val="00614715"/>
    <w:rsid w:val="00615FFF"/>
    <w:rsid w:val="0061671D"/>
    <w:rsid w:val="00616BC2"/>
    <w:rsid w:val="00616F83"/>
    <w:rsid w:val="00617168"/>
    <w:rsid w:val="00617189"/>
    <w:rsid w:val="00617555"/>
    <w:rsid w:val="00617681"/>
    <w:rsid w:val="0062020F"/>
    <w:rsid w:val="00621443"/>
    <w:rsid w:val="00621463"/>
    <w:rsid w:val="00621C7B"/>
    <w:rsid w:val="006228AC"/>
    <w:rsid w:val="00623C7E"/>
    <w:rsid w:val="00623E96"/>
    <w:rsid w:val="0062454E"/>
    <w:rsid w:val="00625D9A"/>
    <w:rsid w:val="00626C14"/>
    <w:rsid w:val="0062796F"/>
    <w:rsid w:val="00627E22"/>
    <w:rsid w:val="0063018B"/>
    <w:rsid w:val="00630A79"/>
    <w:rsid w:val="00631391"/>
    <w:rsid w:val="00632DE2"/>
    <w:rsid w:val="0063316D"/>
    <w:rsid w:val="0063326E"/>
    <w:rsid w:val="006336BA"/>
    <w:rsid w:val="0063373E"/>
    <w:rsid w:val="006341CA"/>
    <w:rsid w:val="00635EEB"/>
    <w:rsid w:val="006365E1"/>
    <w:rsid w:val="00636AEE"/>
    <w:rsid w:val="00636CDB"/>
    <w:rsid w:val="006376DD"/>
    <w:rsid w:val="00637DCB"/>
    <w:rsid w:val="00637E84"/>
    <w:rsid w:val="00640EC9"/>
    <w:rsid w:val="00640F21"/>
    <w:rsid w:val="006410EB"/>
    <w:rsid w:val="00642C7D"/>
    <w:rsid w:val="00642E7B"/>
    <w:rsid w:val="00643A4E"/>
    <w:rsid w:val="00643D31"/>
    <w:rsid w:val="00643D5D"/>
    <w:rsid w:val="00643DE6"/>
    <w:rsid w:val="00644EC6"/>
    <w:rsid w:val="006451B6"/>
    <w:rsid w:val="00645383"/>
    <w:rsid w:val="00645857"/>
    <w:rsid w:val="00645F41"/>
    <w:rsid w:val="0064663C"/>
    <w:rsid w:val="006478CD"/>
    <w:rsid w:val="00647FBD"/>
    <w:rsid w:val="00647FFC"/>
    <w:rsid w:val="0065014F"/>
    <w:rsid w:val="00650860"/>
    <w:rsid w:val="00650A11"/>
    <w:rsid w:val="00650F42"/>
    <w:rsid w:val="00651389"/>
    <w:rsid w:val="006514BD"/>
    <w:rsid w:val="00652FD6"/>
    <w:rsid w:val="0065359A"/>
    <w:rsid w:val="00653FDA"/>
    <w:rsid w:val="00656991"/>
    <w:rsid w:val="006601CE"/>
    <w:rsid w:val="00660C21"/>
    <w:rsid w:val="00660E8D"/>
    <w:rsid w:val="00660EED"/>
    <w:rsid w:val="006618B8"/>
    <w:rsid w:val="0066213B"/>
    <w:rsid w:val="00662292"/>
    <w:rsid w:val="00664498"/>
    <w:rsid w:val="006649E1"/>
    <w:rsid w:val="006655E9"/>
    <w:rsid w:val="00665E5C"/>
    <w:rsid w:val="00666C80"/>
    <w:rsid w:val="00670B57"/>
    <w:rsid w:val="006714CE"/>
    <w:rsid w:val="00671931"/>
    <w:rsid w:val="00671CCB"/>
    <w:rsid w:val="00672998"/>
    <w:rsid w:val="006735D6"/>
    <w:rsid w:val="00673773"/>
    <w:rsid w:val="00674164"/>
    <w:rsid w:val="00674754"/>
    <w:rsid w:val="00675709"/>
    <w:rsid w:val="00676A4B"/>
    <w:rsid w:val="00676A6B"/>
    <w:rsid w:val="00676E6F"/>
    <w:rsid w:val="00680AB0"/>
    <w:rsid w:val="00681462"/>
    <w:rsid w:val="006817B1"/>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51E6"/>
    <w:rsid w:val="00697EC9"/>
    <w:rsid w:val="006A0054"/>
    <w:rsid w:val="006A095E"/>
    <w:rsid w:val="006A0DD3"/>
    <w:rsid w:val="006A1105"/>
    <w:rsid w:val="006A2898"/>
    <w:rsid w:val="006A2942"/>
    <w:rsid w:val="006A3B96"/>
    <w:rsid w:val="006A457C"/>
    <w:rsid w:val="006A48C8"/>
    <w:rsid w:val="006A59A5"/>
    <w:rsid w:val="006A60A4"/>
    <w:rsid w:val="006A60F3"/>
    <w:rsid w:val="006A6786"/>
    <w:rsid w:val="006A6CB9"/>
    <w:rsid w:val="006A700D"/>
    <w:rsid w:val="006A729E"/>
    <w:rsid w:val="006A751F"/>
    <w:rsid w:val="006A7ECD"/>
    <w:rsid w:val="006B042B"/>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63"/>
    <w:rsid w:val="006C71E6"/>
    <w:rsid w:val="006C7415"/>
    <w:rsid w:val="006C7D70"/>
    <w:rsid w:val="006D0B9F"/>
    <w:rsid w:val="006D0D69"/>
    <w:rsid w:val="006D1051"/>
    <w:rsid w:val="006D1251"/>
    <w:rsid w:val="006D1BBA"/>
    <w:rsid w:val="006D2773"/>
    <w:rsid w:val="006D4EC9"/>
    <w:rsid w:val="006D54C9"/>
    <w:rsid w:val="006D609E"/>
    <w:rsid w:val="006D6670"/>
    <w:rsid w:val="006D6AF0"/>
    <w:rsid w:val="006D7638"/>
    <w:rsid w:val="006D7CC8"/>
    <w:rsid w:val="006E0044"/>
    <w:rsid w:val="006E02B6"/>
    <w:rsid w:val="006E1429"/>
    <w:rsid w:val="006E24A6"/>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2021"/>
    <w:rsid w:val="006F389F"/>
    <w:rsid w:val="006F3CBF"/>
    <w:rsid w:val="006F3CE6"/>
    <w:rsid w:val="006F43CE"/>
    <w:rsid w:val="006F616E"/>
    <w:rsid w:val="006F7382"/>
    <w:rsid w:val="006F738D"/>
    <w:rsid w:val="006F78F1"/>
    <w:rsid w:val="006F7AD5"/>
    <w:rsid w:val="00700395"/>
    <w:rsid w:val="007006B7"/>
    <w:rsid w:val="00700A07"/>
    <w:rsid w:val="00700D43"/>
    <w:rsid w:val="00702141"/>
    <w:rsid w:val="007025D7"/>
    <w:rsid w:val="0070265A"/>
    <w:rsid w:val="00702B26"/>
    <w:rsid w:val="007035B3"/>
    <w:rsid w:val="007035E2"/>
    <w:rsid w:val="007037AC"/>
    <w:rsid w:val="0070424F"/>
    <w:rsid w:val="00704CA2"/>
    <w:rsid w:val="007051C9"/>
    <w:rsid w:val="007053DA"/>
    <w:rsid w:val="007053E3"/>
    <w:rsid w:val="00706433"/>
    <w:rsid w:val="007067BC"/>
    <w:rsid w:val="007067BF"/>
    <w:rsid w:val="00710173"/>
    <w:rsid w:val="007109FD"/>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7E4"/>
    <w:rsid w:val="00724CBB"/>
    <w:rsid w:val="00725AD9"/>
    <w:rsid w:val="00725F1A"/>
    <w:rsid w:val="00726411"/>
    <w:rsid w:val="00726C4F"/>
    <w:rsid w:val="00726C7D"/>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364E7"/>
    <w:rsid w:val="007401DF"/>
    <w:rsid w:val="007406BD"/>
    <w:rsid w:val="0074083C"/>
    <w:rsid w:val="0074121F"/>
    <w:rsid w:val="007414D3"/>
    <w:rsid w:val="00741623"/>
    <w:rsid w:val="007426DD"/>
    <w:rsid w:val="00742A99"/>
    <w:rsid w:val="0074314A"/>
    <w:rsid w:val="0074328C"/>
    <w:rsid w:val="0074339D"/>
    <w:rsid w:val="00743AFA"/>
    <w:rsid w:val="00743F17"/>
    <w:rsid w:val="0074544F"/>
    <w:rsid w:val="00747466"/>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0F3E"/>
    <w:rsid w:val="007711D7"/>
    <w:rsid w:val="00771DB1"/>
    <w:rsid w:val="00772A44"/>
    <w:rsid w:val="007734D1"/>
    <w:rsid w:val="007734EE"/>
    <w:rsid w:val="00773869"/>
    <w:rsid w:val="00773D7C"/>
    <w:rsid w:val="0077400F"/>
    <w:rsid w:val="007745D4"/>
    <w:rsid w:val="00774920"/>
    <w:rsid w:val="007750FF"/>
    <w:rsid w:val="007755D7"/>
    <w:rsid w:val="007770E3"/>
    <w:rsid w:val="00780368"/>
    <w:rsid w:val="0078038F"/>
    <w:rsid w:val="00780AF6"/>
    <w:rsid w:val="00780D50"/>
    <w:rsid w:val="00780E01"/>
    <w:rsid w:val="00780FE0"/>
    <w:rsid w:val="00781DB8"/>
    <w:rsid w:val="0078294C"/>
    <w:rsid w:val="00782F90"/>
    <w:rsid w:val="00783815"/>
    <w:rsid w:val="00784B0D"/>
    <w:rsid w:val="00784BB9"/>
    <w:rsid w:val="00785095"/>
    <w:rsid w:val="007851BD"/>
    <w:rsid w:val="00785421"/>
    <w:rsid w:val="00785D8D"/>
    <w:rsid w:val="00790137"/>
    <w:rsid w:val="00790217"/>
    <w:rsid w:val="00790231"/>
    <w:rsid w:val="007902D9"/>
    <w:rsid w:val="00790406"/>
    <w:rsid w:val="0079151C"/>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3AF"/>
    <w:rsid w:val="007A5649"/>
    <w:rsid w:val="007A5A70"/>
    <w:rsid w:val="007A6C35"/>
    <w:rsid w:val="007A7A55"/>
    <w:rsid w:val="007B0110"/>
    <w:rsid w:val="007B0123"/>
    <w:rsid w:val="007B0866"/>
    <w:rsid w:val="007B0B78"/>
    <w:rsid w:val="007B0E02"/>
    <w:rsid w:val="007B1704"/>
    <w:rsid w:val="007B2028"/>
    <w:rsid w:val="007B2101"/>
    <w:rsid w:val="007B2188"/>
    <w:rsid w:val="007B260C"/>
    <w:rsid w:val="007B3049"/>
    <w:rsid w:val="007B37EA"/>
    <w:rsid w:val="007B3EF9"/>
    <w:rsid w:val="007B43E2"/>
    <w:rsid w:val="007B5460"/>
    <w:rsid w:val="007B59CB"/>
    <w:rsid w:val="007B5DEB"/>
    <w:rsid w:val="007B6059"/>
    <w:rsid w:val="007B6B41"/>
    <w:rsid w:val="007B7066"/>
    <w:rsid w:val="007B7DB2"/>
    <w:rsid w:val="007B7EC8"/>
    <w:rsid w:val="007C0B30"/>
    <w:rsid w:val="007C0C9B"/>
    <w:rsid w:val="007C1AD7"/>
    <w:rsid w:val="007C1C0C"/>
    <w:rsid w:val="007C27F6"/>
    <w:rsid w:val="007C2EA2"/>
    <w:rsid w:val="007C3E4A"/>
    <w:rsid w:val="007C4AE1"/>
    <w:rsid w:val="007C50EE"/>
    <w:rsid w:val="007C548E"/>
    <w:rsid w:val="007C5D53"/>
    <w:rsid w:val="007C5FD0"/>
    <w:rsid w:val="007C6B1D"/>
    <w:rsid w:val="007D112B"/>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1AF"/>
    <w:rsid w:val="007F166B"/>
    <w:rsid w:val="007F1A7B"/>
    <w:rsid w:val="007F1DE3"/>
    <w:rsid w:val="007F2528"/>
    <w:rsid w:val="007F26E5"/>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994"/>
    <w:rsid w:val="00807C7A"/>
    <w:rsid w:val="00811020"/>
    <w:rsid w:val="00811E45"/>
    <w:rsid w:val="00813495"/>
    <w:rsid w:val="00813D50"/>
    <w:rsid w:val="00814434"/>
    <w:rsid w:val="008144EB"/>
    <w:rsid w:val="008150A8"/>
    <w:rsid w:val="00815862"/>
    <w:rsid w:val="00815C59"/>
    <w:rsid w:val="008177CA"/>
    <w:rsid w:val="0082039A"/>
    <w:rsid w:val="0082189A"/>
    <w:rsid w:val="00821D27"/>
    <w:rsid w:val="00821E3A"/>
    <w:rsid w:val="00822AEA"/>
    <w:rsid w:val="00822D7D"/>
    <w:rsid w:val="00823D67"/>
    <w:rsid w:val="00826329"/>
    <w:rsid w:val="00826913"/>
    <w:rsid w:val="00826E9E"/>
    <w:rsid w:val="00827664"/>
    <w:rsid w:val="00827F74"/>
    <w:rsid w:val="008312F8"/>
    <w:rsid w:val="00831560"/>
    <w:rsid w:val="00832058"/>
    <w:rsid w:val="008329AF"/>
    <w:rsid w:val="00833276"/>
    <w:rsid w:val="008340EB"/>
    <w:rsid w:val="008342A9"/>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18A4"/>
    <w:rsid w:val="00841951"/>
    <w:rsid w:val="00842E4F"/>
    <w:rsid w:val="008435AC"/>
    <w:rsid w:val="008436BB"/>
    <w:rsid w:val="00843DB4"/>
    <w:rsid w:val="0084462A"/>
    <w:rsid w:val="00844B6C"/>
    <w:rsid w:val="00845589"/>
    <w:rsid w:val="00846A3F"/>
    <w:rsid w:val="00846F21"/>
    <w:rsid w:val="00846F71"/>
    <w:rsid w:val="0084709E"/>
    <w:rsid w:val="00847549"/>
    <w:rsid w:val="00847AA2"/>
    <w:rsid w:val="00847C71"/>
    <w:rsid w:val="00847D4D"/>
    <w:rsid w:val="00847F2B"/>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2686"/>
    <w:rsid w:val="00862B33"/>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144"/>
    <w:rsid w:val="008A0740"/>
    <w:rsid w:val="008A0952"/>
    <w:rsid w:val="008A1503"/>
    <w:rsid w:val="008A15BE"/>
    <w:rsid w:val="008A1AD7"/>
    <w:rsid w:val="008A1D6A"/>
    <w:rsid w:val="008A1F23"/>
    <w:rsid w:val="008A2F1E"/>
    <w:rsid w:val="008A3B27"/>
    <w:rsid w:val="008A3DC4"/>
    <w:rsid w:val="008A4069"/>
    <w:rsid w:val="008A48FC"/>
    <w:rsid w:val="008A4EE9"/>
    <w:rsid w:val="008A509C"/>
    <w:rsid w:val="008A5272"/>
    <w:rsid w:val="008A5CEA"/>
    <w:rsid w:val="008A5D05"/>
    <w:rsid w:val="008A6975"/>
    <w:rsid w:val="008A6B70"/>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8B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ACA"/>
    <w:rsid w:val="008C6E92"/>
    <w:rsid w:val="008C727A"/>
    <w:rsid w:val="008C763B"/>
    <w:rsid w:val="008D0321"/>
    <w:rsid w:val="008D093A"/>
    <w:rsid w:val="008D1261"/>
    <w:rsid w:val="008D1B41"/>
    <w:rsid w:val="008D1B57"/>
    <w:rsid w:val="008D1ED5"/>
    <w:rsid w:val="008D2E58"/>
    <w:rsid w:val="008D3120"/>
    <w:rsid w:val="008D33C9"/>
    <w:rsid w:val="008D39D9"/>
    <w:rsid w:val="008D39E5"/>
    <w:rsid w:val="008D3AA2"/>
    <w:rsid w:val="008D3E42"/>
    <w:rsid w:val="008D4873"/>
    <w:rsid w:val="008D571B"/>
    <w:rsid w:val="008D6758"/>
    <w:rsid w:val="008D7465"/>
    <w:rsid w:val="008D77A2"/>
    <w:rsid w:val="008E0B8E"/>
    <w:rsid w:val="008E135B"/>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22D"/>
    <w:rsid w:val="008F1616"/>
    <w:rsid w:val="008F1A3B"/>
    <w:rsid w:val="008F218D"/>
    <w:rsid w:val="008F2219"/>
    <w:rsid w:val="008F3232"/>
    <w:rsid w:val="008F3554"/>
    <w:rsid w:val="008F3FEB"/>
    <w:rsid w:val="008F4FA3"/>
    <w:rsid w:val="008F5586"/>
    <w:rsid w:val="008F5C0D"/>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90B"/>
    <w:rsid w:val="00920A6A"/>
    <w:rsid w:val="0092165F"/>
    <w:rsid w:val="00921678"/>
    <w:rsid w:val="00921927"/>
    <w:rsid w:val="00921C3D"/>
    <w:rsid w:val="00922297"/>
    <w:rsid w:val="009222D5"/>
    <w:rsid w:val="00922462"/>
    <w:rsid w:val="00922613"/>
    <w:rsid w:val="0092298F"/>
    <w:rsid w:val="00922C29"/>
    <w:rsid w:val="0092392C"/>
    <w:rsid w:val="009241A4"/>
    <w:rsid w:val="009247E7"/>
    <w:rsid w:val="009248B7"/>
    <w:rsid w:val="00924E7E"/>
    <w:rsid w:val="00925457"/>
    <w:rsid w:val="00925BE2"/>
    <w:rsid w:val="00925E9C"/>
    <w:rsid w:val="00926E4E"/>
    <w:rsid w:val="00927DEC"/>
    <w:rsid w:val="009302BB"/>
    <w:rsid w:val="0093049E"/>
    <w:rsid w:val="009304BC"/>
    <w:rsid w:val="00930753"/>
    <w:rsid w:val="009312B1"/>
    <w:rsid w:val="009322C0"/>
    <w:rsid w:val="009325EE"/>
    <w:rsid w:val="0093362D"/>
    <w:rsid w:val="009336A5"/>
    <w:rsid w:val="009347A9"/>
    <w:rsid w:val="009358F5"/>
    <w:rsid w:val="00935F1E"/>
    <w:rsid w:val="00936152"/>
    <w:rsid w:val="009370B8"/>
    <w:rsid w:val="009372C0"/>
    <w:rsid w:val="009373FD"/>
    <w:rsid w:val="00937513"/>
    <w:rsid w:val="00937876"/>
    <w:rsid w:val="00937AFD"/>
    <w:rsid w:val="00940FAA"/>
    <w:rsid w:val="00941236"/>
    <w:rsid w:val="009412D4"/>
    <w:rsid w:val="009415C7"/>
    <w:rsid w:val="00941BB0"/>
    <w:rsid w:val="00943676"/>
    <w:rsid w:val="00943BA8"/>
    <w:rsid w:val="0094425B"/>
    <w:rsid w:val="00944419"/>
    <w:rsid w:val="00944502"/>
    <w:rsid w:val="00944A38"/>
    <w:rsid w:val="0094553B"/>
    <w:rsid w:val="009455DA"/>
    <w:rsid w:val="00945F19"/>
    <w:rsid w:val="00946056"/>
    <w:rsid w:val="00946383"/>
    <w:rsid w:val="00946E84"/>
    <w:rsid w:val="0094736E"/>
    <w:rsid w:val="00947A60"/>
    <w:rsid w:val="00947B0D"/>
    <w:rsid w:val="00951AFA"/>
    <w:rsid w:val="009530E9"/>
    <w:rsid w:val="00953157"/>
    <w:rsid w:val="00953458"/>
    <w:rsid w:val="009542B8"/>
    <w:rsid w:val="00954792"/>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4EBF"/>
    <w:rsid w:val="00965489"/>
    <w:rsid w:val="009655D4"/>
    <w:rsid w:val="009667EC"/>
    <w:rsid w:val="00966B06"/>
    <w:rsid w:val="00966BDB"/>
    <w:rsid w:val="00966DE0"/>
    <w:rsid w:val="00967426"/>
    <w:rsid w:val="00967B5F"/>
    <w:rsid w:val="009702DF"/>
    <w:rsid w:val="0097088E"/>
    <w:rsid w:val="0097186D"/>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437"/>
    <w:rsid w:val="00993BBB"/>
    <w:rsid w:val="009942D9"/>
    <w:rsid w:val="0099471A"/>
    <w:rsid w:val="00994C17"/>
    <w:rsid w:val="009969EE"/>
    <w:rsid w:val="00997C25"/>
    <w:rsid w:val="009A0253"/>
    <w:rsid w:val="009A0525"/>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2CAA"/>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0ECE"/>
    <w:rsid w:val="009D2FAB"/>
    <w:rsid w:val="009D350E"/>
    <w:rsid w:val="009D45C6"/>
    <w:rsid w:val="009D4600"/>
    <w:rsid w:val="009D4CB8"/>
    <w:rsid w:val="009D573B"/>
    <w:rsid w:val="009D6860"/>
    <w:rsid w:val="009D6F32"/>
    <w:rsid w:val="009E00CC"/>
    <w:rsid w:val="009E092F"/>
    <w:rsid w:val="009E0A99"/>
    <w:rsid w:val="009E0DDA"/>
    <w:rsid w:val="009E2015"/>
    <w:rsid w:val="009E206D"/>
    <w:rsid w:val="009E24CE"/>
    <w:rsid w:val="009E298D"/>
    <w:rsid w:val="009E3063"/>
    <w:rsid w:val="009E3657"/>
    <w:rsid w:val="009E4293"/>
    <w:rsid w:val="009E44EB"/>
    <w:rsid w:val="009E553B"/>
    <w:rsid w:val="009E5658"/>
    <w:rsid w:val="009E58F6"/>
    <w:rsid w:val="009E6BFE"/>
    <w:rsid w:val="009E6F60"/>
    <w:rsid w:val="009E6FEE"/>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0B56"/>
    <w:rsid w:val="00A11253"/>
    <w:rsid w:val="00A112CD"/>
    <w:rsid w:val="00A12108"/>
    <w:rsid w:val="00A1321B"/>
    <w:rsid w:val="00A1376D"/>
    <w:rsid w:val="00A13ADF"/>
    <w:rsid w:val="00A13C43"/>
    <w:rsid w:val="00A1536F"/>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2AA4"/>
    <w:rsid w:val="00A332A1"/>
    <w:rsid w:val="00A33FB3"/>
    <w:rsid w:val="00A34504"/>
    <w:rsid w:val="00A34B11"/>
    <w:rsid w:val="00A34E88"/>
    <w:rsid w:val="00A3519D"/>
    <w:rsid w:val="00A3523E"/>
    <w:rsid w:val="00A35D32"/>
    <w:rsid w:val="00A36128"/>
    <w:rsid w:val="00A36AC6"/>
    <w:rsid w:val="00A36C6E"/>
    <w:rsid w:val="00A37091"/>
    <w:rsid w:val="00A3794C"/>
    <w:rsid w:val="00A37C29"/>
    <w:rsid w:val="00A40985"/>
    <w:rsid w:val="00A4158A"/>
    <w:rsid w:val="00A41E22"/>
    <w:rsid w:val="00A41FCB"/>
    <w:rsid w:val="00A420CE"/>
    <w:rsid w:val="00A42264"/>
    <w:rsid w:val="00A42299"/>
    <w:rsid w:val="00A43558"/>
    <w:rsid w:val="00A43A7A"/>
    <w:rsid w:val="00A440F7"/>
    <w:rsid w:val="00A45DB1"/>
    <w:rsid w:val="00A45EEA"/>
    <w:rsid w:val="00A46881"/>
    <w:rsid w:val="00A473A1"/>
    <w:rsid w:val="00A502BC"/>
    <w:rsid w:val="00A5062F"/>
    <w:rsid w:val="00A507CD"/>
    <w:rsid w:val="00A50B25"/>
    <w:rsid w:val="00A51161"/>
    <w:rsid w:val="00A511E8"/>
    <w:rsid w:val="00A51A65"/>
    <w:rsid w:val="00A51BAF"/>
    <w:rsid w:val="00A51D01"/>
    <w:rsid w:val="00A521E0"/>
    <w:rsid w:val="00A52A05"/>
    <w:rsid w:val="00A52E11"/>
    <w:rsid w:val="00A53E13"/>
    <w:rsid w:val="00A54CA6"/>
    <w:rsid w:val="00A55104"/>
    <w:rsid w:val="00A5518E"/>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1533"/>
    <w:rsid w:val="00A7279A"/>
    <w:rsid w:val="00A72BA0"/>
    <w:rsid w:val="00A73456"/>
    <w:rsid w:val="00A7353D"/>
    <w:rsid w:val="00A73581"/>
    <w:rsid w:val="00A736DB"/>
    <w:rsid w:val="00A73A05"/>
    <w:rsid w:val="00A73F3E"/>
    <w:rsid w:val="00A74283"/>
    <w:rsid w:val="00A7482D"/>
    <w:rsid w:val="00A74B5D"/>
    <w:rsid w:val="00A74C42"/>
    <w:rsid w:val="00A75306"/>
    <w:rsid w:val="00A75BF2"/>
    <w:rsid w:val="00A75D7F"/>
    <w:rsid w:val="00A76548"/>
    <w:rsid w:val="00A76996"/>
    <w:rsid w:val="00A76B04"/>
    <w:rsid w:val="00A76BC9"/>
    <w:rsid w:val="00A76FE8"/>
    <w:rsid w:val="00A77D3D"/>
    <w:rsid w:val="00A77EDA"/>
    <w:rsid w:val="00A8060E"/>
    <w:rsid w:val="00A809A4"/>
    <w:rsid w:val="00A80A2E"/>
    <w:rsid w:val="00A814A4"/>
    <w:rsid w:val="00A81A8F"/>
    <w:rsid w:val="00A81AF6"/>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607"/>
    <w:rsid w:val="00A95725"/>
    <w:rsid w:val="00A95CF2"/>
    <w:rsid w:val="00A9637F"/>
    <w:rsid w:val="00A963F2"/>
    <w:rsid w:val="00A964D0"/>
    <w:rsid w:val="00A96C62"/>
    <w:rsid w:val="00A96DFC"/>
    <w:rsid w:val="00A97372"/>
    <w:rsid w:val="00AA17F0"/>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6715"/>
    <w:rsid w:val="00AB772A"/>
    <w:rsid w:val="00AB7C61"/>
    <w:rsid w:val="00AB7E97"/>
    <w:rsid w:val="00AC0161"/>
    <w:rsid w:val="00AC0615"/>
    <w:rsid w:val="00AC0A49"/>
    <w:rsid w:val="00AC1CB8"/>
    <w:rsid w:val="00AC2320"/>
    <w:rsid w:val="00AC2729"/>
    <w:rsid w:val="00AC31BF"/>
    <w:rsid w:val="00AC46B7"/>
    <w:rsid w:val="00AC49CC"/>
    <w:rsid w:val="00AC4B8D"/>
    <w:rsid w:val="00AC5228"/>
    <w:rsid w:val="00AC5332"/>
    <w:rsid w:val="00AC5CFA"/>
    <w:rsid w:val="00AC6820"/>
    <w:rsid w:val="00AC6A13"/>
    <w:rsid w:val="00AC6EDA"/>
    <w:rsid w:val="00AD00A4"/>
    <w:rsid w:val="00AD01B6"/>
    <w:rsid w:val="00AD16F2"/>
    <w:rsid w:val="00AD18D7"/>
    <w:rsid w:val="00AD3B58"/>
    <w:rsid w:val="00AD4030"/>
    <w:rsid w:val="00AD42D7"/>
    <w:rsid w:val="00AD7062"/>
    <w:rsid w:val="00AD71C1"/>
    <w:rsid w:val="00AD75CF"/>
    <w:rsid w:val="00AD7677"/>
    <w:rsid w:val="00AD7A4D"/>
    <w:rsid w:val="00AD7A65"/>
    <w:rsid w:val="00AD7E10"/>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2260"/>
    <w:rsid w:val="00AF459F"/>
    <w:rsid w:val="00AF4EA4"/>
    <w:rsid w:val="00AF5362"/>
    <w:rsid w:val="00AF54DD"/>
    <w:rsid w:val="00AF5500"/>
    <w:rsid w:val="00AF58C7"/>
    <w:rsid w:val="00AF5A86"/>
    <w:rsid w:val="00AF61C9"/>
    <w:rsid w:val="00AF649C"/>
    <w:rsid w:val="00AF72BF"/>
    <w:rsid w:val="00B0078B"/>
    <w:rsid w:val="00B009EC"/>
    <w:rsid w:val="00B00A8B"/>
    <w:rsid w:val="00B00AF2"/>
    <w:rsid w:val="00B01390"/>
    <w:rsid w:val="00B01F5B"/>
    <w:rsid w:val="00B025D1"/>
    <w:rsid w:val="00B026D5"/>
    <w:rsid w:val="00B02F02"/>
    <w:rsid w:val="00B03201"/>
    <w:rsid w:val="00B03E1D"/>
    <w:rsid w:val="00B03F29"/>
    <w:rsid w:val="00B0469E"/>
    <w:rsid w:val="00B047A5"/>
    <w:rsid w:val="00B05628"/>
    <w:rsid w:val="00B06275"/>
    <w:rsid w:val="00B06D2E"/>
    <w:rsid w:val="00B07A3E"/>
    <w:rsid w:val="00B07DF6"/>
    <w:rsid w:val="00B10B43"/>
    <w:rsid w:val="00B11F72"/>
    <w:rsid w:val="00B1230A"/>
    <w:rsid w:val="00B12886"/>
    <w:rsid w:val="00B12A50"/>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68D"/>
    <w:rsid w:val="00B17819"/>
    <w:rsid w:val="00B17A74"/>
    <w:rsid w:val="00B17DE6"/>
    <w:rsid w:val="00B20425"/>
    <w:rsid w:val="00B205F1"/>
    <w:rsid w:val="00B21469"/>
    <w:rsid w:val="00B21D07"/>
    <w:rsid w:val="00B22095"/>
    <w:rsid w:val="00B224DE"/>
    <w:rsid w:val="00B22C96"/>
    <w:rsid w:val="00B22DD0"/>
    <w:rsid w:val="00B23247"/>
    <w:rsid w:val="00B2378D"/>
    <w:rsid w:val="00B23F78"/>
    <w:rsid w:val="00B24862"/>
    <w:rsid w:val="00B24915"/>
    <w:rsid w:val="00B2581C"/>
    <w:rsid w:val="00B25A79"/>
    <w:rsid w:val="00B279DE"/>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AE6"/>
    <w:rsid w:val="00B36D0E"/>
    <w:rsid w:val="00B37167"/>
    <w:rsid w:val="00B37EFA"/>
    <w:rsid w:val="00B4129F"/>
    <w:rsid w:val="00B41380"/>
    <w:rsid w:val="00B41E81"/>
    <w:rsid w:val="00B4276C"/>
    <w:rsid w:val="00B42859"/>
    <w:rsid w:val="00B43DC3"/>
    <w:rsid w:val="00B444F0"/>
    <w:rsid w:val="00B458C5"/>
    <w:rsid w:val="00B45954"/>
    <w:rsid w:val="00B45D08"/>
    <w:rsid w:val="00B46023"/>
    <w:rsid w:val="00B46030"/>
    <w:rsid w:val="00B47980"/>
    <w:rsid w:val="00B47D0A"/>
    <w:rsid w:val="00B50BD7"/>
    <w:rsid w:val="00B50BFD"/>
    <w:rsid w:val="00B51095"/>
    <w:rsid w:val="00B522F5"/>
    <w:rsid w:val="00B5335B"/>
    <w:rsid w:val="00B53561"/>
    <w:rsid w:val="00B53BD0"/>
    <w:rsid w:val="00B53C0E"/>
    <w:rsid w:val="00B545AB"/>
    <w:rsid w:val="00B54997"/>
    <w:rsid w:val="00B5523A"/>
    <w:rsid w:val="00B55858"/>
    <w:rsid w:val="00B5621F"/>
    <w:rsid w:val="00B5629C"/>
    <w:rsid w:val="00B56590"/>
    <w:rsid w:val="00B57F76"/>
    <w:rsid w:val="00B601FD"/>
    <w:rsid w:val="00B60608"/>
    <w:rsid w:val="00B60B8B"/>
    <w:rsid w:val="00B6172E"/>
    <w:rsid w:val="00B61A10"/>
    <w:rsid w:val="00B625ED"/>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2F"/>
    <w:rsid w:val="00B67B47"/>
    <w:rsid w:val="00B70BA3"/>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77A"/>
    <w:rsid w:val="00B91966"/>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1D83"/>
    <w:rsid w:val="00BA26DC"/>
    <w:rsid w:val="00BA2905"/>
    <w:rsid w:val="00BA3A4E"/>
    <w:rsid w:val="00BA4D0B"/>
    <w:rsid w:val="00BA4E95"/>
    <w:rsid w:val="00BA5025"/>
    <w:rsid w:val="00BA52E0"/>
    <w:rsid w:val="00BA5338"/>
    <w:rsid w:val="00BA5AC5"/>
    <w:rsid w:val="00BA61BC"/>
    <w:rsid w:val="00BA62CE"/>
    <w:rsid w:val="00BA787E"/>
    <w:rsid w:val="00BA78C6"/>
    <w:rsid w:val="00BA7963"/>
    <w:rsid w:val="00BB0538"/>
    <w:rsid w:val="00BB17CF"/>
    <w:rsid w:val="00BB1823"/>
    <w:rsid w:val="00BB4CDD"/>
    <w:rsid w:val="00BB5EB6"/>
    <w:rsid w:val="00BB7690"/>
    <w:rsid w:val="00BC09CD"/>
    <w:rsid w:val="00BC100F"/>
    <w:rsid w:val="00BC313F"/>
    <w:rsid w:val="00BC4CD1"/>
    <w:rsid w:val="00BC50B6"/>
    <w:rsid w:val="00BC57B1"/>
    <w:rsid w:val="00BC5A9C"/>
    <w:rsid w:val="00BC6205"/>
    <w:rsid w:val="00BC6311"/>
    <w:rsid w:val="00BC6813"/>
    <w:rsid w:val="00BC6BEB"/>
    <w:rsid w:val="00BC6E32"/>
    <w:rsid w:val="00BC7615"/>
    <w:rsid w:val="00BD04B0"/>
    <w:rsid w:val="00BD0713"/>
    <w:rsid w:val="00BD0859"/>
    <w:rsid w:val="00BD0F44"/>
    <w:rsid w:val="00BD1108"/>
    <w:rsid w:val="00BD183A"/>
    <w:rsid w:val="00BD2733"/>
    <w:rsid w:val="00BD4B38"/>
    <w:rsid w:val="00BD51E3"/>
    <w:rsid w:val="00BD53F7"/>
    <w:rsid w:val="00BD6444"/>
    <w:rsid w:val="00BD65FB"/>
    <w:rsid w:val="00BD6C71"/>
    <w:rsid w:val="00BD6E31"/>
    <w:rsid w:val="00BD6E40"/>
    <w:rsid w:val="00BE061E"/>
    <w:rsid w:val="00BE0A04"/>
    <w:rsid w:val="00BE0CF6"/>
    <w:rsid w:val="00BE0FA6"/>
    <w:rsid w:val="00BE256E"/>
    <w:rsid w:val="00BE2595"/>
    <w:rsid w:val="00BE25B1"/>
    <w:rsid w:val="00BE29CC"/>
    <w:rsid w:val="00BE2D47"/>
    <w:rsid w:val="00BE3092"/>
    <w:rsid w:val="00BE3382"/>
    <w:rsid w:val="00BE3609"/>
    <w:rsid w:val="00BE395B"/>
    <w:rsid w:val="00BE4168"/>
    <w:rsid w:val="00BE467E"/>
    <w:rsid w:val="00BE5948"/>
    <w:rsid w:val="00BE6FCC"/>
    <w:rsid w:val="00BF11E5"/>
    <w:rsid w:val="00BF1277"/>
    <w:rsid w:val="00BF1405"/>
    <w:rsid w:val="00BF2FBE"/>
    <w:rsid w:val="00BF325A"/>
    <w:rsid w:val="00BF3B9E"/>
    <w:rsid w:val="00BF3DF9"/>
    <w:rsid w:val="00BF46BD"/>
    <w:rsid w:val="00BF5222"/>
    <w:rsid w:val="00BF54BF"/>
    <w:rsid w:val="00BF6A39"/>
    <w:rsid w:val="00BF6BF1"/>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504"/>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BFE"/>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6499"/>
    <w:rsid w:val="00C374D1"/>
    <w:rsid w:val="00C37835"/>
    <w:rsid w:val="00C40106"/>
    <w:rsid w:val="00C40539"/>
    <w:rsid w:val="00C40B52"/>
    <w:rsid w:val="00C412F2"/>
    <w:rsid w:val="00C41C58"/>
    <w:rsid w:val="00C425BF"/>
    <w:rsid w:val="00C44D61"/>
    <w:rsid w:val="00C458E1"/>
    <w:rsid w:val="00C46732"/>
    <w:rsid w:val="00C467B1"/>
    <w:rsid w:val="00C46B8D"/>
    <w:rsid w:val="00C475D5"/>
    <w:rsid w:val="00C500B6"/>
    <w:rsid w:val="00C500BC"/>
    <w:rsid w:val="00C5043A"/>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894"/>
    <w:rsid w:val="00C57A63"/>
    <w:rsid w:val="00C57C11"/>
    <w:rsid w:val="00C57DC8"/>
    <w:rsid w:val="00C62423"/>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5BBC"/>
    <w:rsid w:val="00C76651"/>
    <w:rsid w:val="00C76A0B"/>
    <w:rsid w:val="00C77163"/>
    <w:rsid w:val="00C775E4"/>
    <w:rsid w:val="00C80702"/>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4862"/>
    <w:rsid w:val="00CA5A9A"/>
    <w:rsid w:val="00CA5E29"/>
    <w:rsid w:val="00CA6264"/>
    <w:rsid w:val="00CA67EA"/>
    <w:rsid w:val="00CA6C26"/>
    <w:rsid w:val="00CA7288"/>
    <w:rsid w:val="00CA757B"/>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A55"/>
    <w:rsid w:val="00CD5CF9"/>
    <w:rsid w:val="00CD6722"/>
    <w:rsid w:val="00CD6CBA"/>
    <w:rsid w:val="00CD7E6B"/>
    <w:rsid w:val="00CE04E5"/>
    <w:rsid w:val="00CE0636"/>
    <w:rsid w:val="00CE221A"/>
    <w:rsid w:val="00CE2459"/>
    <w:rsid w:val="00CE2ADC"/>
    <w:rsid w:val="00CE2CA8"/>
    <w:rsid w:val="00CE3755"/>
    <w:rsid w:val="00CE3C05"/>
    <w:rsid w:val="00CE402B"/>
    <w:rsid w:val="00CE4951"/>
    <w:rsid w:val="00CE4A1F"/>
    <w:rsid w:val="00CE4F4D"/>
    <w:rsid w:val="00CE5303"/>
    <w:rsid w:val="00CE530B"/>
    <w:rsid w:val="00CE562C"/>
    <w:rsid w:val="00CE5AFF"/>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3BB"/>
    <w:rsid w:val="00D10849"/>
    <w:rsid w:val="00D113D6"/>
    <w:rsid w:val="00D11841"/>
    <w:rsid w:val="00D139B5"/>
    <w:rsid w:val="00D13A16"/>
    <w:rsid w:val="00D13C17"/>
    <w:rsid w:val="00D144CD"/>
    <w:rsid w:val="00D1495D"/>
    <w:rsid w:val="00D14EB6"/>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A91"/>
    <w:rsid w:val="00D32D19"/>
    <w:rsid w:val="00D32F5C"/>
    <w:rsid w:val="00D347FA"/>
    <w:rsid w:val="00D34F96"/>
    <w:rsid w:val="00D368DC"/>
    <w:rsid w:val="00D36AC3"/>
    <w:rsid w:val="00D36DCC"/>
    <w:rsid w:val="00D372E6"/>
    <w:rsid w:val="00D376F8"/>
    <w:rsid w:val="00D3791E"/>
    <w:rsid w:val="00D402AC"/>
    <w:rsid w:val="00D40316"/>
    <w:rsid w:val="00D404AC"/>
    <w:rsid w:val="00D40B63"/>
    <w:rsid w:val="00D40E04"/>
    <w:rsid w:val="00D416E5"/>
    <w:rsid w:val="00D4287C"/>
    <w:rsid w:val="00D45FDE"/>
    <w:rsid w:val="00D4641D"/>
    <w:rsid w:val="00D46A63"/>
    <w:rsid w:val="00D46A85"/>
    <w:rsid w:val="00D46BAC"/>
    <w:rsid w:val="00D46FB3"/>
    <w:rsid w:val="00D47BAA"/>
    <w:rsid w:val="00D5024B"/>
    <w:rsid w:val="00D506BA"/>
    <w:rsid w:val="00D50ACF"/>
    <w:rsid w:val="00D51A1D"/>
    <w:rsid w:val="00D520C2"/>
    <w:rsid w:val="00D52279"/>
    <w:rsid w:val="00D52E34"/>
    <w:rsid w:val="00D5443D"/>
    <w:rsid w:val="00D548D3"/>
    <w:rsid w:val="00D54CA0"/>
    <w:rsid w:val="00D55BBD"/>
    <w:rsid w:val="00D5644C"/>
    <w:rsid w:val="00D56A36"/>
    <w:rsid w:val="00D57DA6"/>
    <w:rsid w:val="00D60432"/>
    <w:rsid w:val="00D60933"/>
    <w:rsid w:val="00D60B76"/>
    <w:rsid w:val="00D60C3F"/>
    <w:rsid w:val="00D61770"/>
    <w:rsid w:val="00D61E2A"/>
    <w:rsid w:val="00D61FA3"/>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12A0"/>
    <w:rsid w:val="00D73522"/>
    <w:rsid w:val="00D73FDD"/>
    <w:rsid w:val="00D740DB"/>
    <w:rsid w:val="00D755B6"/>
    <w:rsid w:val="00D75D98"/>
    <w:rsid w:val="00D75EC7"/>
    <w:rsid w:val="00D76324"/>
    <w:rsid w:val="00D7667F"/>
    <w:rsid w:val="00D76930"/>
    <w:rsid w:val="00D777EC"/>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04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4F82"/>
    <w:rsid w:val="00DA57D3"/>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2AEE"/>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B45"/>
    <w:rsid w:val="00DE0DB3"/>
    <w:rsid w:val="00DE1895"/>
    <w:rsid w:val="00DE339D"/>
    <w:rsid w:val="00DE4596"/>
    <w:rsid w:val="00DE4A5D"/>
    <w:rsid w:val="00DE4A8A"/>
    <w:rsid w:val="00DE52BC"/>
    <w:rsid w:val="00DE5D7B"/>
    <w:rsid w:val="00DE640F"/>
    <w:rsid w:val="00DE66F1"/>
    <w:rsid w:val="00DE6BF2"/>
    <w:rsid w:val="00DE6F1E"/>
    <w:rsid w:val="00DE747B"/>
    <w:rsid w:val="00DE7F8A"/>
    <w:rsid w:val="00DF081E"/>
    <w:rsid w:val="00DF09E2"/>
    <w:rsid w:val="00DF3229"/>
    <w:rsid w:val="00DF359F"/>
    <w:rsid w:val="00DF37C2"/>
    <w:rsid w:val="00DF444E"/>
    <w:rsid w:val="00DF4684"/>
    <w:rsid w:val="00DF4CD2"/>
    <w:rsid w:val="00DF4F7F"/>
    <w:rsid w:val="00DF5458"/>
    <w:rsid w:val="00DF54FF"/>
    <w:rsid w:val="00DF5565"/>
    <w:rsid w:val="00DF5C6D"/>
    <w:rsid w:val="00DF5E6F"/>
    <w:rsid w:val="00DF6525"/>
    <w:rsid w:val="00DF6F1C"/>
    <w:rsid w:val="00DF7E85"/>
    <w:rsid w:val="00E00292"/>
    <w:rsid w:val="00E00559"/>
    <w:rsid w:val="00E009A3"/>
    <w:rsid w:val="00E00C79"/>
    <w:rsid w:val="00E00C9C"/>
    <w:rsid w:val="00E01326"/>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5998"/>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0A1A"/>
    <w:rsid w:val="00E51E5A"/>
    <w:rsid w:val="00E5224C"/>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4C3"/>
    <w:rsid w:val="00E62E4B"/>
    <w:rsid w:val="00E62F5C"/>
    <w:rsid w:val="00E6379D"/>
    <w:rsid w:val="00E63D91"/>
    <w:rsid w:val="00E63F21"/>
    <w:rsid w:val="00E644CC"/>
    <w:rsid w:val="00E64939"/>
    <w:rsid w:val="00E64EDB"/>
    <w:rsid w:val="00E6516D"/>
    <w:rsid w:val="00E65DF0"/>
    <w:rsid w:val="00E65E97"/>
    <w:rsid w:val="00E6607A"/>
    <w:rsid w:val="00E66720"/>
    <w:rsid w:val="00E66E64"/>
    <w:rsid w:val="00E67C1E"/>
    <w:rsid w:val="00E7038C"/>
    <w:rsid w:val="00E70C4E"/>
    <w:rsid w:val="00E70E0D"/>
    <w:rsid w:val="00E70FBE"/>
    <w:rsid w:val="00E71B39"/>
    <w:rsid w:val="00E71BE8"/>
    <w:rsid w:val="00E71CB8"/>
    <w:rsid w:val="00E72A3C"/>
    <w:rsid w:val="00E73898"/>
    <w:rsid w:val="00E73989"/>
    <w:rsid w:val="00E73D4A"/>
    <w:rsid w:val="00E75153"/>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515"/>
    <w:rsid w:val="00E937A4"/>
    <w:rsid w:val="00E93EAA"/>
    <w:rsid w:val="00E942CF"/>
    <w:rsid w:val="00E94606"/>
    <w:rsid w:val="00E94822"/>
    <w:rsid w:val="00E949BC"/>
    <w:rsid w:val="00E9564E"/>
    <w:rsid w:val="00E961F9"/>
    <w:rsid w:val="00E96453"/>
    <w:rsid w:val="00E96781"/>
    <w:rsid w:val="00E9761C"/>
    <w:rsid w:val="00E9764E"/>
    <w:rsid w:val="00EA01A2"/>
    <w:rsid w:val="00EA03A9"/>
    <w:rsid w:val="00EA061D"/>
    <w:rsid w:val="00EA0BED"/>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C7F9A"/>
    <w:rsid w:val="00ED0318"/>
    <w:rsid w:val="00ED0EA7"/>
    <w:rsid w:val="00ED1613"/>
    <w:rsid w:val="00ED1762"/>
    <w:rsid w:val="00ED245E"/>
    <w:rsid w:val="00ED2952"/>
    <w:rsid w:val="00ED2E24"/>
    <w:rsid w:val="00ED2EC7"/>
    <w:rsid w:val="00ED30B0"/>
    <w:rsid w:val="00ED39BC"/>
    <w:rsid w:val="00ED3D7B"/>
    <w:rsid w:val="00ED47DE"/>
    <w:rsid w:val="00ED5119"/>
    <w:rsid w:val="00ED54EB"/>
    <w:rsid w:val="00ED63C3"/>
    <w:rsid w:val="00ED6FB0"/>
    <w:rsid w:val="00ED7FAC"/>
    <w:rsid w:val="00EE0D22"/>
    <w:rsid w:val="00EE1157"/>
    <w:rsid w:val="00EE15EB"/>
    <w:rsid w:val="00EE179D"/>
    <w:rsid w:val="00EE2017"/>
    <w:rsid w:val="00EE35C4"/>
    <w:rsid w:val="00EE42F5"/>
    <w:rsid w:val="00EE55A8"/>
    <w:rsid w:val="00EE56A5"/>
    <w:rsid w:val="00EE6BCB"/>
    <w:rsid w:val="00EE7301"/>
    <w:rsid w:val="00EE7C09"/>
    <w:rsid w:val="00EF193C"/>
    <w:rsid w:val="00EF25F5"/>
    <w:rsid w:val="00EF299E"/>
    <w:rsid w:val="00EF376B"/>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6A5"/>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5B2"/>
    <w:rsid w:val="00F16759"/>
    <w:rsid w:val="00F167CD"/>
    <w:rsid w:val="00F170D5"/>
    <w:rsid w:val="00F20E28"/>
    <w:rsid w:val="00F216AB"/>
    <w:rsid w:val="00F2195B"/>
    <w:rsid w:val="00F21D71"/>
    <w:rsid w:val="00F21EB1"/>
    <w:rsid w:val="00F224B8"/>
    <w:rsid w:val="00F23800"/>
    <w:rsid w:val="00F24490"/>
    <w:rsid w:val="00F2510E"/>
    <w:rsid w:val="00F2546B"/>
    <w:rsid w:val="00F25879"/>
    <w:rsid w:val="00F25C57"/>
    <w:rsid w:val="00F267D0"/>
    <w:rsid w:val="00F276C6"/>
    <w:rsid w:val="00F27D89"/>
    <w:rsid w:val="00F27E33"/>
    <w:rsid w:val="00F27F3C"/>
    <w:rsid w:val="00F3093F"/>
    <w:rsid w:val="00F30FCD"/>
    <w:rsid w:val="00F31687"/>
    <w:rsid w:val="00F31FCF"/>
    <w:rsid w:val="00F3369E"/>
    <w:rsid w:val="00F33DB4"/>
    <w:rsid w:val="00F34110"/>
    <w:rsid w:val="00F34CD5"/>
    <w:rsid w:val="00F36958"/>
    <w:rsid w:val="00F40026"/>
    <w:rsid w:val="00F4015A"/>
    <w:rsid w:val="00F40197"/>
    <w:rsid w:val="00F41597"/>
    <w:rsid w:val="00F41624"/>
    <w:rsid w:val="00F41767"/>
    <w:rsid w:val="00F41E66"/>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5B"/>
    <w:rsid w:val="00F54DC8"/>
    <w:rsid w:val="00F54E34"/>
    <w:rsid w:val="00F5508A"/>
    <w:rsid w:val="00F554C7"/>
    <w:rsid w:val="00F55E6A"/>
    <w:rsid w:val="00F560BC"/>
    <w:rsid w:val="00F5644F"/>
    <w:rsid w:val="00F56460"/>
    <w:rsid w:val="00F56795"/>
    <w:rsid w:val="00F57281"/>
    <w:rsid w:val="00F57D3F"/>
    <w:rsid w:val="00F57F81"/>
    <w:rsid w:val="00F60B7E"/>
    <w:rsid w:val="00F6148C"/>
    <w:rsid w:val="00F61507"/>
    <w:rsid w:val="00F61976"/>
    <w:rsid w:val="00F61A7B"/>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D0F"/>
    <w:rsid w:val="00F77E4E"/>
    <w:rsid w:val="00F8025C"/>
    <w:rsid w:val="00F8029B"/>
    <w:rsid w:val="00F80481"/>
    <w:rsid w:val="00F80A69"/>
    <w:rsid w:val="00F80E31"/>
    <w:rsid w:val="00F81FD5"/>
    <w:rsid w:val="00F82738"/>
    <w:rsid w:val="00F83963"/>
    <w:rsid w:val="00F8431B"/>
    <w:rsid w:val="00F864E0"/>
    <w:rsid w:val="00F8690C"/>
    <w:rsid w:val="00F8703E"/>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46E"/>
    <w:rsid w:val="00F9767A"/>
    <w:rsid w:val="00F97858"/>
    <w:rsid w:val="00F97A23"/>
    <w:rsid w:val="00FA2AA5"/>
    <w:rsid w:val="00FA54CB"/>
    <w:rsid w:val="00FA5A8A"/>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8CD"/>
    <w:rsid w:val="00FB6970"/>
    <w:rsid w:val="00FC027C"/>
    <w:rsid w:val="00FC04A2"/>
    <w:rsid w:val="00FC059B"/>
    <w:rsid w:val="00FC124E"/>
    <w:rsid w:val="00FC16F1"/>
    <w:rsid w:val="00FC1CE9"/>
    <w:rsid w:val="00FC1F90"/>
    <w:rsid w:val="00FC20DB"/>
    <w:rsid w:val="00FC2C05"/>
    <w:rsid w:val="00FC2C7A"/>
    <w:rsid w:val="00FC2DCA"/>
    <w:rsid w:val="00FC3019"/>
    <w:rsid w:val="00FC301F"/>
    <w:rsid w:val="00FC385F"/>
    <w:rsid w:val="00FC38B5"/>
    <w:rsid w:val="00FC447B"/>
    <w:rsid w:val="00FC5D3D"/>
    <w:rsid w:val="00FC605F"/>
    <w:rsid w:val="00FC6A7A"/>
    <w:rsid w:val="00FC6DFC"/>
    <w:rsid w:val="00FC711B"/>
    <w:rsid w:val="00FC7625"/>
    <w:rsid w:val="00FD044D"/>
    <w:rsid w:val="00FD05B1"/>
    <w:rsid w:val="00FD0781"/>
    <w:rsid w:val="00FD08DA"/>
    <w:rsid w:val="00FD186C"/>
    <w:rsid w:val="00FD1895"/>
    <w:rsid w:val="00FD1B1A"/>
    <w:rsid w:val="00FD1C20"/>
    <w:rsid w:val="00FD1DC0"/>
    <w:rsid w:val="00FD228E"/>
    <w:rsid w:val="00FD269E"/>
    <w:rsid w:val="00FD2D2C"/>
    <w:rsid w:val="00FD2FD6"/>
    <w:rsid w:val="00FD468D"/>
    <w:rsid w:val="00FD478D"/>
    <w:rsid w:val="00FD4DD5"/>
    <w:rsid w:val="00FD530B"/>
    <w:rsid w:val="00FD5F39"/>
    <w:rsid w:val="00FD6178"/>
    <w:rsid w:val="00FD73C0"/>
    <w:rsid w:val="00FD792F"/>
    <w:rsid w:val="00FD7A77"/>
    <w:rsid w:val="00FE0751"/>
    <w:rsid w:val="00FE0761"/>
    <w:rsid w:val="00FE080B"/>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51">
      <w:bodyDiv w:val="1"/>
      <w:marLeft w:val="0"/>
      <w:marRight w:val="0"/>
      <w:marTop w:val="0"/>
      <w:marBottom w:val="0"/>
      <w:divBdr>
        <w:top w:val="none" w:sz="0" w:space="0" w:color="auto"/>
        <w:left w:val="none" w:sz="0" w:space="0" w:color="auto"/>
        <w:bottom w:val="none" w:sz="0" w:space="0" w:color="auto"/>
        <w:right w:val="none" w:sz="0" w:space="0" w:color="auto"/>
      </w:divBdr>
      <w:divsChild>
        <w:div w:id="34308078">
          <w:marLeft w:val="0"/>
          <w:marRight w:val="0"/>
          <w:marTop w:val="0"/>
          <w:marBottom w:val="0"/>
          <w:divBdr>
            <w:top w:val="none" w:sz="0" w:space="0" w:color="auto"/>
            <w:left w:val="none" w:sz="0" w:space="0" w:color="auto"/>
            <w:bottom w:val="none" w:sz="0" w:space="0" w:color="auto"/>
            <w:right w:val="none" w:sz="0" w:space="0" w:color="auto"/>
          </w:divBdr>
          <w:divsChild>
            <w:div w:id="1268388375">
              <w:marLeft w:val="0"/>
              <w:marRight w:val="0"/>
              <w:marTop w:val="0"/>
              <w:marBottom w:val="0"/>
              <w:divBdr>
                <w:top w:val="none" w:sz="0" w:space="0" w:color="auto"/>
                <w:left w:val="none" w:sz="0" w:space="0" w:color="auto"/>
                <w:bottom w:val="none" w:sz="0" w:space="0" w:color="auto"/>
                <w:right w:val="none" w:sz="0" w:space="0" w:color="auto"/>
              </w:divBdr>
            </w:div>
          </w:divsChild>
        </w:div>
        <w:div w:id="40323274">
          <w:marLeft w:val="0"/>
          <w:marRight w:val="0"/>
          <w:marTop w:val="0"/>
          <w:marBottom w:val="0"/>
          <w:divBdr>
            <w:top w:val="none" w:sz="0" w:space="0" w:color="auto"/>
            <w:left w:val="none" w:sz="0" w:space="0" w:color="auto"/>
            <w:bottom w:val="none" w:sz="0" w:space="0" w:color="auto"/>
            <w:right w:val="none" w:sz="0" w:space="0" w:color="auto"/>
          </w:divBdr>
        </w:div>
        <w:div w:id="147595221">
          <w:marLeft w:val="0"/>
          <w:marRight w:val="0"/>
          <w:marTop w:val="0"/>
          <w:marBottom w:val="0"/>
          <w:divBdr>
            <w:top w:val="none" w:sz="0" w:space="0" w:color="auto"/>
            <w:left w:val="none" w:sz="0" w:space="0" w:color="auto"/>
            <w:bottom w:val="none" w:sz="0" w:space="0" w:color="auto"/>
            <w:right w:val="none" w:sz="0" w:space="0" w:color="auto"/>
          </w:divBdr>
          <w:divsChild>
            <w:div w:id="1392385233">
              <w:marLeft w:val="0"/>
              <w:marRight w:val="0"/>
              <w:marTop w:val="0"/>
              <w:marBottom w:val="0"/>
              <w:divBdr>
                <w:top w:val="none" w:sz="0" w:space="0" w:color="auto"/>
                <w:left w:val="none" w:sz="0" w:space="0" w:color="auto"/>
                <w:bottom w:val="none" w:sz="0" w:space="0" w:color="auto"/>
                <w:right w:val="none" w:sz="0" w:space="0" w:color="auto"/>
              </w:divBdr>
            </w:div>
          </w:divsChild>
        </w:div>
        <w:div w:id="282276498">
          <w:marLeft w:val="0"/>
          <w:marRight w:val="0"/>
          <w:marTop w:val="0"/>
          <w:marBottom w:val="0"/>
          <w:divBdr>
            <w:top w:val="none" w:sz="0" w:space="0" w:color="auto"/>
            <w:left w:val="none" w:sz="0" w:space="0" w:color="auto"/>
            <w:bottom w:val="none" w:sz="0" w:space="0" w:color="auto"/>
            <w:right w:val="none" w:sz="0" w:space="0" w:color="auto"/>
          </w:divBdr>
        </w:div>
        <w:div w:id="393740408">
          <w:marLeft w:val="0"/>
          <w:marRight w:val="0"/>
          <w:marTop w:val="0"/>
          <w:marBottom w:val="0"/>
          <w:divBdr>
            <w:top w:val="none" w:sz="0" w:space="0" w:color="auto"/>
            <w:left w:val="none" w:sz="0" w:space="0" w:color="auto"/>
            <w:bottom w:val="none" w:sz="0" w:space="0" w:color="auto"/>
            <w:right w:val="none" w:sz="0" w:space="0" w:color="auto"/>
          </w:divBdr>
        </w:div>
        <w:div w:id="657541431">
          <w:marLeft w:val="0"/>
          <w:marRight w:val="0"/>
          <w:marTop w:val="0"/>
          <w:marBottom w:val="0"/>
          <w:divBdr>
            <w:top w:val="none" w:sz="0" w:space="0" w:color="auto"/>
            <w:left w:val="none" w:sz="0" w:space="0" w:color="auto"/>
            <w:bottom w:val="none" w:sz="0" w:space="0" w:color="auto"/>
            <w:right w:val="none" w:sz="0" w:space="0" w:color="auto"/>
          </w:divBdr>
          <w:divsChild>
            <w:div w:id="760295772">
              <w:marLeft w:val="0"/>
              <w:marRight w:val="0"/>
              <w:marTop w:val="0"/>
              <w:marBottom w:val="0"/>
              <w:divBdr>
                <w:top w:val="none" w:sz="0" w:space="0" w:color="auto"/>
                <w:left w:val="none" w:sz="0" w:space="0" w:color="auto"/>
                <w:bottom w:val="none" w:sz="0" w:space="0" w:color="auto"/>
                <w:right w:val="none" w:sz="0" w:space="0" w:color="auto"/>
              </w:divBdr>
            </w:div>
          </w:divsChild>
        </w:div>
        <w:div w:id="961813750">
          <w:marLeft w:val="0"/>
          <w:marRight w:val="0"/>
          <w:marTop w:val="0"/>
          <w:marBottom w:val="0"/>
          <w:divBdr>
            <w:top w:val="none" w:sz="0" w:space="0" w:color="auto"/>
            <w:left w:val="none" w:sz="0" w:space="0" w:color="auto"/>
            <w:bottom w:val="none" w:sz="0" w:space="0" w:color="auto"/>
            <w:right w:val="none" w:sz="0" w:space="0" w:color="auto"/>
          </w:divBdr>
        </w:div>
        <w:div w:id="973415345">
          <w:marLeft w:val="0"/>
          <w:marRight w:val="0"/>
          <w:marTop w:val="300"/>
          <w:marBottom w:val="0"/>
          <w:divBdr>
            <w:top w:val="none" w:sz="0" w:space="0" w:color="auto"/>
            <w:left w:val="none" w:sz="0" w:space="0" w:color="auto"/>
            <w:bottom w:val="none" w:sz="0" w:space="0" w:color="auto"/>
            <w:right w:val="none" w:sz="0" w:space="0" w:color="auto"/>
          </w:divBdr>
          <w:divsChild>
            <w:div w:id="160898669">
              <w:marLeft w:val="0"/>
              <w:marRight w:val="0"/>
              <w:marTop w:val="0"/>
              <w:marBottom w:val="0"/>
              <w:divBdr>
                <w:top w:val="none" w:sz="0" w:space="0" w:color="auto"/>
                <w:left w:val="none" w:sz="0" w:space="0" w:color="auto"/>
                <w:bottom w:val="none" w:sz="0" w:space="0" w:color="auto"/>
                <w:right w:val="none" w:sz="0" w:space="0" w:color="auto"/>
              </w:divBdr>
            </w:div>
          </w:divsChild>
        </w:div>
        <w:div w:id="1073087655">
          <w:marLeft w:val="0"/>
          <w:marRight w:val="0"/>
          <w:marTop w:val="300"/>
          <w:marBottom w:val="0"/>
          <w:divBdr>
            <w:top w:val="none" w:sz="0" w:space="0" w:color="auto"/>
            <w:left w:val="none" w:sz="0" w:space="0" w:color="auto"/>
            <w:bottom w:val="none" w:sz="0" w:space="0" w:color="auto"/>
            <w:right w:val="none" w:sz="0" w:space="0" w:color="auto"/>
          </w:divBdr>
          <w:divsChild>
            <w:div w:id="100421005">
              <w:marLeft w:val="0"/>
              <w:marRight w:val="0"/>
              <w:marTop w:val="0"/>
              <w:marBottom w:val="0"/>
              <w:divBdr>
                <w:top w:val="none" w:sz="0" w:space="0" w:color="auto"/>
                <w:left w:val="none" w:sz="0" w:space="0" w:color="auto"/>
                <w:bottom w:val="none" w:sz="0" w:space="0" w:color="auto"/>
                <w:right w:val="none" w:sz="0" w:space="0" w:color="auto"/>
              </w:divBdr>
              <w:divsChild>
                <w:div w:id="61965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5033">
          <w:marLeft w:val="0"/>
          <w:marRight w:val="0"/>
          <w:marTop w:val="0"/>
          <w:marBottom w:val="0"/>
          <w:divBdr>
            <w:top w:val="none" w:sz="0" w:space="0" w:color="auto"/>
            <w:left w:val="none" w:sz="0" w:space="0" w:color="auto"/>
            <w:bottom w:val="none" w:sz="0" w:space="0" w:color="auto"/>
            <w:right w:val="none" w:sz="0" w:space="0" w:color="auto"/>
          </w:divBdr>
          <w:divsChild>
            <w:div w:id="31812490">
              <w:marLeft w:val="0"/>
              <w:marRight w:val="0"/>
              <w:marTop w:val="0"/>
              <w:marBottom w:val="0"/>
              <w:divBdr>
                <w:top w:val="none" w:sz="0" w:space="0" w:color="auto"/>
                <w:left w:val="none" w:sz="0" w:space="0" w:color="auto"/>
                <w:bottom w:val="none" w:sz="0" w:space="0" w:color="auto"/>
                <w:right w:val="none" w:sz="0" w:space="0" w:color="auto"/>
              </w:divBdr>
            </w:div>
          </w:divsChild>
        </w:div>
        <w:div w:id="1264341687">
          <w:marLeft w:val="0"/>
          <w:marRight w:val="0"/>
          <w:marTop w:val="0"/>
          <w:marBottom w:val="0"/>
          <w:divBdr>
            <w:top w:val="none" w:sz="0" w:space="0" w:color="auto"/>
            <w:left w:val="none" w:sz="0" w:space="0" w:color="auto"/>
            <w:bottom w:val="none" w:sz="0" w:space="0" w:color="auto"/>
            <w:right w:val="none" w:sz="0" w:space="0" w:color="auto"/>
          </w:divBdr>
          <w:divsChild>
            <w:div w:id="313604055">
              <w:marLeft w:val="0"/>
              <w:marRight w:val="0"/>
              <w:marTop w:val="0"/>
              <w:marBottom w:val="0"/>
              <w:divBdr>
                <w:top w:val="none" w:sz="0" w:space="0" w:color="auto"/>
                <w:left w:val="none" w:sz="0" w:space="0" w:color="auto"/>
                <w:bottom w:val="none" w:sz="0" w:space="0" w:color="auto"/>
                <w:right w:val="none" w:sz="0" w:space="0" w:color="auto"/>
              </w:divBdr>
            </w:div>
          </w:divsChild>
        </w:div>
        <w:div w:id="1324357856">
          <w:marLeft w:val="0"/>
          <w:marRight w:val="0"/>
          <w:marTop w:val="0"/>
          <w:marBottom w:val="0"/>
          <w:divBdr>
            <w:top w:val="none" w:sz="0" w:space="0" w:color="auto"/>
            <w:left w:val="none" w:sz="0" w:space="0" w:color="auto"/>
            <w:bottom w:val="none" w:sz="0" w:space="0" w:color="auto"/>
            <w:right w:val="none" w:sz="0" w:space="0" w:color="auto"/>
          </w:divBdr>
        </w:div>
        <w:div w:id="1546527830">
          <w:marLeft w:val="0"/>
          <w:marRight w:val="0"/>
          <w:marTop w:val="0"/>
          <w:marBottom w:val="0"/>
          <w:divBdr>
            <w:top w:val="none" w:sz="0" w:space="0" w:color="auto"/>
            <w:left w:val="none" w:sz="0" w:space="0" w:color="auto"/>
            <w:bottom w:val="none" w:sz="0" w:space="0" w:color="auto"/>
            <w:right w:val="none" w:sz="0" w:space="0" w:color="auto"/>
          </w:divBdr>
          <w:divsChild>
            <w:div w:id="1822236183">
              <w:marLeft w:val="0"/>
              <w:marRight w:val="0"/>
              <w:marTop w:val="0"/>
              <w:marBottom w:val="0"/>
              <w:divBdr>
                <w:top w:val="none" w:sz="0" w:space="0" w:color="auto"/>
                <w:left w:val="none" w:sz="0" w:space="0" w:color="auto"/>
                <w:bottom w:val="none" w:sz="0" w:space="0" w:color="auto"/>
                <w:right w:val="none" w:sz="0" w:space="0" w:color="auto"/>
              </w:divBdr>
            </w:div>
          </w:divsChild>
        </w:div>
        <w:div w:id="1616597214">
          <w:marLeft w:val="0"/>
          <w:marRight w:val="0"/>
          <w:marTop w:val="0"/>
          <w:marBottom w:val="0"/>
          <w:divBdr>
            <w:top w:val="none" w:sz="0" w:space="0" w:color="auto"/>
            <w:left w:val="none" w:sz="0" w:space="0" w:color="auto"/>
            <w:bottom w:val="none" w:sz="0" w:space="0" w:color="auto"/>
            <w:right w:val="none" w:sz="0" w:space="0" w:color="auto"/>
          </w:divBdr>
        </w:div>
        <w:div w:id="1641375633">
          <w:marLeft w:val="0"/>
          <w:marRight w:val="0"/>
          <w:marTop w:val="0"/>
          <w:marBottom w:val="0"/>
          <w:divBdr>
            <w:top w:val="none" w:sz="0" w:space="0" w:color="auto"/>
            <w:left w:val="none" w:sz="0" w:space="0" w:color="auto"/>
            <w:bottom w:val="none" w:sz="0" w:space="0" w:color="auto"/>
            <w:right w:val="none" w:sz="0" w:space="0" w:color="auto"/>
          </w:divBdr>
        </w:div>
        <w:div w:id="1740013154">
          <w:marLeft w:val="0"/>
          <w:marRight w:val="0"/>
          <w:marTop w:val="0"/>
          <w:marBottom w:val="0"/>
          <w:divBdr>
            <w:top w:val="none" w:sz="0" w:space="0" w:color="auto"/>
            <w:left w:val="none" w:sz="0" w:space="0" w:color="auto"/>
            <w:bottom w:val="none" w:sz="0" w:space="0" w:color="auto"/>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2754553">
      <w:bodyDiv w:val="1"/>
      <w:marLeft w:val="0"/>
      <w:marRight w:val="0"/>
      <w:marTop w:val="0"/>
      <w:marBottom w:val="0"/>
      <w:divBdr>
        <w:top w:val="none" w:sz="0" w:space="0" w:color="auto"/>
        <w:left w:val="none" w:sz="0" w:space="0" w:color="auto"/>
        <w:bottom w:val="none" w:sz="0" w:space="0" w:color="auto"/>
        <w:right w:val="none" w:sz="0" w:space="0" w:color="auto"/>
      </w:divBdr>
      <w:divsChild>
        <w:div w:id="1290622817">
          <w:marLeft w:val="0"/>
          <w:marRight w:val="0"/>
          <w:marTop w:val="0"/>
          <w:marBottom w:val="0"/>
          <w:divBdr>
            <w:top w:val="none" w:sz="0" w:space="0" w:color="auto"/>
            <w:left w:val="none" w:sz="0" w:space="0" w:color="auto"/>
            <w:bottom w:val="none" w:sz="0" w:space="0" w:color="auto"/>
            <w:right w:val="none" w:sz="0" w:space="0" w:color="auto"/>
          </w:divBdr>
        </w:div>
        <w:div w:id="1739589941">
          <w:marLeft w:val="0"/>
          <w:marRight w:val="0"/>
          <w:marTop w:val="0"/>
          <w:marBottom w:val="0"/>
          <w:divBdr>
            <w:top w:val="none" w:sz="0" w:space="0" w:color="auto"/>
            <w:left w:val="none" w:sz="0" w:space="0" w:color="auto"/>
            <w:bottom w:val="none" w:sz="0" w:space="0" w:color="auto"/>
            <w:right w:val="none" w:sz="0" w:space="0" w:color="auto"/>
          </w:divBdr>
          <w:divsChild>
            <w:div w:id="1159344501">
              <w:marLeft w:val="0"/>
              <w:marRight w:val="0"/>
              <w:marTop w:val="0"/>
              <w:marBottom w:val="0"/>
              <w:divBdr>
                <w:top w:val="none" w:sz="0" w:space="0" w:color="auto"/>
                <w:left w:val="none" w:sz="0" w:space="0" w:color="auto"/>
                <w:bottom w:val="none" w:sz="0" w:space="0" w:color="auto"/>
                <w:right w:val="none" w:sz="0" w:space="0" w:color="auto"/>
              </w:divBdr>
            </w:div>
          </w:divsChild>
        </w:div>
        <w:div w:id="1146975087">
          <w:marLeft w:val="0"/>
          <w:marRight w:val="0"/>
          <w:marTop w:val="0"/>
          <w:marBottom w:val="0"/>
          <w:divBdr>
            <w:top w:val="none" w:sz="0" w:space="0" w:color="auto"/>
            <w:left w:val="none" w:sz="0" w:space="0" w:color="auto"/>
            <w:bottom w:val="none" w:sz="0" w:space="0" w:color="auto"/>
            <w:right w:val="none" w:sz="0" w:space="0" w:color="auto"/>
          </w:divBdr>
        </w:div>
        <w:div w:id="1596550112">
          <w:marLeft w:val="0"/>
          <w:marRight w:val="0"/>
          <w:marTop w:val="0"/>
          <w:marBottom w:val="0"/>
          <w:divBdr>
            <w:top w:val="none" w:sz="0" w:space="0" w:color="auto"/>
            <w:left w:val="none" w:sz="0" w:space="0" w:color="auto"/>
            <w:bottom w:val="none" w:sz="0" w:space="0" w:color="auto"/>
            <w:right w:val="none" w:sz="0" w:space="0" w:color="auto"/>
          </w:divBdr>
          <w:divsChild>
            <w:div w:id="616452968">
              <w:marLeft w:val="0"/>
              <w:marRight w:val="0"/>
              <w:marTop w:val="0"/>
              <w:marBottom w:val="0"/>
              <w:divBdr>
                <w:top w:val="none" w:sz="0" w:space="0" w:color="auto"/>
                <w:left w:val="none" w:sz="0" w:space="0" w:color="auto"/>
                <w:bottom w:val="none" w:sz="0" w:space="0" w:color="auto"/>
                <w:right w:val="none" w:sz="0" w:space="0" w:color="auto"/>
              </w:divBdr>
            </w:div>
          </w:divsChild>
        </w:div>
        <w:div w:id="628778518">
          <w:marLeft w:val="0"/>
          <w:marRight w:val="0"/>
          <w:marTop w:val="0"/>
          <w:marBottom w:val="0"/>
          <w:divBdr>
            <w:top w:val="none" w:sz="0" w:space="0" w:color="auto"/>
            <w:left w:val="none" w:sz="0" w:space="0" w:color="auto"/>
            <w:bottom w:val="none" w:sz="0" w:space="0" w:color="auto"/>
            <w:right w:val="none" w:sz="0" w:space="0" w:color="auto"/>
          </w:divBdr>
        </w:div>
        <w:div w:id="1872722136">
          <w:marLeft w:val="0"/>
          <w:marRight w:val="0"/>
          <w:marTop w:val="0"/>
          <w:marBottom w:val="0"/>
          <w:divBdr>
            <w:top w:val="none" w:sz="0" w:space="0" w:color="auto"/>
            <w:left w:val="none" w:sz="0" w:space="0" w:color="auto"/>
            <w:bottom w:val="none" w:sz="0" w:space="0" w:color="auto"/>
            <w:right w:val="none" w:sz="0" w:space="0" w:color="auto"/>
          </w:divBdr>
          <w:divsChild>
            <w:div w:id="316883388">
              <w:marLeft w:val="0"/>
              <w:marRight w:val="0"/>
              <w:marTop w:val="0"/>
              <w:marBottom w:val="0"/>
              <w:divBdr>
                <w:top w:val="none" w:sz="0" w:space="0" w:color="auto"/>
                <w:left w:val="none" w:sz="0" w:space="0" w:color="auto"/>
                <w:bottom w:val="none" w:sz="0" w:space="0" w:color="auto"/>
                <w:right w:val="none" w:sz="0" w:space="0" w:color="auto"/>
              </w:divBdr>
            </w:div>
          </w:divsChild>
        </w:div>
        <w:div w:id="319314505">
          <w:marLeft w:val="0"/>
          <w:marRight w:val="0"/>
          <w:marTop w:val="0"/>
          <w:marBottom w:val="0"/>
          <w:divBdr>
            <w:top w:val="none" w:sz="0" w:space="0" w:color="auto"/>
            <w:left w:val="none" w:sz="0" w:space="0" w:color="auto"/>
            <w:bottom w:val="none" w:sz="0" w:space="0" w:color="auto"/>
            <w:right w:val="none" w:sz="0" w:space="0" w:color="auto"/>
          </w:divBdr>
        </w:div>
        <w:div w:id="656690204">
          <w:marLeft w:val="0"/>
          <w:marRight w:val="0"/>
          <w:marTop w:val="0"/>
          <w:marBottom w:val="0"/>
          <w:divBdr>
            <w:top w:val="none" w:sz="0" w:space="0" w:color="auto"/>
            <w:left w:val="none" w:sz="0" w:space="0" w:color="auto"/>
            <w:bottom w:val="none" w:sz="0" w:space="0" w:color="auto"/>
            <w:right w:val="none" w:sz="0" w:space="0" w:color="auto"/>
          </w:divBdr>
          <w:divsChild>
            <w:div w:id="855073980">
              <w:marLeft w:val="0"/>
              <w:marRight w:val="0"/>
              <w:marTop w:val="0"/>
              <w:marBottom w:val="0"/>
              <w:divBdr>
                <w:top w:val="none" w:sz="0" w:space="0" w:color="auto"/>
                <w:left w:val="none" w:sz="0" w:space="0" w:color="auto"/>
                <w:bottom w:val="none" w:sz="0" w:space="0" w:color="auto"/>
                <w:right w:val="none" w:sz="0" w:space="0" w:color="auto"/>
              </w:divBdr>
            </w:div>
          </w:divsChild>
        </w:div>
        <w:div w:id="1748720201">
          <w:marLeft w:val="0"/>
          <w:marRight w:val="0"/>
          <w:marTop w:val="0"/>
          <w:marBottom w:val="0"/>
          <w:divBdr>
            <w:top w:val="none" w:sz="0" w:space="0" w:color="auto"/>
            <w:left w:val="none" w:sz="0" w:space="0" w:color="auto"/>
            <w:bottom w:val="none" w:sz="0" w:space="0" w:color="auto"/>
            <w:right w:val="none" w:sz="0" w:space="0" w:color="auto"/>
          </w:divBdr>
        </w:div>
        <w:div w:id="1912351818">
          <w:marLeft w:val="0"/>
          <w:marRight w:val="0"/>
          <w:marTop w:val="0"/>
          <w:marBottom w:val="0"/>
          <w:divBdr>
            <w:top w:val="none" w:sz="0" w:space="0" w:color="auto"/>
            <w:left w:val="none" w:sz="0" w:space="0" w:color="auto"/>
            <w:bottom w:val="none" w:sz="0" w:space="0" w:color="auto"/>
            <w:right w:val="none" w:sz="0" w:space="0" w:color="auto"/>
          </w:divBdr>
          <w:divsChild>
            <w:div w:id="1007172281">
              <w:marLeft w:val="0"/>
              <w:marRight w:val="0"/>
              <w:marTop w:val="0"/>
              <w:marBottom w:val="0"/>
              <w:divBdr>
                <w:top w:val="none" w:sz="0" w:space="0" w:color="auto"/>
                <w:left w:val="none" w:sz="0" w:space="0" w:color="auto"/>
                <w:bottom w:val="none" w:sz="0" w:space="0" w:color="auto"/>
                <w:right w:val="none" w:sz="0" w:space="0" w:color="auto"/>
              </w:divBdr>
            </w:div>
          </w:divsChild>
        </w:div>
        <w:div w:id="860320385">
          <w:marLeft w:val="0"/>
          <w:marRight w:val="0"/>
          <w:marTop w:val="0"/>
          <w:marBottom w:val="0"/>
          <w:divBdr>
            <w:top w:val="none" w:sz="0" w:space="0" w:color="auto"/>
            <w:left w:val="none" w:sz="0" w:space="0" w:color="auto"/>
            <w:bottom w:val="none" w:sz="0" w:space="0" w:color="auto"/>
            <w:right w:val="none" w:sz="0" w:space="0" w:color="auto"/>
          </w:divBdr>
        </w:div>
        <w:div w:id="1549031808">
          <w:marLeft w:val="0"/>
          <w:marRight w:val="0"/>
          <w:marTop w:val="0"/>
          <w:marBottom w:val="0"/>
          <w:divBdr>
            <w:top w:val="none" w:sz="0" w:space="0" w:color="auto"/>
            <w:left w:val="none" w:sz="0" w:space="0" w:color="auto"/>
            <w:bottom w:val="none" w:sz="0" w:space="0" w:color="auto"/>
            <w:right w:val="none" w:sz="0" w:space="0" w:color="auto"/>
          </w:divBdr>
          <w:divsChild>
            <w:div w:id="1471097461">
              <w:marLeft w:val="0"/>
              <w:marRight w:val="0"/>
              <w:marTop w:val="0"/>
              <w:marBottom w:val="0"/>
              <w:divBdr>
                <w:top w:val="none" w:sz="0" w:space="0" w:color="auto"/>
                <w:left w:val="none" w:sz="0" w:space="0" w:color="auto"/>
                <w:bottom w:val="none" w:sz="0" w:space="0" w:color="auto"/>
                <w:right w:val="none" w:sz="0" w:space="0" w:color="auto"/>
              </w:divBdr>
            </w:div>
          </w:divsChild>
        </w:div>
        <w:div w:id="571936270">
          <w:marLeft w:val="0"/>
          <w:marRight w:val="0"/>
          <w:marTop w:val="0"/>
          <w:marBottom w:val="0"/>
          <w:divBdr>
            <w:top w:val="none" w:sz="0" w:space="0" w:color="auto"/>
            <w:left w:val="none" w:sz="0" w:space="0" w:color="auto"/>
            <w:bottom w:val="none" w:sz="0" w:space="0" w:color="auto"/>
            <w:right w:val="none" w:sz="0" w:space="0" w:color="auto"/>
          </w:divBdr>
        </w:div>
        <w:div w:id="774255276">
          <w:marLeft w:val="0"/>
          <w:marRight w:val="0"/>
          <w:marTop w:val="0"/>
          <w:marBottom w:val="0"/>
          <w:divBdr>
            <w:top w:val="none" w:sz="0" w:space="0" w:color="auto"/>
            <w:left w:val="none" w:sz="0" w:space="0" w:color="auto"/>
            <w:bottom w:val="none" w:sz="0" w:space="0" w:color="auto"/>
            <w:right w:val="none" w:sz="0" w:space="0" w:color="auto"/>
          </w:divBdr>
          <w:divsChild>
            <w:div w:id="759376653">
              <w:marLeft w:val="0"/>
              <w:marRight w:val="0"/>
              <w:marTop w:val="0"/>
              <w:marBottom w:val="0"/>
              <w:divBdr>
                <w:top w:val="none" w:sz="0" w:space="0" w:color="auto"/>
                <w:left w:val="none" w:sz="0" w:space="0" w:color="auto"/>
                <w:bottom w:val="none" w:sz="0" w:space="0" w:color="auto"/>
                <w:right w:val="none" w:sz="0" w:space="0" w:color="auto"/>
              </w:divBdr>
            </w:div>
          </w:divsChild>
        </w:div>
        <w:div w:id="1229418444">
          <w:marLeft w:val="0"/>
          <w:marRight w:val="0"/>
          <w:marTop w:val="300"/>
          <w:marBottom w:val="0"/>
          <w:divBdr>
            <w:top w:val="none" w:sz="0" w:space="0" w:color="auto"/>
            <w:left w:val="none" w:sz="0" w:space="0" w:color="auto"/>
            <w:bottom w:val="none" w:sz="0" w:space="0" w:color="auto"/>
            <w:right w:val="none" w:sz="0" w:space="0" w:color="auto"/>
          </w:divBdr>
          <w:divsChild>
            <w:div w:id="278995488">
              <w:marLeft w:val="0"/>
              <w:marRight w:val="0"/>
              <w:marTop w:val="0"/>
              <w:marBottom w:val="0"/>
              <w:divBdr>
                <w:top w:val="none" w:sz="0" w:space="0" w:color="auto"/>
                <w:left w:val="none" w:sz="0" w:space="0" w:color="auto"/>
                <w:bottom w:val="none" w:sz="0" w:space="0" w:color="auto"/>
                <w:right w:val="none" w:sz="0" w:space="0" w:color="auto"/>
              </w:divBdr>
              <w:divsChild>
                <w:div w:id="2042509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21788">
          <w:marLeft w:val="0"/>
          <w:marRight w:val="0"/>
          <w:marTop w:val="300"/>
          <w:marBottom w:val="0"/>
          <w:divBdr>
            <w:top w:val="none" w:sz="0" w:space="0" w:color="auto"/>
            <w:left w:val="none" w:sz="0" w:space="0" w:color="auto"/>
            <w:bottom w:val="none" w:sz="0" w:space="0" w:color="auto"/>
            <w:right w:val="none" w:sz="0" w:space="0" w:color="auto"/>
          </w:divBdr>
          <w:divsChild>
            <w:div w:id="319425794">
              <w:marLeft w:val="0"/>
              <w:marRight w:val="0"/>
              <w:marTop w:val="0"/>
              <w:marBottom w:val="0"/>
              <w:divBdr>
                <w:top w:val="none" w:sz="0" w:space="0" w:color="auto"/>
                <w:left w:val="none" w:sz="0" w:space="0" w:color="auto"/>
                <w:bottom w:val="none" w:sz="0" w:space="0" w:color="auto"/>
                <w:right w:val="none" w:sz="0" w:space="0" w:color="auto"/>
              </w:divBdr>
              <w:divsChild>
                <w:div w:id="48123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7449">
          <w:marLeft w:val="0"/>
          <w:marRight w:val="0"/>
          <w:marTop w:val="300"/>
          <w:marBottom w:val="0"/>
          <w:divBdr>
            <w:top w:val="none" w:sz="0" w:space="0" w:color="auto"/>
            <w:left w:val="none" w:sz="0" w:space="0" w:color="auto"/>
            <w:bottom w:val="none" w:sz="0" w:space="0" w:color="auto"/>
            <w:right w:val="none" w:sz="0" w:space="0" w:color="auto"/>
          </w:divBdr>
          <w:divsChild>
            <w:div w:id="1110975055">
              <w:marLeft w:val="0"/>
              <w:marRight w:val="0"/>
              <w:marTop w:val="0"/>
              <w:marBottom w:val="0"/>
              <w:divBdr>
                <w:top w:val="none" w:sz="0" w:space="0" w:color="auto"/>
                <w:left w:val="none" w:sz="0" w:space="0" w:color="auto"/>
                <w:bottom w:val="none" w:sz="0" w:space="0" w:color="auto"/>
                <w:right w:val="none" w:sz="0" w:space="0" w:color="auto"/>
              </w:divBdr>
              <w:divsChild>
                <w:div w:id="151978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127569">
          <w:marLeft w:val="0"/>
          <w:marRight w:val="0"/>
          <w:marTop w:val="300"/>
          <w:marBottom w:val="0"/>
          <w:divBdr>
            <w:top w:val="none" w:sz="0" w:space="0" w:color="auto"/>
            <w:left w:val="none" w:sz="0" w:space="0" w:color="auto"/>
            <w:bottom w:val="none" w:sz="0" w:space="0" w:color="auto"/>
            <w:right w:val="none" w:sz="0" w:space="0" w:color="auto"/>
          </w:divBdr>
          <w:divsChild>
            <w:div w:id="407850825">
              <w:marLeft w:val="0"/>
              <w:marRight w:val="0"/>
              <w:marTop w:val="0"/>
              <w:marBottom w:val="0"/>
              <w:divBdr>
                <w:top w:val="none" w:sz="0" w:space="0" w:color="auto"/>
                <w:left w:val="none" w:sz="0" w:space="0" w:color="auto"/>
                <w:bottom w:val="none" w:sz="0" w:space="0" w:color="auto"/>
                <w:right w:val="none" w:sz="0" w:space="0" w:color="auto"/>
              </w:divBdr>
              <w:divsChild>
                <w:div w:id="5092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348989217">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
        <w:div w:id="638807418">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064820">
          <w:marLeft w:val="0"/>
          <w:marRight w:val="0"/>
          <w:marTop w:val="0"/>
          <w:marBottom w:val="0"/>
          <w:divBdr>
            <w:top w:val="none" w:sz="0" w:space="0" w:color="auto"/>
            <w:left w:val="none" w:sz="0" w:space="0" w:color="auto"/>
            <w:bottom w:val="none" w:sz="0" w:space="0" w:color="auto"/>
            <w:right w:val="none" w:sz="0" w:space="0" w:color="auto"/>
          </w:divBdr>
        </w:div>
        <w:div w:id="1511868289">
          <w:marLeft w:val="0"/>
          <w:marRight w:val="0"/>
          <w:marTop w:val="0"/>
          <w:marBottom w:val="0"/>
          <w:divBdr>
            <w:top w:val="none" w:sz="0" w:space="0" w:color="auto"/>
            <w:left w:val="none" w:sz="0" w:space="0" w:color="auto"/>
            <w:bottom w:val="none" w:sz="0" w:space="0" w:color="auto"/>
            <w:right w:val="none" w:sz="0" w:space="0" w:color="auto"/>
          </w:divBdr>
        </w:div>
        <w:div w:id="1571503897">
          <w:marLeft w:val="0"/>
          <w:marRight w:val="0"/>
          <w:marTop w:val="0"/>
          <w:marBottom w:val="0"/>
          <w:divBdr>
            <w:top w:val="none" w:sz="0" w:space="0" w:color="auto"/>
            <w:left w:val="none" w:sz="0" w:space="0" w:color="auto"/>
            <w:bottom w:val="none" w:sz="0" w:space="0" w:color="auto"/>
            <w:right w:val="none" w:sz="0" w:space="0" w:color="auto"/>
          </w:divBdr>
        </w:div>
        <w:div w:id="1648775801">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65497403">
          <w:marLeft w:val="0"/>
          <w:marRight w:val="0"/>
          <w:marTop w:val="0"/>
          <w:marBottom w:val="0"/>
          <w:divBdr>
            <w:top w:val="none" w:sz="0" w:space="0" w:color="auto"/>
            <w:left w:val="none" w:sz="0" w:space="0" w:color="auto"/>
            <w:bottom w:val="none" w:sz="0" w:space="0" w:color="auto"/>
            <w:right w:val="none" w:sz="0" w:space="0" w:color="auto"/>
          </w:divBdr>
        </w:div>
        <w:div w:id="198400847">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625159590">
          <w:marLeft w:val="0"/>
          <w:marRight w:val="0"/>
          <w:marTop w:val="0"/>
          <w:marBottom w:val="0"/>
          <w:divBdr>
            <w:top w:val="none" w:sz="0" w:space="0" w:color="auto"/>
            <w:left w:val="none" w:sz="0" w:space="0" w:color="auto"/>
            <w:bottom w:val="none" w:sz="0" w:space="0" w:color="auto"/>
            <w:right w:val="none" w:sz="0" w:space="0" w:color="auto"/>
          </w:divBdr>
        </w:div>
        <w:div w:id="922421242">
          <w:marLeft w:val="0"/>
          <w:marRight w:val="0"/>
          <w:marTop w:val="0"/>
          <w:marBottom w:val="0"/>
          <w:divBdr>
            <w:top w:val="none" w:sz="0" w:space="0" w:color="auto"/>
            <w:left w:val="none" w:sz="0" w:space="0" w:color="auto"/>
            <w:bottom w:val="none" w:sz="0" w:space="0" w:color="auto"/>
            <w:right w:val="none" w:sz="0" w:space="0" w:color="auto"/>
          </w:divBdr>
        </w:div>
        <w:div w:id="1046223600">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6639639">
      <w:bodyDiv w:val="1"/>
      <w:marLeft w:val="0"/>
      <w:marRight w:val="0"/>
      <w:marTop w:val="0"/>
      <w:marBottom w:val="0"/>
      <w:divBdr>
        <w:top w:val="none" w:sz="0" w:space="0" w:color="auto"/>
        <w:left w:val="none" w:sz="0" w:space="0" w:color="auto"/>
        <w:bottom w:val="none" w:sz="0" w:space="0" w:color="auto"/>
        <w:right w:val="none" w:sz="0" w:space="0" w:color="auto"/>
      </w:divBdr>
      <w:divsChild>
        <w:div w:id="107703062">
          <w:marLeft w:val="0"/>
          <w:marRight w:val="0"/>
          <w:marTop w:val="0"/>
          <w:marBottom w:val="0"/>
          <w:divBdr>
            <w:top w:val="none" w:sz="0" w:space="0" w:color="auto"/>
            <w:left w:val="none" w:sz="0" w:space="0" w:color="auto"/>
            <w:bottom w:val="none" w:sz="0" w:space="0" w:color="auto"/>
            <w:right w:val="none" w:sz="0" w:space="0" w:color="auto"/>
          </w:divBdr>
          <w:divsChild>
            <w:div w:id="1321353594">
              <w:marLeft w:val="0"/>
              <w:marRight w:val="0"/>
              <w:marTop w:val="0"/>
              <w:marBottom w:val="0"/>
              <w:divBdr>
                <w:top w:val="none" w:sz="0" w:space="0" w:color="auto"/>
                <w:left w:val="none" w:sz="0" w:space="0" w:color="auto"/>
                <w:bottom w:val="none" w:sz="0" w:space="0" w:color="auto"/>
                <w:right w:val="none" w:sz="0" w:space="0" w:color="auto"/>
              </w:divBdr>
            </w:div>
          </w:divsChild>
        </w:div>
        <w:div w:id="278994388">
          <w:marLeft w:val="0"/>
          <w:marRight w:val="0"/>
          <w:marTop w:val="0"/>
          <w:marBottom w:val="0"/>
          <w:divBdr>
            <w:top w:val="none" w:sz="0" w:space="0" w:color="auto"/>
            <w:left w:val="none" w:sz="0" w:space="0" w:color="auto"/>
            <w:bottom w:val="none" w:sz="0" w:space="0" w:color="auto"/>
            <w:right w:val="none" w:sz="0" w:space="0" w:color="auto"/>
          </w:divBdr>
          <w:divsChild>
            <w:div w:id="634214563">
              <w:marLeft w:val="0"/>
              <w:marRight w:val="0"/>
              <w:marTop w:val="0"/>
              <w:marBottom w:val="0"/>
              <w:divBdr>
                <w:top w:val="none" w:sz="0" w:space="0" w:color="auto"/>
                <w:left w:val="none" w:sz="0" w:space="0" w:color="auto"/>
                <w:bottom w:val="none" w:sz="0" w:space="0" w:color="auto"/>
                <w:right w:val="none" w:sz="0" w:space="0" w:color="auto"/>
              </w:divBdr>
            </w:div>
          </w:divsChild>
        </w:div>
        <w:div w:id="407460257">
          <w:marLeft w:val="0"/>
          <w:marRight w:val="0"/>
          <w:marTop w:val="300"/>
          <w:marBottom w:val="0"/>
          <w:divBdr>
            <w:top w:val="none" w:sz="0" w:space="0" w:color="auto"/>
            <w:left w:val="none" w:sz="0" w:space="0" w:color="auto"/>
            <w:bottom w:val="none" w:sz="0" w:space="0" w:color="auto"/>
            <w:right w:val="none" w:sz="0" w:space="0" w:color="auto"/>
          </w:divBdr>
          <w:divsChild>
            <w:div w:id="1826241247">
              <w:marLeft w:val="0"/>
              <w:marRight w:val="0"/>
              <w:marTop w:val="0"/>
              <w:marBottom w:val="0"/>
              <w:divBdr>
                <w:top w:val="none" w:sz="0" w:space="0" w:color="auto"/>
                <w:left w:val="none" w:sz="0" w:space="0" w:color="auto"/>
                <w:bottom w:val="none" w:sz="0" w:space="0" w:color="auto"/>
                <w:right w:val="none" w:sz="0" w:space="0" w:color="auto"/>
              </w:divBdr>
              <w:divsChild>
                <w:div w:id="79672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9608">
          <w:marLeft w:val="0"/>
          <w:marRight w:val="0"/>
          <w:marTop w:val="0"/>
          <w:marBottom w:val="0"/>
          <w:divBdr>
            <w:top w:val="none" w:sz="0" w:space="0" w:color="auto"/>
            <w:left w:val="none" w:sz="0" w:space="0" w:color="auto"/>
            <w:bottom w:val="none" w:sz="0" w:space="0" w:color="auto"/>
            <w:right w:val="none" w:sz="0" w:space="0" w:color="auto"/>
          </w:divBdr>
        </w:div>
        <w:div w:id="648634870">
          <w:marLeft w:val="0"/>
          <w:marRight w:val="0"/>
          <w:marTop w:val="0"/>
          <w:marBottom w:val="0"/>
          <w:divBdr>
            <w:top w:val="none" w:sz="0" w:space="0" w:color="auto"/>
            <w:left w:val="none" w:sz="0" w:space="0" w:color="auto"/>
            <w:bottom w:val="none" w:sz="0" w:space="0" w:color="auto"/>
            <w:right w:val="none" w:sz="0" w:space="0" w:color="auto"/>
          </w:divBdr>
        </w:div>
        <w:div w:id="714306583">
          <w:marLeft w:val="0"/>
          <w:marRight w:val="0"/>
          <w:marTop w:val="0"/>
          <w:marBottom w:val="0"/>
          <w:divBdr>
            <w:top w:val="none" w:sz="0" w:space="0" w:color="auto"/>
            <w:left w:val="none" w:sz="0" w:space="0" w:color="auto"/>
            <w:bottom w:val="none" w:sz="0" w:space="0" w:color="auto"/>
            <w:right w:val="none" w:sz="0" w:space="0" w:color="auto"/>
          </w:divBdr>
          <w:divsChild>
            <w:div w:id="1126318222">
              <w:marLeft w:val="0"/>
              <w:marRight w:val="0"/>
              <w:marTop w:val="0"/>
              <w:marBottom w:val="0"/>
              <w:divBdr>
                <w:top w:val="none" w:sz="0" w:space="0" w:color="auto"/>
                <w:left w:val="none" w:sz="0" w:space="0" w:color="auto"/>
                <w:bottom w:val="none" w:sz="0" w:space="0" w:color="auto"/>
                <w:right w:val="none" w:sz="0" w:space="0" w:color="auto"/>
              </w:divBdr>
            </w:div>
          </w:divsChild>
        </w:div>
        <w:div w:id="768935571">
          <w:marLeft w:val="0"/>
          <w:marRight w:val="0"/>
          <w:marTop w:val="0"/>
          <w:marBottom w:val="0"/>
          <w:divBdr>
            <w:top w:val="none" w:sz="0" w:space="0" w:color="auto"/>
            <w:left w:val="none" w:sz="0" w:space="0" w:color="auto"/>
            <w:bottom w:val="none" w:sz="0" w:space="0" w:color="auto"/>
            <w:right w:val="none" w:sz="0" w:space="0" w:color="auto"/>
          </w:divBdr>
        </w:div>
        <w:div w:id="932394049">
          <w:marLeft w:val="0"/>
          <w:marRight w:val="0"/>
          <w:marTop w:val="0"/>
          <w:marBottom w:val="0"/>
          <w:divBdr>
            <w:top w:val="none" w:sz="0" w:space="0" w:color="auto"/>
            <w:left w:val="none" w:sz="0" w:space="0" w:color="auto"/>
            <w:bottom w:val="none" w:sz="0" w:space="0" w:color="auto"/>
            <w:right w:val="none" w:sz="0" w:space="0" w:color="auto"/>
          </w:divBdr>
          <w:divsChild>
            <w:div w:id="348994345">
              <w:marLeft w:val="0"/>
              <w:marRight w:val="0"/>
              <w:marTop w:val="0"/>
              <w:marBottom w:val="0"/>
              <w:divBdr>
                <w:top w:val="none" w:sz="0" w:space="0" w:color="auto"/>
                <w:left w:val="none" w:sz="0" w:space="0" w:color="auto"/>
                <w:bottom w:val="none" w:sz="0" w:space="0" w:color="auto"/>
                <w:right w:val="none" w:sz="0" w:space="0" w:color="auto"/>
              </w:divBdr>
            </w:div>
          </w:divsChild>
        </w:div>
        <w:div w:id="939721125">
          <w:marLeft w:val="0"/>
          <w:marRight w:val="0"/>
          <w:marTop w:val="0"/>
          <w:marBottom w:val="0"/>
          <w:divBdr>
            <w:top w:val="none" w:sz="0" w:space="0" w:color="auto"/>
            <w:left w:val="none" w:sz="0" w:space="0" w:color="auto"/>
            <w:bottom w:val="none" w:sz="0" w:space="0" w:color="auto"/>
            <w:right w:val="none" w:sz="0" w:space="0" w:color="auto"/>
          </w:divBdr>
          <w:divsChild>
            <w:div w:id="1004087317">
              <w:marLeft w:val="0"/>
              <w:marRight w:val="0"/>
              <w:marTop w:val="0"/>
              <w:marBottom w:val="0"/>
              <w:divBdr>
                <w:top w:val="none" w:sz="0" w:space="0" w:color="auto"/>
                <w:left w:val="none" w:sz="0" w:space="0" w:color="auto"/>
                <w:bottom w:val="none" w:sz="0" w:space="0" w:color="auto"/>
                <w:right w:val="none" w:sz="0" w:space="0" w:color="auto"/>
              </w:divBdr>
            </w:div>
          </w:divsChild>
        </w:div>
        <w:div w:id="1110008620">
          <w:marLeft w:val="0"/>
          <w:marRight w:val="0"/>
          <w:marTop w:val="0"/>
          <w:marBottom w:val="0"/>
          <w:divBdr>
            <w:top w:val="none" w:sz="0" w:space="0" w:color="auto"/>
            <w:left w:val="none" w:sz="0" w:space="0" w:color="auto"/>
            <w:bottom w:val="none" w:sz="0" w:space="0" w:color="auto"/>
            <w:right w:val="none" w:sz="0" w:space="0" w:color="auto"/>
          </w:divBdr>
        </w:div>
        <w:div w:id="1191407942">
          <w:marLeft w:val="0"/>
          <w:marRight w:val="0"/>
          <w:marTop w:val="0"/>
          <w:marBottom w:val="0"/>
          <w:divBdr>
            <w:top w:val="none" w:sz="0" w:space="0" w:color="auto"/>
            <w:left w:val="none" w:sz="0" w:space="0" w:color="auto"/>
            <w:bottom w:val="none" w:sz="0" w:space="0" w:color="auto"/>
            <w:right w:val="none" w:sz="0" w:space="0" w:color="auto"/>
          </w:divBdr>
        </w:div>
        <w:div w:id="1198275609">
          <w:marLeft w:val="0"/>
          <w:marRight w:val="0"/>
          <w:marTop w:val="0"/>
          <w:marBottom w:val="0"/>
          <w:divBdr>
            <w:top w:val="none" w:sz="0" w:space="0" w:color="auto"/>
            <w:left w:val="none" w:sz="0" w:space="0" w:color="auto"/>
            <w:bottom w:val="none" w:sz="0" w:space="0" w:color="auto"/>
            <w:right w:val="none" w:sz="0" w:space="0" w:color="auto"/>
          </w:divBdr>
          <w:divsChild>
            <w:div w:id="1670673371">
              <w:marLeft w:val="0"/>
              <w:marRight w:val="0"/>
              <w:marTop w:val="0"/>
              <w:marBottom w:val="0"/>
              <w:divBdr>
                <w:top w:val="none" w:sz="0" w:space="0" w:color="auto"/>
                <w:left w:val="none" w:sz="0" w:space="0" w:color="auto"/>
                <w:bottom w:val="none" w:sz="0" w:space="0" w:color="auto"/>
                <w:right w:val="none" w:sz="0" w:space="0" w:color="auto"/>
              </w:divBdr>
            </w:div>
          </w:divsChild>
        </w:div>
        <w:div w:id="1586916435">
          <w:marLeft w:val="0"/>
          <w:marRight w:val="0"/>
          <w:marTop w:val="0"/>
          <w:marBottom w:val="0"/>
          <w:divBdr>
            <w:top w:val="none" w:sz="0" w:space="0" w:color="auto"/>
            <w:left w:val="none" w:sz="0" w:space="0" w:color="auto"/>
            <w:bottom w:val="none" w:sz="0" w:space="0" w:color="auto"/>
            <w:right w:val="none" w:sz="0" w:space="0" w:color="auto"/>
          </w:divBdr>
        </w:div>
        <w:div w:id="1696729653">
          <w:marLeft w:val="0"/>
          <w:marRight w:val="0"/>
          <w:marTop w:val="300"/>
          <w:marBottom w:val="0"/>
          <w:divBdr>
            <w:top w:val="none" w:sz="0" w:space="0" w:color="auto"/>
            <w:left w:val="none" w:sz="0" w:space="0" w:color="auto"/>
            <w:bottom w:val="none" w:sz="0" w:space="0" w:color="auto"/>
            <w:right w:val="none" w:sz="0" w:space="0" w:color="auto"/>
          </w:divBdr>
          <w:divsChild>
            <w:div w:id="1390955605">
              <w:marLeft w:val="0"/>
              <w:marRight w:val="0"/>
              <w:marTop w:val="0"/>
              <w:marBottom w:val="0"/>
              <w:divBdr>
                <w:top w:val="none" w:sz="0" w:space="0" w:color="auto"/>
                <w:left w:val="none" w:sz="0" w:space="0" w:color="auto"/>
                <w:bottom w:val="none" w:sz="0" w:space="0" w:color="auto"/>
                <w:right w:val="none" w:sz="0" w:space="0" w:color="auto"/>
              </w:divBdr>
              <w:divsChild>
                <w:div w:id="109323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1527">
          <w:marLeft w:val="0"/>
          <w:marRight w:val="0"/>
          <w:marTop w:val="0"/>
          <w:marBottom w:val="0"/>
          <w:divBdr>
            <w:top w:val="none" w:sz="0" w:space="0" w:color="auto"/>
            <w:left w:val="none" w:sz="0" w:space="0" w:color="auto"/>
            <w:bottom w:val="none" w:sz="0" w:space="0" w:color="auto"/>
            <w:right w:val="none" w:sz="0" w:space="0" w:color="auto"/>
          </w:divBdr>
        </w:div>
        <w:div w:id="1814057474">
          <w:marLeft w:val="0"/>
          <w:marRight w:val="0"/>
          <w:marTop w:val="0"/>
          <w:marBottom w:val="0"/>
          <w:divBdr>
            <w:top w:val="none" w:sz="0" w:space="0" w:color="auto"/>
            <w:left w:val="none" w:sz="0" w:space="0" w:color="auto"/>
            <w:bottom w:val="none" w:sz="0" w:space="0" w:color="auto"/>
            <w:right w:val="none" w:sz="0" w:space="0" w:color="auto"/>
          </w:divBdr>
          <w:divsChild>
            <w:div w:id="141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207692294">
          <w:marLeft w:val="0"/>
          <w:marRight w:val="0"/>
          <w:marTop w:val="0"/>
          <w:marBottom w:val="0"/>
          <w:divBdr>
            <w:top w:val="none" w:sz="0" w:space="0" w:color="auto"/>
            <w:left w:val="none" w:sz="0" w:space="0" w:color="auto"/>
            <w:bottom w:val="none" w:sz="0" w:space="0" w:color="auto"/>
            <w:right w:val="none" w:sz="0" w:space="0" w:color="auto"/>
          </w:divBdr>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846099634">
          <w:marLeft w:val="0"/>
          <w:marRight w:val="0"/>
          <w:marTop w:val="0"/>
          <w:marBottom w:val="0"/>
          <w:divBdr>
            <w:top w:val="none" w:sz="0" w:space="0" w:color="auto"/>
            <w:left w:val="none" w:sz="0" w:space="0" w:color="auto"/>
            <w:bottom w:val="none" w:sz="0" w:space="0" w:color="auto"/>
            <w:right w:val="none" w:sz="0" w:space="0" w:color="auto"/>
          </w:divBdr>
        </w:div>
        <w:div w:id="909535669">
          <w:marLeft w:val="0"/>
          <w:marRight w:val="0"/>
          <w:marTop w:val="300"/>
          <w:marBottom w:val="0"/>
          <w:divBdr>
            <w:top w:val="none" w:sz="0" w:space="0" w:color="auto"/>
            <w:left w:val="none" w:sz="0" w:space="0" w:color="auto"/>
            <w:bottom w:val="none" w:sz="0" w:space="0" w:color="auto"/>
            <w:right w:val="none" w:sz="0" w:space="0" w:color="auto"/>
          </w:divBdr>
        </w:div>
        <w:div w:id="988293347">
          <w:marLeft w:val="0"/>
          <w:marRight w:val="0"/>
          <w:marTop w:val="0"/>
          <w:marBottom w:val="0"/>
          <w:divBdr>
            <w:top w:val="none" w:sz="0" w:space="0" w:color="auto"/>
            <w:left w:val="none" w:sz="0" w:space="0" w:color="auto"/>
            <w:bottom w:val="none" w:sz="0" w:space="0" w:color="auto"/>
            <w:right w:val="none" w:sz="0" w:space="0" w:color="auto"/>
          </w:divBdr>
        </w:div>
        <w:div w:id="1024752018">
          <w:marLeft w:val="0"/>
          <w:marRight w:val="0"/>
          <w:marTop w:val="0"/>
          <w:marBottom w:val="0"/>
          <w:divBdr>
            <w:top w:val="none" w:sz="0" w:space="0" w:color="auto"/>
            <w:left w:val="none" w:sz="0" w:space="0" w:color="auto"/>
            <w:bottom w:val="none" w:sz="0" w:space="0" w:color="auto"/>
            <w:right w:val="none" w:sz="0" w:space="0" w:color="auto"/>
          </w:divBdr>
        </w:div>
        <w:div w:id="1056857990">
          <w:marLeft w:val="0"/>
          <w:marRight w:val="0"/>
          <w:marTop w:val="0"/>
          <w:marBottom w:val="0"/>
          <w:divBdr>
            <w:top w:val="none" w:sz="0" w:space="0" w:color="auto"/>
            <w:left w:val="none" w:sz="0" w:space="0" w:color="auto"/>
            <w:bottom w:val="none" w:sz="0" w:space="0" w:color="auto"/>
            <w:right w:val="none" w:sz="0" w:space="0" w:color="auto"/>
          </w:divBdr>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553">
      <w:bodyDiv w:val="1"/>
      <w:marLeft w:val="0"/>
      <w:marRight w:val="0"/>
      <w:marTop w:val="0"/>
      <w:marBottom w:val="0"/>
      <w:divBdr>
        <w:top w:val="none" w:sz="0" w:space="0" w:color="auto"/>
        <w:left w:val="none" w:sz="0" w:space="0" w:color="auto"/>
        <w:bottom w:val="none" w:sz="0" w:space="0" w:color="auto"/>
        <w:right w:val="none" w:sz="0" w:space="0" w:color="auto"/>
      </w:divBdr>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123739718">
          <w:marLeft w:val="0"/>
          <w:marRight w:val="0"/>
          <w:marTop w:val="0"/>
          <w:marBottom w:val="0"/>
          <w:divBdr>
            <w:top w:val="none" w:sz="0" w:space="0" w:color="auto"/>
            <w:left w:val="none" w:sz="0" w:space="0" w:color="auto"/>
            <w:bottom w:val="none" w:sz="0" w:space="0" w:color="auto"/>
            <w:right w:val="none" w:sz="0" w:space="0" w:color="auto"/>
          </w:divBdr>
        </w:div>
        <w:div w:id="261912251">
          <w:marLeft w:val="0"/>
          <w:marRight w:val="0"/>
          <w:marTop w:val="0"/>
          <w:marBottom w:val="0"/>
          <w:divBdr>
            <w:top w:val="none" w:sz="0" w:space="0" w:color="auto"/>
            <w:left w:val="none" w:sz="0" w:space="0" w:color="auto"/>
            <w:bottom w:val="none" w:sz="0" w:space="0" w:color="auto"/>
            <w:right w:val="none" w:sz="0" w:space="0" w:color="auto"/>
          </w:divBdr>
        </w:div>
        <w:div w:id="311953219">
          <w:marLeft w:val="0"/>
          <w:marRight w:val="0"/>
          <w:marTop w:val="30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
        <w:div w:id="617299535">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811295325">
          <w:marLeft w:val="0"/>
          <w:marRight w:val="0"/>
          <w:marTop w:val="0"/>
          <w:marBottom w:val="0"/>
          <w:divBdr>
            <w:top w:val="none" w:sz="0" w:space="0" w:color="auto"/>
            <w:left w:val="none" w:sz="0" w:space="0" w:color="auto"/>
            <w:bottom w:val="none" w:sz="0" w:space="0" w:color="auto"/>
            <w:right w:val="none" w:sz="0" w:space="0" w:color="auto"/>
          </w:divBdr>
        </w:div>
        <w:div w:id="844563269">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1606305754">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708287704">
          <w:marLeft w:val="0"/>
          <w:marRight w:val="0"/>
          <w:marTop w:val="0"/>
          <w:marBottom w:val="0"/>
          <w:divBdr>
            <w:top w:val="none" w:sz="0" w:space="0" w:color="auto"/>
            <w:left w:val="none" w:sz="0" w:space="0" w:color="auto"/>
            <w:bottom w:val="none" w:sz="0" w:space="0" w:color="auto"/>
            <w:right w:val="none" w:sz="0" w:space="0" w:color="auto"/>
          </w:divBdr>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469636579">
          <w:marLeft w:val="0"/>
          <w:marRight w:val="0"/>
          <w:marTop w:val="0"/>
          <w:marBottom w:val="0"/>
          <w:divBdr>
            <w:top w:val="none" w:sz="0" w:space="0" w:color="auto"/>
            <w:left w:val="none" w:sz="0" w:space="0" w:color="auto"/>
            <w:bottom w:val="none" w:sz="0" w:space="0" w:color="auto"/>
            <w:right w:val="none" w:sz="0" w:space="0" w:color="auto"/>
          </w:divBdr>
        </w:div>
        <w:div w:id="67727055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846581">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504660894">
          <w:marLeft w:val="0"/>
          <w:marRight w:val="0"/>
          <w:marTop w:val="0"/>
          <w:marBottom w:val="0"/>
          <w:divBdr>
            <w:top w:val="none" w:sz="0" w:space="0" w:color="auto"/>
            <w:left w:val="none" w:sz="0" w:space="0" w:color="auto"/>
            <w:bottom w:val="none" w:sz="0" w:space="0" w:color="auto"/>
            <w:right w:val="none" w:sz="0" w:space="0" w:color="auto"/>
          </w:divBdr>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1748920890">
          <w:marLeft w:val="0"/>
          <w:marRight w:val="0"/>
          <w:marTop w:val="0"/>
          <w:marBottom w:val="0"/>
          <w:divBdr>
            <w:top w:val="none" w:sz="0" w:space="0" w:color="auto"/>
            <w:left w:val="none" w:sz="0" w:space="0" w:color="auto"/>
            <w:bottom w:val="none" w:sz="0" w:space="0" w:color="auto"/>
            <w:right w:val="none" w:sz="0" w:space="0" w:color="auto"/>
          </w:divBdr>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93615166">
          <w:marLeft w:val="0"/>
          <w:marRight w:val="0"/>
          <w:marTop w:val="30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
          </w:divsChild>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882986826">
          <w:marLeft w:val="0"/>
          <w:marRight w:val="0"/>
          <w:marTop w:val="0"/>
          <w:marBottom w:val="0"/>
          <w:divBdr>
            <w:top w:val="none" w:sz="0" w:space="0" w:color="auto"/>
            <w:left w:val="none" w:sz="0" w:space="0" w:color="auto"/>
            <w:bottom w:val="none" w:sz="0" w:space="0" w:color="auto"/>
            <w:right w:val="none" w:sz="0" w:space="0" w:color="auto"/>
          </w:divBdr>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260988411">
          <w:marLeft w:val="0"/>
          <w:marRight w:val="0"/>
          <w:marTop w:val="0"/>
          <w:marBottom w:val="0"/>
          <w:divBdr>
            <w:top w:val="none" w:sz="0" w:space="0" w:color="auto"/>
            <w:left w:val="none" w:sz="0" w:space="0" w:color="auto"/>
            <w:bottom w:val="none" w:sz="0" w:space="0" w:color="auto"/>
            <w:right w:val="none" w:sz="0" w:space="0" w:color="auto"/>
          </w:divBdr>
        </w:div>
        <w:div w:id="269708494">
          <w:marLeft w:val="0"/>
          <w:marRight w:val="0"/>
          <w:marTop w:val="0"/>
          <w:marBottom w:val="0"/>
          <w:divBdr>
            <w:top w:val="none" w:sz="0" w:space="0" w:color="auto"/>
            <w:left w:val="none" w:sz="0" w:space="0" w:color="auto"/>
            <w:bottom w:val="none" w:sz="0" w:space="0" w:color="auto"/>
            <w:right w:val="none" w:sz="0" w:space="0" w:color="auto"/>
          </w:divBdr>
        </w:div>
        <w:div w:id="462312759">
          <w:marLeft w:val="0"/>
          <w:marRight w:val="0"/>
          <w:marTop w:val="0"/>
          <w:marBottom w:val="0"/>
          <w:divBdr>
            <w:top w:val="none" w:sz="0" w:space="0" w:color="auto"/>
            <w:left w:val="none" w:sz="0" w:space="0" w:color="auto"/>
            <w:bottom w:val="none" w:sz="0" w:space="0" w:color="auto"/>
            <w:right w:val="none" w:sz="0" w:space="0" w:color="auto"/>
          </w:divBdr>
        </w:div>
        <w:div w:id="666637390">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953484039">
          <w:marLeft w:val="0"/>
          <w:marRight w:val="0"/>
          <w:marTop w:val="0"/>
          <w:marBottom w:val="0"/>
          <w:divBdr>
            <w:top w:val="none" w:sz="0" w:space="0" w:color="auto"/>
            <w:left w:val="none" w:sz="0" w:space="0" w:color="auto"/>
            <w:bottom w:val="none" w:sz="0" w:space="0" w:color="auto"/>
            <w:right w:val="none" w:sz="0" w:space="0" w:color="auto"/>
          </w:divBdr>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1155102649">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5742358">
      <w:bodyDiv w:val="1"/>
      <w:marLeft w:val="0"/>
      <w:marRight w:val="0"/>
      <w:marTop w:val="0"/>
      <w:marBottom w:val="0"/>
      <w:divBdr>
        <w:top w:val="none" w:sz="0" w:space="0" w:color="auto"/>
        <w:left w:val="none" w:sz="0" w:space="0" w:color="auto"/>
        <w:bottom w:val="none" w:sz="0" w:space="0" w:color="auto"/>
        <w:right w:val="none" w:sz="0" w:space="0" w:color="auto"/>
      </w:divBdr>
    </w:div>
    <w:div w:id="16471227">
      <w:bodyDiv w:val="1"/>
      <w:marLeft w:val="0"/>
      <w:marRight w:val="0"/>
      <w:marTop w:val="0"/>
      <w:marBottom w:val="0"/>
      <w:divBdr>
        <w:top w:val="none" w:sz="0" w:space="0" w:color="auto"/>
        <w:left w:val="none" w:sz="0" w:space="0" w:color="auto"/>
        <w:bottom w:val="none" w:sz="0" w:space="0" w:color="auto"/>
        <w:right w:val="none" w:sz="0" w:space="0" w:color="auto"/>
      </w:divBdr>
      <w:divsChild>
        <w:div w:id="1827241287">
          <w:marLeft w:val="0"/>
          <w:marRight w:val="0"/>
          <w:marTop w:val="0"/>
          <w:marBottom w:val="0"/>
          <w:divBdr>
            <w:top w:val="none" w:sz="0" w:space="0" w:color="auto"/>
            <w:left w:val="none" w:sz="0" w:space="0" w:color="auto"/>
            <w:bottom w:val="none" w:sz="0" w:space="0" w:color="auto"/>
            <w:right w:val="none" w:sz="0" w:space="0" w:color="auto"/>
          </w:divBdr>
        </w:div>
        <w:div w:id="625308342">
          <w:marLeft w:val="0"/>
          <w:marRight w:val="0"/>
          <w:marTop w:val="0"/>
          <w:marBottom w:val="0"/>
          <w:divBdr>
            <w:top w:val="none" w:sz="0" w:space="0" w:color="auto"/>
            <w:left w:val="none" w:sz="0" w:space="0" w:color="auto"/>
            <w:bottom w:val="none" w:sz="0" w:space="0" w:color="auto"/>
            <w:right w:val="none" w:sz="0" w:space="0" w:color="auto"/>
          </w:divBdr>
          <w:divsChild>
            <w:div w:id="961619731">
              <w:marLeft w:val="0"/>
              <w:marRight w:val="0"/>
              <w:marTop w:val="0"/>
              <w:marBottom w:val="0"/>
              <w:divBdr>
                <w:top w:val="none" w:sz="0" w:space="0" w:color="auto"/>
                <w:left w:val="none" w:sz="0" w:space="0" w:color="auto"/>
                <w:bottom w:val="none" w:sz="0" w:space="0" w:color="auto"/>
                <w:right w:val="none" w:sz="0" w:space="0" w:color="auto"/>
              </w:divBdr>
            </w:div>
          </w:divsChild>
        </w:div>
        <w:div w:id="1487477135">
          <w:marLeft w:val="0"/>
          <w:marRight w:val="0"/>
          <w:marTop w:val="0"/>
          <w:marBottom w:val="0"/>
          <w:divBdr>
            <w:top w:val="none" w:sz="0" w:space="0" w:color="auto"/>
            <w:left w:val="none" w:sz="0" w:space="0" w:color="auto"/>
            <w:bottom w:val="none" w:sz="0" w:space="0" w:color="auto"/>
            <w:right w:val="none" w:sz="0" w:space="0" w:color="auto"/>
          </w:divBdr>
        </w:div>
        <w:div w:id="1869099198">
          <w:marLeft w:val="0"/>
          <w:marRight w:val="0"/>
          <w:marTop w:val="0"/>
          <w:marBottom w:val="0"/>
          <w:divBdr>
            <w:top w:val="none" w:sz="0" w:space="0" w:color="auto"/>
            <w:left w:val="none" w:sz="0" w:space="0" w:color="auto"/>
            <w:bottom w:val="none" w:sz="0" w:space="0" w:color="auto"/>
            <w:right w:val="none" w:sz="0" w:space="0" w:color="auto"/>
          </w:divBdr>
          <w:divsChild>
            <w:div w:id="407072642">
              <w:marLeft w:val="0"/>
              <w:marRight w:val="0"/>
              <w:marTop w:val="0"/>
              <w:marBottom w:val="0"/>
              <w:divBdr>
                <w:top w:val="none" w:sz="0" w:space="0" w:color="auto"/>
                <w:left w:val="none" w:sz="0" w:space="0" w:color="auto"/>
                <w:bottom w:val="none" w:sz="0" w:space="0" w:color="auto"/>
                <w:right w:val="none" w:sz="0" w:space="0" w:color="auto"/>
              </w:divBdr>
            </w:div>
          </w:divsChild>
        </w:div>
        <w:div w:id="152451640">
          <w:marLeft w:val="0"/>
          <w:marRight w:val="0"/>
          <w:marTop w:val="0"/>
          <w:marBottom w:val="0"/>
          <w:divBdr>
            <w:top w:val="none" w:sz="0" w:space="0" w:color="auto"/>
            <w:left w:val="none" w:sz="0" w:space="0" w:color="auto"/>
            <w:bottom w:val="none" w:sz="0" w:space="0" w:color="auto"/>
            <w:right w:val="none" w:sz="0" w:space="0" w:color="auto"/>
          </w:divBdr>
        </w:div>
        <w:div w:id="548079337">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
          </w:divsChild>
        </w:div>
        <w:div w:id="375543189">
          <w:marLeft w:val="0"/>
          <w:marRight w:val="0"/>
          <w:marTop w:val="0"/>
          <w:marBottom w:val="0"/>
          <w:divBdr>
            <w:top w:val="none" w:sz="0" w:space="0" w:color="auto"/>
            <w:left w:val="none" w:sz="0" w:space="0" w:color="auto"/>
            <w:bottom w:val="none" w:sz="0" w:space="0" w:color="auto"/>
            <w:right w:val="none" w:sz="0" w:space="0" w:color="auto"/>
          </w:divBdr>
        </w:div>
        <w:div w:id="1334725981">
          <w:marLeft w:val="0"/>
          <w:marRight w:val="0"/>
          <w:marTop w:val="0"/>
          <w:marBottom w:val="0"/>
          <w:divBdr>
            <w:top w:val="none" w:sz="0" w:space="0" w:color="auto"/>
            <w:left w:val="none" w:sz="0" w:space="0" w:color="auto"/>
            <w:bottom w:val="none" w:sz="0" w:space="0" w:color="auto"/>
            <w:right w:val="none" w:sz="0" w:space="0" w:color="auto"/>
          </w:divBdr>
          <w:divsChild>
            <w:div w:id="1602564825">
              <w:marLeft w:val="0"/>
              <w:marRight w:val="0"/>
              <w:marTop w:val="0"/>
              <w:marBottom w:val="0"/>
              <w:divBdr>
                <w:top w:val="none" w:sz="0" w:space="0" w:color="auto"/>
                <w:left w:val="none" w:sz="0" w:space="0" w:color="auto"/>
                <w:bottom w:val="none" w:sz="0" w:space="0" w:color="auto"/>
                <w:right w:val="none" w:sz="0" w:space="0" w:color="auto"/>
              </w:divBdr>
            </w:div>
          </w:divsChild>
        </w:div>
        <w:div w:id="38938802">
          <w:marLeft w:val="0"/>
          <w:marRight w:val="0"/>
          <w:marTop w:val="0"/>
          <w:marBottom w:val="0"/>
          <w:divBdr>
            <w:top w:val="none" w:sz="0" w:space="0" w:color="auto"/>
            <w:left w:val="none" w:sz="0" w:space="0" w:color="auto"/>
            <w:bottom w:val="none" w:sz="0" w:space="0" w:color="auto"/>
            <w:right w:val="none" w:sz="0" w:space="0" w:color="auto"/>
          </w:divBdr>
        </w:div>
        <w:div w:id="1606882174">
          <w:marLeft w:val="0"/>
          <w:marRight w:val="0"/>
          <w:marTop w:val="0"/>
          <w:marBottom w:val="0"/>
          <w:divBdr>
            <w:top w:val="none" w:sz="0" w:space="0" w:color="auto"/>
            <w:left w:val="none" w:sz="0" w:space="0" w:color="auto"/>
            <w:bottom w:val="none" w:sz="0" w:space="0" w:color="auto"/>
            <w:right w:val="none" w:sz="0" w:space="0" w:color="auto"/>
          </w:divBdr>
          <w:divsChild>
            <w:div w:id="1083603769">
              <w:marLeft w:val="0"/>
              <w:marRight w:val="0"/>
              <w:marTop w:val="0"/>
              <w:marBottom w:val="0"/>
              <w:divBdr>
                <w:top w:val="none" w:sz="0" w:space="0" w:color="auto"/>
                <w:left w:val="none" w:sz="0" w:space="0" w:color="auto"/>
                <w:bottom w:val="none" w:sz="0" w:space="0" w:color="auto"/>
                <w:right w:val="none" w:sz="0" w:space="0" w:color="auto"/>
              </w:divBdr>
            </w:div>
          </w:divsChild>
        </w:div>
        <w:div w:id="1271737577">
          <w:marLeft w:val="0"/>
          <w:marRight w:val="0"/>
          <w:marTop w:val="0"/>
          <w:marBottom w:val="0"/>
          <w:divBdr>
            <w:top w:val="none" w:sz="0" w:space="0" w:color="auto"/>
            <w:left w:val="none" w:sz="0" w:space="0" w:color="auto"/>
            <w:bottom w:val="none" w:sz="0" w:space="0" w:color="auto"/>
            <w:right w:val="none" w:sz="0" w:space="0" w:color="auto"/>
          </w:divBdr>
        </w:div>
        <w:div w:id="416875481">
          <w:marLeft w:val="0"/>
          <w:marRight w:val="0"/>
          <w:marTop w:val="0"/>
          <w:marBottom w:val="0"/>
          <w:divBdr>
            <w:top w:val="none" w:sz="0" w:space="0" w:color="auto"/>
            <w:left w:val="none" w:sz="0" w:space="0" w:color="auto"/>
            <w:bottom w:val="none" w:sz="0" w:space="0" w:color="auto"/>
            <w:right w:val="none" w:sz="0" w:space="0" w:color="auto"/>
          </w:divBdr>
          <w:divsChild>
            <w:div w:id="1803814299">
              <w:marLeft w:val="0"/>
              <w:marRight w:val="0"/>
              <w:marTop w:val="0"/>
              <w:marBottom w:val="0"/>
              <w:divBdr>
                <w:top w:val="none" w:sz="0" w:space="0" w:color="auto"/>
                <w:left w:val="none" w:sz="0" w:space="0" w:color="auto"/>
                <w:bottom w:val="none" w:sz="0" w:space="0" w:color="auto"/>
                <w:right w:val="none" w:sz="0" w:space="0" w:color="auto"/>
              </w:divBdr>
            </w:div>
          </w:divsChild>
        </w:div>
        <w:div w:id="504172956">
          <w:marLeft w:val="0"/>
          <w:marRight w:val="0"/>
          <w:marTop w:val="0"/>
          <w:marBottom w:val="0"/>
          <w:divBdr>
            <w:top w:val="none" w:sz="0" w:space="0" w:color="auto"/>
            <w:left w:val="none" w:sz="0" w:space="0" w:color="auto"/>
            <w:bottom w:val="none" w:sz="0" w:space="0" w:color="auto"/>
            <w:right w:val="none" w:sz="0" w:space="0" w:color="auto"/>
          </w:divBdr>
        </w:div>
        <w:div w:id="1364135933">
          <w:marLeft w:val="0"/>
          <w:marRight w:val="0"/>
          <w:marTop w:val="0"/>
          <w:marBottom w:val="0"/>
          <w:divBdr>
            <w:top w:val="none" w:sz="0" w:space="0" w:color="auto"/>
            <w:left w:val="none" w:sz="0" w:space="0" w:color="auto"/>
            <w:bottom w:val="none" w:sz="0" w:space="0" w:color="auto"/>
            <w:right w:val="none" w:sz="0" w:space="0" w:color="auto"/>
          </w:divBdr>
          <w:divsChild>
            <w:div w:id="472603446">
              <w:marLeft w:val="0"/>
              <w:marRight w:val="0"/>
              <w:marTop w:val="0"/>
              <w:marBottom w:val="0"/>
              <w:divBdr>
                <w:top w:val="none" w:sz="0" w:space="0" w:color="auto"/>
                <w:left w:val="none" w:sz="0" w:space="0" w:color="auto"/>
                <w:bottom w:val="none" w:sz="0" w:space="0" w:color="auto"/>
                <w:right w:val="none" w:sz="0" w:space="0" w:color="auto"/>
              </w:divBdr>
            </w:div>
          </w:divsChild>
        </w:div>
        <w:div w:id="197546245">
          <w:marLeft w:val="0"/>
          <w:marRight w:val="0"/>
          <w:marTop w:val="300"/>
          <w:marBottom w:val="0"/>
          <w:divBdr>
            <w:top w:val="none" w:sz="0" w:space="0" w:color="auto"/>
            <w:left w:val="none" w:sz="0" w:space="0" w:color="auto"/>
            <w:bottom w:val="none" w:sz="0" w:space="0" w:color="auto"/>
            <w:right w:val="none" w:sz="0" w:space="0" w:color="auto"/>
          </w:divBdr>
          <w:divsChild>
            <w:div w:id="1318069457">
              <w:marLeft w:val="0"/>
              <w:marRight w:val="0"/>
              <w:marTop w:val="0"/>
              <w:marBottom w:val="0"/>
              <w:divBdr>
                <w:top w:val="none" w:sz="0" w:space="0" w:color="auto"/>
                <w:left w:val="none" w:sz="0" w:space="0" w:color="auto"/>
                <w:bottom w:val="none" w:sz="0" w:space="0" w:color="auto"/>
                <w:right w:val="none" w:sz="0" w:space="0" w:color="auto"/>
              </w:divBdr>
              <w:divsChild>
                <w:div w:id="153788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2821">
          <w:marLeft w:val="0"/>
          <w:marRight w:val="0"/>
          <w:marTop w:val="300"/>
          <w:marBottom w:val="0"/>
          <w:divBdr>
            <w:top w:val="none" w:sz="0" w:space="0" w:color="auto"/>
            <w:left w:val="none" w:sz="0" w:space="0" w:color="auto"/>
            <w:bottom w:val="none" w:sz="0" w:space="0" w:color="auto"/>
            <w:right w:val="none" w:sz="0" w:space="0" w:color="auto"/>
          </w:divBdr>
          <w:divsChild>
            <w:div w:id="638726882">
              <w:marLeft w:val="0"/>
              <w:marRight w:val="0"/>
              <w:marTop w:val="0"/>
              <w:marBottom w:val="0"/>
              <w:divBdr>
                <w:top w:val="none" w:sz="0" w:space="0" w:color="auto"/>
                <w:left w:val="none" w:sz="0" w:space="0" w:color="auto"/>
                <w:bottom w:val="none" w:sz="0" w:space="0" w:color="auto"/>
                <w:right w:val="none" w:sz="0" w:space="0" w:color="auto"/>
              </w:divBdr>
              <w:divsChild>
                <w:div w:id="150504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58046">
          <w:marLeft w:val="0"/>
          <w:marRight w:val="0"/>
          <w:marTop w:val="300"/>
          <w:marBottom w:val="0"/>
          <w:divBdr>
            <w:top w:val="none" w:sz="0" w:space="0" w:color="auto"/>
            <w:left w:val="none" w:sz="0" w:space="0" w:color="auto"/>
            <w:bottom w:val="none" w:sz="0" w:space="0" w:color="auto"/>
            <w:right w:val="none" w:sz="0" w:space="0" w:color="auto"/>
          </w:divBdr>
          <w:divsChild>
            <w:div w:id="827525194">
              <w:marLeft w:val="0"/>
              <w:marRight w:val="0"/>
              <w:marTop w:val="0"/>
              <w:marBottom w:val="0"/>
              <w:divBdr>
                <w:top w:val="none" w:sz="0" w:space="0" w:color="auto"/>
                <w:left w:val="none" w:sz="0" w:space="0" w:color="auto"/>
                <w:bottom w:val="none" w:sz="0" w:space="0" w:color="auto"/>
                <w:right w:val="none" w:sz="0" w:space="0" w:color="auto"/>
              </w:divBdr>
              <w:divsChild>
                <w:div w:id="184844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690519">
          <w:marLeft w:val="0"/>
          <w:marRight w:val="0"/>
          <w:marTop w:val="300"/>
          <w:marBottom w:val="0"/>
          <w:divBdr>
            <w:top w:val="none" w:sz="0" w:space="0" w:color="auto"/>
            <w:left w:val="none" w:sz="0" w:space="0" w:color="auto"/>
            <w:bottom w:val="none" w:sz="0" w:space="0" w:color="auto"/>
            <w:right w:val="none" w:sz="0" w:space="0" w:color="auto"/>
          </w:divBdr>
          <w:divsChild>
            <w:div w:id="1402681046">
              <w:marLeft w:val="0"/>
              <w:marRight w:val="0"/>
              <w:marTop w:val="0"/>
              <w:marBottom w:val="0"/>
              <w:divBdr>
                <w:top w:val="none" w:sz="0" w:space="0" w:color="auto"/>
                <w:left w:val="none" w:sz="0" w:space="0" w:color="auto"/>
                <w:bottom w:val="none" w:sz="0" w:space="0" w:color="auto"/>
                <w:right w:val="none" w:sz="0" w:space="0" w:color="auto"/>
              </w:divBdr>
              <w:divsChild>
                <w:div w:id="1542942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070001">
          <w:marLeft w:val="0"/>
          <w:marRight w:val="0"/>
          <w:marTop w:val="0"/>
          <w:marBottom w:val="0"/>
          <w:divBdr>
            <w:top w:val="none" w:sz="0" w:space="0" w:color="auto"/>
            <w:left w:val="none" w:sz="0" w:space="0" w:color="auto"/>
            <w:bottom w:val="none" w:sz="0" w:space="0" w:color="auto"/>
            <w:right w:val="none" w:sz="0" w:space="0" w:color="auto"/>
          </w:divBdr>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
        <w:div w:id="1369988466">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339817625">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485977085">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542787965">
          <w:marLeft w:val="0"/>
          <w:marRight w:val="0"/>
          <w:marTop w:val="0"/>
          <w:marBottom w:val="0"/>
          <w:divBdr>
            <w:top w:val="none" w:sz="0" w:space="0" w:color="auto"/>
            <w:left w:val="none" w:sz="0" w:space="0" w:color="auto"/>
            <w:bottom w:val="none" w:sz="0" w:space="0" w:color="auto"/>
            <w:right w:val="none" w:sz="0" w:space="0" w:color="auto"/>
          </w:divBdr>
        </w:div>
        <w:div w:id="1558399325">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1792557099">
          <w:marLeft w:val="0"/>
          <w:marRight w:val="0"/>
          <w:marTop w:val="0"/>
          <w:marBottom w:val="0"/>
          <w:divBdr>
            <w:top w:val="none" w:sz="0" w:space="0" w:color="auto"/>
            <w:left w:val="none" w:sz="0" w:space="0" w:color="auto"/>
            <w:bottom w:val="none" w:sz="0" w:space="0" w:color="auto"/>
            <w:right w:val="none" w:sz="0" w:space="0" w:color="auto"/>
          </w:divBdr>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
        <w:div w:id="1070882502">
          <w:marLeft w:val="0"/>
          <w:marRight w:val="0"/>
          <w:marTop w:val="300"/>
          <w:marBottom w:val="0"/>
          <w:divBdr>
            <w:top w:val="none" w:sz="0" w:space="0" w:color="auto"/>
            <w:left w:val="none" w:sz="0" w:space="0" w:color="auto"/>
            <w:bottom w:val="none" w:sz="0" w:space="0" w:color="auto"/>
            <w:right w:val="none" w:sz="0" w:space="0" w:color="auto"/>
          </w:divBdr>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1577009995">
          <w:marLeft w:val="0"/>
          <w:marRight w:val="0"/>
          <w:marTop w:val="0"/>
          <w:marBottom w:val="0"/>
          <w:divBdr>
            <w:top w:val="none" w:sz="0" w:space="0" w:color="auto"/>
            <w:left w:val="none" w:sz="0" w:space="0" w:color="auto"/>
            <w:bottom w:val="none" w:sz="0" w:space="0" w:color="auto"/>
            <w:right w:val="none" w:sz="0" w:space="0" w:color="auto"/>
          </w:divBdr>
        </w:div>
        <w:div w:id="1633364961">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83344906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1553154750">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386949937">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
        <w:div w:id="789860201">
          <w:marLeft w:val="0"/>
          <w:marRight w:val="0"/>
          <w:marTop w:val="30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887">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566768268">
          <w:marLeft w:val="0"/>
          <w:marRight w:val="0"/>
          <w:marTop w:val="0"/>
          <w:marBottom w:val="0"/>
          <w:divBdr>
            <w:top w:val="none" w:sz="0" w:space="0" w:color="auto"/>
            <w:left w:val="none" w:sz="0" w:space="0" w:color="auto"/>
            <w:bottom w:val="none" w:sz="0" w:space="0" w:color="auto"/>
            <w:right w:val="none" w:sz="0" w:space="0" w:color="auto"/>
          </w:divBdr>
        </w:div>
        <w:div w:id="567303006">
          <w:marLeft w:val="0"/>
          <w:marRight w:val="0"/>
          <w:marTop w:val="0"/>
          <w:marBottom w:val="0"/>
          <w:divBdr>
            <w:top w:val="none" w:sz="0" w:space="0" w:color="auto"/>
            <w:left w:val="none" w:sz="0" w:space="0" w:color="auto"/>
            <w:bottom w:val="none" w:sz="0" w:space="0" w:color="auto"/>
            <w:right w:val="none" w:sz="0" w:space="0" w:color="auto"/>
          </w:divBdr>
        </w:div>
        <w:div w:id="660618936">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9815552">
          <w:marLeft w:val="0"/>
          <w:marRight w:val="0"/>
          <w:marTop w:val="0"/>
          <w:marBottom w:val="0"/>
          <w:divBdr>
            <w:top w:val="none" w:sz="0" w:space="0" w:color="auto"/>
            <w:left w:val="none" w:sz="0" w:space="0" w:color="auto"/>
            <w:bottom w:val="none" w:sz="0" w:space="0" w:color="auto"/>
            <w:right w:val="none" w:sz="0" w:space="0" w:color="auto"/>
          </w:divBdr>
        </w:div>
        <w:div w:id="149296557">
          <w:marLeft w:val="0"/>
          <w:marRight w:val="0"/>
          <w:marTop w:val="0"/>
          <w:marBottom w:val="0"/>
          <w:divBdr>
            <w:top w:val="none" w:sz="0" w:space="0" w:color="auto"/>
            <w:left w:val="none" w:sz="0" w:space="0" w:color="auto"/>
            <w:bottom w:val="none" w:sz="0" w:space="0" w:color="auto"/>
            <w:right w:val="none" w:sz="0" w:space="0" w:color="auto"/>
          </w:divBdr>
        </w:div>
        <w:div w:id="335420068">
          <w:marLeft w:val="0"/>
          <w:marRight w:val="0"/>
          <w:marTop w:val="30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1782603098">
          <w:marLeft w:val="0"/>
          <w:marRight w:val="0"/>
          <w:marTop w:val="0"/>
          <w:marBottom w:val="0"/>
          <w:divBdr>
            <w:top w:val="none" w:sz="0" w:space="0" w:color="auto"/>
            <w:left w:val="none" w:sz="0" w:space="0" w:color="auto"/>
            <w:bottom w:val="none" w:sz="0" w:space="0" w:color="auto"/>
            <w:right w:val="none" w:sz="0" w:space="0" w:color="auto"/>
          </w:divBdr>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59972">
      <w:bodyDiv w:val="1"/>
      <w:marLeft w:val="0"/>
      <w:marRight w:val="0"/>
      <w:marTop w:val="0"/>
      <w:marBottom w:val="0"/>
      <w:divBdr>
        <w:top w:val="none" w:sz="0" w:space="0" w:color="auto"/>
        <w:left w:val="none" w:sz="0" w:space="0" w:color="auto"/>
        <w:bottom w:val="none" w:sz="0" w:space="0" w:color="auto"/>
        <w:right w:val="none" w:sz="0" w:space="0" w:color="auto"/>
      </w:divBdr>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332488682">
          <w:marLeft w:val="0"/>
          <w:marRight w:val="0"/>
          <w:marTop w:val="0"/>
          <w:marBottom w:val="0"/>
          <w:divBdr>
            <w:top w:val="none" w:sz="0" w:space="0" w:color="auto"/>
            <w:left w:val="none" w:sz="0" w:space="0" w:color="auto"/>
            <w:bottom w:val="none" w:sz="0" w:space="0" w:color="auto"/>
            <w:right w:val="none" w:sz="0" w:space="0" w:color="auto"/>
          </w:divBdr>
        </w:div>
        <w:div w:id="160727102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64823634">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018627568">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150556295">
          <w:marLeft w:val="0"/>
          <w:marRight w:val="0"/>
          <w:marTop w:val="0"/>
          <w:marBottom w:val="0"/>
          <w:divBdr>
            <w:top w:val="none" w:sz="0" w:space="0" w:color="auto"/>
            <w:left w:val="none" w:sz="0" w:space="0" w:color="auto"/>
            <w:bottom w:val="none" w:sz="0" w:space="0" w:color="auto"/>
            <w:right w:val="none" w:sz="0" w:space="0" w:color="auto"/>
          </w:divBdr>
        </w:div>
        <w:div w:id="1200389584">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6179">
          <w:marLeft w:val="0"/>
          <w:marRight w:val="0"/>
          <w:marTop w:val="0"/>
          <w:marBottom w:val="0"/>
          <w:divBdr>
            <w:top w:val="none" w:sz="0" w:space="0" w:color="auto"/>
            <w:left w:val="none" w:sz="0" w:space="0" w:color="auto"/>
            <w:bottom w:val="none" w:sz="0" w:space="0" w:color="auto"/>
            <w:right w:val="none" w:sz="0" w:space="0" w:color="auto"/>
          </w:divBdr>
        </w:div>
        <w:div w:id="1805855907">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7928">
          <w:marLeft w:val="0"/>
          <w:marRight w:val="0"/>
          <w:marTop w:val="0"/>
          <w:marBottom w:val="0"/>
          <w:divBdr>
            <w:top w:val="none" w:sz="0" w:space="0" w:color="auto"/>
            <w:left w:val="none" w:sz="0" w:space="0" w:color="auto"/>
            <w:bottom w:val="none" w:sz="0" w:space="0" w:color="auto"/>
            <w:right w:val="none" w:sz="0" w:space="0" w:color="auto"/>
          </w:divBdr>
        </w:div>
        <w:div w:id="1090930436">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sChild>
    </w:div>
    <w:div w:id="33427720">
      <w:bodyDiv w:val="1"/>
      <w:marLeft w:val="0"/>
      <w:marRight w:val="0"/>
      <w:marTop w:val="0"/>
      <w:marBottom w:val="0"/>
      <w:divBdr>
        <w:top w:val="none" w:sz="0" w:space="0" w:color="auto"/>
        <w:left w:val="none" w:sz="0" w:space="0" w:color="auto"/>
        <w:bottom w:val="none" w:sz="0" w:space="0" w:color="auto"/>
        <w:right w:val="none" w:sz="0" w:space="0" w:color="auto"/>
      </w:divBdr>
    </w:div>
    <w:div w:id="33968159">
      <w:bodyDiv w:val="1"/>
      <w:marLeft w:val="0"/>
      <w:marRight w:val="0"/>
      <w:marTop w:val="0"/>
      <w:marBottom w:val="0"/>
      <w:divBdr>
        <w:top w:val="none" w:sz="0" w:space="0" w:color="auto"/>
        <w:left w:val="none" w:sz="0" w:space="0" w:color="auto"/>
        <w:bottom w:val="none" w:sz="0" w:space="0" w:color="auto"/>
        <w:right w:val="none" w:sz="0" w:space="0" w:color="auto"/>
      </w:divBdr>
      <w:divsChild>
        <w:div w:id="30804894">
          <w:marLeft w:val="0"/>
          <w:marRight w:val="0"/>
          <w:marTop w:val="0"/>
          <w:marBottom w:val="0"/>
          <w:divBdr>
            <w:top w:val="none" w:sz="0" w:space="0" w:color="auto"/>
            <w:left w:val="none" w:sz="0" w:space="0" w:color="auto"/>
            <w:bottom w:val="none" w:sz="0" w:space="0" w:color="auto"/>
            <w:right w:val="none" w:sz="0" w:space="0" w:color="auto"/>
          </w:divBdr>
        </w:div>
        <w:div w:id="54476867">
          <w:marLeft w:val="0"/>
          <w:marRight w:val="0"/>
          <w:marTop w:val="0"/>
          <w:marBottom w:val="0"/>
          <w:divBdr>
            <w:top w:val="none" w:sz="0" w:space="0" w:color="auto"/>
            <w:left w:val="none" w:sz="0" w:space="0" w:color="auto"/>
            <w:bottom w:val="none" w:sz="0" w:space="0" w:color="auto"/>
            <w:right w:val="none" w:sz="0" w:space="0" w:color="auto"/>
          </w:divBdr>
        </w:div>
        <w:div w:id="257179636">
          <w:marLeft w:val="0"/>
          <w:marRight w:val="0"/>
          <w:marTop w:val="30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06741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906077">
          <w:marLeft w:val="0"/>
          <w:marRight w:val="0"/>
          <w:marTop w:val="300"/>
          <w:marBottom w:val="0"/>
          <w:divBdr>
            <w:top w:val="none" w:sz="0" w:space="0" w:color="auto"/>
            <w:left w:val="none" w:sz="0" w:space="0" w:color="auto"/>
            <w:bottom w:val="none" w:sz="0" w:space="0" w:color="auto"/>
            <w:right w:val="none" w:sz="0" w:space="0" w:color="auto"/>
          </w:divBdr>
        </w:div>
        <w:div w:id="454524757">
          <w:marLeft w:val="0"/>
          <w:marRight w:val="0"/>
          <w:marTop w:val="300"/>
          <w:marBottom w:val="0"/>
          <w:divBdr>
            <w:top w:val="none" w:sz="0" w:space="0" w:color="auto"/>
            <w:left w:val="none" w:sz="0" w:space="0" w:color="auto"/>
            <w:bottom w:val="none" w:sz="0" w:space="0" w:color="auto"/>
            <w:right w:val="none" w:sz="0" w:space="0" w:color="auto"/>
          </w:divBdr>
          <w:divsChild>
            <w:div w:id="55325370">
              <w:marLeft w:val="0"/>
              <w:marRight w:val="0"/>
              <w:marTop w:val="0"/>
              <w:marBottom w:val="0"/>
              <w:divBdr>
                <w:top w:val="none" w:sz="0" w:space="0" w:color="auto"/>
                <w:left w:val="none" w:sz="0" w:space="0" w:color="auto"/>
                <w:bottom w:val="none" w:sz="0" w:space="0" w:color="auto"/>
                <w:right w:val="none" w:sz="0" w:space="0" w:color="auto"/>
              </w:divBdr>
              <w:divsChild>
                <w:div w:id="178842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846566">
          <w:marLeft w:val="0"/>
          <w:marRight w:val="0"/>
          <w:marTop w:val="0"/>
          <w:marBottom w:val="0"/>
          <w:divBdr>
            <w:top w:val="none" w:sz="0" w:space="0" w:color="auto"/>
            <w:left w:val="none" w:sz="0" w:space="0" w:color="auto"/>
            <w:bottom w:val="none" w:sz="0" w:space="0" w:color="auto"/>
            <w:right w:val="none" w:sz="0" w:space="0" w:color="auto"/>
          </w:divBdr>
        </w:div>
        <w:div w:id="538398520">
          <w:marLeft w:val="0"/>
          <w:marRight w:val="0"/>
          <w:marTop w:val="0"/>
          <w:marBottom w:val="0"/>
          <w:divBdr>
            <w:top w:val="none" w:sz="0" w:space="0" w:color="auto"/>
            <w:left w:val="none" w:sz="0" w:space="0" w:color="auto"/>
            <w:bottom w:val="none" w:sz="0" w:space="0" w:color="auto"/>
            <w:right w:val="none" w:sz="0" w:space="0" w:color="auto"/>
          </w:divBdr>
          <w:divsChild>
            <w:div w:id="1611087497">
              <w:marLeft w:val="0"/>
              <w:marRight w:val="0"/>
              <w:marTop w:val="0"/>
              <w:marBottom w:val="0"/>
              <w:divBdr>
                <w:top w:val="none" w:sz="0" w:space="0" w:color="auto"/>
                <w:left w:val="none" w:sz="0" w:space="0" w:color="auto"/>
                <w:bottom w:val="none" w:sz="0" w:space="0" w:color="auto"/>
                <w:right w:val="none" w:sz="0" w:space="0" w:color="auto"/>
              </w:divBdr>
            </w:div>
          </w:divsChild>
        </w:div>
        <w:div w:id="921985270">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016808160">
          <w:marLeft w:val="0"/>
          <w:marRight w:val="0"/>
          <w:marTop w:val="0"/>
          <w:marBottom w:val="0"/>
          <w:divBdr>
            <w:top w:val="none" w:sz="0" w:space="0" w:color="auto"/>
            <w:left w:val="none" w:sz="0" w:space="0" w:color="auto"/>
            <w:bottom w:val="none" w:sz="0" w:space="0" w:color="auto"/>
            <w:right w:val="none" w:sz="0" w:space="0" w:color="auto"/>
          </w:divBdr>
        </w:div>
        <w:div w:id="1048913525">
          <w:marLeft w:val="0"/>
          <w:marRight w:val="0"/>
          <w:marTop w:val="0"/>
          <w:marBottom w:val="0"/>
          <w:divBdr>
            <w:top w:val="none" w:sz="0" w:space="0" w:color="auto"/>
            <w:left w:val="none" w:sz="0" w:space="0" w:color="auto"/>
            <w:bottom w:val="none" w:sz="0" w:space="0" w:color="auto"/>
            <w:right w:val="none" w:sz="0" w:space="0" w:color="auto"/>
          </w:divBdr>
        </w:div>
        <w:div w:id="1215772228">
          <w:marLeft w:val="0"/>
          <w:marRight w:val="0"/>
          <w:marTop w:val="0"/>
          <w:marBottom w:val="0"/>
          <w:divBdr>
            <w:top w:val="none" w:sz="0" w:space="0" w:color="auto"/>
            <w:left w:val="none" w:sz="0" w:space="0" w:color="auto"/>
            <w:bottom w:val="none" w:sz="0" w:space="0" w:color="auto"/>
            <w:right w:val="none" w:sz="0" w:space="0" w:color="auto"/>
          </w:divBdr>
        </w:div>
        <w:div w:id="131834018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
          </w:divsChild>
        </w:div>
        <w:div w:id="1327130348">
          <w:marLeft w:val="0"/>
          <w:marRight w:val="0"/>
          <w:marTop w:val="300"/>
          <w:marBottom w:val="0"/>
          <w:divBdr>
            <w:top w:val="none" w:sz="0" w:space="0" w:color="auto"/>
            <w:left w:val="none" w:sz="0" w:space="0" w:color="auto"/>
            <w:bottom w:val="none" w:sz="0" w:space="0" w:color="auto"/>
            <w:right w:val="none" w:sz="0" w:space="0" w:color="auto"/>
          </w:divBdr>
          <w:divsChild>
            <w:div w:id="1253734971">
              <w:marLeft w:val="0"/>
              <w:marRight w:val="0"/>
              <w:marTop w:val="0"/>
              <w:marBottom w:val="0"/>
              <w:divBdr>
                <w:top w:val="none" w:sz="0" w:space="0" w:color="auto"/>
                <w:left w:val="none" w:sz="0" w:space="0" w:color="auto"/>
                <w:bottom w:val="none" w:sz="0" w:space="0" w:color="auto"/>
                <w:right w:val="none" w:sz="0" w:space="0" w:color="auto"/>
              </w:divBdr>
              <w:divsChild>
                <w:div w:id="1371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48582">
          <w:marLeft w:val="0"/>
          <w:marRight w:val="0"/>
          <w:marTop w:val="0"/>
          <w:marBottom w:val="0"/>
          <w:divBdr>
            <w:top w:val="none" w:sz="0" w:space="0" w:color="auto"/>
            <w:left w:val="none" w:sz="0" w:space="0" w:color="auto"/>
            <w:bottom w:val="none" w:sz="0" w:space="0" w:color="auto"/>
            <w:right w:val="none" w:sz="0" w:space="0" w:color="auto"/>
          </w:divBdr>
          <w:divsChild>
            <w:div w:id="1557282832">
              <w:marLeft w:val="0"/>
              <w:marRight w:val="0"/>
              <w:marTop w:val="0"/>
              <w:marBottom w:val="0"/>
              <w:divBdr>
                <w:top w:val="none" w:sz="0" w:space="0" w:color="auto"/>
                <w:left w:val="none" w:sz="0" w:space="0" w:color="auto"/>
                <w:bottom w:val="none" w:sz="0" w:space="0" w:color="auto"/>
                <w:right w:val="none" w:sz="0" w:space="0" w:color="auto"/>
              </w:divBdr>
            </w:div>
          </w:divsChild>
        </w:div>
        <w:div w:id="1441797766">
          <w:marLeft w:val="0"/>
          <w:marRight w:val="0"/>
          <w:marTop w:val="0"/>
          <w:marBottom w:val="0"/>
          <w:divBdr>
            <w:top w:val="none" w:sz="0" w:space="0" w:color="auto"/>
            <w:left w:val="none" w:sz="0" w:space="0" w:color="auto"/>
            <w:bottom w:val="none" w:sz="0" w:space="0" w:color="auto"/>
            <w:right w:val="none" w:sz="0" w:space="0" w:color="auto"/>
          </w:divBdr>
          <w:divsChild>
            <w:div w:id="1799107466">
              <w:marLeft w:val="0"/>
              <w:marRight w:val="0"/>
              <w:marTop w:val="0"/>
              <w:marBottom w:val="0"/>
              <w:divBdr>
                <w:top w:val="none" w:sz="0" w:space="0" w:color="auto"/>
                <w:left w:val="none" w:sz="0" w:space="0" w:color="auto"/>
                <w:bottom w:val="none" w:sz="0" w:space="0" w:color="auto"/>
                <w:right w:val="none" w:sz="0" w:space="0" w:color="auto"/>
              </w:divBdr>
            </w:div>
          </w:divsChild>
        </w:div>
        <w:div w:id="1711345215">
          <w:marLeft w:val="0"/>
          <w:marRight w:val="0"/>
          <w:marTop w:val="0"/>
          <w:marBottom w:val="0"/>
          <w:divBdr>
            <w:top w:val="none" w:sz="0" w:space="0" w:color="auto"/>
            <w:left w:val="none" w:sz="0" w:space="0" w:color="auto"/>
            <w:bottom w:val="none" w:sz="0" w:space="0" w:color="auto"/>
            <w:right w:val="none" w:sz="0" w:space="0" w:color="auto"/>
          </w:divBdr>
        </w:div>
        <w:div w:id="1839491661">
          <w:marLeft w:val="0"/>
          <w:marRight w:val="0"/>
          <w:marTop w:val="0"/>
          <w:marBottom w:val="0"/>
          <w:divBdr>
            <w:top w:val="none" w:sz="0" w:space="0" w:color="auto"/>
            <w:left w:val="none" w:sz="0" w:space="0" w:color="auto"/>
            <w:bottom w:val="none" w:sz="0" w:space="0" w:color="auto"/>
            <w:right w:val="none" w:sz="0" w:space="0" w:color="auto"/>
          </w:divBdr>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535702274">
          <w:marLeft w:val="0"/>
          <w:marRight w:val="0"/>
          <w:marTop w:val="0"/>
          <w:marBottom w:val="0"/>
          <w:divBdr>
            <w:top w:val="none" w:sz="0" w:space="0" w:color="auto"/>
            <w:left w:val="none" w:sz="0" w:space="0" w:color="auto"/>
            <w:bottom w:val="none" w:sz="0" w:space="0" w:color="auto"/>
            <w:right w:val="none" w:sz="0" w:space="0" w:color="auto"/>
          </w:divBdr>
        </w:div>
        <w:div w:id="826245018">
          <w:marLeft w:val="0"/>
          <w:marRight w:val="0"/>
          <w:marTop w:val="0"/>
          <w:marBottom w:val="0"/>
          <w:divBdr>
            <w:top w:val="none" w:sz="0" w:space="0" w:color="auto"/>
            <w:left w:val="none" w:sz="0" w:space="0" w:color="auto"/>
            <w:bottom w:val="none" w:sz="0" w:space="0" w:color="auto"/>
            <w:right w:val="none" w:sz="0" w:space="0" w:color="auto"/>
          </w:divBdr>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17069665">
          <w:marLeft w:val="0"/>
          <w:marRight w:val="0"/>
          <w:marTop w:val="0"/>
          <w:marBottom w:val="0"/>
          <w:divBdr>
            <w:top w:val="none" w:sz="0" w:space="0" w:color="auto"/>
            <w:left w:val="none" w:sz="0" w:space="0" w:color="auto"/>
            <w:bottom w:val="none" w:sz="0" w:space="0" w:color="auto"/>
            <w:right w:val="none" w:sz="0" w:space="0" w:color="auto"/>
          </w:divBdr>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648557457">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
        <w:div w:id="1520315699">
          <w:marLeft w:val="0"/>
          <w:marRight w:val="0"/>
          <w:marTop w:val="0"/>
          <w:marBottom w:val="0"/>
          <w:divBdr>
            <w:top w:val="none" w:sz="0" w:space="0" w:color="auto"/>
            <w:left w:val="none" w:sz="0" w:space="0" w:color="auto"/>
            <w:bottom w:val="none" w:sz="0" w:space="0" w:color="auto"/>
            <w:right w:val="none" w:sz="0" w:space="0" w:color="auto"/>
          </w:divBdr>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9484">
      <w:bodyDiv w:val="1"/>
      <w:marLeft w:val="0"/>
      <w:marRight w:val="0"/>
      <w:marTop w:val="0"/>
      <w:marBottom w:val="0"/>
      <w:divBdr>
        <w:top w:val="none" w:sz="0" w:space="0" w:color="auto"/>
        <w:left w:val="none" w:sz="0" w:space="0" w:color="auto"/>
        <w:bottom w:val="none" w:sz="0" w:space="0" w:color="auto"/>
        <w:right w:val="none" w:sz="0" w:space="0" w:color="auto"/>
      </w:divBdr>
      <w:divsChild>
        <w:div w:id="132061516">
          <w:marLeft w:val="0"/>
          <w:marRight w:val="0"/>
          <w:marTop w:val="0"/>
          <w:marBottom w:val="0"/>
          <w:divBdr>
            <w:top w:val="none" w:sz="0" w:space="0" w:color="auto"/>
            <w:left w:val="none" w:sz="0" w:space="0" w:color="auto"/>
            <w:bottom w:val="none" w:sz="0" w:space="0" w:color="auto"/>
            <w:right w:val="none" w:sz="0" w:space="0" w:color="auto"/>
          </w:divBdr>
        </w:div>
        <w:div w:id="135345552">
          <w:marLeft w:val="0"/>
          <w:marRight w:val="0"/>
          <w:marTop w:val="0"/>
          <w:marBottom w:val="0"/>
          <w:divBdr>
            <w:top w:val="none" w:sz="0" w:space="0" w:color="auto"/>
            <w:left w:val="none" w:sz="0" w:space="0" w:color="auto"/>
            <w:bottom w:val="none" w:sz="0" w:space="0" w:color="auto"/>
            <w:right w:val="none" w:sz="0" w:space="0" w:color="auto"/>
          </w:divBdr>
        </w:div>
        <w:div w:id="286470205">
          <w:marLeft w:val="0"/>
          <w:marRight w:val="0"/>
          <w:marTop w:val="0"/>
          <w:marBottom w:val="0"/>
          <w:divBdr>
            <w:top w:val="none" w:sz="0" w:space="0" w:color="auto"/>
            <w:left w:val="none" w:sz="0" w:space="0" w:color="auto"/>
            <w:bottom w:val="none" w:sz="0" w:space="0" w:color="auto"/>
            <w:right w:val="none" w:sz="0" w:space="0" w:color="auto"/>
          </w:divBdr>
        </w:div>
        <w:div w:id="425738091">
          <w:marLeft w:val="0"/>
          <w:marRight w:val="0"/>
          <w:marTop w:val="300"/>
          <w:marBottom w:val="0"/>
          <w:divBdr>
            <w:top w:val="none" w:sz="0" w:space="0" w:color="auto"/>
            <w:left w:val="none" w:sz="0" w:space="0" w:color="auto"/>
            <w:bottom w:val="none" w:sz="0" w:space="0" w:color="auto"/>
            <w:right w:val="none" w:sz="0" w:space="0" w:color="auto"/>
          </w:divBdr>
          <w:divsChild>
            <w:div w:id="1428967327">
              <w:marLeft w:val="0"/>
              <w:marRight w:val="0"/>
              <w:marTop w:val="0"/>
              <w:marBottom w:val="0"/>
              <w:divBdr>
                <w:top w:val="none" w:sz="0" w:space="0" w:color="auto"/>
                <w:left w:val="none" w:sz="0" w:space="0" w:color="auto"/>
                <w:bottom w:val="none" w:sz="0" w:space="0" w:color="auto"/>
                <w:right w:val="none" w:sz="0" w:space="0" w:color="auto"/>
              </w:divBdr>
              <w:divsChild>
                <w:div w:id="90298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8235">
          <w:marLeft w:val="0"/>
          <w:marRight w:val="0"/>
          <w:marTop w:val="0"/>
          <w:marBottom w:val="0"/>
          <w:divBdr>
            <w:top w:val="none" w:sz="0" w:space="0" w:color="auto"/>
            <w:left w:val="none" w:sz="0" w:space="0" w:color="auto"/>
            <w:bottom w:val="none" w:sz="0" w:space="0" w:color="auto"/>
            <w:right w:val="none" w:sz="0" w:space="0" w:color="auto"/>
          </w:divBdr>
          <w:divsChild>
            <w:div w:id="718282815">
              <w:marLeft w:val="0"/>
              <w:marRight w:val="0"/>
              <w:marTop w:val="0"/>
              <w:marBottom w:val="0"/>
              <w:divBdr>
                <w:top w:val="none" w:sz="0" w:space="0" w:color="auto"/>
                <w:left w:val="none" w:sz="0" w:space="0" w:color="auto"/>
                <w:bottom w:val="none" w:sz="0" w:space="0" w:color="auto"/>
                <w:right w:val="none" w:sz="0" w:space="0" w:color="auto"/>
              </w:divBdr>
            </w:div>
          </w:divsChild>
        </w:div>
        <w:div w:id="697438497">
          <w:marLeft w:val="0"/>
          <w:marRight w:val="0"/>
          <w:marTop w:val="300"/>
          <w:marBottom w:val="0"/>
          <w:divBdr>
            <w:top w:val="none" w:sz="0" w:space="0" w:color="auto"/>
            <w:left w:val="none" w:sz="0" w:space="0" w:color="auto"/>
            <w:bottom w:val="none" w:sz="0" w:space="0" w:color="auto"/>
            <w:right w:val="none" w:sz="0" w:space="0" w:color="auto"/>
          </w:divBdr>
          <w:divsChild>
            <w:div w:id="106120671">
              <w:marLeft w:val="0"/>
              <w:marRight w:val="0"/>
              <w:marTop w:val="0"/>
              <w:marBottom w:val="0"/>
              <w:divBdr>
                <w:top w:val="none" w:sz="0" w:space="0" w:color="auto"/>
                <w:left w:val="none" w:sz="0" w:space="0" w:color="auto"/>
                <w:bottom w:val="none" w:sz="0" w:space="0" w:color="auto"/>
                <w:right w:val="none" w:sz="0" w:space="0" w:color="auto"/>
              </w:divBdr>
              <w:divsChild>
                <w:div w:id="148585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63977">
          <w:marLeft w:val="0"/>
          <w:marRight w:val="0"/>
          <w:marTop w:val="0"/>
          <w:marBottom w:val="0"/>
          <w:divBdr>
            <w:top w:val="none" w:sz="0" w:space="0" w:color="auto"/>
            <w:left w:val="none" w:sz="0" w:space="0" w:color="auto"/>
            <w:bottom w:val="none" w:sz="0" w:space="0" w:color="auto"/>
            <w:right w:val="none" w:sz="0" w:space="0" w:color="auto"/>
          </w:divBdr>
        </w:div>
        <w:div w:id="939221536">
          <w:marLeft w:val="0"/>
          <w:marRight w:val="0"/>
          <w:marTop w:val="0"/>
          <w:marBottom w:val="0"/>
          <w:divBdr>
            <w:top w:val="none" w:sz="0" w:space="0" w:color="auto"/>
            <w:left w:val="none" w:sz="0" w:space="0" w:color="auto"/>
            <w:bottom w:val="none" w:sz="0" w:space="0" w:color="auto"/>
            <w:right w:val="none" w:sz="0" w:space="0" w:color="auto"/>
          </w:divBdr>
        </w:div>
        <w:div w:id="1437677633">
          <w:marLeft w:val="0"/>
          <w:marRight w:val="0"/>
          <w:marTop w:val="0"/>
          <w:marBottom w:val="0"/>
          <w:divBdr>
            <w:top w:val="none" w:sz="0" w:space="0" w:color="auto"/>
            <w:left w:val="none" w:sz="0" w:space="0" w:color="auto"/>
            <w:bottom w:val="none" w:sz="0" w:space="0" w:color="auto"/>
            <w:right w:val="none" w:sz="0" w:space="0" w:color="auto"/>
          </w:divBdr>
          <w:divsChild>
            <w:div w:id="1629556062">
              <w:marLeft w:val="0"/>
              <w:marRight w:val="0"/>
              <w:marTop w:val="0"/>
              <w:marBottom w:val="0"/>
              <w:divBdr>
                <w:top w:val="none" w:sz="0" w:space="0" w:color="auto"/>
                <w:left w:val="none" w:sz="0" w:space="0" w:color="auto"/>
                <w:bottom w:val="none" w:sz="0" w:space="0" w:color="auto"/>
                <w:right w:val="none" w:sz="0" w:space="0" w:color="auto"/>
              </w:divBdr>
            </w:div>
          </w:divsChild>
        </w:div>
        <w:div w:id="1480489803">
          <w:marLeft w:val="0"/>
          <w:marRight w:val="0"/>
          <w:marTop w:val="0"/>
          <w:marBottom w:val="0"/>
          <w:divBdr>
            <w:top w:val="none" w:sz="0" w:space="0" w:color="auto"/>
            <w:left w:val="none" w:sz="0" w:space="0" w:color="auto"/>
            <w:bottom w:val="none" w:sz="0" w:space="0" w:color="auto"/>
            <w:right w:val="none" w:sz="0" w:space="0" w:color="auto"/>
          </w:divBdr>
          <w:divsChild>
            <w:div w:id="34892403">
              <w:marLeft w:val="0"/>
              <w:marRight w:val="0"/>
              <w:marTop w:val="0"/>
              <w:marBottom w:val="0"/>
              <w:divBdr>
                <w:top w:val="none" w:sz="0" w:space="0" w:color="auto"/>
                <w:left w:val="none" w:sz="0" w:space="0" w:color="auto"/>
                <w:bottom w:val="none" w:sz="0" w:space="0" w:color="auto"/>
                <w:right w:val="none" w:sz="0" w:space="0" w:color="auto"/>
              </w:divBdr>
            </w:div>
          </w:divsChild>
        </w:div>
        <w:div w:id="1531718509">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300"/>
          <w:marBottom w:val="0"/>
          <w:divBdr>
            <w:top w:val="none" w:sz="0" w:space="0" w:color="auto"/>
            <w:left w:val="none" w:sz="0" w:space="0" w:color="auto"/>
            <w:bottom w:val="none" w:sz="0" w:space="0" w:color="auto"/>
            <w:right w:val="none" w:sz="0" w:space="0" w:color="auto"/>
          </w:divBdr>
          <w:divsChild>
            <w:div w:id="1353531492">
              <w:marLeft w:val="0"/>
              <w:marRight w:val="0"/>
              <w:marTop w:val="0"/>
              <w:marBottom w:val="0"/>
              <w:divBdr>
                <w:top w:val="none" w:sz="0" w:space="0" w:color="auto"/>
                <w:left w:val="none" w:sz="0" w:space="0" w:color="auto"/>
                <w:bottom w:val="none" w:sz="0" w:space="0" w:color="auto"/>
                <w:right w:val="none" w:sz="0" w:space="0" w:color="auto"/>
              </w:divBdr>
              <w:divsChild>
                <w:div w:id="77150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072967">
          <w:marLeft w:val="0"/>
          <w:marRight w:val="0"/>
          <w:marTop w:val="300"/>
          <w:marBottom w:val="0"/>
          <w:divBdr>
            <w:top w:val="none" w:sz="0" w:space="0" w:color="auto"/>
            <w:left w:val="none" w:sz="0" w:space="0" w:color="auto"/>
            <w:bottom w:val="none" w:sz="0" w:space="0" w:color="auto"/>
            <w:right w:val="none" w:sz="0" w:space="0" w:color="auto"/>
          </w:divBdr>
          <w:divsChild>
            <w:div w:id="1672878418">
              <w:marLeft w:val="0"/>
              <w:marRight w:val="0"/>
              <w:marTop w:val="0"/>
              <w:marBottom w:val="0"/>
              <w:divBdr>
                <w:top w:val="none" w:sz="0" w:space="0" w:color="auto"/>
                <w:left w:val="none" w:sz="0" w:space="0" w:color="auto"/>
                <w:bottom w:val="none" w:sz="0" w:space="0" w:color="auto"/>
                <w:right w:val="none" w:sz="0" w:space="0" w:color="auto"/>
              </w:divBdr>
              <w:divsChild>
                <w:div w:id="10069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751">
          <w:marLeft w:val="0"/>
          <w:marRight w:val="0"/>
          <w:marTop w:val="0"/>
          <w:marBottom w:val="0"/>
          <w:divBdr>
            <w:top w:val="none" w:sz="0" w:space="0" w:color="auto"/>
            <w:left w:val="none" w:sz="0" w:space="0" w:color="auto"/>
            <w:bottom w:val="none" w:sz="0" w:space="0" w:color="auto"/>
            <w:right w:val="none" w:sz="0" w:space="0" w:color="auto"/>
          </w:divBdr>
        </w:div>
        <w:div w:id="1751002383">
          <w:marLeft w:val="0"/>
          <w:marRight w:val="0"/>
          <w:marTop w:val="0"/>
          <w:marBottom w:val="0"/>
          <w:divBdr>
            <w:top w:val="none" w:sz="0" w:space="0" w:color="auto"/>
            <w:left w:val="none" w:sz="0" w:space="0" w:color="auto"/>
            <w:bottom w:val="none" w:sz="0" w:space="0" w:color="auto"/>
            <w:right w:val="none" w:sz="0" w:space="0" w:color="auto"/>
          </w:divBdr>
        </w:div>
        <w:div w:id="1818498267">
          <w:marLeft w:val="0"/>
          <w:marRight w:val="0"/>
          <w:marTop w:val="0"/>
          <w:marBottom w:val="0"/>
          <w:divBdr>
            <w:top w:val="none" w:sz="0" w:space="0" w:color="auto"/>
            <w:left w:val="none" w:sz="0" w:space="0" w:color="auto"/>
            <w:bottom w:val="none" w:sz="0" w:space="0" w:color="auto"/>
            <w:right w:val="none" w:sz="0" w:space="0" w:color="auto"/>
          </w:divBdr>
          <w:divsChild>
            <w:div w:id="4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387291277">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481774775">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1091968740">
          <w:marLeft w:val="0"/>
          <w:marRight w:val="0"/>
          <w:marTop w:val="0"/>
          <w:marBottom w:val="0"/>
          <w:divBdr>
            <w:top w:val="none" w:sz="0" w:space="0" w:color="auto"/>
            <w:left w:val="none" w:sz="0" w:space="0" w:color="auto"/>
            <w:bottom w:val="none" w:sz="0" w:space="0" w:color="auto"/>
            <w:right w:val="none" w:sz="0" w:space="0" w:color="auto"/>
          </w:divBdr>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
          </w:divsChild>
        </w:div>
        <w:div w:id="1517882503">
          <w:marLeft w:val="0"/>
          <w:marRight w:val="0"/>
          <w:marTop w:val="0"/>
          <w:marBottom w:val="0"/>
          <w:divBdr>
            <w:top w:val="none" w:sz="0" w:space="0" w:color="auto"/>
            <w:left w:val="none" w:sz="0" w:space="0" w:color="auto"/>
            <w:bottom w:val="none" w:sz="0" w:space="0" w:color="auto"/>
            <w:right w:val="none" w:sz="0" w:space="0" w:color="auto"/>
          </w:divBdr>
        </w:div>
        <w:div w:id="1521314297">
          <w:marLeft w:val="0"/>
          <w:marRight w:val="0"/>
          <w:marTop w:val="0"/>
          <w:marBottom w:val="0"/>
          <w:divBdr>
            <w:top w:val="none" w:sz="0" w:space="0" w:color="auto"/>
            <w:left w:val="none" w:sz="0" w:space="0" w:color="auto"/>
            <w:bottom w:val="none" w:sz="0" w:space="0" w:color="auto"/>
            <w:right w:val="none" w:sz="0" w:space="0" w:color="auto"/>
          </w:divBdr>
        </w:div>
        <w:div w:id="1533112571">
          <w:marLeft w:val="0"/>
          <w:marRight w:val="0"/>
          <w:marTop w:val="0"/>
          <w:marBottom w:val="0"/>
          <w:divBdr>
            <w:top w:val="none" w:sz="0" w:space="0" w:color="auto"/>
            <w:left w:val="none" w:sz="0" w:space="0" w:color="auto"/>
            <w:bottom w:val="none" w:sz="0" w:space="0" w:color="auto"/>
            <w:right w:val="none" w:sz="0" w:space="0" w:color="auto"/>
          </w:divBdr>
        </w:div>
      </w:divsChild>
    </w:div>
    <w:div w:id="44067626">
      <w:bodyDiv w:val="1"/>
      <w:marLeft w:val="0"/>
      <w:marRight w:val="0"/>
      <w:marTop w:val="0"/>
      <w:marBottom w:val="0"/>
      <w:divBdr>
        <w:top w:val="none" w:sz="0" w:space="0" w:color="auto"/>
        <w:left w:val="none" w:sz="0" w:space="0" w:color="auto"/>
        <w:bottom w:val="none" w:sz="0" w:space="0" w:color="auto"/>
        <w:right w:val="none" w:sz="0" w:space="0" w:color="auto"/>
      </w:divBdr>
      <w:divsChild>
        <w:div w:id="60374205">
          <w:marLeft w:val="0"/>
          <w:marRight w:val="0"/>
          <w:marTop w:val="0"/>
          <w:marBottom w:val="0"/>
          <w:divBdr>
            <w:top w:val="none" w:sz="0" w:space="0" w:color="auto"/>
            <w:left w:val="none" w:sz="0" w:space="0" w:color="auto"/>
            <w:bottom w:val="none" w:sz="0" w:space="0" w:color="auto"/>
            <w:right w:val="none" w:sz="0" w:space="0" w:color="auto"/>
          </w:divBdr>
        </w:div>
        <w:div w:id="252052479">
          <w:marLeft w:val="0"/>
          <w:marRight w:val="0"/>
          <w:marTop w:val="0"/>
          <w:marBottom w:val="0"/>
          <w:divBdr>
            <w:top w:val="none" w:sz="0" w:space="0" w:color="auto"/>
            <w:left w:val="none" w:sz="0" w:space="0" w:color="auto"/>
            <w:bottom w:val="none" w:sz="0" w:space="0" w:color="auto"/>
            <w:right w:val="none" w:sz="0" w:space="0" w:color="auto"/>
          </w:divBdr>
          <w:divsChild>
            <w:div w:id="1052146233">
              <w:marLeft w:val="0"/>
              <w:marRight w:val="0"/>
              <w:marTop w:val="0"/>
              <w:marBottom w:val="0"/>
              <w:divBdr>
                <w:top w:val="none" w:sz="0" w:space="0" w:color="auto"/>
                <w:left w:val="none" w:sz="0" w:space="0" w:color="auto"/>
                <w:bottom w:val="none" w:sz="0" w:space="0" w:color="auto"/>
                <w:right w:val="none" w:sz="0" w:space="0" w:color="auto"/>
              </w:divBdr>
            </w:div>
          </w:divsChild>
        </w:div>
        <w:div w:id="276564111">
          <w:marLeft w:val="0"/>
          <w:marRight w:val="0"/>
          <w:marTop w:val="0"/>
          <w:marBottom w:val="0"/>
          <w:divBdr>
            <w:top w:val="none" w:sz="0" w:space="0" w:color="auto"/>
            <w:left w:val="none" w:sz="0" w:space="0" w:color="auto"/>
            <w:bottom w:val="none" w:sz="0" w:space="0" w:color="auto"/>
            <w:right w:val="none" w:sz="0" w:space="0" w:color="auto"/>
          </w:divBdr>
        </w:div>
        <w:div w:id="291134307">
          <w:marLeft w:val="0"/>
          <w:marRight w:val="0"/>
          <w:marTop w:val="0"/>
          <w:marBottom w:val="0"/>
          <w:divBdr>
            <w:top w:val="none" w:sz="0" w:space="0" w:color="auto"/>
            <w:left w:val="none" w:sz="0" w:space="0" w:color="auto"/>
            <w:bottom w:val="none" w:sz="0" w:space="0" w:color="auto"/>
            <w:right w:val="none" w:sz="0" w:space="0" w:color="auto"/>
          </w:divBdr>
          <w:divsChild>
            <w:div w:id="1522086646">
              <w:marLeft w:val="0"/>
              <w:marRight w:val="0"/>
              <w:marTop w:val="0"/>
              <w:marBottom w:val="0"/>
              <w:divBdr>
                <w:top w:val="none" w:sz="0" w:space="0" w:color="auto"/>
                <w:left w:val="none" w:sz="0" w:space="0" w:color="auto"/>
                <w:bottom w:val="none" w:sz="0" w:space="0" w:color="auto"/>
                <w:right w:val="none" w:sz="0" w:space="0" w:color="auto"/>
              </w:divBdr>
            </w:div>
          </w:divsChild>
        </w:div>
        <w:div w:id="381682702">
          <w:marLeft w:val="0"/>
          <w:marRight w:val="0"/>
          <w:marTop w:val="0"/>
          <w:marBottom w:val="0"/>
          <w:divBdr>
            <w:top w:val="none" w:sz="0" w:space="0" w:color="auto"/>
            <w:left w:val="none" w:sz="0" w:space="0" w:color="auto"/>
            <w:bottom w:val="none" w:sz="0" w:space="0" w:color="auto"/>
            <w:right w:val="none" w:sz="0" w:space="0" w:color="auto"/>
          </w:divBdr>
        </w:div>
        <w:div w:id="399405124">
          <w:marLeft w:val="0"/>
          <w:marRight w:val="0"/>
          <w:marTop w:val="0"/>
          <w:marBottom w:val="0"/>
          <w:divBdr>
            <w:top w:val="none" w:sz="0" w:space="0" w:color="auto"/>
            <w:left w:val="none" w:sz="0" w:space="0" w:color="auto"/>
            <w:bottom w:val="none" w:sz="0" w:space="0" w:color="auto"/>
            <w:right w:val="none" w:sz="0" w:space="0" w:color="auto"/>
          </w:divBdr>
          <w:divsChild>
            <w:div w:id="1638297325">
              <w:marLeft w:val="0"/>
              <w:marRight w:val="0"/>
              <w:marTop w:val="0"/>
              <w:marBottom w:val="0"/>
              <w:divBdr>
                <w:top w:val="none" w:sz="0" w:space="0" w:color="auto"/>
                <w:left w:val="none" w:sz="0" w:space="0" w:color="auto"/>
                <w:bottom w:val="none" w:sz="0" w:space="0" w:color="auto"/>
                <w:right w:val="none" w:sz="0" w:space="0" w:color="auto"/>
              </w:divBdr>
            </w:div>
          </w:divsChild>
        </w:div>
        <w:div w:id="458037498">
          <w:marLeft w:val="0"/>
          <w:marRight w:val="0"/>
          <w:marTop w:val="0"/>
          <w:marBottom w:val="0"/>
          <w:divBdr>
            <w:top w:val="none" w:sz="0" w:space="0" w:color="auto"/>
            <w:left w:val="none" w:sz="0" w:space="0" w:color="auto"/>
            <w:bottom w:val="none" w:sz="0" w:space="0" w:color="auto"/>
            <w:right w:val="none" w:sz="0" w:space="0" w:color="auto"/>
          </w:divBdr>
        </w:div>
        <w:div w:id="732238448">
          <w:marLeft w:val="0"/>
          <w:marRight w:val="0"/>
          <w:marTop w:val="0"/>
          <w:marBottom w:val="0"/>
          <w:divBdr>
            <w:top w:val="none" w:sz="0" w:space="0" w:color="auto"/>
            <w:left w:val="none" w:sz="0" w:space="0" w:color="auto"/>
            <w:bottom w:val="none" w:sz="0" w:space="0" w:color="auto"/>
            <w:right w:val="none" w:sz="0" w:space="0" w:color="auto"/>
          </w:divBdr>
          <w:divsChild>
            <w:div w:id="1192065844">
              <w:marLeft w:val="0"/>
              <w:marRight w:val="0"/>
              <w:marTop w:val="0"/>
              <w:marBottom w:val="0"/>
              <w:divBdr>
                <w:top w:val="none" w:sz="0" w:space="0" w:color="auto"/>
                <w:left w:val="none" w:sz="0" w:space="0" w:color="auto"/>
                <w:bottom w:val="none" w:sz="0" w:space="0" w:color="auto"/>
                <w:right w:val="none" w:sz="0" w:space="0" w:color="auto"/>
              </w:divBdr>
            </w:div>
          </w:divsChild>
        </w:div>
        <w:div w:id="869029601">
          <w:marLeft w:val="0"/>
          <w:marRight w:val="0"/>
          <w:marTop w:val="0"/>
          <w:marBottom w:val="0"/>
          <w:divBdr>
            <w:top w:val="none" w:sz="0" w:space="0" w:color="auto"/>
            <w:left w:val="none" w:sz="0" w:space="0" w:color="auto"/>
            <w:bottom w:val="none" w:sz="0" w:space="0" w:color="auto"/>
            <w:right w:val="none" w:sz="0" w:space="0" w:color="auto"/>
          </w:divBdr>
        </w:div>
        <w:div w:id="1215000298">
          <w:marLeft w:val="0"/>
          <w:marRight w:val="0"/>
          <w:marTop w:val="300"/>
          <w:marBottom w:val="0"/>
          <w:divBdr>
            <w:top w:val="none" w:sz="0" w:space="0" w:color="auto"/>
            <w:left w:val="none" w:sz="0" w:space="0" w:color="auto"/>
            <w:bottom w:val="none" w:sz="0" w:space="0" w:color="auto"/>
            <w:right w:val="none" w:sz="0" w:space="0" w:color="auto"/>
          </w:divBdr>
        </w:div>
        <w:div w:id="1452244197">
          <w:marLeft w:val="0"/>
          <w:marRight w:val="0"/>
          <w:marTop w:val="300"/>
          <w:marBottom w:val="0"/>
          <w:divBdr>
            <w:top w:val="none" w:sz="0" w:space="0" w:color="auto"/>
            <w:left w:val="none" w:sz="0" w:space="0" w:color="auto"/>
            <w:bottom w:val="none" w:sz="0" w:space="0" w:color="auto"/>
            <w:right w:val="none" w:sz="0" w:space="0" w:color="auto"/>
          </w:divBdr>
          <w:divsChild>
            <w:div w:id="253363216">
              <w:marLeft w:val="0"/>
              <w:marRight w:val="0"/>
              <w:marTop w:val="0"/>
              <w:marBottom w:val="0"/>
              <w:divBdr>
                <w:top w:val="none" w:sz="0" w:space="0" w:color="auto"/>
                <w:left w:val="none" w:sz="0" w:space="0" w:color="auto"/>
                <w:bottom w:val="none" w:sz="0" w:space="0" w:color="auto"/>
                <w:right w:val="none" w:sz="0" w:space="0" w:color="auto"/>
              </w:divBdr>
            </w:div>
          </w:divsChild>
        </w:div>
        <w:div w:id="1577782169">
          <w:marLeft w:val="0"/>
          <w:marRight w:val="0"/>
          <w:marTop w:val="0"/>
          <w:marBottom w:val="0"/>
          <w:divBdr>
            <w:top w:val="none" w:sz="0" w:space="0" w:color="auto"/>
            <w:left w:val="none" w:sz="0" w:space="0" w:color="auto"/>
            <w:bottom w:val="none" w:sz="0" w:space="0" w:color="auto"/>
            <w:right w:val="none" w:sz="0" w:space="0" w:color="auto"/>
          </w:divBdr>
          <w:divsChild>
            <w:div w:id="619728614">
              <w:marLeft w:val="0"/>
              <w:marRight w:val="0"/>
              <w:marTop w:val="0"/>
              <w:marBottom w:val="0"/>
              <w:divBdr>
                <w:top w:val="none" w:sz="0" w:space="0" w:color="auto"/>
                <w:left w:val="none" w:sz="0" w:space="0" w:color="auto"/>
                <w:bottom w:val="none" w:sz="0" w:space="0" w:color="auto"/>
                <w:right w:val="none" w:sz="0" w:space="0" w:color="auto"/>
              </w:divBdr>
            </w:div>
          </w:divsChild>
        </w:div>
        <w:div w:id="1595742752">
          <w:marLeft w:val="0"/>
          <w:marRight w:val="0"/>
          <w:marTop w:val="0"/>
          <w:marBottom w:val="0"/>
          <w:divBdr>
            <w:top w:val="none" w:sz="0" w:space="0" w:color="auto"/>
            <w:left w:val="none" w:sz="0" w:space="0" w:color="auto"/>
            <w:bottom w:val="none" w:sz="0" w:space="0" w:color="auto"/>
            <w:right w:val="none" w:sz="0" w:space="0" w:color="auto"/>
          </w:divBdr>
        </w:div>
        <w:div w:id="1726415124">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
          </w:divsChild>
        </w:div>
        <w:div w:id="1846624590">
          <w:marLeft w:val="0"/>
          <w:marRight w:val="0"/>
          <w:marTop w:val="0"/>
          <w:marBottom w:val="0"/>
          <w:divBdr>
            <w:top w:val="none" w:sz="0" w:space="0" w:color="auto"/>
            <w:left w:val="none" w:sz="0" w:space="0" w:color="auto"/>
            <w:bottom w:val="none" w:sz="0" w:space="0" w:color="auto"/>
            <w:right w:val="none" w:sz="0" w:space="0" w:color="auto"/>
          </w:divBdr>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128207972">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234821228">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128355539">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30568984">
          <w:marLeft w:val="0"/>
          <w:marRight w:val="0"/>
          <w:marTop w:val="0"/>
          <w:marBottom w:val="0"/>
          <w:divBdr>
            <w:top w:val="none" w:sz="0" w:space="0" w:color="auto"/>
            <w:left w:val="none" w:sz="0" w:space="0" w:color="auto"/>
            <w:bottom w:val="none" w:sz="0" w:space="0" w:color="auto"/>
            <w:right w:val="none" w:sz="0" w:space="0" w:color="auto"/>
          </w:divBdr>
        </w:div>
        <w:div w:id="452990358">
          <w:marLeft w:val="0"/>
          <w:marRight w:val="0"/>
          <w:marTop w:val="300"/>
          <w:marBottom w:val="0"/>
          <w:divBdr>
            <w:top w:val="none" w:sz="0" w:space="0" w:color="auto"/>
            <w:left w:val="none" w:sz="0" w:space="0" w:color="auto"/>
            <w:bottom w:val="none" w:sz="0" w:space="0" w:color="auto"/>
            <w:right w:val="none" w:sz="0" w:space="0" w:color="auto"/>
          </w:divBdr>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552741476">
          <w:marLeft w:val="0"/>
          <w:marRight w:val="0"/>
          <w:marTop w:val="0"/>
          <w:marBottom w:val="0"/>
          <w:divBdr>
            <w:top w:val="none" w:sz="0" w:space="0" w:color="auto"/>
            <w:left w:val="none" w:sz="0" w:space="0" w:color="auto"/>
            <w:bottom w:val="none" w:sz="0" w:space="0" w:color="auto"/>
            <w:right w:val="none" w:sz="0" w:space="0" w:color="auto"/>
          </w:divBdr>
        </w:div>
        <w:div w:id="767311602">
          <w:marLeft w:val="0"/>
          <w:marRight w:val="0"/>
          <w:marTop w:val="0"/>
          <w:marBottom w:val="0"/>
          <w:divBdr>
            <w:top w:val="none" w:sz="0" w:space="0" w:color="auto"/>
            <w:left w:val="none" w:sz="0" w:space="0" w:color="auto"/>
            <w:bottom w:val="none" w:sz="0" w:space="0" w:color="auto"/>
            <w:right w:val="none" w:sz="0" w:space="0" w:color="auto"/>
          </w:divBdr>
        </w:div>
        <w:div w:id="960840568">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sChild>
    </w:div>
    <w:div w:id="48388418">
      <w:bodyDiv w:val="1"/>
      <w:marLeft w:val="0"/>
      <w:marRight w:val="0"/>
      <w:marTop w:val="0"/>
      <w:marBottom w:val="0"/>
      <w:divBdr>
        <w:top w:val="none" w:sz="0" w:space="0" w:color="auto"/>
        <w:left w:val="none" w:sz="0" w:space="0" w:color="auto"/>
        <w:bottom w:val="none" w:sz="0" w:space="0" w:color="auto"/>
        <w:right w:val="none" w:sz="0" w:space="0" w:color="auto"/>
      </w:divBdr>
      <w:divsChild>
        <w:div w:id="9457049">
          <w:marLeft w:val="0"/>
          <w:marRight w:val="0"/>
          <w:marTop w:val="0"/>
          <w:marBottom w:val="0"/>
          <w:divBdr>
            <w:top w:val="none" w:sz="0" w:space="0" w:color="auto"/>
            <w:left w:val="none" w:sz="0" w:space="0" w:color="auto"/>
            <w:bottom w:val="none" w:sz="0" w:space="0" w:color="auto"/>
            <w:right w:val="none" w:sz="0" w:space="0" w:color="auto"/>
          </w:divBdr>
        </w:div>
        <w:div w:id="58216764">
          <w:marLeft w:val="0"/>
          <w:marRight w:val="0"/>
          <w:marTop w:val="0"/>
          <w:marBottom w:val="0"/>
          <w:divBdr>
            <w:top w:val="none" w:sz="0" w:space="0" w:color="auto"/>
            <w:left w:val="none" w:sz="0" w:space="0" w:color="auto"/>
            <w:bottom w:val="none" w:sz="0" w:space="0" w:color="auto"/>
            <w:right w:val="none" w:sz="0" w:space="0" w:color="auto"/>
          </w:divBdr>
        </w:div>
        <w:div w:id="122122703">
          <w:marLeft w:val="0"/>
          <w:marRight w:val="0"/>
          <w:marTop w:val="0"/>
          <w:marBottom w:val="0"/>
          <w:divBdr>
            <w:top w:val="none" w:sz="0" w:space="0" w:color="auto"/>
            <w:left w:val="none" w:sz="0" w:space="0" w:color="auto"/>
            <w:bottom w:val="none" w:sz="0" w:space="0" w:color="auto"/>
            <w:right w:val="none" w:sz="0" w:space="0" w:color="auto"/>
          </w:divBdr>
          <w:divsChild>
            <w:div w:id="187715453">
              <w:marLeft w:val="0"/>
              <w:marRight w:val="0"/>
              <w:marTop w:val="0"/>
              <w:marBottom w:val="0"/>
              <w:divBdr>
                <w:top w:val="none" w:sz="0" w:space="0" w:color="auto"/>
                <w:left w:val="none" w:sz="0" w:space="0" w:color="auto"/>
                <w:bottom w:val="none" w:sz="0" w:space="0" w:color="auto"/>
                <w:right w:val="none" w:sz="0" w:space="0" w:color="auto"/>
              </w:divBdr>
            </w:div>
          </w:divsChild>
        </w:div>
        <w:div w:id="772818664">
          <w:marLeft w:val="0"/>
          <w:marRight w:val="0"/>
          <w:marTop w:val="0"/>
          <w:marBottom w:val="0"/>
          <w:divBdr>
            <w:top w:val="none" w:sz="0" w:space="0" w:color="auto"/>
            <w:left w:val="none" w:sz="0" w:space="0" w:color="auto"/>
            <w:bottom w:val="none" w:sz="0" w:space="0" w:color="auto"/>
            <w:right w:val="none" w:sz="0" w:space="0" w:color="auto"/>
          </w:divBdr>
        </w:div>
        <w:div w:id="1108232267">
          <w:marLeft w:val="0"/>
          <w:marRight w:val="0"/>
          <w:marTop w:val="0"/>
          <w:marBottom w:val="0"/>
          <w:divBdr>
            <w:top w:val="none" w:sz="0" w:space="0" w:color="auto"/>
            <w:left w:val="none" w:sz="0" w:space="0" w:color="auto"/>
            <w:bottom w:val="none" w:sz="0" w:space="0" w:color="auto"/>
            <w:right w:val="none" w:sz="0" w:space="0" w:color="auto"/>
          </w:divBdr>
        </w:div>
        <w:div w:id="1184320067">
          <w:marLeft w:val="0"/>
          <w:marRight w:val="0"/>
          <w:marTop w:val="300"/>
          <w:marBottom w:val="0"/>
          <w:divBdr>
            <w:top w:val="none" w:sz="0" w:space="0" w:color="auto"/>
            <w:left w:val="none" w:sz="0" w:space="0" w:color="auto"/>
            <w:bottom w:val="none" w:sz="0" w:space="0" w:color="auto"/>
            <w:right w:val="none" w:sz="0" w:space="0" w:color="auto"/>
          </w:divBdr>
          <w:divsChild>
            <w:div w:id="1523938824">
              <w:marLeft w:val="0"/>
              <w:marRight w:val="0"/>
              <w:marTop w:val="0"/>
              <w:marBottom w:val="0"/>
              <w:divBdr>
                <w:top w:val="none" w:sz="0" w:space="0" w:color="auto"/>
                <w:left w:val="none" w:sz="0" w:space="0" w:color="auto"/>
                <w:bottom w:val="none" w:sz="0" w:space="0" w:color="auto"/>
                <w:right w:val="none" w:sz="0" w:space="0" w:color="auto"/>
              </w:divBdr>
              <w:divsChild>
                <w:div w:id="172779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48046">
          <w:marLeft w:val="0"/>
          <w:marRight w:val="0"/>
          <w:marTop w:val="0"/>
          <w:marBottom w:val="0"/>
          <w:divBdr>
            <w:top w:val="none" w:sz="0" w:space="0" w:color="auto"/>
            <w:left w:val="none" w:sz="0" w:space="0" w:color="auto"/>
            <w:bottom w:val="none" w:sz="0" w:space="0" w:color="auto"/>
            <w:right w:val="none" w:sz="0" w:space="0" w:color="auto"/>
          </w:divBdr>
          <w:divsChild>
            <w:div w:id="1303579364">
              <w:marLeft w:val="0"/>
              <w:marRight w:val="0"/>
              <w:marTop w:val="0"/>
              <w:marBottom w:val="0"/>
              <w:divBdr>
                <w:top w:val="none" w:sz="0" w:space="0" w:color="auto"/>
                <w:left w:val="none" w:sz="0" w:space="0" w:color="auto"/>
                <w:bottom w:val="none" w:sz="0" w:space="0" w:color="auto"/>
                <w:right w:val="none" w:sz="0" w:space="0" w:color="auto"/>
              </w:divBdr>
            </w:div>
          </w:divsChild>
        </w:div>
        <w:div w:id="1461024556">
          <w:marLeft w:val="0"/>
          <w:marRight w:val="0"/>
          <w:marTop w:val="300"/>
          <w:marBottom w:val="0"/>
          <w:divBdr>
            <w:top w:val="none" w:sz="0" w:space="0" w:color="auto"/>
            <w:left w:val="none" w:sz="0" w:space="0" w:color="auto"/>
            <w:bottom w:val="none" w:sz="0" w:space="0" w:color="auto"/>
            <w:right w:val="none" w:sz="0" w:space="0" w:color="auto"/>
          </w:divBdr>
          <w:divsChild>
            <w:div w:id="1188063171">
              <w:marLeft w:val="0"/>
              <w:marRight w:val="0"/>
              <w:marTop w:val="0"/>
              <w:marBottom w:val="0"/>
              <w:divBdr>
                <w:top w:val="none" w:sz="0" w:space="0" w:color="auto"/>
                <w:left w:val="none" w:sz="0" w:space="0" w:color="auto"/>
                <w:bottom w:val="none" w:sz="0" w:space="0" w:color="auto"/>
                <w:right w:val="none" w:sz="0" w:space="0" w:color="auto"/>
              </w:divBdr>
              <w:divsChild>
                <w:div w:id="90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929462">
          <w:marLeft w:val="0"/>
          <w:marRight w:val="0"/>
          <w:marTop w:val="300"/>
          <w:marBottom w:val="0"/>
          <w:divBdr>
            <w:top w:val="none" w:sz="0" w:space="0" w:color="auto"/>
            <w:left w:val="none" w:sz="0" w:space="0" w:color="auto"/>
            <w:bottom w:val="none" w:sz="0" w:space="0" w:color="auto"/>
            <w:right w:val="none" w:sz="0" w:space="0" w:color="auto"/>
          </w:divBdr>
          <w:divsChild>
            <w:div w:id="382676020">
              <w:marLeft w:val="0"/>
              <w:marRight w:val="0"/>
              <w:marTop w:val="0"/>
              <w:marBottom w:val="0"/>
              <w:divBdr>
                <w:top w:val="none" w:sz="0" w:space="0" w:color="auto"/>
                <w:left w:val="none" w:sz="0" w:space="0" w:color="auto"/>
                <w:bottom w:val="none" w:sz="0" w:space="0" w:color="auto"/>
                <w:right w:val="none" w:sz="0" w:space="0" w:color="auto"/>
              </w:divBdr>
              <w:divsChild>
                <w:div w:id="205028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00798">
          <w:marLeft w:val="0"/>
          <w:marRight w:val="0"/>
          <w:marTop w:val="0"/>
          <w:marBottom w:val="0"/>
          <w:divBdr>
            <w:top w:val="none" w:sz="0" w:space="0" w:color="auto"/>
            <w:left w:val="none" w:sz="0" w:space="0" w:color="auto"/>
            <w:bottom w:val="none" w:sz="0" w:space="0" w:color="auto"/>
            <w:right w:val="none" w:sz="0" w:space="0" w:color="auto"/>
          </w:divBdr>
        </w:div>
        <w:div w:id="1594977198">
          <w:marLeft w:val="0"/>
          <w:marRight w:val="0"/>
          <w:marTop w:val="0"/>
          <w:marBottom w:val="0"/>
          <w:divBdr>
            <w:top w:val="none" w:sz="0" w:space="0" w:color="auto"/>
            <w:left w:val="none" w:sz="0" w:space="0" w:color="auto"/>
            <w:bottom w:val="none" w:sz="0" w:space="0" w:color="auto"/>
            <w:right w:val="none" w:sz="0" w:space="0" w:color="auto"/>
          </w:divBdr>
        </w:div>
        <w:div w:id="1649282616">
          <w:marLeft w:val="0"/>
          <w:marRight w:val="0"/>
          <w:marTop w:val="0"/>
          <w:marBottom w:val="0"/>
          <w:divBdr>
            <w:top w:val="none" w:sz="0" w:space="0" w:color="auto"/>
            <w:left w:val="none" w:sz="0" w:space="0" w:color="auto"/>
            <w:bottom w:val="none" w:sz="0" w:space="0" w:color="auto"/>
            <w:right w:val="none" w:sz="0" w:space="0" w:color="auto"/>
          </w:divBdr>
        </w:div>
        <w:div w:id="1654946411">
          <w:marLeft w:val="0"/>
          <w:marRight w:val="0"/>
          <w:marTop w:val="300"/>
          <w:marBottom w:val="0"/>
          <w:divBdr>
            <w:top w:val="none" w:sz="0" w:space="0" w:color="auto"/>
            <w:left w:val="none" w:sz="0" w:space="0" w:color="auto"/>
            <w:bottom w:val="none" w:sz="0" w:space="0" w:color="auto"/>
            <w:right w:val="none" w:sz="0" w:space="0" w:color="auto"/>
          </w:divBdr>
          <w:divsChild>
            <w:div w:id="808865373">
              <w:marLeft w:val="0"/>
              <w:marRight w:val="0"/>
              <w:marTop w:val="0"/>
              <w:marBottom w:val="0"/>
              <w:divBdr>
                <w:top w:val="none" w:sz="0" w:space="0" w:color="auto"/>
                <w:left w:val="none" w:sz="0" w:space="0" w:color="auto"/>
                <w:bottom w:val="none" w:sz="0" w:space="0" w:color="auto"/>
                <w:right w:val="none" w:sz="0" w:space="0" w:color="auto"/>
              </w:divBdr>
              <w:divsChild>
                <w:div w:id="47279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35055">
          <w:marLeft w:val="0"/>
          <w:marRight w:val="0"/>
          <w:marTop w:val="0"/>
          <w:marBottom w:val="0"/>
          <w:divBdr>
            <w:top w:val="none" w:sz="0" w:space="0" w:color="auto"/>
            <w:left w:val="none" w:sz="0" w:space="0" w:color="auto"/>
            <w:bottom w:val="none" w:sz="0" w:space="0" w:color="auto"/>
            <w:right w:val="none" w:sz="0" w:space="0" w:color="auto"/>
          </w:divBdr>
          <w:divsChild>
            <w:div w:id="255797053">
              <w:marLeft w:val="0"/>
              <w:marRight w:val="0"/>
              <w:marTop w:val="0"/>
              <w:marBottom w:val="0"/>
              <w:divBdr>
                <w:top w:val="none" w:sz="0" w:space="0" w:color="auto"/>
                <w:left w:val="none" w:sz="0" w:space="0" w:color="auto"/>
                <w:bottom w:val="none" w:sz="0" w:space="0" w:color="auto"/>
                <w:right w:val="none" w:sz="0" w:space="0" w:color="auto"/>
              </w:divBdr>
            </w:div>
          </w:divsChild>
        </w:div>
        <w:div w:id="1755469341">
          <w:marLeft w:val="0"/>
          <w:marRight w:val="0"/>
          <w:marTop w:val="0"/>
          <w:marBottom w:val="0"/>
          <w:divBdr>
            <w:top w:val="none" w:sz="0" w:space="0" w:color="auto"/>
            <w:left w:val="none" w:sz="0" w:space="0" w:color="auto"/>
            <w:bottom w:val="none" w:sz="0" w:space="0" w:color="auto"/>
            <w:right w:val="none" w:sz="0" w:space="0" w:color="auto"/>
          </w:divBdr>
        </w:div>
        <w:div w:id="1810440023">
          <w:marLeft w:val="0"/>
          <w:marRight w:val="0"/>
          <w:marTop w:val="0"/>
          <w:marBottom w:val="0"/>
          <w:divBdr>
            <w:top w:val="none" w:sz="0" w:space="0" w:color="auto"/>
            <w:left w:val="none" w:sz="0" w:space="0" w:color="auto"/>
            <w:bottom w:val="none" w:sz="0" w:space="0" w:color="auto"/>
            <w:right w:val="none" w:sz="0" w:space="0" w:color="auto"/>
          </w:divBdr>
          <w:divsChild>
            <w:div w:id="347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
        <w:div w:id="704015988">
          <w:marLeft w:val="0"/>
          <w:marRight w:val="0"/>
          <w:marTop w:val="0"/>
          <w:marBottom w:val="0"/>
          <w:divBdr>
            <w:top w:val="none" w:sz="0" w:space="0" w:color="auto"/>
            <w:left w:val="none" w:sz="0" w:space="0" w:color="auto"/>
            <w:bottom w:val="none" w:sz="0" w:space="0" w:color="auto"/>
            <w:right w:val="none" w:sz="0" w:space="0" w:color="auto"/>
          </w:divBdr>
        </w:div>
        <w:div w:id="830756314">
          <w:marLeft w:val="0"/>
          <w:marRight w:val="0"/>
          <w:marTop w:val="0"/>
          <w:marBottom w:val="0"/>
          <w:divBdr>
            <w:top w:val="none" w:sz="0" w:space="0" w:color="auto"/>
            <w:left w:val="none" w:sz="0" w:space="0" w:color="auto"/>
            <w:bottom w:val="none" w:sz="0" w:space="0" w:color="auto"/>
            <w:right w:val="none" w:sz="0" w:space="0" w:color="auto"/>
          </w:divBdr>
        </w:div>
        <w:div w:id="887107577">
          <w:marLeft w:val="0"/>
          <w:marRight w:val="0"/>
          <w:marTop w:val="0"/>
          <w:marBottom w:val="0"/>
          <w:divBdr>
            <w:top w:val="none" w:sz="0" w:space="0" w:color="auto"/>
            <w:left w:val="none" w:sz="0" w:space="0" w:color="auto"/>
            <w:bottom w:val="none" w:sz="0" w:space="0" w:color="auto"/>
            <w:right w:val="none" w:sz="0" w:space="0" w:color="auto"/>
          </w:divBdr>
        </w:div>
        <w:div w:id="1038120158">
          <w:marLeft w:val="0"/>
          <w:marRight w:val="0"/>
          <w:marTop w:val="300"/>
          <w:marBottom w:val="0"/>
          <w:divBdr>
            <w:top w:val="none" w:sz="0" w:space="0" w:color="auto"/>
            <w:left w:val="none" w:sz="0" w:space="0" w:color="auto"/>
            <w:bottom w:val="none" w:sz="0" w:space="0" w:color="auto"/>
            <w:right w:val="none" w:sz="0" w:space="0" w:color="auto"/>
          </w:divBdr>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537604">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831169356">
          <w:marLeft w:val="0"/>
          <w:marRight w:val="0"/>
          <w:marTop w:val="0"/>
          <w:marBottom w:val="0"/>
          <w:divBdr>
            <w:top w:val="none" w:sz="0" w:space="0" w:color="auto"/>
            <w:left w:val="none" w:sz="0" w:space="0" w:color="auto"/>
            <w:bottom w:val="none" w:sz="0" w:space="0" w:color="auto"/>
            <w:right w:val="none" w:sz="0" w:space="0" w:color="auto"/>
          </w:divBdr>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32197494">
          <w:marLeft w:val="0"/>
          <w:marRight w:val="0"/>
          <w:marTop w:val="0"/>
          <w:marBottom w:val="0"/>
          <w:divBdr>
            <w:top w:val="none" w:sz="0" w:space="0" w:color="auto"/>
            <w:left w:val="none" w:sz="0" w:space="0" w:color="auto"/>
            <w:bottom w:val="none" w:sz="0" w:space="0" w:color="auto"/>
            <w:right w:val="none" w:sz="0" w:space="0" w:color="auto"/>
          </w:divBdr>
        </w:div>
        <w:div w:id="387266318">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3819">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312419213">
          <w:marLeft w:val="0"/>
          <w:marRight w:val="0"/>
          <w:marTop w:val="0"/>
          <w:marBottom w:val="0"/>
          <w:divBdr>
            <w:top w:val="none" w:sz="0" w:space="0" w:color="auto"/>
            <w:left w:val="none" w:sz="0" w:space="0" w:color="auto"/>
            <w:bottom w:val="none" w:sz="0" w:space="0" w:color="auto"/>
            <w:right w:val="none" w:sz="0" w:space="0" w:color="auto"/>
          </w:divBdr>
        </w:div>
        <w:div w:id="529873876">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393627915">
          <w:marLeft w:val="0"/>
          <w:marRight w:val="0"/>
          <w:marTop w:val="0"/>
          <w:marBottom w:val="0"/>
          <w:divBdr>
            <w:top w:val="none" w:sz="0" w:space="0" w:color="auto"/>
            <w:left w:val="none" w:sz="0" w:space="0" w:color="auto"/>
            <w:bottom w:val="none" w:sz="0" w:space="0" w:color="auto"/>
            <w:right w:val="none" w:sz="0" w:space="0" w:color="auto"/>
          </w:divBdr>
        </w:div>
        <w:div w:id="466047273">
          <w:marLeft w:val="0"/>
          <w:marRight w:val="0"/>
          <w:marTop w:val="0"/>
          <w:marBottom w:val="0"/>
          <w:divBdr>
            <w:top w:val="none" w:sz="0" w:space="0" w:color="auto"/>
            <w:left w:val="none" w:sz="0" w:space="0" w:color="auto"/>
            <w:bottom w:val="none" w:sz="0" w:space="0" w:color="auto"/>
            <w:right w:val="none" w:sz="0" w:space="0" w:color="auto"/>
          </w:divBdr>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
        <w:div w:id="993723044">
          <w:marLeft w:val="0"/>
          <w:marRight w:val="0"/>
          <w:marTop w:val="0"/>
          <w:marBottom w:val="0"/>
          <w:divBdr>
            <w:top w:val="none" w:sz="0" w:space="0" w:color="auto"/>
            <w:left w:val="none" w:sz="0" w:space="0" w:color="auto"/>
            <w:bottom w:val="none" w:sz="0" w:space="0" w:color="auto"/>
            <w:right w:val="none" w:sz="0" w:space="0" w:color="auto"/>
          </w:divBdr>
        </w:div>
        <w:div w:id="1454517057">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1599022451">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139616992">
          <w:marLeft w:val="0"/>
          <w:marRight w:val="0"/>
          <w:marTop w:val="0"/>
          <w:marBottom w:val="0"/>
          <w:divBdr>
            <w:top w:val="none" w:sz="0" w:space="0" w:color="auto"/>
            <w:left w:val="none" w:sz="0" w:space="0" w:color="auto"/>
            <w:bottom w:val="none" w:sz="0" w:space="0" w:color="auto"/>
            <w:right w:val="none" w:sz="0" w:space="0" w:color="auto"/>
          </w:divBdr>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318816">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445933322">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sChild>
    </w:div>
    <w:div w:id="58133668">
      <w:bodyDiv w:val="1"/>
      <w:marLeft w:val="0"/>
      <w:marRight w:val="0"/>
      <w:marTop w:val="0"/>
      <w:marBottom w:val="0"/>
      <w:divBdr>
        <w:top w:val="none" w:sz="0" w:space="0" w:color="auto"/>
        <w:left w:val="none" w:sz="0" w:space="0" w:color="auto"/>
        <w:bottom w:val="none" w:sz="0" w:space="0" w:color="auto"/>
        <w:right w:val="none" w:sz="0" w:space="0" w:color="auto"/>
      </w:divBdr>
      <w:divsChild>
        <w:div w:id="10380375">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sChild>
        </w:div>
        <w:div w:id="94326020">
          <w:marLeft w:val="0"/>
          <w:marRight w:val="0"/>
          <w:marTop w:val="300"/>
          <w:marBottom w:val="0"/>
          <w:divBdr>
            <w:top w:val="none" w:sz="0" w:space="0" w:color="auto"/>
            <w:left w:val="none" w:sz="0" w:space="0" w:color="auto"/>
            <w:bottom w:val="none" w:sz="0" w:space="0" w:color="auto"/>
            <w:right w:val="none" w:sz="0" w:space="0" w:color="auto"/>
          </w:divBdr>
          <w:divsChild>
            <w:div w:id="1117868385">
              <w:marLeft w:val="0"/>
              <w:marRight w:val="0"/>
              <w:marTop w:val="0"/>
              <w:marBottom w:val="0"/>
              <w:divBdr>
                <w:top w:val="none" w:sz="0" w:space="0" w:color="auto"/>
                <w:left w:val="none" w:sz="0" w:space="0" w:color="auto"/>
                <w:bottom w:val="none" w:sz="0" w:space="0" w:color="auto"/>
                <w:right w:val="none" w:sz="0" w:space="0" w:color="auto"/>
              </w:divBdr>
              <w:divsChild>
                <w:div w:id="99453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17370">
          <w:marLeft w:val="0"/>
          <w:marRight w:val="0"/>
          <w:marTop w:val="0"/>
          <w:marBottom w:val="0"/>
          <w:divBdr>
            <w:top w:val="none" w:sz="0" w:space="0" w:color="auto"/>
            <w:left w:val="none" w:sz="0" w:space="0" w:color="auto"/>
            <w:bottom w:val="none" w:sz="0" w:space="0" w:color="auto"/>
            <w:right w:val="none" w:sz="0" w:space="0" w:color="auto"/>
          </w:divBdr>
        </w:div>
        <w:div w:id="207841007">
          <w:marLeft w:val="0"/>
          <w:marRight w:val="0"/>
          <w:marTop w:val="0"/>
          <w:marBottom w:val="0"/>
          <w:divBdr>
            <w:top w:val="none" w:sz="0" w:space="0" w:color="auto"/>
            <w:left w:val="none" w:sz="0" w:space="0" w:color="auto"/>
            <w:bottom w:val="none" w:sz="0" w:space="0" w:color="auto"/>
            <w:right w:val="none" w:sz="0" w:space="0" w:color="auto"/>
          </w:divBdr>
        </w:div>
        <w:div w:id="402067769">
          <w:marLeft w:val="0"/>
          <w:marRight w:val="0"/>
          <w:marTop w:val="300"/>
          <w:marBottom w:val="0"/>
          <w:divBdr>
            <w:top w:val="none" w:sz="0" w:space="0" w:color="auto"/>
            <w:left w:val="none" w:sz="0" w:space="0" w:color="auto"/>
            <w:bottom w:val="none" w:sz="0" w:space="0" w:color="auto"/>
            <w:right w:val="none" w:sz="0" w:space="0" w:color="auto"/>
          </w:divBdr>
          <w:divsChild>
            <w:div w:id="772239372">
              <w:marLeft w:val="0"/>
              <w:marRight w:val="0"/>
              <w:marTop w:val="0"/>
              <w:marBottom w:val="0"/>
              <w:divBdr>
                <w:top w:val="none" w:sz="0" w:space="0" w:color="auto"/>
                <w:left w:val="none" w:sz="0" w:space="0" w:color="auto"/>
                <w:bottom w:val="none" w:sz="0" w:space="0" w:color="auto"/>
                <w:right w:val="none" w:sz="0" w:space="0" w:color="auto"/>
              </w:divBdr>
              <w:divsChild>
                <w:div w:id="806433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77009">
          <w:marLeft w:val="0"/>
          <w:marRight w:val="0"/>
          <w:marTop w:val="0"/>
          <w:marBottom w:val="0"/>
          <w:divBdr>
            <w:top w:val="none" w:sz="0" w:space="0" w:color="auto"/>
            <w:left w:val="none" w:sz="0" w:space="0" w:color="auto"/>
            <w:bottom w:val="none" w:sz="0" w:space="0" w:color="auto"/>
            <w:right w:val="none" w:sz="0" w:space="0" w:color="auto"/>
          </w:divBdr>
          <w:divsChild>
            <w:div w:id="1671055810">
              <w:marLeft w:val="0"/>
              <w:marRight w:val="0"/>
              <w:marTop w:val="0"/>
              <w:marBottom w:val="0"/>
              <w:divBdr>
                <w:top w:val="none" w:sz="0" w:space="0" w:color="auto"/>
                <w:left w:val="none" w:sz="0" w:space="0" w:color="auto"/>
                <w:bottom w:val="none" w:sz="0" w:space="0" w:color="auto"/>
                <w:right w:val="none" w:sz="0" w:space="0" w:color="auto"/>
              </w:divBdr>
            </w:div>
          </w:divsChild>
        </w:div>
        <w:div w:id="593631471">
          <w:marLeft w:val="0"/>
          <w:marRight w:val="0"/>
          <w:marTop w:val="0"/>
          <w:marBottom w:val="0"/>
          <w:divBdr>
            <w:top w:val="none" w:sz="0" w:space="0" w:color="auto"/>
            <w:left w:val="none" w:sz="0" w:space="0" w:color="auto"/>
            <w:bottom w:val="none" w:sz="0" w:space="0" w:color="auto"/>
            <w:right w:val="none" w:sz="0" w:space="0" w:color="auto"/>
          </w:divBdr>
          <w:divsChild>
            <w:div w:id="1645772680">
              <w:marLeft w:val="0"/>
              <w:marRight w:val="0"/>
              <w:marTop w:val="0"/>
              <w:marBottom w:val="0"/>
              <w:divBdr>
                <w:top w:val="none" w:sz="0" w:space="0" w:color="auto"/>
                <w:left w:val="none" w:sz="0" w:space="0" w:color="auto"/>
                <w:bottom w:val="none" w:sz="0" w:space="0" w:color="auto"/>
                <w:right w:val="none" w:sz="0" w:space="0" w:color="auto"/>
              </w:divBdr>
            </w:div>
          </w:divsChild>
        </w:div>
        <w:div w:id="632443972">
          <w:marLeft w:val="0"/>
          <w:marRight w:val="0"/>
          <w:marTop w:val="0"/>
          <w:marBottom w:val="0"/>
          <w:divBdr>
            <w:top w:val="none" w:sz="0" w:space="0" w:color="auto"/>
            <w:left w:val="none" w:sz="0" w:space="0" w:color="auto"/>
            <w:bottom w:val="none" w:sz="0" w:space="0" w:color="auto"/>
            <w:right w:val="none" w:sz="0" w:space="0" w:color="auto"/>
          </w:divBdr>
          <w:divsChild>
            <w:div w:id="162382">
              <w:marLeft w:val="0"/>
              <w:marRight w:val="0"/>
              <w:marTop w:val="0"/>
              <w:marBottom w:val="0"/>
              <w:divBdr>
                <w:top w:val="none" w:sz="0" w:space="0" w:color="auto"/>
                <w:left w:val="none" w:sz="0" w:space="0" w:color="auto"/>
                <w:bottom w:val="none" w:sz="0" w:space="0" w:color="auto"/>
                <w:right w:val="none" w:sz="0" w:space="0" w:color="auto"/>
              </w:divBdr>
            </w:div>
          </w:divsChild>
        </w:div>
        <w:div w:id="1316302595">
          <w:marLeft w:val="0"/>
          <w:marRight w:val="0"/>
          <w:marTop w:val="0"/>
          <w:marBottom w:val="0"/>
          <w:divBdr>
            <w:top w:val="none" w:sz="0" w:space="0" w:color="auto"/>
            <w:left w:val="none" w:sz="0" w:space="0" w:color="auto"/>
            <w:bottom w:val="none" w:sz="0" w:space="0" w:color="auto"/>
            <w:right w:val="none" w:sz="0" w:space="0" w:color="auto"/>
          </w:divBdr>
          <w:divsChild>
            <w:div w:id="1101334320">
              <w:marLeft w:val="0"/>
              <w:marRight w:val="0"/>
              <w:marTop w:val="0"/>
              <w:marBottom w:val="0"/>
              <w:divBdr>
                <w:top w:val="none" w:sz="0" w:space="0" w:color="auto"/>
                <w:left w:val="none" w:sz="0" w:space="0" w:color="auto"/>
                <w:bottom w:val="none" w:sz="0" w:space="0" w:color="auto"/>
                <w:right w:val="none" w:sz="0" w:space="0" w:color="auto"/>
              </w:divBdr>
            </w:div>
          </w:divsChild>
        </w:div>
        <w:div w:id="1489517595">
          <w:marLeft w:val="0"/>
          <w:marRight w:val="0"/>
          <w:marTop w:val="0"/>
          <w:marBottom w:val="0"/>
          <w:divBdr>
            <w:top w:val="none" w:sz="0" w:space="0" w:color="auto"/>
            <w:left w:val="none" w:sz="0" w:space="0" w:color="auto"/>
            <w:bottom w:val="none" w:sz="0" w:space="0" w:color="auto"/>
            <w:right w:val="none" w:sz="0" w:space="0" w:color="auto"/>
          </w:divBdr>
        </w:div>
        <w:div w:id="1781484699">
          <w:marLeft w:val="0"/>
          <w:marRight w:val="0"/>
          <w:marTop w:val="0"/>
          <w:marBottom w:val="0"/>
          <w:divBdr>
            <w:top w:val="none" w:sz="0" w:space="0" w:color="auto"/>
            <w:left w:val="none" w:sz="0" w:space="0" w:color="auto"/>
            <w:bottom w:val="none" w:sz="0" w:space="0" w:color="auto"/>
            <w:right w:val="none" w:sz="0" w:space="0" w:color="auto"/>
          </w:divBdr>
        </w:div>
        <w:div w:id="1805198740">
          <w:marLeft w:val="0"/>
          <w:marRight w:val="0"/>
          <w:marTop w:val="0"/>
          <w:marBottom w:val="0"/>
          <w:divBdr>
            <w:top w:val="none" w:sz="0" w:space="0" w:color="auto"/>
            <w:left w:val="none" w:sz="0" w:space="0" w:color="auto"/>
            <w:bottom w:val="none" w:sz="0" w:space="0" w:color="auto"/>
            <w:right w:val="none" w:sz="0" w:space="0" w:color="auto"/>
          </w:divBdr>
        </w:div>
        <w:div w:id="1810123766">
          <w:marLeft w:val="0"/>
          <w:marRight w:val="0"/>
          <w:marTop w:val="300"/>
          <w:marBottom w:val="0"/>
          <w:divBdr>
            <w:top w:val="none" w:sz="0" w:space="0" w:color="auto"/>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40267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88651">
          <w:marLeft w:val="0"/>
          <w:marRight w:val="0"/>
          <w:marTop w:val="300"/>
          <w:marBottom w:val="0"/>
          <w:divBdr>
            <w:top w:val="none" w:sz="0" w:space="0" w:color="auto"/>
            <w:left w:val="none" w:sz="0" w:space="0" w:color="auto"/>
            <w:bottom w:val="none" w:sz="0" w:space="0" w:color="auto"/>
            <w:right w:val="none" w:sz="0" w:space="0" w:color="auto"/>
          </w:divBdr>
          <w:divsChild>
            <w:div w:id="191110299">
              <w:marLeft w:val="0"/>
              <w:marRight w:val="0"/>
              <w:marTop w:val="0"/>
              <w:marBottom w:val="0"/>
              <w:divBdr>
                <w:top w:val="none" w:sz="0" w:space="0" w:color="auto"/>
                <w:left w:val="none" w:sz="0" w:space="0" w:color="auto"/>
                <w:bottom w:val="none" w:sz="0" w:space="0" w:color="auto"/>
                <w:right w:val="none" w:sz="0" w:space="0" w:color="auto"/>
              </w:divBdr>
              <w:divsChild>
                <w:div w:id="88467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644">
          <w:marLeft w:val="0"/>
          <w:marRight w:val="0"/>
          <w:marTop w:val="0"/>
          <w:marBottom w:val="0"/>
          <w:divBdr>
            <w:top w:val="none" w:sz="0" w:space="0" w:color="auto"/>
            <w:left w:val="none" w:sz="0" w:space="0" w:color="auto"/>
            <w:bottom w:val="none" w:sz="0" w:space="0" w:color="auto"/>
            <w:right w:val="none" w:sz="0" w:space="0" w:color="auto"/>
          </w:divBdr>
        </w:div>
        <w:div w:id="220094576">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30758724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867989847">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425007821">
          <w:marLeft w:val="0"/>
          <w:marRight w:val="0"/>
          <w:marTop w:val="0"/>
          <w:marBottom w:val="0"/>
          <w:divBdr>
            <w:top w:val="none" w:sz="0" w:space="0" w:color="auto"/>
            <w:left w:val="none" w:sz="0" w:space="0" w:color="auto"/>
            <w:bottom w:val="none" w:sz="0" w:space="0" w:color="auto"/>
            <w:right w:val="none" w:sz="0" w:space="0" w:color="auto"/>
          </w:divBdr>
        </w:div>
        <w:div w:id="549148038">
          <w:marLeft w:val="0"/>
          <w:marRight w:val="0"/>
          <w:marTop w:val="0"/>
          <w:marBottom w:val="0"/>
          <w:divBdr>
            <w:top w:val="none" w:sz="0" w:space="0" w:color="auto"/>
            <w:left w:val="none" w:sz="0" w:space="0" w:color="auto"/>
            <w:bottom w:val="none" w:sz="0" w:space="0" w:color="auto"/>
            <w:right w:val="none" w:sz="0" w:space="0" w:color="auto"/>
          </w:divBdr>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
          </w:divsChild>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584223755">
          <w:marLeft w:val="0"/>
          <w:marRight w:val="0"/>
          <w:marTop w:val="0"/>
          <w:marBottom w:val="0"/>
          <w:divBdr>
            <w:top w:val="none" w:sz="0" w:space="0" w:color="auto"/>
            <w:left w:val="none" w:sz="0" w:space="0" w:color="auto"/>
            <w:bottom w:val="none" w:sz="0" w:space="0" w:color="auto"/>
            <w:right w:val="none" w:sz="0" w:space="0" w:color="auto"/>
          </w:divBdr>
        </w:div>
        <w:div w:id="1705247848">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67116614">
      <w:bodyDiv w:val="1"/>
      <w:marLeft w:val="0"/>
      <w:marRight w:val="0"/>
      <w:marTop w:val="0"/>
      <w:marBottom w:val="0"/>
      <w:divBdr>
        <w:top w:val="none" w:sz="0" w:space="0" w:color="auto"/>
        <w:left w:val="none" w:sz="0" w:space="0" w:color="auto"/>
        <w:bottom w:val="none" w:sz="0" w:space="0" w:color="auto"/>
        <w:right w:val="none" w:sz="0" w:space="0" w:color="auto"/>
      </w:divBdr>
      <w:divsChild>
        <w:div w:id="944724866">
          <w:marLeft w:val="0"/>
          <w:marRight w:val="0"/>
          <w:marTop w:val="0"/>
          <w:marBottom w:val="0"/>
          <w:divBdr>
            <w:top w:val="none" w:sz="0" w:space="0" w:color="auto"/>
            <w:left w:val="none" w:sz="0" w:space="0" w:color="auto"/>
            <w:bottom w:val="none" w:sz="0" w:space="0" w:color="auto"/>
            <w:right w:val="none" w:sz="0" w:space="0" w:color="auto"/>
          </w:divBdr>
        </w:div>
        <w:div w:id="1287731998">
          <w:marLeft w:val="0"/>
          <w:marRight w:val="0"/>
          <w:marTop w:val="0"/>
          <w:marBottom w:val="0"/>
          <w:divBdr>
            <w:top w:val="none" w:sz="0" w:space="0" w:color="auto"/>
            <w:left w:val="none" w:sz="0" w:space="0" w:color="auto"/>
            <w:bottom w:val="none" w:sz="0" w:space="0" w:color="auto"/>
            <w:right w:val="none" w:sz="0" w:space="0" w:color="auto"/>
          </w:divBdr>
          <w:divsChild>
            <w:div w:id="542787938">
              <w:marLeft w:val="0"/>
              <w:marRight w:val="0"/>
              <w:marTop w:val="0"/>
              <w:marBottom w:val="0"/>
              <w:divBdr>
                <w:top w:val="none" w:sz="0" w:space="0" w:color="auto"/>
                <w:left w:val="none" w:sz="0" w:space="0" w:color="auto"/>
                <w:bottom w:val="none" w:sz="0" w:space="0" w:color="auto"/>
                <w:right w:val="none" w:sz="0" w:space="0" w:color="auto"/>
              </w:divBdr>
            </w:div>
          </w:divsChild>
        </w:div>
        <w:div w:id="2039381524">
          <w:marLeft w:val="0"/>
          <w:marRight w:val="0"/>
          <w:marTop w:val="0"/>
          <w:marBottom w:val="0"/>
          <w:divBdr>
            <w:top w:val="none" w:sz="0" w:space="0" w:color="auto"/>
            <w:left w:val="none" w:sz="0" w:space="0" w:color="auto"/>
            <w:bottom w:val="none" w:sz="0" w:space="0" w:color="auto"/>
            <w:right w:val="none" w:sz="0" w:space="0" w:color="auto"/>
          </w:divBdr>
        </w:div>
        <w:div w:id="2133353864">
          <w:marLeft w:val="0"/>
          <w:marRight w:val="0"/>
          <w:marTop w:val="0"/>
          <w:marBottom w:val="0"/>
          <w:divBdr>
            <w:top w:val="none" w:sz="0" w:space="0" w:color="auto"/>
            <w:left w:val="none" w:sz="0" w:space="0" w:color="auto"/>
            <w:bottom w:val="none" w:sz="0" w:space="0" w:color="auto"/>
            <w:right w:val="none" w:sz="0" w:space="0" w:color="auto"/>
          </w:divBdr>
          <w:divsChild>
            <w:div w:id="1716195202">
              <w:marLeft w:val="0"/>
              <w:marRight w:val="0"/>
              <w:marTop w:val="0"/>
              <w:marBottom w:val="0"/>
              <w:divBdr>
                <w:top w:val="none" w:sz="0" w:space="0" w:color="auto"/>
                <w:left w:val="none" w:sz="0" w:space="0" w:color="auto"/>
                <w:bottom w:val="none" w:sz="0" w:space="0" w:color="auto"/>
                <w:right w:val="none" w:sz="0" w:space="0" w:color="auto"/>
              </w:divBdr>
            </w:div>
          </w:divsChild>
        </w:div>
        <w:div w:id="1212689355">
          <w:marLeft w:val="0"/>
          <w:marRight w:val="0"/>
          <w:marTop w:val="0"/>
          <w:marBottom w:val="0"/>
          <w:divBdr>
            <w:top w:val="none" w:sz="0" w:space="0" w:color="auto"/>
            <w:left w:val="none" w:sz="0" w:space="0" w:color="auto"/>
            <w:bottom w:val="none" w:sz="0" w:space="0" w:color="auto"/>
            <w:right w:val="none" w:sz="0" w:space="0" w:color="auto"/>
          </w:divBdr>
        </w:div>
        <w:div w:id="162136180">
          <w:marLeft w:val="0"/>
          <w:marRight w:val="0"/>
          <w:marTop w:val="0"/>
          <w:marBottom w:val="0"/>
          <w:divBdr>
            <w:top w:val="none" w:sz="0" w:space="0" w:color="auto"/>
            <w:left w:val="none" w:sz="0" w:space="0" w:color="auto"/>
            <w:bottom w:val="none" w:sz="0" w:space="0" w:color="auto"/>
            <w:right w:val="none" w:sz="0" w:space="0" w:color="auto"/>
          </w:divBdr>
          <w:divsChild>
            <w:div w:id="844513401">
              <w:marLeft w:val="0"/>
              <w:marRight w:val="0"/>
              <w:marTop w:val="0"/>
              <w:marBottom w:val="0"/>
              <w:divBdr>
                <w:top w:val="none" w:sz="0" w:space="0" w:color="auto"/>
                <w:left w:val="none" w:sz="0" w:space="0" w:color="auto"/>
                <w:bottom w:val="none" w:sz="0" w:space="0" w:color="auto"/>
                <w:right w:val="none" w:sz="0" w:space="0" w:color="auto"/>
              </w:divBdr>
            </w:div>
          </w:divsChild>
        </w:div>
        <w:div w:id="1874689277">
          <w:marLeft w:val="0"/>
          <w:marRight w:val="0"/>
          <w:marTop w:val="0"/>
          <w:marBottom w:val="0"/>
          <w:divBdr>
            <w:top w:val="none" w:sz="0" w:space="0" w:color="auto"/>
            <w:left w:val="none" w:sz="0" w:space="0" w:color="auto"/>
            <w:bottom w:val="none" w:sz="0" w:space="0" w:color="auto"/>
            <w:right w:val="none" w:sz="0" w:space="0" w:color="auto"/>
          </w:divBdr>
        </w:div>
        <w:div w:id="358629592">
          <w:marLeft w:val="0"/>
          <w:marRight w:val="0"/>
          <w:marTop w:val="0"/>
          <w:marBottom w:val="0"/>
          <w:divBdr>
            <w:top w:val="none" w:sz="0" w:space="0" w:color="auto"/>
            <w:left w:val="none" w:sz="0" w:space="0" w:color="auto"/>
            <w:bottom w:val="none" w:sz="0" w:space="0" w:color="auto"/>
            <w:right w:val="none" w:sz="0" w:space="0" w:color="auto"/>
          </w:divBdr>
          <w:divsChild>
            <w:div w:id="270935527">
              <w:marLeft w:val="0"/>
              <w:marRight w:val="0"/>
              <w:marTop w:val="0"/>
              <w:marBottom w:val="0"/>
              <w:divBdr>
                <w:top w:val="none" w:sz="0" w:space="0" w:color="auto"/>
                <w:left w:val="none" w:sz="0" w:space="0" w:color="auto"/>
                <w:bottom w:val="none" w:sz="0" w:space="0" w:color="auto"/>
                <w:right w:val="none" w:sz="0" w:space="0" w:color="auto"/>
              </w:divBdr>
            </w:div>
          </w:divsChild>
        </w:div>
        <w:div w:id="906568620">
          <w:marLeft w:val="0"/>
          <w:marRight w:val="0"/>
          <w:marTop w:val="0"/>
          <w:marBottom w:val="0"/>
          <w:divBdr>
            <w:top w:val="none" w:sz="0" w:space="0" w:color="auto"/>
            <w:left w:val="none" w:sz="0" w:space="0" w:color="auto"/>
            <w:bottom w:val="none" w:sz="0" w:space="0" w:color="auto"/>
            <w:right w:val="none" w:sz="0" w:space="0" w:color="auto"/>
          </w:divBdr>
        </w:div>
        <w:div w:id="715935922">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
          </w:divsChild>
        </w:div>
        <w:div w:id="1626741300">
          <w:marLeft w:val="0"/>
          <w:marRight w:val="0"/>
          <w:marTop w:val="0"/>
          <w:marBottom w:val="0"/>
          <w:divBdr>
            <w:top w:val="none" w:sz="0" w:space="0" w:color="auto"/>
            <w:left w:val="none" w:sz="0" w:space="0" w:color="auto"/>
            <w:bottom w:val="none" w:sz="0" w:space="0" w:color="auto"/>
            <w:right w:val="none" w:sz="0" w:space="0" w:color="auto"/>
          </w:divBdr>
        </w:div>
        <w:div w:id="1829589458">
          <w:marLeft w:val="0"/>
          <w:marRight w:val="0"/>
          <w:marTop w:val="0"/>
          <w:marBottom w:val="0"/>
          <w:divBdr>
            <w:top w:val="none" w:sz="0" w:space="0" w:color="auto"/>
            <w:left w:val="none" w:sz="0" w:space="0" w:color="auto"/>
            <w:bottom w:val="none" w:sz="0" w:space="0" w:color="auto"/>
            <w:right w:val="none" w:sz="0" w:space="0" w:color="auto"/>
          </w:divBdr>
          <w:divsChild>
            <w:div w:id="1216164130">
              <w:marLeft w:val="0"/>
              <w:marRight w:val="0"/>
              <w:marTop w:val="0"/>
              <w:marBottom w:val="0"/>
              <w:divBdr>
                <w:top w:val="none" w:sz="0" w:space="0" w:color="auto"/>
                <w:left w:val="none" w:sz="0" w:space="0" w:color="auto"/>
                <w:bottom w:val="none" w:sz="0" w:space="0" w:color="auto"/>
                <w:right w:val="none" w:sz="0" w:space="0" w:color="auto"/>
              </w:divBdr>
            </w:div>
          </w:divsChild>
        </w:div>
        <w:div w:id="90593353">
          <w:marLeft w:val="0"/>
          <w:marRight w:val="0"/>
          <w:marTop w:val="0"/>
          <w:marBottom w:val="0"/>
          <w:divBdr>
            <w:top w:val="none" w:sz="0" w:space="0" w:color="auto"/>
            <w:left w:val="none" w:sz="0" w:space="0" w:color="auto"/>
            <w:bottom w:val="none" w:sz="0" w:space="0" w:color="auto"/>
            <w:right w:val="none" w:sz="0" w:space="0" w:color="auto"/>
          </w:divBdr>
        </w:div>
        <w:div w:id="1792087717">
          <w:marLeft w:val="0"/>
          <w:marRight w:val="0"/>
          <w:marTop w:val="0"/>
          <w:marBottom w:val="0"/>
          <w:divBdr>
            <w:top w:val="none" w:sz="0" w:space="0" w:color="auto"/>
            <w:left w:val="none" w:sz="0" w:space="0" w:color="auto"/>
            <w:bottom w:val="none" w:sz="0" w:space="0" w:color="auto"/>
            <w:right w:val="none" w:sz="0" w:space="0" w:color="auto"/>
          </w:divBdr>
          <w:divsChild>
            <w:div w:id="295529849">
              <w:marLeft w:val="0"/>
              <w:marRight w:val="0"/>
              <w:marTop w:val="0"/>
              <w:marBottom w:val="0"/>
              <w:divBdr>
                <w:top w:val="none" w:sz="0" w:space="0" w:color="auto"/>
                <w:left w:val="none" w:sz="0" w:space="0" w:color="auto"/>
                <w:bottom w:val="none" w:sz="0" w:space="0" w:color="auto"/>
                <w:right w:val="none" w:sz="0" w:space="0" w:color="auto"/>
              </w:divBdr>
            </w:div>
          </w:divsChild>
        </w:div>
        <w:div w:id="859122329">
          <w:marLeft w:val="0"/>
          <w:marRight w:val="0"/>
          <w:marTop w:val="300"/>
          <w:marBottom w:val="0"/>
          <w:divBdr>
            <w:top w:val="none" w:sz="0" w:space="0" w:color="auto"/>
            <w:left w:val="none" w:sz="0" w:space="0" w:color="auto"/>
            <w:bottom w:val="none" w:sz="0" w:space="0" w:color="auto"/>
            <w:right w:val="none" w:sz="0" w:space="0" w:color="auto"/>
          </w:divBdr>
          <w:divsChild>
            <w:div w:id="748041134">
              <w:marLeft w:val="0"/>
              <w:marRight w:val="0"/>
              <w:marTop w:val="0"/>
              <w:marBottom w:val="0"/>
              <w:divBdr>
                <w:top w:val="none" w:sz="0" w:space="0" w:color="auto"/>
                <w:left w:val="none" w:sz="0" w:space="0" w:color="auto"/>
                <w:bottom w:val="none" w:sz="0" w:space="0" w:color="auto"/>
                <w:right w:val="none" w:sz="0" w:space="0" w:color="auto"/>
              </w:divBdr>
              <w:divsChild>
                <w:div w:id="103935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7634">
          <w:marLeft w:val="0"/>
          <w:marRight w:val="0"/>
          <w:marTop w:val="300"/>
          <w:marBottom w:val="0"/>
          <w:divBdr>
            <w:top w:val="none" w:sz="0" w:space="0" w:color="auto"/>
            <w:left w:val="none" w:sz="0" w:space="0" w:color="auto"/>
            <w:bottom w:val="none" w:sz="0" w:space="0" w:color="auto"/>
            <w:right w:val="none" w:sz="0" w:space="0" w:color="auto"/>
          </w:divBdr>
          <w:divsChild>
            <w:div w:id="1443765265">
              <w:marLeft w:val="0"/>
              <w:marRight w:val="0"/>
              <w:marTop w:val="0"/>
              <w:marBottom w:val="0"/>
              <w:divBdr>
                <w:top w:val="none" w:sz="0" w:space="0" w:color="auto"/>
                <w:left w:val="none" w:sz="0" w:space="0" w:color="auto"/>
                <w:bottom w:val="none" w:sz="0" w:space="0" w:color="auto"/>
                <w:right w:val="none" w:sz="0" w:space="0" w:color="auto"/>
              </w:divBdr>
              <w:divsChild>
                <w:div w:id="121249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7740">
          <w:marLeft w:val="0"/>
          <w:marRight w:val="0"/>
          <w:marTop w:val="300"/>
          <w:marBottom w:val="0"/>
          <w:divBdr>
            <w:top w:val="none" w:sz="0" w:space="0" w:color="auto"/>
            <w:left w:val="none" w:sz="0" w:space="0" w:color="auto"/>
            <w:bottom w:val="none" w:sz="0" w:space="0" w:color="auto"/>
            <w:right w:val="none" w:sz="0" w:space="0" w:color="auto"/>
          </w:divBdr>
          <w:divsChild>
            <w:div w:id="2108309418">
              <w:marLeft w:val="0"/>
              <w:marRight w:val="0"/>
              <w:marTop w:val="0"/>
              <w:marBottom w:val="0"/>
              <w:divBdr>
                <w:top w:val="none" w:sz="0" w:space="0" w:color="auto"/>
                <w:left w:val="none" w:sz="0" w:space="0" w:color="auto"/>
                <w:bottom w:val="none" w:sz="0" w:space="0" w:color="auto"/>
                <w:right w:val="none" w:sz="0" w:space="0" w:color="auto"/>
              </w:divBdr>
              <w:divsChild>
                <w:div w:id="190378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839104">
          <w:marLeft w:val="0"/>
          <w:marRight w:val="0"/>
          <w:marTop w:val="300"/>
          <w:marBottom w:val="0"/>
          <w:divBdr>
            <w:top w:val="none" w:sz="0" w:space="0" w:color="auto"/>
            <w:left w:val="none" w:sz="0" w:space="0" w:color="auto"/>
            <w:bottom w:val="none" w:sz="0" w:space="0" w:color="auto"/>
            <w:right w:val="none" w:sz="0" w:space="0" w:color="auto"/>
          </w:divBdr>
          <w:divsChild>
            <w:div w:id="1280600284">
              <w:marLeft w:val="0"/>
              <w:marRight w:val="0"/>
              <w:marTop w:val="0"/>
              <w:marBottom w:val="0"/>
              <w:divBdr>
                <w:top w:val="none" w:sz="0" w:space="0" w:color="auto"/>
                <w:left w:val="none" w:sz="0" w:space="0" w:color="auto"/>
                <w:bottom w:val="none" w:sz="0" w:space="0" w:color="auto"/>
                <w:right w:val="none" w:sz="0" w:space="0" w:color="auto"/>
              </w:divBdr>
              <w:divsChild>
                <w:div w:id="170336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4861">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214662249">
          <w:marLeft w:val="0"/>
          <w:marRight w:val="0"/>
          <w:marTop w:val="0"/>
          <w:marBottom w:val="0"/>
          <w:divBdr>
            <w:top w:val="none" w:sz="0" w:space="0" w:color="auto"/>
            <w:left w:val="none" w:sz="0" w:space="0" w:color="auto"/>
            <w:bottom w:val="none" w:sz="0" w:space="0" w:color="auto"/>
            <w:right w:val="none" w:sz="0" w:space="0" w:color="auto"/>
          </w:divBdr>
        </w:div>
        <w:div w:id="442531538">
          <w:marLeft w:val="0"/>
          <w:marRight w:val="0"/>
          <w:marTop w:val="300"/>
          <w:marBottom w:val="0"/>
          <w:divBdr>
            <w:top w:val="none" w:sz="0" w:space="0" w:color="auto"/>
            <w:left w:val="none" w:sz="0" w:space="0" w:color="auto"/>
            <w:bottom w:val="none" w:sz="0" w:space="0" w:color="auto"/>
            <w:right w:val="none" w:sz="0" w:space="0" w:color="auto"/>
          </w:divBdr>
        </w:div>
        <w:div w:id="501890821">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26536558">
          <w:marLeft w:val="0"/>
          <w:marRight w:val="0"/>
          <w:marTop w:val="0"/>
          <w:marBottom w:val="0"/>
          <w:divBdr>
            <w:top w:val="none" w:sz="0" w:space="0" w:color="auto"/>
            <w:left w:val="none" w:sz="0" w:space="0" w:color="auto"/>
            <w:bottom w:val="none" w:sz="0" w:space="0" w:color="auto"/>
            <w:right w:val="none" w:sz="0" w:space="0" w:color="auto"/>
          </w:divBdr>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970679">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0836522">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713575684">
          <w:marLeft w:val="0"/>
          <w:marRight w:val="0"/>
          <w:marTop w:val="0"/>
          <w:marBottom w:val="0"/>
          <w:divBdr>
            <w:top w:val="none" w:sz="0" w:space="0" w:color="auto"/>
            <w:left w:val="none" w:sz="0" w:space="0" w:color="auto"/>
            <w:bottom w:val="none" w:sz="0" w:space="0" w:color="auto"/>
            <w:right w:val="none" w:sz="0" w:space="0" w:color="auto"/>
          </w:divBdr>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
        <w:div w:id="990064426">
          <w:marLeft w:val="0"/>
          <w:marRight w:val="0"/>
          <w:marTop w:val="0"/>
          <w:marBottom w:val="0"/>
          <w:divBdr>
            <w:top w:val="none" w:sz="0" w:space="0" w:color="auto"/>
            <w:left w:val="none" w:sz="0" w:space="0" w:color="auto"/>
            <w:bottom w:val="none" w:sz="0" w:space="0" w:color="auto"/>
            <w:right w:val="none" w:sz="0" w:space="0" w:color="auto"/>
          </w:divBdr>
        </w:div>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13698900">
          <w:marLeft w:val="0"/>
          <w:marRight w:val="0"/>
          <w:marTop w:val="0"/>
          <w:marBottom w:val="0"/>
          <w:divBdr>
            <w:top w:val="none" w:sz="0" w:space="0" w:color="auto"/>
            <w:left w:val="none" w:sz="0" w:space="0" w:color="auto"/>
            <w:bottom w:val="none" w:sz="0" w:space="0" w:color="auto"/>
            <w:right w:val="none" w:sz="0" w:space="0" w:color="auto"/>
          </w:divBdr>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606889060">
          <w:marLeft w:val="0"/>
          <w:marRight w:val="0"/>
          <w:marTop w:val="0"/>
          <w:marBottom w:val="0"/>
          <w:divBdr>
            <w:top w:val="none" w:sz="0" w:space="0" w:color="auto"/>
            <w:left w:val="none" w:sz="0" w:space="0" w:color="auto"/>
            <w:bottom w:val="none" w:sz="0" w:space="0" w:color="auto"/>
            <w:right w:val="none" w:sz="0" w:space="0" w:color="auto"/>
          </w:divBdr>
        </w:div>
        <w:div w:id="767311129">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
        <w:div w:id="1138886087">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349599909">
          <w:marLeft w:val="0"/>
          <w:marRight w:val="0"/>
          <w:marTop w:val="0"/>
          <w:marBottom w:val="0"/>
          <w:divBdr>
            <w:top w:val="none" w:sz="0" w:space="0" w:color="auto"/>
            <w:left w:val="none" w:sz="0" w:space="0" w:color="auto"/>
            <w:bottom w:val="none" w:sz="0" w:space="0" w:color="auto"/>
            <w:right w:val="none" w:sz="0" w:space="0" w:color="auto"/>
          </w:divBdr>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168703">
          <w:marLeft w:val="0"/>
          <w:marRight w:val="0"/>
          <w:marTop w:val="0"/>
          <w:marBottom w:val="0"/>
          <w:divBdr>
            <w:top w:val="none" w:sz="0" w:space="0" w:color="auto"/>
            <w:left w:val="none" w:sz="0" w:space="0" w:color="auto"/>
            <w:bottom w:val="none" w:sz="0" w:space="0" w:color="auto"/>
            <w:right w:val="none" w:sz="0" w:space="0" w:color="auto"/>
          </w:divBdr>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
          </w:divsChild>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82725573">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269895650">
          <w:marLeft w:val="0"/>
          <w:marRight w:val="0"/>
          <w:marTop w:val="0"/>
          <w:marBottom w:val="0"/>
          <w:divBdr>
            <w:top w:val="none" w:sz="0" w:space="0" w:color="auto"/>
            <w:left w:val="none" w:sz="0" w:space="0" w:color="auto"/>
            <w:bottom w:val="none" w:sz="0" w:space="0" w:color="auto"/>
            <w:right w:val="none" w:sz="0" w:space="0" w:color="auto"/>
          </w:divBdr>
        </w:div>
        <w:div w:id="313680733">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
          </w:divsChild>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736414">
          <w:marLeft w:val="0"/>
          <w:marRight w:val="0"/>
          <w:marTop w:val="0"/>
          <w:marBottom w:val="0"/>
          <w:divBdr>
            <w:top w:val="none" w:sz="0" w:space="0" w:color="auto"/>
            <w:left w:val="none" w:sz="0" w:space="0" w:color="auto"/>
            <w:bottom w:val="none" w:sz="0" w:space="0" w:color="auto"/>
            <w:right w:val="none" w:sz="0" w:space="0" w:color="auto"/>
          </w:divBdr>
        </w:div>
        <w:div w:id="1633899122">
          <w:marLeft w:val="0"/>
          <w:marRight w:val="0"/>
          <w:marTop w:val="0"/>
          <w:marBottom w:val="0"/>
          <w:divBdr>
            <w:top w:val="none" w:sz="0" w:space="0" w:color="auto"/>
            <w:left w:val="none" w:sz="0" w:space="0" w:color="auto"/>
            <w:bottom w:val="none" w:sz="0" w:space="0" w:color="auto"/>
            <w:right w:val="none" w:sz="0" w:space="0" w:color="auto"/>
          </w:divBdr>
        </w:div>
      </w:divsChild>
    </w:div>
    <w:div w:id="83385100">
      <w:bodyDiv w:val="1"/>
      <w:marLeft w:val="0"/>
      <w:marRight w:val="0"/>
      <w:marTop w:val="0"/>
      <w:marBottom w:val="0"/>
      <w:divBdr>
        <w:top w:val="none" w:sz="0" w:space="0" w:color="auto"/>
        <w:left w:val="none" w:sz="0" w:space="0" w:color="auto"/>
        <w:bottom w:val="none" w:sz="0" w:space="0" w:color="auto"/>
        <w:right w:val="none" w:sz="0" w:space="0" w:color="auto"/>
      </w:divBdr>
      <w:divsChild>
        <w:div w:id="2071951595">
          <w:marLeft w:val="0"/>
          <w:marRight w:val="0"/>
          <w:marTop w:val="0"/>
          <w:marBottom w:val="0"/>
          <w:divBdr>
            <w:top w:val="none" w:sz="0" w:space="0" w:color="auto"/>
            <w:left w:val="none" w:sz="0" w:space="0" w:color="auto"/>
            <w:bottom w:val="none" w:sz="0" w:space="0" w:color="auto"/>
            <w:right w:val="none" w:sz="0" w:space="0" w:color="auto"/>
          </w:divBdr>
        </w:div>
        <w:div w:id="1581480966">
          <w:marLeft w:val="0"/>
          <w:marRight w:val="0"/>
          <w:marTop w:val="0"/>
          <w:marBottom w:val="0"/>
          <w:divBdr>
            <w:top w:val="none" w:sz="0" w:space="0" w:color="auto"/>
            <w:left w:val="none" w:sz="0" w:space="0" w:color="auto"/>
            <w:bottom w:val="none" w:sz="0" w:space="0" w:color="auto"/>
            <w:right w:val="none" w:sz="0" w:space="0" w:color="auto"/>
          </w:divBdr>
          <w:divsChild>
            <w:div w:id="1843082296">
              <w:marLeft w:val="0"/>
              <w:marRight w:val="0"/>
              <w:marTop w:val="0"/>
              <w:marBottom w:val="0"/>
              <w:divBdr>
                <w:top w:val="none" w:sz="0" w:space="0" w:color="auto"/>
                <w:left w:val="none" w:sz="0" w:space="0" w:color="auto"/>
                <w:bottom w:val="none" w:sz="0" w:space="0" w:color="auto"/>
                <w:right w:val="none" w:sz="0" w:space="0" w:color="auto"/>
              </w:divBdr>
            </w:div>
          </w:divsChild>
        </w:div>
        <w:div w:id="789975046">
          <w:marLeft w:val="0"/>
          <w:marRight w:val="0"/>
          <w:marTop w:val="0"/>
          <w:marBottom w:val="0"/>
          <w:divBdr>
            <w:top w:val="none" w:sz="0" w:space="0" w:color="auto"/>
            <w:left w:val="none" w:sz="0" w:space="0" w:color="auto"/>
            <w:bottom w:val="none" w:sz="0" w:space="0" w:color="auto"/>
            <w:right w:val="none" w:sz="0" w:space="0" w:color="auto"/>
          </w:divBdr>
        </w:div>
        <w:div w:id="797140145">
          <w:marLeft w:val="0"/>
          <w:marRight w:val="0"/>
          <w:marTop w:val="0"/>
          <w:marBottom w:val="0"/>
          <w:divBdr>
            <w:top w:val="none" w:sz="0" w:space="0" w:color="auto"/>
            <w:left w:val="none" w:sz="0" w:space="0" w:color="auto"/>
            <w:bottom w:val="none" w:sz="0" w:space="0" w:color="auto"/>
            <w:right w:val="none" w:sz="0" w:space="0" w:color="auto"/>
          </w:divBdr>
          <w:divsChild>
            <w:div w:id="1152286490">
              <w:marLeft w:val="0"/>
              <w:marRight w:val="0"/>
              <w:marTop w:val="0"/>
              <w:marBottom w:val="0"/>
              <w:divBdr>
                <w:top w:val="none" w:sz="0" w:space="0" w:color="auto"/>
                <w:left w:val="none" w:sz="0" w:space="0" w:color="auto"/>
                <w:bottom w:val="none" w:sz="0" w:space="0" w:color="auto"/>
                <w:right w:val="none" w:sz="0" w:space="0" w:color="auto"/>
              </w:divBdr>
            </w:div>
          </w:divsChild>
        </w:div>
        <w:div w:id="226645131">
          <w:marLeft w:val="0"/>
          <w:marRight w:val="0"/>
          <w:marTop w:val="0"/>
          <w:marBottom w:val="0"/>
          <w:divBdr>
            <w:top w:val="none" w:sz="0" w:space="0" w:color="auto"/>
            <w:left w:val="none" w:sz="0" w:space="0" w:color="auto"/>
            <w:bottom w:val="none" w:sz="0" w:space="0" w:color="auto"/>
            <w:right w:val="none" w:sz="0" w:space="0" w:color="auto"/>
          </w:divBdr>
        </w:div>
        <w:div w:id="502478668">
          <w:marLeft w:val="0"/>
          <w:marRight w:val="0"/>
          <w:marTop w:val="0"/>
          <w:marBottom w:val="0"/>
          <w:divBdr>
            <w:top w:val="none" w:sz="0" w:space="0" w:color="auto"/>
            <w:left w:val="none" w:sz="0" w:space="0" w:color="auto"/>
            <w:bottom w:val="none" w:sz="0" w:space="0" w:color="auto"/>
            <w:right w:val="none" w:sz="0" w:space="0" w:color="auto"/>
          </w:divBdr>
          <w:divsChild>
            <w:div w:id="77992925">
              <w:marLeft w:val="0"/>
              <w:marRight w:val="0"/>
              <w:marTop w:val="0"/>
              <w:marBottom w:val="0"/>
              <w:divBdr>
                <w:top w:val="none" w:sz="0" w:space="0" w:color="auto"/>
                <w:left w:val="none" w:sz="0" w:space="0" w:color="auto"/>
                <w:bottom w:val="none" w:sz="0" w:space="0" w:color="auto"/>
                <w:right w:val="none" w:sz="0" w:space="0" w:color="auto"/>
              </w:divBdr>
            </w:div>
          </w:divsChild>
        </w:div>
        <w:div w:id="1704984752">
          <w:marLeft w:val="0"/>
          <w:marRight w:val="0"/>
          <w:marTop w:val="0"/>
          <w:marBottom w:val="0"/>
          <w:divBdr>
            <w:top w:val="none" w:sz="0" w:space="0" w:color="auto"/>
            <w:left w:val="none" w:sz="0" w:space="0" w:color="auto"/>
            <w:bottom w:val="none" w:sz="0" w:space="0" w:color="auto"/>
            <w:right w:val="none" w:sz="0" w:space="0" w:color="auto"/>
          </w:divBdr>
        </w:div>
        <w:div w:id="165631454">
          <w:marLeft w:val="0"/>
          <w:marRight w:val="0"/>
          <w:marTop w:val="0"/>
          <w:marBottom w:val="0"/>
          <w:divBdr>
            <w:top w:val="none" w:sz="0" w:space="0" w:color="auto"/>
            <w:left w:val="none" w:sz="0" w:space="0" w:color="auto"/>
            <w:bottom w:val="none" w:sz="0" w:space="0" w:color="auto"/>
            <w:right w:val="none" w:sz="0" w:space="0" w:color="auto"/>
          </w:divBdr>
          <w:divsChild>
            <w:div w:id="1732187721">
              <w:marLeft w:val="0"/>
              <w:marRight w:val="0"/>
              <w:marTop w:val="0"/>
              <w:marBottom w:val="0"/>
              <w:divBdr>
                <w:top w:val="none" w:sz="0" w:space="0" w:color="auto"/>
                <w:left w:val="none" w:sz="0" w:space="0" w:color="auto"/>
                <w:bottom w:val="none" w:sz="0" w:space="0" w:color="auto"/>
                <w:right w:val="none" w:sz="0" w:space="0" w:color="auto"/>
              </w:divBdr>
            </w:div>
          </w:divsChild>
        </w:div>
        <w:div w:id="1391155317">
          <w:marLeft w:val="0"/>
          <w:marRight w:val="0"/>
          <w:marTop w:val="0"/>
          <w:marBottom w:val="0"/>
          <w:divBdr>
            <w:top w:val="none" w:sz="0" w:space="0" w:color="auto"/>
            <w:left w:val="none" w:sz="0" w:space="0" w:color="auto"/>
            <w:bottom w:val="none" w:sz="0" w:space="0" w:color="auto"/>
            <w:right w:val="none" w:sz="0" w:space="0" w:color="auto"/>
          </w:divBdr>
        </w:div>
        <w:div w:id="1650862245">
          <w:marLeft w:val="0"/>
          <w:marRight w:val="0"/>
          <w:marTop w:val="0"/>
          <w:marBottom w:val="0"/>
          <w:divBdr>
            <w:top w:val="none" w:sz="0" w:space="0" w:color="auto"/>
            <w:left w:val="none" w:sz="0" w:space="0" w:color="auto"/>
            <w:bottom w:val="none" w:sz="0" w:space="0" w:color="auto"/>
            <w:right w:val="none" w:sz="0" w:space="0" w:color="auto"/>
          </w:divBdr>
          <w:divsChild>
            <w:div w:id="378435895">
              <w:marLeft w:val="0"/>
              <w:marRight w:val="0"/>
              <w:marTop w:val="0"/>
              <w:marBottom w:val="0"/>
              <w:divBdr>
                <w:top w:val="none" w:sz="0" w:space="0" w:color="auto"/>
                <w:left w:val="none" w:sz="0" w:space="0" w:color="auto"/>
                <w:bottom w:val="none" w:sz="0" w:space="0" w:color="auto"/>
                <w:right w:val="none" w:sz="0" w:space="0" w:color="auto"/>
              </w:divBdr>
            </w:div>
          </w:divsChild>
        </w:div>
        <w:div w:id="1469854747">
          <w:marLeft w:val="0"/>
          <w:marRight w:val="0"/>
          <w:marTop w:val="0"/>
          <w:marBottom w:val="0"/>
          <w:divBdr>
            <w:top w:val="none" w:sz="0" w:space="0" w:color="auto"/>
            <w:left w:val="none" w:sz="0" w:space="0" w:color="auto"/>
            <w:bottom w:val="none" w:sz="0" w:space="0" w:color="auto"/>
            <w:right w:val="none" w:sz="0" w:space="0" w:color="auto"/>
          </w:divBdr>
        </w:div>
        <w:div w:id="666638343">
          <w:marLeft w:val="0"/>
          <w:marRight w:val="0"/>
          <w:marTop w:val="0"/>
          <w:marBottom w:val="0"/>
          <w:divBdr>
            <w:top w:val="none" w:sz="0" w:space="0" w:color="auto"/>
            <w:left w:val="none" w:sz="0" w:space="0" w:color="auto"/>
            <w:bottom w:val="none" w:sz="0" w:space="0" w:color="auto"/>
            <w:right w:val="none" w:sz="0" w:space="0" w:color="auto"/>
          </w:divBdr>
          <w:divsChild>
            <w:div w:id="399331044">
              <w:marLeft w:val="0"/>
              <w:marRight w:val="0"/>
              <w:marTop w:val="0"/>
              <w:marBottom w:val="0"/>
              <w:divBdr>
                <w:top w:val="none" w:sz="0" w:space="0" w:color="auto"/>
                <w:left w:val="none" w:sz="0" w:space="0" w:color="auto"/>
                <w:bottom w:val="none" w:sz="0" w:space="0" w:color="auto"/>
                <w:right w:val="none" w:sz="0" w:space="0" w:color="auto"/>
              </w:divBdr>
            </w:div>
          </w:divsChild>
        </w:div>
        <w:div w:id="1376470378">
          <w:marLeft w:val="0"/>
          <w:marRight w:val="0"/>
          <w:marTop w:val="0"/>
          <w:marBottom w:val="0"/>
          <w:divBdr>
            <w:top w:val="none" w:sz="0" w:space="0" w:color="auto"/>
            <w:left w:val="none" w:sz="0" w:space="0" w:color="auto"/>
            <w:bottom w:val="none" w:sz="0" w:space="0" w:color="auto"/>
            <w:right w:val="none" w:sz="0" w:space="0" w:color="auto"/>
          </w:divBdr>
        </w:div>
        <w:div w:id="339165278">
          <w:marLeft w:val="0"/>
          <w:marRight w:val="0"/>
          <w:marTop w:val="0"/>
          <w:marBottom w:val="0"/>
          <w:divBdr>
            <w:top w:val="none" w:sz="0" w:space="0" w:color="auto"/>
            <w:left w:val="none" w:sz="0" w:space="0" w:color="auto"/>
            <w:bottom w:val="none" w:sz="0" w:space="0" w:color="auto"/>
            <w:right w:val="none" w:sz="0" w:space="0" w:color="auto"/>
          </w:divBdr>
          <w:divsChild>
            <w:div w:id="462777445">
              <w:marLeft w:val="0"/>
              <w:marRight w:val="0"/>
              <w:marTop w:val="0"/>
              <w:marBottom w:val="0"/>
              <w:divBdr>
                <w:top w:val="none" w:sz="0" w:space="0" w:color="auto"/>
                <w:left w:val="none" w:sz="0" w:space="0" w:color="auto"/>
                <w:bottom w:val="none" w:sz="0" w:space="0" w:color="auto"/>
                <w:right w:val="none" w:sz="0" w:space="0" w:color="auto"/>
              </w:divBdr>
            </w:div>
          </w:divsChild>
        </w:div>
        <w:div w:id="1642078617">
          <w:marLeft w:val="0"/>
          <w:marRight w:val="0"/>
          <w:marTop w:val="300"/>
          <w:marBottom w:val="0"/>
          <w:divBdr>
            <w:top w:val="none" w:sz="0" w:space="0" w:color="auto"/>
            <w:left w:val="none" w:sz="0" w:space="0" w:color="auto"/>
            <w:bottom w:val="none" w:sz="0" w:space="0" w:color="auto"/>
            <w:right w:val="none" w:sz="0" w:space="0" w:color="auto"/>
          </w:divBdr>
          <w:divsChild>
            <w:div w:id="365256179">
              <w:marLeft w:val="0"/>
              <w:marRight w:val="0"/>
              <w:marTop w:val="0"/>
              <w:marBottom w:val="0"/>
              <w:divBdr>
                <w:top w:val="none" w:sz="0" w:space="0" w:color="auto"/>
                <w:left w:val="none" w:sz="0" w:space="0" w:color="auto"/>
                <w:bottom w:val="none" w:sz="0" w:space="0" w:color="auto"/>
                <w:right w:val="none" w:sz="0" w:space="0" w:color="auto"/>
              </w:divBdr>
              <w:divsChild>
                <w:div w:id="21100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8105">
          <w:marLeft w:val="0"/>
          <w:marRight w:val="0"/>
          <w:marTop w:val="300"/>
          <w:marBottom w:val="0"/>
          <w:divBdr>
            <w:top w:val="none" w:sz="0" w:space="0" w:color="auto"/>
            <w:left w:val="none" w:sz="0" w:space="0" w:color="auto"/>
            <w:bottom w:val="none" w:sz="0" w:space="0" w:color="auto"/>
            <w:right w:val="none" w:sz="0" w:space="0" w:color="auto"/>
          </w:divBdr>
          <w:divsChild>
            <w:div w:id="1588540864">
              <w:marLeft w:val="0"/>
              <w:marRight w:val="0"/>
              <w:marTop w:val="0"/>
              <w:marBottom w:val="0"/>
              <w:divBdr>
                <w:top w:val="none" w:sz="0" w:space="0" w:color="auto"/>
                <w:left w:val="none" w:sz="0" w:space="0" w:color="auto"/>
                <w:bottom w:val="none" w:sz="0" w:space="0" w:color="auto"/>
                <w:right w:val="none" w:sz="0" w:space="0" w:color="auto"/>
              </w:divBdr>
              <w:divsChild>
                <w:div w:id="2052147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52678">
      <w:bodyDiv w:val="1"/>
      <w:marLeft w:val="0"/>
      <w:marRight w:val="0"/>
      <w:marTop w:val="0"/>
      <w:marBottom w:val="0"/>
      <w:divBdr>
        <w:top w:val="none" w:sz="0" w:space="0" w:color="auto"/>
        <w:left w:val="none" w:sz="0" w:space="0" w:color="auto"/>
        <w:bottom w:val="none" w:sz="0" w:space="0" w:color="auto"/>
        <w:right w:val="none" w:sz="0" w:space="0" w:color="auto"/>
      </w:divBdr>
      <w:divsChild>
        <w:div w:id="1825733763">
          <w:marLeft w:val="0"/>
          <w:marRight w:val="0"/>
          <w:marTop w:val="0"/>
          <w:marBottom w:val="0"/>
          <w:divBdr>
            <w:top w:val="none" w:sz="0" w:space="0" w:color="auto"/>
            <w:left w:val="none" w:sz="0" w:space="0" w:color="auto"/>
            <w:bottom w:val="none" w:sz="0" w:space="0" w:color="auto"/>
            <w:right w:val="none" w:sz="0" w:space="0" w:color="auto"/>
          </w:divBdr>
        </w:div>
        <w:div w:id="756906915">
          <w:marLeft w:val="0"/>
          <w:marRight w:val="0"/>
          <w:marTop w:val="0"/>
          <w:marBottom w:val="0"/>
          <w:divBdr>
            <w:top w:val="none" w:sz="0" w:space="0" w:color="auto"/>
            <w:left w:val="none" w:sz="0" w:space="0" w:color="auto"/>
            <w:bottom w:val="none" w:sz="0" w:space="0" w:color="auto"/>
            <w:right w:val="none" w:sz="0" w:space="0" w:color="auto"/>
          </w:divBdr>
          <w:divsChild>
            <w:div w:id="1492600201">
              <w:marLeft w:val="0"/>
              <w:marRight w:val="0"/>
              <w:marTop w:val="0"/>
              <w:marBottom w:val="0"/>
              <w:divBdr>
                <w:top w:val="none" w:sz="0" w:space="0" w:color="auto"/>
                <w:left w:val="none" w:sz="0" w:space="0" w:color="auto"/>
                <w:bottom w:val="none" w:sz="0" w:space="0" w:color="auto"/>
                <w:right w:val="none" w:sz="0" w:space="0" w:color="auto"/>
              </w:divBdr>
            </w:div>
          </w:divsChild>
        </w:div>
        <w:div w:id="1187789278">
          <w:marLeft w:val="0"/>
          <w:marRight w:val="0"/>
          <w:marTop w:val="0"/>
          <w:marBottom w:val="0"/>
          <w:divBdr>
            <w:top w:val="none" w:sz="0" w:space="0" w:color="auto"/>
            <w:left w:val="none" w:sz="0" w:space="0" w:color="auto"/>
            <w:bottom w:val="none" w:sz="0" w:space="0" w:color="auto"/>
            <w:right w:val="none" w:sz="0" w:space="0" w:color="auto"/>
          </w:divBdr>
        </w:div>
        <w:div w:id="936062507">
          <w:marLeft w:val="0"/>
          <w:marRight w:val="0"/>
          <w:marTop w:val="0"/>
          <w:marBottom w:val="0"/>
          <w:divBdr>
            <w:top w:val="none" w:sz="0" w:space="0" w:color="auto"/>
            <w:left w:val="none" w:sz="0" w:space="0" w:color="auto"/>
            <w:bottom w:val="none" w:sz="0" w:space="0" w:color="auto"/>
            <w:right w:val="none" w:sz="0" w:space="0" w:color="auto"/>
          </w:divBdr>
          <w:divsChild>
            <w:div w:id="217933599">
              <w:marLeft w:val="0"/>
              <w:marRight w:val="0"/>
              <w:marTop w:val="0"/>
              <w:marBottom w:val="0"/>
              <w:divBdr>
                <w:top w:val="none" w:sz="0" w:space="0" w:color="auto"/>
                <w:left w:val="none" w:sz="0" w:space="0" w:color="auto"/>
                <w:bottom w:val="none" w:sz="0" w:space="0" w:color="auto"/>
                <w:right w:val="none" w:sz="0" w:space="0" w:color="auto"/>
              </w:divBdr>
            </w:div>
          </w:divsChild>
        </w:div>
        <w:div w:id="916792767">
          <w:marLeft w:val="0"/>
          <w:marRight w:val="0"/>
          <w:marTop w:val="0"/>
          <w:marBottom w:val="0"/>
          <w:divBdr>
            <w:top w:val="none" w:sz="0" w:space="0" w:color="auto"/>
            <w:left w:val="none" w:sz="0" w:space="0" w:color="auto"/>
            <w:bottom w:val="none" w:sz="0" w:space="0" w:color="auto"/>
            <w:right w:val="none" w:sz="0" w:space="0" w:color="auto"/>
          </w:divBdr>
        </w:div>
        <w:div w:id="145778431">
          <w:marLeft w:val="0"/>
          <w:marRight w:val="0"/>
          <w:marTop w:val="0"/>
          <w:marBottom w:val="0"/>
          <w:divBdr>
            <w:top w:val="none" w:sz="0" w:space="0" w:color="auto"/>
            <w:left w:val="none" w:sz="0" w:space="0" w:color="auto"/>
            <w:bottom w:val="none" w:sz="0" w:space="0" w:color="auto"/>
            <w:right w:val="none" w:sz="0" w:space="0" w:color="auto"/>
          </w:divBdr>
          <w:divsChild>
            <w:div w:id="757024403">
              <w:marLeft w:val="0"/>
              <w:marRight w:val="0"/>
              <w:marTop w:val="0"/>
              <w:marBottom w:val="0"/>
              <w:divBdr>
                <w:top w:val="none" w:sz="0" w:space="0" w:color="auto"/>
                <w:left w:val="none" w:sz="0" w:space="0" w:color="auto"/>
                <w:bottom w:val="none" w:sz="0" w:space="0" w:color="auto"/>
                <w:right w:val="none" w:sz="0" w:space="0" w:color="auto"/>
              </w:divBdr>
            </w:div>
          </w:divsChild>
        </w:div>
        <w:div w:id="1982541066">
          <w:marLeft w:val="0"/>
          <w:marRight w:val="0"/>
          <w:marTop w:val="0"/>
          <w:marBottom w:val="0"/>
          <w:divBdr>
            <w:top w:val="none" w:sz="0" w:space="0" w:color="auto"/>
            <w:left w:val="none" w:sz="0" w:space="0" w:color="auto"/>
            <w:bottom w:val="none" w:sz="0" w:space="0" w:color="auto"/>
            <w:right w:val="none" w:sz="0" w:space="0" w:color="auto"/>
          </w:divBdr>
        </w:div>
        <w:div w:id="1150319380">
          <w:marLeft w:val="0"/>
          <w:marRight w:val="0"/>
          <w:marTop w:val="0"/>
          <w:marBottom w:val="0"/>
          <w:divBdr>
            <w:top w:val="none" w:sz="0" w:space="0" w:color="auto"/>
            <w:left w:val="none" w:sz="0" w:space="0" w:color="auto"/>
            <w:bottom w:val="none" w:sz="0" w:space="0" w:color="auto"/>
            <w:right w:val="none" w:sz="0" w:space="0" w:color="auto"/>
          </w:divBdr>
          <w:divsChild>
            <w:div w:id="2036614104">
              <w:marLeft w:val="0"/>
              <w:marRight w:val="0"/>
              <w:marTop w:val="0"/>
              <w:marBottom w:val="0"/>
              <w:divBdr>
                <w:top w:val="none" w:sz="0" w:space="0" w:color="auto"/>
                <w:left w:val="none" w:sz="0" w:space="0" w:color="auto"/>
                <w:bottom w:val="none" w:sz="0" w:space="0" w:color="auto"/>
                <w:right w:val="none" w:sz="0" w:space="0" w:color="auto"/>
              </w:divBdr>
            </w:div>
          </w:divsChild>
        </w:div>
        <w:div w:id="1756126148">
          <w:marLeft w:val="0"/>
          <w:marRight w:val="0"/>
          <w:marTop w:val="0"/>
          <w:marBottom w:val="0"/>
          <w:divBdr>
            <w:top w:val="none" w:sz="0" w:space="0" w:color="auto"/>
            <w:left w:val="none" w:sz="0" w:space="0" w:color="auto"/>
            <w:bottom w:val="none" w:sz="0" w:space="0" w:color="auto"/>
            <w:right w:val="none" w:sz="0" w:space="0" w:color="auto"/>
          </w:divBdr>
        </w:div>
        <w:div w:id="979845312">
          <w:marLeft w:val="0"/>
          <w:marRight w:val="0"/>
          <w:marTop w:val="0"/>
          <w:marBottom w:val="0"/>
          <w:divBdr>
            <w:top w:val="none" w:sz="0" w:space="0" w:color="auto"/>
            <w:left w:val="none" w:sz="0" w:space="0" w:color="auto"/>
            <w:bottom w:val="none" w:sz="0" w:space="0" w:color="auto"/>
            <w:right w:val="none" w:sz="0" w:space="0" w:color="auto"/>
          </w:divBdr>
          <w:divsChild>
            <w:div w:id="502009745">
              <w:marLeft w:val="0"/>
              <w:marRight w:val="0"/>
              <w:marTop w:val="0"/>
              <w:marBottom w:val="0"/>
              <w:divBdr>
                <w:top w:val="none" w:sz="0" w:space="0" w:color="auto"/>
                <w:left w:val="none" w:sz="0" w:space="0" w:color="auto"/>
                <w:bottom w:val="none" w:sz="0" w:space="0" w:color="auto"/>
                <w:right w:val="none" w:sz="0" w:space="0" w:color="auto"/>
              </w:divBdr>
            </w:div>
          </w:divsChild>
        </w:div>
        <w:div w:id="441147837">
          <w:marLeft w:val="0"/>
          <w:marRight w:val="0"/>
          <w:marTop w:val="0"/>
          <w:marBottom w:val="0"/>
          <w:divBdr>
            <w:top w:val="none" w:sz="0" w:space="0" w:color="auto"/>
            <w:left w:val="none" w:sz="0" w:space="0" w:color="auto"/>
            <w:bottom w:val="none" w:sz="0" w:space="0" w:color="auto"/>
            <w:right w:val="none" w:sz="0" w:space="0" w:color="auto"/>
          </w:divBdr>
        </w:div>
        <w:div w:id="513686493">
          <w:marLeft w:val="0"/>
          <w:marRight w:val="0"/>
          <w:marTop w:val="0"/>
          <w:marBottom w:val="0"/>
          <w:divBdr>
            <w:top w:val="none" w:sz="0" w:space="0" w:color="auto"/>
            <w:left w:val="none" w:sz="0" w:space="0" w:color="auto"/>
            <w:bottom w:val="none" w:sz="0" w:space="0" w:color="auto"/>
            <w:right w:val="none" w:sz="0" w:space="0" w:color="auto"/>
          </w:divBdr>
          <w:divsChild>
            <w:div w:id="1000617648">
              <w:marLeft w:val="0"/>
              <w:marRight w:val="0"/>
              <w:marTop w:val="0"/>
              <w:marBottom w:val="0"/>
              <w:divBdr>
                <w:top w:val="none" w:sz="0" w:space="0" w:color="auto"/>
                <w:left w:val="none" w:sz="0" w:space="0" w:color="auto"/>
                <w:bottom w:val="none" w:sz="0" w:space="0" w:color="auto"/>
                <w:right w:val="none" w:sz="0" w:space="0" w:color="auto"/>
              </w:divBdr>
            </w:div>
          </w:divsChild>
        </w:div>
        <w:div w:id="499781770">
          <w:marLeft w:val="0"/>
          <w:marRight w:val="0"/>
          <w:marTop w:val="0"/>
          <w:marBottom w:val="0"/>
          <w:divBdr>
            <w:top w:val="none" w:sz="0" w:space="0" w:color="auto"/>
            <w:left w:val="none" w:sz="0" w:space="0" w:color="auto"/>
            <w:bottom w:val="none" w:sz="0" w:space="0" w:color="auto"/>
            <w:right w:val="none" w:sz="0" w:space="0" w:color="auto"/>
          </w:divBdr>
        </w:div>
        <w:div w:id="288241215">
          <w:marLeft w:val="0"/>
          <w:marRight w:val="0"/>
          <w:marTop w:val="0"/>
          <w:marBottom w:val="0"/>
          <w:divBdr>
            <w:top w:val="none" w:sz="0" w:space="0" w:color="auto"/>
            <w:left w:val="none" w:sz="0" w:space="0" w:color="auto"/>
            <w:bottom w:val="none" w:sz="0" w:space="0" w:color="auto"/>
            <w:right w:val="none" w:sz="0" w:space="0" w:color="auto"/>
          </w:divBdr>
          <w:divsChild>
            <w:div w:id="207424823">
              <w:marLeft w:val="0"/>
              <w:marRight w:val="0"/>
              <w:marTop w:val="0"/>
              <w:marBottom w:val="0"/>
              <w:divBdr>
                <w:top w:val="none" w:sz="0" w:space="0" w:color="auto"/>
                <w:left w:val="none" w:sz="0" w:space="0" w:color="auto"/>
                <w:bottom w:val="none" w:sz="0" w:space="0" w:color="auto"/>
                <w:right w:val="none" w:sz="0" w:space="0" w:color="auto"/>
              </w:divBdr>
            </w:div>
          </w:divsChild>
        </w:div>
        <w:div w:id="909460531">
          <w:marLeft w:val="0"/>
          <w:marRight w:val="0"/>
          <w:marTop w:val="300"/>
          <w:marBottom w:val="0"/>
          <w:divBdr>
            <w:top w:val="none" w:sz="0" w:space="0" w:color="auto"/>
            <w:left w:val="none" w:sz="0" w:space="0" w:color="auto"/>
            <w:bottom w:val="none" w:sz="0" w:space="0" w:color="auto"/>
            <w:right w:val="none" w:sz="0" w:space="0" w:color="auto"/>
          </w:divBdr>
          <w:divsChild>
            <w:div w:id="887642723">
              <w:marLeft w:val="0"/>
              <w:marRight w:val="0"/>
              <w:marTop w:val="0"/>
              <w:marBottom w:val="0"/>
              <w:divBdr>
                <w:top w:val="none" w:sz="0" w:space="0" w:color="auto"/>
                <w:left w:val="none" w:sz="0" w:space="0" w:color="auto"/>
                <w:bottom w:val="none" w:sz="0" w:space="0" w:color="auto"/>
                <w:right w:val="none" w:sz="0" w:space="0" w:color="auto"/>
              </w:divBdr>
              <w:divsChild>
                <w:div w:id="432094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697026">
          <w:marLeft w:val="0"/>
          <w:marRight w:val="0"/>
          <w:marTop w:val="300"/>
          <w:marBottom w:val="0"/>
          <w:divBdr>
            <w:top w:val="none" w:sz="0" w:space="0" w:color="auto"/>
            <w:left w:val="none" w:sz="0" w:space="0" w:color="auto"/>
            <w:bottom w:val="none" w:sz="0" w:space="0" w:color="auto"/>
            <w:right w:val="none" w:sz="0" w:space="0" w:color="auto"/>
          </w:divBdr>
          <w:divsChild>
            <w:div w:id="2103839678">
              <w:marLeft w:val="0"/>
              <w:marRight w:val="0"/>
              <w:marTop w:val="0"/>
              <w:marBottom w:val="0"/>
              <w:divBdr>
                <w:top w:val="none" w:sz="0" w:space="0" w:color="auto"/>
                <w:left w:val="none" w:sz="0" w:space="0" w:color="auto"/>
                <w:bottom w:val="none" w:sz="0" w:space="0" w:color="auto"/>
                <w:right w:val="none" w:sz="0" w:space="0" w:color="auto"/>
              </w:divBdr>
              <w:divsChild>
                <w:div w:id="194407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14039">
          <w:marLeft w:val="0"/>
          <w:marRight w:val="0"/>
          <w:marTop w:val="300"/>
          <w:marBottom w:val="0"/>
          <w:divBdr>
            <w:top w:val="none" w:sz="0" w:space="0" w:color="auto"/>
            <w:left w:val="none" w:sz="0" w:space="0" w:color="auto"/>
            <w:bottom w:val="none" w:sz="0" w:space="0" w:color="auto"/>
            <w:right w:val="none" w:sz="0" w:space="0" w:color="auto"/>
          </w:divBdr>
          <w:divsChild>
            <w:div w:id="2000693717">
              <w:marLeft w:val="0"/>
              <w:marRight w:val="0"/>
              <w:marTop w:val="0"/>
              <w:marBottom w:val="0"/>
              <w:divBdr>
                <w:top w:val="none" w:sz="0" w:space="0" w:color="auto"/>
                <w:left w:val="none" w:sz="0" w:space="0" w:color="auto"/>
                <w:bottom w:val="none" w:sz="0" w:space="0" w:color="auto"/>
                <w:right w:val="none" w:sz="0" w:space="0" w:color="auto"/>
              </w:divBdr>
              <w:divsChild>
                <w:div w:id="471874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441794">
          <w:marLeft w:val="0"/>
          <w:marRight w:val="0"/>
          <w:marTop w:val="300"/>
          <w:marBottom w:val="0"/>
          <w:divBdr>
            <w:top w:val="none" w:sz="0" w:space="0" w:color="auto"/>
            <w:left w:val="none" w:sz="0" w:space="0" w:color="auto"/>
            <w:bottom w:val="none" w:sz="0" w:space="0" w:color="auto"/>
            <w:right w:val="none" w:sz="0" w:space="0" w:color="auto"/>
          </w:divBdr>
          <w:divsChild>
            <w:div w:id="1763605997">
              <w:marLeft w:val="0"/>
              <w:marRight w:val="0"/>
              <w:marTop w:val="0"/>
              <w:marBottom w:val="0"/>
              <w:divBdr>
                <w:top w:val="none" w:sz="0" w:space="0" w:color="auto"/>
                <w:left w:val="none" w:sz="0" w:space="0" w:color="auto"/>
                <w:bottom w:val="none" w:sz="0" w:space="0" w:color="auto"/>
                <w:right w:val="none" w:sz="0" w:space="0" w:color="auto"/>
              </w:divBdr>
              <w:divsChild>
                <w:div w:id="1586843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374548123">
          <w:marLeft w:val="0"/>
          <w:marRight w:val="0"/>
          <w:marTop w:val="0"/>
          <w:marBottom w:val="0"/>
          <w:divBdr>
            <w:top w:val="none" w:sz="0" w:space="0" w:color="auto"/>
            <w:left w:val="none" w:sz="0" w:space="0" w:color="auto"/>
            <w:bottom w:val="none" w:sz="0" w:space="0" w:color="auto"/>
            <w:right w:val="none" w:sz="0" w:space="0" w:color="auto"/>
          </w:divBdr>
        </w:div>
        <w:div w:id="435951262">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
        <w:div w:id="1015572682">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
        <w:div w:id="1281915464">
          <w:marLeft w:val="0"/>
          <w:marRight w:val="0"/>
          <w:marTop w:val="0"/>
          <w:marBottom w:val="0"/>
          <w:divBdr>
            <w:top w:val="none" w:sz="0" w:space="0" w:color="auto"/>
            <w:left w:val="none" w:sz="0" w:space="0" w:color="auto"/>
            <w:bottom w:val="none" w:sz="0" w:space="0" w:color="auto"/>
            <w:right w:val="none" w:sz="0" w:space="0" w:color="auto"/>
          </w:divBdr>
        </w:div>
        <w:div w:id="1546525393">
          <w:marLeft w:val="0"/>
          <w:marRight w:val="0"/>
          <w:marTop w:val="0"/>
          <w:marBottom w:val="0"/>
          <w:divBdr>
            <w:top w:val="none" w:sz="0" w:space="0" w:color="auto"/>
            <w:left w:val="none" w:sz="0" w:space="0" w:color="auto"/>
            <w:bottom w:val="none" w:sz="0" w:space="0" w:color="auto"/>
            <w:right w:val="none" w:sz="0" w:space="0" w:color="auto"/>
          </w:divBdr>
        </w:div>
        <w:div w:id="1603879873">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334">
      <w:bodyDiv w:val="1"/>
      <w:marLeft w:val="0"/>
      <w:marRight w:val="0"/>
      <w:marTop w:val="0"/>
      <w:marBottom w:val="0"/>
      <w:divBdr>
        <w:top w:val="none" w:sz="0" w:space="0" w:color="auto"/>
        <w:left w:val="none" w:sz="0" w:space="0" w:color="auto"/>
        <w:bottom w:val="none" w:sz="0" w:space="0" w:color="auto"/>
        <w:right w:val="none" w:sz="0" w:space="0" w:color="auto"/>
      </w:divBdr>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78306">
          <w:marLeft w:val="0"/>
          <w:marRight w:val="0"/>
          <w:marTop w:val="0"/>
          <w:marBottom w:val="0"/>
          <w:divBdr>
            <w:top w:val="none" w:sz="0" w:space="0" w:color="auto"/>
            <w:left w:val="none" w:sz="0" w:space="0" w:color="auto"/>
            <w:bottom w:val="none" w:sz="0" w:space="0" w:color="auto"/>
            <w:right w:val="none" w:sz="0" w:space="0" w:color="auto"/>
          </w:divBdr>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11616758">
          <w:marLeft w:val="0"/>
          <w:marRight w:val="0"/>
          <w:marTop w:val="0"/>
          <w:marBottom w:val="0"/>
          <w:divBdr>
            <w:top w:val="none" w:sz="0" w:space="0" w:color="auto"/>
            <w:left w:val="none" w:sz="0" w:space="0" w:color="auto"/>
            <w:bottom w:val="none" w:sz="0" w:space="0" w:color="auto"/>
            <w:right w:val="none" w:sz="0" w:space="0" w:color="auto"/>
          </w:divBdr>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7451238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344625305">
          <w:marLeft w:val="0"/>
          <w:marRight w:val="0"/>
          <w:marTop w:val="0"/>
          <w:marBottom w:val="0"/>
          <w:divBdr>
            <w:top w:val="none" w:sz="0" w:space="0" w:color="auto"/>
            <w:left w:val="none" w:sz="0" w:space="0" w:color="auto"/>
            <w:bottom w:val="none" w:sz="0" w:space="0" w:color="auto"/>
            <w:right w:val="none" w:sz="0" w:space="0" w:color="auto"/>
          </w:divBdr>
        </w:div>
        <w:div w:id="1490899712">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22143268">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55861">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
        <w:div w:id="1529099876">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
        <w:div w:id="1714114126">
          <w:marLeft w:val="0"/>
          <w:marRight w:val="0"/>
          <w:marTop w:val="0"/>
          <w:marBottom w:val="0"/>
          <w:divBdr>
            <w:top w:val="none" w:sz="0" w:space="0" w:color="auto"/>
            <w:left w:val="none" w:sz="0" w:space="0" w:color="auto"/>
            <w:bottom w:val="none" w:sz="0" w:space="0" w:color="auto"/>
            <w:right w:val="none" w:sz="0" w:space="0" w:color="auto"/>
          </w:divBdr>
        </w:div>
        <w:div w:id="1752118475">
          <w:marLeft w:val="0"/>
          <w:marRight w:val="0"/>
          <w:marTop w:val="0"/>
          <w:marBottom w:val="0"/>
          <w:divBdr>
            <w:top w:val="none" w:sz="0" w:space="0" w:color="auto"/>
            <w:left w:val="none" w:sz="0" w:space="0" w:color="auto"/>
            <w:bottom w:val="none" w:sz="0" w:space="0" w:color="auto"/>
            <w:right w:val="none" w:sz="0" w:space="0" w:color="auto"/>
          </w:divBdr>
        </w:div>
        <w:div w:id="1780949467">
          <w:marLeft w:val="0"/>
          <w:marRight w:val="0"/>
          <w:marTop w:val="0"/>
          <w:marBottom w:val="0"/>
          <w:divBdr>
            <w:top w:val="none" w:sz="0" w:space="0" w:color="auto"/>
            <w:left w:val="none" w:sz="0" w:space="0" w:color="auto"/>
            <w:bottom w:val="none" w:sz="0" w:space="0" w:color="auto"/>
            <w:right w:val="none" w:sz="0" w:space="0" w:color="auto"/>
          </w:divBdr>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79130098">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305404012">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
        <w:div w:id="580336522">
          <w:marLeft w:val="0"/>
          <w:marRight w:val="0"/>
          <w:marTop w:val="0"/>
          <w:marBottom w:val="0"/>
          <w:divBdr>
            <w:top w:val="none" w:sz="0" w:space="0" w:color="auto"/>
            <w:left w:val="none" w:sz="0" w:space="0" w:color="auto"/>
            <w:bottom w:val="none" w:sz="0" w:space="0" w:color="auto"/>
            <w:right w:val="none" w:sz="0" w:space="0" w:color="auto"/>
          </w:divBdr>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239757568">
          <w:marLeft w:val="0"/>
          <w:marRight w:val="0"/>
          <w:marTop w:val="0"/>
          <w:marBottom w:val="0"/>
          <w:divBdr>
            <w:top w:val="none" w:sz="0" w:space="0" w:color="auto"/>
            <w:left w:val="none" w:sz="0" w:space="0" w:color="auto"/>
            <w:bottom w:val="none" w:sz="0" w:space="0" w:color="auto"/>
            <w:right w:val="none" w:sz="0" w:space="0" w:color="auto"/>
          </w:divBdr>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6276">
          <w:marLeft w:val="0"/>
          <w:marRight w:val="0"/>
          <w:marTop w:val="0"/>
          <w:marBottom w:val="0"/>
          <w:divBdr>
            <w:top w:val="none" w:sz="0" w:space="0" w:color="auto"/>
            <w:left w:val="none" w:sz="0" w:space="0" w:color="auto"/>
            <w:bottom w:val="none" w:sz="0" w:space="0" w:color="auto"/>
            <w:right w:val="none" w:sz="0" w:space="0" w:color="auto"/>
          </w:divBdr>
        </w:div>
        <w:div w:id="883709798">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921253574">
          <w:marLeft w:val="0"/>
          <w:marRight w:val="0"/>
          <w:marTop w:val="0"/>
          <w:marBottom w:val="0"/>
          <w:divBdr>
            <w:top w:val="none" w:sz="0" w:space="0" w:color="auto"/>
            <w:left w:val="none" w:sz="0" w:space="0" w:color="auto"/>
            <w:bottom w:val="none" w:sz="0" w:space="0" w:color="auto"/>
            <w:right w:val="none" w:sz="0" w:space="0" w:color="auto"/>
          </w:divBdr>
        </w:div>
        <w:div w:id="936332512">
          <w:marLeft w:val="0"/>
          <w:marRight w:val="0"/>
          <w:marTop w:val="0"/>
          <w:marBottom w:val="0"/>
          <w:divBdr>
            <w:top w:val="none" w:sz="0" w:space="0" w:color="auto"/>
            <w:left w:val="none" w:sz="0" w:space="0" w:color="auto"/>
            <w:bottom w:val="none" w:sz="0" w:space="0" w:color="auto"/>
            <w:right w:val="none" w:sz="0" w:space="0" w:color="auto"/>
          </w:divBdr>
        </w:div>
        <w:div w:id="947080946">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1709912106">
          <w:marLeft w:val="0"/>
          <w:marRight w:val="0"/>
          <w:marTop w:val="0"/>
          <w:marBottom w:val="0"/>
          <w:divBdr>
            <w:top w:val="none" w:sz="0" w:space="0" w:color="auto"/>
            <w:left w:val="none" w:sz="0" w:space="0" w:color="auto"/>
            <w:bottom w:val="none" w:sz="0" w:space="0" w:color="auto"/>
            <w:right w:val="none" w:sz="0" w:space="0" w:color="auto"/>
          </w:divBdr>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
          </w:divsChild>
        </w:div>
        <w:div w:id="763066595">
          <w:marLeft w:val="0"/>
          <w:marRight w:val="0"/>
          <w:marTop w:val="0"/>
          <w:marBottom w:val="0"/>
          <w:divBdr>
            <w:top w:val="none" w:sz="0" w:space="0" w:color="auto"/>
            <w:left w:val="none" w:sz="0" w:space="0" w:color="auto"/>
            <w:bottom w:val="none" w:sz="0" w:space="0" w:color="auto"/>
            <w:right w:val="none" w:sz="0" w:space="0" w:color="auto"/>
          </w:divBdr>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311444258">
          <w:marLeft w:val="0"/>
          <w:marRight w:val="0"/>
          <w:marTop w:val="0"/>
          <w:marBottom w:val="0"/>
          <w:divBdr>
            <w:top w:val="none" w:sz="0" w:space="0" w:color="auto"/>
            <w:left w:val="none" w:sz="0" w:space="0" w:color="auto"/>
            <w:bottom w:val="none" w:sz="0" w:space="0" w:color="auto"/>
            <w:right w:val="none" w:sz="0" w:space="0" w:color="auto"/>
          </w:divBdr>
        </w:div>
        <w:div w:id="1361129563">
          <w:marLeft w:val="0"/>
          <w:marRight w:val="0"/>
          <w:marTop w:val="0"/>
          <w:marBottom w:val="0"/>
          <w:divBdr>
            <w:top w:val="none" w:sz="0" w:space="0" w:color="auto"/>
            <w:left w:val="none" w:sz="0" w:space="0" w:color="auto"/>
            <w:bottom w:val="none" w:sz="0" w:space="0" w:color="auto"/>
            <w:right w:val="none" w:sz="0" w:space="0" w:color="auto"/>
          </w:divBdr>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475099939">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334261510">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572392565">
          <w:marLeft w:val="0"/>
          <w:marRight w:val="0"/>
          <w:marTop w:val="0"/>
          <w:marBottom w:val="0"/>
          <w:divBdr>
            <w:top w:val="none" w:sz="0" w:space="0" w:color="auto"/>
            <w:left w:val="none" w:sz="0" w:space="0" w:color="auto"/>
            <w:bottom w:val="none" w:sz="0" w:space="0" w:color="auto"/>
            <w:right w:val="none" w:sz="0" w:space="0" w:color="auto"/>
          </w:divBdr>
        </w:div>
        <w:div w:id="807939180">
          <w:marLeft w:val="0"/>
          <w:marRight w:val="0"/>
          <w:marTop w:val="0"/>
          <w:marBottom w:val="0"/>
          <w:divBdr>
            <w:top w:val="none" w:sz="0" w:space="0" w:color="auto"/>
            <w:left w:val="none" w:sz="0" w:space="0" w:color="auto"/>
            <w:bottom w:val="none" w:sz="0" w:space="0" w:color="auto"/>
            <w:right w:val="none" w:sz="0" w:space="0" w:color="auto"/>
          </w:divBdr>
        </w:div>
        <w:div w:id="941456826">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sChild>
    </w:div>
    <w:div w:id="111629132">
      <w:bodyDiv w:val="1"/>
      <w:marLeft w:val="0"/>
      <w:marRight w:val="0"/>
      <w:marTop w:val="0"/>
      <w:marBottom w:val="0"/>
      <w:divBdr>
        <w:top w:val="none" w:sz="0" w:space="0" w:color="auto"/>
        <w:left w:val="none" w:sz="0" w:space="0" w:color="auto"/>
        <w:bottom w:val="none" w:sz="0" w:space="0" w:color="auto"/>
        <w:right w:val="none" w:sz="0" w:space="0" w:color="auto"/>
      </w:divBdr>
    </w:div>
    <w:div w:id="113402217">
      <w:bodyDiv w:val="1"/>
      <w:marLeft w:val="0"/>
      <w:marRight w:val="0"/>
      <w:marTop w:val="0"/>
      <w:marBottom w:val="0"/>
      <w:divBdr>
        <w:top w:val="none" w:sz="0" w:space="0" w:color="auto"/>
        <w:left w:val="none" w:sz="0" w:space="0" w:color="auto"/>
        <w:bottom w:val="none" w:sz="0" w:space="0" w:color="auto"/>
        <w:right w:val="none" w:sz="0" w:space="0" w:color="auto"/>
      </w:divBdr>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493422264">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
        <w:div w:id="511529779">
          <w:marLeft w:val="0"/>
          <w:marRight w:val="0"/>
          <w:marTop w:val="0"/>
          <w:marBottom w:val="0"/>
          <w:divBdr>
            <w:top w:val="none" w:sz="0" w:space="0" w:color="auto"/>
            <w:left w:val="none" w:sz="0" w:space="0" w:color="auto"/>
            <w:bottom w:val="none" w:sz="0" w:space="0" w:color="auto"/>
            <w:right w:val="none" w:sz="0" w:space="0" w:color="auto"/>
          </w:divBdr>
        </w:div>
        <w:div w:id="541750847">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94324819">
          <w:marLeft w:val="0"/>
          <w:marRight w:val="0"/>
          <w:marTop w:val="0"/>
          <w:marBottom w:val="0"/>
          <w:divBdr>
            <w:top w:val="none" w:sz="0" w:space="0" w:color="auto"/>
            <w:left w:val="none" w:sz="0" w:space="0" w:color="auto"/>
            <w:bottom w:val="none" w:sz="0" w:space="0" w:color="auto"/>
            <w:right w:val="none" w:sz="0" w:space="0" w:color="auto"/>
          </w:divBdr>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548441">
          <w:marLeft w:val="0"/>
          <w:marRight w:val="0"/>
          <w:marTop w:val="0"/>
          <w:marBottom w:val="0"/>
          <w:divBdr>
            <w:top w:val="none" w:sz="0" w:space="0" w:color="auto"/>
            <w:left w:val="none" w:sz="0" w:space="0" w:color="auto"/>
            <w:bottom w:val="none" w:sz="0" w:space="0" w:color="auto"/>
            <w:right w:val="none" w:sz="0" w:space="0" w:color="auto"/>
          </w:divBdr>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979532651">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620">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
        <w:div w:id="840318861">
          <w:marLeft w:val="0"/>
          <w:marRight w:val="0"/>
          <w:marTop w:val="0"/>
          <w:marBottom w:val="0"/>
          <w:divBdr>
            <w:top w:val="none" w:sz="0" w:space="0" w:color="auto"/>
            <w:left w:val="none" w:sz="0" w:space="0" w:color="auto"/>
            <w:bottom w:val="none" w:sz="0" w:space="0" w:color="auto"/>
            <w:right w:val="none" w:sz="0" w:space="0" w:color="auto"/>
          </w:divBdr>
        </w:div>
        <w:div w:id="908687982">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772898850">
          <w:marLeft w:val="0"/>
          <w:marRight w:val="0"/>
          <w:marTop w:val="0"/>
          <w:marBottom w:val="0"/>
          <w:divBdr>
            <w:top w:val="none" w:sz="0" w:space="0" w:color="auto"/>
            <w:left w:val="none" w:sz="0" w:space="0" w:color="auto"/>
            <w:bottom w:val="none" w:sz="0" w:space="0" w:color="auto"/>
            <w:right w:val="none" w:sz="0" w:space="0" w:color="auto"/>
          </w:divBdr>
        </w:div>
      </w:divsChild>
    </w:div>
    <w:div w:id="119341426">
      <w:bodyDiv w:val="1"/>
      <w:marLeft w:val="0"/>
      <w:marRight w:val="0"/>
      <w:marTop w:val="0"/>
      <w:marBottom w:val="0"/>
      <w:divBdr>
        <w:top w:val="none" w:sz="0" w:space="0" w:color="auto"/>
        <w:left w:val="none" w:sz="0" w:space="0" w:color="auto"/>
        <w:bottom w:val="none" w:sz="0" w:space="0" w:color="auto"/>
        <w:right w:val="none" w:sz="0" w:space="0" w:color="auto"/>
      </w:divBdr>
      <w:divsChild>
        <w:div w:id="91317465">
          <w:marLeft w:val="0"/>
          <w:marRight w:val="0"/>
          <w:marTop w:val="300"/>
          <w:marBottom w:val="0"/>
          <w:divBdr>
            <w:top w:val="none" w:sz="0" w:space="0" w:color="auto"/>
            <w:left w:val="none" w:sz="0" w:space="0" w:color="auto"/>
            <w:bottom w:val="none" w:sz="0" w:space="0" w:color="auto"/>
            <w:right w:val="none" w:sz="0" w:space="0" w:color="auto"/>
          </w:divBdr>
        </w:div>
        <w:div w:id="168373155">
          <w:marLeft w:val="0"/>
          <w:marRight w:val="0"/>
          <w:marTop w:val="0"/>
          <w:marBottom w:val="0"/>
          <w:divBdr>
            <w:top w:val="none" w:sz="0" w:space="0" w:color="auto"/>
            <w:left w:val="none" w:sz="0" w:space="0" w:color="auto"/>
            <w:bottom w:val="none" w:sz="0" w:space="0" w:color="auto"/>
            <w:right w:val="none" w:sz="0" w:space="0" w:color="auto"/>
          </w:divBdr>
        </w:div>
        <w:div w:id="196628127">
          <w:marLeft w:val="0"/>
          <w:marRight w:val="0"/>
          <w:marTop w:val="0"/>
          <w:marBottom w:val="0"/>
          <w:divBdr>
            <w:top w:val="none" w:sz="0" w:space="0" w:color="auto"/>
            <w:left w:val="none" w:sz="0" w:space="0" w:color="auto"/>
            <w:bottom w:val="none" w:sz="0" w:space="0" w:color="auto"/>
            <w:right w:val="none" w:sz="0" w:space="0" w:color="auto"/>
          </w:divBdr>
        </w:div>
        <w:div w:id="258874570">
          <w:marLeft w:val="0"/>
          <w:marRight w:val="0"/>
          <w:marTop w:val="0"/>
          <w:marBottom w:val="0"/>
          <w:divBdr>
            <w:top w:val="none" w:sz="0" w:space="0" w:color="auto"/>
            <w:left w:val="none" w:sz="0" w:space="0" w:color="auto"/>
            <w:bottom w:val="none" w:sz="0" w:space="0" w:color="auto"/>
            <w:right w:val="none" w:sz="0" w:space="0" w:color="auto"/>
          </w:divBdr>
        </w:div>
        <w:div w:id="282419608">
          <w:marLeft w:val="0"/>
          <w:marRight w:val="0"/>
          <w:marTop w:val="300"/>
          <w:marBottom w:val="0"/>
          <w:divBdr>
            <w:top w:val="none" w:sz="0" w:space="0" w:color="auto"/>
            <w:left w:val="none" w:sz="0" w:space="0" w:color="auto"/>
            <w:bottom w:val="none" w:sz="0" w:space="0" w:color="auto"/>
            <w:right w:val="none" w:sz="0" w:space="0" w:color="auto"/>
          </w:divBdr>
        </w:div>
        <w:div w:id="436409985">
          <w:marLeft w:val="0"/>
          <w:marRight w:val="0"/>
          <w:marTop w:val="0"/>
          <w:marBottom w:val="0"/>
          <w:divBdr>
            <w:top w:val="none" w:sz="0" w:space="0" w:color="auto"/>
            <w:left w:val="none" w:sz="0" w:space="0" w:color="auto"/>
            <w:bottom w:val="none" w:sz="0" w:space="0" w:color="auto"/>
            <w:right w:val="none" w:sz="0" w:space="0" w:color="auto"/>
          </w:divBdr>
          <w:divsChild>
            <w:div w:id="727147277">
              <w:marLeft w:val="0"/>
              <w:marRight w:val="0"/>
              <w:marTop w:val="0"/>
              <w:marBottom w:val="0"/>
              <w:divBdr>
                <w:top w:val="none" w:sz="0" w:space="0" w:color="auto"/>
                <w:left w:val="none" w:sz="0" w:space="0" w:color="auto"/>
                <w:bottom w:val="none" w:sz="0" w:space="0" w:color="auto"/>
                <w:right w:val="none" w:sz="0" w:space="0" w:color="auto"/>
              </w:divBdr>
            </w:div>
          </w:divsChild>
        </w:div>
        <w:div w:id="963346178">
          <w:marLeft w:val="0"/>
          <w:marRight w:val="0"/>
          <w:marTop w:val="0"/>
          <w:marBottom w:val="0"/>
          <w:divBdr>
            <w:top w:val="none" w:sz="0" w:space="0" w:color="auto"/>
            <w:left w:val="none" w:sz="0" w:space="0" w:color="auto"/>
            <w:bottom w:val="none" w:sz="0" w:space="0" w:color="auto"/>
            <w:right w:val="none" w:sz="0" w:space="0" w:color="auto"/>
          </w:divBdr>
        </w:div>
        <w:div w:id="1088118379">
          <w:marLeft w:val="0"/>
          <w:marRight w:val="0"/>
          <w:marTop w:val="0"/>
          <w:marBottom w:val="0"/>
          <w:divBdr>
            <w:top w:val="none" w:sz="0" w:space="0" w:color="auto"/>
            <w:left w:val="none" w:sz="0" w:space="0" w:color="auto"/>
            <w:bottom w:val="none" w:sz="0" w:space="0" w:color="auto"/>
            <w:right w:val="none" w:sz="0" w:space="0" w:color="auto"/>
          </w:divBdr>
        </w:div>
        <w:div w:id="1132945113">
          <w:marLeft w:val="0"/>
          <w:marRight w:val="0"/>
          <w:marTop w:val="0"/>
          <w:marBottom w:val="0"/>
          <w:divBdr>
            <w:top w:val="none" w:sz="0" w:space="0" w:color="auto"/>
            <w:left w:val="none" w:sz="0" w:space="0" w:color="auto"/>
            <w:bottom w:val="none" w:sz="0" w:space="0" w:color="auto"/>
            <w:right w:val="none" w:sz="0" w:space="0" w:color="auto"/>
          </w:divBdr>
          <w:divsChild>
            <w:div w:id="72550109">
              <w:marLeft w:val="0"/>
              <w:marRight w:val="0"/>
              <w:marTop w:val="0"/>
              <w:marBottom w:val="0"/>
              <w:divBdr>
                <w:top w:val="none" w:sz="0" w:space="0" w:color="auto"/>
                <w:left w:val="none" w:sz="0" w:space="0" w:color="auto"/>
                <w:bottom w:val="none" w:sz="0" w:space="0" w:color="auto"/>
                <w:right w:val="none" w:sz="0" w:space="0" w:color="auto"/>
              </w:divBdr>
            </w:div>
          </w:divsChild>
        </w:div>
        <w:div w:id="1139228156">
          <w:marLeft w:val="0"/>
          <w:marRight w:val="0"/>
          <w:marTop w:val="0"/>
          <w:marBottom w:val="0"/>
          <w:divBdr>
            <w:top w:val="none" w:sz="0" w:space="0" w:color="auto"/>
            <w:left w:val="none" w:sz="0" w:space="0" w:color="auto"/>
            <w:bottom w:val="none" w:sz="0" w:space="0" w:color="auto"/>
            <w:right w:val="none" w:sz="0" w:space="0" w:color="auto"/>
          </w:divBdr>
        </w:div>
        <w:div w:id="1224177902">
          <w:marLeft w:val="0"/>
          <w:marRight w:val="0"/>
          <w:marTop w:val="0"/>
          <w:marBottom w:val="0"/>
          <w:divBdr>
            <w:top w:val="none" w:sz="0" w:space="0" w:color="auto"/>
            <w:left w:val="none" w:sz="0" w:space="0" w:color="auto"/>
            <w:bottom w:val="none" w:sz="0" w:space="0" w:color="auto"/>
            <w:right w:val="none" w:sz="0" w:space="0" w:color="auto"/>
          </w:divBdr>
        </w:div>
        <w:div w:id="1294169682">
          <w:marLeft w:val="0"/>
          <w:marRight w:val="0"/>
          <w:marTop w:val="0"/>
          <w:marBottom w:val="0"/>
          <w:divBdr>
            <w:top w:val="none" w:sz="0" w:space="0" w:color="auto"/>
            <w:left w:val="none" w:sz="0" w:space="0" w:color="auto"/>
            <w:bottom w:val="none" w:sz="0" w:space="0" w:color="auto"/>
            <w:right w:val="none" w:sz="0" w:space="0" w:color="auto"/>
          </w:divBdr>
        </w:div>
        <w:div w:id="1395202767">
          <w:marLeft w:val="0"/>
          <w:marRight w:val="0"/>
          <w:marTop w:val="0"/>
          <w:marBottom w:val="0"/>
          <w:divBdr>
            <w:top w:val="none" w:sz="0" w:space="0" w:color="auto"/>
            <w:left w:val="none" w:sz="0" w:space="0" w:color="auto"/>
            <w:bottom w:val="none" w:sz="0" w:space="0" w:color="auto"/>
            <w:right w:val="none" w:sz="0" w:space="0" w:color="auto"/>
          </w:divBdr>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1294486699">
              <w:marLeft w:val="0"/>
              <w:marRight w:val="0"/>
              <w:marTop w:val="0"/>
              <w:marBottom w:val="0"/>
              <w:divBdr>
                <w:top w:val="none" w:sz="0" w:space="0" w:color="auto"/>
                <w:left w:val="none" w:sz="0" w:space="0" w:color="auto"/>
                <w:bottom w:val="none" w:sz="0" w:space="0" w:color="auto"/>
                <w:right w:val="none" w:sz="0" w:space="0" w:color="auto"/>
              </w:divBdr>
            </w:div>
          </w:divsChild>
        </w:div>
        <w:div w:id="1569728902">
          <w:marLeft w:val="0"/>
          <w:marRight w:val="0"/>
          <w:marTop w:val="300"/>
          <w:marBottom w:val="0"/>
          <w:divBdr>
            <w:top w:val="none" w:sz="0" w:space="0" w:color="auto"/>
            <w:left w:val="none" w:sz="0" w:space="0" w:color="auto"/>
            <w:bottom w:val="none" w:sz="0" w:space="0" w:color="auto"/>
            <w:right w:val="none" w:sz="0" w:space="0" w:color="auto"/>
          </w:divBdr>
          <w:divsChild>
            <w:div w:id="966620214">
              <w:marLeft w:val="0"/>
              <w:marRight w:val="0"/>
              <w:marTop w:val="0"/>
              <w:marBottom w:val="0"/>
              <w:divBdr>
                <w:top w:val="none" w:sz="0" w:space="0" w:color="auto"/>
                <w:left w:val="none" w:sz="0" w:space="0" w:color="auto"/>
                <w:bottom w:val="none" w:sz="0" w:space="0" w:color="auto"/>
                <w:right w:val="none" w:sz="0" w:space="0" w:color="auto"/>
              </w:divBdr>
            </w:div>
          </w:divsChild>
        </w:div>
        <w:div w:id="1717654097">
          <w:marLeft w:val="0"/>
          <w:marRight w:val="0"/>
          <w:marTop w:val="0"/>
          <w:marBottom w:val="0"/>
          <w:divBdr>
            <w:top w:val="none" w:sz="0" w:space="0" w:color="auto"/>
            <w:left w:val="none" w:sz="0" w:space="0" w:color="auto"/>
            <w:bottom w:val="none" w:sz="0" w:space="0" w:color="auto"/>
            <w:right w:val="none" w:sz="0" w:space="0" w:color="auto"/>
          </w:divBdr>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
          </w:divsChild>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501706853">
          <w:marLeft w:val="0"/>
          <w:marRight w:val="0"/>
          <w:marTop w:val="0"/>
          <w:marBottom w:val="0"/>
          <w:divBdr>
            <w:top w:val="none" w:sz="0" w:space="0" w:color="auto"/>
            <w:left w:val="none" w:sz="0" w:space="0" w:color="auto"/>
            <w:bottom w:val="none" w:sz="0" w:space="0" w:color="auto"/>
            <w:right w:val="none" w:sz="0" w:space="0" w:color="auto"/>
          </w:divBdr>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8799">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410497614">
          <w:marLeft w:val="0"/>
          <w:marRight w:val="0"/>
          <w:marTop w:val="0"/>
          <w:marBottom w:val="0"/>
          <w:divBdr>
            <w:top w:val="none" w:sz="0" w:space="0" w:color="auto"/>
            <w:left w:val="none" w:sz="0" w:space="0" w:color="auto"/>
            <w:bottom w:val="none" w:sz="0" w:space="0" w:color="auto"/>
            <w:right w:val="none" w:sz="0" w:space="0" w:color="auto"/>
          </w:divBdr>
        </w:div>
        <w:div w:id="1593079397">
          <w:marLeft w:val="0"/>
          <w:marRight w:val="0"/>
          <w:marTop w:val="300"/>
          <w:marBottom w:val="0"/>
          <w:divBdr>
            <w:top w:val="none" w:sz="0" w:space="0" w:color="auto"/>
            <w:left w:val="none" w:sz="0" w:space="0" w:color="auto"/>
            <w:bottom w:val="none" w:sz="0" w:space="0" w:color="auto"/>
            <w:right w:val="none" w:sz="0" w:space="0" w:color="auto"/>
          </w:divBdr>
        </w:div>
        <w:div w:id="1765766371">
          <w:marLeft w:val="0"/>
          <w:marRight w:val="0"/>
          <w:marTop w:val="0"/>
          <w:marBottom w:val="0"/>
          <w:divBdr>
            <w:top w:val="none" w:sz="0" w:space="0" w:color="auto"/>
            <w:left w:val="none" w:sz="0" w:space="0" w:color="auto"/>
            <w:bottom w:val="none" w:sz="0" w:space="0" w:color="auto"/>
            <w:right w:val="none" w:sz="0" w:space="0" w:color="auto"/>
          </w:divBdr>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81607027">
          <w:marLeft w:val="0"/>
          <w:marRight w:val="0"/>
          <w:marTop w:val="30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
          </w:divsChild>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749276780">
          <w:marLeft w:val="0"/>
          <w:marRight w:val="0"/>
          <w:marTop w:val="0"/>
          <w:marBottom w:val="0"/>
          <w:divBdr>
            <w:top w:val="none" w:sz="0" w:space="0" w:color="auto"/>
            <w:left w:val="none" w:sz="0" w:space="0" w:color="auto"/>
            <w:bottom w:val="none" w:sz="0" w:space="0" w:color="auto"/>
            <w:right w:val="none" w:sz="0" w:space="0" w:color="auto"/>
          </w:divBdr>
        </w:div>
        <w:div w:id="792672867">
          <w:marLeft w:val="0"/>
          <w:marRight w:val="0"/>
          <w:marTop w:val="0"/>
          <w:marBottom w:val="0"/>
          <w:divBdr>
            <w:top w:val="none" w:sz="0" w:space="0" w:color="auto"/>
            <w:left w:val="none" w:sz="0" w:space="0" w:color="auto"/>
            <w:bottom w:val="none" w:sz="0" w:space="0" w:color="auto"/>
            <w:right w:val="none" w:sz="0" w:space="0" w:color="auto"/>
          </w:divBdr>
        </w:div>
        <w:div w:id="984550008">
          <w:marLeft w:val="0"/>
          <w:marRight w:val="0"/>
          <w:marTop w:val="0"/>
          <w:marBottom w:val="0"/>
          <w:divBdr>
            <w:top w:val="none" w:sz="0" w:space="0" w:color="auto"/>
            <w:left w:val="none" w:sz="0" w:space="0" w:color="auto"/>
            <w:bottom w:val="none" w:sz="0" w:space="0" w:color="auto"/>
            <w:right w:val="none" w:sz="0" w:space="0" w:color="auto"/>
          </w:divBdr>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348099822">
          <w:marLeft w:val="0"/>
          <w:marRight w:val="0"/>
          <w:marTop w:val="0"/>
          <w:marBottom w:val="0"/>
          <w:divBdr>
            <w:top w:val="none" w:sz="0" w:space="0" w:color="auto"/>
            <w:left w:val="none" w:sz="0" w:space="0" w:color="auto"/>
            <w:bottom w:val="none" w:sz="0" w:space="0" w:color="auto"/>
            <w:right w:val="none" w:sz="0" w:space="0" w:color="auto"/>
          </w:divBdr>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306328240">
          <w:marLeft w:val="0"/>
          <w:marRight w:val="0"/>
          <w:marTop w:val="0"/>
          <w:marBottom w:val="0"/>
          <w:divBdr>
            <w:top w:val="none" w:sz="0" w:space="0" w:color="auto"/>
            <w:left w:val="none" w:sz="0" w:space="0" w:color="auto"/>
            <w:bottom w:val="none" w:sz="0" w:space="0" w:color="auto"/>
            <w:right w:val="none" w:sz="0" w:space="0" w:color="auto"/>
          </w:divBdr>
        </w:div>
        <w:div w:id="414279107">
          <w:marLeft w:val="0"/>
          <w:marRight w:val="0"/>
          <w:marTop w:val="0"/>
          <w:marBottom w:val="0"/>
          <w:divBdr>
            <w:top w:val="none" w:sz="0" w:space="0" w:color="auto"/>
            <w:left w:val="none" w:sz="0" w:space="0" w:color="auto"/>
            <w:bottom w:val="none" w:sz="0" w:space="0" w:color="auto"/>
            <w:right w:val="none" w:sz="0" w:space="0" w:color="auto"/>
          </w:divBdr>
        </w:div>
        <w:div w:id="617879265">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12297">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1464537706">
          <w:marLeft w:val="0"/>
          <w:marRight w:val="0"/>
          <w:marTop w:val="0"/>
          <w:marBottom w:val="0"/>
          <w:divBdr>
            <w:top w:val="none" w:sz="0" w:space="0" w:color="auto"/>
            <w:left w:val="none" w:sz="0" w:space="0" w:color="auto"/>
            <w:bottom w:val="none" w:sz="0" w:space="0" w:color="auto"/>
            <w:right w:val="none" w:sz="0" w:space="0" w:color="auto"/>
          </w:divBdr>
        </w:div>
        <w:div w:id="1532108498">
          <w:marLeft w:val="0"/>
          <w:marRight w:val="0"/>
          <w:marTop w:val="0"/>
          <w:marBottom w:val="0"/>
          <w:divBdr>
            <w:top w:val="none" w:sz="0" w:space="0" w:color="auto"/>
            <w:left w:val="none" w:sz="0" w:space="0" w:color="auto"/>
            <w:bottom w:val="none" w:sz="0" w:space="0" w:color="auto"/>
            <w:right w:val="none" w:sz="0" w:space="0" w:color="auto"/>
          </w:divBdr>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103">
      <w:bodyDiv w:val="1"/>
      <w:marLeft w:val="0"/>
      <w:marRight w:val="0"/>
      <w:marTop w:val="0"/>
      <w:marBottom w:val="0"/>
      <w:divBdr>
        <w:top w:val="none" w:sz="0" w:space="0" w:color="auto"/>
        <w:left w:val="none" w:sz="0" w:space="0" w:color="auto"/>
        <w:bottom w:val="none" w:sz="0" w:space="0" w:color="auto"/>
        <w:right w:val="none" w:sz="0" w:space="0" w:color="auto"/>
      </w:divBdr>
      <w:divsChild>
        <w:div w:id="1277253747">
          <w:marLeft w:val="0"/>
          <w:marRight w:val="0"/>
          <w:marTop w:val="0"/>
          <w:marBottom w:val="0"/>
          <w:divBdr>
            <w:top w:val="none" w:sz="0" w:space="0" w:color="auto"/>
            <w:left w:val="none" w:sz="0" w:space="0" w:color="auto"/>
            <w:bottom w:val="none" w:sz="0" w:space="0" w:color="auto"/>
            <w:right w:val="none" w:sz="0" w:space="0" w:color="auto"/>
          </w:divBdr>
        </w:div>
        <w:div w:id="538587883">
          <w:marLeft w:val="0"/>
          <w:marRight w:val="0"/>
          <w:marTop w:val="0"/>
          <w:marBottom w:val="0"/>
          <w:divBdr>
            <w:top w:val="none" w:sz="0" w:space="0" w:color="auto"/>
            <w:left w:val="none" w:sz="0" w:space="0" w:color="auto"/>
            <w:bottom w:val="none" w:sz="0" w:space="0" w:color="auto"/>
            <w:right w:val="none" w:sz="0" w:space="0" w:color="auto"/>
          </w:divBdr>
          <w:divsChild>
            <w:div w:id="1518808018">
              <w:marLeft w:val="0"/>
              <w:marRight w:val="0"/>
              <w:marTop w:val="0"/>
              <w:marBottom w:val="0"/>
              <w:divBdr>
                <w:top w:val="none" w:sz="0" w:space="0" w:color="auto"/>
                <w:left w:val="none" w:sz="0" w:space="0" w:color="auto"/>
                <w:bottom w:val="none" w:sz="0" w:space="0" w:color="auto"/>
                <w:right w:val="none" w:sz="0" w:space="0" w:color="auto"/>
              </w:divBdr>
            </w:div>
          </w:divsChild>
        </w:div>
        <w:div w:id="2139641413">
          <w:marLeft w:val="0"/>
          <w:marRight w:val="0"/>
          <w:marTop w:val="0"/>
          <w:marBottom w:val="0"/>
          <w:divBdr>
            <w:top w:val="none" w:sz="0" w:space="0" w:color="auto"/>
            <w:left w:val="none" w:sz="0" w:space="0" w:color="auto"/>
            <w:bottom w:val="none" w:sz="0" w:space="0" w:color="auto"/>
            <w:right w:val="none" w:sz="0" w:space="0" w:color="auto"/>
          </w:divBdr>
        </w:div>
        <w:div w:id="1994793416">
          <w:marLeft w:val="0"/>
          <w:marRight w:val="0"/>
          <w:marTop w:val="0"/>
          <w:marBottom w:val="0"/>
          <w:divBdr>
            <w:top w:val="none" w:sz="0" w:space="0" w:color="auto"/>
            <w:left w:val="none" w:sz="0" w:space="0" w:color="auto"/>
            <w:bottom w:val="none" w:sz="0" w:space="0" w:color="auto"/>
            <w:right w:val="none" w:sz="0" w:space="0" w:color="auto"/>
          </w:divBdr>
          <w:divsChild>
            <w:div w:id="1212378726">
              <w:marLeft w:val="0"/>
              <w:marRight w:val="0"/>
              <w:marTop w:val="0"/>
              <w:marBottom w:val="0"/>
              <w:divBdr>
                <w:top w:val="none" w:sz="0" w:space="0" w:color="auto"/>
                <w:left w:val="none" w:sz="0" w:space="0" w:color="auto"/>
                <w:bottom w:val="none" w:sz="0" w:space="0" w:color="auto"/>
                <w:right w:val="none" w:sz="0" w:space="0" w:color="auto"/>
              </w:divBdr>
            </w:div>
          </w:divsChild>
        </w:div>
        <w:div w:id="176816550">
          <w:marLeft w:val="0"/>
          <w:marRight w:val="0"/>
          <w:marTop w:val="0"/>
          <w:marBottom w:val="0"/>
          <w:divBdr>
            <w:top w:val="none" w:sz="0" w:space="0" w:color="auto"/>
            <w:left w:val="none" w:sz="0" w:space="0" w:color="auto"/>
            <w:bottom w:val="none" w:sz="0" w:space="0" w:color="auto"/>
            <w:right w:val="none" w:sz="0" w:space="0" w:color="auto"/>
          </w:divBdr>
        </w:div>
        <w:div w:id="1018121529">
          <w:marLeft w:val="0"/>
          <w:marRight w:val="0"/>
          <w:marTop w:val="0"/>
          <w:marBottom w:val="0"/>
          <w:divBdr>
            <w:top w:val="none" w:sz="0" w:space="0" w:color="auto"/>
            <w:left w:val="none" w:sz="0" w:space="0" w:color="auto"/>
            <w:bottom w:val="none" w:sz="0" w:space="0" w:color="auto"/>
            <w:right w:val="none" w:sz="0" w:space="0" w:color="auto"/>
          </w:divBdr>
          <w:divsChild>
            <w:div w:id="1288469341">
              <w:marLeft w:val="0"/>
              <w:marRight w:val="0"/>
              <w:marTop w:val="0"/>
              <w:marBottom w:val="0"/>
              <w:divBdr>
                <w:top w:val="none" w:sz="0" w:space="0" w:color="auto"/>
                <w:left w:val="none" w:sz="0" w:space="0" w:color="auto"/>
                <w:bottom w:val="none" w:sz="0" w:space="0" w:color="auto"/>
                <w:right w:val="none" w:sz="0" w:space="0" w:color="auto"/>
              </w:divBdr>
            </w:div>
          </w:divsChild>
        </w:div>
        <w:div w:id="825783897">
          <w:marLeft w:val="0"/>
          <w:marRight w:val="0"/>
          <w:marTop w:val="0"/>
          <w:marBottom w:val="0"/>
          <w:divBdr>
            <w:top w:val="none" w:sz="0" w:space="0" w:color="auto"/>
            <w:left w:val="none" w:sz="0" w:space="0" w:color="auto"/>
            <w:bottom w:val="none" w:sz="0" w:space="0" w:color="auto"/>
            <w:right w:val="none" w:sz="0" w:space="0" w:color="auto"/>
          </w:divBdr>
        </w:div>
        <w:div w:id="626744903">
          <w:marLeft w:val="0"/>
          <w:marRight w:val="0"/>
          <w:marTop w:val="0"/>
          <w:marBottom w:val="0"/>
          <w:divBdr>
            <w:top w:val="none" w:sz="0" w:space="0" w:color="auto"/>
            <w:left w:val="none" w:sz="0" w:space="0" w:color="auto"/>
            <w:bottom w:val="none" w:sz="0" w:space="0" w:color="auto"/>
            <w:right w:val="none" w:sz="0" w:space="0" w:color="auto"/>
          </w:divBdr>
          <w:divsChild>
            <w:div w:id="1522553482">
              <w:marLeft w:val="0"/>
              <w:marRight w:val="0"/>
              <w:marTop w:val="0"/>
              <w:marBottom w:val="0"/>
              <w:divBdr>
                <w:top w:val="none" w:sz="0" w:space="0" w:color="auto"/>
                <w:left w:val="none" w:sz="0" w:space="0" w:color="auto"/>
                <w:bottom w:val="none" w:sz="0" w:space="0" w:color="auto"/>
                <w:right w:val="none" w:sz="0" w:space="0" w:color="auto"/>
              </w:divBdr>
            </w:div>
          </w:divsChild>
        </w:div>
        <w:div w:id="1875607363">
          <w:marLeft w:val="0"/>
          <w:marRight w:val="0"/>
          <w:marTop w:val="0"/>
          <w:marBottom w:val="0"/>
          <w:divBdr>
            <w:top w:val="none" w:sz="0" w:space="0" w:color="auto"/>
            <w:left w:val="none" w:sz="0" w:space="0" w:color="auto"/>
            <w:bottom w:val="none" w:sz="0" w:space="0" w:color="auto"/>
            <w:right w:val="none" w:sz="0" w:space="0" w:color="auto"/>
          </w:divBdr>
        </w:div>
        <w:div w:id="1624801264">
          <w:marLeft w:val="0"/>
          <w:marRight w:val="0"/>
          <w:marTop w:val="0"/>
          <w:marBottom w:val="0"/>
          <w:divBdr>
            <w:top w:val="none" w:sz="0" w:space="0" w:color="auto"/>
            <w:left w:val="none" w:sz="0" w:space="0" w:color="auto"/>
            <w:bottom w:val="none" w:sz="0" w:space="0" w:color="auto"/>
            <w:right w:val="none" w:sz="0" w:space="0" w:color="auto"/>
          </w:divBdr>
          <w:divsChild>
            <w:div w:id="1753352775">
              <w:marLeft w:val="0"/>
              <w:marRight w:val="0"/>
              <w:marTop w:val="0"/>
              <w:marBottom w:val="0"/>
              <w:divBdr>
                <w:top w:val="none" w:sz="0" w:space="0" w:color="auto"/>
                <w:left w:val="none" w:sz="0" w:space="0" w:color="auto"/>
                <w:bottom w:val="none" w:sz="0" w:space="0" w:color="auto"/>
                <w:right w:val="none" w:sz="0" w:space="0" w:color="auto"/>
              </w:divBdr>
            </w:div>
          </w:divsChild>
        </w:div>
        <w:div w:id="1220944285">
          <w:marLeft w:val="0"/>
          <w:marRight w:val="0"/>
          <w:marTop w:val="0"/>
          <w:marBottom w:val="0"/>
          <w:divBdr>
            <w:top w:val="none" w:sz="0" w:space="0" w:color="auto"/>
            <w:left w:val="none" w:sz="0" w:space="0" w:color="auto"/>
            <w:bottom w:val="none" w:sz="0" w:space="0" w:color="auto"/>
            <w:right w:val="none" w:sz="0" w:space="0" w:color="auto"/>
          </w:divBdr>
        </w:div>
        <w:div w:id="2050645010">
          <w:marLeft w:val="0"/>
          <w:marRight w:val="0"/>
          <w:marTop w:val="0"/>
          <w:marBottom w:val="0"/>
          <w:divBdr>
            <w:top w:val="none" w:sz="0" w:space="0" w:color="auto"/>
            <w:left w:val="none" w:sz="0" w:space="0" w:color="auto"/>
            <w:bottom w:val="none" w:sz="0" w:space="0" w:color="auto"/>
            <w:right w:val="none" w:sz="0" w:space="0" w:color="auto"/>
          </w:divBdr>
          <w:divsChild>
            <w:div w:id="526215826">
              <w:marLeft w:val="0"/>
              <w:marRight w:val="0"/>
              <w:marTop w:val="0"/>
              <w:marBottom w:val="0"/>
              <w:divBdr>
                <w:top w:val="none" w:sz="0" w:space="0" w:color="auto"/>
                <w:left w:val="none" w:sz="0" w:space="0" w:color="auto"/>
                <w:bottom w:val="none" w:sz="0" w:space="0" w:color="auto"/>
                <w:right w:val="none" w:sz="0" w:space="0" w:color="auto"/>
              </w:divBdr>
            </w:div>
          </w:divsChild>
        </w:div>
        <w:div w:id="1423138168">
          <w:marLeft w:val="0"/>
          <w:marRight w:val="0"/>
          <w:marTop w:val="0"/>
          <w:marBottom w:val="0"/>
          <w:divBdr>
            <w:top w:val="none" w:sz="0" w:space="0" w:color="auto"/>
            <w:left w:val="none" w:sz="0" w:space="0" w:color="auto"/>
            <w:bottom w:val="none" w:sz="0" w:space="0" w:color="auto"/>
            <w:right w:val="none" w:sz="0" w:space="0" w:color="auto"/>
          </w:divBdr>
        </w:div>
        <w:div w:id="1387341000">
          <w:marLeft w:val="0"/>
          <w:marRight w:val="0"/>
          <w:marTop w:val="0"/>
          <w:marBottom w:val="0"/>
          <w:divBdr>
            <w:top w:val="none" w:sz="0" w:space="0" w:color="auto"/>
            <w:left w:val="none" w:sz="0" w:space="0" w:color="auto"/>
            <w:bottom w:val="none" w:sz="0" w:space="0" w:color="auto"/>
            <w:right w:val="none" w:sz="0" w:space="0" w:color="auto"/>
          </w:divBdr>
          <w:divsChild>
            <w:div w:id="1633167692">
              <w:marLeft w:val="0"/>
              <w:marRight w:val="0"/>
              <w:marTop w:val="0"/>
              <w:marBottom w:val="0"/>
              <w:divBdr>
                <w:top w:val="none" w:sz="0" w:space="0" w:color="auto"/>
                <w:left w:val="none" w:sz="0" w:space="0" w:color="auto"/>
                <w:bottom w:val="none" w:sz="0" w:space="0" w:color="auto"/>
                <w:right w:val="none" w:sz="0" w:space="0" w:color="auto"/>
              </w:divBdr>
            </w:div>
          </w:divsChild>
        </w:div>
        <w:div w:id="1737438214">
          <w:marLeft w:val="0"/>
          <w:marRight w:val="0"/>
          <w:marTop w:val="300"/>
          <w:marBottom w:val="0"/>
          <w:divBdr>
            <w:top w:val="none" w:sz="0" w:space="0" w:color="auto"/>
            <w:left w:val="none" w:sz="0" w:space="0" w:color="auto"/>
            <w:bottom w:val="none" w:sz="0" w:space="0" w:color="auto"/>
            <w:right w:val="none" w:sz="0" w:space="0" w:color="auto"/>
          </w:divBdr>
          <w:divsChild>
            <w:div w:id="214894502">
              <w:marLeft w:val="0"/>
              <w:marRight w:val="0"/>
              <w:marTop w:val="0"/>
              <w:marBottom w:val="0"/>
              <w:divBdr>
                <w:top w:val="none" w:sz="0" w:space="0" w:color="auto"/>
                <w:left w:val="none" w:sz="0" w:space="0" w:color="auto"/>
                <w:bottom w:val="none" w:sz="0" w:space="0" w:color="auto"/>
                <w:right w:val="none" w:sz="0" w:space="0" w:color="auto"/>
              </w:divBdr>
              <w:divsChild>
                <w:div w:id="5069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162871">
          <w:marLeft w:val="0"/>
          <w:marRight w:val="0"/>
          <w:marTop w:val="300"/>
          <w:marBottom w:val="0"/>
          <w:divBdr>
            <w:top w:val="none" w:sz="0" w:space="0" w:color="auto"/>
            <w:left w:val="none" w:sz="0" w:space="0" w:color="auto"/>
            <w:bottom w:val="none" w:sz="0" w:space="0" w:color="auto"/>
            <w:right w:val="none" w:sz="0" w:space="0" w:color="auto"/>
          </w:divBdr>
          <w:divsChild>
            <w:div w:id="606354766">
              <w:marLeft w:val="0"/>
              <w:marRight w:val="0"/>
              <w:marTop w:val="0"/>
              <w:marBottom w:val="0"/>
              <w:divBdr>
                <w:top w:val="none" w:sz="0" w:space="0" w:color="auto"/>
                <w:left w:val="none" w:sz="0" w:space="0" w:color="auto"/>
                <w:bottom w:val="none" w:sz="0" w:space="0" w:color="auto"/>
                <w:right w:val="none" w:sz="0" w:space="0" w:color="auto"/>
              </w:divBdr>
              <w:divsChild>
                <w:div w:id="152424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32992">
          <w:marLeft w:val="0"/>
          <w:marRight w:val="0"/>
          <w:marTop w:val="300"/>
          <w:marBottom w:val="0"/>
          <w:divBdr>
            <w:top w:val="none" w:sz="0" w:space="0" w:color="auto"/>
            <w:left w:val="none" w:sz="0" w:space="0" w:color="auto"/>
            <w:bottom w:val="none" w:sz="0" w:space="0" w:color="auto"/>
            <w:right w:val="none" w:sz="0" w:space="0" w:color="auto"/>
          </w:divBdr>
          <w:divsChild>
            <w:div w:id="1866821014">
              <w:marLeft w:val="0"/>
              <w:marRight w:val="0"/>
              <w:marTop w:val="0"/>
              <w:marBottom w:val="0"/>
              <w:divBdr>
                <w:top w:val="none" w:sz="0" w:space="0" w:color="auto"/>
                <w:left w:val="none" w:sz="0" w:space="0" w:color="auto"/>
                <w:bottom w:val="none" w:sz="0" w:space="0" w:color="auto"/>
                <w:right w:val="none" w:sz="0" w:space="0" w:color="auto"/>
              </w:divBdr>
              <w:divsChild>
                <w:div w:id="47160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538532">
          <w:marLeft w:val="0"/>
          <w:marRight w:val="0"/>
          <w:marTop w:val="300"/>
          <w:marBottom w:val="0"/>
          <w:divBdr>
            <w:top w:val="none" w:sz="0" w:space="0" w:color="auto"/>
            <w:left w:val="none" w:sz="0" w:space="0" w:color="auto"/>
            <w:bottom w:val="none" w:sz="0" w:space="0" w:color="auto"/>
            <w:right w:val="none" w:sz="0" w:space="0" w:color="auto"/>
          </w:divBdr>
          <w:divsChild>
            <w:div w:id="1126000916">
              <w:marLeft w:val="0"/>
              <w:marRight w:val="0"/>
              <w:marTop w:val="0"/>
              <w:marBottom w:val="0"/>
              <w:divBdr>
                <w:top w:val="none" w:sz="0" w:space="0" w:color="auto"/>
                <w:left w:val="none" w:sz="0" w:space="0" w:color="auto"/>
                <w:bottom w:val="none" w:sz="0" w:space="0" w:color="auto"/>
                <w:right w:val="none" w:sz="0" w:space="0" w:color="auto"/>
              </w:divBdr>
              <w:divsChild>
                <w:div w:id="20000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77612">
          <w:marLeft w:val="0"/>
          <w:marRight w:val="0"/>
          <w:marTop w:val="0"/>
          <w:marBottom w:val="0"/>
          <w:divBdr>
            <w:top w:val="none" w:sz="0" w:space="0" w:color="auto"/>
            <w:left w:val="none" w:sz="0" w:space="0" w:color="auto"/>
            <w:bottom w:val="none" w:sz="0" w:space="0" w:color="auto"/>
            <w:right w:val="none" w:sz="0" w:space="0" w:color="auto"/>
          </w:divBdr>
        </w:div>
        <w:div w:id="235168393">
          <w:marLeft w:val="0"/>
          <w:marRight w:val="0"/>
          <w:marTop w:val="0"/>
          <w:marBottom w:val="0"/>
          <w:divBdr>
            <w:top w:val="none" w:sz="0" w:space="0" w:color="auto"/>
            <w:left w:val="none" w:sz="0" w:space="0" w:color="auto"/>
            <w:bottom w:val="none" w:sz="0" w:space="0" w:color="auto"/>
            <w:right w:val="none" w:sz="0" w:space="0" w:color="auto"/>
          </w:divBdr>
        </w:div>
        <w:div w:id="245648243">
          <w:marLeft w:val="0"/>
          <w:marRight w:val="0"/>
          <w:marTop w:val="0"/>
          <w:marBottom w:val="0"/>
          <w:divBdr>
            <w:top w:val="none" w:sz="0" w:space="0" w:color="auto"/>
            <w:left w:val="none" w:sz="0" w:space="0" w:color="auto"/>
            <w:bottom w:val="none" w:sz="0" w:space="0" w:color="auto"/>
            <w:right w:val="none" w:sz="0" w:space="0" w:color="auto"/>
          </w:divBdr>
          <w:divsChild>
            <w:div w:id="800612713">
              <w:marLeft w:val="0"/>
              <w:marRight w:val="0"/>
              <w:marTop w:val="0"/>
              <w:marBottom w:val="0"/>
              <w:divBdr>
                <w:top w:val="none" w:sz="0" w:space="0" w:color="auto"/>
                <w:left w:val="none" w:sz="0" w:space="0" w:color="auto"/>
                <w:bottom w:val="none" w:sz="0" w:space="0" w:color="auto"/>
                <w:right w:val="none" w:sz="0" w:space="0" w:color="auto"/>
              </w:divBdr>
            </w:div>
          </w:divsChild>
        </w:div>
        <w:div w:id="356851290">
          <w:marLeft w:val="0"/>
          <w:marRight w:val="0"/>
          <w:marTop w:val="0"/>
          <w:marBottom w:val="0"/>
          <w:divBdr>
            <w:top w:val="none" w:sz="0" w:space="0" w:color="auto"/>
            <w:left w:val="none" w:sz="0" w:space="0" w:color="auto"/>
            <w:bottom w:val="none" w:sz="0" w:space="0" w:color="auto"/>
            <w:right w:val="none" w:sz="0" w:space="0" w:color="auto"/>
          </w:divBdr>
        </w:div>
        <w:div w:id="501550220">
          <w:marLeft w:val="0"/>
          <w:marRight w:val="0"/>
          <w:marTop w:val="0"/>
          <w:marBottom w:val="0"/>
          <w:divBdr>
            <w:top w:val="none" w:sz="0" w:space="0" w:color="auto"/>
            <w:left w:val="none" w:sz="0" w:space="0" w:color="auto"/>
            <w:bottom w:val="none" w:sz="0" w:space="0" w:color="auto"/>
            <w:right w:val="none" w:sz="0" w:space="0" w:color="auto"/>
          </w:divBdr>
          <w:divsChild>
            <w:div w:id="1276054956">
              <w:marLeft w:val="0"/>
              <w:marRight w:val="0"/>
              <w:marTop w:val="0"/>
              <w:marBottom w:val="0"/>
              <w:divBdr>
                <w:top w:val="none" w:sz="0" w:space="0" w:color="auto"/>
                <w:left w:val="none" w:sz="0" w:space="0" w:color="auto"/>
                <w:bottom w:val="none" w:sz="0" w:space="0" w:color="auto"/>
                <w:right w:val="none" w:sz="0" w:space="0" w:color="auto"/>
              </w:divBdr>
            </w:div>
          </w:divsChild>
        </w:div>
        <w:div w:id="527329499">
          <w:marLeft w:val="0"/>
          <w:marRight w:val="0"/>
          <w:marTop w:val="0"/>
          <w:marBottom w:val="0"/>
          <w:divBdr>
            <w:top w:val="none" w:sz="0" w:space="0" w:color="auto"/>
            <w:left w:val="none" w:sz="0" w:space="0" w:color="auto"/>
            <w:bottom w:val="none" w:sz="0" w:space="0" w:color="auto"/>
            <w:right w:val="none" w:sz="0" w:space="0" w:color="auto"/>
          </w:divBdr>
        </w:div>
        <w:div w:id="575364343">
          <w:marLeft w:val="0"/>
          <w:marRight w:val="0"/>
          <w:marTop w:val="0"/>
          <w:marBottom w:val="0"/>
          <w:divBdr>
            <w:top w:val="none" w:sz="0" w:space="0" w:color="auto"/>
            <w:left w:val="none" w:sz="0" w:space="0" w:color="auto"/>
            <w:bottom w:val="none" w:sz="0" w:space="0" w:color="auto"/>
            <w:right w:val="none" w:sz="0" w:space="0" w:color="auto"/>
          </w:divBdr>
          <w:divsChild>
            <w:div w:id="951862554">
              <w:marLeft w:val="0"/>
              <w:marRight w:val="0"/>
              <w:marTop w:val="0"/>
              <w:marBottom w:val="0"/>
              <w:divBdr>
                <w:top w:val="none" w:sz="0" w:space="0" w:color="auto"/>
                <w:left w:val="none" w:sz="0" w:space="0" w:color="auto"/>
                <w:bottom w:val="none" w:sz="0" w:space="0" w:color="auto"/>
                <w:right w:val="none" w:sz="0" w:space="0" w:color="auto"/>
              </w:divBdr>
            </w:div>
          </w:divsChild>
        </w:div>
        <w:div w:id="940532936">
          <w:marLeft w:val="0"/>
          <w:marRight w:val="0"/>
          <w:marTop w:val="300"/>
          <w:marBottom w:val="0"/>
          <w:divBdr>
            <w:top w:val="none" w:sz="0" w:space="0" w:color="auto"/>
            <w:left w:val="none" w:sz="0" w:space="0" w:color="auto"/>
            <w:bottom w:val="none" w:sz="0" w:space="0" w:color="auto"/>
            <w:right w:val="none" w:sz="0" w:space="0" w:color="auto"/>
          </w:divBdr>
          <w:divsChild>
            <w:div w:id="1510558647">
              <w:marLeft w:val="0"/>
              <w:marRight w:val="0"/>
              <w:marTop w:val="0"/>
              <w:marBottom w:val="0"/>
              <w:divBdr>
                <w:top w:val="none" w:sz="0" w:space="0" w:color="auto"/>
                <w:left w:val="none" w:sz="0" w:space="0" w:color="auto"/>
                <w:bottom w:val="none" w:sz="0" w:space="0" w:color="auto"/>
                <w:right w:val="none" w:sz="0" w:space="0" w:color="auto"/>
              </w:divBdr>
              <w:divsChild>
                <w:div w:id="126912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887431">
          <w:marLeft w:val="0"/>
          <w:marRight w:val="0"/>
          <w:marTop w:val="300"/>
          <w:marBottom w:val="0"/>
          <w:divBdr>
            <w:top w:val="none" w:sz="0" w:space="0" w:color="auto"/>
            <w:left w:val="none" w:sz="0" w:space="0" w:color="auto"/>
            <w:bottom w:val="none" w:sz="0" w:space="0" w:color="auto"/>
            <w:right w:val="none" w:sz="0" w:space="0" w:color="auto"/>
          </w:divBdr>
          <w:divsChild>
            <w:div w:id="338698170">
              <w:marLeft w:val="0"/>
              <w:marRight w:val="0"/>
              <w:marTop w:val="0"/>
              <w:marBottom w:val="0"/>
              <w:divBdr>
                <w:top w:val="none" w:sz="0" w:space="0" w:color="auto"/>
                <w:left w:val="none" w:sz="0" w:space="0" w:color="auto"/>
                <w:bottom w:val="none" w:sz="0" w:space="0" w:color="auto"/>
                <w:right w:val="none" w:sz="0" w:space="0" w:color="auto"/>
              </w:divBdr>
              <w:divsChild>
                <w:div w:id="111595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72665">
          <w:marLeft w:val="0"/>
          <w:marRight w:val="0"/>
          <w:marTop w:val="0"/>
          <w:marBottom w:val="0"/>
          <w:divBdr>
            <w:top w:val="none" w:sz="0" w:space="0" w:color="auto"/>
            <w:left w:val="none" w:sz="0" w:space="0" w:color="auto"/>
            <w:bottom w:val="none" w:sz="0" w:space="0" w:color="auto"/>
            <w:right w:val="none" w:sz="0" w:space="0" w:color="auto"/>
          </w:divBdr>
          <w:divsChild>
            <w:div w:id="1338729544">
              <w:marLeft w:val="0"/>
              <w:marRight w:val="0"/>
              <w:marTop w:val="0"/>
              <w:marBottom w:val="0"/>
              <w:divBdr>
                <w:top w:val="none" w:sz="0" w:space="0" w:color="auto"/>
                <w:left w:val="none" w:sz="0" w:space="0" w:color="auto"/>
                <w:bottom w:val="none" w:sz="0" w:space="0" w:color="auto"/>
                <w:right w:val="none" w:sz="0" w:space="0" w:color="auto"/>
              </w:divBdr>
            </w:div>
          </w:divsChild>
        </w:div>
        <w:div w:id="1421681952">
          <w:marLeft w:val="0"/>
          <w:marRight w:val="0"/>
          <w:marTop w:val="300"/>
          <w:marBottom w:val="0"/>
          <w:divBdr>
            <w:top w:val="none" w:sz="0" w:space="0" w:color="auto"/>
            <w:left w:val="none" w:sz="0" w:space="0" w:color="auto"/>
            <w:bottom w:val="none" w:sz="0" w:space="0" w:color="auto"/>
            <w:right w:val="none" w:sz="0" w:space="0" w:color="auto"/>
          </w:divBdr>
          <w:divsChild>
            <w:div w:id="302127325">
              <w:marLeft w:val="0"/>
              <w:marRight w:val="0"/>
              <w:marTop w:val="0"/>
              <w:marBottom w:val="0"/>
              <w:divBdr>
                <w:top w:val="none" w:sz="0" w:space="0" w:color="auto"/>
                <w:left w:val="none" w:sz="0" w:space="0" w:color="auto"/>
                <w:bottom w:val="none" w:sz="0" w:space="0" w:color="auto"/>
                <w:right w:val="none" w:sz="0" w:space="0" w:color="auto"/>
              </w:divBdr>
              <w:divsChild>
                <w:div w:id="146835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927967">
          <w:marLeft w:val="0"/>
          <w:marRight w:val="0"/>
          <w:marTop w:val="0"/>
          <w:marBottom w:val="0"/>
          <w:divBdr>
            <w:top w:val="none" w:sz="0" w:space="0" w:color="auto"/>
            <w:left w:val="none" w:sz="0" w:space="0" w:color="auto"/>
            <w:bottom w:val="none" w:sz="0" w:space="0" w:color="auto"/>
            <w:right w:val="none" w:sz="0" w:space="0" w:color="auto"/>
          </w:divBdr>
        </w:div>
        <w:div w:id="1657302360">
          <w:marLeft w:val="0"/>
          <w:marRight w:val="0"/>
          <w:marTop w:val="0"/>
          <w:marBottom w:val="0"/>
          <w:divBdr>
            <w:top w:val="none" w:sz="0" w:space="0" w:color="auto"/>
            <w:left w:val="none" w:sz="0" w:space="0" w:color="auto"/>
            <w:bottom w:val="none" w:sz="0" w:space="0" w:color="auto"/>
            <w:right w:val="none" w:sz="0" w:space="0" w:color="auto"/>
          </w:divBdr>
          <w:divsChild>
            <w:div w:id="1634678220">
              <w:marLeft w:val="0"/>
              <w:marRight w:val="0"/>
              <w:marTop w:val="0"/>
              <w:marBottom w:val="0"/>
              <w:divBdr>
                <w:top w:val="none" w:sz="0" w:space="0" w:color="auto"/>
                <w:left w:val="none" w:sz="0" w:space="0" w:color="auto"/>
                <w:bottom w:val="none" w:sz="0" w:space="0" w:color="auto"/>
                <w:right w:val="none" w:sz="0" w:space="0" w:color="auto"/>
              </w:divBdr>
            </w:div>
          </w:divsChild>
        </w:div>
        <w:div w:id="1725716340">
          <w:marLeft w:val="0"/>
          <w:marRight w:val="0"/>
          <w:marTop w:val="0"/>
          <w:marBottom w:val="0"/>
          <w:divBdr>
            <w:top w:val="none" w:sz="0" w:space="0" w:color="auto"/>
            <w:left w:val="none" w:sz="0" w:space="0" w:color="auto"/>
            <w:bottom w:val="none" w:sz="0" w:space="0" w:color="auto"/>
            <w:right w:val="none" w:sz="0" w:space="0" w:color="auto"/>
          </w:divBdr>
        </w:div>
        <w:div w:id="1835100085">
          <w:marLeft w:val="0"/>
          <w:marRight w:val="0"/>
          <w:marTop w:val="0"/>
          <w:marBottom w:val="0"/>
          <w:divBdr>
            <w:top w:val="none" w:sz="0" w:space="0" w:color="auto"/>
            <w:left w:val="none" w:sz="0" w:space="0" w:color="auto"/>
            <w:bottom w:val="none" w:sz="0" w:space="0" w:color="auto"/>
            <w:right w:val="none" w:sz="0" w:space="0" w:color="auto"/>
          </w:divBdr>
          <w:divsChild>
            <w:div w:id="749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50939">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
        <w:div w:id="1196193898">
          <w:marLeft w:val="0"/>
          <w:marRight w:val="0"/>
          <w:marTop w:val="0"/>
          <w:marBottom w:val="0"/>
          <w:divBdr>
            <w:top w:val="none" w:sz="0" w:space="0" w:color="auto"/>
            <w:left w:val="none" w:sz="0" w:space="0" w:color="auto"/>
            <w:bottom w:val="none" w:sz="0" w:space="0" w:color="auto"/>
            <w:right w:val="none" w:sz="0" w:space="0" w:color="auto"/>
          </w:divBdr>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640457433">
          <w:marLeft w:val="0"/>
          <w:marRight w:val="0"/>
          <w:marTop w:val="0"/>
          <w:marBottom w:val="0"/>
          <w:divBdr>
            <w:top w:val="none" w:sz="0" w:space="0" w:color="auto"/>
            <w:left w:val="none" w:sz="0" w:space="0" w:color="auto"/>
            <w:bottom w:val="none" w:sz="0" w:space="0" w:color="auto"/>
            <w:right w:val="none" w:sz="0" w:space="0" w:color="auto"/>
          </w:divBdr>
        </w:div>
        <w:div w:id="1669596524">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1858352030">
          <w:marLeft w:val="0"/>
          <w:marRight w:val="0"/>
          <w:marTop w:val="300"/>
          <w:marBottom w:val="0"/>
          <w:divBdr>
            <w:top w:val="none" w:sz="0" w:space="0" w:color="auto"/>
            <w:left w:val="none" w:sz="0" w:space="0" w:color="auto"/>
            <w:bottom w:val="none" w:sz="0" w:space="0" w:color="auto"/>
            <w:right w:val="none" w:sz="0" w:space="0" w:color="auto"/>
          </w:divBdr>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12346786">
          <w:marLeft w:val="0"/>
          <w:marRight w:val="0"/>
          <w:marTop w:val="30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58264543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94964219">
          <w:marLeft w:val="0"/>
          <w:marRight w:val="0"/>
          <w:marTop w:val="0"/>
          <w:marBottom w:val="0"/>
          <w:divBdr>
            <w:top w:val="none" w:sz="0" w:space="0" w:color="auto"/>
            <w:left w:val="none" w:sz="0" w:space="0" w:color="auto"/>
            <w:bottom w:val="none" w:sz="0" w:space="0" w:color="auto"/>
            <w:right w:val="none" w:sz="0" w:space="0" w:color="auto"/>
          </w:divBdr>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
        <w:div w:id="1240366350">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
        <w:div w:id="1628317748">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037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646014514">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139651491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740203049">
          <w:marLeft w:val="0"/>
          <w:marRight w:val="0"/>
          <w:marTop w:val="0"/>
          <w:marBottom w:val="0"/>
          <w:divBdr>
            <w:top w:val="none" w:sz="0" w:space="0" w:color="auto"/>
            <w:left w:val="none" w:sz="0" w:space="0" w:color="auto"/>
            <w:bottom w:val="none" w:sz="0" w:space="0" w:color="auto"/>
            <w:right w:val="none" w:sz="0" w:space="0" w:color="auto"/>
          </w:divBdr>
        </w:div>
        <w:div w:id="1774276091">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225948089">
          <w:marLeft w:val="0"/>
          <w:marRight w:val="0"/>
          <w:marTop w:val="0"/>
          <w:marBottom w:val="0"/>
          <w:divBdr>
            <w:top w:val="none" w:sz="0" w:space="0" w:color="auto"/>
            <w:left w:val="none" w:sz="0" w:space="0" w:color="auto"/>
            <w:bottom w:val="none" w:sz="0" w:space="0" w:color="auto"/>
            <w:right w:val="none" w:sz="0" w:space="0" w:color="auto"/>
          </w:divBdr>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493108544">
          <w:marLeft w:val="0"/>
          <w:marRight w:val="0"/>
          <w:marTop w:val="0"/>
          <w:marBottom w:val="0"/>
          <w:divBdr>
            <w:top w:val="none" w:sz="0" w:space="0" w:color="auto"/>
            <w:left w:val="none" w:sz="0" w:space="0" w:color="auto"/>
            <w:bottom w:val="none" w:sz="0" w:space="0" w:color="auto"/>
            <w:right w:val="none" w:sz="0" w:space="0" w:color="auto"/>
          </w:divBdr>
        </w:div>
        <w:div w:id="1595288720">
          <w:marLeft w:val="0"/>
          <w:marRight w:val="0"/>
          <w:marTop w:val="0"/>
          <w:marBottom w:val="0"/>
          <w:divBdr>
            <w:top w:val="none" w:sz="0" w:space="0" w:color="auto"/>
            <w:left w:val="none" w:sz="0" w:space="0" w:color="auto"/>
            <w:bottom w:val="none" w:sz="0" w:space="0" w:color="auto"/>
            <w:right w:val="none" w:sz="0" w:space="0" w:color="auto"/>
          </w:divBdr>
        </w:div>
        <w:div w:id="1737513313">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41">
      <w:bodyDiv w:val="1"/>
      <w:marLeft w:val="0"/>
      <w:marRight w:val="0"/>
      <w:marTop w:val="0"/>
      <w:marBottom w:val="0"/>
      <w:divBdr>
        <w:top w:val="none" w:sz="0" w:space="0" w:color="auto"/>
        <w:left w:val="none" w:sz="0" w:space="0" w:color="auto"/>
        <w:bottom w:val="none" w:sz="0" w:space="0" w:color="auto"/>
        <w:right w:val="none" w:sz="0" w:space="0" w:color="auto"/>
      </w:divBdr>
      <w:divsChild>
        <w:div w:id="46537268">
          <w:marLeft w:val="0"/>
          <w:marRight w:val="0"/>
          <w:marTop w:val="0"/>
          <w:marBottom w:val="0"/>
          <w:divBdr>
            <w:top w:val="none" w:sz="0" w:space="0" w:color="auto"/>
            <w:left w:val="none" w:sz="0" w:space="0" w:color="auto"/>
            <w:bottom w:val="none" w:sz="0" w:space="0" w:color="auto"/>
            <w:right w:val="none" w:sz="0" w:space="0" w:color="auto"/>
          </w:divBdr>
          <w:divsChild>
            <w:div w:id="716706524">
              <w:marLeft w:val="0"/>
              <w:marRight w:val="0"/>
              <w:marTop w:val="0"/>
              <w:marBottom w:val="0"/>
              <w:divBdr>
                <w:top w:val="none" w:sz="0" w:space="0" w:color="auto"/>
                <w:left w:val="none" w:sz="0" w:space="0" w:color="auto"/>
                <w:bottom w:val="none" w:sz="0" w:space="0" w:color="auto"/>
                <w:right w:val="none" w:sz="0" w:space="0" w:color="auto"/>
              </w:divBdr>
            </w:div>
          </w:divsChild>
        </w:div>
        <w:div w:id="121967369">
          <w:marLeft w:val="0"/>
          <w:marRight w:val="0"/>
          <w:marTop w:val="0"/>
          <w:marBottom w:val="0"/>
          <w:divBdr>
            <w:top w:val="none" w:sz="0" w:space="0" w:color="auto"/>
            <w:left w:val="none" w:sz="0" w:space="0" w:color="auto"/>
            <w:bottom w:val="none" w:sz="0" w:space="0" w:color="auto"/>
            <w:right w:val="none" w:sz="0" w:space="0" w:color="auto"/>
          </w:divBdr>
        </w:div>
        <w:div w:id="151800854">
          <w:marLeft w:val="0"/>
          <w:marRight w:val="0"/>
          <w:marTop w:val="300"/>
          <w:marBottom w:val="0"/>
          <w:divBdr>
            <w:top w:val="none" w:sz="0" w:space="0" w:color="auto"/>
            <w:left w:val="none" w:sz="0" w:space="0" w:color="auto"/>
            <w:bottom w:val="none" w:sz="0" w:space="0" w:color="auto"/>
            <w:right w:val="none" w:sz="0" w:space="0" w:color="auto"/>
          </w:divBdr>
          <w:divsChild>
            <w:div w:id="105009191">
              <w:marLeft w:val="0"/>
              <w:marRight w:val="0"/>
              <w:marTop w:val="0"/>
              <w:marBottom w:val="0"/>
              <w:divBdr>
                <w:top w:val="none" w:sz="0" w:space="0" w:color="auto"/>
                <w:left w:val="none" w:sz="0" w:space="0" w:color="auto"/>
                <w:bottom w:val="none" w:sz="0" w:space="0" w:color="auto"/>
                <w:right w:val="none" w:sz="0" w:space="0" w:color="auto"/>
              </w:divBdr>
            </w:div>
          </w:divsChild>
        </w:div>
        <w:div w:id="254020313">
          <w:marLeft w:val="0"/>
          <w:marRight w:val="0"/>
          <w:marTop w:val="0"/>
          <w:marBottom w:val="0"/>
          <w:divBdr>
            <w:top w:val="none" w:sz="0" w:space="0" w:color="auto"/>
            <w:left w:val="none" w:sz="0" w:space="0" w:color="auto"/>
            <w:bottom w:val="none" w:sz="0" w:space="0" w:color="auto"/>
            <w:right w:val="none" w:sz="0" w:space="0" w:color="auto"/>
          </w:divBdr>
        </w:div>
        <w:div w:id="276645632">
          <w:marLeft w:val="0"/>
          <w:marRight w:val="0"/>
          <w:marTop w:val="300"/>
          <w:marBottom w:val="0"/>
          <w:divBdr>
            <w:top w:val="none" w:sz="0" w:space="0" w:color="auto"/>
            <w:left w:val="none" w:sz="0" w:space="0" w:color="auto"/>
            <w:bottom w:val="none" w:sz="0" w:space="0" w:color="auto"/>
            <w:right w:val="none" w:sz="0" w:space="0" w:color="auto"/>
          </w:divBdr>
          <w:divsChild>
            <w:div w:id="882866305">
              <w:marLeft w:val="0"/>
              <w:marRight w:val="0"/>
              <w:marTop w:val="0"/>
              <w:marBottom w:val="0"/>
              <w:divBdr>
                <w:top w:val="none" w:sz="0" w:space="0" w:color="auto"/>
                <w:left w:val="none" w:sz="0" w:space="0" w:color="auto"/>
                <w:bottom w:val="none" w:sz="0" w:space="0" w:color="auto"/>
                <w:right w:val="none" w:sz="0" w:space="0" w:color="auto"/>
              </w:divBdr>
              <w:divsChild>
                <w:div w:id="59016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877178">
          <w:marLeft w:val="0"/>
          <w:marRight w:val="0"/>
          <w:marTop w:val="0"/>
          <w:marBottom w:val="0"/>
          <w:divBdr>
            <w:top w:val="none" w:sz="0" w:space="0" w:color="auto"/>
            <w:left w:val="none" w:sz="0" w:space="0" w:color="auto"/>
            <w:bottom w:val="none" w:sz="0" w:space="0" w:color="auto"/>
            <w:right w:val="none" w:sz="0" w:space="0" w:color="auto"/>
          </w:divBdr>
          <w:divsChild>
            <w:div w:id="1297176579">
              <w:marLeft w:val="0"/>
              <w:marRight w:val="0"/>
              <w:marTop w:val="0"/>
              <w:marBottom w:val="0"/>
              <w:divBdr>
                <w:top w:val="none" w:sz="0" w:space="0" w:color="auto"/>
                <w:left w:val="none" w:sz="0" w:space="0" w:color="auto"/>
                <w:bottom w:val="none" w:sz="0" w:space="0" w:color="auto"/>
                <w:right w:val="none" w:sz="0" w:space="0" w:color="auto"/>
              </w:divBdr>
            </w:div>
          </w:divsChild>
        </w:div>
        <w:div w:id="409698052">
          <w:marLeft w:val="0"/>
          <w:marRight w:val="0"/>
          <w:marTop w:val="0"/>
          <w:marBottom w:val="0"/>
          <w:divBdr>
            <w:top w:val="none" w:sz="0" w:space="0" w:color="auto"/>
            <w:left w:val="none" w:sz="0" w:space="0" w:color="auto"/>
            <w:bottom w:val="none" w:sz="0" w:space="0" w:color="auto"/>
            <w:right w:val="none" w:sz="0" w:space="0" w:color="auto"/>
          </w:divBdr>
          <w:divsChild>
            <w:div w:id="1003824184">
              <w:marLeft w:val="0"/>
              <w:marRight w:val="0"/>
              <w:marTop w:val="0"/>
              <w:marBottom w:val="0"/>
              <w:divBdr>
                <w:top w:val="none" w:sz="0" w:space="0" w:color="auto"/>
                <w:left w:val="none" w:sz="0" w:space="0" w:color="auto"/>
                <w:bottom w:val="none" w:sz="0" w:space="0" w:color="auto"/>
                <w:right w:val="none" w:sz="0" w:space="0" w:color="auto"/>
              </w:divBdr>
            </w:div>
          </w:divsChild>
        </w:div>
        <w:div w:id="550190248">
          <w:marLeft w:val="0"/>
          <w:marRight w:val="0"/>
          <w:marTop w:val="300"/>
          <w:marBottom w:val="0"/>
          <w:divBdr>
            <w:top w:val="none" w:sz="0" w:space="0" w:color="auto"/>
            <w:left w:val="none" w:sz="0" w:space="0" w:color="auto"/>
            <w:bottom w:val="none" w:sz="0" w:space="0" w:color="auto"/>
            <w:right w:val="none" w:sz="0" w:space="0" w:color="auto"/>
          </w:divBdr>
          <w:divsChild>
            <w:div w:id="935595650">
              <w:marLeft w:val="0"/>
              <w:marRight w:val="0"/>
              <w:marTop w:val="0"/>
              <w:marBottom w:val="0"/>
              <w:divBdr>
                <w:top w:val="none" w:sz="0" w:space="0" w:color="auto"/>
                <w:left w:val="none" w:sz="0" w:space="0" w:color="auto"/>
                <w:bottom w:val="none" w:sz="0" w:space="0" w:color="auto"/>
                <w:right w:val="none" w:sz="0" w:space="0" w:color="auto"/>
              </w:divBdr>
              <w:divsChild>
                <w:div w:id="168902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1721">
          <w:marLeft w:val="0"/>
          <w:marRight w:val="0"/>
          <w:marTop w:val="0"/>
          <w:marBottom w:val="0"/>
          <w:divBdr>
            <w:top w:val="none" w:sz="0" w:space="0" w:color="auto"/>
            <w:left w:val="none" w:sz="0" w:space="0" w:color="auto"/>
            <w:bottom w:val="none" w:sz="0" w:space="0" w:color="auto"/>
            <w:right w:val="none" w:sz="0" w:space="0" w:color="auto"/>
          </w:divBdr>
          <w:divsChild>
            <w:div w:id="440342941">
              <w:marLeft w:val="0"/>
              <w:marRight w:val="0"/>
              <w:marTop w:val="0"/>
              <w:marBottom w:val="0"/>
              <w:divBdr>
                <w:top w:val="none" w:sz="0" w:space="0" w:color="auto"/>
                <w:left w:val="none" w:sz="0" w:space="0" w:color="auto"/>
                <w:bottom w:val="none" w:sz="0" w:space="0" w:color="auto"/>
                <w:right w:val="none" w:sz="0" w:space="0" w:color="auto"/>
              </w:divBdr>
            </w:div>
          </w:divsChild>
        </w:div>
        <w:div w:id="841117457">
          <w:marLeft w:val="0"/>
          <w:marRight w:val="0"/>
          <w:marTop w:val="0"/>
          <w:marBottom w:val="0"/>
          <w:divBdr>
            <w:top w:val="none" w:sz="0" w:space="0" w:color="auto"/>
            <w:left w:val="none" w:sz="0" w:space="0" w:color="auto"/>
            <w:bottom w:val="none" w:sz="0" w:space="0" w:color="auto"/>
            <w:right w:val="none" w:sz="0" w:space="0" w:color="auto"/>
          </w:divBdr>
        </w:div>
        <w:div w:id="1220291231">
          <w:marLeft w:val="0"/>
          <w:marRight w:val="0"/>
          <w:marTop w:val="0"/>
          <w:marBottom w:val="0"/>
          <w:divBdr>
            <w:top w:val="none" w:sz="0" w:space="0" w:color="auto"/>
            <w:left w:val="none" w:sz="0" w:space="0" w:color="auto"/>
            <w:bottom w:val="none" w:sz="0" w:space="0" w:color="auto"/>
            <w:right w:val="none" w:sz="0" w:space="0" w:color="auto"/>
          </w:divBdr>
        </w:div>
        <w:div w:id="1591355105">
          <w:marLeft w:val="0"/>
          <w:marRight w:val="0"/>
          <w:marTop w:val="0"/>
          <w:marBottom w:val="0"/>
          <w:divBdr>
            <w:top w:val="none" w:sz="0" w:space="0" w:color="auto"/>
            <w:left w:val="none" w:sz="0" w:space="0" w:color="auto"/>
            <w:bottom w:val="none" w:sz="0" w:space="0" w:color="auto"/>
            <w:right w:val="none" w:sz="0" w:space="0" w:color="auto"/>
          </w:divBdr>
          <w:divsChild>
            <w:div w:id="1040738754">
              <w:marLeft w:val="0"/>
              <w:marRight w:val="0"/>
              <w:marTop w:val="0"/>
              <w:marBottom w:val="0"/>
              <w:divBdr>
                <w:top w:val="none" w:sz="0" w:space="0" w:color="auto"/>
                <w:left w:val="none" w:sz="0" w:space="0" w:color="auto"/>
                <w:bottom w:val="none" w:sz="0" w:space="0" w:color="auto"/>
                <w:right w:val="none" w:sz="0" w:space="0" w:color="auto"/>
              </w:divBdr>
            </w:div>
          </w:divsChild>
        </w:div>
        <w:div w:id="1598513474">
          <w:marLeft w:val="0"/>
          <w:marRight w:val="0"/>
          <w:marTop w:val="0"/>
          <w:marBottom w:val="0"/>
          <w:divBdr>
            <w:top w:val="none" w:sz="0" w:space="0" w:color="auto"/>
            <w:left w:val="none" w:sz="0" w:space="0" w:color="auto"/>
            <w:bottom w:val="none" w:sz="0" w:space="0" w:color="auto"/>
            <w:right w:val="none" w:sz="0" w:space="0" w:color="auto"/>
          </w:divBdr>
        </w:div>
        <w:div w:id="1686402967">
          <w:marLeft w:val="0"/>
          <w:marRight w:val="0"/>
          <w:marTop w:val="0"/>
          <w:marBottom w:val="0"/>
          <w:divBdr>
            <w:top w:val="none" w:sz="0" w:space="0" w:color="auto"/>
            <w:left w:val="none" w:sz="0" w:space="0" w:color="auto"/>
            <w:bottom w:val="none" w:sz="0" w:space="0" w:color="auto"/>
            <w:right w:val="none" w:sz="0" w:space="0" w:color="auto"/>
          </w:divBdr>
          <w:divsChild>
            <w:div w:id="1091312761">
              <w:marLeft w:val="0"/>
              <w:marRight w:val="0"/>
              <w:marTop w:val="0"/>
              <w:marBottom w:val="0"/>
              <w:divBdr>
                <w:top w:val="none" w:sz="0" w:space="0" w:color="auto"/>
                <w:left w:val="none" w:sz="0" w:space="0" w:color="auto"/>
                <w:bottom w:val="none" w:sz="0" w:space="0" w:color="auto"/>
                <w:right w:val="none" w:sz="0" w:space="0" w:color="auto"/>
              </w:divBdr>
            </w:div>
          </w:divsChild>
        </w:div>
        <w:div w:id="1697611470">
          <w:marLeft w:val="0"/>
          <w:marRight w:val="0"/>
          <w:marTop w:val="0"/>
          <w:marBottom w:val="0"/>
          <w:divBdr>
            <w:top w:val="none" w:sz="0" w:space="0" w:color="auto"/>
            <w:left w:val="none" w:sz="0" w:space="0" w:color="auto"/>
            <w:bottom w:val="none" w:sz="0" w:space="0" w:color="auto"/>
            <w:right w:val="none" w:sz="0" w:space="0" w:color="auto"/>
          </w:divBdr>
        </w:div>
        <w:div w:id="1732852472">
          <w:marLeft w:val="0"/>
          <w:marRight w:val="0"/>
          <w:marTop w:val="0"/>
          <w:marBottom w:val="0"/>
          <w:divBdr>
            <w:top w:val="none" w:sz="0" w:space="0" w:color="auto"/>
            <w:left w:val="none" w:sz="0" w:space="0" w:color="auto"/>
            <w:bottom w:val="none" w:sz="0" w:space="0" w:color="auto"/>
            <w:right w:val="none" w:sz="0" w:space="0" w:color="auto"/>
          </w:divBdr>
          <w:divsChild>
            <w:div w:id="793673005">
              <w:marLeft w:val="0"/>
              <w:marRight w:val="0"/>
              <w:marTop w:val="0"/>
              <w:marBottom w:val="0"/>
              <w:divBdr>
                <w:top w:val="none" w:sz="0" w:space="0" w:color="auto"/>
                <w:left w:val="none" w:sz="0" w:space="0" w:color="auto"/>
                <w:bottom w:val="none" w:sz="0" w:space="0" w:color="auto"/>
                <w:right w:val="none" w:sz="0" w:space="0" w:color="auto"/>
              </w:divBdr>
            </w:div>
          </w:divsChild>
        </w:div>
        <w:div w:id="1748763853">
          <w:marLeft w:val="0"/>
          <w:marRight w:val="0"/>
          <w:marTop w:val="300"/>
          <w:marBottom w:val="0"/>
          <w:divBdr>
            <w:top w:val="none" w:sz="0" w:space="0" w:color="auto"/>
            <w:left w:val="none" w:sz="0" w:space="0" w:color="auto"/>
            <w:bottom w:val="none" w:sz="0" w:space="0" w:color="auto"/>
            <w:right w:val="none" w:sz="0" w:space="0" w:color="auto"/>
          </w:divBdr>
          <w:divsChild>
            <w:div w:id="740257742">
              <w:marLeft w:val="0"/>
              <w:marRight w:val="0"/>
              <w:marTop w:val="0"/>
              <w:marBottom w:val="0"/>
              <w:divBdr>
                <w:top w:val="none" w:sz="0" w:space="0" w:color="auto"/>
                <w:left w:val="none" w:sz="0" w:space="0" w:color="auto"/>
                <w:bottom w:val="none" w:sz="0" w:space="0" w:color="auto"/>
                <w:right w:val="none" w:sz="0" w:space="0" w:color="auto"/>
              </w:divBdr>
            </w:div>
          </w:divsChild>
        </w:div>
        <w:div w:id="1808432415">
          <w:marLeft w:val="0"/>
          <w:marRight w:val="0"/>
          <w:marTop w:val="0"/>
          <w:marBottom w:val="0"/>
          <w:divBdr>
            <w:top w:val="none" w:sz="0" w:space="0" w:color="auto"/>
            <w:left w:val="none" w:sz="0" w:space="0" w:color="auto"/>
            <w:bottom w:val="none" w:sz="0" w:space="0" w:color="auto"/>
            <w:right w:val="none" w:sz="0" w:space="0" w:color="auto"/>
          </w:divBdr>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4736276">
          <w:marLeft w:val="0"/>
          <w:marRight w:val="0"/>
          <w:marTop w:val="0"/>
          <w:marBottom w:val="0"/>
          <w:divBdr>
            <w:top w:val="none" w:sz="0" w:space="0" w:color="auto"/>
            <w:left w:val="none" w:sz="0" w:space="0" w:color="auto"/>
            <w:bottom w:val="none" w:sz="0" w:space="0" w:color="auto"/>
            <w:right w:val="none" w:sz="0" w:space="0" w:color="auto"/>
          </w:divBdr>
        </w:div>
        <w:div w:id="256788111">
          <w:marLeft w:val="0"/>
          <w:marRight w:val="0"/>
          <w:marTop w:val="0"/>
          <w:marBottom w:val="0"/>
          <w:divBdr>
            <w:top w:val="none" w:sz="0" w:space="0" w:color="auto"/>
            <w:left w:val="none" w:sz="0" w:space="0" w:color="auto"/>
            <w:bottom w:val="none" w:sz="0" w:space="0" w:color="auto"/>
            <w:right w:val="none" w:sz="0" w:space="0" w:color="auto"/>
          </w:divBdr>
        </w:div>
        <w:div w:id="333923736">
          <w:marLeft w:val="0"/>
          <w:marRight w:val="0"/>
          <w:marTop w:val="0"/>
          <w:marBottom w:val="0"/>
          <w:divBdr>
            <w:top w:val="none" w:sz="0" w:space="0" w:color="auto"/>
            <w:left w:val="none" w:sz="0" w:space="0" w:color="auto"/>
            <w:bottom w:val="none" w:sz="0" w:space="0" w:color="auto"/>
            <w:right w:val="none" w:sz="0" w:space="0" w:color="auto"/>
          </w:divBdr>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291789980">
          <w:marLeft w:val="0"/>
          <w:marRight w:val="0"/>
          <w:marTop w:val="300"/>
          <w:marBottom w:val="0"/>
          <w:divBdr>
            <w:top w:val="none" w:sz="0" w:space="0" w:color="auto"/>
            <w:left w:val="none" w:sz="0" w:space="0" w:color="auto"/>
            <w:bottom w:val="none" w:sz="0" w:space="0" w:color="auto"/>
            <w:right w:val="none" w:sz="0" w:space="0" w:color="auto"/>
          </w:divBdr>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504466665">
          <w:marLeft w:val="0"/>
          <w:marRight w:val="0"/>
          <w:marTop w:val="0"/>
          <w:marBottom w:val="0"/>
          <w:divBdr>
            <w:top w:val="none" w:sz="0" w:space="0" w:color="auto"/>
            <w:left w:val="none" w:sz="0" w:space="0" w:color="auto"/>
            <w:bottom w:val="none" w:sz="0" w:space="0" w:color="auto"/>
            <w:right w:val="none" w:sz="0" w:space="0" w:color="auto"/>
          </w:divBdr>
        </w:div>
        <w:div w:id="1514687941">
          <w:marLeft w:val="0"/>
          <w:marRight w:val="0"/>
          <w:marTop w:val="0"/>
          <w:marBottom w:val="0"/>
          <w:divBdr>
            <w:top w:val="none" w:sz="0" w:space="0" w:color="auto"/>
            <w:left w:val="none" w:sz="0" w:space="0" w:color="auto"/>
            <w:bottom w:val="none" w:sz="0" w:space="0" w:color="auto"/>
            <w:right w:val="none" w:sz="0" w:space="0" w:color="auto"/>
          </w:divBdr>
        </w:div>
        <w:div w:id="1619680651">
          <w:marLeft w:val="0"/>
          <w:marRight w:val="0"/>
          <w:marTop w:val="0"/>
          <w:marBottom w:val="0"/>
          <w:divBdr>
            <w:top w:val="none" w:sz="0" w:space="0" w:color="auto"/>
            <w:left w:val="none" w:sz="0" w:space="0" w:color="auto"/>
            <w:bottom w:val="none" w:sz="0" w:space="0" w:color="auto"/>
            <w:right w:val="none" w:sz="0" w:space="0" w:color="auto"/>
          </w:divBdr>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2704249">
      <w:bodyDiv w:val="1"/>
      <w:marLeft w:val="0"/>
      <w:marRight w:val="0"/>
      <w:marTop w:val="0"/>
      <w:marBottom w:val="0"/>
      <w:divBdr>
        <w:top w:val="none" w:sz="0" w:space="0" w:color="auto"/>
        <w:left w:val="none" w:sz="0" w:space="0" w:color="auto"/>
        <w:bottom w:val="none" w:sz="0" w:space="0" w:color="auto"/>
        <w:right w:val="none" w:sz="0" w:space="0" w:color="auto"/>
      </w:divBdr>
      <w:divsChild>
        <w:div w:id="68235154">
          <w:marLeft w:val="0"/>
          <w:marRight w:val="0"/>
          <w:marTop w:val="0"/>
          <w:marBottom w:val="0"/>
          <w:divBdr>
            <w:top w:val="none" w:sz="0" w:space="0" w:color="auto"/>
            <w:left w:val="none" w:sz="0" w:space="0" w:color="auto"/>
            <w:bottom w:val="none" w:sz="0" w:space="0" w:color="auto"/>
            <w:right w:val="none" w:sz="0" w:space="0" w:color="auto"/>
          </w:divBdr>
          <w:divsChild>
            <w:div w:id="1307785537">
              <w:marLeft w:val="0"/>
              <w:marRight w:val="0"/>
              <w:marTop w:val="0"/>
              <w:marBottom w:val="0"/>
              <w:divBdr>
                <w:top w:val="none" w:sz="0" w:space="0" w:color="auto"/>
                <w:left w:val="none" w:sz="0" w:space="0" w:color="auto"/>
                <w:bottom w:val="none" w:sz="0" w:space="0" w:color="auto"/>
                <w:right w:val="none" w:sz="0" w:space="0" w:color="auto"/>
              </w:divBdr>
            </w:div>
          </w:divsChild>
        </w:div>
        <w:div w:id="71709309">
          <w:marLeft w:val="0"/>
          <w:marRight w:val="0"/>
          <w:marTop w:val="0"/>
          <w:marBottom w:val="0"/>
          <w:divBdr>
            <w:top w:val="none" w:sz="0" w:space="0" w:color="auto"/>
            <w:left w:val="none" w:sz="0" w:space="0" w:color="auto"/>
            <w:bottom w:val="none" w:sz="0" w:space="0" w:color="auto"/>
            <w:right w:val="none" w:sz="0" w:space="0" w:color="auto"/>
          </w:divBdr>
        </w:div>
        <w:div w:id="229923028">
          <w:marLeft w:val="0"/>
          <w:marRight w:val="0"/>
          <w:marTop w:val="0"/>
          <w:marBottom w:val="0"/>
          <w:divBdr>
            <w:top w:val="none" w:sz="0" w:space="0" w:color="auto"/>
            <w:left w:val="none" w:sz="0" w:space="0" w:color="auto"/>
            <w:bottom w:val="none" w:sz="0" w:space="0" w:color="auto"/>
            <w:right w:val="none" w:sz="0" w:space="0" w:color="auto"/>
          </w:divBdr>
          <w:divsChild>
            <w:div w:id="1588877482">
              <w:marLeft w:val="0"/>
              <w:marRight w:val="0"/>
              <w:marTop w:val="0"/>
              <w:marBottom w:val="0"/>
              <w:divBdr>
                <w:top w:val="none" w:sz="0" w:space="0" w:color="auto"/>
                <w:left w:val="none" w:sz="0" w:space="0" w:color="auto"/>
                <w:bottom w:val="none" w:sz="0" w:space="0" w:color="auto"/>
                <w:right w:val="none" w:sz="0" w:space="0" w:color="auto"/>
              </w:divBdr>
            </w:div>
          </w:divsChild>
        </w:div>
        <w:div w:id="350297751">
          <w:marLeft w:val="0"/>
          <w:marRight w:val="0"/>
          <w:marTop w:val="0"/>
          <w:marBottom w:val="0"/>
          <w:divBdr>
            <w:top w:val="none" w:sz="0" w:space="0" w:color="auto"/>
            <w:left w:val="none" w:sz="0" w:space="0" w:color="auto"/>
            <w:bottom w:val="none" w:sz="0" w:space="0" w:color="auto"/>
            <w:right w:val="none" w:sz="0" w:space="0" w:color="auto"/>
          </w:divBdr>
        </w:div>
        <w:div w:id="472061001">
          <w:marLeft w:val="0"/>
          <w:marRight w:val="0"/>
          <w:marTop w:val="0"/>
          <w:marBottom w:val="0"/>
          <w:divBdr>
            <w:top w:val="none" w:sz="0" w:space="0" w:color="auto"/>
            <w:left w:val="none" w:sz="0" w:space="0" w:color="auto"/>
            <w:bottom w:val="none" w:sz="0" w:space="0" w:color="auto"/>
            <w:right w:val="none" w:sz="0" w:space="0" w:color="auto"/>
          </w:divBdr>
        </w:div>
        <w:div w:id="508523797">
          <w:marLeft w:val="0"/>
          <w:marRight w:val="0"/>
          <w:marTop w:val="0"/>
          <w:marBottom w:val="0"/>
          <w:divBdr>
            <w:top w:val="none" w:sz="0" w:space="0" w:color="auto"/>
            <w:left w:val="none" w:sz="0" w:space="0" w:color="auto"/>
            <w:bottom w:val="none" w:sz="0" w:space="0" w:color="auto"/>
            <w:right w:val="none" w:sz="0" w:space="0" w:color="auto"/>
          </w:divBdr>
          <w:divsChild>
            <w:div w:id="1224097850">
              <w:marLeft w:val="0"/>
              <w:marRight w:val="0"/>
              <w:marTop w:val="0"/>
              <w:marBottom w:val="0"/>
              <w:divBdr>
                <w:top w:val="none" w:sz="0" w:space="0" w:color="auto"/>
                <w:left w:val="none" w:sz="0" w:space="0" w:color="auto"/>
                <w:bottom w:val="none" w:sz="0" w:space="0" w:color="auto"/>
                <w:right w:val="none" w:sz="0" w:space="0" w:color="auto"/>
              </w:divBdr>
            </w:div>
          </w:divsChild>
        </w:div>
        <w:div w:id="536622949">
          <w:marLeft w:val="0"/>
          <w:marRight w:val="0"/>
          <w:marTop w:val="0"/>
          <w:marBottom w:val="0"/>
          <w:divBdr>
            <w:top w:val="none" w:sz="0" w:space="0" w:color="auto"/>
            <w:left w:val="none" w:sz="0" w:space="0" w:color="auto"/>
            <w:bottom w:val="none" w:sz="0" w:space="0" w:color="auto"/>
            <w:right w:val="none" w:sz="0" w:space="0" w:color="auto"/>
          </w:divBdr>
        </w:div>
        <w:div w:id="727457587">
          <w:marLeft w:val="0"/>
          <w:marRight w:val="0"/>
          <w:marTop w:val="300"/>
          <w:marBottom w:val="0"/>
          <w:divBdr>
            <w:top w:val="none" w:sz="0" w:space="0" w:color="auto"/>
            <w:left w:val="none" w:sz="0" w:space="0" w:color="auto"/>
            <w:bottom w:val="none" w:sz="0" w:space="0" w:color="auto"/>
            <w:right w:val="none" w:sz="0" w:space="0" w:color="auto"/>
          </w:divBdr>
          <w:divsChild>
            <w:div w:id="1284073831">
              <w:marLeft w:val="0"/>
              <w:marRight w:val="0"/>
              <w:marTop w:val="0"/>
              <w:marBottom w:val="0"/>
              <w:divBdr>
                <w:top w:val="none" w:sz="0" w:space="0" w:color="auto"/>
                <w:left w:val="none" w:sz="0" w:space="0" w:color="auto"/>
                <w:bottom w:val="none" w:sz="0" w:space="0" w:color="auto"/>
                <w:right w:val="none" w:sz="0" w:space="0" w:color="auto"/>
              </w:divBdr>
              <w:divsChild>
                <w:div w:id="16207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33519">
          <w:marLeft w:val="0"/>
          <w:marRight w:val="0"/>
          <w:marTop w:val="0"/>
          <w:marBottom w:val="0"/>
          <w:divBdr>
            <w:top w:val="none" w:sz="0" w:space="0" w:color="auto"/>
            <w:left w:val="none" w:sz="0" w:space="0" w:color="auto"/>
            <w:bottom w:val="none" w:sz="0" w:space="0" w:color="auto"/>
            <w:right w:val="none" w:sz="0" w:space="0" w:color="auto"/>
          </w:divBdr>
          <w:divsChild>
            <w:div w:id="1827235241">
              <w:marLeft w:val="0"/>
              <w:marRight w:val="0"/>
              <w:marTop w:val="0"/>
              <w:marBottom w:val="0"/>
              <w:divBdr>
                <w:top w:val="none" w:sz="0" w:space="0" w:color="auto"/>
                <w:left w:val="none" w:sz="0" w:space="0" w:color="auto"/>
                <w:bottom w:val="none" w:sz="0" w:space="0" w:color="auto"/>
                <w:right w:val="none" w:sz="0" w:space="0" w:color="auto"/>
              </w:divBdr>
            </w:div>
          </w:divsChild>
        </w:div>
        <w:div w:id="953366899">
          <w:marLeft w:val="0"/>
          <w:marRight w:val="0"/>
          <w:marTop w:val="0"/>
          <w:marBottom w:val="0"/>
          <w:divBdr>
            <w:top w:val="none" w:sz="0" w:space="0" w:color="auto"/>
            <w:left w:val="none" w:sz="0" w:space="0" w:color="auto"/>
            <w:bottom w:val="none" w:sz="0" w:space="0" w:color="auto"/>
            <w:right w:val="none" w:sz="0" w:space="0" w:color="auto"/>
          </w:divBdr>
          <w:divsChild>
            <w:div w:id="126053752">
              <w:marLeft w:val="0"/>
              <w:marRight w:val="0"/>
              <w:marTop w:val="0"/>
              <w:marBottom w:val="0"/>
              <w:divBdr>
                <w:top w:val="none" w:sz="0" w:space="0" w:color="auto"/>
                <w:left w:val="none" w:sz="0" w:space="0" w:color="auto"/>
                <w:bottom w:val="none" w:sz="0" w:space="0" w:color="auto"/>
                <w:right w:val="none" w:sz="0" w:space="0" w:color="auto"/>
              </w:divBdr>
            </w:div>
          </w:divsChild>
        </w:div>
        <w:div w:id="1112945287">
          <w:marLeft w:val="0"/>
          <w:marRight w:val="0"/>
          <w:marTop w:val="0"/>
          <w:marBottom w:val="0"/>
          <w:divBdr>
            <w:top w:val="none" w:sz="0" w:space="0" w:color="auto"/>
            <w:left w:val="none" w:sz="0" w:space="0" w:color="auto"/>
            <w:bottom w:val="none" w:sz="0" w:space="0" w:color="auto"/>
            <w:right w:val="none" w:sz="0" w:space="0" w:color="auto"/>
          </w:divBdr>
        </w:div>
        <w:div w:id="1284264699">
          <w:marLeft w:val="0"/>
          <w:marRight w:val="0"/>
          <w:marTop w:val="300"/>
          <w:marBottom w:val="0"/>
          <w:divBdr>
            <w:top w:val="none" w:sz="0" w:space="0" w:color="auto"/>
            <w:left w:val="none" w:sz="0" w:space="0" w:color="auto"/>
            <w:bottom w:val="none" w:sz="0" w:space="0" w:color="auto"/>
            <w:right w:val="none" w:sz="0" w:space="0" w:color="auto"/>
          </w:divBdr>
          <w:divsChild>
            <w:div w:id="1193494895">
              <w:marLeft w:val="0"/>
              <w:marRight w:val="0"/>
              <w:marTop w:val="0"/>
              <w:marBottom w:val="0"/>
              <w:divBdr>
                <w:top w:val="none" w:sz="0" w:space="0" w:color="auto"/>
                <w:left w:val="none" w:sz="0" w:space="0" w:color="auto"/>
                <w:bottom w:val="none" w:sz="0" w:space="0" w:color="auto"/>
                <w:right w:val="none" w:sz="0" w:space="0" w:color="auto"/>
              </w:divBdr>
            </w:div>
          </w:divsChild>
        </w:div>
        <w:div w:id="1381201507">
          <w:marLeft w:val="0"/>
          <w:marRight w:val="0"/>
          <w:marTop w:val="0"/>
          <w:marBottom w:val="0"/>
          <w:divBdr>
            <w:top w:val="none" w:sz="0" w:space="0" w:color="auto"/>
            <w:left w:val="none" w:sz="0" w:space="0" w:color="auto"/>
            <w:bottom w:val="none" w:sz="0" w:space="0" w:color="auto"/>
            <w:right w:val="none" w:sz="0" w:space="0" w:color="auto"/>
          </w:divBdr>
        </w:div>
        <w:div w:id="1420639532">
          <w:marLeft w:val="0"/>
          <w:marRight w:val="0"/>
          <w:marTop w:val="0"/>
          <w:marBottom w:val="0"/>
          <w:divBdr>
            <w:top w:val="none" w:sz="0" w:space="0" w:color="auto"/>
            <w:left w:val="none" w:sz="0" w:space="0" w:color="auto"/>
            <w:bottom w:val="none" w:sz="0" w:space="0" w:color="auto"/>
            <w:right w:val="none" w:sz="0" w:space="0" w:color="auto"/>
          </w:divBdr>
        </w:div>
        <w:div w:id="1495101026">
          <w:marLeft w:val="0"/>
          <w:marRight w:val="0"/>
          <w:marTop w:val="0"/>
          <w:marBottom w:val="0"/>
          <w:divBdr>
            <w:top w:val="none" w:sz="0" w:space="0" w:color="auto"/>
            <w:left w:val="none" w:sz="0" w:space="0" w:color="auto"/>
            <w:bottom w:val="none" w:sz="0" w:space="0" w:color="auto"/>
            <w:right w:val="none" w:sz="0" w:space="0" w:color="auto"/>
          </w:divBdr>
          <w:divsChild>
            <w:div w:id="411631641">
              <w:marLeft w:val="0"/>
              <w:marRight w:val="0"/>
              <w:marTop w:val="0"/>
              <w:marBottom w:val="0"/>
              <w:divBdr>
                <w:top w:val="none" w:sz="0" w:space="0" w:color="auto"/>
                <w:left w:val="none" w:sz="0" w:space="0" w:color="auto"/>
                <w:bottom w:val="none" w:sz="0" w:space="0" w:color="auto"/>
                <w:right w:val="none" w:sz="0" w:space="0" w:color="auto"/>
              </w:divBdr>
            </w:div>
          </w:divsChild>
        </w:div>
        <w:div w:id="1565801123">
          <w:marLeft w:val="0"/>
          <w:marRight w:val="0"/>
          <w:marTop w:val="0"/>
          <w:marBottom w:val="0"/>
          <w:divBdr>
            <w:top w:val="none" w:sz="0" w:space="0" w:color="auto"/>
            <w:left w:val="none" w:sz="0" w:space="0" w:color="auto"/>
            <w:bottom w:val="none" w:sz="0" w:space="0" w:color="auto"/>
            <w:right w:val="none" w:sz="0" w:space="0" w:color="auto"/>
          </w:divBdr>
          <w:divsChild>
            <w:div w:id="1819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13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40193199">
          <w:marLeft w:val="0"/>
          <w:marRight w:val="0"/>
          <w:marTop w:val="0"/>
          <w:marBottom w:val="0"/>
          <w:divBdr>
            <w:top w:val="none" w:sz="0" w:space="0" w:color="auto"/>
            <w:left w:val="none" w:sz="0" w:space="0" w:color="auto"/>
            <w:bottom w:val="none" w:sz="0" w:space="0" w:color="auto"/>
            <w:right w:val="none" w:sz="0" w:space="0" w:color="auto"/>
          </w:divBdr>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584072216">
          <w:marLeft w:val="0"/>
          <w:marRight w:val="0"/>
          <w:marTop w:val="0"/>
          <w:marBottom w:val="0"/>
          <w:divBdr>
            <w:top w:val="none" w:sz="0" w:space="0" w:color="auto"/>
            <w:left w:val="none" w:sz="0" w:space="0" w:color="auto"/>
            <w:bottom w:val="none" w:sz="0" w:space="0" w:color="auto"/>
            <w:right w:val="none" w:sz="0" w:space="0" w:color="auto"/>
          </w:divBdr>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1505318538">
          <w:marLeft w:val="0"/>
          <w:marRight w:val="0"/>
          <w:marTop w:val="0"/>
          <w:marBottom w:val="0"/>
          <w:divBdr>
            <w:top w:val="none" w:sz="0" w:space="0" w:color="auto"/>
            <w:left w:val="none" w:sz="0" w:space="0" w:color="auto"/>
            <w:bottom w:val="none" w:sz="0" w:space="0" w:color="auto"/>
            <w:right w:val="none" w:sz="0" w:space="0" w:color="auto"/>
          </w:divBdr>
        </w:div>
        <w:div w:id="1723366940">
          <w:marLeft w:val="0"/>
          <w:marRight w:val="0"/>
          <w:marTop w:val="0"/>
          <w:marBottom w:val="0"/>
          <w:divBdr>
            <w:top w:val="none" w:sz="0" w:space="0" w:color="auto"/>
            <w:left w:val="none" w:sz="0" w:space="0" w:color="auto"/>
            <w:bottom w:val="none" w:sz="0" w:space="0" w:color="auto"/>
            <w:right w:val="none" w:sz="0" w:space="0" w:color="auto"/>
          </w:divBdr>
        </w:div>
      </w:divsChild>
    </w:div>
    <w:div w:id="146828071">
      <w:bodyDiv w:val="1"/>
      <w:marLeft w:val="0"/>
      <w:marRight w:val="0"/>
      <w:marTop w:val="0"/>
      <w:marBottom w:val="0"/>
      <w:divBdr>
        <w:top w:val="none" w:sz="0" w:space="0" w:color="auto"/>
        <w:left w:val="none" w:sz="0" w:space="0" w:color="auto"/>
        <w:bottom w:val="none" w:sz="0" w:space="0" w:color="auto"/>
        <w:right w:val="none" w:sz="0" w:space="0" w:color="auto"/>
      </w:divBdr>
      <w:divsChild>
        <w:div w:id="45222471">
          <w:marLeft w:val="0"/>
          <w:marRight w:val="0"/>
          <w:marTop w:val="0"/>
          <w:marBottom w:val="0"/>
          <w:divBdr>
            <w:top w:val="none" w:sz="0" w:space="0" w:color="auto"/>
            <w:left w:val="none" w:sz="0" w:space="0" w:color="auto"/>
            <w:bottom w:val="none" w:sz="0" w:space="0" w:color="auto"/>
            <w:right w:val="none" w:sz="0" w:space="0" w:color="auto"/>
          </w:divBdr>
          <w:divsChild>
            <w:div w:id="1537547506">
              <w:marLeft w:val="0"/>
              <w:marRight w:val="0"/>
              <w:marTop w:val="0"/>
              <w:marBottom w:val="0"/>
              <w:divBdr>
                <w:top w:val="none" w:sz="0" w:space="0" w:color="auto"/>
                <w:left w:val="none" w:sz="0" w:space="0" w:color="auto"/>
                <w:bottom w:val="none" w:sz="0" w:space="0" w:color="auto"/>
                <w:right w:val="none" w:sz="0" w:space="0" w:color="auto"/>
              </w:divBdr>
            </w:div>
          </w:divsChild>
        </w:div>
        <w:div w:id="262878774">
          <w:marLeft w:val="0"/>
          <w:marRight w:val="0"/>
          <w:marTop w:val="0"/>
          <w:marBottom w:val="0"/>
          <w:divBdr>
            <w:top w:val="none" w:sz="0" w:space="0" w:color="auto"/>
            <w:left w:val="none" w:sz="0" w:space="0" w:color="auto"/>
            <w:bottom w:val="none" w:sz="0" w:space="0" w:color="auto"/>
            <w:right w:val="none" w:sz="0" w:space="0" w:color="auto"/>
          </w:divBdr>
        </w:div>
        <w:div w:id="300354346">
          <w:marLeft w:val="0"/>
          <w:marRight w:val="0"/>
          <w:marTop w:val="300"/>
          <w:marBottom w:val="0"/>
          <w:divBdr>
            <w:top w:val="none" w:sz="0" w:space="0" w:color="auto"/>
            <w:left w:val="none" w:sz="0" w:space="0" w:color="auto"/>
            <w:bottom w:val="none" w:sz="0" w:space="0" w:color="auto"/>
            <w:right w:val="none" w:sz="0" w:space="0" w:color="auto"/>
          </w:divBdr>
          <w:divsChild>
            <w:div w:id="353658314">
              <w:marLeft w:val="0"/>
              <w:marRight w:val="0"/>
              <w:marTop w:val="0"/>
              <w:marBottom w:val="0"/>
              <w:divBdr>
                <w:top w:val="none" w:sz="0" w:space="0" w:color="auto"/>
                <w:left w:val="none" w:sz="0" w:space="0" w:color="auto"/>
                <w:bottom w:val="none" w:sz="0" w:space="0" w:color="auto"/>
                <w:right w:val="none" w:sz="0" w:space="0" w:color="auto"/>
              </w:divBdr>
              <w:divsChild>
                <w:div w:id="112442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596470">
          <w:marLeft w:val="0"/>
          <w:marRight w:val="0"/>
          <w:marTop w:val="300"/>
          <w:marBottom w:val="0"/>
          <w:divBdr>
            <w:top w:val="none" w:sz="0" w:space="0" w:color="auto"/>
            <w:left w:val="none" w:sz="0" w:space="0" w:color="auto"/>
            <w:bottom w:val="none" w:sz="0" w:space="0" w:color="auto"/>
            <w:right w:val="none" w:sz="0" w:space="0" w:color="auto"/>
          </w:divBdr>
        </w:div>
        <w:div w:id="374933529">
          <w:marLeft w:val="0"/>
          <w:marRight w:val="0"/>
          <w:marTop w:val="300"/>
          <w:marBottom w:val="0"/>
          <w:divBdr>
            <w:top w:val="none" w:sz="0" w:space="0" w:color="auto"/>
            <w:left w:val="none" w:sz="0" w:space="0" w:color="auto"/>
            <w:bottom w:val="none" w:sz="0" w:space="0" w:color="auto"/>
            <w:right w:val="none" w:sz="0" w:space="0" w:color="auto"/>
          </w:divBdr>
        </w:div>
        <w:div w:id="461536720">
          <w:marLeft w:val="0"/>
          <w:marRight w:val="0"/>
          <w:marTop w:val="0"/>
          <w:marBottom w:val="0"/>
          <w:divBdr>
            <w:top w:val="none" w:sz="0" w:space="0" w:color="auto"/>
            <w:left w:val="none" w:sz="0" w:space="0" w:color="auto"/>
            <w:bottom w:val="none" w:sz="0" w:space="0" w:color="auto"/>
            <w:right w:val="none" w:sz="0" w:space="0" w:color="auto"/>
          </w:divBdr>
          <w:divsChild>
            <w:div w:id="632978391">
              <w:marLeft w:val="0"/>
              <w:marRight w:val="0"/>
              <w:marTop w:val="0"/>
              <w:marBottom w:val="0"/>
              <w:divBdr>
                <w:top w:val="none" w:sz="0" w:space="0" w:color="auto"/>
                <w:left w:val="none" w:sz="0" w:space="0" w:color="auto"/>
                <w:bottom w:val="none" w:sz="0" w:space="0" w:color="auto"/>
                <w:right w:val="none" w:sz="0" w:space="0" w:color="auto"/>
              </w:divBdr>
            </w:div>
          </w:divsChild>
        </w:div>
        <w:div w:id="599871813">
          <w:marLeft w:val="0"/>
          <w:marRight w:val="0"/>
          <w:marTop w:val="0"/>
          <w:marBottom w:val="0"/>
          <w:divBdr>
            <w:top w:val="none" w:sz="0" w:space="0" w:color="auto"/>
            <w:left w:val="none" w:sz="0" w:space="0" w:color="auto"/>
            <w:bottom w:val="none" w:sz="0" w:space="0" w:color="auto"/>
            <w:right w:val="none" w:sz="0" w:space="0" w:color="auto"/>
          </w:divBdr>
          <w:divsChild>
            <w:div w:id="899558160">
              <w:marLeft w:val="0"/>
              <w:marRight w:val="0"/>
              <w:marTop w:val="0"/>
              <w:marBottom w:val="0"/>
              <w:divBdr>
                <w:top w:val="none" w:sz="0" w:space="0" w:color="auto"/>
                <w:left w:val="none" w:sz="0" w:space="0" w:color="auto"/>
                <w:bottom w:val="none" w:sz="0" w:space="0" w:color="auto"/>
                <w:right w:val="none" w:sz="0" w:space="0" w:color="auto"/>
              </w:divBdr>
            </w:div>
          </w:divsChild>
        </w:div>
        <w:div w:id="613750317">
          <w:marLeft w:val="0"/>
          <w:marRight w:val="0"/>
          <w:marTop w:val="0"/>
          <w:marBottom w:val="0"/>
          <w:divBdr>
            <w:top w:val="none" w:sz="0" w:space="0" w:color="auto"/>
            <w:left w:val="none" w:sz="0" w:space="0" w:color="auto"/>
            <w:bottom w:val="none" w:sz="0" w:space="0" w:color="auto"/>
            <w:right w:val="none" w:sz="0" w:space="0" w:color="auto"/>
          </w:divBdr>
          <w:divsChild>
            <w:div w:id="622884970">
              <w:marLeft w:val="0"/>
              <w:marRight w:val="0"/>
              <w:marTop w:val="0"/>
              <w:marBottom w:val="0"/>
              <w:divBdr>
                <w:top w:val="none" w:sz="0" w:space="0" w:color="auto"/>
                <w:left w:val="none" w:sz="0" w:space="0" w:color="auto"/>
                <w:bottom w:val="none" w:sz="0" w:space="0" w:color="auto"/>
                <w:right w:val="none" w:sz="0" w:space="0" w:color="auto"/>
              </w:divBdr>
            </w:div>
          </w:divsChild>
        </w:div>
        <w:div w:id="702637199">
          <w:marLeft w:val="0"/>
          <w:marRight w:val="0"/>
          <w:marTop w:val="300"/>
          <w:marBottom w:val="0"/>
          <w:divBdr>
            <w:top w:val="none" w:sz="0" w:space="0" w:color="auto"/>
            <w:left w:val="none" w:sz="0" w:space="0" w:color="auto"/>
            <w:bottom w:val="none" w:sz="0" w:space="0" w:color="auto"/>
            <w:right w:val="none" w:sz="0" w:space="0" w:color="auto"/>
          </w:divBdr>
          <w:divsChild>
            <w:div w:id="562066835">
              <w:marLeft w:val="0"/>
              <w:marRight w:val="0"/>
              <w:marTop w:val="0"/>
              <w:marBottom w:val="0"/>
              <w:divBdr>
                <w:top w:val="none" w:sz="0" w:space="0" w:color="auto"/>
                <w:left w:val="none" w:sz="0" w:space="0" w:color="auto"/>
                <w:bottom w:val="none" w:sz="0" w:space="0" w:color="auto"/>
                <w:right w:val="none" w:sz="0" w:space="0" w:color="auto"/>
              </w:divBdr>
              <w:divsChild>
                <w:div w:id="174464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761481">
          <w:marLeft w:val="0"/>
          <w:marRight w:val="0"/>
          <w:marTop w:val="0"/>
          <w:marBottom w:val="0"/>
          <w:divBdr>
            <w:top w:val="none" w:sz="0" w:space="0" w:color="auto"/>
            <w:left w:val="none" w:sz="0" w:space="0" w:color="auto"/>
            <w:bottom w:val="none" w:sz="0" w:space="0" w:color="auto"/>
            <w:right w:val="none" w:sz="0" w:space="0" w:color="auto"/>
          </w:divBdr>
        </w:div>
        <w:div w:id="1357195259">
          <w:marLeft w:val="0"/>
          <w:marRight w:val="0"/>
          <w:marTop w:val="0"/>
          <w:marBottom w:val="0"/>
          <w:divBdr>
            <w:top w:val="none" w:sz="0" w:space="0" w:color="auto"/>
            <w:left w:val="none" w:sz="0" w:space="0" w:color="auto"/>
            <w:bottom w:val="none" w:sz="0" w:space="0" w:color="auto"/>
            <w:right w:val="none" w:sz="0" w:space="0" w:color="auto"/>
          </w:divBdr>
        </w:div>
        <w:div w:id="1394039886">
          <w:marLeft w:val="0"/>
          <w:marRight w:val="0"/>
          <w:marTop w:val="0"/>
          <w:marBottom w:val="0"/>
          <w:divBdr>
            <w:top w:val="none" w:sz="0" w:space="0" w:color="auto"/>
            <w:left w:val="none" w:sz="0" w:space="0" w:color="auto"/>
            <w:bottom w:val="none" w:sz="0" w:space="0" w:color="auto"/>
            <w:right w:val="none" w:sz="0" w:space="0" w:color="auto"/>
          </w:divBdr>
        </w:div>
        <w:div w:id="1505584736">
          <w:marLeft w:val="0"/>
          <w:marRight w:val="0"/>
          <w:marTop w:val="0"/>
          <w:marBottom w:val="0"/>
          <w:divBdr>
            <w:top w:val="none" w:sz="0" w:space="0" w:color="auto"/>
            <w:left w:val="none" w:sz="0" w:space="0" w:color="auto"/>
            <w:bottom w:val="none" w:sz="0" w:space="0" w:color="auto"/>
            <w:right w:val="none" w:sz="0" w:space="0" w:color="auto"/>
          </w:divBdr>
        </w:div>
        <w:div w:id="1647081975">
          <w:marLeft w:val="0"/>
          <w:marRight w:val="0"/>
          <w:marTop w:val="0"/>
          <w:marBottom w:val="0"/>
          <w:divBdr>
            <w:top w:val="none" w:sz="0" w:space="0" w:color="auto"/>
            <w:left w:val="none" w:sz="0" w:space="0" w:color="auto"/>
            <w:bottom w:val="none" w:sz="0" w:space="0" w:color="auto"/>
            <w:right w:val="none" w:sz="0" w:space="0" w:color="auto"/>
          </w:divBdr>
        </w:div>
        <w:div w:id="1661739284">
          <w:marLeft w:val="0"/>
          <w:marRight w:val="0"/>
          <w:marTop w:val="0"/>
          <w:marBottom w:val="0"/>
          <w:divBdr>
            <w:top w:val="none" w:sz="0" w:space="0" w:color="auto"/>
            <w:left w:val="none" w:sz="0" w:space="0" w:color="auto"/>
            <w:bottom w:val="none" w:sz="0" w:space="0" w:color="auto"/>
            <w:right w:val="none" w:sz="0" w:space="0" w:color="auto"/>
          </w:divBdr>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
        <w:div w:id="662396918">
          <w:marLeft w:val="0"/>
          <w:marRight w:val="0"/>
          <w:marTop w:val="0"/>
          <w:marBottom w:val="0"/>
          <w:divBdr>
            <w:top w:val="none" w:sz="0" w:space="0" w:color="auto"/>
            <w:left w:val="none" w:sz="0" w:space="0" w:color="auto"/>
            <w:bottom w:val="none" w:sz="0" w:space="0" w:color="auto"/>
            <w:right w:val="none" w:sz="0" w:space="0" w:color="auto"/>
          </w:divBdr>
        </w:div>
        <w:div w:id="709765748">
          <w:marLeft w:val="0"/>
          <w:marRight w:val="0"/>
          <w:marTop w:val="300"/>
          <w:marBottom w:val="0"/>
          <w:divBdr>
            <w:top w:val="none" w:sz="0" w:space="0" w:color="auto"/>
            <w:left w:val="none" w:sz="0" w:space="0" w:color="auto"/>
            <w:bottom w:val="none" w:sz="0" w:space="0" w:color="auto"/>
            <w:right w:val="none" w:sz="0" w:space="0" w:color="auto"/>
          </w:divBdr>
        </w:div>
        <w:div w:id="738551362">
          <w:marLeft w:val="0"/>
          <w:marRight w:val="0"/>
          <w:marTop w:val="0"/>
          <w:marBottom w:val="0"/>
          <w:divBdr>
            <w:top w:val="none" w:sz="0" w:space="0" w:color="auto"/>
            <w:left w:val="none" w:sz="0" w:space="0" w:color="auto"/>
            <w:bottom w:val="none" w:sz="0" w:space="0" w:color="auto"/>
            <w:right w:val="none" w:sz="0" w:space="0" w:color="auto"/>
          </w:divBdr>
        </w:div>
        <w:div w:id="839388795">
          <w:marLeft w:val="0"/>
          <w:marRight w:val="0"/>
          <w:marTop w:val="0"/>
          <w:marBottom w:val="0"/>
          <w:divBdr>
            <w:top w:val="none" w:sz="0" w:space="0" w:color="auto"/>
            <w:left w:val="none" w:sz="0" w:space="0" w:color="auto"/>
            <w:bottom w:val="none" w:sz="0" w:space="0" w:color="auto"/>
            <w:right w:val="none" w:sz="0" w:space="0" w:color="auto"/>
          </w:divBdr>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816993503">
          <w:marLeft w:val="0"/>
          <w:marRight w:val="0"/>
          <w:marTop w:val="0"/>
          <w:marBottom w:val="0"/>
          <w:divBdr>
            <w:top w:val="none" w:sz="0" w:space="0" w:color="auto"/>
            <w:left w:val="none" w:sz="0" w:space="0" w:color="auto"/>
            <w:bottom w:val="none" w:sz="0" w:space="0" w:color="auto"/>
            <w:right w:val="none" w:sz="0" w:space="0" w:color="auto"/>
          </w:divBdr>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913011892">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199665291">
          <w:marLeft w:val="0"/>
          <w:marRight w:val="0"/>
          <w:marTop w:val="0"/>
          <w:marBottom w:val="0"/>
          <w:divBdr>
            <w:top w:val="none" w:sz="0" w:space="0" w:color="auto"/>
            <w:left w:val="none" w:sz="0" w:space="0" w:color="auto"/>
            <w:bottom w:val="none" w:sz="0" w:space="0" w:color="auto"/>
            <w:right w:val="none" w:sz="0" w:space="0" w:color="auto"/>
          </w:divBdr>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1750616320">
          <w:marLeft w:val="0"/>
          <w:marRight w:val="0"/>
          <w:marTop w:val="0"/>
          <w:marBottom w:val="0"/>
          <w:divBdr>
            <w:top w:val="none" w:sz="0" w:space="0" w:color="auto"/>
            <w:left w:val="none" w:sz="0" w:space="0" w:color="auto"/>
            <w:bottom w:val="none" w:sz="0" w:space="0" w:color="auto"/>
            <w:right w:val="none" w:sz="0" w:space="0" w:color="auto"/>
          </w:divBdr>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337660772">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780835675">
          <w:marLeft w:val="0"/>
          <w:marRight w:val="0"/>
          <w:marTop w:val="0"/>
          <w:marBottom w:val="0"/>
          <w:divBdr>
            <w:top w:val="none" w:sz="0" w:space="0" w:color="auto"/>
            <w:left w:val="none" w:sz="0" w:space="0" w:color="auto"/>
            <w:bottom w:val="none" w:sz="0" w:space="0" w:color="auto"/>
            <w:right w:val="none" w:sz="0" w:space="0" w:color="auto"/>
          </w:divBdr>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1389495618">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sChild>
    </w:div>
    <w:div w:id="151258691">
      <w:bodyDiv w:val="1"/>
      <w:marLeft w:val="0"/>
      <w:marRight w:val="0"/>
      <w:marTop w:val="0"/>
      <w:marBottom w:val="0"/>
      <w:divBdr>
        <w:top w:val="none" w:sz="0" w:space="0" w:color="auto"/>
        <w:left w:val="none" w:sz="0" w:space="0" w:color="auto"/>
        <w:bottom w:val="none" w:sz="0" w:space="0" w:color="auto"/>
        <w:right w:val="none" w:sz="0" w:space="0" w:color="auto"/>
      </w:divBdr>
      <w:divsChild>
        <w:div w:id="40594879">
          <w:marLeft w:val="0"/>
          <w:marRight w:val="0"/>
          <w:marTop w:val="300"/>
          <w:marBottom w:val="0"/>
          <w:divBdr>
            <w:top w:val="none" w:sz="0" w:space="0" w:color="auto"/>
            <w:left w:val="none" w:sz="0" w:space="0" w:color="auto"/>
            <w:bottom w:val="none" w:sz="0" w:space="0" w:color="auto"/>
            <w:right w:val="none" w:sz="0" w:space="0" w:color="auto"/>
          </w:divBdr>
        </w:div>
        <w:div w:id="233665234">
          <w:marLeft w:val="0"/>
          <w:marRight w:val="0"/>
          <w:marTop w:val="0"/>
          <w:marBottom w:val="0"/>
          <w:divBdr>
            <w:top w:val="none" w:sz="0" w:space="0" w:color="auto"/>
            <w:left w:val="none" w:sz="0" w:space="0" w:color="auto"/>
            <w:bottom w:val="none" w:sz="0" w:space="0" w:color="auto"/>
            <w:right w:val="none" w:sz="0" w:space="0" w:color="auto"/>
          </w:divBdr>
        </w:div>
        <w:div w:id="243537084">
          <w:marLeft w:val="0"/>
          <w:marRight w:val="0"/>
          <w:marTop w:val="0"/>
          <w:marBottom w:val="0"/>
          <w:divBdr>
            <w:top w:val="none" w:sz="0" w:space="0" w:color="auto"/>
            <w:left w:val="none" w:sz="0" w:space="0" w:color="auto"/>
            <w:bottom w:val="none" w:sz="0" w:space="0" w:color="auto"/>
            <w:right w:val="none" w:sz="0" w:space="0" w:color="auto"/>
          </w:divBdr>
          <w:divsChild>
            <w:div w:id="1127775595">
              <w:marLeft w:val="0"/>
              <w:marRight w:val="0"/>
              <w:marTop w:val="0"/>
              <w:marBottom w:val="0"/>
              <w:divBdr>
                <w:top w:val="none" w:sz="0" w:space="0" w:color="auto"/>
                <w:left w:val="none" w:sz="0" w:space="0" w:color="auto"/>
                <w:bottom w:val="none" w:sz="0" w:space="0" w:color="auto"/>
                <w:right w:val="none" w:sz="0" w:space="0" w:color="auto"/>
              </w:divBdr>
            </w:div>
          </w:divsChild>
        </w:div>
        <w:div w:id="292953386">
          <w:marLeft w:val="0"/>
          <w:marRight w:val="0"/>
          <w:marTop w:val="0"/>
          <w:marBottom w:val="0"/>
          <w:divBdr>
            <w:top w:val="none" w:sz="0" w:space="0" w:color="auto"/>
            <w:left w:val="none" w:sz="0" w:space="0" w:color="auto"/>
            <w:bottom w:val="none" w:sz="0" w:space="0" w:color="auto"/>
            <w:right w:val="none" w:sz="0" w:space="0" w:color="auto"/>
          </w:divBdr>
        </w:div>
        <w:div w:id="358549676">
          <w:marLeft w:val="0"/>
          <w:marRight w:val="0"/>
          <w:marTop w:val="0"/>
          <w:marBottom w:val="0"/>
          <w:divBdr>
            <w:top w:val="none" w:sz="0" w:space="0" w:color="auto"/>
            <w:left w:val="none" w:sz="0" w:space="0" w:color="auto"/>
            <w:bottom w:val="none" w:sz="0" w:space="0" w:color="auto"/>
            <w:right w:val="none" w:sz="0" w:space="0" w:color="auto"/>
          </w:divBdr>
        </w:div>
        <w:div w:id="426661663">
          <w:marLeft w:val="0"/>
          <w:marRight w:val="0"/>
          <w:marTop w:val="0"/>
          <w:marBottom w:val="0"/>
          <w:divBdr>
            <w:top w:val="none" w:sz="0" w:space="0" w:color="auto"/>
            <w:left w:val="none" w:sz="0" w:space="0" w:color="auto"/>
            <w:bottom w:val="none" w:sz="0" w:space="0" w:color="auto"/>
            <w:right w:val="none" w:sz="0" w:space="0" w:color="auto"/>
          </w:divBdr>
        </w:div>
        <w:div w:id="535697991">
          <w:marLeft w:val="0"/>
          <w:marRight w:val="0"/>
          <w:marTop w:val="0"/>
          <w:marBottom w:val="0"/>
          <w:divBdr>
            <w:top w:val="none" w:sz="0" w:space="0" w:color="auto"/>
            <w:left w:val="none" w:sz="0" w:space="0" w:color="auto"/>
            <w:bottom w:val="none" w:sz="0" w:space="0" w:color="auto"/>
            <w:right w:val="none" w:sz="0" w:space="0" w:color="auto"/>
          </w:divBdr>
        </w:div>
        <w:div w:id="88363501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
          </w:divsChild>
        </w:div>
        <w:div w:id="906956052">
          <w:marLeft w:val="0"/>
          <w:marRight w:val="0"/>
          <w:marTop w:val="300"/>
          <w:marBottom w:val="0"/>
          <w:divBdr>
            <w:top w:val="none" w:sz="0" w:space="0" w:color="auto"/>
            <w:left w:val="none" w:sz="0" w:space="0" w:color="auto"/>
            <w:bottom w:val="none" w:sz="0" w:space="0" w:color="auto"/>
            <w:right w:val="none" w:sz="0" w:space="0" w:color="auto"/>
          </w:divBdr>
          <w:divsChild>
            <w:div w:id="1498225100">
              <w:marLeft w:val="0"/>
              <w:marRight w:val="0"/>
              <w:marTop w:val="0"/>
              <w:marBottom w:val="0"/>
              <w:divBdr>
                <w:top w:val="none" w:sz="0" w:space="0" w:color="auto"/>
                <w:left w:val="none" w:sz="0" w:space="0" w:color="auto"/>
                <w:bottom w:val="none" w:sz="0" w:space="0" w:color="auto"/>
                <w:right w:val="none" w:sz="0" w:space="0" w:color="auto"/>
              </w:divBdr>
            </w:div>
          </w:divsChild>
        </w:div>
        <w:div w:id="984895267">
          <w:marLeft w:val="0"/>
          <w:marRight w:val="0"/>
          <w:marTop w:val="0"/>
          <w:marBottom w:val="0"/>
          <w:divBdr>
            <w:top w:val="none" w:sz="0" w:space="0" w:color="auto"/>
            <w:left w:val="none" w:sz="0" w:space="0" w:color="auto"/>
            <w:bottom w:val="none" w:sz="0" w:space="0" w:color="auto"/>
            <w:right w:val="none" w:sz="0" w:space="0" w:color="auto"/>
          </w:divBdr>
          <w:divsChild>
            <w:div w:id="933049886">
              <w:marLeft w:val="0"/>
              <w:marRight w:val="0"/>
              <w:marTop w:val="0"/>
              <w:marBottom w:val="0"/>
              <w:divBdr>
                <w:top w:val="none" w:sz="0" w:space="0" w:color="auto"/>
                <w:left w:val="none" w:sz="0" w:space="0" w:color="auto"/>
                <w:bottom w:val="none" w:sz="0" w:space="0" w:color="auto"/>
                <w:right w:val="none" w:sz="0" w:space="0" w:color="auto"/>
              </w:divBdr>
            </w:div>
          </w:divsChild>
        </w:div>
        <w:div w:id="1114978916">
          <w:marLeft w:val="0"/>
          <w:marRight w:val="0"/>
          <w:marTop w:val="0"/>
          <w:marBottom w:val="0"/>
          <w:divBdr>
            <w:top w:val="none" w:sz="0" w:space="0" w:color="auto"/>
            <w:left w:val="none" w:sz="0" w:space="0" w:color="auto"/>
            <w:bottom w:val="none" w:sz="0" w:space="0" w:color="auto"/>
            <w:right w:val="none" w:sz="0" w:space="0" w:color="auto"/>
          </w:divBdr>
        </w:div>
        <w:div w:id="1211964060">
          <w:marLeft w:val="0"/>
          <w:marRight w:val="0"/>
          <w:marTop w:val="0"/>
          <w:marBottom w:val="0"/>
          <w:divBdr>
            <w:top w:val="none" w:sz="0" w:space="0" w:color="auto"/>
            <w:left w:val="none" w:sz="0" w:space="0" w:color="auto"/>
            <w:bottom w:val="none" w:sz="0" w:space="0" w:color="auto"/>
            <w:right w:val="none" w:sz="0" w:space="0" w:color="auto"/>
          </w:divBdr>
          <w:divsChild>
            <w:div w:id="272129896">
              <w:marLeft w:val="0"/>
              <w:marRight w:val="0"/>
              <w:marTop w:val="0"/>
              <w:marBottom w:val="0"/>
              <w:divBdr>
                <w:top w:val="none" w:sz="0" w:space="0" w:color="auto"/>
                <w:left w:val="none" w:sz="0" w:space="0" w:color="auto"/>
                <w:bottom w:val="none" w:sz="0" w:space="0" w:color="auto"/>
                <w:right w:val="none" w:sz="0" w:space="0" w:color="auto"/>
              </w:divBdr>
            </w:div>
          </w:divsChild>
        </w:div>
        <w:div w:id="1527983351">
          <w:marLeft w:val="0"/>
          <w:marRight w:val="0"/>
          <w:marTop w:val="300"/>
          <w:marBottom w:val="0"/>
          <w:divBdr>
            <w:top w:val="none" w:sz="0" w:space="0" w:color="auto"/>
            <w:left w:val="none" w:sz="0" w:space="0" w:color="auto"/>
            <w:bottom w:val="none" w:sz="0" w:space="0" w:color="auto"/>
            <w:right w:val="none" w:sz="0" w:space="0" w:color="auto"/>
          </w:divBdr>
          <w:divsChild>
            <w:div w:id="564295661">
              <w:marLeft w:val="0"/>
              <w:marRight w:val="0"/>
              <w:marTop w:val="0"/>
              <w:marBottom w:val="0"/>
              <w:divBdr>
                <w:top w:val="none" w:sz="0" w:space="0" w:color="auto"/>
                <w:left w:val="none" w:sz="0" w:space="0" w:color="auto"/>
                <w:bottom w:val="none" w:sz="0" w:space="0" w:color="auto"/>
                <w:right w:val="none" w:sz="0" w:space="0" w:color="auto"/>
              </w:divBdr>
              <w:divsChild>
                <w:div w:id="10796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4961">
          <w:marLeft w:val="0"/>
          <w:marRight w:val="0"/>
          <w:marTop w:val="0"/>
          <w:marBottom w:val="0"/>
          <w:divBdr>
            <w:top w:val="none" w:sz="0" w:space="0" w:color="auto"/>
            <w:left w:val="none" w:sz="0" w:space="0" w:color="auto"/>
            <w:bottom w:val="none" w:sz="0" w:space="0" w:color="auto"/>
            <w:right w:val="none" w:sz="0" w:space="0" w:color="auto"/>
          </w:divBdr>
        </w:div>
      </w:divsChild>
    </w:div>
    <w:div w:id="151525016">
      <w:bodyDiv w:val="1"/>
      <w:marLeft w:val="0"/>
      <w:marRight w:val="0"/>
      <w:marTop w:val="0"/>
      <w:marBottom w:val="0"/>
      <w:divBdr>
        <w:top w:val="none" w:sz="0" w:space="0" w:color="auto"/>
        <w:left w:val="none" w:sz="0" w:space="0" w:color="auto"/>
        <w:bottom w:val="none" w:sz="0" w:space="0" w:color="auto"/>
        <w:right w:val="none" w:sz="0" w:space="0" w:color="auto"/>
      </w:divBdr>
      <w:divsChild>
        <w:div w:id="4989497">
          <w:marLeft w:val="0"/>
          <w:marRight w:val="0"/>
          <w:marTop w:val="0"/>
          <w:marBottom w:val="0"/>
          <w:divBdr>
            <w:top w:val="none" w:sz="0" w:space="0" w:color="auto"/>
            <w:left w:val="none" w:sz="0" w:space="0" w:color="auto"/>
            <w:bottom w:val="none" w:sz="0" w:space="0" w:color="auto"/>
            <w:right w:val="none" w:sz="0" w:space="0" w:color="auto"/>
          </w:divBdr>
        </w:div>
        <w:div w:id="344285069">
          <w:marLeft w:val="0"/>
          <w:marRight w:val="0"/>
          <w:marTop w:val="0"/>
          <w:marBottom w:val="0"/>
          <w:divBdr>
            <w:top w:val="none" w:sz="0" w:space="0" w:color="auto"/>
            <w:left w:val="none" w:sz="0" w:space="0" w:color="auto"/>
            <w:bottom w:val="none" w:sz="0" w:space="0" w:color="auto"/>
            <w:right w:val="none" w:sz="0" w:space="0" w:color="auto"/>
          </w:divBdr>
          <w:divsChild>
            <w:div w:id="28917061">
              <w:marLeft w:val="0"/>
              <w:marRight w:val="0"/>
              <w:marTop w:val="0"/>
              <w:marBottom w:val="0"/>
              <w:divBdr>
                <w:top w:val="none" w:sz="0" w:space="0" w:color="auto"/>
                <w:left w:val="none" w:sz="0" w:space="0" w:color="auto"/>
                <w:bottom w:val="none" w:sz="0" w:space="0" w:color="auto"/>
                <w:right w:val="none" w:sz="0" w:space="0" w:color="auto"/>
              </w:divBdr>
            </w:div>
          </w:divsChild>
        </w:div>
        <w:div w:id="462309748">
          <w:marLeft w:val="0"/>
          <w:marRight w:val="0"/>
          <w:marTop w:val="0"/>
          <w:marBottom w:val="0"/>
          <w:divBdr>
            <w:top w:val="none" w:sz="0" w:space="0" w:color="auto"/>
            <w:left w:val="none" w:sz="0" w:space="0" w:color="auto"/>
            <w:bottom w:val="none" w:sz="0" w:space="0" w:color="auto"/>
            <w:right w:val="none" w:sz="0" w:space="0" w:color="auto"/>
          </w:divBdr>
        </w:div>
        <w:div w:id="482745255">
          <w:marLeft w:val="0"/>
          <w:marRight w:val="0"/>
          <w:marTop w:val="300"/>
          <w:marBottom w:val="0"/>
          <w:divBdr>
            <w:top w:val="none" w:sz="0" w:space="0" w:color="auto"/>
            <w:left w:val="none" w:sz="0" w:space="0" w:color="auto"/>
            <w:bottom w:val="none" w:sz="0" w:space="0" w:color="auto"/>
            <w:right w:val="none" w:sz="0" w:space="0" w:color="auto"/>
          </w:divBdr>
          <w:divsChild>
            <w:div w:id="1211842188">
              <w:marLeft w:val="0"/>
              <w:marRight w:val="0"/>
              <w:marTop w:val="0"/>
              <w:marBottom w:val="0"/>
              <w:divBdr>
                <w:top w:val="none" w:sz="0" w:space="0" w:color="auto"/>
                <w:left w:val="none" w:sz="0" w:space="0" w:color="auto"/>
                <w:bottom w:val="none" w:sz="0" w:space="0" w:color="auto"/>
                <w:right w:val="none" w:sz="0" w:space="0" w:color="auto"/>
              </w:divBdr>
              <w:divsChild>
                <w:div w:id="152208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46078">
          <w:marLeft w:val="0"/>
          <w:marRight w:val="0"/>
          <w:marTop w:val="300"/>
          <w:marBottom w:val="0"/>
          <w:divBdr>
            <w:top w:val="none" w:sz="0" w:space="0" w:color="auto"/>
            <w:left w:val="none" w:sz="0" w:space="0" w:color="auto"/>
            <w:bottom w:val="none" w:sz="0" w:space="0" w:color="auto"/>
            <w:right w:val="none" w:sz="0" w:space="0" w:color="auto"/>
          </w:divBdr>
          <w:divsChild>
            <w:div w:id="399911259">
              <w:marLeft w:val="0"/>
              <w:marRight w:val="0"/>
              <w:marTop w:val="0"/>
              <w:marBottom w:val="0"/>
              <w:divBdr>
                <w:top w:val="none" w:sz="0" w:space="0" w:color="auto"/>
                <w:left w:val="none" w:sz="0" w:space="0" w:color="auto"/>
                <w:bottom w:val="none" w:sz="0" w:space="0" w:color="auto"/>
                <w:right w:val="none" w:sz="0" w:space="0" w:color="auto"/>
              </w:divBdr>
              <w:divsChild>
                <w:div w:id="167144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214021">
          <w:marLeft w:val="0"/>
          <w:marRight w:val="0"/>
          <w:marTop w:val="0"/>
          <w:marBottom w:val="0"/>
          <w:divBdr>
            <w:top w:val="none" w:sz="0" w:space="0" w:color="auto"/>
            <w:left w:val="none" w:sz="0" w:space="0" w:color="auto"/>
            <w:bottom w:val="none" w:sz="0" w:space="0" w:color="auto"/>
            <w:right w:val="none" w:sz="0" w:space="0" w:color="auto"/>
          </w:divBdr>
        </w:div>
        <w:div w:id="891430656">
          <w:marLeft w:val="0"/>
          <w:marRight w:val="0"/>
          <w:marTop w:val="0"/>
          <w:marBottom w:val="0"/>
          <w:divBdr>
            <w:top w:val="none" w:sz="0" w:space="0" w:color="auto"/>
            <w:left w:val="none" w:sz="0" w:space="0" w:color="auto"/>
            <w:bottom w:val="none" w:sz="0" w:space="0" w:color="auto"/>
            <w:right w:val="none" w:sz="0" w:space="0" w:color="auto"/>
          </w:divBdr>
        </w:div>
        <w:div w:id="985167633">
          <w:marLeft w:val="0"/>
          <w:marRight w:val="0"/>
          <w:marTop w:val="0"/>
          <w:marBottom w:val="0"/>
          <w:divBdr>
            <w:top w:val="none" w:sz="0" w:space="0" w:color="auto"/>
            <w:left w:val="none" w:sz="0" w:space="0" w:color="auto"/>
            <w:bottom w:val="none" w:sz="0" w:space="0" w:color="auto"/>
            <w:right w:val="none" w:sz="0" w:space="0" w:color="auto"/>
          </w:divBdr>
          <w:divsChild>
            <w:div w:id="1237277791">
              <w:marLeft w:val="0"/>
              <w:marRight w:val="0"/>
              <w:marTop w:val="0"/>
              <w:marBottom w:val="0"/>
              <w:divBdr>
                <w:top w:val="none" w:sz="0" w:space="0" w:color="auto"/>
                <w:left w:val="none" w:sz="0" w:space="0" w:color="auto"/>
                <w:bottom w:val="none" w:sz="0" w:space="0" w:color="auto"/>
                <w:right w:val="none" w:sz="0" w:space="0" w:color="auto"/>
              </w:divBdr>
            </w:div>
          </w:divsChild>
        </w:div>
        <w:div w:id="1050303808">
          <w:marLeft w:val="0"/>
          <w:marRight w:val="0"/>
          <w:marTop w:val="0"/>
          <w:marBottom w:val="0"/>
          <w:divBdr>
            <w:top w:val="none" w:sz="0" w:space="0" w:color="auto"/>
            <w:left w:val="none" w:sz="0" w:space="0" w:color="auto"/>
            <w:bottom w:val="none" w:sz="0" w:space="0" w:color="auto"/>
            <w:right w:val="none" w:sz="0" w:space="0" w:color="auto"/>
          </w:divBdr>
        </w:div>
        <w:div w:id="1056975161">
          <w:marLeft w:val="0"/>
          <w:marRight w:val="0"/>
          <w:marTop w:val="0"/>
          <w:marBottom w:val="0"/>
          <w:divBdr>
            <w:top w:val="none" w:sz="0" w:space="0" w:color="auto"/>
            <w:left w:val="none" w:sz="0" w:space="0" w:color="auto"/>
            <w:bottom w:val="none" w:sz="0" w:space="0" w:color="auto"/>
            <w:right w:val="none" w:sz="0" w:space="0" w:color="auto"/>
          </w:divBdr>
        </w:div>
        <w:div w:id="1125731976">
          <w:marLeft w:val="0"/>
          <w:marRight w:val="0"/>
          <w:marTop w:val="0"/>
          <w:marBottom w:val="0"/>
          <w:divBdr>
            <w:top w:val="none" w:sz="0" w:space="0" w:color="auto"/>
            <w:left w:val="none" w:sz="0" w:space="0" w:color="auto"/>
            <w:bottom w:val="none" w:sz="0" w:space="0" w:color="auto"/>
            <w:right w:val="none" w:sz="0" w:space="0" w:color="auto"/>
          </w:divBdr>
        </w:div>
        <w:div w:id="1202550753">
          <w:marLeft w:val="0"/>
          <w:marRight w:val="0"/>
          <w:marTop w:val="0"/>
          <w:marBottom w:val="0"/>
          <w:divBdr>
            <w:top w:val="none" w:sz="0" w:space="0" w:color="auto"/>
            <w:left w:val="none" w:sz="0" w:space="0" w:color="auto"/>
            <w:bottom w:val="none" w:sz="0" w:space="0" w:color="auto"/>
            <w:right w:val="none" w:sz="0" w:space="0" w:color="auto"/>
          </w:divBdr>
          <w:divsChild>
            <w:div w:id="1147363253">
              <w:marLeft w:val="0"/>
              <w:marRight w:val="0"/>
              <w:marTop w:val="0"/>
              <w:marBottom w:val="0"/>
              <w:divBdr>
                <w:top w:val="none" w:sz="0" w:space="0" w:color="auto"/>
                <w:left w:val="none" w:sz="0" w:space="0" w:color="auto"/>
                <w:bottom w:val="none" w:sz="0" w:space="0" w:color="auto"/>
                <w:right w:val="none" w:sz="0" w:space="0" w:color="auto"/>
              </w:divBdr>
            </w:div>
          </w:divsChild>
        </w:div>
        <w:div w:id="1249340383">
          <w:marLeft w:val="0"/>
          <w:marRight w:val="0"/>
          <w:marTop w:val="0"/>
          <w:marBottom w:val="0"/>
          <w:divBdr>
            <w:top w:val="none" w:sz="0" w:space="0" w:color="auto"/>
            <w:left w:val="none" w:sz="0" w:space="0" w:color="auto"/>
            <w:bottom w:val="none" w:sz="0" w:space="0" w:color="auto"/>
            <w:right w:val="none" w:sz="0" w:space="0" w:color="auto"/>
          </w:divBdr>
        </w:div>
        <w:div w:id="1505972572">
          <w:marLeft w:val="0"/>
          <w:marRight w:val="0"/>
          <w:marTop w:val="300"/>
          <w:marBottom w:val="0"/>
          <w:divBdr>
            <w:top w:val="none" w:sz="0" w:space="0" w:color="auto"/>
            <w:left w:val="none" w:sz="0" w:space="0" w:color="auto"/>
            <w:bottom w:val="none" w:sz="0" w:space="0" w:color="auto"/>
            <w:right w:val="none" w:sz="0" w:space="0" w:color="auto"/>
          </w:divBdr>
          <w:divsChild>
            <w:div w:id="1784840156">
              <w:marLeft w:val="0"/>
              <w:marRight w:val="0"/>
              <w:marTop w:val="0"/>
              <w:marBottom w:val="0"/>
              <w:divBdr>
                <w:top w:val="none" w:sz="0" w:space="0" w:color="auto"/>
                <w:left w:val="none" w:sz="0" w:space="0" w:color="auto"/>
                <w:bottom w:val="none" w:sz="0" w:space="0" w:color="auto"/>
                <w:right w:val="none" w:sz="0" w:space="0" w:color="auto"/>
              </w:divBdr>
              <w:divsChild>
                <w:div w:id="146507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0150">
          <w:marLeft w:val="0"/>
          <w:marRight w:val="0"/>
          <w:marTop w:val="300"/>
          <w:marBottom w:val="0"/>
          <w:divBdr>
            <w:top w:val="none" w:sz="0" w:space="0" w:color="auto"/>
            <w:left w:val="none" w:sz="0" w:space="0" w:color="auto"/>
            <w:bottom w:val="none" w:sz="0" w:space="0" w:color="auto"/>
            <w:right w:val="none" w:sz="0" w:space="0" w:color="auto"/>
          </w:divBdr>
          <w:divsChild>
            <w:div w:id="980693515">
              <w:marLeft w:val="0"/>
              <w:marRight w:val="0"/>
              <w:marTop w:val="0"/>
              <w:marBottom w:val="0"/>
              <w:divBdr>
                <w:top w:val="none" w:sz="0" w:space="0" w:color="auto"/>
                <w:left w:val="none" w:sz="0" w:space="0" w:color="auto"/>
                <w:bottom w:val="none" w:sz="0" w:space="0" w:color="auto"/>
                <w:right w:val="none" w:sz="0" w:space="0" w:color="auto"/>
              </w:divBdr>
              <w:divsChild>
                <w:div w:id="3097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581525945">
          <w:marLeft w:val="0"/>
          <w:marRight w:val="0"/>
          <w:marTop w:val="0"/>
          <w:marBottom w:val="0"/>
          <w:divBdr>
            <w:top w:val="none" w:sz="0" w:space="0" w:color="auto"/>
            <w:left w:val="none" w:sz="0" w:space="0" w:color="auto"/>
            <w:bottom w:val="none" w:sz="0" w:space="0" w:color="auto"/>
            <w:right w:val="none" w:sz="0" w:space="0" w:color="auto"/>
          </w:divBdr>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
        <w:div w:id="1127316105">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126060307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88875928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359893150">
          <w:marLeft w:val="0"/>
          <w:marRight w:val="0"/>
          <w:marTop w:val="0"/>
          <w:marBottom w:val="0"/>
          <w:divBdr>
            <w:top w:val="none" w:sz="0" w:space="0" w:color="auto"/>
            <w:left w:val="none" w:sz="0" w:space="0" w:color="auto"/>
            <w:bottom w:val="none" w:sz="0" w:space="0" w:color="auto"/>
            <w:right w:val="none" w:sz="0" w:space="0" w:color="auto"/>
          </w:divBdr>
        </w:div>
        <w:div w:id="1584146473">
          <w:marLeft w:val="0"/>
          <w:marRight w:val="0"/>
          <w:marTop w:val="300"/>
          <w:marBottom w:val="0"/>
          <w:divBdr>
            <w:top w:val="none" w:sz="0" w:space="0" w:color="auto"/>
            <w:left w:val="none" w:sz="0" w:space="0" w:color="auto"/>
            <w:bottom w:val="none" w:sz="0" w:space="0" w:color="auto"/>
            <w:right w:val="none" w:sz="0" w:space="0" w:color="auto"/>
          </w:divBdr>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46964324">
          <w:marLeft w:val="0"/>
          <w:marRight w:val="0"/>
          <w:marTop w:val="30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970087116">
          <w:marLeft w:val="0"/>
          <w:marRight w:val="0"/>
          <w:marTop w:val="0"/>
          <w:marBottom w:val="0"/>
          <w:divBdr>
            <w:top w:val="none" w:sz="0" w:space="0" w:color="auto"/>
            <w:left w:val="none" w:sz="0" w:space="0" w:color="auto"/>
            <w:bottom w:val="none" w:sz="0" w:space="0" w:color="auto"/>
            <w:right w:val="none" w:sz="0" w:space="0" w:color="auto"/>
          </w:divBdr>
        </w:div>
        <w:div w:id="986586729">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1764960159">
          <w:marLeft w:val="0"/>
          <w:marRight w:val="0"/>
          <w:marTop w:val="0"/>
          <w:marBottom w:val="0"/>
          <w:divBdr>
            <w:top w:val="none" w:sz="0" w:space="0" w:color="auto"/>
            <w:left w:val="none" w:sz="0" w:space="0" w:color="auto"/>
            <w:bottom w:val="none" w:sz="0" w:space="0" w:color="auto"/>
            <w:right w:val="none" w:sz="0" w:space="0" w:color="auto"/>
          </w:divBdr>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305859194">
          <w:marLeft w:val="0"/>
          <w:marRight w:val="0"/>
          <w:marTop w:val="0"/>
          <w:marBottom w:val="0"/>
          <w:divBdr>
            <w:top w:val="none" w:sz="0" w:space="0" w:color="auto"/>
            <w:left w:val="none" w:sz="0" w:space="0" w:color="auto"/>
            <w:bottom w:val="none" w:sz="0" w:space="0" w:color="auto"/>
            <w:right w:val="none" w:sz="0" w:space="0" w:color="auto"/>
          </w:divBdr>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1457406173">
          <w:marLeft w:val="0"/>
          <w:marRight w:val="0"/>
          <w:marTop w:val="30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
        <w:div w:id="1656255944">
          <w:marLeft w:val="0"/>
          <w:marRight w:val="0"/>
          <w:marTop w:val="0"/>
          <w:marBottom w:val="0"/>
          <w:divBdr>
            <w:top w:val="none" w:sz="0" w:space="0" w:color="auto"/>
            <w:left w:val="none" w:sz="0" w:space="0" w:color="auto"/>
            <w:bottom w:val="none" w:sz="0" w:space="0" w:color="auto"/>
            <w:right w:val="none" w:sz="0" w:space="0" w:color="auto"/>
          </w:divBdr>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577086">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51581506">
          <w:marLeft w:val="0"/>
          <w:marRight w:val="0"/>
          <w:marTop w:val="0"/>
          <w:marBottom w:val="0"/>
          <w:divBdr>
            <w:top w:val="none" w:sz="0" w:space="0" w:color="auto"/>
            <w:left w:val="none" w:sz="0" w:space="0" w:color="auto"/>
            <w:bottom w:val="none" w:sz="0" w:space="0" w:color="auto"/>
            <w:right w:val="none" w:sz="0" w:space="0" w:color="auto"/>
          </w:divBdr>
        </w:div>
        <w:div w:id="187106007">
          <w:marLeft w:val="0"/>
          <w:marRight w:val="0"/>
          <w:marTop w:val="0"/>
          <w:marBottom w:val="0"/>
          <w:divBdr>
            <w:top w:val="none" w:sz="0" w:space="0" w:color="auto"/>
            <w:left w:val="none" w:sz="0" w:space="0" w:color="auto"/>
            <w:bottom w:val="none" w:sz="0" w:space="0" w:color="auto"/>
            <w:right w:val="none" w:sz="0" w:space="0" w:color="auto"/>
          </w:divBdr>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748769398">
          <w:marLeft w:val="0"/>
          <w:marRight w:val="0"/>
          <w:marTop w:val="0"/>
          <w:marBottom w:val="0"/>
          <w:divBdr>
            <w:top w:val="none" w:sz="0" w:space="0" w:color="auto"/>
            <w:left w:val="none" w:sz="0" w:space="0" w:color="auto"/>
            <w:bottom w:val="none" w:sz="0" w:space="0" w:color="auto"/>
            <w:right w:val="none" w:sz="0" w:space="0" w:color="auto"/>
          </w:divBdr>
        </w:div>
        <w:div w:id="764961509">
          <w:marLeft w:val="0"/>
          <w:marRight w:val="0"/>
          <w:marTop w:val="0"/>
          <w:marBottom w:val="0"/>
          <w:divBdr>
            <w:top w:val="none" w:sz="0" w:space="0" w:color="auto"/>
            <w:left w:val="none" w:sz="0" w:space="0" w:color="auto"/>
            <w:bottom w:val="none" w:sz="0" w:space="0" w:color="auto"/>
            <w:right w:val="none" w:sz="0" w:space="0" w:color="auto"/>
          </w:divBdr>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98844214">
          <w:marLeft w:val="0"/>
          <w:marRight w:val="0"/>
          <w:marTop w:val="300"/>
          <w:marBottom w:val="0"/>
          <w:divBdr>
            <w:top w:val="none" w:sz="0" w:space="0" w:color="auto"/>
            <w:left w:val="none" w:sz="0" w:space="0" w:color="auto"/>
            <w:bottom w:val="none" w:sz="0" w:space="0" w:color="auto"/>
            <w:right w:val="none" w:sz="0" w:space="0" w:color="auto"/>
          </w:divBdr>
        </w:div>
        <w:div w:id="233394944">
          <w:marLeft w:val="0"/>
          <w:marRight w:val="0"/>
          <w:marTop w:val="0"/>
          <w:marBottom w:val="0"/>
          <w:divBdr>
            <w:top w:val="none" w:sz="0" w:space="0" w:color="auto"/>
            <w:left w:val="none" w:sz="0" w:space="0" w:color="auto"/>
            <w:bottom w:val="none" w:sz="0" w:space="0" w:color="auto"/>
            <w:right w:val="none" w:sz="0" w:space="0" w:color="auto"/>
          </w:divBdr>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48530267">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227299235">
          <w:marLeft w:val="0"/>
          <w:marRight w:val="0"/>
          <w:marTop w:val="30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237401625">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1215577290">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541212295">
          <w:marLeft w:val="0"/>
          <w:marRight w:val="0"/>
          <w:marTop w:val="0"/>
          <w:marBottom w:val="0"/>
          <w:divBdr>
            <w:top w:val="none" w:sz="0" w:space="0" w:color="auto"/>
            <w:left w:val="none" w:sz="0" w:space="0" w:color="auto"/>
            <w:bottom w:val="none" w:sz="0" w:space="0" w:color="auto"/>
            <w:right w:val="none" w:sz="0" w:space="0" w:color="auto"/>
          </w:divBdr>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1235971345">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1678076620">
          <w:marLeft w:val="0"/>
          <w:marRight w:val="0"/>
          <w:marTop w:val="0"/>
          <w:marBottom w:val="0"/>
          <w:divBdr>
            <w:top w:val="none" w:sz="0" w:space="0" w:color="auto"/>
            <w:left w:val="none" w:sz="0" w:space="0" w:color="auto"/>
            <w:bottom w:val="none" w:sz="0" w:space="0" w:color="auto"/>
            <w:right w:val="none" w:sz="0" w:space="0" w:color="auto"/>
          </w:divBdr>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6210800">
      <w:bodyDiv w:val="1"/>
      <w:marLeft w:val="0"/>
      <w:marRight w:val="0"/>
      <w:marTop w:val="0"/>
      <w:marBottom w:val="0"/>
      <w:divBdr>
        <w:top w:val="none" w:sz="0" w:space="0" w:color="auto"/>
        <w:left w:val="none" w:sz="0" w:space="0" w:color="auto"/>
        <w:bottom w:val="none" w:sz="0" w:space="0" w:color="auto"/>
        <w:right w:val="none" w:sz="0" w:space="0" w:color="auto"/>
      </w:divBdr>
      <w:divsChild>
        <w:div w:id="599802040">
          <w:marLeft w:val="0"/>
          <w:marRight w:val="0"/>
          <w:marTop w:val="0"/>
          <w:marBottom w:val="0"/>
          <w:divBdr>
            <w:top w:val="none" w:sz="0" w:space="0" w:color="auto"/>
            <w:left w:val="none" w:sz="0" w:space="0" w:color="auto"/>
            <w:bottom w:val="none" w:sz="0" w:space="0" w:color="auto"/>
            <w:right w:val="none" w:sz="0" w:space="0" w:color="auto"/>
          </w:divBdr>
        </w:div>
        <w:div w:id="1726368229">
          <w:marLeft w:val="0"/>
          <w:marRight w:val="0"/>
          <w:marTop w:val="0"/>
          <w:marBottom w:val="0"/>
          <w:divBdr>
            <w:top w:val="none" w:sz="0" w:space="0" w:color="auto"/>
            <w:left w:val="none" w:sz="0" w:space="0" w:color="auto"/>
            <w:bottom w:val="none" w:sz="0" w:space="0" w:color="auto"/>
            <w:right w:val="none" w:sz="0" w:space="0" w:color="auto"/>
          </w:divBdr>
          <w:divsChild>
            <w:div w:id="1938980555">
              <w:marLeft w:val="0"/>
              <w:marRight w:val="0"/>
              <w:marTop w:val="0"/>
              <w:marBottom w:val="0"/>
              <w:divBdr>
                <w:top w:val="none" w:sz="0" w:space="0" w:color="auto"/>
                <w:left w:val="none" w:sz="0" w:space="0" w:color="auto"/>
                <w:bottom w:val="none" w:sz="0" w:space="0" w:color="auto"/>
                <w:right w:val="none" w:sz="0" w:space="0" w:color="auto"/>
              </w:divBdr>
            </w:div>
          </w:divsChild>
        </w:div>
        <w:div w:id="1838576110">
          <w:marLeft w:val="0"/>
          <w:marRight w:val="0"/>
          <w:marTop w:val="0"/>
          <w:marBottom w:val="0"/>
          <w:divBdr>
            <w:top w:val="none" w:sz="0" w:space="0" w:color="auto"/>
            <w:left w:val="none" w:sz="0" w:space="0" w:color="auto"/>
            <w:bottom w:val="none" w:sz="0" w:space="0" w:color="auto"/>
            <w:right w:val="none" w:sz="0" w:space="0" w:color="auto"/>
          </w:divBdr>
        </w:div>
        <w:div w:id="391972338">
          <w:marLeft w:val="0"/>
          <w:marRight w:val="0"/>
          <w:marTop w:val="0"/>
          <w:marBottom w:val="0"/>
          <w:divBdr>
            <w:top w:val="none" w:sz="0" w:space="0" w:color="auto"/>
            <w:left w:val="none" w:sz="0" w:space="0" w:color="auto"/>
            <w:bottom w:val="none" w:sz="0" w:space="0" w:color="auto"/>
            <w:right w:val="none" w:sz="0" w:space="0" w:color="auto"/>
          </w:divBdr>
          <w:divsChild>
            <w:div w:id="1698116926">
              <w:marLeft w:val="0"/>
              <w:marRight w:val="0"/>
              <w:marTop w:val="0"/>
              <w:marBottom w:val="0"/>
              <w:divBdr>
                <w:top w:val="none" w:sz="0" w:space="0" w:color="auto"/>
                <w:left w:val="none" w:sz="0" w:space="0" w:color="auto"/>
                <w:bottom w:val="none" w:sz="0" w:space="0" w:color="auto"/>
                <w:right w:val="none" w:sz="0" w:space="0" w:color="auto"/>
              </w:divBdr>
            </w:div>
          </w:divsChild>
        </w:div>
        <w:div w:id="366487603">
          <w:marLeft w:val="0"/>
          <w:marRight w:val="0"/>
          <w:marTop w:val="0"/>
          <w:marBottom w:val="0"/>
          <w:divBdr>
            <w:top w:val="none" w:sz="0" w:space="0" w:color="auto"/>
            <w:left w:val="none" w:sz="0" w:space="0" w:color="auto"/>
            <w:bottom w:val="none" w:sz="0" w:space="0" w:color="auto"/>
            <w:right w:val="none" w:sz="0" w:space="0" w:color="auto"/>
          </w:divBdr>
        </w:div>
        <w:div w:id="2103910665">
          <w:marLeft w:val="0"/>
          <w:marRight w:val="0"/>
          <w:marTop w:val="0"/>
          <w:marBottom w:val="0"/>
          <w:divBdr>
            <w:top w:val="none" w:sz="0" w:space="0" w:color="auto"/>
            <w:left w:val="none" w:sz="0" w:space="0" w:color="auto"/>
            <w:bottom w:val="none" w:sz="0" w:space="0" w:color="auto"/>
            <w:right w:val="none" w:sz="0" w:space="0" w:color="auto"/>
          </w:divBdr>
          <w:divsChild>
            <w:div w:id="945426643">
              <w:marLeft w:val="0"/>
              <w:marRight w:val="0"/>
              <w:marTop w:val="0"/>
              <w:marBottom w:val="0"/>
              <w:divBdr>
                <w:top w:val="none" w:sz="0" w:space="0" w:color="auto"/>
                <w:left w:val="none" w:sz="0" w:space="0" w:color="auto"/>
                <w:bottom w:val="none" w:sz="0" w:space="0" w:color="auto"/>
                <w:right w:val="none" w:sz="0" w:space="0" w:color="auto"/>
              </w:divBdr>
            </w:div>
          </w:divsChild>
        </w:div>
        <w:div w:id="1963608605">
          <w:marLeft w:val="0"/>
          <w:marRight w:val="0"/>
          <w:marTop w:val="0"/>
          <w:marBottom w:val="0"/>
          <w:divBdr>
            <w:top w:val="none" w:sz="0" w:space="0" w:color="auto"/>
            <w:left w:val="none" w:sz="0" w:space="0" w:color="auto"/>
            <w:bottom w:val="none" w:sz="0" w:space="0" w:color="auto"/>
            <w:right w:val="none" w:sz="0" w:space="0" w:color="auto"/>
          </w:divBdr>
        </w:div>
        <w:div w:id="300621556">
          <w:marLeft w:val="0"/>
          <w:marRight w:val="0"/>
          <w:marTop w:val="0"/>
          <w:marBottom w:val="0"/>
          <w:divBdr>
            <w:top w:val="none" w:sz="0" w:space="0" w:color="auto"/>
            <w:left w:val="none" w:sz="0" w:space="0" w:color="auto"/>
            <w:bottom w:val="none" w:sz="0" w:space="0" w:color="auto"/>
            <w:right w:val="none" w:sz="0" w:space="0" w:color="auto"/>
          </w:divBdr>
          <w:divsChild>
            <w:div w:id="1678075111">
              <w:marLeft w:val="0"/>
              <w:marRight w:val="0"/>
              <w:marTop w:val="0"/>
              <w:marBottom w:val="0"/>
              <w:divBdr>
                <w:top w:val="none" w:sz="0" w:space="0" w:color="auto"/>
                <w:left w:val="none" w:sz="0" w:space="0" w:color="auto"/>
                <w:bottom w:val="none" w:sz="0" w:space="0" w:color="auto"/>
                <w:right w:val="none" w:sz="0" w:space="0" w:color="auto"/>
              </w:divBdr>
            </w:div>
          </w:divsChild>
        </w:div>
        <w:div w:id="44649502">
          <w:marLeft w:val="0"/>
          <w:marRight w:val="0"/>
          <w:marTop w:val="0"/>
          <w:marBottom w:val="0"/>
          <w:divBdr>
            <w:top w:val="none" w:sz="0" w:space="0" w:color="auto"/>
            <w:left w:val="none" w:sz="0" w:space="0" w:color="auto"/>
            <w:bottom w:val="none" w:sz="0" w:space="0" w:color="auto"/>
            <w:right w:val="none" w:sz="0" w:space="0" w:color="auto"/>
          </w:divBdr>
        </w:div>
        <w:div w:id="913392934">
          <w:marLeft w:val="0"/>
          <w:marRight w:val="0"/>
          <w:marTop w:val="0"/>
          <w:marBottom w:val="0"/>
          <w:divBdr>
            <w:top w:val="none" w:sz="0" w:space="0" w:color="auto"/>
            <w:left w:val="none" w:sz="0" w:space="0" w:color="auto"/>
            <w:bottom w:val="none" w:sz="0" w:space="0" w:color="auto"/>
            <w:right w:val="none" w:sz="0" w:space="0" w:color="auto"/>
          </w:divBdr>
          <w:divsChild>
            <w:div w:id="672074671">
              <w:marLeft w:val="0"/>
              <w:marRight w:val="0"/>
              <w:marTop w:val="0"/>
              <w:marBottom w:val="0"/>
              <w:divBdr>
                <w:top w:val="none" w:sz="0" w:space="0" w:color="auto"/>
                <w:left w:val="none" w:sz="0" w:space="0" w:color="auto"/>
                <w:bottom w:val="none" w:sz="0" w:space="0" w:color="auto"/>
                <w:right w:val="none" w:sz="0" w:space="0" w:color="auto"/>
              </w:divBdr>
            </w:div>
          </w:divsChild>
        </w:div>
        <w:div w:id="1472941392">
          <w:marLeft w:val="0"/>
          <w:marRight w:val="0"/>
          <w:marTop w:val="0"/>
          <w:marBottom w:val="0"/>
          <w:divBdr>
            <w:top w:val="none" w:sz="0" w:space="0" w:color="auto"/>
            <w:left w:val="none" w:sz="0" w:space="0" w:color="auto"/>
            <w:bottom w:val="none" w:sz="0" w:space="0" w:color="auto"/>
            <w:right w:val="none" w:sz="0" w:space="0" w:color="auto"/>
          </w:divBdr>
        </w:div>
        <w:div w:id="82187753">
          <w:marLeft w:val="0"/>
          <w:marRight w:val="0"/>
          <w:marTop w:val="0"/>
          <w:marBottom w:val="0"/>
          <w:divBdr>
            <w:top w:val="none" w:sz="0" w:space="0" w:color="auto"/>
            <w:left w:val="none" w:sz="0" w:space="0" w:color="auto"/>
            <w:bottom w:val="none" w:sz="0" w:space="0" w:color="auto"/>
            <w:right w:val="none" w:sz="0" w:space="0" w:color="auto"/>
          </w:divBdr>
          <w:divsChild>
            <w:div w:id="142166031">
              <w:marLeft w:val="0"/>
              <w:marRight w:val="0"/>
              <w:marTop w:val="0"/>
              <w:marBottom w:val="0"/>
              <w:divBdr>
                <w:top w:val="none" w:sz="0" w:space="0" w:color="auto"/>
                <w:left w:val="none" w:sz="0" w:space="0" w:color="auto"/>
                <w:bottom w:val="none" w:sz="0" w:space="0" w:color="auto"/>
                <w:right w:val="none" w:sz="0" w:space="0" w:color="auto"/>
              </w:divBdr>
            </w:div>
          </w:divsChild>
        </w:div>
        <w:div w:id="673729454">
          <w:marLeft w:val="0"/>
          <w:marRight w:val="0"/>
          <w:marTop w:val="0"/>
          <w:marBottom w:val="0"/>
          <w:divBdr>
            <w:top w:val="none" w:sz="0" w:space="0" w:color="auto"/>
            <w:left w:val="none" w:sz="0" w:space="0" w:color="auto"/>
            <w:bottom w:val="none" w:sz="0" w:space="0" w:color="auto"/>
            <w:right w:val="none" w:sz="0" w:space="0" w:color="auto"/>
          </w:divBdr>
        </w:div>
        <w:div w:id="128208785">
          <w:marLeft w:val="0"/>
          <w:marRight w:val="0"/>
          <w:marTop w:val="0"/>
          <w:marBottom w:val="0"/>
          <w:divBdr>
            <w:top w:val="none" w:sz="0" w:space="0" w:color="auto"/>
            <w:left w:val="none" w:sz="0" w:space="0" w:color="auto"/>
            <w:bottom w:val="none" w:sz="0" w:space="0" w:color="auto"/>
            <w:right w:val="none" w:sz="0" w:space="0" w:color="auto"/>
          </w:divBdr>
          <w:divsChild>
            <w:div w:id="1718241709">
              <w:marLeft w:val="0"/>
              <w:marRight w:val="0"/>
              <w:marTop w:val="0"/>
              <w:marBottom w:val="0"/>
              <w:divBdr>
                <w:top w:val="none" w:sz="0" w:space="0" w:color="auto"/>
                <w:left w:val="none" w:sz="0" w:space="0" w:color="auto"/>
                <w:bottom w:val="none" w:sz="0" w:space="0" w:color="auto"/>
                <w:right w:val="none" w:sz="0" w:space="0" w:color="auto"/>
              </w:divBdr>
            </w:div>
          </w:divsChild>
        </w:div>
        <w:div w:id="2080864766">
          <w:marLeft w:val="0"/>
          <w:marRight w:val="0"/>
          <w:marTop w:val="300"/>
          <w:marBottom w:val="0"/>
          <w:divBdr>
            <w:top w:val="none" w:sz="0" w:space="0" w:color="auto"/>
            <w:left w:val="none" w:sz="0" w:space="0" w:color="auto"/>
            <w:bottom w:val="none" w:sz="0" w:space="0" w:color="auto"/>
            <w:right w:val="none" w:sz="0" w:space="0" w:color="auto"/>
          </w:divBdr>
          <w:divsChild>
            <w:div w:id="918635047">
              <w:marLeft w:val="0"/>
              <w:marRight w:val="0"/>
              <w:marTop w:val="0"/>
              <w:marBottom w:val="0"/>
              <w:divBdr>
                <w:top w:val="none" w:sz="0" w:space="0" w:color="auto"/>
                <w:left w:val="none" w:sz="0" w:space="0" w:color="auto"/>
                <w:bottom w:val="none" w:sz="0" w:space="0" w:color="auto"/>
                <w:right w:val="none" w:sz="0" w:space="0" w:color="auto"/>
              </w:divBdr>
              <w:divsChild>
                <w:div w:id="108166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40561">
          <w:marLeft w:val="0"/>
          <w:marRight w:val="0"/>
          <w:marTop w:val="300"/>
          <w:marBottom w:val="0"/>
          <w:divBdr>
            <w:top w:val="none" w:sz="0" w:space="0" w:color="auto"/>
            <w:left w:val="none" w:sz="0" w:space="0" w:color="auto"/>
            <w:bottom w:val="none" w:sz="0" w:space="0" w:color="auto"/>
            <w:right w:val="none" w:sz="0" w:space="0" w:color="auto"/>
          </w:divBdr>
          <w:divsChild>
            <w:div w:id="2042511523">
              <w:marLeft w:val="0"/>
              <w:marRight w:val="0"/>
              <w:marTop w:val="0"/>
              <w:marBottom w:val="0"/>
              <w:divBdr>
                <w:top w:val="none" w:sz="0" w:space="0" w:color="auto"/>
                <w:left w:val="none" w:sz="0" w:space="0" w:color="auto"/>
                <w:bottom w:val="none" w:sz="0" w:space="0" w:color="auto"/>
                <w:right w:val="none" w:sz="0" w:space="0" w:color="auto"/>
              </w:divBdr>
              <w:divsChild>
                <w:div w:id="74973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1651">
          <w:marLeft w:val="0"/>
          <w:marRight w:val="0"/>
          <w:marTop w:val="300"/>
          <w:marBottom w:val="0"/>
          <w:divBdr>
            <w:top w:val="none" w:sz="0" w:space="0" w:color="auto"/>
            <w:left w:val="none" w:sz="0" w:space="0" w:color="auto"/>
            <w:bottom w:val="none" w:sz="0" w:space="0" w:color="auto"/>
            <w:right w:val="none" w:sz="0" w:space="0" w:color="auto"/>
          </w:divBdr>
          <w:divsChild>
            <w:div w:id="839542050">
              <w:marLeft w:val="0"/>
              <w:marRight w:val="0"/>
              <w:marTop w:val="0"/>
              <w:marBottom w:val="0"/>
              <w:divBdr>
                <w:top w:val="none" w:sz="0" w:space="0" w:color="auto"/>
                <w:left w:val="none" w:sz="0" w:space="0" w:color="auto"/>
                <w:bottom w:val="none" w:sz="0" w:space="0" w:color="auto"/>
                <w:right w:val="none" w:sz="0" w:space="0" w:color="auto"/>
              </w:divBdr>
              <w:divsChild>
                <w:div w:id="2034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007">
          <w:marLeft w:val="0"/>
          <w:marRight w:val="0"/>
          <w:marTop w:val="300"/>
          <w:marBottom w:val="0"/>
          <w:divBdr>
            <w:top w:val="none" w:sz="0" w:space="0" w:color="auto"/>
            <w:left w:val="none" w:sz="0" w:space="0" w:color="auto"/>
            <w:bottom w:val="none" w:sz="0" w:space="0" w:color="auto"/>
            <w:right w:val="none" w:sz="0" w:space="0" w:color="auto"/>
          </w:divBdr>
          <w:divsChild>
            <w:div w:id="1056586001">
              <w:marLeft w:val="0"/>
              <w:marRight w:val="0"/>
              <w:marTop w:val="0"/>
              <w:marBottom w:val="0"/>
              <w:divBdr>
                <w:top w:val="none" w:sz="0" w:space="0" w:color="auto"/>
                <w:left w:val="none" w:sz="0" w:space="0" w:color="auto"/>
                <w:bottom w:val="none" w:sz="0" w:space="0" w:color="auto"/>
                <w:right w:val="none" w:sz="0" w:space="0" w:color="auto"/>
              </w:divBdr>
              <w:divsChild>
                <w:div w:id="56999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212547483">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2414">
      <w:bodyDiv w:val="1"/>
      <w:marLeft w:val="0"/>
      <w:marRight w:val="0"/>
      <w:marTop w:val="0"/>
      <w:marBottom w:val="0"/>
      <w:divBdr>
        <w:top w:val="none" w:sz="0" w:space="0" w:color="auto"/>
        <w:left w:val="none" w:sz="0" w:space="0" w:color="auto"/>
        <w:bottom w:val="none" w:sz="0" w:space="0" w:color="auto"/>
        <w:right w:val="none" w:sz="0" w:space="0" w:color="auto"/>
      </w:divBdr>
      <w:divsChild>
        <w:div w:id="9795076">
          <w:marLeft w:val="0"/>
          <w:marRight w:val="0"/>
          <w:marTop w:val="0"/>
          <w:marBottom w:val="0"/>
          <w:divBdr>
            <w:top w:val="none" w:sz="0" w:space="0" w:color="auto"/>
            <w:left w:val="none" w:sz="0" w:space="0" w:color="auto"/>
            <w:bottom w:val="none" w:sz="0" w:space="0" w:color="auto"/>
            <w:right w:val="none" w:sz="0" w:space="0" w:color="auto"/>
          </w:divBdr>
        </w:div>
        <w:div w:id="162547766">
          <w:marLeft w:val="0"/>
          <w:marRight w:val="0"/>
          <w:marTop w:val="0"/>
          <w:marBottom w:val="0"/>
          <w:divBdr>
            <w:top w:val="none" w:sz="0" w:space="0" w:color="auto"/>
            <w:left w:val="none" w:sz="0" w:space="0" w:color="auto"/>
            <w:bottom w:val="none" w:sz="0" w:space="0" w:color="auto"/>
            <w:right w:val="none" w:sz="0" w:space="0" w:color="auto"/>
          </w:divBdr>
          <w:divsChild>
            <w:div w:id="503739587">
              <w:marLeft w:val="0"/>
              <w:marRight w:val="0"/>
              <w:marTop w:val="0"/>
              <w:marBottom w:val="0"/>
              <w:divBdr>
                <w:top w:val="none" w:sz="0" w:space="0" w:color="auto"/>
                <w:left w:val="none" w:sz="0" w:space="0" w:color="auto"/>
                <w:bottom w:val="none" w:sz="0" w:space="0" w:color="auto"/>
                <w:right w:val="none" w:sz="0" w:space="0" w:color="auto"/>
              </w:divBdr>
            </w:div>
          </w:divsChild>
        </w:div>
        <w:div w:id="1832064097">
          <w:marLeft w:val="0"/>
          <w:marRight w:val="0"/>
          <w:marTop w:val="0"/>
          <w:marBottom w:val="0"/>
          <w:divBdr>
            <w:top w:val="none" w:sz="0" w:space="0" w:color="auto"/>
            <w:left w:val="none" w:sz="0" w:space="0" w:color="auto"/>
            <w:bottom w:val="none" w:sz="0" w:space="0" w:color="auto"/>
            <w:right w:val="none" w:sz="0" w:space="0" w:color="auto"/>
          </w:divBdr>
        </w:div>
        <w:div w:id="825124177">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 w:id="1776779213">
          <w:marLeft w:val="0"/>
          <w:marRight w:val="0"/>
          <w:marTop w:val="0"/>
          <w:marBottom w:val="0"/>
          <w:divBdr>
            <w:top w:val="none" w:sz="0" w:space="0" w:color="auto"/>
            <w:left w:val="none" w:sz="0" w:space="0" w:color="auto"/>
            <w:bottom w:val="none" w:sz="0" w:space="0" w:color="auto"/>
            <w:right w:val="none" w:sz="0" w:space="0" w:color="auto"/>
          </w:divBdr>
        </w:div>
        <w:div w:id="1182666433">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
          </w:divsChild>
        </w:div>
        <w:div w:id="244145759">
          <w:marLeft w:val="0"/>
          <w:marRight w:val="0"/>
          <w:marTop w:val="0"/>
          <w:marBottom w:val="0"/>
          <w:divBdr>
            <w:top w:val="none" w:sz="0" w:space="0" w:color="auto"/>
            <w:left w:val="none" w:sz="0" w:space="0" w:color="auto"/>
            <w:bottom w:val="none" w:sz="0" w:space="0" w:color="auto"/>
            <w:right w:val="none" w:sz="0" w:space="0" w:color="auto"/>
          </w:divBdr>
        </w:div>
        <w:div w:id="1298338732">
          <w:marLeft w:val="0"/>
          <w:marRight w:val="0"/>
          <w:marTop w:val="0"/>
          <w:marBottom w:val="0"/>
          <w:divBdr>
            <w:top w:val="none" w:sz="0" w:space="0" w:color="auto"/>
            <w:left w:val="none" w:sz="0" w:space="0" w:color="auto"/>
            <w:bottom w:val="none" w:sz="0" w:space="0" w:color="auto"/>
            <w:right w:val="none" w:sz="0" w:space="0" w:color="auto"/>
          </w:divBdr>
          <w:divsChild>
            <w:div w:id="211356698">
              <w:marLeft w:val="0"/>
              <w:marRight w:val="0"/>
              <w:marTop w:val="0"/>
              <w:marBottom w:val="0"/>
              <w:divBdr>
                <w:top w:val="none" w:sz="0" w:space="0" w:color="auto"/>
                <w:left w:val="none" w:sz="0" w:space="0" w:color="auto"/>
                <w:bottom w:val="none" w:sz="0" w:space="0" w:color="auto"/>
                <w:right w:val="none" w:sz="0" w:space="0" w:color="auto"/>
              </w:divBdr>
            </w:div>
          </w:divsChild>
        </w:div>
        <w:div w:id="1064794599">
          <w:marLeft w:val="0"/>
          <w:marRight w:val="0"/>
          <w:marTop w:val="0"/>
          <w:marBottom w:val="0"/>
          <w:divBdr>
            <w:top w:val="none" w:sz="0" w:space="0" w:color="auto"/>
            <w:left w:val="none" w:sz="0" w:space="0" w:color="auto"/>
            <w:bottom w:val="none" w:sz="0" w:space="0" w:color="auto"/>
            <w:right w:val="none" w:sz="0" w:space="0" w:color="auto"/>
          </w:divBdr>
        </w:div>
        <w:div w:id="1288657621">
          <w:marLeft w:val="0"/>
          <w:marRight w:val="0"/>
          <w:marTop w:val="0"/>
          <w:marBottom w:val="0"/>
          <w:divBdr>
            <w:top w:val="none" w:sz="0" w:space="0" w:color="auto"/>
            <w:left w:val="none" w:sz="0" w:space="0" w:color="auto"/>
            <w:bottom w:val="none" w:sz="0" w:space="0" w:color="auto"/>
            <w:right w:val="none" w:sz="0" w:space="0" w:color="auto"/>
          </w:divBdr>
          <w:divsChild>
            <w:div w:id="939412617">
              <w:marLeft w:val="0"/>
              <w:marRight w:val="0"/>
              <w:marTop w:val="0"/>
              <w:marBottom w:val="0"/>
              <w:divBdr>
                <w:top w:val="none" w:sz="0" w:space="0" w:color="auto"/>
                <w:left w:val="none" w:sz="0" w:space="0" w:color="auto"/>
                <w:bottom w:val="none" w:sz="0" w:space="0" w:color="auto"/>
                <w:right w:val="none" w:sz="0" w:space="0" w:color="auto"/>
              </w:divBdr>
            </w:div>
          </w:divsChild>
        </w:div>
        <w:div w:id="1315257420">
          <w:marLeft w:val="0"/>
          <w:marRight w:val="0"/>
          <w:marTop w:val="0"/>
          <w:marBottom w:val="0"/>
          <w:divBdr>
            <w:top w:val="none" w:sz="0" w:space="0" w:color="auto"/>
            <w:left w:val="none" w:sz="0" w:space="0" w:color="auto"/>
            <w:bottom w:val="none" w:sz="0" w:space="0" w:color="auto"/>
            <w:right w:val="none" w:sz="0" w:space="0" w:color="auto"/>
          </w:divBdr>
        </w:div>
        <w:div w:id="1132792110">
          <w:marLeft w:val="0"/>
          <w:marRight w:val="0"/>
          <w:marTop w:val="0"/>
          <w:marBottom w:val="0"/>
          <w:divBdr>
            <w:top w:val="none" w:sz="0" w:space="0" w:color="auto"/>
            <w:left w:val="none" w:sz="0" w:space="0" w:color="auto"/>
            <w:bottom w:val="none" w:sz="0" w:space="0" w:color="auto"/>
            <w:right w:val="none" w:sz="0" w:space="0" w:color="auto"/>
          </w:divBdr>
          <w:divsChild>
            <w:div w:id="1504517207">
              <w:marLeft w:val="0"/>
              <w:marRight w:val="0"/>
              <w:marTop w:val="0"/>
              <w:marBottom w:val="0"/>
              <w:divBdr>
                <w:top w:val="none" w:sz="0" w:space="0" w:color="auto"/>
                <w:left w:val="none" w:sz="0" w:space="0" w:color="auto"/>
                <w:bottom w:val="none" w:sz="0" w:space="0" w:color="auto"/>
                <w:right w:val="none" w:sz="0" w:space="0" w:color="auto"/>
              </w:divBdr>
            </w:div>
          </w:divsChild>
        </w:div>
        <w:div w:id="943801074">
          <w:marLeft w:val="0"/>
          <w:marRight w:val="0"/>
          <w:marTop w:val="0"/>
          <w:marBottom w:val="0"/>
          <w:divBdr>
            <w:top w:val="none" w:sz="0" w:space="0" w:color="auto"/>
            <w:left w:val="none" w:sz="0" w:space="0" w:color="auto"/>
            <w:bottom w:val="none" w:sz="0" w:space="0" w:color="auto"/>
            <w:right w:val="none" w:sz="0" w:space="0" w:color="auto"/>
          </w:divBdr>
        </w:div>
        <w:div w:id="1361971676">
          <w:marLeft w:val="0"/>
          <w:marRight w:val="0"/>
          <w:marTop w:val="0"/>
          <w:marBottom w:val="0"/>
          <w:divBdr>
            <w:top w:val="none" w:sz="0" w:space="0" w:color="auto"/>
            <w:left w:val="none" w:sz="0" w:space="0" w:color="auto"/>
            <w:bottom w:val="none" w:sz="0" w:space="0" w:color="auto"/>
            <w:right w:val="none" w:sz="0" w:space="0" w:color="auto"/>
          </w:divBdr>
          <w:divsChild>
            <w:div w:id="1204516681">
              <w:marLeft w:val="0"/>
              <w:marRight w:val="0"/>
              <w:marTop w:val="0"/>
              <w:marBottom w:val="0"/>
              <w:divBdr>
                <w:top w:val="none" w:sz="0" w:space="0" w:color="auto"/>
                <w:left w:val="none" w:sz="0" w:space="0" w:color="auto"/>
                <w:bottom w:val="none" w:sz="0" w:space="0" w:color="auto"/>
                <w:right w:val="none" w:sz="0" w:space="0" w:color="auto"/>
              </w:divBdr>
            </w:div>
          </w:divsChild>
        </w:div>
        <w:div w:id="1050618465">
          <w:marLeft w:val="0"/>
          <w:marRight w:val="0"/>
          <w:marTop w:val="300"/>
          <w:marBottom w:val="0"/>
          <w:divBdr>
            <w:top w:val="none" w:sz="0" w:space="0" w:color="auto"/>
            <w:left w:val="none" w:sz="0" w:space="0" w:color="auto"/>
            <w:bottom w:val="none" w:sz="0" w:space="0" w:color="auto"/>
            <w:right w:val="none" w:sz="0" w:space="0" w:color="auto"/>
          </w:divBdr>
          <w:divsChild>
            <w:div w:id="486212149">
              <w:marLeft w:val="0"/>
              <w:marRight w:val="0"/>
              <w:marTop w:val="0"/>
              <w:marBottom w:val="0"/>
              <w:divBdr>
                <w:top w:val="none" w:sz="0" w:space="0" w:color="auto"/>
                <w:left w:val="none" w:sz="0" w:space="0" w:color="auto"/>
                <w:bottom w:val="none" w:sz="0" w:space="0" w:color="auto"/>
                <w:right w:val="none" w:sz="0" w:space="0" w:color="auto"/>
              </w:divBdr>
              <w:divsChild>
                <w:div w:id="913510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738081">
          <w:marLeft w:val="0"/>
          <w:marRight w:val="0"/>
          <w:marTop w:val="300"/>
          <w:marBottom w:val="0"/>
          <w:divBdr>
            <w:top w:val="none" w:sz="0" w:space="0" w:color="auto"/>
            <w:left w:val="none" w:sz="0" w:space="0" w:color="auto"/>
            <w:bottom w:val="none" w:sz="0" w:space="0" w:color="auto"/>
            <w:right w:val="none" w:sz="0" w:space="0" w:color="auto"/>
          </w:divBdr>
          <w:divsChild>
            <w:div w:id="1549341369">
              <w:marLeft w:val="0"/>
              <w:marRight w:val="0"/>
              <w:marTop w:val="0"/>
              <w:marBottom w:val="0"/>
              <w:divBdr>
                <w:top w:val="none" w:sz="0" w:space="0" w:color="auto"/>
                <w:left w:val="none" w:sz="0" w:space="0" w:color="auto"/>
                <w:bottom w:val="none" w:sz="0" w:space="0" w:color="auto"/>
                <w:right w:val="none" w:sz="0" w:space="0" w:color="auto"/>
              </w:divBdr>
              <w:divsChild>
                <w:div w:id="1626424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26520">
          <w:marLeft w:val="0"/>
          <w:marRight w:val="0"/>
          <w:marTop w:val="300"/>
          <w:marBottom w:val="0"/>
          <w:divBdr>
            <w:top w:val="none" w:sz="0" w:space="0" w:color="auto"/>
            <w:left w:val="none" w:sz="0" w:space="0" w:color="auto"/>
            <w:bottom w:val="none" w:sz="0" w:space="0" w:color="auto"/>
            <w:right w:val="none" w:sz="0" w:space="0" w:color="auto"/>
          </w:divBdr>
          <w:divsChild>
            <w:div w:id="1492869997">
              <w:marLeft w:val="0"/>
              <w:marRight w:val="0"/>
              <w:marTop w:val="0"/>
              <w:marBottom w:val="0"/>
              <w:divBdr>
                <w:top w:val="none" w:sz="0" w:space="0" w:color="auto"/>
                <w:left w:val="none" w:sz="0" w:space="0" w:color="auto"/>
                <w:bottom w:val="none" w:sz="0" w:space="0" w:color="auto"/>
                <w:right w:val="none" w:sz="0" w:space="0" w:color="auto"/>
              </w:divBdr>
              <w:divsChild>
                <w:div w:id="187577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086162">
          <w:marLeft w:val="0"/>
          <w:marRight w:val="0"/>
          <w:marTop w:val="300"/>
          <w:marBottom w:val="0"/>
          <w:divBdr>
            <w:top w:val="none" w:sz="0" w:space="0" w:color="auto"/>
            <w:left w:val="none" w:sz="0" w:space="0" w:color="auto"/>
            <w:bottom w:val="none" w:sz="0" w:space="0" w:color="auto"/>
            <w:right w:val="none" w:sz="0" w:space="0" w:color="auto"/>
          </w:divBdr>
          <w:divsChild>
            <w:div w:id="556672934">
              <w:marLeft w:val="0"/>
              <w:marRight w:val="0"/>
              <w:marTop w:val="0"/>
              <w:marBottom w:val="0"/>
              <w:divBdr>
                <w:top w:val="none" w:sz="0" w:space="0" w:color="auto"/>
                <w:left w:val="none" w:sz="0" w:space="0" w:color="auto"/>
                <w:bottom w:val="none" w:sz="0" w:space="0" w:color="auto"/>
                <w:right w:val="none" w:sz="0" w:space="0" w:color="auto"/>
              </w:divBdr>
              <w:divsChild>
                <w:div w:id="177233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13962869">
          <w:marLeft w:val="0"/>
          <w:marRight w:val="0"/>
          <w:marTop w:val="30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96226476">
          <w:marLeft w:val="0"/>
          <w:marRight w:val="0"/>
          <w:marTop w:val="0"/>
          <w:marBottom w:val="0"/>
          <w:divBdr>
            <w:top w:val="none" w:sz="0" w:space="0" w:color="auto"/>
            <w:left w:val="none" w:sz="0" w:space="0" w:color="auto"/>
            <w:bottom w:val="none" w:sz="0" w:space="0" w:color="auto"/>
            <w:right w:val="none" w:sz="0" w:space="0" w:color="auto"/>
          </w:divBdr>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1537155074">
          <w:marLeft w:val="0"/>
          <w:marRight w:val="0"/>
          <w:marTop w:val="0"/>
          <w:marBottom w:val="0"/>
          <w:divBdr>
            <w:top w:val="none" w:sz="0" w:space="0" w:color="auto"/>
            <w:left w:val="none" w:sz="0" w:space="0" w:color="auto"/>
            <w:bottom w:val="none" w:sz="0" w:space="0" w:color="auto"/>
            <w:right w:val="none" w:sz="0" w:space="0" w:color="auto"/>
          </w:divBdr>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1037">
          <w:marLeft w:val="0"/>
          <w:marRight w:val="0"/>
          <w:marTop w:val="0"/>
          <w:marBottom w:val="0"/>
          <w:divBdr>
            <w:top w:val="none" w:sz="0" w:space="0" w:color="auto"/>
            <w:left w:val="none" w:sz="0" w:space="0" w:color="auto"/>
            <w:bottom w:val="none" w:sz="0" w:space="0" w:color="auto"/>
            <w:right w:val="none" w:sz="0" w:space="0" w:color="auto"/>
          </w:divBdr>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15418837">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
          </w:divsChild>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22186682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78784667">
          <w:marLeft w:val="0"/>
          <w:marRight w:val="0"/>
          <w:marTop w:val="0"/>
          <w:marBottom w:val="0"/>
          <w:divBdr>
            <w:top w:val="none" w:sz="0" w:space="0" w:color="auto"/>
            <w:left w:val="none" w:sz="0" w:space="0" w:color="auto"/>
            <w:bottom w:val="none" w:sz="0" w:space="0" w:color="auto"/>
            <w:right w:val="none" w:sz="0" w:space="0" w:color="auto"/>
          </w:divBdr>
        </w:div>
        <w:div w:id="187641912">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
        <w:div w:id="521746470">
          <w:marLeft w:val="0"/>
          <w:marRight w:val="0"/>
          <w:marTop w:val="0"/>
          <w:marBottom w:val="0"/>
          <w:divBdr>
            <w:top w:val="none" w:sz="0" w:space="0" w:color="auto"/>
            <w:left w:val="none" w:sz="0" w:space="0" w:color="auto"/>
            <w:bottom w:val="none" w:sz="0" w:space="0" w:color="auto"/>
            <w:right w:val="none" w:sz="0" w:space="0" w:color="auto"/>
          </w:divBdr>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853894">
          <w:marLeft w:val="0"/>
          <w:marRight w:val="0"/>
          <w:marTop w:val="0"/>
          <w:marBottom w:val="0"/>
          <w:divBdr>
            <w:top w:val="none" w:sz="0" w:space="0" w:color="auto"/>
            <w:left w:val="none" w:sz="0" w:space="0" w:color="auto"/>
            <w:bottom w:val="none" w:sz="0" w:space="0" w:color="auto"/>
            <w:right w:val="none" w:sz="0" w:space="0" w:color="auto"/>
          </w:divBdr>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286">
      <w:bodyDiv w:val="1"/>
      <w:marLeft w:val="0"/>
      <w:marRight w:val="0"/>
      <w:marTop w:val="0"/>
      <w:marBottom w:val="0"/>
      <w:divBdr>
        <w:top w:val="none" w:sz="0" w:space="0" w:color="auto"/>
        <w:left w:val="none" w:sz="0" w:space="0" w:color="auto"/>
        <w:bottom w:val="none" w:sz="0" w:space="0" w:color="auto"/>
        <w:right w:val="none" w:sz="0" w:space="0" w:color="auto"/>
      </w:divBdr>
      <w:divsChild>
        <w:div w:id="127237278">
          <w:marLeft w:val="0"/>
          <w:marRight w:val="0"/>
          <w:marTop w:val="0"/>
          <w:marBottom w:val="0"/>
          <w:divBdr>
            <w:top w:val="none" w:sz="0" w:space="0" w:color="auto"/>
            <w:left w:val="none" w:sz="0" w:space="0" w:color="auto"/>
            <w:bottom w:val="none" w:sz="0" w:space="0" w:color="auto"/>
            <w:right w:val="none" w:sz="0" w:space="0" w:color="auto"/>
          </w:divBdr>
          <w:divsChild>
            <w:div w:id="1798260804">
              <w:marLeft w:val="0"/>
              <w:marRight w:val="0"/>
              <w:marTop w:val="0"/>
              <w:marBottom w:val="0"/>
              <w:divBdr>
                <w:top w:val="none" w:sz="0" w:space="0" w:color="auto"/>
                <w:left w:val="none" w:sz="0" w:space="0" w:color="auto"/>
                <w:bottom w:val="none" w:sz="0" w:space="0" w:color="auto"/>
                <w:right w:val="none" w:sz="0" w:space="0" w:color="auto"/>
              </w:divBdr>
            </w:div>
          </w:divsChild>
        </w:div>
        <w:div w:id="169103403">
          <w:marLeft w:val="0"/>
          <w:marRight w:val="0"/>
          <w:marTop w:val="0"/>
          <w:marBottom w:val="0"/>
          <w:divBdr>
            <w:top w:val="none" w:sz="0" w:space="0" w:color="auto"/>
            <w:left w:val="none" w:sz="0" w:space="0" w:color="auto"/>
            <w:bottom w:val="none" w:sz="0" w:space="0" w:color="auto"/>
            <w:right w:val="none" w:sz="0" w:space="0" w:color="auto"/>
          </w:divBdr>
        </w:div>
        <w:div w:id="197351674">
          <w:marLeft w:val="0"/>
          <w:marRight w:val="0"/>
          <w:marTop w:val="0"/>
          <w:marBottom w:val="0"/>
          <w:divBdr>
            <w:top w:val="none" w:sz="0" w:space="0" w:color="auto"/>
            <w:left w:val="none" w:sz="0" w:space="0" w:color="auto"/>
            <w:bottom w:val="none" w:sz="0" w:space="0" w:color="auto"/>
            <w:right w:val="none" w:sz="0" w:space="0" w:color="auto"/>
          </w:divBdr>
          <w:divsChild>
            <w:div w:id="1769614396">
              <w:marLeft w:val="0"/>
              <w:marRight w:val="0"/>
              <w:marTop w:val="0"/>
              <w:marBottom w:val="0"/>
              <w:divBdr>
                <w:top w:val="none" w:sz="0" w:space="0" w:color="auto"/>
                <w:left w:val="none" w:sz="0" w:space="0" w:color="auto"/>
                <w:bottom w:val="none" w:sz="0" w:space="0" w:color="auto"/>
                <w:right w:val="none" w:sz="0" w:space="0" w:color="auto"/>
              </w:divBdr>
            </w:div>
          </w:divsChild>
        </w:div>
        <w:div w:id="207037588">
          <w:marLeft w:val="0"/>
          <w:marRight w:val="0"/>
          <w:marTop w:val="0"/>
          <w:marBottom w:val="0"/>
          <w:divBdr>
            <w:top w:val="none" w:sz="0" w:space="0" w:color="auto"/>
            <w:left w:val="none" w:sz="0" w:space="0" w:color="auto"/>
            <w:bottom w:val="none" w:sz="0" w:space="0" w:color="auto"/>
            <w:right w:val="none" w:sz="0" w:space="0" w:color="auto"/>
          </w:divBdr>
          <w:divsChild>
            <w:div w:id="1632322011">
              <w:marLeft w:val="0"/>
              <w:marRight w:val="0"/>
              <w:marTop w:val="0"/>
              <w:marBottom w:val="0"/>
              <w:divBdr>
                <w:top w:val="none" w:sz="0" w:space="0" w:color="auto"/>
                <w:left w:val="none" w:sz="0" w:space="0" w:color="auto"/>
                <w:bottom w:val="none" w:sz="0" w:space="0" w:color="auto"/>
                <w:right w:val="none" w:sz="0" w:space="0" w:color="auto"/>
              </w:divBdr>
            </w:div>
          </w:divsChild>
        </w:div>
        <w:div w:id="248734820">
          <w:marLeft w:val="0"/>
          <w:marRight w:val="0"/>
          <w:marTop w:val="0"/>
          <w:marBottom w:val="0"/>
          <w:divBdr>
            <w:top w:val="none" w:sz="0" w:space="0" w:color="auto"/>
            <w:left w:val="none" w:sz="0" w:space="0" w:color="auto"/>
            <w:bottom w:val="none" w:sz="0" w:space="0" w:color="auto"/>
            <w:right w:val="none" w:sz="0" w:space="0" w:color="auto"/>
          </w:divBdr>
        </w:div>
        <w:div w:id="252587221">
          <w:marLeft w:val="0"/>
          <w:marRight w:val="0"/>
          <w:marTop w:val="0"/>
          <w:marBottom w:val="0"/>
          <w:divBdr>
            <w:top w:val="none" w:sz="0" w:space="0" w:color="auto"/>
            <w:left w:val="none" w:sz="0" w:space="0" w:color="auto"/>
            <w:bottom w:val="none" w:sz="0" w:space="0" w:color="auto"/>
            <w:right w:val="none" w:sz="0" w:space="0" w:color="auto"/>
          </w:divBdr>
          <w:divsChild>
            <w:div w:id="1091463966">
              <w:marLeft w:val="0"/>
              <w:marRight w:val="0"/>
              <w:marTop w:val="0"/>
              <w:marBottom w:val="0"/>
              <w:divBdr>
                <w:top w:val="none" w:sz="0" w:space="0" w:color="auto"/>
                <w:left w:val="none" w:sz="0" w:space="0" w:color="auto"/>
                <w:bottom w:val="none" w:sz="0" w:space="0" w:color="auto"/>
                <w:right w:val="none" w:sz="0" w:space="0" w:color="auto"/>
              </w:divBdr>
            </w:div>
          </w:divsChild>
        </w:div>
        <w:div w:id="499547082">
          <w:marLeft w:val="0"/>
          <w:marRight w:val="0"/>
          <w:marTop w:val="300"/>
          <w:marBottom w:val="0"/>
          <w:divBdr>
            <w:top w:val="none" w:sz="0" w:space="0" w:color="auto"/>
            <w:left w:val="none" w:sz="0" w:space="0" w:color="auto"/>
            <w:bottom w:val="none" w:sz="0" w:space="0" w:color="auto"/>
            <w:right w:val="none" w:sz="0" w:space="0" w:color="auto"/>
          </w:divBdr>
        </w:div>
        <w:div w:id="718284868">
          <w:marLeft w:val="0"/>
          <w:marRight w:val="0"/>
          <w:marTop w:val="0"/>
          <w:marBottom w:val="0"/>
          <w:divBdr>
            <w:top w:val="none" w:sz="0" w:space="0" w:color="auto"/>
            <w:left w:val="none" w:sz="0" w:space="0" w:color="auto"/>
            <w:bottom w:val="none" w:sz="0" w:space="0" w:color="auto"/>
            <w:right w:val="none" w:sz="0" w:space="0" w:color="auto"/>
          </w:divBdr>
          <w:divsChild>
            <w:div w:id="864514868">
              <w:marLeft w:val="0"/>
              <w:marRight w:val="0"/>
              <w:marTop w:val="0"/>
              <w:marBottom w:val="0"/>
              <w:divBdr>
                <w:top w:val="none" w:sz="0" w:space="0" w:color="auto"/>
                <w:left w:val="none" w:sz="0" w:space="0" w:color="auto"/>
                <w:bottom w:val="none" w:sz="0" w:space="0" w:color="auto"/>
                <w:right w:val="none" w:sz="0" w:space="0" w:color="auto"/>
              </w:divBdr>
            </w:div>
          </w:divsChild>
        </w:div>
        <w:div w:id="808322805">
          <w:marLeft w:val="0"/>
          <w:marRight w:val="0"/>
          <w:marTop w:val="0"/>
          <w:marBottom w:val="0"/>
          <w:divBdr>
            <w:top w:val="none" w:sz="0" w:space="0" w:color="auto"/>
            <w:left w:val="none" w:sz="0" w:space="0" w:color="auto"/>
            <w:bottom w:val="none" w:sz="0" w:space="0" w:color="auto"/>
            <w:right w:val="none" w:sz="0" w:space="0" w:color="auto"/>
          </w:divBdr>
        </w:div>
        <w:div w:id="1170754739">
          <w:marLeft w:val="0"/>
          <w:marRight w:val="0"/>
          <w:marTop w:val="300"/>
          <w:marBottom w:val="0"/>
          <w:divBdr>
            <w:top w:val="none" w:sz="0" w:space="0" w:color="auto"/>
            <w:left w:val="none" w:sz="0" w:space="0" w:color="auto"/>
            <w:bottom w:val="none" w:sz="0" w:space="0" w:color="auto"/>
            <w:right w:val="none" w:sz="0" w:space="0" w:color="auto"/>
          </w:divBdr>
        </w:div>
        <w:div w:id="1232159329">
          <w:marLeft w:val="0"/>
          <w:marRight w:val="0"/>
          <w:marTop w:val="0"/>
          <w:marBottom w:val="0"/>
          <w:divBdr>
            <w:top w:val="none" w:sz="0" w:space="0" w:color="auto"/>
            <w:left w:val="none" w:sz="0" w:space="0" w:color="auto"/>
            <w:bottom w:val="none" w:sz="0" w:space="0" w:color="auto"/>
            <w:right w:val="none" w:sz="0" w:space="0" w:color="auto"/>
          </w:divBdr>
        </w:div>
        <w:div w:id="1252156084">
          <w:marLeft w:val="0"/>
          <w:marRight w:val="0"/>
          <w:marTop w:val="0"/>
          <w:marBottom w:val="0"/>
          <w:divBdr>
            <w:top w:val="none" w:sz="0" w:space="0" w:color="auto"/>
            <w:left w:val="none" w:sz="0" w:space="0" w:color="auto"/>
            <w:bottom w:val="none" w:sz="0" w:space="0" w:color="auto"/>
            <w:right w:val="none" w:sz="0" w:space="0" w:color="auto"/>
          </w:divBdr>
        </w:div>
        <w:div w:id="1438911666">
          <w:marLeft w:val="0"/>
          <w:marRight w:val="0"/>
          <w:marTop w:val="0"/>
          <w:marBottom w:val="0"/>
          <w:divBdr>
            <w:top w:val="none" w:sz="0" w:space="0" w:color="auto"/>
            <w:left w:val="none" w:sz="0" w:space="0" w:color="auto"/>
            <w:bottom w:val="none" w:sz="0" w:space="0" w:color="auto"/>
            <w:right w:val="none" w:sz="0" w:space="0" w:color="auto"/>
          </w:divBdr>
          <w:divsChild>
            <w:div w:id="224032385">
              <w:marLeft w:val="0"/>
              <w:marRight w:val="0"/>
              <w:marTop w:val="0"/>
              <w:marBottom w:val="0"/>
              <w:divBdr>
                <w:top w:val="none" w:sz="0" w:space="0" w:color="auto"/>
                <w:left w:val="none" w:sz="0" w:space="0" w:color="auto"/>
                <w:bottom w:val="none" w:sz="0" w:space="0" w:color="auto"/>
                <w:right w:val="none" w:sz="0" w:space="0" w:color="auto"/>
              </w:divBdr>
            </w:div>
          </w:divsChild>
        </w:div>
        <w:div w:id="1606687369">
          <w:marLeft w:val="0"/>
          <w:marRight w:val="0"/>
          <w:marTop w:val="300"/>
          <w:marBottom w:val="0"/>
          <w:divBdr>
            <w:top w:val="none" w:sz="0" w:space="0" w:color="auto"/>
            <w:left w:val="none" w:sz="0" w:space="0" w:color="auto"/>
            <w:bottom w:val="none" w:sz="0" w:space="0" w:color="auto"/>
            <w:right w:val="none" w:sz="0" w:space="0" w:color="auto"/>
          </w:divBdr>
          <w:divsChild>
            <w:div w:id="1845122166">
              <w:marLeft w:val="0"/>
              <w:marRight w:val="0"/>
              <w:marTop w:val="0"/>
              <w:marBottom w:val="0"/>
              <w:divBdr>
                <w:top w:val="none" w:sz="0" w:space="0" w:color="auto"/>
                <w:left w:val="none" w:sz="0" w:space="0" w:color="auto"/>
                <w:bottom w:val="none" w:sz="0" w:space="0" w:color="auto"/>
                <w:right w:val="none" w:sz="0" w:space="0" w:color="auto"/>
              </w:divBdr>
              <w:divsChild>
                <w:div w:id="42514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80706">
          <w:marLeft w:val="0"/>
          <w:marRight w:val="0"/>
          <w:marTop w:val="300"/>
          <w:marBottom w:val="0"/>
          <w:divBdr>
            <w:top w:val="none" w:sz="0" w:space="0" w:color="auto"/>
            <w:left w:val="none" w:sz="0" w:space="0" w:color="auto"/>
            <w:bottom w:val="none" w:sz="0" w:space="0" w:color="auto"/>
            <w:right w:val="none" w:sz="0" w:space="0" w:color="auto"/>
          </w:divBdr>
          <w:divsChild>
            <w:div w:id="1469519452">
              <w:marLeft w:val="0"/>
              <w:marRight w:val="0"/>
              <w:marTop w:val="0"/>
              <w:marBottom w:val="0"/>
              <w:divBdr>
                <w:top w:val="none" w:sz="0" w:space="0" w:color="auto"/>
                <w:left w:val="none" w:sz="0" w:space="0" w:color="auto"/>
                <w:bottom w:val="none" w:sz="0" w:space="0" w:color="auto"/>
                <w:right w:val="none" w:sz="0" w:space="0" w:color="auto"/>
              </w:divBdr>
              <w:divsChild>
                <w:div w:id="76391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005708">
          <w:marLeft w:val="0"/>
          <w:marRight w:val="0"/>
          <w:marTop w:val="0"/>
          <w:marBottom w:val="0"/>
          <w:divBdr>
            <w:top w:val="none" w:sz="0" w:space="0" w:color="auto"/>
            <w:left w:val="none" w:sz="0" w:space="0" w:color="auto"/>
            <w:bottom w:val="none" w:sz="0" w:space="0" w:color="auto"/>
            <w:right w:val="none" w:sz="0" w:space="0" w:color="auto"/>
          </w:divBdr>
        </w:div>
        <w:div w:id="1803499785">
          <w:marLeft w:val="0"/>
          <w:marRight w:val="0"/>
          <w:marTop w:val="0"/>
          <w:marBottom w:val="0"/>
          <w:divBdr>
            <w:top w:val="none" w:sz="0" w:space="0" w:color="auto"/>
            <w:left w:val="none" w:sz="0" w:space="0" w:color="auto"/>
            <w:bottom w:val="none" w:sz="0" w:space="0" w:color="auto"/>
            <w:right w:val="none" w:sz="0" w:space="0" w:color="auto"/>
          </w:divBdr>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6098292">
          <w:marLeft w:val="0"/>
          <w:marRight w:val="0"/>
          <w:marTop w:val="0"/>
          <w:marBottom w:val="0"/>
          <w:divBdr>
            <w:top w:val="none" w:sz="0" w:space="0" w:color="auto"/>
            <w:left w:val="none" w:sz="0" w:space="0" w:color="auto"/>
            <w:bottom w:val="none" w:sz="0" w:space="0" w:color="auto"/>
            <w:right w:val="none" w:sz="0" w:space="0" w:color="auto"/>
          </w:divBdr>
        </w:div>
        <w:div w:id="353463307">
          <w:marLeft w:val="0"/>
          <w:marRight w:val="0"/>
          <w:marTop w:val="0"/>
          <w:marBottom w:val="0"/>
          <w:divBdr>
            <w:top w:val="none" w:sz="0" w:space="0" w:color="auto"/>
            <w:left w:val="none" w:sz="0" w:space="0" w:color="auto"/>
            <w:bottom w:val="none" w:sz="0" w:space="0" w:color="auto"/>
            <w:right w:val="none" w:sz="0" w:space="0" w:color="auto"/>
          </w:divBdr>
        </w:div>
        <w:div w:id="498925929">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9226">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
          </w:divsChild>
        </w:div>
        <w:div w:id="1072584725">
          <w:marLeft w:val="0"/>
          <w:marRight w:val="0"/>
          <w:marTop w:val="0"/>
          <w:marBottom w:val="0"/>
          <w:divBdr>
            <w:top w:val="none" w:sz="0" w:space="0" w:color="auto"/>
            <w:left w:val="none" w:sz="0" w:space="0" w:color="auto"/>
            <w:bottom w:val="none" w:sz="0" w:space="0" w:color="auto"/>
            <w:right w:val="none" w:sz="0" w:space="0" w:color="auto"/>
          </w:divBdr>
        </w:div>
        <w:div w:id="1205097738">
          <w:marLeft w:val="0"/>
          <w:marRight w:val="0"/>
          <w:marTop w:val="0"/>
          <w:marBottom w:val="0"/>
          <w:divBdr>
            <w:top w:val="none" w:sz="0" w:space="0" w:color="auto"/>
            <w:left w:val="none" w:sz="0" w:space="0" w:color="auto"/>
            <w:bottom w:val="none" w:sz="0" w:space="0" w:color="auto"/>
            <w:right w:val="none" w:sz="0" w:space="0" w:color="auto"/>
          </w:divBdr>
        </w:div>
        <w:div w:id="131101175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074">
      <w:bodyDiv w:val="1"/>
      <w:marLeft w:val="0"/>
      <w:marRight w:val="0"/>
      <w:marTop w:val="0"/>
      <w:marBottom w:val="0"/>
      <w:divBdr>
        <w:top w:val="none" w:sz="0" w:space="0" w:color="auto"/>
        <w:left w:val="none" w:sz="0" w:space="0" w:color="auto"/>
        <w:bottom w:val="none" w:sz="0" w:space="0" w:color="auto"/>
        <w:right w:val="none" w:sz="0" w:space="0" w:color="auto"/>
      </w:divBdr>
    </w:div>
    <w:div w:id="178856149">
      <w:bodyDiv w:val="1"/>
      <w:marLeft w:val="0"/>
      <w:marRight w:val="0"/>
      <w:marTop w:val="0"/>
      <w:marBottom w:val="0"/>
      <w:divBdr>
        <w:top w:val="none" w:sz="0" w:space="0" w:color="auto"/>
        <w:left w:val="none" w:sz="0" w:space="0" w:color="auto"/>
        <w:bottom w:val="none" w:sz="0" w:space="0" w:color="auto"/>
        <w:right w:val="none" w:sz="0" w:space="0" w:color="auto"/>
      </w:divBdr>
      <w:divsChild>
        <w:div w:id="32965690">
          <w:marLeft w:val="0"/>
          <w:marRight w:val="0"/>
          <w:marTop w:val="0"/>
          <w:marBottom w:val="0"/>
          <w:divBdr>
            <w:top w:val="none" w:sz="0" w:space="0" w:color="auto"/>
            <w:left w:val="none" w:sz="0" w:space="0" w:color="auto"/>
            <w:bottom w:val="none" w:sz="0" w:space="0" w:color="auto"/>
            <w:right w:val="none" w:sz="0" w:space="0" w:color="auto"/>
          </w:divBdr>
        </w:div>
        <w:div w:id="123279751">
          <w:marLeft w:val="0"/>
          <w:marRight w:val="0"/>
          <w:marTop w:val="0"/>
          <w:marBottom w:val="0"/>
          <w:divBdr>
            <w:top w:val="none" w:sz="0" w:space="0" w:color="auto"/>
            <w:left w:val="none" w:sz="0" w:space="0" w:color="auto"/>
            <w:bottom w:val="none" w:sz="0" w:space="0" w:color="auto"/>
            <w:right w:val="none" w:sz="0" w:space="0" w:color="auto"/>
          </w:divBdr>
          <w:divsChild>
            <w:div w:id="1385060095">
              <w:marLeft w:val="0"/>
              <w:marRight w:val="0"/>
              <w:marTop w:val="0"/>
              <w:marBottom w:val="0"/>
              <w:divBdr>
                <w:top w:val="none" w:sz="0" w:space="0" w:color="auto"/>
                <w:left w:val="none" w:sz="0" w:space="0" w:color="auto"/>
                <w:bottom w:val="none" w:sz="0" w:space="0" w:color="auto"/>
                <w:right w:val="none" w:sz="0" w:space="0" w:color="auto"/>
              </w:divBdr>
            </w:div>
          </w:divsChild>
        </w:div>
        <w:div w:id="282658370">
          <w:marLeft w:val="0"/>
          <w:marRight w:val="0"/>
          <w:marTop w:val="0"/>
          <w:marBottom w:val="0"/>
          <w:divBdr>
            <w:top w:val="none" w:sz="0" w:space="0" w:color="auto"/>
            <w:left w:val="none" w:sz="0" w:space="0" w:color="auto"/>
            <w:bottom w:val="none" w:sz="0" w:space="0" w:color="auto"/>
            <w:right w:val="none" w:sz="0" w:space="0" w:color="auto"/>
          </w:divBdr>
        </w:div>
        <w:div w:id="304240775">
          <w:marLeft w:val="0"/>
          <w:marRight w:val="0"/>
          <w:marTop w:val="0"/>
          <w:marBottom w:val="0"/>
          <w:divBdr>
            <w:top w:val="none" w:sz="0" w:space="0" w:color="auto"/>
            <w:left w:val="none" w:sz="0" w:space="0" w:color="auto"/>
            <w:bottom w:val="none" w:sz="0" w:space="0" w:color="auto"/>
            <w:right w:val="none" w:sz="0" w:space="0" w:color="auto"/>
          </w:divBdr>
          <w:divsChild>
            <w:div w:id="1185438690">
              <w:marLeft w:val="0"/>
              <w:marRight w:val="0"/>
              <w:marTop w:val="0"/>
              <w:marBottom w:val="0"/>
              <w:divBdr>
                <w:top w:val="none" w:sz="0" w:space="0" w:color="auto"/>
                <w:left w:val="none" w:sz="0" w:space="0" w:color="auto"/>
                <w:bottom w:val="none" w:sz="0" w:space="0" w:color="auto"/>
                <w:right w:val="none" w:sz="0" w:space="0" w:color="auto"/>
              </w:divBdr>
            </w:div>
          </w:divsChild>
        </w:div>
        <w:div w:id="357973389">
          <w:marLeft w:val="0"/>
          <w:marRight w:val="0"/>
          <w:marTop w:val="0"/>
          <w:marBottom w:val="0"/>
          <w:divBdr>
            <w:top w:val="none" w:sz="0" w:space="0" w:color="auto"/>
            <w:left w:val="none" w:sz="0" w:space="0" w:color="auto"/>
            <w:bottom w:val="none" w:sz="0" w:space="0" w:color="auto"/>
            <w:right w:val="none" w:sz="0" w:space="0" w:color="auto"/>
          </w:divBdr>
        </w:div>
        <w:div w:id="386881115">
          <w:marLeft w:val="0"/>
          <w:marRight w:val="0"/>
          <w:marTop w:val="0"/>
          <w:marBottom w:val="0"/>
          <w:divBdr>
            <w:top w:val="none" w:sz="0" w:space="0" w:color="auto"/>
            <w:left w:val="none" w:sz="0" w:space="0" w:color="auto"/>
            <w:bottom w:val="none" w:sz="0" w:space="0" w:color="auto"/>
            <w:right w:val="none" w:sz="0" w:space="0" w:color="auto"/>
          </w:divBdr>
          <w:divsChild>
            <w:div w:id="959191212">
              <w:marLeft w:val="0"/>
              <w:marRight w:val="0"/>
              <w:marTop w:val="0"/>
              <w:marBottom w:val="0"/>
              <w:divBdr>
                <w:top w:val="none" w:sz="0" w:space="0" w:color="auto"/>
                <w:left w:val="none" w:sz="0" w:space="0" w:color="auto"/>
                <w:bottom w:val="none" w:sz="0" w:space="0" w:color="auto"/>
                <w:right w:val="none" w:sz="0" w:space="0" w:color="auto"/>
              </w:divBdr>
            </w:div>
          </w:divsChild>
        </w:div>
        <w:div w:id="389380603">
          <w:marLeft w:val="0"/>
          <w:marRight w:val="0"/>
          <w:marTop w:val="0"/>
          <w:marBottom w:val="0"/>
          <w:divBdr>
            <w:top w:val="none" w:sz="0" w:space="0" w:color="auto"/>
            <w:left w:val="none" w:sz="0" w:space="0" w:color="auto"/>
            <w:bottom w:val="none" w:sz="0" w:space="0" w:color="auto"/>
            <w:right w:val="none" w:sz="0" w:space="0" w:color="auto"/>
          </w:divBdr>
        </w:div>
        <w:div w:id="410542841">
          <w:marLeft w:val="0"/>
          <w:marRight w:val="0"/>
          <w:marTop w:val="0"/>
          <w:marBottom w:val="0"/>
          <w:divBdr>
            <w:top w:val="none" w:sz="0" w:space="0" w:color="auto"/>
            <w:left w:val="none" w:sz="0" w:space="0" w:color="auto"/>
            <w:bottom w:val="none" w:sz="0" w:space="0" w:color="auto"/>
            <w:right w:val="none" w:sz="0" w:space="0" w:color="auto"/>
          </w:divBdr>
          <w:divsChild>
            <w:div w:id="1469662941">
              <w:marLeft w:val="0"/>
              <w:marRight w:val="0"/>
              <w:marTop w:val="0"/>
              <w:marBottom w:val="0"/>
              <w:divBdr>
                <w:top w:val="none" w:sz="0" w:space="0" w:color="auto"/>
                <w:left w:val="none" w:sz="0" w:space="0" w:color="auto"/>
                <w:bottom w:val="none" w:sz="0" w:space="0" w:color="auto"/>
                <w:right w:val="none" w:sz="0" w:space="0" w:color="auto"/>
              </w:divBdr>
            </w:div>
          </w:divsChild>
        </w:div>
        <w:div w:id="464810589">
          <w:marLeft w:val="0"/>
          <w:marRight w:val="0"/>
          <w:marTop w:val="0"/>
          <w:marBottom w:val="0"/>
          <w:divBdr>
            <w:top w:val="none" w:sz="0" w:space="0" w:color="auto"/>
            <w:left w:val="none" w:sz="0" w:space="0" w:color="auto"/>
            <w:bottom w:val="none" w:sz="0" w:space="0" w:color="auto"/>
            <w:right w:val="none" w:sz="0" w:space="0" w:color="auto"/>
          </w:divBdr>
          <w:divsChild>
            <w:div w:id="222642138">
              <w:marLeft w:val="0"/>
              <w:marRight w:val="0"/>
              <w:marTop w:val="0"/>
              <w:marBottom w:val="0"/>
              <w:divBdr>
                <w:top w:val="none" w:sz="0" w:space="0" w:color="auto"/>
                <w:left w:val="none" w:sz="0" w:space="0" w:color="auto"/>
                <w:bottom w:val="none" w:sz="0" w:space="0" w:color="auto"/>
                <w:right w:val="none" w:sz="0" w:space="0" w:color="auto"/>
              </w:divBdr>
            </w:div>
          </w:divsChild>
        </w:div>
        <w:div w:id="63864882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1503543988">
          <w:marLeft w:val="0"/>
          <w:marRight w:val="0"/>
          <w:marTop w:val="300"/>
          <w:marBottom w:val="0"/>
          <w:divBdr>
            <w:top w:val="none" w:sz="0" w:space="0" w:color="auto"/>
            <w:left w:val="none" w:sz="0" w:space="0" w:color="auto"/>
            <w:bottom w:val="none" w:sz="0" w:space="0" w:color="auto"/>
            <w:right w:val="none" w:sz="0" w:space="0" w:color="auto"/>
          </w:divBdr>
          <w:divsChild>
            <w:div w:id="575016990">
              <w:marLeft w:val="0"/>
              <w:marRight w:val="0"/>
              <w:marTop w:val="0"/>
              <w:marBottom w:val="0"/>
              <w:divBdr>
                <w:top w:val="none" w:sz="0" w:space="0" w:color="auto"/>
                <w:left w:val="none" w:sz="0" w:space="0" w:color="auto"/>
                <w:bottom w:val="none" w:sz="0" w:space="0" w:color="auto"/>
                <w:right w:val="none" w:sz="0" w:space="0" w:color="auto"/>
              </w:divBdr>
              <w:divsChild>
                <w:div w:id="1215120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261032">
          <w:marLeft w:val="0"/>
          <w:marRight w:val="0"/>
          <w:marTop w:val="0"/>
          <w:marBottom w:val="0"/>
          <w:divBdr>
            <w:top w:val="none" w:sz="0" w:space="0" w:color="auto"/>
            <w:left w:val="none" w:sz="0" w:space="0" w:color="auto"/>
            <w:bottom w:val="none" w:sz="0" w:space="0" w:color="auto"/>
            <w:right w:val="none" w:sz="0" w:space="0" w:color="auto"/>
          </w:divBdr>
          <w:divsChild>
            <w:div w:id="285039711">
              <w:marLeft w:val="0"/>
              <w:marRight w:val="0"/>
              <w:marTop w:val="0"/>
              <w:marBottom w:val="0"/>
              <w:divBdr>
                <w:top w:val="none" w:sz="0" w:space="0" w:color="auto"/>
                <w:left w:val="none" w:sz="0" w:space="0" w:color="auto"/>
                <w:bottom w:val="none" w:sz="0" w:space="0" w:color="auto"/>
                <w:right w:val="none" w:sz="0" w:space="0" w:color="auto"/>
              </w:divBdr>
            </w:div>
          </w:divsChild>
        </w:div>
        <w:div w:id="1571886340">
          <w:marLeft w:val="0"/>
          <w:marRight w:val="0"/>
          <w:marTop w:val="300"/>
          <w:marBottom w:val="0"/>
          <w:divBdr>
            <w:top w:val="none" w:sz="0" w:space="0" w:color="auto"/>
            <w:left w:val="none" w:sz="0" w:space="0" w:color="auto"/>
            <w:bottom w:val="none" w:sz="0" w:space="0" w:color="auto"/>
            <w:right w:val="none" w:sz="0" w:space="0" w:color="auto"/>
          </w:divBdr>
          <w:divsChild>
            <w:div w:id="861557738">
              <w:marLeft w:val="0"/>
              <w:marRight w:val="0"/>
              <w:marTop w:val="0"/>
              <w:marBottom w:val="0"/>
              <w:divBdr>
                <w:top w:val="none" w:sz="0" w:space="0" w:color="auto"/>
                <w:left w:val="none" w:sz="0" w:space="0" w:color="auto"/>
                <w:bottom w:val="none" w:sz="0" w:space="0" w:color="auto"/>
                <w:right w:val="none" w:sz="0" w:space="0" w:color="auto"/>
              </w:divBdr>
              <w:divsChild>
                <w:div w:id="22383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909960">
          <w:marLeft w:val="0"/>
          <w:marRight w:val="0"/>
          <w:marTop w:val="0"/>
          <w:marBottom w:val="0"/>
          <w:divBdr>
            <w:top w:val="none" w:sz="0" w:space="0" w:color="auto"/>
            <w:left w:val="none" w:sz="0" w:space="0" w:color="auto"/>
            <w:bottom w:val="none" w:sz="0" w:space="0" w:color="auto"/>
            <w:right w:val="none" w:sz="0" w:space="0" w:color="auto"/>
          </w:divBdr>
        </w:div>
      </w:divsChild>
    </w:div>
    <w:div w:id="179777182">
      <w:bodyDiv w:val="1"/>
      <w:marLeft w:val="0"/>
      <w:marRight w:val="0"/>
      <w:marTop w:val="0"/>
      <w:marBottom w:val="0"/>
      <w:divBdr>
        <w:top w:val="none" w:sz="0" w:space="0" w:color="auto"/>
        <w:left w:val="none" w:sz="0" w:space="0" w:color="auto"/>
        <w:bottom w:val="none" w:sz="0" w:space="0" w:color="auto"/>
        <w:right w:val="none" w:sz="0" w:space="0" w:color="auto"/>
      </w:divBdr>
      <w:divsChild>
        <w:div w:id="54548849">
          <w:marLeft w:val="0"/>
          <w:marRight w:val="0"/>
          <w:marTop w:val="0"/>
          <w:marBottom w:val="0"/>
          <w:divBdr>
            <w:top w:val="none" w:sz="0" w:space="0" w:color="auto"/>
            <w:left w:val="none" w:sz="0" w:space="0" w:color="auto"/>
            <w:bottom w:val="none" w:sz="0" w:space="0" w:color="auto"/>
            <w:right w:val="none" w:sz="0" w:space="0" w:color="auto"/>
          </w:divBdr>
        </w:div>
        <w:div w:id="351957202">
          <w:marLeft w:val="0"/>
          <w:marRight w:val="0"/>
          <w:marTop w:val="0"/>
          <w:marBottom w:val="0"/>
          <w:divBdr>
            <w:top w:val="none" w:sz="0" w:space="0" w:color="auto"/>
            <w:left w:val="none" w:sz="0" w:space="0" w:color="auto"/>
            <w:bottom w:val="none" w:sz="0" w:space="0" w:color="auto"/>
            <w:right w:val="none" w:sz="0" w:space="0" w:color="auto"/>
          </w:divBdr>
        </w:div>
        <w:div w:id="397362561">
          <w:marLeft w:val="0"/>
          <w:marRight w:val="0"/>
          <w:marTop w:val="0"/>
          <w:marBottom w:val="0"/>
          <w:divBdr>
            <w:top w:val="none" w:sz="0" w:space="0" w:color="auto"/>
            <w:left w:val="none" w:sz="0" w:space="0" w:color="auto"/>
            <w:bottom w:val="none" w:sz="0" w:space="0" w:color="auto"/>
            <w:right w:val="none" w:sz="0" w:space="0" w:color="auto"/>
          </w:divBdr>
        </w:div>
        <w:div w:id="623267319">
          <w:marLeft w:val="0"/>
          <w:marRight w:val="0"/>
          <w:marTop w:val="0"/>
          <w:marBottom w:val="0"/>
          <w:divBdr>
            <w:top w:val="none" w:sz="0" w:space="0" w:color="auto"/>
            <w:left w:val="none" w:sz="0" w:space="0" w:color="auto"/>
            <w:bottom w:val="none" w:sz="0" w:space="0" w:color="auto"/>
            <w:right w:val="none" w:sz="0" w:space="0" w:color="auto"/>
          </w:divBdr>
        </w:div>
        <w:div w:id="699746341">
          <w:marLeft w:val="0"/>
          <w:marRight w:val="0"/>
          <w:marTop w:val="0"/>
          <w:marBottom w:val="0"/>
          <w:divBdr>
            <w:top w:val="none" w:sz="0" w:space="0" w:color="auto"/>
            <w:left w:val="none" w:sz="0" w:space="0" w:color="auto"/>
            <w:bottom w:val="none" w:sz="0" w:space="0" w:color="auto"/>
            <w:right w:val="none" w:sz="0" w:space="0" w:color="auto"/>
          </w:divBdr>
        </w:div>
        <w:div w:id="905384183">
          <w:marLeft w:val="0"/>
          <w:marRight w:val="0"/>
          <w:marTop w:val="300"/>
          <w:marBottom w:val="0"/>
          <w:divBdr>
            <w:top w:val="none" w:sz="0" w:space="0" w:color="auto"/>
            <w:left w:val="none" w:sz="0" w:space="0" w:color="auto"/>
            <w:bottom w:val="none" w:sz="0" w:space="0" w:color="auto"/>
            <w:right w:val="none" w:sz="0" w:space="0" w:color="auto"/>
          </w:divBdr>
          <w:divsChild>
            <w:div w:id="695153682">
              <w:marLeft w:val="0"/>
              <w:marRight w:val="0"/>
              <w:marTop w:val="0"/>
              <w:marBottom w:val="0"/>
              <w:divBdr>
                <w:top w:val="none" w:sz="0" w:space="0" w:color="auto"/>
                <w:left w:val="none" w:sz="0" w:space="0" w:color="auto"/>
                <w:bottom w:val="none" w:sz="0" w:space="0" w:color="auto"/>
                <w:right w:val="none" w:sz="0" w:space="0" w:color="auto"/>
              </w:divBdr>
              <w:divsChild>
                <w:div w:id="21470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72812">
          <w:marLeft w:val="0"/>
          <w:marRight w:val="0"/>
          <w:marTop w:val="0"/>
          <w:marBottom w:val="0"/>
          <w:divBdr>
            <w:top w:val="none" w:sz="0" w:space="0" w:color="auto"/>
            <w:left w:val="none" w:sz="0" w:space="0" w:color="auto"/>
            <w:bottom w:val="none" w:sz="0" w:space="0" w:color="auto"/>
            <w:right w:val="none" w:sz="0" w:space="0" w:color="auto"/>
          </w:divBdr>
        </w:div>
        <w:div w:id="1165121861">
          <w:marLeft w:val="0"/>
          <w:marRight w:val="0"/>
          <w:marTop w:val="0"/>
          <w:marBottom w:val="0"/>
          <w:divBdr>
            <w:top w:val="none" w:sz="0" w:space="0" w:color="auto"/>
            <w:left w:val="none" w:sz="0" w:space="0" w:color="auto"/>
            <w:bottom w:val="none" w:sz="0" w:space="0" w:color="auto"/>
            <w:right w:val="none" w:sz="0" w:space="0" w:color="auto"/>
          </w:divBdr>
        </w:div>
        <w:div w:id="1171916674">
          <w:marLeft w:val="0"/>
          <w:marRight w:val="0"/>
          <w:marTop w:val="300"/>
          <w:marBottom w:val="0"/>
          <w:divBdr>
            <w:top w:val="none" w:sz="0" w:space="0" w:color="auto"/>
            <w:left w:val="none" w:sz="0" w:space="0" w:color="auto"/>
            <w:bottom w:val="none" w:sz="0" w:space="0" w:color="auto"/>
            <w:right w:val="none" w:sz="0" w:space="0" w:color="auto"/>
          </w:divBdr>
        </w:div>
        <w:div w:id="1269312279">
          <w:marLeft w:val="0"/>
          <w:marRight w:val="0"/>
          <w:marTop w:val="0"/>
          <w:marBottom w:val="0"/>
          <w:divBdr>
            <w:top w:val="none" w:sz="0" w:space="0" w:color="auto"/>
            <w:left w:val="none" w:sz="0" w:space="0" w:color="auto"/>
            <w:bottom w:val="none" w:sz="0" w:space="0" w:color="auto"/>
            <w:right w:val="none" w:sz="0" w:space="0" w:color="auto"/>
          </w:divBdr>
          <w:divsChild>
            <w:div w:id="1487359444">
              <w:marLeft w:val="0"/>
              <w:marRight w:val="0"/>
              <w:marTop w:val="0"/>
              <w:marBottom w:val="0"/>
              <w:divBdr>
                <w:top w:val="none" w:sz="0" w:space="0" w:color="auto"/>
                <w:left w:val="none" w:sz="0" w:space="0" w:color="auto"/>
                <w:bottom w:val="none" w:sz="0" w:space="0" w:color="auto"/>
                <w:right w:val="none" w:sz="0" w:space="0" w:color="auto"/>
              </w:divBdr>
            </w:div>
          </w:divsChild>
        </w:div>
        <w:div w:id="1475946935">
          <w:marLeft w:val="0"/>
          <w:marRight w:val="0"/>
          <w:marTop w:val="0"/>
          <w:marBottom w:val="0"/>
          <w:divBdr>
            <w:top w:val="none" w:sz="0" w:space="0" w:color="auto"/>
            <w:left w:val="none" w:sz="0" w:space="0" w:color="auto"/>
            <w:bottom w:val="none" w:sz="0" w:space="0" w:color="auto"/>
            <w:right w:val="none" w:sz="0" w:space="0" w:color="auto"/>
          </w:divBdr>
        </w:div>
        <w:div w:id="1481657399">
          <w:marLeft w:val="0"/>
          <w:marRight w:val="0"/>
          <w:marTop w:val="0"/>
          <w:marBottom w:val="0"/>
          <w:divBdr>
            <w:top w:val="none" w:sz="0" w:space="0" w:color="auto"/>
            <w:left w:val="none" w:sz="0" w:space="0" w:color="auto"/>
            <w:bottom w:val="none" w:sz="0" w:space="0" w:color="auto"/>
            <w:right w:val="none" w:sz="0" w:space="0" w:color="auto"/>
          </w:divBdr>
        </w:div>
        <w:div w:id="1649436471">
          <w:marLeft w:val="0"/>
          <w:marRight w:val="0"/>
          <w:marTop w:val="0"/>
          <w:marBottom w:val="0"/>
          <w:divBdr>
            <w:top w:val="none" w:sz="0" w:space="0" w:color="auto"/>
            <w:left w:val="none" w:sz="0" w:space="0" w:color="auto"/>
            <w:bottom w:val="none" w:sz="0" w:space="0" w:color="auto"/>
            <w:right w:val="none" w:sz="0" w:space="0" w:color="auto"/>
          </w:divBdr>
          <w:divsChild>
            <w:div w:id="1368603248">
              <w:marLeft w:val="0"/>
              <w:marRight w:val="0"/>
              <w:marTop w:val="0"/>
              <w:marBottom w:val="0"/>
              <w:divBdr>
                <w:top w:val="none" w:sz="0" w:space="0" w:color="auto"/>
                <w:left w:val="none" w:sz="0" w:space="0" w:color="auto"/>
                <w:bottom w:val="none" w:sz="0" w:space="0" w:color="auto"/>
                <w:right w:val="none" w:sz="0" w:space="0" w:color="auto"/>
              </w:divBdr>
            </w:div>
          </w:divsChild>
        </w:div>
        <w:div w:id="1682049984">
          <w:marLeft w:val="0"/>
          <w:marRight w:val="0"/>
          <w:marTop w:val="0"/>
          <w:marBottom w:val="0"/>
          <w:divBdr>
            <w:top w:val="none" w:sz="0" w:space="0" w:color="auto"/>
            <w:left w:val="none" w:sz="0" w:space="0" w:color="auto"/>
            <w:bottom w:val="none" w:sz="0" w:space="0" w:color="auto"/>
            <w:right w:val="none" w:sz="0" w:space="0" w:color="auto"/>
          </w:divBdr>
          <w:divsChild>
            <w:div w:id="1730151447">
              <w:marLeft w:val="0"/>
              <w:marRight w:val="0"/>
              <w:marTop w:val="0"/>
              <w:marBottom w:val="0"/>
              <w:divBdr>
                <w:top w:val="none" w:sz="0" w:space="0" w:color="auto"/>
                <w:left w:val="none" w:sz="0" w:space="0" w:color="auto"/>
                <w:bottom w:val="none" w:sz="0" w:space="0" w:color="auto"/>
                <w:right w:val="none" w:sz="0" w:space="0" w:color="auto"/>
              </w:divBdr>
            </w:div>
          </w:divsChild>
        </w:div>
        <w:div w:id="1761948652">
          <w:marLeft w:val="0"/>
          <w:marRight w:val="0"/>
          <w:marTop w:val="300"/>
          <w:marBottom w:val="0"/>
          <w:divBdr>
            <w:top w:val="none" w:sz="0" w:space="0" w:color="auto"/>
            <w:left w:val="none" w:sz="0" w:space="0" w:color="auto"/>
            <w:bottom w:val="none" w:sz="0" w:space="0" w:color="auto"/>
            <w:right w:val="none" w:sz="0" w:space="0" w:color="auto"/>
          </w:divBdr>
          <w:divsChild>
            <w:div w:id="868953297">
              <w:marLeft w:val="0"/>
              <w:marRight w:val="0"/>
              <w:marTop w:val="0"/>
              <w:marBottom w:val="0"/>
              <w:divBdr>
                <w:top w:val="none" w:sz="0" w:space="0" w:color="auto"/>
                <w:left w:val="none" w:sz="0" w:space="0" w:color="auto"/>
                <w:bottom w:val="none" w:sz="0" w:space="0" w:color="auto"/>
                <w:right w:val="none" w:sz="0" w:space="0" w:color="auto"/>
              </w:divBdr>
              <w:divsChild>
                <w:div w:id="129868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44721">
          <w:marLeft w:val="0"/>
          <w:marRight w:val="0"/>
          <w:marTop w:val="0"/>
          <w:marBottom w:val="0"/>
          <w:divBdr>
            <w:top w:val="none" w:sz="0" w:space="0" w:color="auto"/>
            <w:left w:val="none" w:sz="0" w:space="0" w:color="auto"/>
            <w:bottom w:val="none" w:sz="0" w:space="0" w:color="auto"/>
            <w:right w:val="none" w:sz="0" w:space="0" w:color="auto"/>
          </w:divBdr>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211434">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672883003">
          <w:marLeft w:val="0"/>
          <w:marRight w:val="0"/>
          <w:marTop w:val="0"/>
          <w:marBottom w:val="0"/>
          <w:divBdr>
            <w:top w:val="none" w:sz="0" w:space="0" w:color="auto"/>
            <w:left w:val="none" w:sz="0" w:space="0" w:color="auto"/>
            <w:bottom w:val="none" w:sz="0" w:space="0" w:color="auto"/>
            <w:right w:val="none" w:sz="0" w:space="0" w:color="auto"/>
          </w:divBdr>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135834939">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1375812263">
          <w:marLeft w:val="0"/>
          <w:marRight w:val="0"/>
          <w:marTop w:val="0"/>
          <w:marBottom w:val="0"/>
          <w:divBdr>
            <w:top w:val="none" w:sz="0" w:space="0" w:color="auto"/>
            <w:left w:val="none" w:sz="0" w:space="0" w:color="auto"/>
            <w:bottom w:val="none" w:sz="0" w:space="0" w:color="auto"/>
            <w:right w:val="none" w:sz="0" w:space="0" w:color="auto"/>
          </w:divBdr>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107746096">
          <w:marLeft w:val="0"/>
          <w:marRight w:val="0"/>
          <w:marTop w:val="0"/>
          <w:marBottom w:val="0"/>
          <w:divBdr>
            <w:top w:val="none" w:sz="0" w:space="0" w:color="auto"/>
            <w:left w:val="none" w:sz="0" w:space="0" w:color="auto"/>
            <w:bottom w:val="none" w:sz="0" w:space="0" w:color="auto"/>
            <w:right w:val="none" w:sz="0" w:space="0" w:color="auto"/>
          </w:divBdr>
        </w:div>
        <w:div w:id="129784911">
          <w:marLeft w:val="0"/>
          <w:marRight w:val="0"/>
          <w:marTop w:val="0"/>
          <w:marBottom w:val="0"/>
          <w:divBdr>
            <w:top w:val="none" w:sz="0" w:space="0" w:color="auto"/>
            <w:left w:val="none" w:sz="0" w:space="0" w:color="auto"/>
            <w:bottom w:val="none" w:sz="0" w:space="0" w:color="auto"/>
            <w:right w:val="none" w:sz="0" w:space="0" w:color="auto"/>
          </w:divBdr>
        </w:div>
        <w:div w:id="286354357">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25721574">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1088772209">
          <w:marLeft w:val="0"/>
          <w:marRight w:val="0"/>
          <w:marTop w:val="0"/>
          <w:marBottom w:val="0"/>
          <w:divBdr>
            <w:top w:val="none" w:sz="0" w:space="0" w:color="auto"/>
            <w:left w:val="none" w:sz="0" w:space="0" w:color="auto"/>
            <w:bottom w:val="none" w:sz="0" w:space="0" w:color="auto"/>
            <w:right w:val="none" w:sz="0" w:space="0" w:color="auto"/>
          </w:divBdr>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
          </w:divsChild>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
        <w:div w:id="1437171020">
          <w:marLeft w:val="0"/>
          <w:marRight w:val="0"/>
          <w:marTop w:val="0"/>
          <w:marBottom w:val="0"/>
          <w:divBdr>
            <w:top w:val="none" w:sz="0" w:space="0" w:color="auto"/>
            <w:left w:val="none" w:sz="0" w:space="0" w:color="auto"/>
            <w:bottom w:val="none" w:sz="0" w:space="0" w:color="auto"/>
            <w:right w:val="none" w:sz="0" w:space="0" w:color="auto"/>
          </w:divBdr>
        </w:div>
        <w:div w:id="1589652281">
          <w:marLeft w:val="0"/>
          <w:marRight w:val="0"/>
          <w:marTop w:val="0"/>
          <w:marBottom w:val="0"/>
          <w:divBdr>
            <w:top w:val="none" w:sz="0" w:space="0" w:color="auto"/>
            <w:left w:val="none" w:sz="0" w:space="0" w:color="auto"/>
            <w:bottom w:val="none" w:sz="0" w:space="0" w:color="auto"/>
            <w:right w:val="none" w:sz="0" w:space="0" w:color="auto"/>
          </w:divBdr>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
        <w:div w:id="211576811">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318118075">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896555054">
          <w:marLeft w:val="0"/>
          <w:marRight w:val="0"/>
          <w:marTop w:val="300"/>
          <w:marBottom w:val="0"/>
          <w:divBdr>
            <w:top w:val="none" w:sz="0" w:space="0" w:color="auto"/>
            <w:left w:val="none" w:sz="0" w:space="0" w:color="auto"/>
            <w:bottom w:val="none" w:sz="0" w:space="0" w:color="auto"/>
            <w:right w:val="none" w:sz="0" w:space="0" w:color="auto"/>
          </w:divBdr>
        </w:div>
        <w:div w:id="1117410497">
          <w:marLeft w:val="0"/>
          <w:marRight w:val="0"/>
          <w:marTop w:val="300"/>
          <w:marBottom w:val="0"/>
          <w:divBdr>
            <w:top w:val="none" w:sz="0" w:space="0" w:color="auto"/>
            <w:left w:val="none" w:sz="0" w:space="0" w:color="auto"/>
            <w:bottom w:val="none" w:sz="0" w:space="0" w:color="auto"/>
            <w:right w:val="none" w:sz="0" w:space="0" w:color="auto"/>
          </w:divBdr>
        </w:div>
        <w:div w:id="1399742625">
          <w:marLeft w:val="0"/>
          <w:marRight w:val="0"/>
          <w:marTop w:val="0"/>
          <w:marBottom w:val="0"/>
          <w:divBdr>
            <w:top w:val="none" w:sz="0" w:space="0" w:color="auto"/>
            <w:left w:val="none" w:sz="0" w:space="0" w:color="auto"/>
            <w:bottom w:val="none" w:sz="0" w:space="0" w:color="auto"/>
            <w:right w:val="none" w:sz="0" w:space="0" w:color="auto"/>
          </w:divBdr>
        </w:div>
        <w:div w:id="1484734149">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696659338">
          <w:marLeft w:val="0"/>
          <w:marRight w:val="0"/>
          <w:marTop w:val="0"/>
          <w:marBottom w:val="0"/>
          <w:divBdr>
            <w:top w:val="none" w:sz="0" w:space="0" w:color="auto"/>
            <w:left w:val="none" w:sz="0" w:space="0" w:color="auto"/>
            <w:bottom w:val="none" w:sz="0" w:space="0" w:color="auto"/>
            <w:right w:val="none" w:sz="0" w:space="0" w:color="auto"/>
          </w:divBdr>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82695">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210699454">
          <w:marLeft w:val="0"/>
          <w:marRight w:val="0"/>
          <w:marTop w:val="0"/>
          <w:marBottom w:val="0"/>
          <w:divBdr>
            <w:top w:val="none" w:sz="0" w:space="0" w:color="auto"/>
            <w:left w:val="none" w:sz="0" w:space="0" w:color="auto"/>
            <w:bottom w:val="none" w:sz="0" w:space="0" w:color="auto"/>
            <w:right w:val="none" w:sz="0" w:space="0" w:color="auto"/>
          </w:divBdr>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
        <w:div w:id="354235681">
          <w:marLeft w:val="0"/>
          <w:marRight w:val="0"/>
          <w:marTop w:val="30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646131022">
          <w:marLeft w:val="0"/>
          <w:marRight w:val="0"/>
          <w:marTop w:val="0"/>
          <w:marBottom w:val="0"/>
          <w:divBdr>
            <w:top w:val="none" w:sz="0" w:space="0" w:color="auto"/>
            <w:left w:val="none" w:sz="0" w:space="0" w:color="auto"/>
            <w:bottom w:val="none" w:sz="0" w:space="0" w:color="auto"/>
            <w:right w:val="none" w:sz="0" w:space="0" w:color="auto"/>
          </w:divBdr>
        </w:div>
        <w:div w:id="675156323">
          <w:marLeft w:val="0"/>
          <w:marRight w:val="0"/>
          <w:marTop w:val="0"/>
          <w:marBottom w:val="0"/>
          <w:divBdr>
            <w:top w:val="none" w:sz="0" w:space="0" w:color="auto"/>
            <w:left w:val="none" w:sz="0" w:space="0" w:color="auto"/>
            <w:bottom w:val="none" w:sz="0" w:space="0" w:color="auto"/>
            <w:right w:val="none" w:sz="0" w:space="0" w:color="auto"/>
          </w:divBdr>
        </w:div>
        <w:div w:id="678700799">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775909169">
          <w:marLeft w:val="0"/>
          <w:marRight w:val="0"/>
          <w:marTop w:val="0"/>
          <w:marBottom w:val="0"/>
          <w:divBdr>
            <w:top w:val="none" w:sz="0" w:space="0" w:color="auto"/>
            <w:left w:val="none" w:sz="0" w:space="0" w:color="auto"/>
            <w:bottom w:val="none" w:sz="0" w:space="0" w:color="auto"/>
            <w:right w:val="none" w:sz="0" w:space="0" w:color="auto"/>
          </w:divBdr>
        </w:div>
        <w:div w:id="807550740">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1410889385">
          <w:marLeft w:val="0"/>
          <w:marRight w:val="0"/>
          <w:marTop w:val="0"/>
          <w:marBottom w:val="0"/>
          <w:divBdr>
            <w:top w:val="none" w:sz="0" w:space="0" w:color="auto"/>
            <w:left w:val="none" w:sz="0" w:space="0" w:color="auto"/>
            <w:bottom w:val="none" w:sz="0" w:space="0" w:color="auto"/>
            <w:right w:val="none" w:sz="0" w:space="0" w:color="auto"/>
          </w:divBdr>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3206">
          <w:marLeft w:val="0"/>
          <w:marRight w:val="0"/>
          <w:marTop w:val="0"/>
          <w:marBottom w:val="0"/>
          <w:divBdr>
            <w:top w:val="none" w:sz="0" w:space="0" w:color="auto"/>
            <w:left w:val="none" w:sz="0" w:space="0" w:color="auto"/>
            <w:bottom w:val="none" w:sz="0" w:space="0" w:color="auto"/>
            <w:right w:val="none" w:sz="0" w:space="0" w:color="auto"/>
          </w:divBdr>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1503342">
      <w:bodyDiv w:val="1"/>
      <w:marLeft w:val="0"/>
      <w:marRight w:val="0"/>
      <w:marTop w:val="0"/>
      <w:marBottom w:val="0"/>
      <w:divBdr>
        <w:top w:val="none" w:sz="0" w:space="0" w:color="auto"/>
        <w:left w:val="none" w:sz="0" w:space="0" w:color="auto"/>
        <w:bottom w:val="none" w:sz="0" w:space="0" w:color="auto"/>
        <w:right w:val="none" w:sz="0" w:space="0" w:color="auto"/>
      </w:divBdr>
    </w:div>
    <w:div w:id="192766826">
      <w:bodyDiv w:val="1"/>
      <w:marLeft w:val="0"/>
      <w:marRight w:val="0"/>
      <w:marTop w:val="0"/>
      <w:marBottom w:val="0"/>
      <w:divBdr>
        <w:top w:val="none" w:sz="0" w:space="0" w:color="auto"/>
        <w:left w:val="none" w:sz="0" w:space="0" w:color="auto"/>
        <w:bottom w:val="none" w:sz="0" w:space="0" w:color="auto"/>
        <w:right w:val="none" w:sz="0" w:space="0" w:color="auto"/>
      </w:divBdr>
      <w:divsChild>
        <w:div w:id="16276">
          <w:marLeft w:val="0"/>
          <w:marRight w:val="0"/>
          <w:marTop w:val="300"/>
          <w:marBottom w:val="0"/>
          <w:divBdr>
            <w:top w:val="none" w:sz="0" w:space="0" w:color="auto"/>
            <w:left w:val="none" w:sz="0" w:space="0" w:color="auto"/>
            <w:bottom w:val="none" w:sz="0" w:space="0" w:color="auto"/>
            <w:right w:val="none" w:sz="0" w:space="0" w:color="auto"/>
          </w:divBdr>
          <w:divsChild>
            <w:div w:id="1269585536">
              <w:marLeft w:val="0"/>
              <w:marRight w:val="0"/>
              <w:marTop w:val="0"/>
              <w:marBottom w:val="0"/>
              <w:divBdr>
                <w:top w:val="none" w:sz="0" w:space="0" w:color="auto"/>
                <w:left w:val="none" w:sz="0" w:space="0" w:color="auto"/>
                <w:bottom w:val="none" w:sz="0" w:space="0" w:color="auto"/>
                <w:right w:val="none" w:sz="0" w:space="0" w:color="auto"/>
              </w:divBdr>
              <w:divsChild>
                <w:div w:id="82073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6407">
          <w:marLeft w:val="0"/>
          <w:marRight w:val="0"/>
          <w:marTop w:val="300"/>
          <w:marBottom w:val="0"/>
          <w:divBdr>
            <w:top w:val="none" w:sz="0" w:space="0" w:color="auto"/>
            <w:left w:val="none" w:sz="0" w:space="0" w:color="auto"/>
            <w:bottom w:val="none" w:sz="0" w:space="0" w:color="auto"/>
            <w:right w:val="none" w:sz="0" w:space="0" w:color="auto"/>
          </w:divBdr>
          <w:divsChild>
            <w:div w:id="1816294331">
              <w:marLeft w:val="0"/>
              <w:marRight w:val="0"/>
              <w:marTop w:val="0"/>
              <w:marBottom w:val="0"/>
              <w:divBdr>
                <w:top w:val="none" w:sz="0" w:space="0" w:color="auto"/>
                <w:left w:val="none" w:sz="0" w:space="0" w:color="auto"/>
                <w:bottom w:val="none" w:sz="0" w:space="0" w:color="auto"/>
                <w:right w:val="none" w:sz="0" w:space="0" w:color="auto"/>
              </w:divBdr>
              <w:divsChild>
                <w:div w:id="10708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871">
          <w:marLeft w:val="0"/>
          <w:marRight w:val="0"/>
          <w:marTop w:val="0"/>
          <w:marBottom w:val="0"/>
          <w:divBdr>
            <w:top w:val="none" w:sz="0" w:space="0" w:color="auto"/>
            <w:left w:val="none" w:sz="0" w:space="0" w:color="auto"/>
            <w:bottom w:val="none" w:sz="0" w:space="0" w:color="auto"/>
            <w:right w:val="none" w:sz="0" w:space="0" w:color="auto"/>
          </w:divBdr>
          <w:divsChild>
            <w:div w:id="764570131">
              <w:marLeft w:val="0"/>
              <w:marRight w:val="0"/>
              <w:marTop w:val="0"/>
              <w:marBottom w:val="0"/>
              <w:divBdr>
                <w:top w:val="none" w:sz="0" w:space="0" w:color="auto"/>
                <w:left w:val="none" w:sz="0" w:space="0" w:color="auto"/>
                <w:bottom w:val="none" w:sz="0" w:space="0" w:color="auto"/>
                <w:right w:val="none" w:sz="0" w:space="0" w:color="auto"/>
              </w:divBdr>
            </w:div>
          </w:divsChild>
        </w:div>
        <w:div w:id="218637299">
          <w:marLeft w:val="0"/>
          <w:marRight w:val="0"/>
          <w:marTop w:val="0"/>
          <w:marBottom w:val="0"/>
          <w:divBdr>
            <w:top w:val="none" w:sz="0" w:space="0" w:color="auto"/>
            <w:left w:val="none" w:sz="0" w:space="0" w:color="auto"/>
            <w:bottom w:val="none" w:sz="0" w:space="0" w:color="auto"/>
            <w:right w:val="none" w:sz="0" w:space="0" w:color="auto"/>
          </w:divBdr>
        </w:div>
        <w:div w:id="264385103">
          <w:marLeft w:val="0"/>
          <w:marRight w:val="0"/>
          <w:marTop w:val="300"/>
          <w:marBottom w:val="0"/>
          <w:divBdr>
            <w:top w:val="none" w:sz="0" w:space="0" w:color="auto"/>
            <w:left w:val="none" w:sz="0" w:space="0" w:color="auto"/>
            <w:bottom w:val="none" w:sz="0" w:space="0" w:color="auto"/>
            <w:right w:val="none" w:sz="0" w:space="0" w:color="auto"/>
          </w:divBdr>
          <w:divsChild>
            <w:div w:id="960191952">
              <w:marLeft w:val="0"/>
              <w:marRight w:val="0"/>
              <w:marTop w:val="0"/>
              <w:marBottom w:val="0"/>
              <w:divBdr>
                <w:top w:val="none" w:sz="0" w:space="0" w:color="auto"/>
                <w:left w:val="none" w:sz="0" w:space="0" w:color="auto"/>
                <w:bottom w:val="none" w:sz="0" w:space="0" w:color="auto"/>
                <w:right w:val="none" w:sz="0" w:space="0" w:color="auto"/>
              </w:divBdr>
              <w:divsChild>
                <w:div w:id="9951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80485">
          <w:marLeft w:val="0"/>
          <w:marRight w:val="0"/>
          <w:marTop w:val="0"/>
          <w:marBottom w:val="0"/>
          <w:divBdr>
            <w:top w:val="none" w:sz="0" w:space="0" w:color="auto"/>
            <w:left w:val="none" w:sz="0" w:space="0" w:color="auto"/>
            <w:bottom w:val="none" w:sz="0" w:space="0" w:color="auto"/>
            <w:right w:val="none" w:sz="0" w:space="0" w:color="auto"/>
          </w:divBdr>
          <w:divsChild>
            <w:div w:id="601383053">
              <w:marLeft w:val="0"/>
              <w:marRight w:val="0"/>
              <w:marTop w:val="0"/>
              <w:marBottom w:val="0"/>
              <w:divBdr>
                <w:top w:val="none" w:sz="0" w:space="0" w:color="auto"/>
                <w:left w:val="none" w:sz="0" w:space="0" w:color="auto"/>
                <w:bottom w:val="none" w:sz="0" w:space="0" w:color="auto"/>
                <w:right w:val="none" w:sz="0" w:space="0" w:color="auto"/>
              </w:divBdr>
            </w:div>
          </w:divsChild>
        </w:div>
        <w:div w:id="489296038">
          <w:marLeft w:val="0"/>
          <w:marRight w:val="0"/>
          <w:marTop w:val="0"/>
          <w:marBottom w:val="0"/>
          <w:divBdr>
            <w:top w:val="none" w:sz="0" w:space="0" w:color="auto"/>
            <w:left w:val="none" w:sz="0" w:space="0" w:color="auto"/>
            <w:bottom w:val="none" w:sz="0" w:space="0" w:color="auto"/>
            <w:right w:val="none" w:sz="0" w:space="0" w:color="auto"/>
          </w:divBdr>
          <w:divsChild>
            <w:div w:id="626351034">
              <w:marLeft w:val="0"/>
              <w:marRight w:val="0"/>
              <w:marTop w:val="0"/>
              <w:marBottom w:val="0"/>
              <w:divBdr>
                <w:top w:val="none" w:sz="0" w:space="0" w:color="auto"/>
                <w:left w:val="none" w:sz="0" w:space="0" w:color="auto"/>
                <w:bottom w:val="none" w:sz="0" w:space="0" w:color="auto"/>
                <w:right w:val="none" w:sz="0" w:space="0" w:color="auto"/>
              </w:divBdr>
            </w:div>
          </w:divsChild>
        </w:div>
        <w:div w:id="736053833">
          <w:marLeft w:val="0"/>
          <w:marRight w:val="0"/>
          <w:marTop w:val="0"/>
          <w:marBottom w:val="0"/>
          <w:divBdr>
            <w:top w:val="none" w:sz="0" w:space="0" w:color="auto"/>
            <w:left w:val="none" w:sz="0" w:space="0" w:color="auto"/>
            <w:bottom w:val="none" w:sz="0" w:space="0" w:color="auto"/>
            <w:right w:val="none" w:sz="0" w:space="0" w:color="auto"/>
          </w:divBdr>
          <w:divsChild>
            <w:div w:id="1030954971">
              <w:marLeft w:val="0"/>
              <w:marRight w:val="0"/>
              <w:marTop w:val="0"/>
              <w:marBottom w:val="0"/>
              <w:divBdr>
                <w:top w:val="none" w:sz="0" w:space="0" w:color="auto"/>
                <w:left w:val="none" w:sz="0" w:space="0" w:color="auto"/>
                <w:bottom w:val="none" w:sz="0" w:space="0" w:color="auto"/>
                <w:right w:val="none" w:sz="0" w:space="0" w:color="auto"/>
              </w:divBdr>
            </w:div>
          </w:divsChild>
        </w:div>
        <w:div w:id="792552489">
          <w:marLeft w:val="0"/>
          <w:marRight w:val="0"/>
          <w:marTop w:val="0"/>
          <w:marBottom w:val="0"/>
          <w:divBdr>
            <w:top w:val="none" w:sz="0" w:space="0" w:color="auto"/>
            <w:left w:val="none" w:sz="0" w:space="0" w:color="auto"/>
            <w:bottom w:val="none" w:sz="0" w:space="0" w:color="auto"/>
            <w:right w:val="none" w:sz="0" w:space="0" w:color="auto"/>
          </w:divBdr>
        </w:div>
        <w:div w:id="796602663">
          <w:marLeft w:val="0"/>
          <w:marRight w:val="0"/>
          <w:marTop w:val="0"/>
          <w:marBottom w:val="0"/>
          <w:divBdr>
            <w:top w:val="none" w:sz="0" w:space="0" w:color="auto"/>
            <w:left w:val="none" w:sz="0" w:space="0" w:color="auto"/>
            <w:bottom w:val="none" w:sz="0" w:space="0" w:color="auto"/>
            <w:right w:val="none" w:sz="0" w:space="0" w:color="auto"/>
          </w:divBdr>
        </w:div>
        <w:div w:id="1076515154">
          <w:marLeft w:val="0"/>
          <w:marRight w:val="0"/>
          <w:marTop w:val="0"/>
          <w:marBottom w:val="0"/>
          <w:divBdr>
            <w:top w:val="none" w:sz="0" w:space="0" w:color="auto"/>
            <w:left w:val="none" w:sz="0" w:space="0" w:color="auto"/>
            <w:bottom w:val="none" w:sz="0" w:space="0" w:color="auto"/>
            <w:right w:val="none" w:sz="0" w:space="0" w:color="auto"/>
          </w:divBdr>
        </w:div>
        <w:div w:id="1290013131">
          <w:marLeft w:val="0"/>
          <w:marRight w:val="0"/>
          <w:marTop w:val="0"/>
          <w:marBottom w:val="0"/>
          <w:divBdr>
            <w:top w:val="none" w:sz="0" w:space="0" w:color="auto"/>
            <w:left w:val="none" w:sz="0" w:space="0" w:color="auto"/>
            <w:bottom w:val="none" w:sz="0" w:space="0" w:color="auto"/>
            <w:right w:val="none" w:sz="0" w:space="0" w:color="auto"/>
          </w:divBdr>
          <w:divsChild>
            <w:div w:id="1266301571">
              <w:marLeft w:val="0"/>
              <w:marRight w:val="0"/>
              <w:marTop w:val="0"/>
              <w:marBottom w:val="0"/>
              <w:divBdr>
                <w:top w:val="none" w:sz="0" w:space="0" w:color="auto"/>
                <w:left w:val="none" w:sz="0" w:space="0" w:color="auto"/>
                <w:bottom w:val="none" w:sz="0" w:space="0" w:color="auto"/>
                <w:right w:val="none" w:sz="0" w:space="0" w:color="auto"/>
              </w:divBdr>
            </w:div>
          </w:divsChild>
        </w:div>
        <w:div w:id="1409183263">
          <w:marLeft w:val="0"/>
          <w:marRight w:val="0"/>
          <w:marTop w:val="300"/>
          <w:marBottom w:val="0"/>
          <w:divBdr>
            <w:top w:val="none" w:sz="0" w:space="0" w:color="auto"/>
            <w:left w:val="none" w:sz="0" w:space="0" w:color="auto"/>
            <w:bottom w:val="none" w:sz="0" w:space="0" w:color="auto"/>
            <w:right w:val="none" w:sz="0" w:space="0" w:color="auto"/>
          </w:divBdr>
          <w:divsChild>
            <w:div w:id="646670552">
              <w:marLeft w:val="0"/>
              <w:marRight w:val="0"/>
              <w:marTop w:val="0"/>
              <w:marBottom w:val="0"/>
              <w:divBdr>
                <w:top w:val="none" w:sz="0" w:space="0" w:color="auto"/>
                <w:left w:val="none" w:sz="0" w:space="0" w:color="auto"/>
                <w:bottom w:val="none" w:sz="0" w:space="0" w:color="auto"/>
                <w:right w:val="none" w:sz="0" w:space="0" w:color="auto"/>
              </w:divBdr>
              <w:divsChild>
                <w:div w:id="77910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931193">
          <w:marLeft w:val="0"/>
          <w:marRight w:val="0"/>
          <w:marTop w:val="0"/>
          <w:marBottom w:val="0"/>
          <w:divBdr>
            <w:top w:val="none" w:sz="0" w:space="0" w:color="auto"/>
            <w:left w:val="none" w:sz="0" w:space="0" w:color="auto"/>
            <w:bottom w:val="none" w:sz="0" w:space="0" w:color="auto"/>
            <w:right w:val="none" w:sz="0" w:space="0" w:color="auto"/>
          </w:divBdr>
        </w:div>
        <w:div w:id="1835954529">
          <w:marLeft w:val="0"/>
          <w:marRight w:val="0"/>
          <w:marTop w:val="0"/>
          <w:marBottom w:val="0"/>
          <w:divBdr>
            <w:top w:val="none" w:sz="0" w:space="0" w:color="auto"/>
            <w:left w:val="none" w:sz="0" w:space="0" w:color="auto"/>
            <w:bottom w:val="none" w:sz="0" w:space="0" w:color="auto"/>
            <w:right w:val="none" w:sz="0" w:space="0" w:color="auto"/>
          </w:divBdr>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950552034">
          <w:marLeft w:val="0"/>
          <w:marRight w:val="0"/>
          <w:marTop w:val="0"/>
          <w:marBottom w:val="0"/>
          <w:divBdr>
            <w:top w:val="none" w:sz="0" w:space="0" w:color="auto"/>
            <w:left w:val="none" w:sz="0" w:space="0" w:color="auto"/>
            <w:bottom w:val="none" w:sz="0" w:space="0" w:color="auto"/>
            <w:right w:val="none" w:sz="0" w:space="0" w:color="auto"/>
          </w:divBdr>
        </w:div>
        <w:div w:id="1035426429">
          <w:marLeft w:val="0"/>
          <w:marRight w:val="0"/>
          <w:marTop w:val="0"/>
          <w:marBottom w:val="0"/>
          <w:divBdr>
            <w:top w:val="none" w:sz="0" w:space="0" w:color="auto"/>
            <w:left w:val="none" w:sz="0" w:space="0" w:color="auto"/>
            <w:bottom w:val="none" w:sz="0" w:space="0" w:color="auto"/>
            <w:right w:val="none" w:sz="0" w:space="0" w:color="auto"/>
          </w:divBdr>
        </w:div>
        <w:div w:id="1173953379">
          <w:marLeft w:val="0"/>
          <w:marRight w:val="0"/>
          <w:marTop w:val="0"/>
          <w:marBottom w:val="0"/>
          <w:divBdr>
            <w:top w:val="none" w:sz="0" w:space="0" w:color="auto"/>
            <w:left w:val="none" w:sz="0" w:space="0" w:color="auto"/>
            <w:bottom w:val="none" w:sz="0" w:space="0" w:color="auto"/>
            <w:right w:val="none" w:sz="0" w:space="0" w:color="auto"/>
          </w:divBdr>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5863">
      <w:bodyDiv w:val="1"/>
      <w:marLeft w:val="0"/>
      <w:marRight w:val="0"/>
      <w:marTop w:val="0"/>
      <w:marBottom w:val="0"/>
      <w:divBdr>
        <w:top w:val="none" w:sz="0" w:space="0" w:color="auto"/>
        <w:left w:val="none" w:sz="0" w:space="0" w:color="auto"/>
        <w:bottom w:val="none" w:sz="0" w:space="0" w:color="auto"/>
        <w:right w:val="none" w:sz="0" w:space="0" w:color="auto"/>
      </w:divBdr>
      <w:divsChild>
        <w:div w:id="27805623">
          <w:marLeft w:val="0"/>
          <w:marRight w:val="0"/>
          <w:marTop w:val="300"/>
          <w:marBottom w:val="0"/>
          <w:divBdr>
            <w:top w:val="none" w:sz="0" w:space="0" w:color="auto"/>
            <w:left w:val="none" w:sz="0" w:space="0" w:color="auto"/>
            <w:bottom w:val="none" w:sz="0" w:space="0" w:color="auto"/>
            <w:right w:val="none" w:sz="0" w:space="0" w:color="auto"/>
          </w:divBdr>
          <w:divsChild>
            <w:div w:id="925186849">
              <w:marLeft w:val="0"/>
              <w:marRight w:val="0"/>
              <w:marTop w:val="0"/>
              <w:marBottom w:val="0"/>
              <w:divBdr>
                <w:top w:val="none" w:sz="0" w:space="0" w:color="auto"/>
                <w:left w:val="none" w:sz="0" w:space="0" w:color="auto"/>
                <w:bottom w:val="none" w:sz="0" w:space="0" w:color="auto"/>
                <w:right w:val="none" w:sz="0" w:space="0" w:color="auto"/>
              </w:divBdr>
              <w:divsChild>
                <w:div w:id="114754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33198">
          <w:marLeft w:val="0"/>
          <w:marRight w:val="0"/>
          <w:marTop w:val="0"/>
          <w:marBottom w:val="0"/>
          <w:divBdr>
            <w:top w:val="none" w:sz="0" w:space="0" w:color="auto"/>
            <w:left w:val="none" w:sz="0" w:space="0" w:color="auto"/>
            <w:bottom w:val="none" w:sz="0" w:space="0" w:color="auto"/>
            <w:right w:val="none" w:sz="0" w:space="0" w:color="auto"/>
          </w:divBdr>
        </w:div>
        <w:div w:id="505899222">
          <w:marLeft w:val="0"/>
          <w:marRight w:val="0"/>
          <w:marTop w:val="0"/>
          <w:marBottom w:val="0"/>
          <w:divBdr>
            <w:top w:val="none" w:sz="0" w:space="0" w:color="auto"/>
            <w:left w:val="none" w:sz="0" w:space="0" w:color="auto"/>
            <w:bottom w:val="none" w:sz="0" w:space="0" w:color="auto"/>
            <w:right w:val="none" w:sz="0" w:space="0" w:color="auto"/>
          </w:divBdr>
        </w:div>
        <w:div w:id="593637217">
          <w:marLeft w:val="0"/>
          <w:marRight w:val="0"/>
          <w:marTop w:val="0"/>
          <w:marBottom w:val="0"/>
          <w:divBdr>
            <w:top w:val="none" w:sz="0" w:space="0" w:color="auto"/>
            <w:left w:val="none" w:sz="0" w:space="0" w:color="auto"/>
            <w:bottom w:val="none" w:sz="0" w:space="0" w:color="auto"/>
            <w:right w:val="none" w:sz="0" w:space="0" w:color="auto"/>
          </w:divBdr>
          <w:divsChild>
            <w:div w:id="523397055">
              <w:marLeft w:val="0"/>
              <w:marRight w:val="0"/>
              <w:marTop w:val="0"/>
              <w:marBottom w:val="0"/>
              <w:divBdr>
                <w:top w:val="none" w:sz="0" w:space="0" w:color="auto"/>
                <w:left w:val="none" w:sz="0" w:space="0" w:color="auto"/>
                <w:bottom w:val="none" w:sz="0" w:space="0" w:color="auto"/>
                <w:right w:val="none" w:sz="0" w:space="0" w:color="auto"/>
              </w:divBdr>
            </w:div>
          </w:divsChild>
        </w:div>
        <w:div w:id="604118002">
          <w:marLeft w:val="0"/>
          <w:marRight w:val="0"/>
          <w:marTop w:val="0"/>
          <w:marBottom w:val="0"/>
          <w:divBdr>
            <w:top w:val="none" w:sz="0" w:space="0" w:color="auto"/>
            <w:left w:val="none" w:sz="0" w:space="0" w:color="auto"/>
            <w:bottom w:val="none" w:sz="0" w:space="0" w:color="auto"/>
            <w:right w:val="none" w:sz="0" w:space="0" w:color="auto"/>
          </w:divBdr>
          <w:divsChild>
            <w:div w:id="1508523667">
              <w:marLeft w:val="0"/>
              <w:marRight w:val="0"/>
              <w:marTop w:val="0"/>
              <w:marBottom w:val="0"/>
              <w:divBdr>
                <w:top w:val="none" w:sz="0" w:space="0" w:color="auto"/>
                <w:left w:val="none" w:sz="0" w:space="0" w:color="auto"/>
                <w:bottom w:val="none" w:sz="0" w:space="0" w:color="auto"/>
                <w:right w:val="none" w:sz="0" w:space="0" w:color="auto"/>
              </w:divBdr>
            </w:div>
          </w:divsChild>
        </w:div>
        <w:div w:id="663241177">
          <w:marLeft w:val="0"/>
          <w:marRight w:val="0"/>
          <w:marTop w:val="0"/>
          <w:marBottom w:val="0"/>
          <w:divBdr>
            <w:top w:val="none" w:sz="0" w:space="0" w:color="auto"/>
            <w:left w:val="none" w:sz="0" w:space="0" w:color="auto"/>
            <w:bottom w:val="none" w:sz="0" w:space="0" w:color="auto"/>
            <w:right w:val="none" w:sz="0" w:space="0" w:color="auto"/>
          </w:divBdr>
        </w:div>
        <w:div w:id="753938015">
          <w:marLeft w:val="0"/>
          <w:marRight w:val="0"/>
          <w:marTop w:val="0"/>
          <w:marBottom w:val="0"/>
          <w:divBdr>
            <w:top w:val="none" w:sz="0" w:space="0" w:color="auto"/>
            <w:left w:val="none" w:sz="0" w:space="0" w:color="auto"/>
            <w:bottom w:val="none" w:sz="0" w:space="0" w:color="auto"/>
            <w:right w:val="none" w:sz="0" w:space="0" w:color="auto"/>
          </w:divBdr>
        </w:div>
        <w:div w:id="825435989">
          <w:marLeft w:val="0"/>
          <w:marRight w:val="0"/>
          <w:marTop w:val="0"/>
          <w:marBottom w:val="0"/>
          <w:divBdr>
            <w:top w:val="none" w:sz="0" w:space="0" w:color="auto"/>
            <w:left w:val="none" w:sz="0" w:space="0" w:color="auto"/>
            <w:bottom w:val="none" w:sz="0" w:space="0" w:color="auto"/>
            <w:right w:val="none" w:sz="0" w:space="0" w:color="auto"/>
          </w:divBdr>
        </w:div>
        <w:div w:id="965352312">
          <w:marLeft w:val="0"/>
          <w:marRight w:val="0"/>
          <w:marTop w:val="0"/>
          <w:marBottom w:val="0"/>
          <w:divBdr>
            <w:top w:val="none" w:sz="0" w:space="0" w:color="auto"/>
            <w:left w:val="none" w:sz="0" w:space="0" w:color="auto"/>
            <w:bottom w:val="none" w:sz="0" w:space="0" w:color="auto"/>
            <w:right w:val="none" w:sz="0" w:space="0" w:color="auto"/>
          </w:divBdr>
        </w:div>
        <w:div w:id="991720364">
          <w:marLeft w:val="0"/>
          <w:marRight w:val="0"/>
          <w:marTop w:val="300"/>
          <w:marBottom w:val="0"/>
          <w:divBdr>
            <w:top w:val="none" w:sz="0" w:space="0" w:color="auto"/>
            <w:left w:val="none" w:sz="0" w:space="0" w:color="auto"/>
            <w:bottom w:val="none" w:sz="0" w:space="0" w:color="auto"/>
            <w:right w:val="none" w:sz="0" w:space="0" w:color="auto"/>
          </w:divBdr>
          <w:divsChild>
            <w:div w:id="702437414">
              <w:marLeft w:val="0"/>
              <w:marRight w:val="0"/>
              <w:marTop w:val="0"/>
              <w:marBottom w:val="0"/>
              <w:divBdr>
                <w:top w:val="none" w:sz="0" w:space="0" w:color="auto"/>
                <w:left w:val="none" w:sz="0" w:space="0" w:color="auto"/>
                <w:bottom w:val="none" w:sz="0" w:space="0" w:color="auto"/>
                <w:right w:val="none" w:sz="0" w:space="0" w:color="auto"/>
              </w:divBdr>
              <w:divsChild>
                <w:div w:id="44986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828482">
          <w:marLeft w:val="0"/>
          <w:marRight w:val="0"/>
          <w:marTop w:val="0"/>
          <w:marBottom w:val="0"/>
          <w:divBdr>
            <w:top w:val="none" w:sz="0" w:space="0" w:color="auto"/>
            <w:left w:val="none" w:sz="0" w:space="0" w:color="auto"/>
            <w:bottom w:val="none" w:sz="0" w:space="0" w:color="auto"/>
            <w:right w:val="none" w:sz="0" w:space="0" w:color="auto"/>
          </w:divBdr>
        </w:div>
        <w:div w:id="1160736397">
          <w:marLeft w:val="0"/>
          <w:marRight w:val="0"/>
          <w:marTop w:val="0"/>
          <w:marBottom w:val="0"/>
          <w:divBdr>
            <w:top w:val="none" w:sz="0" w:space="0" w:color="auto"/>
            <w:left w:val="none" w:sz="0" w:space="0" w:color="auto"/>
            <w:bottom w:val="none" w:sz="0" w:space="0" w:color="auto"/>
            <w:right w:val="none" w:sz="0" w:space="0" w:color="auto"/>
          </w:divBdr>
          <w:divsChild>
            <w:div w:id="1834294859">
              <w:marLeft w:val="0"/>
              <w:marRight w:val="0"/>
              <w:marTop w:val="0"/>
              <w:marBottom w:val="0"/>
              <w:divBdr>
                <w:top w:val="none" w:sz="0" w:space="0" w:color="auto"/>
                <w:left w:val="none" w:sz="0" w:space="0" w:color="auto"/>
                <w:bottom w:val="none" w:sz="0" w:space="0" w:color="auto"/>
                <w:right w:val="none" w:sz="0" w:space="0" w:color="auto"/>
              </w:divBdr>
            </w:div>
          </w:divsChild>
        </w:div>
        <w:div w:id="1276405117">
          <w:marLeft w:val="0"/>
          <w:marRight w:val="0"/>
          <w:marTop w:val="0"/>
          <w:marBottom w:val="0"/>
          <w:divBdr>
            <w:top w:val="none" w:sz="0" w:space="0" w:color="auto"/>
            <w:left w:val="none" w:sz="0" w:space="0" w:color="auto"/>
            <w:bottom w:val="none" w:sz="0" w:space="0" w:color="auto"/>
            <w:right w:val="none" w:sz="0" w:space="0" w:color="auto"/>
          </w:divBdr>
        </w:div>
        <w:div w:id="1621255883">
          <w:marLeft w:val="0"/>
          <w:marRight w:val="0"/>
          <w:marTop w:val="0"/>
          <w:marBottom w:val="0"/>
          <w:divBdr>
            <w:top w:val="none" w:sz="0" w:space="0" w:color="auto"/>
            <w:left w:val="none" w:sz="0" w:space="0" w:color="auto"/>
            <w:bottom w:val="none" w:sz="0" w:space="0" w:color="auto"/>
            <w:right w:val="none" w:sz="0" w:space="0" w:color="auto"/>
          </w:divBdr>
          <w:divsChild>
            <w:div w:id="1092358104">
              <w:marLeft w:val="0"/>
              <w:marRight w:val="0"/>
              <w:marTop w:val="0"/>
              <w:marBottom w:val="0"/>
              <w:divBdr>
                <w:top w:val="none" w:sz="0" w:space="0" w:color="auto"/>
                <w:left w:val="none" w:sz="0" w:space="0" w:color="auto"/>
                <w:bottom w:val="none" w:sz="0" w:space="0" w:color="auto"/>
                <w:right w:val="none" w:sz="0" w:space="0" w:color="auto"/>
              </w:divBdr>
            </w:div>
          </w:divsChild>
        </w:div>
        <w:div w:id="1660234465">
          <w:marLeft w:val="0"/>
          <w:marRight w:val="0"/>
          <w:marTop w:val="0"/>
          <w:marBottom w:val="0"/>
          <w:divBdr>
            <w:top w:val="none" w:sz="0" w:space="0" w:color="auto"/>
            <w:left w:val="none" w:sz="0" w:space="0" w:color="auto"/>
            <w:bottom w:val="none" w:sz="0" w:space="0" w:color="auto"/>
            <w:right w:val="none" w:sz="0" w:space="0" w:color="auto"/>
          </w:divBdr>
        </w:div>
        <w:div w:id="1752040912">
          <w:marLeft w:val="0"/>
          <w:marRight w:val="0"/>
          <w:marTop w:val="300"/>
          <w:marBottom w:val="0"/>
          <w:divBdr>
            <w:top w:val="none" w:sz="0" w:space="0" w:color="auto"/>
            <w:left w:val="none" w:sz="0" w:space="0" w:color="auto"/>
            <w:bottom w:val="none" w:sz="0" w:space="0" w:color="auto"/>
            <w:right w:val="none" w:sz="0" w:space="0" w:color="auto"/>
          </w:divBdr>
          <w:divsChild>
            <w:div w:id="842623196">
              <w:marLeft w:val="0"/>
              <w:marRight w:val="0"/>
              <w:marTop w:val="0"/>
              <w:marBottom w:val="0"/>
              <w:divBdr>
                <w:top w:val="none" w:sz="0" w:space="0" w:color="auto"/>
                <w:left w:val="none" w:sz="0" w:space="0" w:color="auto"/>
                <w:bottom w:val="none" w:sz="0" w:space="0" w:color="auto"/>
                <w:right w:val="none" w:sz="0" w:space="0" w:color="auto"/>
              </w:divBdr>
              <w:divsChild>
                <w:div w:id="135144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37122856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690767201">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1460496683">
          <w:marLeft w:val="0"/>
          <w:marRight w:val="0"/>
          <w:marTop w:val="0"/>
          <w:marBottom w:val="0"/>
          <w:divBdr>
            <w:top w:val="none" w:sz="0" w:space="0" w:color="auto"/>
            <w:left w:val="none" w:sz="0" w:space="0" w:color="auto"/>
            <w:bottom w:val="none" w:sz="0" w:space="0" w:color="auto"/>
            <w:right w:val="none" w:sz="0" w:space="0" w:color="auto"/>
          </w:divBdr>
        </w:div>
        <w:div w:id="1460806731">
          <w:marLeft w:val="0"/>
          <w:marRight w:val="0"/>
          <w:marTop w:val="0"/>
          <w:marBottom w:val="0"/>
          <w:divBdr>
            <w:top w:val="none" w:sz="0" w:space="0" w:color="auto"/>
            <w:left w:val="none" w:sz="0" w:space="0" w:color="auto"/>
            <w:bottom w:val="none" w:sz="0" w:space="0" w:color="auto"/>
            <w:right w:val="none" w:sz="0" w:space="0" w:color="auto"/>
          </w:divBdr>
        </w:div>
        <w:div w:id="1789738945">
          <w:marLeft w:val="0"/>
          <w:marRight w:val="0"/>
          <w:marTop w:val="0"/>
          <w:marBottom w:val="0"/>
          <w:divBdr>
            <w:top w:val="none" w:sz="0" w:space="0" w:color="auto"/>
            <w:left w:val="none" w:sz="0" w:space="0" w:color="auto"/>
            <w:bottom w:val="none" w:sz="0" w:space="0" w:color="auto"/>
            <w:right w:val="none" w:sz="0" w:space="0" w:color="auto"/>
          </w:divBdr>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3001">
      <w:bodyDiv w:val="1"/>
      <w:marLeft w:val="0"/>
      <w:marRight w:val="0"/>
      <w:marTop w:val="0"/>
      <w:marBottom w:val="0"/>
      <w:divBdr>
        <w:top w:val="none" w:sz="0" w:space="0" w:color="auto"/>
        <w:left w:val="none" w:sz="0" w:space="0" w:color="auto"/>
        <w:bottom w:val="none" w:sz="0" w:space="0" w:color="auto"/>
        <w:right w:val="none" w:sz="0" w:space="0" w:color="auto"/>
      </w:divBdr>
      <w:divsChild>
        <w:div w:id="36004161">
          <w:marLeft w:val="0"/>
          <w:marRight w:val="0"/>
          <w:marTop w:val="0"/>
          <w:marBottom w:val="0"/>
          <w:divBdr>
            <w:top w:val="none" w:sz="0" w:space="0" w:color="auto"/>
            <w:left w:val="none" w:sz="0" w:space="0" w:color="auto"/>
            <w:bottom w:val="none" w:sz="0" w:space="0" w:color="auto"/>
            <w:right w:val="none" w:sz="0" w:space="0" w:color="auto"/>
          </w:divBdr>
          <w:divsChild>
            <w:div w:id="193999765">
              <w:marLeft w:val="0"/>
              <w:marRight w:val="0"/>
              <w:marTop w:val="0"/>
              <w:marBottom w:val="0"/>
              <w:divBdr>
                <w:top w:val="none" w:sz="0" w:space="0" w:color="auto"/>
                <w:left w:val="none" w:sz="0" w:space="0" w:color="auto"/>
                <w:bottom w:val="none" w:sz="0" w:space="0" w:color="auto"/>
                <w:right w:val="none" w:sz="0" w:space="0" w:color="auto"/>
              </w:divBdr>
            </w:div>
          </w:divsChild>
        </w:div>
        <w:div w:id="121578264">
          <w:marLeft w:val="0"/>
          <w:marRight w:val="0"/>
          <w:marTop w:val="0"/>
          <w:marBottom w:val="0"/>
          <w:divBdr>
            <w:top w:val="none" w:sz="0" w:space="0" w:color="auto"/>
            <w:left w:val="none" w:sz="0" w:space="0" w:color="auto"/>
            <w:bottom w:val="none" w:sz="0" w:space="0" w:color="auto"/>
            <w:right w:val="none" w:sz="0" w:space="0" w:color="auto"/>
          </w:divBdr>
          <w:divsChild>
            <w:div w:id="404576496">
              <w:marLeft w:val="0"/>
              <w:marRight w:val="0"/>
              <w:marTop w:val="0"/>
              <w:marBottom w:val="0"/>
              <w:divBdr>
                <w:top w:val="none" w:sz="0" w:space="0" w:color="auto"/>
                <w:left w:val="none" w:sz="0" w:space="0" w:color="auto"/>
                <w:bottom w:val="none" w:sz="0" w:space="0" w:color="auto"/>
                <w:right w:val="none" w:sz="0" w:space="0" w:color="auto"/>
              </w:divBdr>
            </w:div>
          </w:divsChild>
        </w:div>
        <w:div w:id="210506563">
          <w:marLeft w:val="0"/>
          <w:marRight w:val="0"/>
          <w:marTop w:val="300"/>
          <w:marBottom w:val="0"/>
          <w:divBdr>
            <w:top w:val="none" w:sz="0" w:space="0" w:color="auto"/>
            <w:left w:val="none" w:sz="0" w:space="0" w:color="auto"/>
            <w:bottom w:val="none" w:sz="0" w:space="0" w:color="auto"/>
            <w:right w:val="none" w:sz="0" w:space="0" w:color="auto"/>
          </w:divBdr>
          <w:divsChild>
            <w:div w:id="187178977">
              <w:marLeft w:val="0"/>
              <w:marRight w:val="0"/>
              <w:marTop w:val="0"/>
              <w:marBottom w:val="0"/>
              <w:divBdr>
                <w:top w:val="none" w:sz="0" w:space="0" w:color="auto"/>
                <w:left w:val="none" w:sz="0" w:space="0" w:color="auto"/>
                <w:bottom w:val="none" w:sz="0" w:space="0" w:color="auto"/>
                <w:right w:val="none" w:sz="0" w:space="0" w:color="auto"/>
              </w:divBdr>
              <w:divsChild>
                <w:div w:id="236746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93668">
          <w:marLeft w:val="0"/>
          <w:marRight w:val="0"/>
          <w:marTop w:val="0"/>
          <w:marBottom w:val="0"/>
          <w:divBdr>
            <w:top w:val="none" w:sz="0" w:space="0" w:color="auto"/>
            <w:left w:val="none" w:sz="0" w:space="0" w:color="auto"/>
            <w:bottom w:val="none" w:sz="0" w:space="0" w:color="auto"/>
            <w:right w:val="none" w:sz="0" w:space="0" w:color="auto"/>
          </w:divBdr>
        </w:div>
        <w:div w:id="289046120">
          <w:marLeft w:val="0"/>
          <w:marRight w:val="0"/>
          <w:marTop w:val="0"/>
          <w:marBottom w:val="0"/>
          <w:divBdr>
            <w:top w:val="none" w:sz="0" w:space="0" w:color="auto"/>
            <w:left w:val="none" w:sz="0" w:space="0" w:color="auto"/>
            <w:bottom w:val="none" w:sz="0" w:space="0" w:color="auto"/>
            <w:right w:val="none" w:sz="0" w:space="0" w:color="auto"/>
          </w:divBdr>
        </w:div>
        <w:div w:id="364913679">
          <w:marLeft w:val="0"/>
          <w:marRight w:val="0"/>
          <w:marTop w:val="0"/>
          <w:marBottom w:val="0"/>
          <w:divBdr>
            <w:top w:val="none" w:sz="0" w:space="0" w:color="auto"/>
            <w:left w:val="none" w:sz="0" w:space="0" w:color="auto"/>
            <w:bottom w:val="none" w:sz="0" w:space="0" w:color="auto"/>
            <w:right w:val="none" w:sz="0" w:space="0" w:color="auto"/>
          </w:divBdr>
        </w:div>
        <w:div w:id="440299538">
          <w:marLeft w:val="0"/>
          <w:marRight w:val="0"/>
          <w:marTop w:val="0"/>
          <w:marBottom w:val="0"/>
          <w:divBdr>
            <w:top w:val="none" w:sz="0" w:space="0" w:color="auto"/>
            <w:left w:val="none" w:sz="0" w:space="0" w:color="auto"/>
            <w:bottom w:val="none" w:sz="0" w:space="0" w:color="auto"/>
            <w:right w:val="none" w:sz="0" w:space="0" w:color="auto"/>
          </w:divBdr>
          <w:divsChild>
            <w:div w:id="709232748">
              <w:marLeft w:val="0"/>
              <w:marRight w:val="0"/>
              <w:marTop w:val="0"/>
              <w:marBottom w:val="0"/>
              <w:divBdr>
                <w:top w:val="none" w:sz="0" w:space="0" w:color="auto"/>
                <w:left w:val="none" w:sz="0" w:space="0" w:color="auto"/>
                <w:bottom w:val="none" w:sz="0" w:space="0" w:color="auto"/>
                <w:right w:val="none" w:sz="0" w:space="0" w:color="auto"/>
              </w:divBdr>
            </w:div>
          </w:divsChild>
        </w:div>
        <w:div w:id="554240318">
          <w:marLeft w:val="0"/>
          <w:marRight w:val="0"/>
          <w:marTop w:val="300"/>
          <w:marBottom w:val="0"/>
          <w:divBdr>
            <w:top w:val="none" w:sz="0" w:space="0" w:color="auto"/>
            <w:left w:val="none" w:sz="0" w:space="0" w:color="auto"/>
            <w:bottom w:val="none" w:sz="0" w:space="0" w:color="auto"/>
            <w:right w:val="none" w:sz="0" w:space="0" w:color="auto"/>
          </w:divBdr>
        </w:div>
        <w:div w:id="681468695">
          <w:marLeft w:val="0"/>
          <w:marRight w:val="0"/>
          <w:marTop w:val="300"/>
          <w:marBottom w:val="0"/>
          <w:divBdr>
            <w:top w:val="none" w:sz="0" w:space="0" w:color="auto"/>
            <w:left w:val="none" w:sz="0" w:space="0" w:color="auto"/>
            <w:bottom w:val="none" w:sz="0" w:space="0" w:color="auto"/>
            <w:right w:val="none" w:sz="0" w:space="0" w:color="auto"/>
          </w:divBdr>
          <w:divsChild>
            <w:div w:id="206458289">
              <w:marLeft w:val="0"/>
              <w:marRight w:val="0"/>
              <w:marTop w:val="0"/>
              <w:marBottom w:val="0"/>
              <w:divBdr>
                <w:top w:val="none" w:sz="0" w:space="0" w:color="auto"/>
                <w:left w:val="none" w:sz="0" w:space="0" w:color="auto"/>
                <w:bottom w:val="none" w:sz="0" w:space="0" w:color="auto"/>
                <w:right w:val="none" w:sz="0" w:space="0" w:color="auto"/>
              </w:divBdr>
            </w:div>
          </w:divsChild>
        </w:div>
        <w:div w:id="893930831">
          <w:marLeft w:val="0"/>
          <w:marRight w:val="0"/>
          <w:marTop w:val="0"/>
          <w:marBottom w:val="0"/>
          <w:divBdr>
            <w:top w:val="none" w:sz="0" w:space="0" w:color="auto"/>
            <w:left w:val="none" w:sz="0" w:space="0" w:color="auto"/>
            <w:bottom w:val="none" w:sz="0" w:space="0" w:color="auto"/>
            <w:right w:val="none" w:sz="0" w:space="0" w:color="auto"/>
          </w:divBdr>
        </w:div>
        <w:div w:id="907957127">
          <w:marLeft w:val="0"/>
          <w:marRight w:val="0"/>
          <w:marTop w:val="0"/>
          <w:marBottom w:val="0"/>
          <w:divBdr>
            <w:top w:val="none" w:sz="0" w:space="0" w:color="auto"/>
            <w:left w:val="none" w:sz="0" w:space="0" w:color="auto"/>
            <w:bottom w:val="none" w:sz="0" w:space="0" w:color="auto"/>
            <w:right w:val="none" w:sz="0" w:space="0" w:color="auto"/>
          </w:divBdr>
          <w:divsChild>
            <w:div w:id="1499929650">
              <w:marLeft w:val="0"/>
              <w:marRight w:val="0"/>
              <w:marTop w:val="0"/>
              <w:marBottom w:val="0"/>
              <w:divBdr>
                <w:top w:val="none" w:sz="0" w:space="0" w:color="auto"/>
                <w:left w:val="none" w:sz="0" w:space="0" w:color="auto"/>
                <w:bottom w:val="none" w:sz="0" w:space="0" w:color="auto"/>
                <w:right w:val="none" w:sz="0" w:space="0" w:color="auto"/>
              </w:divBdr>
            </w:div>
          </w:divsChild>
        </w:div>
        <w:div w:id="1528718983">
          <w:marLeft w:val="0"/>
          <w:marRight w:val="0"/>
          <w:marTop w:val="300"/>
          <w:marBottom w:val="0"/>
          <w:divBdr>
            <w:top w:val="none" w:sz="0" w:space="0" w:color="auto"/>
            <w:left w:val="none" w:sz="0" w:space="0" w:color="auto"/>
            <w:bottom w:val="none" w:sz="0" w:space="0" w:color="auto"/>
            <w:right w:val="none" w:sz="0" w:space="0" w:color="auto"/>
          </w:divBdr>
          <w:divsChild>
            <w:div w:id="1115127466">
              <w:marLeft w:val="0"/>
              <w:marRight w:val="0"/>
              <w:marTop w:val="0"/>
              <w:marBottom w:val="0"/>
              <w:divBdr>
                <w:top w:val="none" w:sz="0" w:space="0" w:color="auto"/>
                <w:left w:val="none" w:sz="0" w:space="0" w:color="auto"/>
                <w:bottom w:val="none" w:sz="0" w:space="0" w:color="auto"/>
                <w:right w:val="none" w:sz="0" w:space="0" w:color="auto"/>
              </w:divBdr>
            </w:div>
          </w:divsChild>
        </w:div>
        <w:div w:id="1555701185">
          <w:marLeft w:val="0"/>
          <w:marRight w:val="0"/>
          <w:marTop w:val="0"/>
          <w:marBottom w:val="0"/>
          <w:divBdr>
            <w:top w:val="none" w:sz="0" w:space="0" w:color="auto"/>
            <w:left w:val="none" w:sz="0" w:space="0" w:color="auto"/>
            <w:bottom w:val="none" w:sz="0" w:space="0" w:color="auto"/>
            <w:right w:val="none" w:sz="0" w:space="0" w:color="auto"/>
          </w:divBdr>
        </w:div>
        <w:div w:id="1584292659">
          <w:marLeft w:val="0"/>
          <w:marRight w:val="0"/>
          <w:marTop w:val="0"/>
          <w:marBottom w:val="0"/>
          <w:divBdr>
            <w:top w:val="none" w:sz="0" w:space="0" w:color="auto"/>
            <w:left w:val="none" w:sz="0" w:space="0" w:color="auto"/>
            <w:bottom w:val="none" w:sz="0" w:space="0" w:color="auto"/>
            <w:right w:val="none" w:sz="0" w:space="0" w:color="auto"/>
          </w:divBdr>
        </w:div>
        <w:div w:id="1792044027">
          <w:marLeft w:val="0"/>
          <w:marRight w:val="0"/>
          <w:marTop w:val="0"/>
          <w:marBottom w:val="0"/>
          <w:divBdr>
            <w:top w:val="none" w:sz="0" w:space="0" w:color="auto"/>
            <w:left w:val="none" w:sz="0" w:space="0" w:color="auto"/>
            <w:bottom w:val="none" w:sz="0" w:space="0" w:color="auto"/>
            <w:right w:val="none" w:sz="0" w:space="0" w:color="auto"/>
          </w:divBdr>
          <w:divsChild>
            <w:div w:id="1278563774">
              <w:marLeft w:val="0"/>
              <w:marRight w:val="0"/>
              <w:marTop w:val="0"/>
              <w:marBottom w:val="0"/>
              <w:divBdr>
                <w:top w:val="none" w:sz="0" w:space="0" w:color="auto"/>
                <w:left w:val="none" w:sz="0" w:space="0" w:color="auto"/>
                <w:bottom w:val="none" w:sz="0" w:space="0" w:color="auto"/>
                <w:right w:val="none" w:sz="0" w:space="0" w:color="auto"/>
              </w:divBdr>
            </w:div>
          </w:divsChild>
        </w:div>
        <w:div w:id="1829636616">
          <w:marLeft w:val="0"/>
          <w:marRight w:val="0"/>
          <w:marTop w:val="0"/>
          <w:marBottom w:val="0"/>
          <w:divBdr>
            <w:top w:val="none" w:sz="0" w:space="0" w:color="auto"/>
            <w:left w:val="none" w:sz="0" w:space="0" w:color="auto"/>
            <w:bottom w:val="none" w:sz="0" w:space="0" w:color="auto"/>
            <w:right w:val="none" w:sz="0" w:space="0" w:color="auto"/>
          </w:divBdr>
          <w:divsChild>
            <w:div w:id="538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215316376">
          <w:marLeft w:val="0"/>
          <w:marRight w:val="0"/>
          <w:marTop w:val="0"/>
          <w:marBottom w:val="0"/>
          <w:divBdr>
            <w:top w:val="none" w:sz="0" w:space="0" w:color="auto"/>
            <w:left w:val="none" w:sz="0" w:space="0" w:color="auto"/>
            <w:bottom w:val="none" w:sz="0" w:space="0" w:color="auto"/>
            <w:right w:val="none" w:sz="0" w:space="0" w:color="auto"/>
          </w:divBdr>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072193177">
          <w:marLeft w:val="0"/>
          <w:marRight w:val="0"/>
          <w:marTop w:val="0"/>
          <w:marBottom w:val="0"/>
          <w:divBdr>
            <w:top w:val="none" w:sz="0" w:space="0" w:color="auto"/>
            <w:left w:val="none" w:sz="0" w:space="0" w:color="auto"/>
            <w:bottom w:val="none" w:sz="0" w:space="0" w:color="auto"/>
            <w:right w:val="none" w:sz="0" w:space="0" w:color="auto"/>
          </w:divBdr>
        </w:div>
        <w:div w:id="1210608237">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1239632482">
          <w:marLeft w:val="0"/>
          <w:marRight w:val="0"/>
          <w:marTop w:val="0"/>
          <w:marBottom w:val="0"/>
          <w:divBdr>
            <w:top w:val="none" w:sz="0" w:space="0" w:color="auto"/>
            <w:left w:val="none" w:sz="0" w:space="0" w:color="auto"/>
            <w:bottom w:val="none" w:sz="0" w:space="0" w:color="auto"/>
            <w:right w:val="none" w:sz="0" w:space="0" w:color="auto"/>
          </w:divBdr>
        </w:div>
        <w:div w:id="1544094224">
          <w:marLeft w:val="0"/>
          <w:marRight w:val="0"/>
          <w:marTop w:val="0"/>
          <w:marBottom w:val="0"/>
          <w:divBdr>
            <w:top w:val="none" w:sz="0" w:space="0" w:color="auto"/>
            <w:left w:val="none" w:sz="0" w:space="0" w:color="auto"/>
            <w:bottom w:val="none" w:sz="0" w:space="0" w:color="auto"/>
            <w:right w:val="none" w:sz="0" w:space="0" w:color="auto"/>
          </w:divBdr>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sChild>
    </w:div>
    <w:div w:id="198249029">
      <w:bodyDiv w:val="1"/>
      <w:marLeft w:val="0"/>
      <w:marRight w:val="0"/>
      <w:marTop w:val="0"/>
      <w:marBottom w:val="0"/>
      <w:divBdr>
        <w:top w:val="none" w:sz="0" w:space="0" w:color="auto"/>
        <w:left w:val="none" w:sz="0" w:space="0" w:color="auto"/>
        <w:bottom w:val="none" w:sz="0" w:space="0" w:color="auto"/>
        <w:right w:val="none" w:sz="0" w:space="0" w:color="auto"/>
      </w:divBdr>
      <w:divsChild>
        <w:div w:id="1781027386">
          <w:marLeft w:val="0"/>
          <w:marRight w:val="0"/>
          <w:marTop w:val="0"/>
          <w:marBottom w:val="0"/>
          <w:divBdr>
            <w:top w:val="none" w:sz="0" w:space="0" w:color="auto"/>
            <w:left w:val="none" w:sz="0" w:space="0" w:color="auto"/>
            <w:bottom w:val="none" w:sz="0" w:space="0" w:color="auto"/>
            <w:right w:val="none" w:sz="0" w:space="0" w:color="auto"/>
          </w:divBdr>
        </w:div>
        <w:div w:id="167066645">
          <w:marLeft w:val="0"/>
          <w:marRight w:val="0"/>
          <w:marTop w:val="0"/>
          <w:marBottom w:val="0"/>
          <w:divBdr>
            <w:top w:val="none" w:sz="0" w:space="0" w:color="auto"/>
            <w:left w:val="none" w:sz="0" w:space="0" w:color="auto"/>
            <w:bottom w:val="none" w:sz="0" w:space="0" w:color="auto"/>
            <w:right w:val="none" w:sz="0" w:space="0" w:color="auto"/>
          </w:divBdr>
          <w:divsChild>
            <w:div w:id="261568229">
              <w:marLeft w:val="0"/>
              <w:marRight w:val="0"/>
              <w:marTop w:val="0"/>
              <w:marBottom w:val="0"/>
              <w:divBdr>
                <w:top w:val="none" w:sz="0" w:space="0" w:color="auto"/>
                <w:left w:val="none" w:sz="0" w:space="0" w:color="auto"/>
                <w:bottom w:val="none" w:sz="0" w:space="0" w:color="auto"/>
                <w:right w:val="none" w:sz="0" w:space="0" w:color="auto"/>
              </w:divBdr>
            </w:div>
          </w:divsChild>
        </w:div>
        <w:div w:id="2083212857">
          <w:marLeft w:val="0"/>
          <w:marRight w:val="0"/>
          <w:marTop w:val="0"/>
          <w:marBottom w:val="0"/>
          <w:divBdr>
            <w:top w:val="none" w:sz="0" w:space="0" w:color="auto"/>
            <w:left w:val="none" w:sz="0" w:space="0" w:color="auto"/>
            <w:bottom w:val="none" w:sz="0" w:space="0" w:color="auto"/>
            <w:right w:val="none" w:sz="0" w:space="0" w:color="auto"/>
          </w:divBdr>
        </w:div>
        <w:div w:id="282152720">
          <w:marLeft w:val="0"/>
          <w:marRight w:val="0"/>
          <w:marTop w:val="0"/>
          <w:marBottom w:val="0"/>
          <w:divBdr>
            <w:top w:val="none" w:sz="0" w:space="0" w:color="auto"/>
            <w:left w:val="none" w:sz="0" w:space="0" w:color="auto"/>
            <w:bottom w:val="none" w:sz="0" w:space="0" w:color="auto"/>
            <w:right w:val="none" w:sz="0" w:space="0" w:color="auto"/>
          </w:divBdr>
          <w:divsChild>
            <w:div w:id="160974530">
              <w:marLeft w:val="0"/>
              <w:marRight w:val="0"/>
              <w:marTop w:val="0"/>
              <w:marBottom w:val="0"/>
              <w:divBdr>
                <w:top w:val="none" w:sz="0" w:space="0" w:color="auto"/>
                <w:left w:val="none" w:sz="0" w:space="0" w:color="auto"/>
                <w:bottom w:val="none" w:sz="0" w:space="0" w:color="auto"/>
                <w:right w:val="none" w:sz="0" w:space="0" w:color="auto"/>
              </w:divBdr>
            </w:div>
          </w:divsChild>
        </w:div>
        <w:div w:id="1017005017">
          <w:marLeft w:val="0"/>
          <w:marRight w:val="0"/>
          <w:marTop w:val="0"/>
          <w:marBottom w:val="0"/>
          <w:divBdr>
            <w:top w:val="none" w:sz="0" w:space="0" w:color="auto"/>
            <w:left w:val="none" w:sz="0" w:space="0" w:color="auto"/>
            <w:bottom w:val="none" w:sz="0" w:space="0" w:color="auto"/>
            <w:right w:val="none" w:sz="0" w:space="0" w:color="auto"/>
          </w:divBdr>
        </w:div>
        <w:div w:id="1599829871">
          <w:marLeft w:val="0"/>
          <w:marRight w:val="0"/>
          <w:marTop w:val="0"/>
          <w:marBottom w:val="0"/>
          <w:divBdr>
            <w:top w:val="none" w:sz="0" w:space="0" w:color="auto"/>
            <w:left w:val="none" w:sz="0" w:space="0" w:color="auto"/>
            <w:bottom w:val="none" w:sz="0" w:space="0" w:color="auto"/>
            <w:right w:val="none" w:sz="0" w:space="0" w:color="auto"/>
          </w:divBdr>
          <w:divsChild>
            <w:div w:id="2010479036">
              <w:marLeft w:val="0"/>
              <w:marRight w:val="0"/>
              <w:marTop w:val="0"/>
              <w:marBottom w:val="0"/>
              <w:divBdr>
                <w:top w:val="none" w:sz="0" w:space="0" w:color="auto"/>
                <w:left w:val="none" w:sz="0" w:space="0" w:color="auto"/>
                <w:bottom w:val="none" w:sz="0" w:space="0" w:color="auto"/>
                <w:right w:val="none" w:sz="0" w:space="0" w:color="auto"/>
              </w:divBdr>
            </w:div>
          </w:divsChild>
        </w:div>
        <w:div w:id="386295909">
          <w:marLeft w:val="0"/>
          <w:marRight w:val="0"/>
          <w:marTop w:val="0"/>
          <w:marBottom w:val="0"/>
          <w:divBdr>
            <w:top w:val="none" w:sz="0" w:space="0" w:color="auto"/>
            <w:left w:val="none" w:sz="0" w:space="0" w:color="auto"/>
            <w:bottom w:val="none" w:sz="0" w:space="0" w:color="auto"/>
            <w:right w:val="none" w:sz="0" w:space="0" w:color="auto"/>
          </w:divBdr>
        </w:div>
        <w:div w:id="1343699396">
          <w:marLeft w:val="0"/>
          <w:marRight w:val="0"/>
          <w:marTop w:val="0"/>
          <w:marBottom w:val="0"/>
          <w:divBdr>
            <w:top w:val="none" w:sz="0" w:space="0" w:color="auto"/>
            <w:left w:val="none" w:sz="0" w:space="0" w:color="auto"/>
            <w:bottom w:val="none" w:sz="0" w:space="0" w:color="auto"/>
            <w:right w:val="none" w:sz="0" w:space="0" w:color="auto"/>
          </w:divBdr>
          <w:divsChild>
            <w:div w:id="116526910">
              <w:marLeft w:val="0"/>
              <w:marRight w:val="0"/>
              <w:marTop w:val="0"/>
              <w:marBottom w:val="0"/>
              <w:divBdr>
                <w:top w:val="none" w:sz="0" w:space="0" w:color="auto"/>
                <w:left w:val="none" w:sz="0" w:space="0" w:color="auto"/>
                <w:bottom w:val="none" w:sz="0" w:space="0" w:color="auto"/>
                <w:right w:val="none" w:sz="0" w:space="0" w:color="auto"/>
              </w:divBdr>
            </w:div>
          </w:divsChild>
        </w:div>
        <w:div w:id="679356652">
          <w:marLeft w:val="0"/>
          <w:marRight w:val="0"/>
          <w:marTop w:val="0"/>
          <w:marBottom w:val="0"/>
          <w:divBdr>
            <w:top w:val="none" w:sz="0" w:space="0" w:color="auto"/>
            <w:left w:val="none" w:sz="0" w:space="0" w:color="auto"/>
            <w:bottom w:val="none" w:sz="0" w:space="0" w:color="auto"/>
            <w:right w:val="none" w:sz="0" w:space="0" w:color="auto"/>
          </w:divBdr>
        </w:div>
        <w:div w:id="1110853662">
          <w:marLeft w:val="0"/>
          <w:marRight w:val="0"/>
          <w:marTop w:val="0"/>
          <w:marBottom w:val="0"/>
          <w:divBdr>
            <w:top w:val="none" w:sz="0" w:space="0" w:color="auto"/>
            <w:left w:val="none" w:sz="0" w:space="0" w:color="auto"/>
            <w:bottom w:val="none" w:sz="0" w:space="0" w:color="auto"/>
            <w:right w:val="none" w:sz="0" w:space="0" w:color="auto"/>
          </w:divBdr>
          <w:divsChild>
            <w:div w:id="52890990">
              <w:marLeft w:val="0"/>
              <w:marRight w:val="0"/>
              <w:marTop w:val="0"/>
              <w:marBottom w:val="0"/>
              <w:divBdr>
                <w:top w:val="none" w:sz="0" w:space="0" w:color="auto"/>
                <w:left w:val="none" w:sz="0" w:space="0" w:color="auto"/>
                <w:bottom w:val="none" w:sz="0" w:space="0" w:color="auto"/>
                <w:right w:val="none" w:sz="0" w:space="0" w:color="auto"/>
              </w:divBdr>
            </w:div>
          </w:divsChild>
        </w:div>
        <w:div w:id="1289316629">
          <w:marLeft w:val="0"/>
          <w:marRight w:val="0"/>
          <w:marTop w:val="0"/>
          <w:marBottom w:val="0"/>
          <w:divBdr>
            <w:top w:val="none" w:sz="0" w:space="0" w:color="auto"/>
            <w:left w:val="none" w:sz="0" w:space="0" w:color="auto"/>
            <w:bottom w:val="none" w:sz="0" w:space="0" w:color="auto"/>
            <w:right w:val="none" w:sz="0" w:space="0" w:color="auto"/>
          </w:divBdr>
        </w:div>
        <w:div w:id="663167295">
          <w:marLeft w:val="0"/>
          <w:marRight w:val="0"/>
          <w:marTop w:val="0"/>
          <w:marBottom w:val="0"/>
          <w:divBdr>
            <w:top w:val="none" w:sz="0" w:space="0" w:color="auto"/>
            <w:left w:val="none" w:sz="0" w:space="0" w:color="auto"/>
            <w:bottom w:val="none" w:sz="0" w:space="0" w:color="auto"/>
            <w:right w:val="none" w:sz="0" w:space="0" w:color="auto"/>
          </w:divBdr>
          <w:divsChild>
            <w:div w:id="74783700">
              <w:marLeft w:val="0"/>
              <w:marRight w:val="0"/>
              <w:marTop w:val="0"/>
              <w:marBottom w:val="0"/>
              <w:divBdr>
                <w:top w:val="none" w:sz="0" w:space="0" w:color="auto"/>
                <w:left w:val="none" w:sz="0" w:space="0" w:color="auto"/>
                <w:bottom w:val="none" w:sz="0" w:space="0" w:color="auto"/>
                <w:right w:val="none" w:sz="0" w:space="0" w:color="auto"/>
              </w:divBdr>
            </w:div>
          </w:divsChild>
        </w:div>
        <w:div w:id="2031759435">
          <w:marLeft w:val="0"/>
          <w:marRight w:val="0"/>
          <w:marTop w:val="0"/>
          <w:marBottom w:val="0"/>
          <w:divBdr>
            <w:top w:val="none" w:sz="0" w:space="0" w:color="auto"/>
            <w:left w:val="none" w:sz="0" w:space="0" w:color="auto"/>
            <w:bottom w:val="none" w:sz="0" w:space="0" w:color="auto"/>
            <w:right w:val="none" w:sz="0" w:space="0" w:color="auto"/>
          </w:divBdr>
        </w:div>
        <w:div w:id="474033177">
          <w:marLeft w:val="0"/>
          <w:marRight w:val="0"/>
          <w:marTop w:val="0"/>
          <w:marBottom w:val="0"/>
          <w:divBdr>
            <w:top w:val="none" w:sz="0" w:space="0" w:color="auto"/>
            <w:left w:val="none" w:sz="0" w:space="0" w:color="auto"/>
            <w:bottom w:val="none" w:sz="0" w:space="0" w:color="auto"/>
            <w:right w:val="none" w:sz="0" w:space="0" w:color="auto"/>
          </w:divBdr>
          <w:divsChild>
            <w:div w:id="1311059481">
              <w:marLeft w:val="0"/>
              <w:marRight w:val="0"/>
              <w:marTop w:val="0"/>
              <w:marBottom w:val="0"/>
              <w:divBdr>
                <w:top w:val="none" w:sz="0" w:space="0" w:color="auto"/>
                <w:left w:val="none" w:sz="0" w:space="0" w:color="auto"/>
                <w:bottom w:val="none" w:sz="0" w:space="0" w:color="auto"/>
                <w:right w:val="none" w:sz="0" w:space="0" w:color="auto"/>
              </w:divBdr>
            </w:div>
          </w:divsChild>
        </w:div>
        <w:div w:id="572471700">
          <w:marLeft w:val="0"/>
          <w:marRight w:val="0"/>
          <w:marTop w:val="300"/>
          <w:marBottom w:val="0"/>
          <w:divBdr>
            <w:top w:val="none" w:sz="0" w:space="0" w:color="auto"/>
            <w:left w:val="none" w:sz="0" w:space="0" w:color="auto"/>
            <w:bottom w:val="none" w:sz="0" w:space="0" w:color="auto"/>
            <w:right w:val="none" w:sz="0" w:space="0" w:color="auto"/>
          </w:divBdr>
          <w:divsChild>
            <w:div w:id="482964649">
              <w:marLeft w:val="0"/>
              <w:marRight w:val="0"/>
              <w:marTop w:val="0"/>
              <w:marBottom w:val="0"/>
              <w:divBdr>
                <w:top w:val="none" w:sz="0" w:space="0" w:color="auto"/>
                <w:left w:val="none" w:sz="0" w:space="0" w:color="auto"/>
                <w:bottom w:val="none" w:sz="0" w:space="0" w:color="auto"/>
                <w:right w:val="none" w:sz="0" w:space="0" w:color="auto"/>
              </w:divBdr>
              <w:divsChild>
                <w:div w:id="117174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033154">
          <w:marLeft w:val="0"/>
          <w:marRight w:val="0"/>
          <w:marTop w:val="300"/>
          <w:marBottom w:val="0"/>
          <w:divBdr>
            <w:top w:val="none" w:sz="0" w:space="0" w:color="auto"/>
            <w:left w:val="none" w:sz="0" w:space="0" w:color="auto"/>
            <w:bottom w:val="none" w:sz="0" w:space="0" w:color="auto"/>
            <w:right w:val="none" w:sz="0" w:space="0" w:color="auto"/>
          </w:divBdr>
          <w:divsChild>
            <w:div w:id="166868191">
              <w:marLeft w:val="0"/>
              <w:marRight w:val="0"/>
              <w:marTop w:val="0"/>
              <w:marBottom w:val="0"/>
              <w:divBdr>
                <w:top w:val="none" w:sz="0" w:space="0" w:color="auto"/>
                <w:left w:val="none" w:sz="0" w:space="0" w:color="auto"/>
                <w:bottom w:val="none" w:sz="0" w:space="0" w:color="auto"/>
                <w:right w:val="none" w:sz="0" w:space="0" w:color="auto"/>
              </w:divBdr>
              <w:divsChild>
                <w:div w:id="205418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8518">
          <w:marLeft w:val="0"/>
          <w:marRight w:val="0"/>
          <w:marTop w:val="300"/>
          <w:marBottom w:val="0"/>
          <w:divBdr>
            <w:top w:val="none" w:sz="0" w:space="0" w:color="auto"/>
            <w:left w:val="none" w:sz="0" w:space="0" w:color="auto"/>
            <w:bottom w:val="none" w:sz="0" w:space="0" w:color="auto"/>
            <w:right w:val="none" w:sz="0" w:space="0" w:color="auto"/>
          </w:divBdr>
          <w:divsChild>
            <w:div w:id="694384672">
              <w:marLeft w:val="0"/>
              <w:marRight w:val="0"/>
              <w:marTop w:val="0"/>
              <w:marBottom w:val="0"/>
              <w:divBdr>
                <w:top w:val="none" w:sz="0" w:space="0" w:color="auto"/>
                <w:left w:val="none" w:sz="0" w:space="0" w:color="auto"/>
                <w:bottom w:val="none" w:sz="0" w:space="0" w:color="auto"/>
                <w:right w:val="none" w:sz="0" w:space="0" w:color="auto"/>
              </w:divBdr>
              <w:divsChild>
                <w:div w:id="52206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11678958">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
        <w:div w:id="169177822">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108087456">
          <w:marLeft w:val="0"/>
          <w:marRight w:val="0"/>
          <w:marTop w:val="0"/>
          <w:marBottom w:val="0"/>
          <w:divBdr>
            <w:top w:val="none" w:sz="0" w:space="0" w:color="auto"/>
            <w:left w:val="none" w:sz="0" w:space="0" w:color="auto"/>
            <w:bottom w:val="none" w:sz="0" w:space="0" w:color="auto"/>
            <w:right w:val="none" w:sz="0" w:space="0" w:color="auto"/>
          </w:divBdr>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
          </w:divsChild>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59543">
      <w:bodyDiv w:val="1"/>
      <w:marLeft w:val="0"/>
      <w:marRight w:val="0"/>
      <w:marTop w:val="0"/>
      <w:marBottom w:val="0"/>
      <w:divBdr>
        <w:top w:val="none" w:sz="0" w:space="0" w:color="auto"/>
        <w:left w:val="none" w:sz="0" w:space="0" w:color="auto"/>
        <w:bottom w:val="none" w:sz="0" w:space="0" w:color="auto"/>
        <w:right w:val="none" w:sz="0" w:space="0" w:color="auto"/>
      </w:divBdr>
    </w:div>
    <w:div w:id="200944431">
      <w:bodyDiv w:val="1"/>
      <w:marLeft w:val="0"/>
      <w:marRight w:val="0"/>
      <w:marTop w:val="0"/>
      <w:marBottom w:val="0"/>
      <w:divBdr>
        <w:top w:val="none" w:sz="0" w:space="0" w:color="auto"/>
        <w:left w:val="none" w:sz="0" w:space="0" w:color="auto"/>
        <w:bottom w:val="none" w:sz="0" w:space="0" w:color="auto"/>
        <w:right w:val="none" w:sz="0" w:space="0" w:color="auto"/>
      </w:divBdr>
      <w:divsChild>
        <w:div w:id="88894923">
          <w:marLeft w:val="0"/>
          <w:marRight w:val="0"/>
          <w:marTop w:val="0"/>
          <w:marBottom w:val="0"/>
          <w:divBdr>
            <w:top w:val="none" w:sz="0" w:space="0" w:color="auto"/>
            <w:left w:val="none" w:sz="0" w:space="0" w:color="auto"/>
            <w:bottom w:val="none" w:sz="0" w:space="0" w:color="auto"/>
            <w:right w:val="none" w:sz="0" w:space="0" w:color="auto"/>
          </w:divBdr>
          <w:divsChild>
            <w:div w:id="1679038549">
              <w:marLeft w:val="0"/>
              <w:marRight w:val="0"/>
              <w:marTop w:val="0"/>
              <w:marBottom w:val="0"/>
              <w:divBdr>
                <w:top w:val="none" w:sz="0" w:space="0" w:color="auto"/>
                <w:left w:val="none" w:sz="0" w:space="0" w:color="auto"/>
                <w:bottom w:val="none" w:sz="0" w:space="0" w:color="auto"/>
                <w:right w:val="none" w:sz="0" w:space="0" w:color="auto"/>
              </w:divBdr>
            </w:div>
          </w:divsChild>
        </w:div>
        <w:div w:id="198906492">
          <w:marLeft w:val="0"/>
          <w:marRight w:val="0"/>
          <w:marTop w:val="0"/>
          <w:marBottom w:val="0"/>
          <w:divBdr>
            <w:top w:val="none" w:sz="0" w:space="0" w:color="auto"/>
            <w:left w:val="none" w:sz="0" w:space="0" w:color="auto"/>
            <w:bottom w:val="none" w:sz="0" w:space="0" w:color="auto"/>
            <w:right w:val="none" w:sz="0" w:space="0" w:color="auto"/>
          </w:divBdr>
        </w:div>
        <w:div w:id="318730947">
          <w:marLeft w:val="0"/>
          <w:marRight w:val="0"/>
          <w:marTop w:val="0"/>
          <w:marBottom w:val="0"/>
          <w:divBdr>
            <w:top w:val="none" w:sz="0" w:space="0" w:color="auto"/>
            <w:left w:val="none" w:sz="0" w:space="0" w:color="auto"/>
            <w:bottom w:val="none" w:sz="0" w:space="0" w:color="auto"/>
            <w:right w:val="none" w:sz="0" w:space="0" w:color="auto"/>
          </w:divBdr>
          <w:divsChild>
            <w:div w:id="265698115">
              <w:marLeft w:val="0"/>
              <w:marRight w:val="0"/>
              <w:marTop w:val="0"/>
              <w:marBottom w:val="0"/>
              <w:divBdr>
                <w:top w:val="none" w:sz="0" w:space="0" w:color="auto"/>
                <w:left w:val="none" w:sz="0" w:space="0" w:color="auto"/>
                <w:bottom w:val="none" w:sz="0" w:space="0" w:color="auto"/>
                <w:right w:val="none" w:sz="0" w:space="0" w:color="auto"/>
              </w:divBdr>
            </w:div>
          </w:divsChild>
        </w:div>
        <w:div w:id="432556065">
          <w:marLeft w:val="0"/>
          <w:marRight w:val="0"/>
          <w:marTop w:val="300"/>
          <w:marBottom w:val="0"/>
          <w:divBdr>
            <w:top w:val="none" w:sz="0" w:space="0" w:color="auto"/>
            <w:left w:val="none" w:sz="0" w:space="0" w:color="auto"/>
            <w:bottom w:val="none" w:sz="0" w:space="0" w:color="auto"/>
            <w:right w:val="none" w:sz="0" w:space="0" w:color="auto"/>
          </w:divBdr>
          <w:divsChild>
            <w:div w:id="191964070">
              <w:marLeft w:val="0"/>
              <w:marRight w:val="0"/>
              <w:marTop w:val="0"/>
              <w:marBottom w:val="0"/>
              <w:divBdr>
                <w:top w:val="none" w:sz="0" w:space="0" w:color="auto"/>
                <w:left w:val="none" w:sz="0" w:space="0" w:color="auto"/>
                <w:bottom w:val="none" w:sz="0" w:space="0" w:color="auto"/>
                <w:right w:val="none" w:sz="0" w:space="0" w:color="auto"/>
              </w:divBdr>
              <w:divsChild>
                <w:div w:id="59382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689845">
          <w:marLeft w:val="0"/>
          <w:marRight w:val="0"/>
          <w:marTop w:val="0"/>
          <w:marBottom w:val="0"/>
          <w:divBdr>
            <w:top w:val="none" w:sz="0" w:space="0" w:color="auto"/>
            <w:left w:val="none" w:sz="0" w:space="0" w:color="auto"/>
            <w:bottom w:val="none" w:sz="0" w:space="0" w:color="auto"/>
            <w:right w:val="none" w:sz="0" w:space="0" w:color="auto"/>
          </w:divBdr>
        </w:div>
        <w:div w:id="48706466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
          </w:divsChild>
        </w:div>
        <w:div w:id="811603823">
          <w:marLeft w:val="0"/>
          <w:marRight w:val="0"/>
          <w:marTop w:val="300"/>
          <w:marBottom w:val="0"/>
          <w:divBdr>
            <w:top w:val="none" w:sz="0" w:space="0" w:color="auto"/>
            <w:left w:val="none" w:sz="0" w:space="0" w:color="auto"/>
            <w:bottom w:val="none" w:sz="0" w:space="0" w:color="auto"/>
            <w:right w:val="none" w:sz="0" w:space="0" w:color="auto"/>
          </w:divBdr>
          <w:divsChild>
            <w:div w:id="897206675">
              <w:marLeft w:val="0"/>
              <w:marRight w:val="0"/>
              <w:marTop w:val="0"/>
              <w:marBottom w:val="0"/>
              <w:divBdr>
                <w:top w:val="none" w:sz="0" w:space="0" w:color="auto"/>
                <w:left w:val="none" w:sz="0" w:space="0" w:color="auto"/>
                <w:bottom w:val="none" w:sz="0" w:space="0" w:color="auto"/>
                <w:right w:val="none" w:sz="0" w:space="0" w:color="auto"/>
              </w:divBdr>
              <w:divsChild>
                <w:div w:id="15262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863272">
          <w:marLeft w:val="0"/>
          <w:marRight w:val="0"/>
          <w:marTop w:val="0"/>
          <w:marBottom w:val="0"/>
          <w:divBdr>
            <w:top w:val="none" w:sz="0" w:space="0" w:color="auto"/>
            <w:left w:val="none" w:sz="0" w:space="0" w:color="auto"/>
            <w:bottom w:val="none" w:sz="0" w:space="0" w:color="auto"/>
            <w:right w:val="none" w:sz="0" w:space="0" w:color="auto"/>
          </w:divBdr>
        </w:div>
        <w:div w:id="1004091665">
          <w:marLeft w:val="0"/>
          <w:marRight w:val="0"/>
          <w:marTop w:val="0"/>
          <w:marBottom w:val="0"/>
          <w:divBdr>
            <w:top w:val="none" w:sz="0" w:space="0" w:color="auto"/>
            <w:left w:val="none" w:sz="0" w:space="0" w:color="auto"/>
            <w:bottom w:val="none" w:sz="0" w:space="0" w:color="auto"/>
            <w:right w:val="none" w:sz="0" w:space="0" w:color="auto"/>
          </w:divBdr>
        </w:div>
        <w:div w:id="1041591806">
          <w:marLeft w:val="0"/>
          <w:marRight w:val="0"/>
          <w:marTop w:val="0"/>
          <w:marBottom w:val="0"/>
          <w:divBdr>
            <w:top w:val="none" w:sz="0" w:space="0" w:color="auto"/>
            <w:left w:val="none" w:sz="0" w:space="0" w:color="auto"/>
            <w:bottom w:val="none" w:sz="0" w:space="0" w:color="auto"/>
            <w:right w:val="none" w:sz="0" w:space="0" w:color="auto"/>
          </w:divBdr>
        </w:div>
        <w:div w:id="1158690737">
          <w:marLeft w:val="0"/>
          <w:marRight w:val="0"/>
          <w:marTop w:val="300"/>
          <w:marBottom w:val="0"/>
          <w:divBdr>
            <w:top w:val="none" w:sz="0" w:space="0" w:color="auto"/>
            <w:left w:val="none" w:sz="0" w:space="0" w:color="auto"/>
            <w:bottom w:val="none" w:sz="0" w:space="0" w:color="auto"/>
            <w:right w:val="none" w:sz="0" w:space="0" w:color="auto"/>
          </w:divBdr>
          <w:divsChild>
            <w:div w:id="1121268364">
              <w:marLeft w:val="0"/>
              <w:marRight w:val="0"/>
              <w:marTop w:val="0"/>
              <w:marBottom w:val="0"/>
              <w:divBdr>
                <w:top w:val="none" w:sz="0" w:space="0" w:color="auto"/>
                <w:left w:val="none" w:sz="0" w:space="0" w:color="auto"/>
                <w:bottom w:val="none" w:sz="0" w:space="0" w:color="auto"/>
                <w:right w:val="none" w:sz="0" w:space="0" w:color="auto"/>
              </w:divBdr>
              <w:divsChild>
                <w:div w:id="5316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217644">
          <w:marLeft w:val="0"/>
          <w:marRight w:val="0"/>
          <w:marTop w:val="300"/>
          <w:marBottom w:val="0"/>
          <w:divBdr>
            <w:top w:val="none" w:sz="0" w:space="0" w:color="auto"/>
            <w:left w:val="none" w:sz="0" w:space="0" w:color="auto"/>
            <w:bottom w:val="none" w:sz="0" w:space="0" w:color="auto"/>
            <w:right w:val="none" w:sz="0" w:space="0" w:color="auto"/>
          </w:divBdr>
          <w:divsChild>
            <w:div w:id="1615865477">
              <w:marLeft w:val="0"/>
              <w:marRight w:val="0"/>
              <w:marTop w:val="0"/>
              <w:marBottom w:val="0"/>
              <w:divBdr>
                <w:top w:val="none" w:sz="0" w:space="0" w:color="auto"/>
                <w:left w:val="none" w:sz="0" w:space="0" w:color="auto"/>
                <w:bottom w:val="none" w:sz="0" w:space="0" w:color="auto"/>
                <w:right w:val="none" w:sz="0" w:space="0" w:color="auto"/>
              </w:divBdr>
              <w:divsChild>
                <w:div w:id="6976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
        <w:div w:id="1456867004">
          <w:marLeft w:val="0"/>
          <w:marRight w:val="0"/>
          <w:marTop w:val="0"/>
          <w:marBottom w:val="0"/>
          <w:divBdr>
            <w:top w:val="none" w:sz="0" w:space="0" w:color="auto"/>
            <w:left w:val="none" w:sz="0" w:space="0" w:color="auto"/>
            <w:bottom w:val="none" w:sz="0" w:space="0" w:color="auto"/>
            <w:right w:val="none" w:sz="0" w:space="0" w:color="auto"/>
          </w:divBdr>
        </w:div>
        <w:div w:id="1755397334">
          <w:marLeft w:val="0"/>
          <w:marRight w:val="0"/>
          <w:marTop w:val="0"/>
          <w:marBottom w:val="0"/>
          <w:divBdr>
            <w:top w:val="none" w:sz="0" w:space="0" w:color="auto"/>
            <w:left w:val="none" w:sz="0" w:space="0" w:color="auto"/>
            <w:bottom w:val="none" w:sz="0" w:space="0" w:color="auto"/>
            <w:right w:val="none" w:sz="0" w:space="0" w:color="auto"/>
          </w:divBdr>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932400511">
          <w:marLeft w:val="0"/>
          <w:marRight w:val="0"/>
          <w:marTop w:val="0"/>
          <w:marBottom w:val="0"/>
          <w:divBdr>
            <w:top w:val="none" w:sz="0" w:space="0" w:color="auto"/>
            <w:left w:val="none" w:sz="0" w:space="0" w:color="auto"/>
            <w:bottom w:val="none" w:sz="0" w:space="0" w:color="auto"/>
            <w:right w:val="none" w:sz="0" w:space="0" w:color="auto"/>
          </w:divBdr>
        </w:div>
        <w:div w:id="1091120444">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18976033">
          <w:marLeft w:val="0"/>
          <w:marRight w:val="0"/>
          <w:marTop w:val="0"/>
          <w:marBottom w:val="0"/>
          <w:divBdr>
            <w:top w:val="none" w:sz="0" w:space="0" w:color="auto"/>
            <w:left w:val="none" w:sz="0" w:space="0" w:color="auto"/>
            <w:bottom w:val="none" w:sz="0" w:space="0" w:color="auto"/>
            <w:right w:val="none" w:sz="0" w:space="0" w:color="auto"/>
          </w:divBdr>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366760256">
          <w:marLeft w:val="0"/>
          <w:marRight w:val="0"/>
          <w:marTop w:val="0"/>
          <w:marBottom w:val="0"/>
          <w:divBdr>
            <w:top w:val="none" w:sz="0" w:space="0" w:color="auto"/>
            <w:left w:val="none" w:sz="0" w:space="0" w:color="auto"/>
            <w:bottom w:val="none" w:sz="0" w:space="0" w:color="auto"/>
            <w:right w:val="none" w:sz="0" w:space="0" w:color="auto"/>
          </w:divBdr>
        </w:div>
        <w:div w:id="1451046990">
          <w:marLeft w:val="0"/>
          <w:marRight w:val="0"/>
          <w:marTop w:val="0"/>
          <w:marBottom w:val="0"/>
          <w:divBdr>
            <w:top w:val="none" w:sz="0" w:space="0" w:color="auto"/>
            <w:left w:val="none" w:sz="0" w:space="0" w:color="auto"/>
            <w:bottom w:val="none" w:sz="0" w:space="0" w:color="auto"/>
            <w:right w:val="none" w:sz="0" w:space="0" w:color="auto"/>
          </w:divBdr>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598850">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0438638">
          <w:marLeft w:val="0"/>
          <w:marRight w:val="0"/>
          <w:marTop w:val="0"/>
          <w:marBottom w:val="0"/>
          <w:divBdr>
            <w:top w:val="none" w:sz="0" w:space="0" w:color="auto"/>
            <w:left w:val="none" w:sz="0" w:space="0" w:color="auto"/>
            <w:bottom w:val="none" w:sz="0" w:space="0" w:color="auto"/>
            <w:right w:val="none" w:sz="0" w:space="0" w:color="auto"/>
          </w:divBdr>
        </w:div>
        <w:div w:id="214853969">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907150637">
          <w:marLeft w:val="0"/>
          <w:marRight w:val="0"/>
          <w:marTop w:val="0"/>
          <w:marBottom w:val="0"/>
          <w:divBdr>
            <w:top w:val="none" w:sz="0" w:space="0" w:color="auto"/>
            <w:left w:val="none" w:sz="0" w:space="0" w:color="auto"/>
            <w:bottom w:val="none" w:sz="0" w:space="0" w:color="auto"/>
            <w:right w:val="none" w:sz="0" w:space="0" w:color="auto"/>
          </w:divBdr>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00616">
          <w:marLeft w:val="0"/>
          <w:marRight w:val="0"/>
          <w:marTop w:val="0"/>
          <w:marBottom w:val="0"/>
          <w:divBdr>
            <w:top w:val="none" w:sz="0" w:space="0" w:color="auto"/>
            <w:left w:val="none" w:sz="0" w:space="0" w:color="auto"/>
            <w:bottom w:val="none" w:sz="0" w:space="0" w:color="auto"/>
            <w:right w:val="none" w:sz="0" w:space="0" w:color="auto"/>
          </w:divBdr>
        </w:div>
      </w:divsChild>
    </w:div>
    <w:div w:id="202985065">
      <w:bodyDiv w:val="1"/>
      <w:marLeft w:val="0"/>
      <w:marRight w:val="0"/>
      <w:marTop w:val="0"/>
      <w:marBottom w:val="0"/>
      <w:divBdr>
        <w:top w:val="none" w:sz="0" w:space="0" w:color="auto"/>
        <w:left w:val="none" w:sz="0" w:space="0" w:color="auto"/>
        <w:bottom w:val="none" w:sz="0" w:space="0" w:color="auto"/>
        <w:right w:val="none" w:sz="0" w:space="0" w:color="auto"/>
      </w:divBdr>
      <w:divsChild>
        <w:div w:id="158472740">
          <w:marLeft w:val="0"/>
          <w:marRight w:val="0"/>
          <w:marTop w:val="0"/>
          <w:marBottom w:val="0"/>
          <w:divBdr>
            <w:top w:val="none" w:sz="0" w:space="0" w:color="auto"/>
            <w:left w:val="none" w:sz="0" w:space="0" w:color="auto"/>
            <w:bottom w:val="none" w:sz="0" w:space="0" w:color="auto"/>
            <w:right w:val="none" w:sz="0" w:space="0" w:color="auto"/>
          </w:divBdr>
        </w:div>
        <w:div w:id="113211605">
          <w:marLeft w:val="0"/>
          <w:marRight w:val="0"/>
          <w:marTop w:val="0"/>
          <w:marBottom w:val="0"/>
          <w:divBdr>
            <w:top w:val="none" w:sz="0" w:space="0" w:color="auto"/>
            <w:left w:val="none" w:sz="0" w:space="0" w:color="auto"/>
            <w:bottom w:val="none" w:sz="0" w:space="0" w:color="auto"/>
            <w:right w:val="none" w:sz="0" w:space="0" w:color="auto"/>
          </w:divBdr>
          <w:divsChild>
            <w:div w:id="1921017083">
              <w:marLeft w:val="0"/>
              <w:marRight w:val="0"/>
              <w:marTop w:val="0"/>
              <w:marBottom w:val="0"/>
              <w:divBdr>
                <w:top w:val="none" w:sz="0" w:space="0" w:color="auto"/>
                <w:left w:val="none" w:sz="0" w:space="0" w:color="auto"/>
                <w:bottom w:val="none" w:sz="0" w:space="0" w:color="auto"/>
                <w:right w:val="none" w:sz="0" w:space="0" w:color="auto"/>
              </w:divBdr>
            </w:div>
          </w:divsChild>
        </w:div>
        <w:div w:id="606162991">
          <w:marLeft w:val="0"/>
          <w:marRight w:val="0"/>
          <w:marTop w:val="0"/>
          <w:marBottom w:val="0"/>
          <w:divBdr>
            <w:top w:val="none" w:sz="0" w:space="0" w:color="auto"/>
            <w:left w:val="none" w:sz="0" w:space="0" w:color="auto"/>
            <w:bottom w:val="none" w:sz="0" w:space="0" w:color="auto"/>
            <w:right w:val="none" w:sz="0" w:space="0" w:color="auto"/>
          </w:divBdr>
        </w:div>
        <w:div w:id="272906169">
          <w:marLeft w:val="0"/>
          <w:marRight w:val="0"/>
          <w:marTop w:val="0"/>
          <w:marBottom w:val="0"/>
          <w:divBdr>
            <w:top w:val="none" w:sz="0" w:space="0" w:color="auto"/>
            <w:left w:val="none" w:sz="0" w:space="0" w:color="auto"/>
            <w:bottom w:val="none" w:sz="0" w:space="0" w:color="auto"/>
            <w:right w:val="none" w:sz="0" w:space="0" w:color="auto"/>
          </w:divBdr>
          <w:divsChild>
            <w:div w:id="1078551369">
              <w:marLeft w:val="0"/>
              <w:marRight w:val="0"/>
              <w:marTop w:val="0"/>
              <w:marBottom w:val="0"/>
              <w:divBdr>
                <w:top w:val="none" w:sz="0" w:space="0" w:color="auto"/>
                <w:left w:val="none" w:sz="0" w:space="0" w:color="auto"/>
                <w:bottom w:val="none" w:sz="0" w:space="0" w:color="auto"/>
                <w:right w:val="none" w:sz="0" w:space="0" w:color="auto"/>
              </w:divBdr>
            </w:div>
          </w:divsChild>
        </w:div>
        <w:div w:id="1258900804">
          <w:marLeft w:val="0"/>
          <w:marRight w:val="0"/>
          <w:marTop w:val="0"/>
          <w:marBottom w:val="0"/>
          <w:divBdr>
            <w:top w:val="none" w:sz="0" w:space="0" w:color="auto"/>
            <w:left w:val="none" w:sz="0" w:space="0" w:color="auto"/>
            <w:bottom w:val="none" w:sz="0" w:space="0" w:color="auto"/>
            <w:right w:val="none" w:sz="0" w:space="0" w:color="auto"/>
          </w:divBdr>
        </w:div>
        <w:div w:id="32273709">
          <w:marLeft w:val="0"/>
          <w:marRight w:val="0"/>
          <w:marTop w:val="0"/>
          <w:marBottom w:val="0"/>
          <w:divBdr>
            <w:top w:val="none" w:sz="0" w:space="0" w:color="auto"/>
            <w:left w:val="none" w:sz="0" w:space="0" w:color="auto"/>
            <w:bottom w:val="none" w:sz="0" w:space="0" w:color="auto"/>
            <w:right w:val="none" w:sz="0" w:space="0" w:color="auto"/>
          </w:divBdr>
          <w:divsChild>
            <w:div w:id="1070805195">
              <w:marLeft w:val="0"/>
              <w:marRight w:val="0"/>
              <w:marTop w:val="0"/>
              <w:marBottom w:val="0"/>
              <w:divBdr>
                <w:top w:val="none" w:sz="0" w:space="0" w:color="auto"/>
                <w:left w:val="none" w:sz="0" w:space="0" w:color="auto"/>
                <w:bottom w:val="none" w:sz="0" w:space="0" w:color="auto"/>
                <w:right w:val="none" w:sz="0" w:space="0" w:color="auto"/>
              </w:divBdr>
            </w:div>
          </w:divsChild>
        </w:div>
        <w:div w:id="1961184398">
          <w:marLeft w:val="0"/>
          <w:marRight w:val="0"/>
          <w:marTop w:val="0"/>
          <w:marBottom w:val="0"/>
          <w:divBdr>
            <w:top w:val="none" w:sz="0" w:space="0" w:color="auto"/>
            <w:left w:val="none" w:sz="0" w:space="0" w:color="auto"/>
            <w:bottom w:val="none" w:sz="0" w:space="0" w:color="auto"/>
            <w:right w:val="none" w:sz="0" w:space="0" w:color="auto"/>
          </w:divBdr>
        </w:div>
        <w:div w:id="1402486353">
          <w:marLeft w:val="0"/>
          <w:marRight w:val="0"/>
          <w:marTop w:val="0"/>
          <w:marBottom w:val="0"/>
          <w:divBdr>
            <w:top w:val="none" w:sz="0" w:space="0" w:color="auto"/>
            <w:left w:val="none" w:sz="0" w:space="0" w:color="auto"/>
            <w:bottom w:val="none" w:sz="0" w:space="0" w:color="auto"/>
            <w:right w:val="none" w:sz="0" w:space="0" w:color="auto"/>
          </w:divBdr>
          <w:divsChild>
            <w:div w:id="258829532">
              <w:marLeft w:val="0"/>
              <w:marRight w:val="0"/>
              <w:marTop w:val="0"/>
              <w:marBottom w:val="0"/>
              <w:divBdr>
                <w:top w:val="none" w:sz="0" w:space="0" w:color="auto"/>
                <w:left w:val="none" w:sz="0" w:space="0" w:color="auto"/>
                <w:bottom w:val="none" w:sz="0" w:space="0" w:color="auto"/>
                <w:right w:val="none" w:sz="0" w:space="0" w:color="auto"/>
              </w:divBdr>
            </w:div>
          </w:divsChild>
        </w:div>
        <w:div w:id="1389499649">
          <w:marLeft w:val="0"/>
          <w:marRight w:val="0"/>
          <w:marTop w:val="0"/>
          <w:marBottom w:val="0"/>
          <w:divBdr>
            <w:top w:val="none" w:sz="0" w:space="0" w:color="auto"/>
            <w:left w:val="none" w:sz="0" w:space="0" w:color="auto"/>
            <w:bottom w:val="none" w:sz="0" w:space="0" w:color="auto"/>
            <w:right w:val="none" w:sz="0" w:space="0" w:color="auto"/>
          </w:divBdr>
        </w:div>
        <w:div w:id="1743329504">
          <w:marLeft w:val="0"/>
          <w:marRight w:val="0"/>
          <w:marTop w:val="0"/>
          <w:marBottom w:val="0"/>
          <w:divBdr>
            <w:top w:val="none" w:sz="0" w:space="0" w:color="auto"/>
            <w:left w:val="none" w:sz="0" w:space="0" w:color="auto"/>
            <w:bottom w:val="none" w:sz="0" w:space="0" w:color="auto"/>
            <w:right w:val="none" w:sz="0" w:space="0" w:color="auto"/>
          </w:divBdr>
          <w:divsChild>
            <w:div w:id="1251239022">
              <w:marLeft w:val="0"/>
              <w:marRight w:val="0"/>
              <w:marTop w:val="0"/>
              <w:marBottom w:val="0"/>
              <w:divBdr>
                <w:top w:val="none" w:sz="0" w:space="0" w:color="auto"/>
                <w:left w:val="none" w:sz="0" w:space="0" w:color="auto"/>
                <w:bottom w:val="none" w:sz="0" w:space="0" w:color="auto"/>
                <w:right w:val="none" w:sz="0" w:space="0" w:color="auto"/>
              </w:divBdr>
            </w:div>
          </w:divsChild>
        </w:div>
        <w:div w:id="1601447553">
          <w:marLeft w:val="0"/>
          <w:marRight w:val="0"/>
          <w:marTop w:val="0"/>
          <w:marBottom w:val="0"/>
          <w:divBdr>
            <w:top w:val="none" w:sz="0" w:space="0" w:color="auto"/>
            <w:left w:val="none" w:sz="0" w:space="0" w:color="auto"/>
            <w:bottom w:val="none" w:sz="0" w:space="0" w:color="auto"/>
            <w:right w:val="none" w:sz="0" w:space="0" w:color="auto"/>
          </w:divBdr>
        </w:div>
        <w:div w:id="1931809348">
          <w:marLeft w:val="0"/>
          <w:marRight w:val="0"/>
          <w:marTop w:val="0"/>
          <w:marBottom w:val="0"/>
          <w:divBdr>
            <w:top w:val="none" w:sz="0" w:space="0" w:color="auto"/>
            <w:left w:val="none" w:sz="0" w:space="0" w:color="auto"/>
            <w:bottom w:val="none" w:sz="0" w:space="0" w:color="auto"/>
            <w:right w:val="none" w:sz="0" w:space="0" w:color="auto"/>
          </w:divBdr>
          <w:divsChild>
            <w:div w:id="688794600">
              <w:marLeft w:val="0"/>
              <w:marRight w:val="0"/>
              <w:marTop w:val="0"/>
              <w:marBottom w:val="0"/>
              <w:divBdr>
                <w:top w:val="none" w:sz="0" w:space="0" w:color="auto"/>
                <w:left w:val="none" w:sz="0" w:space="0" w:color="auto"/>
                <w:bottom w:val="none" w:sz="0" w:space="0" w:color="auto"/>
                <w:right w:val="none" w:sz="0" w:space="0" w:color="auto"/>
              </w:divBdr>
            </w:div>
          </w:divsChild>
        </w:div>
        <w:div w:id="1492715492">
          <w:marLeft w:val="0"/>
          <w:marRight w:val="0"/>
          <w:marTop w:val="0"/>
          <w:marBottom w:val="0"/>
          <w:divBdr>
            <w:top w:val="none" w:sz="0" w:space="0" w:color="auto"/>
            <w:left w:val="none" w:sz="0" w:space="0" w:color="auto"/>
            <w:bottom w:val="none" w:sz="0" w:space="0" w:color="auto"/>
            <w:right w:val="none" w:sz="0" w:space="0" w:color="auto"/>
          </w:divBdr>
        </w:div>
        <w:div w:id="358706291">
          <w:marLeft w:val="0"/>
          <w:marRight w:val="0"/>
          <w:marTop w:val="0"/>
          <w:marBottom w:val="0"/>
          <w:divBdr>
            <w:top w:val="none" w:sz="0" w:space="0" w:color="auto"/>
            <w:left w:val="none" w:sz="0" w:space="0" w:color="auto"/>
            <w:bottom w:val="none" w:sz="0" w:space="0" w:color="auto"/>
            <w:right w:val="none" w:sz="0" w:space="0" w:color="auto"/>
          </w:divBdr>
          <w:divsChild>
            <w:div w:id="878011953">
              <w:marLeft w:val="0"/>
              <w:marRight w:val="0"/>
              <w:marTop w:val="0"/>
              <w:marBottom w:val="0"/>
              <w:divBdr>
                <w:top w:val="none" w:sz="0" w:space="0" w:color="auto"/>
                <w:left w:val="none" w:sz="0" w:space="0" w:color="auto"/>
                <w:bottom w:val="none" w:sz="0" w:space="0" w:color="auto"/>
                <w:right w:val="none" w:sz="0" w:space="0" w:color="auto"/>
              </w:divBdr>
            </w:div>
          </w:divsChild>
        </w:div>
        <w:div w:id="659306460">
          <w:marLeft w:val="0"/>
          <w:marRight w:val="0"/>
          <w:marTop w:val="300"/>
          <w:marBottom w:val="0"/>
          <w:divBdr>
            <w:top w:val="none" w:sz="0" w:space="0" w:color="auto"/>
            <w:left w:val="none" w:sz="0" w:space="0" w:color="auto"/>
            <w:bottom w:val="none" w:sz="0" w:space="0" w:color="auto"/>
            <w:right w:val="none" w:sz="0" w:space="0" w:color="auto"/>
          </w:divBdr>
          <w:divsChild>
            <w:div w:id="902838080">
              <w:marLeft w:val="0"/>
              <w:marRight w:val="0"/>
              <w:marTop w:val="0"/>
              <w:marBottom w:val="0"/>
              <w:divBdr>
                <w:top w:val="none" w:sz="0" w:space="0" w:color="auto"/>
                <w:left w:val="none" w:sz="0" w:space="0" w:color="auto"/>
                <w:bottom w:val="none" w:sz="0" w:space="0" w:color="auto"/>
                <w:right w:val="none" w:sz="0" w:space="0" w:color="auto"/>
              </w:divBdr>
              <w:divsChild>
                <w:div w:id="79568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4175">
          <w:marLeft w:val="0"/>
          <w:marRight w:val="0"/>
          <w:marTop w:val="300"/>
          <w:marBottom w:val="0"/>
          <w:divBdr>
            <w:top w:val="none" w:sz="0" w:space="0" w:color="auto"/>
            <w:left w:val="none" w:sz="0" w:space="0" w:color="auto"/>
            <w:bottom w:val="none" w:sz="0" w:space="0" w:color="auto"/>
            <w:right w:val="none" w:sz="0" w:space="0" w:color="auto"/>
          </w:divBdr>
          <w:divsChild>
            <w:div w:id="294530898">
              <w:marLeft w:val="0"/>
              <w:marRight w:val="0"/>
              <w:marTop w:val="0"/>
              <w:marBottom w:val="0"/>
              <w:divBdr>
                <w:top w:val="none" w:sz="0" w:space="0" w:color="auto"/>
                <w:left w:val="none" w:sz="0" w:space="0" w:color="auto"/>
                <w:bottom w:val="none" w:sz="0" w:space="0" w:color="auto"/>
                <w:right w:val="none" w:sz="0" w:space="0" w:color="auto"/>
              </w:divBdr>
              <w:divsChild>
                <w:div w:id="203037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35891">
          <w:marLeft w:val="0"/>
          <w:marRight w:val="0"/>
          <w:marTop w:val="300"/>
          <w:marBottom w:val="0"/>
          <w:divBdr>
            <w:top w:val="none" w:sz="0" w:space="0" w:color="auto"/>
            <w:left w:val="none" w:sz="0" w:space="0" w:color="auto"/>
            <w:bottom w:val="none" w:sz="0" w:space="0" w:color="auto"/>
            <w:right w:val="none" w:sz="0" w:space="0" w:color="auto"/>
          </w:divBdr>
          <w:divsChild>
            <w:div w:id="252016348">
              <w:marLeft w:val="0"/>
              <w:marRight w:val="0"/>
              <w:marTop w:val="0"/>
              <w:marBottom w:val="0"/>
              <w:divBdr>
                <w:top w:val="none" w:sz="0" w:space="0" w:color="auto"/>
                <w:left w:val="none" w:sz="0" w:space="0" w:color="auto"/>
                <w:bottom w:val="none" w:sz="0" w:space="0" w:color="auto"/>
                <w:right w:val="none" w:sz="0" w:space="0" w:color="auto"/>
              </w:divBdr>
              <w:divsChild>
                <w:div w:id="33576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669851">
          <w:marLeft w:val="0"/>
          <w:marRight w:val="0"/>
          <w:marTop w:val="300"/>
          <w:marBottom w:val="0"/>
          <w:divBdr>
            <w:top w:val="none" w:sz="0" w:space="0" w:color="auto"/>
            <w:left w:val="none" w:sz="0" w:space="0" w:color="auto"/>
            <w:bottom w:val="none" w:sz="0" w:space="0" w:color="auto"/>
            <w:right w:val="none" w:sz="0" w:space="0" w:color="auto"/>
          </w:divBdr>
          <w:divsChild>
            <w:div w:id="1953509220">
              <w:marLeft w:val="0"/>
              <w:marRight w:val="0"/>
              <w:marTop w:val="0"/>
              <w:marBottom w:val="0"/>
              <w:divBdr>
                <w:top w:val="none" w:sz="0" w:space="0" w:color="auto"/>
                <w:left w:val="none" w:sz="0" w:space="0" w:color="auto"/>
                <w:bottom w:val="none" w:sz="0" w:space="0" w:color="auto"/>
                <w:right w:val="none" w:sz="0" w:space="0" w:color="auto"/>
              </w:divBdr>
              <w:divsChild>
                <w:div w:id="1791701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68852">
      <w:bodyDiv w:val="1"/>
      <w:marLeft w:val="0"/>
      <w:marRight w:val="0"/>
      <w:marTop w:val="0"/>
      <w:marBottom w:val="0"/>
      <w:divBdr>
        <w:top w:val="none" w:sz="0" w:space="0" w:color="auto"/>
        <w:left w:val="none" w:sz="0" w:space="0" w:color="auto"/>
        <w:bottom w:val="none" w:sz="0" w:space="0" w:color="auto"/>
        <w:right w:val="none" w:sz="0" w:space="0" w:color="auto"/>
      </w:divBdr>
      <w:divsChild>
        <w:div w:id="46731473">
          <w:marLeft w:val="0"/>
          <w:marRight w:val="0"/>
          <w:marTop w:val="0"/>
          <w:marBottom w:val="0"/>
          <w:divBdr>
            <w:top w:val="none" w:sz="0" w:space="0" w:color="auto"/>
            <w:left w:val="none" w:sz="0" w:space="0" w:color="auto"/>
            <w:bottom w:val="none" w:sz="0" w:space="0" w:color="auto"/>
            <w:right w:val="none" w:sz="0" w:space="0" w:color="auto"/>
          </w:divBdr>
          <w:divsChild>
            <w:div w:id="171528077">
              <w:marLeft w:val="0"/>
              <w:marRight w:val="0"/>
              <w:marTop w:val="0"/>
              <w:marBottom w:val="0"/>
              <w:divBdr>
                <w:top w:val="none" w:sz="0" w:space="0" w:color="auto"/>
                <w:left w:val="none" w:sz="0" w:space="0" w:color="auto"/>
                <w:bottom w:val="none" w:sz="0" w:space="0" w:color="auto"/>
                <w:right w:val="none" w:sz="0" w:space="0" w:color="auto"/>
              </w:divBdr>
            </w:div>
          </w:divsChild>
        </w:div>
        <w:div w:id="221530323">
          <w:marLeft w:val="0"/>
          <w:marRight w:val="0"/>
          <w:marTop w:val="0"/>
          <w:marBottom w:val="0"/>
          <w:divBdr>
            <w:top w:val="none" w:sz="0" w:space="0" w:color="auto"/>
            <w:left w:val="none" w:sz="0" w:space="0" w:color="auto"/>
            <w:bottom w:val="none" w:sz="0" w:space="0" w:color="auto"/>
            <w:right w:val="none" w:sz="0" w:space="0" w:color="auto"/>
          </w:divBdr>
        </w:div>
        <w:div w:id="252904955">
          <w:marLeft w:val="0"/>
          <w:marRight w:val="0"/>
          <w:marTop w:val="0"/>
          <w:marBottom w:val="0"/>
          <w:divBdr>
            <w:top w:val="none" w:sz="0" w:space="0" w:color="auto"/>
            <w:left w:val="none" w:sz="0" w:space="0" w:color="auto"/>
            <w:bottom w:val="none" w:sz="0" w:space="0" w:color="auto"/>
            <w:right w:val="none" w:sz="0" w:space="0" w:color="auto"/>
          </w:divBdr>
        </w:div>
        <w:div w:id="407775672">
          <w:marLeft w:val="0"/>
          <w:marRight w:val="0"/>
          <w:marTop w:val="300"/>
          <w:marBottom w:val="0"/>
          <w:divBdr>
            <w:top w:val="none" w:sz="0" w:space="0" w:color="auto"/>
            <w:left w:val="none" w:sz="0" w:space="0" w:color="auto"/>
            <w:bottom w:val="none" w:sz="0" w:space="0" w:color="auto"/>
            <w:right w:val="none" w:sz="0" w:space="0" w:color="auto"/>
          </w:divBdr>
        </w:div>
        <w:div w:id="496115834">
          <w:marLeft w:val="0"/>
          <w:marRight w:val="0"/>
          <w:marTop w:val="0"/>
          <w:marBottom w:val="0"/>
          <w:divBdr>
            <w:top w:val="none" w:sz="0" w:space="0" w:color="auto"/>
            <w:left w:val="none" w:sz="0" w:space="0" w:color="auto"/>
            <w:bottom w:val="none" w:sz="0" w:space="0" w:color="auto"/>
            <w:right w:val="none" w:sz="0" w:space="0" w:color="auto"/>
          </w:divBdr>
          <w:divsChild>
            <w:div w:id="1067458920">
              <w:marLeft w:val="0"/>
              <w:marRight w:val="0"/>
              <w:marTop w:val="0"/>
              <w:marBottom w:val="0"/>
              <w:divBdr>
                <w:top w:val="none" w:sz="0" w:space="0" w:color="auto"/>
                <w:left w:val="none" w:sz="0" w:space="0" w:color="auto"/>
                <w:bottom w:val="none" w:sz="0" w:space="0" w:color="auto"/>
                <w:right w:val="none" w:sz="0" w:space="0" w:color="auto"/>
              </w:divBdr>
            </w:div>
          </w:divsChild>
        </w:div>
        <w:div w:id="683826618">
          <w:marLeft w:val="0"/>
          <w:marRight w:val="0"/>
          <w:marTop w:val="0"/>
          <w:marBottom w:val="0"/>
          <w:divBdr>
            <w:top w:val="none" w:sz="0" w:space="0" w:color="auto"/>
            <w:left w:val="none" w:sz="0" w:space="0" w:color="auto"/>
            <w:bottom w:val="none" w:sz="0" w:space="0" w:color="auto"/>
            <w:right w:val="none" w:sz="0" w:space="0" w:color="auto"/>
          </w:divBdr>
        </w:div>
        <w:div w:id="897285191">
          <w:marLeft w:val="0"/>
          <w:marRight w:val="0"/>
          <w:marTop w:val="0"/>
          <w:marBottom w:val="0"/>
          <w:divBdr>
            <w:top w:val="none" w:sz="0" w:space="0" w:color="auto"/>
            <w:left w:val="none" w:sz="0" w:space="0" w:color="auto"/>
            <w:bottom w:val="none" w:sz="0" w:space="0" w:color="auto"/>
            <w:right w:val="none" w:sz="0" w:space="0" w:color="auto"/>
          </w:divBdr>
          <w:divsChild>
            <w:div w:id="1686663311">
              <w:marLeft w:val="0"/>
              <w:marRight w:val="0"/>
              <w:marTop w:val="0"/>
              <w:marBottom w:val="0"/>
              <w:divBdr>
                <w:top w:val="none" w:sz="0" w:space="0" w:color="auto"/>
                <w:left w:val="none" w:sz="0" w:space="0" w:color="auto"/>
                <w:bottom w:val="none" w:sz="0" w:space="0" w:color="auto"/>
                <w:right w:val="none" w:sz="0" w:space="0" w:color="auto"/>
              </w:divBdr>
            </w:div>
          </w:divsChild>
        </w:div>
        <w:div w:id="935557518">
          <w:marLeft w:val="0"/>
          <w:marRight w:val="0"/>
          <w:marTop w:val="0"/>
          <w:marBottom w:val="0"/>
          <w:divBdr>
            <w:top w:val="none" w:sz="0" w:space="0" w:color="auto"/>
            <w:left w:val="none" w:sz="0" w:space="0" w:color="auto"/>
            <w:bottom w:val="none" w:sz="0" w:space="0" w:color="auto"/>
            <w:right w:val="none" w:sz="0" w:space="0" w:color="auto"/>
          </w:divBdr>
        </w:div>
        <w:div w:id="1029720330">
          <w:marLeft w:val="0"/>
          <w:marRight w:val="0"/>
          <w:marTop w:val="0"/>
          <w:marBottom w:val="0"/>
          <w:divBdr>
            <w:top w:val="none" w:sz="0" w:space="0" w:color="auto"/>
            <w:left w:val="none" w:sz="0" w:space="0" w:color="auto"/>
            <w:bottom w:val="none" w:sz="0" w:space="0" w:color="auto"/>
            <w:right w:val="none" w:sz="0" w:space="0" w:color="auto"/>
          </w:divBdr>
          <w:divsChild>
            <w:div w:id="1368020616">
              <w:marLeft w:val="0"/>
              <w:marRight w:val="0"/>
              <w:marTop w:val="0"/>
              <w:marBottom w:val="0"/>
              <w:divBdr>
                <w:top w:val="none" w:sz="0" w:space="0" w:color="auto"/>
                <w:left w:val="none" w:sz="0" w:space="0" w:color="auto"/>
                <w:bottom w:val="none" w:sz="0" w:space="0" w:color="auto"/>
                <w:right w:val="none" w:sz="0" w:space="0" w:color="auto"/>
              </w:divBdr>
            </w:div>
          </w:divsChild>
        </w:div>
        <w:div w:id="1414623420">
          <w:marLeft w:val="0"/>
          <w:marRight w:val="0"/>
          <w:marTop w:val="0"/>
          <w:marBottom w:val="0"/>
          <w:divBdr>
            <w:top w:val="none" w:sz="0" w:space="0" w:color="auto"/>
            <w:left w:val="none" w:sz="0" w:space="0" w:color="auto"/>
            <w:bottom w:val="none" w:sz="0" w:space="0" w:color="auto"/>
            <w:right w:val="none" w:sz="0" w:space="0" w:color="auto"/>
          </w:divBdr>
          <w:divsChild>
            <w:div w:id="449712261">
              <w:marLeft w:val="0"/>
              <w:marRight w:val="0"/>
              <w:marTop w:val="0"/>
              <w:marBottom w:val="0"/>
              <w:divBdr>
                <w:top w:val="none" w:sz="0" w:space="0" w:color="auto"/>
                <w:left w:val="none" w:sz="0" w:space="0" w:color="auto"/>
                <w:bottom w:val="none" w:sz="0" w:space="0" w:color="auto"/>
                <w:right w:val="none" w:sz="0" w:space="0" w:color="auto"/>
              </w:divBdr>
            </w:div>
          </w:divsChild>
        </w:div>
        <w:div w:id="1482189050">
          <w:marLeft w:val="0"/>
          <w:marRight w:val="0"/>
          <w:marTop w:val="300"/>
          <w:marBottom w:val="0"/>
          <w:divBdr>
            <w:top w:val="none" w:sz="0" w:space="0" w:color="auto"/>
            <w:left w:val="none" w:sz="0" w:space="0" w:color="auto"/>
            <w:bottom w:val="none" w:sz="0" w:space="0" w:color="auto"/>
            <w:right w:val="none" w:sz="0" w:space="0" w:color="auto"/>
          </w:divBdr>
          <w:divsChild>
            <w:div w:id="53743506">
              <w:marLeft w:val="0"/>
              <w:marRight w:val="0"/>
              <w:marTop w:val="0"/>
              <w:marBottom w:val="0"/>
              <w:divBdr>
                <w:top w:val="none" w:sz="0" w:space="0" w:color="auto"/>
                <w:left w:val="none" w:sz="0" w:space="0" w:color="auto"/>
                <w:bottom w:val="none" w:sz="0" w:space="0" w:color="auto"/>
                <w:right w:val="none" w:sz="0" w:space="0" w:color="auto"/>
              </w:divBdr>
              <w:divsChild>
                <w:div w:id="33777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953300">
          <w:marLeft w:val="0"/>
          <w:marRight w:val="0"/>
          <w:marTop w:val="0"/>
          <w:marBottom w:val="0"/>
          <w:divBdr>
            <w:top w:val="none" w:sz="0" w:space="0" w:color="auto"/>
            <w:left w:val="none" w:sz="0" w:space="0" w:color="auto"/>
            <w:bottom w:val="none" w:sz="0" w:space="0" w:color="auto"/>
            <w:right w:val="none" w:sz="0" w:space="0" w:color="auto"/>
          </w:divBdr>
        </w:div>
        <w:div w:id="1646085442">
          <w:marLeft w:val="0"/>
          <w:marRight w:val="0"/>
          <w:marTop w:val="300"/>
          <w:marBottom w:val="0"/>
          <w:divBdr>
            <w:top w:val="none" w:sz="0" w:space="0" w:color="auto"/>
            <w:left w:val="none" w:sz="0" w:space="0" w:color="auto"/>
            <w:bottom w:val="none" w:sz="0" w:space="0" w:color="auto"/>
            <w:right w:val="none" w:sz="0" w:space="0" w:color="auto"/>
          </w:divBdr>
          <w:divsChild>
            <w:div w:id="1575167368">
              <w:marLeft w:val="0"/>
              <w:marRight w:val="0"/>
              <w:marTop w:val="0"/>
              <w:marBottom w:val="0"/>
              <w:divBdr>
                <w:top w:val="none" w:sz="0" w:space="0" w:color="auto"/>
                <w:left w:val="none" w:sz="0" w:space="0" w:color="auto"/>
                <w:bottom w:val="none" w:sz="0" w:space="0" w:color="auto"/>
                <w:right w:val="none" w:sz="0" w:space="0" w:color="auto"/>
              </w:divBdr>
            </w:div>
          </w:divsChild>
        </w:div>
        <w:div w:id="1822312779">
          <w:marLeft w:val="0"/>
          <w:marRight w:val="0"/>
          <w:marTop w:val="0"/>
          <w:marBottom w:val="0"/>
          <w:divBdr>
            <w:top w:val="none" w:sz="0" w:space="0" w:color="auto"/>
            <w:left w:val="none" w:sz="0" w:space="0" w:color="auto"/>
            <w:bottom w:val="none" w:sz="0" w:space="0" w:color="auto"/>
            <w:right w:val="none" w:sz="0" w:space="0" w:color="auto"/>
          </w:divBdr>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572397250">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808547038">
          <w:marLeft w:val="0"/>
          <w:marRight w:val="0"/>
          <w:marTop w:val="0"/>
          <w:marBottom w:val="0"/>
          <w:divBdr>
            <w:top w:val="none" w:sz="0" w:space="0" w:color="auto"/>
            <w:left w:val="none" w:sz="0" w:space="0" w:color="auto"/>
            <w:bottom w:val="none" w:sz="0" w:space="0" w:color="auto"/>
            <w:right w:val="none" w:sz="0" w:space="0" w:color="auto"/>
          </w:divBdr>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11299">
          <w:marLeft w:val="0"/>
          <w:marRight w:val="0"/>
          <w:marTop w:val="0"/>
          <w:marBottom w:val="0"/>
          <w:divBdr>
            <w:top w:val="none" w:sz="0" w:space="0" w:color="auto"/>
            <w:left w:val="none" w:sz="0" w:space="0" w:color="auto"/>
            <w:bottom w:val="none" w:sz="0" w:space="0" w:color="auto"/>
            <w:right w:val="none" w:sz="0" w:space="0" w:color="auto"/>
          </w:divBdr>
        </w:div>
        <w:div w:id="665209300">
          <w:marLeft w:val="0"/>
          <w:marRight w:val="0"/>
          <w:marTop w:val="0"/>
          <w:marBottom w:val="0"/>
          <w:divBdr>
            <w:top w:val="none" w:sz="0" w:space="0" w:color="auto"/>
            <w:left w:val="none" w:sz="0" w:space="0" w:color="auto"/>
            <w:bottom w:val="none" w:sz="0" w:space="0" w:color="auto"/>
            <w:right w:val="none" w:sz="0" w:space="0" w:color="auto"/>
          </w:divBdr>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1388337673">
          <w:marLeft w:val="0"/>
          <w:marRight w:val="0"/>
          <w:marTop w:val="0"/>
          <w:marBottom w:val="0"/>
          <w:divBdr>
            <w:top w:val="none" w:sz="0" w:space="0" w:color="auto"/>
            <w:left w:val="none" w:sz="0" w:space="0" w:color="auto"/>
            <w:bottom w:val="none" w:sz="0" w:space="0" w:color="auto"/>
            <w:right w:val="none" w:sz="0" w:space="0" w:color="auto"/>
          </w:divBdr>
        </w:div>
        <w:div w:id="1560509090">
          <w:marLeft w:val="0"/>
          <w:marRight w:val="0"/>
          <w:marTop w:val="0"/>
          <w:marBottom w:val="0"/>
          <w:divBdr>
            <w:top w:val="none" w:sz="0" w:space="0" w:color="auto"/>
            <w:left w:val="none" w:sz="0" w:space="0" w:color="auto"/>
            <w:bottom w:val="none" w:sz="0" w:space="0" w:color="auto"/>
            <w:right w:val="none" w:sz="0" w:space="0" w:color="auto"/>
          </w:divBdr>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146946070">
          <w:marLeft w:val="0"/>
          <w:marRight w:val="0"/>
          <w:marTop w:val="0"/>
          <w:marBottom w:val="0"/>
          <w:divBdr>
            <w:top w:val="none" w:sz="0" w:space="0" w:color="auto"/>
            <w:left w:val="none" w:sz="0" w:space="0" w:color="auto"/>
            <w:bottom w:val="none" w:sz="0" w:space="0" w:color="auto"/>
            <w:right w:val="none" w:sz="0" w:space="0" w:color="auto"/>
          </w:divBdr>
        </w:div>
        <w:div w:id="276984856">
          <w:marLeft w:val="0"/>
          <w:marRight w:val="0"/>
          <w:marTop w:val="0"/>
          <w:marBottom w:val="0"/>
          <w:divBdr>
            <w:top w:val="none" w:sz="0" w:space="0" w:color="auto"/>
            <w:left w:val="none" w:sz="0" w:space="0" w:color="auto"/>
            <w:bottom w:val="none" w:sz="0" w:space="0" w:color="auto"/>
            <w:right w:val="none" w:sz="0" w:space="0" w:color="auto"/>
          </w:divBdr>
        </w:div>
        <w:div w:id="308050203">
          <w:marLeft w:val="0"/>
          <w:marRight w:val="0"/>
          <w:marTop w:val="0"/>
          <w:marBottom w:val="0"/>
          <w:divBdr>
            <w:top w:val="none" w:sz="0" w:space="0" w:color="auto"/>
            <w:left w:val="none" w:sz="0" w:space="0" w:color="auto"/>
            <w:bottom w:val="none" w:sz="0" w:space="0" w:color="auto"/>
            <w:right w:val="none" w:sz="0" w:space="0" w:color="auto"/>
          </w:divBdr>
        </w:div>
        <w:div w:id="605424150">
          <w:marLeft w:val="0"/>
          <w:marRight w:val="0"/>
          <w:marTop w:val="0"/>
          <w:marBottom w:val="0"/>
          <w:divBdr>
            <w:top w:val="none" w:sz="0" w:space="0" w:color="auto"/>
            <w:left w:val="none" w:sz="0" w:space="0" w:color="auto"/>
            <w:bottom w:val="none" w:sz="0" w:space="0" w:color="auto"/>
            <w:right w:val="none" w:sz="0" w:space="0" w:color="auto"/>
          </w:divBdr>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095174924">
          <w:marLeft w:val="0"/>
          <w:marRight w:val="0"/>
          <w:marTop w:val="0"/>
          <w:marBottom w:val="0"/>
          <w:divBdr>
            <w:top w:val="none" w:sz="0" w:space="0" w:color="auto"/>
            <w:left w:val="none" w:sz="0" w:space="0" w:color="auto"/>
            <w:bottom w:val="none" w:sz="0" w:space="0" w:color="auto"/>
            <w:right w:val="none" w:sz="0" w:space="0" w:color="auto"/>
          </w:divBdr>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474223137">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1577861414">
          <w:marLeft w:val="0"/>
          <w:marRight w:val="0"/>
          <w:marTop w:val="0"/>
          <w:marBottom w:val="0"/>
          <w:divBdr>
            <w:top w:val="none" w:sz="0" w:space="0" w:color="auto"/>
            <w:left w:val="none" w:sz="0" w:space="0" w:color="auto"/>
            <w:bottom w:val="none" w:sz="0" w:space="0" w:color="auto"/>
            <w:right w:val="none" w:sz="0" w:space="0" w:color="auto"/>
          </w:divBdr>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01077699">
          <w:marLeft w:val="0"/>
          <w:marRight w:val="0"/>
          <w:marTop w:val="0"/>
          <w:marBottom w:val="0"/>
          <w:divBdr>
            <w:top w:val="none" w:sz="0" w:space="0" w:color="auto"/>
            <w:left w:val="none" w:sz="0" w:space="0" w:color="auto"/>
            <w:bottom w:val="none" w:sz="0" w:space="0" w:color="auto"/>
            <w:right w:val="none" w:sz="0" w:space="0" w:color="auto"/>
          </w:divBdr>
        </w:div>
        <w:div w:id="23058608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129280031">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1716655306">
          <w:marLeft w:val="0"/>
          <w:marRight w:val="0"/>
          <w:marTop w:val="0"/>
          <w:marBottom w:val="0"/>
          <w:divBdr>
            <w:top w:val="none" w:sz="0" w:space="0" w:color="auto"/>
            <w:left w:val="none" w:sz="0" w:space="0" w:color="auto"/>
            <w:bottom w:val="none" w:sz="0" w:space="0" w:color="auto"/>
            <w:right w:val="none" w:sz="0" w:space="0" w:color="auto"/>
          </w:divBdr>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4228">
      <w:bodyDiv w:val="1"/>
      <w:marLeft w:val="0"/>
      <w:marRight w:val="0"/>
      <w:marTop w:val="0"/>
      <w:marBottom w:val="0"/>
      <w:divBdr>
        <w:top w:val="none" w:sz="0" w:space="0" w:color="auto"/>
        <w:left w:val="none" w:sz="0" w:space="0" w:color="auto"/>
        <w:bottom w:val="none" w:sz="0" w:space="0" w:color="auto"/>
        <w:right w:val="none" w:sz="0" w:space="0" w:color="auto"/>
      </w:divBdr>
      <w:divsChild>
        <w:div w:id="119306561">
          <w:marLeft w:val="0"/>
          <w:marRight w:val="0"/>
          <w:marTop w:val="0"/>
          <w:marBottom w:val="0"/>
          <w:divBdr>
            <w:top w:val="none" w:sz="0" w:space="0" w:color="auto"/>
            <w:left w:val="none" w:sz="0" w:space="0" w:color="auto"/>
            <w:bottom w:val="none" w:sz="0" w:space="0" w:color="auto"/>
            <w:right w:val="none" w:sz="0" w:space="0" w:color="auto"/>
          </w:divBdr>
        </w:div>
        <w:div w:id="209802565">
          <w:marLeft w:val="0"/>
          <w:marRight w:val="0"/>
          <w:marTop w:val="0"/>
          <w:marBottom w:val="0"/>
          <w:divBdr>
            <w:top w:val="none" w:sz="0" w:space="0" w:color="auto"/>
            <w:left w:val="none" w:sz="0" w:space="0" w:color="auto"/>
            <w:bottom w:val="none" w:sz="0" w:space="0" w:color="auto"/>
            <w:right w:val="none" w:sz="0" w:space="0" w:color="auto"/>
          </w:divBdr>
          <w:divsChild>
            <w:div w:id="1083137358">
              <w:marLeft w:val="0"/>
              <w:marRight w:val="0"/>
              <w:marTop w:val="0"/>
              <w:marBottom w:val="0"/>
              <w:divBdr>
                <w:top w:val="none" w:sz="0" w:space="0" w:color="auto"/>
                <w:left w:val="none" w:sz="0" w:space="0" w:color="auto"/>
                <w:bottom w:val="none" w:sz="0" w:space="0" w:color="auto"/>
                <w:right w:val="none" w:sz="0" w:space="0" w:color="auto"/>
              </w:divBdr>
            </w:div>
          </w:divsChild>
        </w:div>
        <w:div w:id="265113812">
          <w:marLeft w:val="0"/>
          <w:marRight w:val="0"/>
          <w:marTop w:val="0"/>
          <w:marBottom w:val="0"/>
          <w:divBdr>
            <w:top w:val="none" w:sz="0" w:space="0" w:color="auto"/>
            <w:left w:val="none" w:sz="0" w:space="0" w:color="auto"/>
            <w:bottom w:val="none" w:sz="0" w:space="0" w:color="auto"/>
            <w:right w:val="none" w:sz="0" w:space="0" w:color="auto"/>
          </w:divBdr>
          <w:divsChild>
            <w:div w:id="71782396">
              <w:marLeft w:val="0"/>
              <w:marRight w:val="0"/>
              <w:marTop w:val="0"/>
              <w:marBottom w:val="0"/>
              <w:divBdr>
                <w:top w:val="none" w:sz="0" w:space="0" w:color="auto"/>
                <w:left w:val="none" w:sz="0" w:space="0" w:color="auto"/>
                <w:bottom w:val="none" w:sz="0" w:space="0" w:color="auto"/>
                <w:right w:val="none" w:sz="0" w:space="0" w:color="auto"/>
              </w:divBdr>
            </w:div>
          </w:divsChild>
        </w:div>
        <w:div w:id="503126250">
          <w:marLeft w:val="0"/>
          <w:marRight w:val="0"/>
          <w:marTop w:val="0"/>
          <w:marBottom w:val="0"/>
          <w:divBdr>
            <w:top w:val="none" w:sz="0" w:space="0" w:color="auto"/>
            <w:left w:val="none" w:sz="0" w:space="0" w:color="auto"/>
            <w:bottom w:val="none" w:sz="0" w:space="0" w:color="auto"/>
            <w:right w:val="none" w:sz="0" w:space="0" w:color="auto"/>
          </w:divBdr>
          <w:divsChild>
            <w:div w:id="1694064707">
              <w:marLeft w:val="0"/>
              <w:marRight w:val="0"/>
              <w:marTop w:val="0"/>
              <w:marBottom w:val="0"/>
              <w:divBdr>
                <w:top w:val="none" w:sz="0" w:space="0" w:color="auto"/>
                <w:left w:val="none" w:sz="0" w:space="0" w:color="auto"/>
                <w:bottom w:val="none" w:sz="0" w:space="0" w:color="auto"/>
                <w:right w:val="none" w:sz="0" w:space="0" w:color="auto"/>
              </w:divBdr>
            </w:div>
          </w:divsChild>
        </w:div>
        <w:div w:id="767430745">
          <w:marLeft w:val="0"/>
          <w:marRight w:val="0"/>
          <w:marTop w:val="0"/>
          <w:marBottom w:val="0"/>
          <w:divBdr>
            <w:top w:val="none" w:sz="0" w:space="0" w:color="auto"/>
            <w:left w:val="none" w:sz="0" w:space="0" w:color="auto"/>
            <w:bottom w:val="none" w:sz="0" w:space="0" w:color="auto"/>
            <w:right w:val="none" w:sz="0" w:space="0" w:color="auto"/>
          </w:divBdr>
          <w:divsChild>
            <w:div w:id="1134174431">
              <w:marLeft w:val="0"/>
              <w:marRight w:val="0"/>
              <w:marTop w:val="0"/>
              <w:marBottom w:val="0"/>
              <w:divBdr>
                <w:top w:val="none" w:sz="0" w:space="0" w:color="auto"/>
                <w:left w:val="none" w:sz="0" w:space="0" w:color="auto"/>
                <w:bottom w:val="none" w:sz="0" w:space="0" w:color="auto"/>
                <w:right w:val="none" w:sz="0" w:space="0" w:color="auto"/>
              </w:divBdr>
            </w:div>
          </w:divsChild>
        </w:div>
        <w:div w:id="810638566">
          <w:marLeft w:val="0"/>
          <w:marRight w:val="0"/>
          <w:marTop w:val="300"/>
          <w:marBottom w:val="0"/>
          <w:divBdr>
            <w:top w:val="none" w:sz="0" w:space="0" w:color="auto"/>
            <w:left w:val="none" w:sz="0" w:space="0" w:color="auto"/>
            <w:bottom w:val="none" w:sz="0" w:space="0" w:color="auto"/>
            <w:right w:val="none" w:sz="0" w:space="0" w:color="auto"/>
          </w:divBdr>
          <w:divsChild>
            <w:div w:id="1246840264">
              <w:marLeft w:val="0"/>
              <w:marRight w:val="0"/>
              <w:marTop w:val="0"/>
              <w:marBottom w:val="0"/>
              <w:divBdr>
                <w:top w:val="none" w:sz="0" w:space="0" w:color="auto"/>
                <w:left w:val="none" w:sz="0" w:space="0" w:color="auto"/>
                <w:bottom w:val="none" w:sz="0" w:space="0" w:color="auto"/>
                <w:right w:val="none" w:sz="0" w:space="0" w:color="auto"/>
              </w:divBdr>
            </w:div>
          </w:divsChild>
        </w:div>
        <w:div w:id="956719703">
          <w:marLeft w:val="0"/>
          <w:marRight w:val="0"/>
          <w:marTop w:val="0"/>
          <w:marBottom w:val="0"/>
          <w:divBdr>
            <w:top w:val="none" w:sz="0" w:space="0" w:color="auto"/>
            <w:left w:val="none" w:sz="0" w:space="0" w:color="auto"/>
            <w:bottom w:val="none" w:sz="0" w:space="0" w:color="auto"/>
            <w:right w:val="none" w:sz="0" w:space="0" w:color="auto"/>
          </w:divBdr>
          <w:divsChild>
            <w:div w:id="1367214732">
              <w:marLeft w:val="0"/>
              <w:marRight w:val="0"/>
              <w:marTop w:val="0"/>
              <w:marBottom w:val="0"/>
              <w:divBdr>
                <w:top w:val="none" w:sz="0" w:space="0" w:color="auto"/>
                <w:left w:val="none" w:sz="0" w:space="0" w:color="auto"/>
                <w:bottom w:val="none" w:sz="0" w:space="0" w:color="auto"/>
                <w:right w:val="none" w:sz="0" w:space="0" w:color="auto"/>
              </w:divBdr>
            </w:div>
          </w:divsChild>
        </w:div>
        <w:div w:id="996542616">
          <w:marLeft w:val="0"/>
          <w:marRight w:val="0"/>
          <w:marTop w:val="0"/>
          <w:marBottom w:val="0"/>
          <w:divBdr>
            <w:top w:val="none" w:sz="0" w:space="0" w:color="auto"/>
            <w:left w:val="none" w:sz="0" w:space="0" w:color="auto"/>
            <w:bottom w:val="none" w:sz="0" w:space="0" w:color="auto"/>
            <w:right w:val="none" w:sz="0" w:space="0" w:color="auto"/>
          </w:divBdr>
        </w:div>
        <w:div w:id="1138259908">
          <w:marLeft w:val="0"/>
          <w:marRight w:val="0"/>
          <w:marTop w:val="0"/>
          <w:marBottom w:val="0"/>
          <w:divBdr>
            <w:top w:val="none" w:sz="0" w:space="0" w:color="auto"/>
            <w:left w:val="none" w:sz="0" w:space="0" w:color="auto"/>
            <w:bottom w:val="none" w:sz="0" w:space="0" w:color="auto"/>
            <w:right w:val="none" w:sz="0" w:space="0" w:color="auto"/>
          </w:divBdr>
        </w:div>
        <w:div w:id="1294212528">
          <w:marLeft w:val="0"/>
          <w:marRight w:val="0"/>
          <w:marTop w:val="0"/>
          <w:marBottom w:val="0"/>
          <w:divBdr>
            <w:top w:val="none" w:sz="0" w:space="0" w:color="auto"/>
            <w:left w:val="none" w:sz="0" w:space="0" w:color="auto"/>
            <w:bottom w:val="none" w:sz="0" w:space="0" w:color="auto"/>
            <w:right w:val="none" w:sz="0" w:space="0" w:color="auto"/>
          </w:divBdr>
        </w:div>
        <w:div w:id="1314331155">
          <w:marLeft w:val="0"/>
          <w:marRight w:val="0"/>
          <w:marTop w:val="0"/>
          <w:marBottom w:val="0"/>
          <w:divBdr>
            <w:top w:val="none" w:sz="0" w:space="0" w:color="auto"/>
            <w:left w:val="none" w:sz="0" w:space="0" w:color="auto"/>
            <w:bottom w:val="none" w:sz="0" w:space="0" w:color="auto"/>
            <w:right w:val="none" w:sz="0" w:space="0" w:color="auto"/>
          </w:divBdr>
        </w:div>
        <w:div w:id="1345857559">
          <w:marLeft w:val="0"/>
          <w:marRight w:val="0"/>
          <w:marTop w:val="300"/>
          <w:marBottom w:val="0"/>
          <w:divBdr>
            <w:top w:val="none" w:sz="0" w:space="0" w:color="auto"/>
            <w:left w:val="none" w:sz="0" w:space="0" w:color="auto"/>
            <w:bottom w:val="none" w:sz="0" w:space="0" w:color="auto"/>
            <w:right w:val="none" w:sz="0" w:space="0" w:color="auto"/>
          </w:divBdr>
          <w:divsChild>
            <w:div w:id="1061055431">
              <w:marLeft w:val="0"/>
              <w:marRight w:val="0"/>
              <w:marTop w:val="0"/>
              <w:marBottom w:val="0"/>
              <w:divBdr>
                <w:top w:val="none" w:sz="0" w:space="0" w:color="auto"/>
                <w:left w:val="none" w:sz="0" w:space="0" w:color="auto"/>
                <w:bottom w:val="none" w:sz="0" w:space="0" w:color="auto"/>
                <w:right w:val="none" w:sz="0" w:space="0" w:color="auto"/>
              </w:divBdr>
              <w:divsChild>
                <w:div w:id="98933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6391">
          <w:marLeft w:val="0"/>
          <w:marRight w:val="0"/>
          <w:marTop w:val="0"/>
          <w:marBottom w:val="0"/>
          <w:divBdr>
            <w:top w:val="none" w:sz="0" w:space="0" w:color="auto"/>
            <w:left w:val="none" w:sz="0" w:space="0" w:color="auto"/>
            <w:bottom w:val="none" w:sz="0" w:space="0" w:color="auto"/>
            <w:right w:val="none" w:sz="0" w:space="0" w:color="auto"/>
          </w:divBdr>
          <w:divsChild>
            <w:div w:id="799569944">
              <w:marLeft w:val="0"/>
              <w:marRight w:val="0"/>
              <w:marTop w:val="0"/>
              <w:marBottom w:val="0"/>
              <w:divBdr>
                <w:top w:val="none" w:sz="0" w:space="0" w:color="auto"/>
                <w:left w:val="none" w:sz="0" w:space="0" w:color="auto"/>
                <w:bottom w:val="none" w:sz="0" w:space="0" w:color="auto"/>
                <w:right w:val="none" w:sz="0" w:space="0" w:color="auto"/>
              </w:divBdr>
            </w:div>
          </w:divsChild>
        </w:div>
        <w:div w:id="1418137502">
          <w:marLeft w:val="0"/>
          <w:marRight w:val="0"/>
          <w:marTop w:val="300"/>
          <w:marBottom w:val="0"/>
          <w:divBdr>
            <w:top w:val="none" w:sz="0" w:space="0" w:color="auto"/>
            <w:left w:val="none" w:sz="0" w:space="0" w:color="auto"/>
            <w:bottom w:val="none" w:sz="0" w:space="0" w:color="auto"/>
            <w:right w:val="none" w:sz="0" w:space="0" w:color="auto"/>
          </w:divBdr>
          <w:divsChild>
            <w:div w:id="826016774">
              <w:marLeft w:val="0"/>
              <w:marRight w:val="0"/>
              <w:marTop w:val="0"/>
              <w:marBottom w:val="0"/>
              <w:divBdr>
                <w:top w:val="none" w:sz="0" w:space="0" w:color="auto"/>
                <w:left w:val="none" w:sz="0" w:space="0" w:color="auto"/>
                <w:bottom w:val="none" w:sz="0" w:space="0" w:color="auto"/>
                <w:right w:val="none" w:sz="0" w:space="0" w:color="auto"/>
              </w:divBdr>
              <w:divsChild>
                <w:div w:id="100427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23775">
          <w:marLeft w:val="0"/>
          <w:marRight w:val="0"/>
          <w:marTop w:val="0"/>
          <w:marBottom w:val="0"/>
          <w:divBdr>
            <w:top w:val="none" w:sz="0" w:space="0" w:color="auto"/>
            <w:left w:val="none" w:sz="0" w:space="0" w:color="auto"/>
            <w:bottom w:val="none" w:sz="0" w:space="0" w:color="auto"/>
            <w:right w:val="none" w:sz="0" w:space="0" w:color="auto"/>
          </w:divBdr>
        </w:div>
        <w:div w:id="1731532970">
          <w:marLeft w:val="0"/>
          <w:marRight w:val="0"/>
          <w:marTop w:val="300"/>
          <w:marBottom w:val="0"/>
          <w:divBdr>
            <w:top w:val="none" w:sz="0" w:space="0" w:color="auto"/>
            <w:left w:val="none" w:sz="0" w:space="0" w:color="auto"/>
            <w:bottom w:val="none" w:sz="0" w:space="0" w:color="auto"/>
            <w:right w:val="none" w:sz="0" w:space="0" w:color="auto"/>
          </w:divBdr>
          <w:divsChild>
            <w:div w:id="1681539062">
              <w:marLeft w:val="0"/>
              <w:marRight w:val="0"/>
              <w:marTop w:val="0"/>
              <w:marBottom w:val="0"/>
              <w:divBdr>
                <w:top w:val="none" w:sz="0" w:space="0" w:color="auto"/>
                <w:left w:val="none" w:sz="0" w:space="0" w:color="auto"/>
                <w:bottom w:val="none" w:sz="0" w:space="0" w:color="auto"/>
                <w:right w:val="none" w:sz="0" w:space="0" w:color="auto"/>
              </w:divBdr>
              <w:divsChild>
                <w:div w:id="16549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78788">
      <w:bodyDiv w:val="1"/>
      <w:marLeft w:val="0"/>
      <w:marRight w:val="0"/>
      <w:marTop w:val="0"/>
      <w:marBottom w:val="0"/>
      <w:divBdr>
        <w:top w:val="none" w:sz="0" w:space="0" w:color="auto"/>
        <w:left w:val="none" w:sz="0" w:space="0" w:color="auto"/>
        <w:bottom w:val="none" w:sz="0" w:space="0" w:color="auto"/>
        <w:right w:val="none" w:sz="0" w:space="0" w:color="auto"/>
      </w:divBdr>
      <w:divsChild>
        <w:div w:id="76947959">
          <w:marLeft w:val="0"/>
          <w:marRight w:val="0"/>
          <w:marTop w:val="0"/>
          <w:marBottom w:val="0"/>
          <w:divBdr>
            <w:top w:val="none" w:sz="0" w:space="0" w:color="auto"/>
            <w:left w:val="none" w:sz="0" w:space="0" w:color="auto"/>
            <w:bottom w:val="none" w:sz="0" w:space="0" w:color="auto"/>
            <w:right w:val="none" w:sz="0" w:space="0" w:color="auto"/>
          </w:divBdr>
        </w:div>
        <w:div w:id="319234510">
          <w:marLeft w:val="0"/>
          <w:marRight w:val="0"/>
          <w:marTop w:val="0"/>
          <w:marBottom w:val="0"/>
          <w:divBdr>
            <w:top w:val="none" w:sz="0" w:space="0" w:color="auto"/>
            <w:left w:val="none" w:sz="0" w:space="0" w:color="auto"/>
            <w:bottom w:val="none" w:sz="0" w:space="0" w:color="auto"/>
            <w:right w:val="none" w:sz="0" w:space="0" w:color="auto"/>
          </w:divBdr>
        </w:div>
        <w:div w:id="516425005">
          <w:marLeft w:val="0"/>
          <w:marRight w:val="0"/>
          <w:marTop w:val="0"/>
          <w:marBottom w:val="0"/>
          <w:divBdr>
            <w:top w:val="none" w:sz="0" w:space="0" w:color="auto"/>
            <w:left w:val="none" w:sz="0" w:space="0" w:color="auto"/>
            <w:bottom w:val="none" w:sz="0" w:space="0" w:color="auto"/>
            <w:right w:val="none" w:sz="0" w:space="0" w:color="auto"/>
          </w:divBdr>
          <w:divsChild>
            <w:div w:id="1129855798">
              <w:marLeft w:val="0"/>
              <w:marRight w:val="0"/>
              <w:marTop w:val="0"/>
              <w:marBottom w:val="0"/>
              <w:divBdr>
                <w:top w:val="none" w:sz="0" w:space="0" w:color="auto"/>
                <w:left w:val="none" w:sz="0" w:space="0" w:color="auto"/>
                <w:bottom w:val="none" w:sz="0" w:space="0" w:color="auto"/>
                <w:right w:val="none" w:sz="0" w:space="0" w:color="auto"/>
              </w:divBdr>
            </w:div>
          </w:divsChild>
        </w:div>
        <w:div w:id="539128367">
          <w:marLeft w:val="0"/>
          <w:marRight w:val="0"/>
          <w:marTop w:val="0"/>
          <w:marBottom w:val="0"/>
          <w:divBdr>
            <w:top w:val="none" w:sz="0" w:space="0" w:color="auto"/>
            <w:left w:val="none" w:sz="0" w:space="0" w:color="auto"/>
            <w:bottom w:val="none" w:sz="0" w:space="0" w:color="auto"/>
            <w:right w:val="none" w:sz="0" w:space="0" w:color="auto"/>
          </w:divBdr>
        </w:div>
        <w:div w:id="661467429">
          <w:marLeft w:val="0"/>
          <w:marRight w:val="0"/>
          <w:marTop w:val="300"/>
          <w:marBottom w:val="0"/>
          <w:divBdr>
            <w:top w:val="none" w:sz="0" w:space="0" w:color="auto"/>
            <w:left w:val="none" w:sz="0" w:space="0" w:color="auto"/>
            <w:bottom w:val="none" w:sz="0" w:space="0" w:color="auto"/>
            <w:right w:val="none" w:sz="0" w:space="0" w:color="auto"/>
          </w:divBdr>
          <w:divsChild>
            <w:div w:id="331756695">
              <w:marLeft w:val="0"/>
              <w:marRight w:val="0"/>
              <w:marTop w:val="0"/>
              <w:marBottom w:val="0"/>
              <w:divBdr>
                <w:top w:val="none" w:sz="0" w:space="0" w:color="auto"/>
                <w:left w:val="none" w:sz="0" w:space="0" w:color="auto"/>
                <w:bottom w:val="none" w:sz="0" w:space="0" w:color="auto"/>
                <w:right w:val="none" w:sz="0" w:space="0" w:color="auto"/>
              </w:divBdr>
              <w:divsChild>
                <w:div w:id="102845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69041">
          <w:marLeft w:val="0"/>
          <w:marRight w:val="0"/>
          <w:marTop w:val="300"/>
          <w:marBottom w:val="0"/>
          <w:divBdr>
            <w:top w:val="none" w:sz="0" w:space="0" w:color="auto"/>
            <w:left w:val="none" w:sz="0" w:space="0" w:color="auto"/>
            <w:bottom w:val="none" w:sz="0" w:space="0" w:color="auto"/>
            <w:right w:val="none" w:sz="0" w:space="0" w:color="auto"/>
          </w:divBdr>
          <w:divsChild>
            <w:div w:id="1800800795">
              <w:marLeft w:val="0"/>
              <w:marRight w:val="0"/>
              <w:marTop w:val="0"/>
              <w:marBottom w:val="0"/>
              <w:divBdr>
                <w:top w:val="none" w:sz="0" w:space="0" w:color="auto"/>
                <w:left w:val="none" w:sz="0" w:space="0" w:color="auto"/>
                <w:bottom w:val="none" w:sz="0" w:space="0" w:color="auto"/>
                <w:right w:val="none" w:sz="0" w:space="0" w:color="auto"/>
              </w:divBdr>
            </w:div>
          </w:divsChild>
        </w:div>
        <w:div w:id="720205726">
          <w:marLeft w:val="0"/>
          <w:marRight w:val="0"/>
          <w:marTop w:val="0"/>
          <w:marBottom w:val="0"/>
          <w:divBdr>
            <w:top w:val="none" w:sz="0" w:space="0" w:color="auto"/>
            <w:left w:val="none" w:sz="0" w:space="0" w:color="auto"/>
            <w:bottom w:val="none" w:sz="0" w:space="0" w:color="auto"/>
            <w:right w:val="none" w:sz="0" w:space="0" w:color="auto"/>
          </w:divBdr>
          <w:divsChild>
            <w:div w:id="1561667961">
              <w:marLeft w:val="0"/>
              <w:marRight w:val="0"/>
              <w:marTop w:val="0"/>
              <w:marBottom w:val="0"/>
              <w:divBdr>
                <w:top w:val="none" w:sz="0" w:space="0" w:color="auto"/>
                <w:left w:val="none" w:sz="0" w:space="0" w:color="auto"/>
                <w:bottom w:val="none" w:sz="0" w:space="0" w:color="auto"/>
                <w:right w:val="none" w:sz="0" w:space="0" w:color="auto"/>
              </w:divBdr>
            </w:div>
          </w:divsChild>
        </w:div>
        <w:div w:id="884413297">
          <w:marLeft w:val="0"/>
          <w:marRight w:val="0"/>
          <w:marTop w:val="0"/>
          <w:marBottom w:val="0"/>
          <w:divBdr>
            <w:top w:val="none" w:sz="0" w:space="0" w:color="auto"/>
            <w:left w:val="none" w:sz="0" w:space="0" w:color="auto"/>
            <w:bottom w:val="none" w:sz="0" w:space="0" w:color="auto"/>
            <w:right w:val="none" w:sz="0" w:space="0" w:color="auto"/>
          </w:divBdr>
          <w:divsChild>
            <w:div w:id="1828979153">
              <w:marLeft w:val="0"/>
              <w:marRight w:val="0"/>
              <w:marTop w:val="0"/>
              <w:marBottom w:val="0"/>
              <w:divBdr>
                <w:top w:val="none" w:sz="0" w:space="0" w:color="auto"/>
                <w:left w:val="none" w:sz="0" w:space="0" w:color="auto"/>
                <w:bottom w:val="none" w:sz="0" w:space="0" w:color="auto"/>
                <w:right w:val="none" w:sz="0" w:space="0" w:color="auto"/>
              </w:divBdr>
            </w:div>
          </w:divsChild>
        </w:div>
        <w:div w:id="1039932514">
          <w:marLeft w:val="0"/>
          <w:marRight w:val="0"/>
          <w:marTop w:val="0"/>
          <w:marBottom w:val="0"/>
          <w:divBdr>
            <w:top w:val="none" w:sz="0" w:space="0" w:color="auto"/>
            <w:left w:val="none" w:sz="0" w:space="0" w:color="auto"/>
            <w:bottom w:val="none" w:sz="0" w:space="0" w:color="auto"/>
            <w:right w:val="none" w:sz="0" w:space="0" w:color="auto"/>
          </w:divBdr>
          <w:divsChild>
            <w:div w:id="282541939">
              <w:marLeft w:val="0"/>
              <w:marRight w:val="0"/>
              <w:marTop w:val="0"/>
              <w:marBottom w:val="0"/>
              <w:divBdr>
                <w:top w:val="none" w:sz="0" w:space="0" w:color="auto"/>
                <w:left w:val="none" w:sz="0" w:space="0" w:color="auto"/>
                <w:bottom w:val="none" w:sz="0" w:space="0" w:color="auto"/>
                <w:right w:val="none" w:sz="0" w:space="0" w:color="auto"/>
              </w:divBdr>
            </w:div>
          </w:divsChild>
        </w:div>
        <w:div w:id="1294215750">
          <w:marLeft w:val="0"/>
          <w:marRight w:val="0"/>
          <w:marTop w:val="0"/>
          <w:marBottom w:val="0"/>
          <w:divBdr>
            <w:top w:val="none" w:sz="0" w:space="0" w:color="auto"/>
            <w:left w:val="none" w:sz="0" w:space="0" w:color="auto"/>
            <w:bottom w:val="none" w:sz="0" w:space="0" w:color="auto"/>
            <w:right w:val="none" w:sz="0" w:space="0" w:color="auto"/>
          </w:divBdr>
        </w:div>
        <w:div w:id="1387146176">
          <w:marLeft w:val="0"/>
          <w:marRight w:val="0"/>
          <w:marTop w:val="0"/>
          <w:marBottom w:val="0"/>
          <w:divBdr>
            <w:top w:val="none" w:sz="0" w:space="0" w:color="auto"/>
            <w:left w:val="none" w:sz="0" w:space="0" w:color="auto"/>
            <w:bottom w:val="none" w:sz="0" w:space="0" w:color="auto"/>
            <w:right w:val="none" w:sz="0" w:space="0" w:color="auto"/>
          </w:divBdr>
        </w:div>
        <w:div w:id="1505166627">
          <w:marLeft w:val="0"/>
          <w:marRight w:val="0"/>
          <w:marTop w:val="0"/>
          <w:marBottom w:val="0"/>
          <w:divBdr>
            <w:top w:val="none" w:sz="0" w:space="0" w:color="auto"/>
            <w:left w:val="none" w:sz="0" w:space="0" w:color="auto"/>
            <w:bottom w:val="none" w:sz="0" w:space="0" w:color="auto"/>
            <w:right w:val="none" w:sz="0" w:space="0" w:color="auto"/>
          </w:divBdr>
          <w:divsChild>
            <w:div w:id="385684103">
              <w:marLeft w:val="0"/>
              <w:marRight w:val="0"/>
              <w:marTop w:val="0"/>
              <w:marBottom w:val="0"/>
              <w:divBdr>
                <w:top w:val="none" w:sz="0" w:space="0" w:color="auto"/>
                <w:left w:val="none" w:sz="0" w:space="0" w:color="auto"/>
                <w:bottom w:val="none" w:sz="0" w:space="0" w:color="auto"/>
                <w:right w:val="none" w:sz="0" w:space="0" w:color="auto"/>
              </w:divBdr>
            </w:div>
          </w:divsChild>
        </w:div>
        <w:div w:id="1507597301">
          <w:marLeft w:val="0"/>
          <w:marRight w:val="0"/>
          <w:marTop w:val="300"/>
          <w:marBottom w:val="0"/>
          <w:divBdr>
            <w:top w:val="none" w:sz="0" w:space="0" w:color="auto"/>
            <w:left w:val="none" w:sz="0" w:space="0" w:color="auto"/>
            <w:bottom w:val="none" w:sz="0" w:space="0" w:color="auto"/>
            <w:right w:val="none" w:sz="0" w:space="0" w:color="auto"/>
          </w:divBdr>
          <w:divsChild>
            <w:div w:id="1584409242">
              <w:marLeft w:val="0"/>
              <w:marRight w:val="0"/>
              <w:marTop w:val="0"/>
              <w:marBottom w:val="0"/>
              <w:divBdr>
                <w:top w:val="none" w:sz="0" w:space="0" w:color="auto"/>
                <w:left w:val="none" w:sz="0" w:space="0" w:color="auto"/>
                <w:bottom w:val="none" w:sz="0" w:space="0" w:color="auto"/>
                <w:right w:val="none" w:sz="0" w:space="0" w:color="auto"/>
              </w:divBdr>
            </w:div>
          </w:divsChild>
        </w:div>
        <w:div w:id="1568297408">
          <w:marLeft w:val="0"/>
          <w:marRight w:val="0"/>
          <w:marTop w:val="0"/>
          <w:marBottom w:val="0"/>
          <w:divBdr>
            <w:top w:val="none" w:sz="0" w:space="0" w:color="auto"/>
            <w:left w:val="none" w:sz="0" w:space="0" w:color="auto"/>
            <w:bottom w:val="none" w:sz="0" w:space="0" w:color="auto"/>
            <w:right w:val="none" w:sz="0" w:space="0" w:color="auto"/>
          </w:divBdr>
        </w:div>
        <w:div w:id="1730954300">
          <w:marLeft w:val="0"/>
          <w:marRight w:val="0"/>
          <w:marTop w:val="0"/>
          <w:marBottom w:val="0"/>
          <w:divBdr>
            <w:top w:val="none" w:sz="0" w:space="0" w:color="auto"/>
            <w:left w:val="none" w:sz="0" w:space="0" w:color="auto"/>
            <w:bottom w:val="none" w:sz="0" w:space="0" w:color="auto"/>
            <w:right w:val="none" w:sz="0" w:space="0" w:color="auto"/>
          </w:divBdr>
          <w:divsChild>
            <w:div w:id="1206137011">
              <w:marLeft w:val="0"/>
              <w:marRight w:val="0"/>
              <w:marTop w:val="0"/>
              <w:marBottom w:val="0"/>
              <w:divBdr>
                <w:top w:val="none" w:sz="0" w:space="0" w:color="auto"/>
                <w:left w:val="none" w:sz="0" w:space="0" w:color="auto"/>
                <w:bottom w:val="none" w:sz="0" w:space="0" w:color="auto"/>
                <w:right w:val="none" w:sz="0" w:space="0" w:color="auto"/>
              </w:divBdr>
            </w:div>
          </w:divsChild>
        </w:div>
        <w:div w:id="1839422054">
          <w:marLeft w:val="0"/>
          <w:marRight w:val="0"/>
          <w:marTop w:val="0"/>
          <w:marBottom w:val="0"/>
          <w:divBdr>
            <w:top w:val="none" w:sz="0" w:space="0" w:color="auto"/>
            <w:left w:val="none" w:sz="0" w:space="0" w:color="auto"/>
            <w:bottom w:val="none" w:sz="0" w:space="0" w:color="auto"/>
            <w:right w:val="none" w:sz="0" w:space="0" w:color="auto"/>
          </w:divBdr>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570238142">
          <w:marLeft w:val="0"/>
          <w:marRight w:val="0"/>
          <w:marTop w:val="0"/>
          <w:marBottom w:val="0"/>
          <w:divBdr>
            <w:top w:val="none" w:sz="0" w:space="0" w:color="auto"/>
            <w:left w:val="none" w:sz="0" w:space="0" w:color="auto"/>
            <w:bottom w:val="none" w:sz="0" w:space="0" w:color="auto"/>
            <w:right w:val="none" w:sz="0" w:space="0" w:color="auto"/>
          </w:divBdr>
        </w:div>
        <w:div w:id="741367201">
          <w:marLeft w:val="0"/>
          <w:marRight w:val="0"/>
          <w:marTop w:val="300"/>
          <w:marBottom w:val="0"/>
          <w:divBdr>
            <w:top w:val="none" w:sz="0" w:space="0" w:color="auto"/>
            <w:left w:val="none" w:sz="0" w:space="0" w:color="auto"/>
            <w:bottom w:val="none" w:sz="0" w:space="0" w:color="auto"/>
            <w:right w:val="none" w:sz="0" w:space="0" w:color="auto"/>
          </w:divBdr>
        </w:div>
        <w:div w:id="858541032">
          <w:marLeft w:val="0"/>
          <w:marRight w:val="0"/>
          <w:marTop w:val="0"/>
          <w:marBottom w:val="0"/>
          <w:divBdr>
            <w:top w:val="none" w:sz="0" w:space="0" w:color="auto"/>
            <w:left w:val="none" w:sz="0" w:space="0" w:color="auto"/>
            <w:bottom w:val="none" w:sz="0" w:space="0" w:color="auto"/>
            <w:right w:val="none" w:sz="0" w:space="0" w:color="auto"/>
          </w:divBdr>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704333425">
          <w:marLeft w:val="0"/>
          <w:marRight w:val="0"/>
          <w:marTop w:val="0"/>
          <w:marBottom w:val="0"/>
          <w:divBdr>
            <w:top w:val="none" w:sz="0" w:space="0" w:color="auto"/>
            <w:left w:val="none" w:sz="0" w:space="0" w:color="auto"/>
            <w:bottom w:val="none" w:sz="0" w:space="0" w:color="auto"/>
            <w:right w:val="none" w:sz="0" w:space="0" w:color="auto"/>
          </w:divBdr>
        </w:div>
        <w:div w:id="795683667">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592349846">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
        <w:div w:id="1747190205">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559846">
      <w:bodyDiv w:val="1"/>
      <w:marLeft w:val="0"/>
      <w:marRight w:val="0"/>
      <w:marTop w:val="0"/>
      <w:marBottom w:val="0"/>
      <w:divBdr>
        <w:top w:val="none" w:sz="0" w:space="0" w:color="auto"/>
        <w:left w:val="none" w:sz="0" w:space="0" w:color="auto"/>
        <w:bottom w:val="none" w:sz="0" w:space="0" w:color="auto"/>
        <w:right w:val="none" w:sz="0" w:space="0" w:color="auto"/>
      </w:divBdr>
      <w:divsChild>
        <w:div w:id="707679632">
          <w:marLeft w:val="0"/>
          <w:marRight w:val="0"/>
          <w:marTop w:val="0"/>
          <w:marBottom w:val="0"/>
          <w:divBdr>
            <w:top w:val="none" w:sz="0" w:space="0" w:color="auto"/>
            <w:left w:val="none" w:sz="0" w:space="0" w:color="auto"/>
            <w:bottom w:val="none" w:sz="0" w:space="0" w:color="auto"/>
            <w:right w:val="none" w:sz="0" w:space="0" w:color="auto"/>
          </w:divBdr>
        </w:div>
        <w:div w:id="980310265">
          <w:marLeft w:val="0"/>
          <w:marRight w:val="0"/>
          <w:marTop w:val="0"/>
          <w:marBottom w:val="0"/>
          <w:divBdr>
            <w:top w:val="none" w:sz="0" w:space="0" w:color="auto"/>
            <w:left w:val="none" w:sz="0" w:space="0" w:color="auto"/>
            <w:bottom w:val="none" w:sz="0" w:space="0" w:color="auto"/>
            <w:right w:val="none" w:sz="0" w:space="0" w:color="auto"/>
          </w:divBdr>
          <w:divsChild>
            <w:div w:id="147794458">
              <w:marLeft w:val="0"/>
              <w:marRight w:val="0"/>
              <w:marTop w:val="0"/>
              <w:marBottom w:val="0"/>
              <w:divBdr>
                <w:top w:val="none" w:sz="0" w:space="0" w:color="auto"/>
                <w:left w:val="none" w:sz="0" w:space="0" w:color="auto"/>
                <w:bottom w:val="none" w:sz="0" w:space="0" w:color="auto"/>
                <w:right w:val="none" w:sz="0" w:space="0" w:color="auto"/>
              </w:divBdr>
            </w:div>
          </w:divsChild>
        </w:div>
        <w:div w:id="1676108487">
          <w:marLeft w:val="0"/>
          <w:marRight w:val="0"/>
          <w:marTop w:val="0"/>
          <w:marBottom w:val="0"/>
          <w:divBdr>
            <w:top w:val="none" w:sz="0" w:space="0" w:color="auto"/>
            <w:left w:val="none" w:sz="0" w:space="0" w:color="auto"/>
            <w:bottom w:val="none" w:sz="0" w:space="0" w:color="auto"/>
            <w:right w:val="none" w:sz="0" w:space="0" w:color="auto"/>
          </w:divBdr>
        </w:div>
        <w:div w:id="1716192888">
          <w:marLeft w:val="0"/>
          <w:marRight w:val="0"/>
          <w:marTop w:val="0"/>
          <w:marBottom w:val="0"/>
          <w:divBdr>
            <w:top w:val="none" w:sz="0" w:space="0" w:color="auto"/>
            <w:left w:val="none" w:sz="0" w:space="0" w:color="auto"/>
            <w:bottom w:val="none" w:sz="0" w:space="0" w:color="auto"/>
            <w:right w:val="none" w:sz="0" w:space="0" w:color="auto"/>
          </w:divBdr>
          <w:divsChild>
            <w:div w:id="204564166">
              <w:marLeft w:val="0"/>
              <w:marRight w:val="0"/>
              <w:marTop w:val="0"/>
              <w:marBottom w:val="0"/>
              <w:divBdr>
                <w:top w:val="none" w:sz="0" w:space="0" w:color="auto"/>
                <w:left w:val="none" w:sz="0" w:space="0" w:color="auto"/>
                <w:bottom w:val="none" w:sz="0" w:space="0" w:color="auto"/>
                <w:right w:val="none" w:sz="0" w:space="0" w:color="auto"/>
              </w:divBdr>
            </w:div>
          </w:divsChild>
        </w:div>
        <w:div w:id="623461231">
          <w:marLeft w:val="0"/>
          <w:marRight w:val="0"/>
          <w:marTop w:val="0"/>
          <w:marBottom w:val="0"/>
          <w:divBdr>
            <w:top w:val="none" w:sz="0" w:space="0" w:color="auto"/>
            <w:left w:val="none" w:sz="0" w:space="0" w:color="auto"/>
            <w:bottom w:val="none" w:sz="0" w:space="0" w:color="auto"/>
            <w:right w:val="none" w:sz="0" w:space="0" w:color="auto"/>
          </w:divBdr>
        </w:div>
        <w:div w:id="8411361">
          <w:marLeft w:val="0"/>
          <w:marRight w:val="0"/>
          <w:marTop w:val="0"/>
          <w:marBottom w:val="0"/>
          <w:divBdr>
            <w:top w:val="none" w:sz="0" w:space="0" w:color="auto"/>
            <w:left w:val="none" w:sz="0" w:space="0" w:color="auto"/>
            <w:bottom w:val="none" w:sz="0" w:space="0" w:color="auto"/>
            <w:right w:val="none" w:sz="0" w:space="0" w:color="auto"/>
          </w:divBdr>
          <w:divsChild>
            <w:div w:id="134836412">
              <w:marLeft w:val="0"/>
              <w:marRight w:val="0"/>
              <w:marTop w:val="0"/>
              <w:marBottom w:val="0"/>
              <w:divBdr>
                <w:top w:val="none" w:sz="0" w:space="0" w:color="auto"/>
                <w:left w:val="none" w:sz="0" w:space="0" w:color="auto"/>
                <w:bottom w:val="none" w:sz="0" w:space="0" w:color="auto"/>
                <w:right w:val="none" w:sz="0" w:space="0" w:color="auto"/>
              </w:divBdr>
            </w:div>
          </w:divsChild>
        </w:div>
        <w:div w:id="1120343075">
          <w:marLeft w:val="0"/>
          <w:marRight w:val="0"/>
          <w:marTop w:val="0"/>
          <w:marBottom w:val="0"/>
          <w:divBdr>
            <w:top w:val="none" w:sz="0" w:space="0" w:color="auto"/>
            <w:left w:val="none" w:sz="0" w:space="0" w:color="auto"/>
            <w:bottom w:val="none" w:sz="0" w:space="0" w:color="auto"/>
            <w:right w:val="none" w:sz="0" w:space="0" w:color="auto"/>
          </w:divBdr>
        </w:div>
        <w:div w:id="504053910">
          <w:marLeft w:val="0"/>
          <w:marRight w:val="0"/>
          <w:marTop w:val="0"/>
          <w:marBottom w:val="0"/>
          <w:divBdr>
            <w:top w:val="none" w:sz="0" w:space="0" w:color="auto"/>
            <w:left w:val="none" w:sz="0" w:space="0" w:color="auto"/>
            <w:bottom w:val="none" w:sz="0" w:space="0" w:color="auto"/>
            <w:right w:val="none" w:sz="0" w:space="0" w:color="auto"/>
          </w:divBdr>
          <w:divsChild>
            <w:div w:id="38479085">
              <w:marLeft w:val="0"/>
              <w:marRight w:val="0"/>
              <w:marTop w:val="0"/>
              <w:marBottom w:val="0"/>
              <w:divBdr>
                <w:top w:val="none" w:sz="0" w:space="0" w:color="auto"/>
                <w:left w:val="none" w:sz="0" w:space="0" w:color="auto"/>
                <w:bottom w:val="none" w:sz="0" w:space="0" w:color="auto"/>
                <w:right w:val="none" w:sz="0" w:space="0" w:color="auto"/>
              </w:divBdr>
            </w:div>
          </w:divsChild>
        </w:div>
        <w:div w:id="1181823247">
          <w:marLeft w:val="0"/>
          <w:marRight w:val="0"/>
          <w:marTop w:val="0"/>
          <w:marBottom w:val="0"/>
          <w:divBdr>
            <w:top w:val="none" w:sz="0" w:space="0" w:color="auto"/>
            <w:left w:val="none" w:sz="0" w:space="0" w:color="auto"/>
            <w:bottom w:val="none" w:sz="0" w:space="0" w:color="auto"/>
            <w:right w:val="none" w:sz="0" w:space="0" w:color="auto"/>
          </w:divBdr>
        </w:div>
        <w:div w:id="339351196">
          <w:marLeft w:val="0"/>
          <w:marRight w:val="0"/>
          <w:marTop w:val="0"/>
          <w:marBottom w:val="0"/>
          <w:divBdr>
            <w:top w:val="none" w:sz="0" w:space="0" w:color="auto"/>
            <w:left w:val="none" w:sz="0" w:space="0" w:color="auto"/>
            <w:bottom w:val="none" w:sz="0" w:space="0" w:color="auto"/>
            <w:right w:val="none" w:sz="0" w:space="0" w:color="auto"/>
          </w:divBdr>
          <w:divsChild>
            <w:div w:id="741953115">
              <w:marLeft w:val="0"/>
              <w:marRight w:val="0"/>
              <w:marTop w:val="0"/>
              <w:marBottom w:val="0"/>
              <w:divBdr>
                <w:top w:val="none" w:sz="0" w:space="0" w:color="auto"/>
                <w:left w:val="none" w:sz="0" w:space="0" w:color="auto"/>
                <w:bottom w:val="none" w:sz="0" w:space="0" w:color="auto"/>
                <w:right w:val="none" w:sz="0" w:space="0" w:color="auto"/>
              </w:divBdr>
            </w:div>
          </w:divsChild>
        </w:div>
        <w:div w:id="1666326190">
          <w:marLeft w:val="0"/>
          <w:marRight w:val="0"/>
          <w:marTop w:val="0"/>
          <w:marBottom w:val="0"/>
          <w:divBdr>
            <w:top w:val="none" w:sz="0" w:space="0" w:color="auto"/>
            <w:left w:val="none" w:sz="0" w:space="0" w:color="auto"/>
            <w:bottom w:val="none" w:sz="0" w:space="0" w:color="auto"/>
            <w:right w:val="none" w:sz="0" w:space="0" w:color="auto"/>
          </w:divBdr>
        </w:div>
        <w:div w:id="1804035251">
          <w:marLeft w:val="0"/>
          <w:marRight w:val="0"/>
          <w:marTop w:val="0"/>
          <w:marBottom w:val="0"/>
          <w:divBdr>
            <w:top w:val="none" w:sz="0" w:space="0" w:color="auto"/>
            <w:left w:val="none" w:sz="0" w:space="0" w:color="auto"/>
            <w:bottom w:val="none" w:sz="0" w:space="0" w:color="auto"/>
            <w:right w:val="none" w:sz="0" w:space="0" w:color="auto"/>
          </w:divBdr>
          <w:divsChild>
            <w:div w:id="220135463">
              <w:marLeft w:val="0"/>
              <w:marRight w:val="0"/>
              <w:marTop w:val="0"/>
              <w:marBottom w:val="0"/>
              <w:divBdr>
                <w:top w:val="none" w:sz="0" w:space="0" w:color="auto"/>
                <w:left w:val="none" w:sz="0" w:space="0" w:color="auto"/>
                <w:bottom w:val="none" w:sz="0" w:space="0" w:color="auto"/>
                <w:right w:val="none" w:sz="0" w:space="0" w:color="auto"/>
              </w:divBdr>
            </w:div>
          </w:divsChild>
        </w:div>
        <w:div w:id="1160582051">
          <w:marLeft w:val="0"/>
          <w:marRight w:val="0"/>
          <w:marTop w:val="0"/>
          <w:marBottom w:val="0"/>
          <w:divBdr>
            <w:top w:val="none" w:sz="0" w:space="0" w:color="auto"/>
            <w:left w:val="none" w:sz="0" w:space="0" w:color="auto"/>
            <w:bottom w:val="none" w:sz="0" w:space="0" w:color="auto"/>
            <w:right w:val="none" w:sz="0" w:space="0" w:color="auto"/>
          </w:divBdr>
        </w:div>
        <w:div w:id="1295991199">
          <w:marLeft w:val="0"/>
          <w:marRight w:val="0"/>
          <w:marTop w:val="0"/>
          <w:marBottom w:val="0"/>
          <w:divBdr>
            <w:top w:val="none" w:sz="0" w:space="0" w:color="auto"/>
            <w:left w:val="none" w:sz="0" w:space="0" w:color="auto"/>
            <w:bottom w:val="none" w:sz="0" w:space="0" w:color="auto"/>
            <w:right w:val="none" w:sz="0" w:space="0" w:color="auto"/>
          </w:divBdr>
          <w:divsChild>
            <w:div w:id="1733650882">
              <w:marLeft w:val="0"/>
              <w:marRight w:val="0"/>
              <w:marTop w:val="0"/>
              <w:marBottom w:val="0"/>
              <w:divBdr>
                <w:top w:val="none" w:sz="0" w:space="0" w:color="auto"/>
                <w:left w:val="none" w:sz="0" w:space="0" w:color="auto"/>
                <w:bottom w:val="none" w:sz="0" w:space="0" w:color="auto"/>
                <w:right w:val="none" w:sz="0" w:space="0" w:color="auto"/>
              </w:divBdr>
            </w:div>
          </w:divsChild>
        </w:div>
        <w:div w:id="207229075">
          <w:marLeft w:val="0"/>
          <w:marRight w:val="0"/>
          <w:marTop w:val="300"/>
          <w:marBottom w:val="0"/>
          <w:divBdr>
            <w:top w:val="none" w:sz="0" w:space="0" w:color="auto"/>
            <w:left w:val="none" w:sz="0" w:space="0" w:color="auto"/>
            <w:bottom w:val="none" w:sz="0" w:space="0" w:color="auto"/>
            <w:right w:val="none" w:sz="0" w:space="0" w:color="auto"/>
          </w:divBdr>
          <w:divsChild>
            <w:div w:id="1753895388">
              <w:marLeft w:val="0"/>
              <w:marRight w:val="0"/>
              <w:marTop w:val="0"/>
              <w:marBottom w:val="0"/>
              <w:divBdr>
                <w:top w:val="none" w:sz="0" w:space="0" w:color="auto"/>
                <w:left w:val="none" w:sz="0" w:space="0" w:color="auto"/>
                <w:bottom w:val="none" w:sz="0" w:space="0" w:color="auto"/>
                <w:right w:val="none" w:sz="0" w:space="0" w:color="auto"/>
              </w:divBdr>
              <w:divsChild>
                <w:div w:id="2138602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748988">
          <w:marLeft w:val="0"/>
          <w:marRight w:val="0"/>
          <w:marTop w:val="300"/>
          <w:marBottom w:val="0"/>
          <w:divBdr>
            <w:top w:val="none" w:sz="0" w:space="0" w:color="auto"/>
            <w:left w:val="none" w:sz="0" w:space="0" w:color="auto"/>
            <w:bottom w:val="none" w:sz="0" w:space="0" w:color="auto"/>
            <w:right w:val="none" w:sz="0" w:space="0" w:color="auto"/>
          </w:divBdr>
          <w:divsChild>
            <w:div w:id="1889418622">
              <w:marLeft w:val="0"/>
              <w:marRight w:val="0"/>
              <w:marTop w:val="0"/>
              <w:marBottom w:val="0"/>
              <w:divBdr>
                <w:top w:val="none" w:sz="0" w:space="0" w:color="auto"/>
                <w:left w:val="none" w:sz="0" w:space="0" w:color="auto"/>
                <w:bottom w:val="none" w:sz="0" w:space="0" w:color="auto"/>
                <w:right w:val="none" w:sz="0" w:space="0" w:color="auto"/>
              </w:divBdr>
              <w:divsChild>
                <w:div w:id="144507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5553">
          <w:marLeft w:val="0"/>
          <w:marRight w:val="0"/>
          <w:marTop w:val="300"/>
          <w:marBottom w:val="0"/>
          <w:divBdr>
            <w:top w:val="none" w:sz="0" w:space="0" w:color="auto"/>
            <w:left w:val="none" w:sz="0" w:space="0" w:color="auto"/>
            <w:bottom w:val="none" w:sz="0" w:space="0" w:color="auto"/>
            <w:right w:val="none" w:sz="0" w:space="0" w:color="auto"/>
          </w:divBdr>
          <w:divsChild>
            <w:div w:id="488329244">
              <w:marLeft w:val="0"/>
              <w:marRight w:val="0"/>
              <w:marTop w:val="0"/>
              <w:marBottom w:val="0"/>
              <w:divBdr>
                <w:top w:val="none" w:sz="0" w:space="0" w:color="auto"/>
                <w:left w:val="none" w:sz="0" w:space="0" w:color="auto"/>
                <w:bottom w:val="none" w:sz="0" w:space="0" w:color="auto"/>
                <w:right w:val="none" w:sz="0" w:space="0" w:color="auto"/>
              </w:divBdr>
              <w:divsChild>
                <w:div w:id="419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865840">
          <w:marLeft w:val="0"/>
          <w:marRight w:val="0"/>
          <w:marTop w:val="300"/>
          <w:marBottom w:val="0"/>
          <w:divBdr>
            <w:top w:val="none" w:sz="0" w:space="0" w:color="auto"/>
            <w:left w:val="none" w:sz="0" w:space="0" w:color="auto"/>
            <w:bottom w:val="none" w:sz="0" w:space="0" w:color="auto"/>
            <w:right w:val="none" w:sz="0" w:space="0" w:color="auto"/>
          </w:divBdr>
          <w:divsChild>
            <w:div w:id="669413315">
              <w:marLeft w:val="0"/>
              <w:marRight w:val="0"/>
              <w:marTop w:val="0"/>
              <w:marBottom w:val="0"/>
              <w:divBdr>
                <w:top w:val="none" w:sz="0" w:space="0" w:color="auto"/>
                <w:left w:val="none" w:sz="0" w:space="0" w:color="auto"/>
                <w:bottom w:val="none" w:sz="0" w:space="0" w:color="auto"/>
                <w:right w:val="none" w:sz="0" w:space="0" w:color="auto"/>
              </w:divBdr>
              <w:divsChild>
                <w:div w:id="14204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
        <w:div w:id="1312826895">
          <w:marLeft w:val="0"/>
          <w:marRight w:val="0"/>
          <w:marTop w:val="0"/>
          <w:marBottom w:val="0"/>
          <w:divBdr>
            <w:top w:val="none" w:sz="0" w:space="0" w:color="auto"/>
            <w:left w:val="none" w:sz="0" w:space="0" w:color="auto"/>
            <w:bottom w:val="none" w:sz="0" w:space="0" w:color="auto"/>
            <w:right w:val="none" w:sz="0" w:space="0" w:color="auto"/>
          </w:divBdr>
        </w:div>
        <w:div w:id="1331832841">
          <w:marLeft w:val="0"/>
          <w:marRight w:val="0"/>
          <w:marTop w:val="0"/>
          <w:marBottom w:val="0"/>
          <w:divBdr>
            <w:top w:val="none" w:sz="0" w:space="0" w:color="auto"/>
            <w:left w:val="none" w:sz="0" w:space="0" w:color="auto"/>
            <w:bottom w:val="none" w:sz="0" w:space="0" w:color="auto"/>
            <w:right w:val="none" w:sz="0" w:space="0" w:color="auto"/>
          </w:divBdr>
        </w:div>
        <w:div w:id="1336608787">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00917">
      <w:bodyDiv w:val="1"/>
      <w:marLeft w:val="0"/>
      <w:marRight w:val="0"/>
      <w:marTop w:val="0"/>
      <w:marBottom w:val="0"/>
      <w:divBdr>
        <w:top w:val="none" w:sz="0" w:space="0" w:color="auto"/>
        <w:left w:val="none" w:sz="0" w:space="0" w:color="auto"/>
        <w:bottom w:val="none" w:sz="0" w:space="0" w:color="auto"/>
        <w:right w:val="none" w:sz="0" w:space="0" w:color="auto"/>
      </w:divBdr>
      <w:divsChild>
        <w:div w:id="116026461">
          <w:marLeft w:val="0"/>
          <w:marRight w:val="0"/>
          <w:marTop w:val="0"/>
          <w:marBottom w:val="0"/>
          <w:divBdr>
            <w:top w:val="none" w:sz="0" w:space="0" w:color="auto"/>
            <w:left w:val="none" w:sz="0" w:space="0" w:color="auto"/>
            <w:bottom w:val="none" w:sz="0" w:space="0" w:color="auto"/>
            <w:right w:val="none" w:sz="0" w:space="0" w:color="auto"/>
          </w:divBdr>
          <w:divsChild>
            <w:div w:id="1425373219">
              <w:marLeft w:val="0"/>
              <w:marRight w:val="0"/>
              <w:marTop w:val="0"/>
              <w:marBottom w:val="0"/>
              <w:divBdr>
                <w:top w:val="none" w:sz="0" w:space="0" w:color="auto"/>
                <w:left w:val="none" w:sz="0" w:space="0" w:color="auto"/>
                <w:bottom w:val="none" w:sz="0" w:space="0" w:color="auto"/>
                <w:right w:val="none" w:sz="0" w:space="0" w:color="auto"/>
              </w:divBdr>
            </w:div>
          </w:divsChild>
        </w:div>
        <w:div w:id="538125721">
          <w:marLeft w:val="0"/>
          <w:marRight w:val="0"/>
          <w:marTop w:val="0"/>
          <w:marBottom w:val="0"/>
          <w:divBdr>
            <w:top w:val="none" w:sz="0" w:space="0" w:color="auto"/>
            <w:left w:val="none" w:sz="0" w:space="0" w:color="auto"/>
            <w:bottom w:val="none" w:sz="0" w:space="0" w:color="auto"/>
            <w:right w:val="none" w:sz="0" w:space="0" w:color="auto"/>
          </w:divBdr>
          <w:divsChild>
            <w:div w:id="1627661268">
              <w:marLeft w:val="0"/>
              <w:marRight w:val="0"/>
              <w:marTop w:val="0"/>
              <w:marBottom w:val="0"/>
              <w:divBdr>
                <w:top w:val="none" w:sz="0" w:space="0" w:color="auto"/>
                <w:left w:val="none" w:sz="0" w:space="0" w:color="auto"/>
                <w:bottom w:val="none" w:sz="0" w:space="0" w:color="auto"/>
                <w:right w:val="none" w:sz="0" w:space="0" w:color="auto"/>
              </w:divBdr>
            </w:div>
          </w:divsChild>
        </w:div>
        <w:div w:id="909465105">
          <w:marLeft w:val="0"/>
          <w:marRight w:val="0"/>
          <w:marTop w:val="0"/>
          <w:marBottom w:val="0"/>
          <w:divBdr>
            <w:top w:val="none" w:sz="0" w:space="0" w:color="auto"/>
            <w:left w:val="none" w:sz="0" w:space="0" w:color="auto"/>
            <w:bottom w:val="none" w:sz="0" w:space="0" w:color="auto"/>
            <w:right w:val="none" w:sz="0" w:space="0" w:color="auto"/>
          </w:divBdr>
        </w:div>
        <w:div w:id="1021668850">
          <w:marLeft w:val="0"/>
          <w:marRight w:val="0"/>
          <w:marTop w:val="0"/>
          <w:marBottom w:val="0"/>
          <w:divBdr>
            <w:top w:val="none" w:sz="0" w:space="0" w:color="auto"/>
            <w:left w:val="none" w:sz="0" w:space="0" w:color="auto"/>
            <w:bottom w:val="none" w:sz="0" w:space="0" w:color="auto"/>
            <w:right w:val="none" w:sz="0" w:space="0" w:color="auto"/>
          </w:divBdr>
        </w:div>
        <w:div w:id="1024675760">
          <w:marLeft w:val="0"/>
          <w:marRight w:val="0"/>
          <w:marTop w:val="0"/>
          <w:marBottom w:val="0"/>
          <w:divBdr>
            <w:top w:val="none" w:sz="0" w:space="0" w:color="auto"/>
            <w:left w:val="none" w:sz="0" w:space="0" w:color="auto"/>
            <w:bottom w:val="none" w:sz="0" w:space="0" w:color="auto"/>
            <w:right w:val="none" w:sz="0" w:space="0" w:color="auto"/>
          </w:divBdr>
        </w:div>
        <w:div w:id="1032074262">
          <w:marLeft w:val="0"/>
          <w:marRight w:val="0"/>
          <w:marTop w:val="300"/>
          <w:marBottom w:val="0"/>
          <w:divBdr>
            <w:top w:val="none" w:sz="0" w:space="0" w:color="auto"/>
            <w:left w:val="none" w:sz="0" w:space="0" w:color="auto"/>
            <w:bottom w:val="none" w:sz="0" w:space="0" w:color="auto"/>
            <w:right w:val="none" w:sz="0" w:space="0" w:color="auto"/>
          </w:divBdr>
          <w:divsChild>
            <w:div w:id="1810433489">
              <w:marLeft w:val="0"/>
              <w:marRight w:val="0"/>
              <w:marTop w:val="0"/>
              <w:marBottom w:val="0"/>
              <w:divBdr>
                <w:top w:val="none" w:sz="0" w:space="0" w:color="auto"/>
                <w:left w:val="none" w:sz="0" w:space="0" w:color="auto"/>
                <w:bottom w:val="none" w:sz="0" w:space="0" w:color="auto"/>
                <w:right w:val="none" w:sz="0" w:space="0" w:color="auto"/>
              </w:divBdr>
              <w:divsChild>
                <w:div w:id="179772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0830">
          <w:marLeft w:val="0"/>
          <w:marRight w:val="0"/>
          <w:marTop w:val="0"/>
          <w:marBottom w:val="0"/>
          <w:divBdr>
            <w:top w:val="none" w:sz="0" w:space="0" w:color="auto"/>
            <w:left w:val="none" w:sz="0" w:space="0" w:color="auto"/>
            <w:bottom w:val="none" w:sz="0" w:space="0" w:color="auto"/>
            <w:right w:val="none" w:sz="0" w:space="0" w:color="auto"/>
          </w:divBdr>
          <w:divsChild>
            <w:div w:id="593975474">
              <w:marLeft w:val="0"/>
              <w:marRight w:val="0"/>
              <w:marTop w:val="0"/>
              <w:marBottom w:val="0"/>
              <w:divBdr>
                <w:top w:val="none" w:sz="0" w:space="0" w:color="auto"/>
                <w:left w:val="none" w:sz="0" w:space="0" w:color="auto"/>
                <w:bottom w:val="none" w:sz="0" w:space="0" w:color="auto"/>
                <w:right w:val="none" w:sz="0" w:space="0" w:color="auto"/>
              </w:divBdr>
            </w:div>
          </w:divsChild>
        </w:div>
        <w:div w:id="1213955209">
          <w:marLeft w:val="0"/>
          <w:marRight w:val="0"/>
          <w:marTop w:val="0"/>
          <w:marBottom w:val="0"/>
          <w:divBdr>
            <w:top w:val="none" w:sz="0" w:space="0" w:color="auto"/>
            <w:left w:val="none" w:sz="0" w:space="0" w:color="auto"/>
            <w:bottom w:val="none" w:sz="0" w:space="0" w:color="auto"/>
            <w:right w:val="none" w:sz="0" w:space="0" w:color="auto"/>
          </w:divBdr>
          <w:divsChild>
            <w:div w:id="789203798">
              <w:marLeft w:val="0"/>
              <w:marRight w:val="0"/>
              <w:marTop w:val="0"/>
              <w:marBottom w:val="0"/>
              <w:divBdr>
                <w:top w:val="none" w:sz="0" w:space="0" w:color="auto"/>
                <w:left w:val="none" w:sz="0" w:space="0" w:color="auto"/>
                <w:bottom w:val="none" w:sz="0" w:space="0" w:color="auto"/>
                <w:right w:val="none" w:sz="0" w:space="0" w:color="auto"/>
              </w:divBdr>
            </w:div>
          </w:divsChild>
        </w:div>
        <w:div w:id="1242519369">
          <w:marLeft w:val="0"/>
          <w:marRight w:val="0"/>
          <w:marTop w:val="0"/>
          <w:marBottom w:val="0"/>
          <w:divBdr>
            <w:top w:val="none" w:sz="0" w:space="0" w:color="auto"/>
            <w:left w:val="none" w:sz="0" w:space="0" w:color="auto"/>
            <w:bottom w:val="none" w:sz="0" w:space="0" w:color="auto"/>
            <w:right w:val="none" w:sz="0" w:space="0" w:color="auto"/>
          </w:divBdr>
        </w:div>
        <w:div w:id="1332950416">
          <w:marLeft w:val="0"/>
          <w:marRight w:val="0"/>
          <w:marTop w:val="0"/>
          <w:marBottom w:val="0"/>
          <w:divBdr>
            <w:top w:val="none" w:sz="0" w:space="0" w:color="auto"/>
            <w:left w:val="none" w:sz="0" w:space="0" w:color="auto"/>
            <w:bottom w:val="none" w:sz="0" w:space="0" w:color="auto"/>
            <w:right w:val="none" w:sz="0" w:space="0" w:color="auto"/>
          </w:divBdr>
        </w:div>
        <w:div w:id="1367215727">
          <w:marLeft w:val="0"/>
          <w:marRight w:val="0"/>
          <w:marTop w:val="0"/>
          <w:marBottom w:val="0"/>
          <w:divBdr>
            <w:top w:val="none" w:sz="0" w:space="0" w:color="auto"/>
            <w:left w:val="none" w:sz="0" w:space="0" w:color="auto"/>
            <w:bottom w:val="none" w:sz="0" w:space="0" w:color="auto"/>
            <w:right w:val="none" w:sz="0" w:space="0" w:color="auto"/>
          </w:divBdr>
        </w:div>
        <w:div w:id="1510756954">
          <w:marLeft w:val="0"/>
          <w:marRight w:val="0"/>
          <w:marTop w:val="0"/>
          <w:marBottom w:val="0"/>
          <w:divBdr>
            <w:top w:val="none" w:sz="0" w:space="0" w:color="auto"/>
            <w:left w:val="none" w:sz="0" w:space="0" w:color="auto"/>
            <w:bottom w:val="none" w:sz="0" w:space="0" w:color="auto"/>
            <w:right w:val="none" w:sz="0" w:space="0" w:color="auto"/>
          </w:divBdr>
        </w:div>
        <w:div w:id="1626740420">
          <w:marLeft w:val="0"/>
          <w:marRight w:val="0"/>
          <w:marTop w:val="0"/>
          <w:marBottom w:val="0"/>
          <w:divBdr>
            <w:top w:val="none" w:sz="0" w:space="0" w:color="auto"/>
            <w:left w:val="none" w:sz="0" w:space="0" w:color="auto"/>
            <w:bottom w:val="none" w:sz="0" w:space="0" w:color="auto"/>
            <w:right w:val="none" w:sz="0" w:space="0" w:color="auto"/>
          </w:divBdr>
        </w:div>
        <w:div w:id="1722705364">
          <w:marLeft w:val="0"/>
          <w:marRight w:val="0"/>
          <w:marTop w:val="300"/>
          <w:marBottom w:val="0"/>
          <w:divBdr>
            <w:top w:val="none" w:sz="0" w:space="0" w:color="auto"/>
            <w:left w:val="none" w:sz="0" w:space="0" w:color="auto"/>
            <w:bottom w:val="none" w:sz="0" w:space="0" w:color="auto"/>
            <w:right w:val="none" w:sz="0" w:space="0" w:color="auto"/>
          </w:divBdr>
          <w:divsChild>
            <w:div w:id="769157353">
              <w:marLeft w:val="0"/>
              <w:marRight w:val="0"/>
              <w:marTop w:val="0"/>
              <w:marBottom w:val="0"/>
              <w:divBdr>
                <w:top w:val="none" w:sz="0" w:space="0" w:color="auto"/>
                <w:left w:val="none" w:sz="0" w:space="0" w:color="auto"/>
                <w:bottom w:val="none" w:sz="0" w:space="0" w:color="auto"/>
                <w:right w:val="none" w:sz="0" w:space="0" w:color="auto"/>
              </w:divBdr>
              <w:divsChild>
                <w:div w:id="92244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01766">
          <w:marLeft w:val="0"/>
          <w:marRight w:val="0"/>
          <w:marTop w:val="0"/>
          <w:marBottom w:val="0"/>
          <w:divBdr>
            <w:top w:val="none" w:sz="0" w:space="0" w:color="auto"/>
            <w:left w:val="none" w:sz="0" w:space="0" w:color="auto"/>
            <w:bottom w:val="none" w:sz="0" w:space="0" w:color="auto"/>
            <w:right w:val="none" w:sz="0" w:space="0" w:color="auto"/>
          </w:divBdr>
        </w:div>
        <w:div w:id="1853107629">
          <w:marLeft w:val="0"/>
          <w:marRight w:val="0"/>
          <w:marTop w:val="0"/>
          <w:marBottom w:val="0"/>
          <w:divBdr>
            <w:top w:val="none" w:sz="0" w:space="0" w:color="auto"/>
            <w:left w:val="none" w:sz="0" w:space="0" w:color="auto"/>
            <w:bottom w:val="none" w:sz="0" w:space="0" w:color="auto"/>
            <w:right w:val="none" w:sz="0" w:space="0" w:color="auto"/>
          </w:divBdr>
          <w:divsChild>
            <w:div w:id="199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170722677">
          <w:marLeft w:val="0"/>
          <w:marRight w:val="0"/>
          <w:marTop w:val="0"/>
          <w:marBottom w:val="0"/>
          <w:divBdr>
            <w:top w:val="none" w:sz="0" w:space="0" w:color="auto"/>
            <w:left w:val="none" w:sz="0" w:space="0" w:color="auto"/>
            <w:bottom w:val="none" w:sz="0" w:space="0" w:color="auto"/>
            <w:right w:val="none" w:sz="0" w:space="0" w:color="auto"/>
          </w:divBdr>
        </w:div>
        <w:div w:id="178390880">
          <w:marLeft w:val="0"/>
          <w:marRight w:val="0"/>
          <w:marTop w:val="0"/>
          <w:marBottom w:val="0"/>
          <w:divBdr>
            <w:top w:val="none" w:sz="0" w:space="0" w:color="auto"/>
            <w:left w:val="none" w:sz="0" w:space="0" w:color="auto"/>
            <w:bottom w:val="none" w:sz="0" w:space="0" w:color="auto"/>
            <w:right w:val="none" w:sz="0" w:space="0" w:color="auto"/>
          </w:divBdr>
        </w:div>
        <w:div w:id="413863044">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484515982">
          <w:marLeft w:val="0"/>
          <w:marRight w:val="0"/>
          <w:marTop w:val="0"/>
          <w:marBottom w:val="0"/>
          <w:divBdr>
            <w:top w:val="none" w:sz="0" w:space="0" w:color="auto"/>
            <w:left w:val="none" w:sz="0" w:space="0" w:color="auto"/>
            <w:bottom w:val="none" w:sz="0" w:space="0" w:color="auto"/>
            <w:right w:val="none" w:sz="0" w:space="0" w:color="auto"/>
          </w:divBdr>
        </w:div>
        <w:div w:id="647169285">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455">
          <w:marLeft w:val="0"/>
          <w:marRight w:val="0"/>
          <w:marTop w:val="0"/>
          <w:marBottom w:val="0"/>
          <w:divBdr>
            <w:top w:val="none" w:sz="0" w:space="0" w:color="auto"/>
            <w:left w:val="none" w:sz="0" w:space="0" w:color="auto"/>
            <w:bottom w:val="none" w:sz="0" w:space="0" w:color="auto"/>
            <w:right w:val="none" w:sz="0" w:space="0" w:color="auto"/>
          </w:divBdr>
        </w:div>
        <w:div w:id="1281499110">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878966">
      <w:bodyDiv w:val="1"/>
      <w:marLeft w:val="0"/>
      <w:marRight w:val="0"/>
      <w:marTop w:val="0"/>
      <w:marBottom w:val="0"/>
      <w:divBdr>
        <w:top w:val="none" w:sz="0" w:space="0" w:color="auto"/>
        <w:left w:val="none" w:sz="0" w:space="0" w:color="auto"/>
        <w:bottom w:val="none" w:sz="0" w:space="0" w:color="auto"/>
        <w:right w:val="none" w:sz="0" w:space="0" w:color="auto"/>
      </w:divBdr>
      <w:divsChild>
        <w:div w:id="4019097">
          <w:marLeft w:val="0"/>
          <w:marRight w:val="0"/>
          <w:marTop w:val="0"/>
          <w:marBottom w:val="0"/>
          <w:divBdr>
            <w:top w:val="none" w:sz="0" w:space="0" w:color="auto"/>
            <w:left w:val="none" w:sz="0" w:space="0" w:color="auto"/>
            <w:bottom w:val="none" w:sz="0" w:space="0" w:color="auto"/>
            <w:right w:val="none" w:sz="0" w:space="0" w:color="auto"/>
          </w:divBdr>
        </w:div>
        <w:div w:id="17700096">
          <w:marLeft w:val="0"/>
          <w:marRight w:val="0"/>
          <w:marTop w:val="0"/>
          <w:marBottom w:val="0"/>
          <w:divBdr>
            <w:top w:val="none" w:sz="0" w:space="0" w:color="auto"/>
            <w:left w:val="none" w:sz="0" w:space="0" w:color="auto"/>
            <w:bottom w:val="none" w:sz="0" w:space="0" w:color="auto"/>
            <w:right w:val="none" w:sz="0" w:space="0" w:color="auto"/>
          </w:divBdr>
        </w:div>
        <w:div w:id="93287843">
          <w:marLeft w:val="0"/>
          <w:marRight w:val="0"/>
          <w:marTop w:val="0"/>
          <w:marBottom w:val="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173615205">
          <w:marLeft w:val="0"/>
          <w:marRight w:val="0"/>
          <w:marTop w:val="0"/>
          <w:marBottom w:val="0"/>
          <w:divBdr>
            <w:top w:val="none" w:sz="0" w:space="0" w:color="auto"/>
            <w:left w:val="none" w:sz="0" w:space="0" w:color="auto"/>
            <w:bottom w:val="none" w:sz="0" w:space="0" w:color="auto"/>
            <w:right w:val="none" w:sz="0" w:space="0" w:color="auto"/>
          </w:divBdr>
        </w:div>
        <w:div w:id="467672911">
          <w:marLeft w:val="0"/>
          <w:marRight w:val="0"/>
          <w:marTop w:val="0"/>
          <w:marBottom w:val="0"/>
          <w:divBdr>
            <w:top w:val="none" w:sz="0" w:space="0" w:color="auto"/>
            <w:left w:val="none" w:sz="0" w:space="0" w:color="auto"/>
            <w:bottom w:val="none" w:sz="0" w:space="0" w:color="auto"/>
            <w:right w:val="none" w:sz="0" w:space="0" w:color="auto"/>
          </w:divBdr>
          <w:divsChild>
            <w:div w:id="1245915757">
              <w:marLeft w:val="0"/>
              <w:marRight w:val="0"/>
              <w:marTop w:val="0"/>
              <w:marBottom w:val="0"/>
              <w:divBdr>
                <w:top w:val="none" w:sz="0" w:space="0" w:color="auto"/>
                <w:left w:val="none" w:sz="0" w:space="0" w:color="auto"/>
                <w:bottom w:val="none" w:sz="0" w:space="0" w:color="auto"/>
                <w:right w:val="none" w:sz="0" w:space="0" w:color="auto"/>
              </w:divBdr>
            </w:div>
          </w:divsChild>
        </w:div>
        <w:div w:id="503516002">
          <w:marLeft w:val="0"/>
          <w:marRight w:val="0"/>
          <w:marTop w:val="0"/>
          <w:marBottom w:val="0"/>
          <w:divBdr>
            <w:top w:val="none" w:sz="0" w:space="0" w:color="auto"/>
            <w:left w:val="none" w:sz="0" w:space="0" w:color="auto"/>
            <w:bottom w:val="none" w:sz="0" w:space="0" w:color="auto"/>
            <w:right w:val="none" w:sz="0" w:space="0" w:color="auto"/>
          </w:divBdr>
        </w:div>
        <w:div w:id="563106271">
          <w:marLeft w:val="0"/>
          <w:marRight w:val="0"/>
          <w:marTop w:val="0"/>
          <w:marBottom w:val="0"/>
          <w:divBdr>
            <w:top w:val="none" w:sz="0" w:space="0" w:color="auto"/>
            <w:left w:val="none" w:sz="0" w:space="0" w:color="auto"/>
            <w:bottom w:val="none" w:sz="0" w:space="0" w:color="auto"/>
            <w:right w:val="none" w:sz="0" w:space="0" w:color="auto"/>
          </w:divBdr>
        </w:div>
        <w:div w:id="628364830">
          <w:marLeft w:val="0"/>
          <w:marRight w:val="0"/>
          <w:marTop w:val="0"/>
          <w:marBottom w:val="0"/>
          <w:divBdr>
            <w:top w:val="none" w:sz="0" w:space="0" w:color="auto"/>
            <w:left w:val="none" w:sz="0" w:space="0" w:color="auto"/>
            <w:bottom w:val="none" w:sz="0" w:space="0" w:color="auto"/>
            <w:right w:val="none" w:sz="0" w:space="0" w:color="auto"/>
          </w:divBdr>
          <w:divsChild>
            <w:div w:id="1415056446">
              <w:marLeft w:val="0"/>
              <w:marRight w:val="0"/>
              <w:marTop w:val="0"/>
              <w:marBottom w:val="0"/>
              <w:divBdr>
                <w:top w:val="none" w:sz="0" w:space="0" w:color="auto"/>
                <w:left w:val="none" w:sz="0" w:space="0" w:color="auto"/>
                <w:bottom w:val="none" w:sz="0" w:space="0" w:color="auto"/>
                <w:right w:val="none" w:sz="0" w:space="0" w:color="auto"/>
              </w:divBdr>
            </w:div>
          </w:divsChild>
        </w:div>
        <w:div w:id="635139104">
          <w:marLeft w:val="0"/>
          <w:marRight w:val="0"/>
          <w:marTop w:val="0"/>
          <w:marBottom w:val="0"/>
          <w:divBdr>
            <w:top w:val="none" w:sz="0" w:space="0" w:color="auto"/>
            <w:left w:val="none" w:sz="0" w:space="0" w:color="auto"/>
            <w:bottom w:val="none" w:sz="0" w:space="0" w:color="auto"/>
            <w:right w:val="none" w:sz="0" w:space="0" w:color="auto"/>
          </w:divBdr>
          <w:divsChild>
            <w:div w:id="1032224714">
              <w:marLeft w:val="0"/>
              <w:marRight w:val="0"/>
              <w:marTop w:val="0"/>
              <w:marBottom w:val="0"/>
              <w:divBdr>
                <w:top w:val="none" w:sz="0" w:space="0" w:color="auto"/>
                <w:left w:val="none" w:sz="0" w:space="0" w:color="auto"/>
                <w:bottom w:val="none" w:sz="0" w:space="0" w:color="auto"/>
                <w:right w:val="none" w:sz="0" w:space="0" w:color="auto"/>
              </w:divBdr>
            </w:div>
          </w:divsChild>
        </w:div>
        <w:div w:id="666444164">
          <w:marLeft w:val="0"/>
          <w:marRight w:val="0"/>
          <w:marTop w:val="0"/>
          <w:marBottom w:val="0"/>
          <w:divBdr>
            <w:top w:val="none" w:sz="0" w:space="0" w:color="auto"/>
            <w:left w:val="none" w:sz="0" w:space="0" w:color="auto"/>
            <w:bottom w:val="none" w:sz="0" w:space="0" w:color="auto"/>
            <w:right w:val="none" w:sz="0" w:space="0" w:color="auto"/>
          </w:divBdr>
        </w:div>
        <w:div w:id="722632533">
          <w:marLeft w:val="0"/>
          <w:marRight w:val="0"/>
          <w:marTop w:val="30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41894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240250">
          <w:marLeft w:val="0"/>
          <w:marRight w:val="0"/>
          <w:marTop w:val="0"/>
          <w:marBottom w:val="0"/>
          <w:divBdr>
            <w:top w:val="none" w:sz="0" w:space="0" w:color="auto"/>
            <w:left w:val="none" w:sz="0" w:space="0" w:color="auto"/>
            <w:bottom w:val="none" w:sz="0" w:space="0" w:color="auto"/>
            <w:right w:val="none" w:sz="0" w:space="0" w:color="auto"/>
          </w:divBdr>
        </w:div>
        <w:div w:id="1295678782">
          <w:marLeft w:val="0"/>
          <w:marRight w:val="0"/>
          <w:marTop w:val="300"/>
          <w:marBottom w:val="0"/>
          <w:divBdr>
            <w:top w:val="none" w:sz="0" w:space="0" w:color="auto"/>
            <w:left w:val="none" w:sz="0" w:space="0" w:color="auto"/>
            <w:bottom w:val="none" w:sz="0" w:space="0" w:color="auto"/>
            <w:right w:val="none" w:sz="0" w:space="0" w:color="auto"/>
          </w:divBdr>
          <w:divsChild>
            <w:div w:id="1010763605">
              <w:marLeft w:val="0"/>
              <w:marRight w:val="0"/>
              <w:marTop w:val="0"/>
              <w:marBottom w:val="0"/>
              <w:divBdr>
                <w:top w:val="none" w:sz="0" w:space="0" w:color="auto"/>
                <w:left w:val="none" w:sz="0" w:space="0" w:color="auto"/>
                <w:bottom w:val="none" w:sz="0" w:space="0" w:color="auto"/>
                <w:right w:val="none" w:sz="0" w:space="0" w:color="auto"/>
              </w:divBdr>
            </w:div>
          </w:divsChild>
        </w:div>
        <w:div w:id="1484084469">
          <w:marLeft w:val="0"/>
          <w:marRight w:val="0"/>
          <w:marTop w:val="300"/>
          <w:marBottom w:val="0"/>
          <w:divBdr>
            <w:top w:val="none" w:sz="0" w:space="0" w:color="auto"/>
            <w:left w:val="none" w:sz="0" w:space="0" w:color="auto"/>
            <w:bottom w:val="none" w:sz="0" w:space="0" w:color="auto"/>
            <w:right w:val="none" w:sz="0" w:space="0" w:color="auto"/>
          </w:divBdr>
          <w:divsChild>
            <w:div w:id="320239907">
              <w:marLeft w:val="0"/>
              <w:marRight w:val="0"/>
              <w:marTop w:val="0"/>
              <w:marBottom w:val="0"/>
              <w:divBdr>
                <w:top w:val="none" w:sz="0" w:space="0" w:color="auto"/>
                <w:left w:val="none" w:sz="0" w:space="0" w:color="auto"/>
                <w:bottom w:val="none" w:sz="0" w:space="0" w:color="auto"/>
                <w:right w:val="none" w:sz="0" w:space="0" w:color="auto"/>
              </w:divBdr>
              <w:divsChild>
                <w:div w:id="1458448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860706">
          <w:marLeft w:val="0"/>
          <w:marRight w:val="0"/>
          <w:marTop w:val="0"/>
          <w:marBottom w:val="0"/>
          <w:divBdr>
            <w:top w:val="none" w:sz="0" w:space="0" w:color="auto"/>
            <w:left w:val="none" w:sz="0" w:space="0" w:color="auto"/>
            <w:bottom w:val="none" w:sz="0" w:space="0" w:color="auto"/>
            <w:right w:val="none" w:sz="0" w:space="0" w:color="auto"/>
          </w:divBdr>
          <w:divsChild>
            <w:div w:id="1454711543">
              <w:marLeft w:val="0"/>
              <w:marRight w:val="0"/>
              <w:marTop w:val="0"/>
              <w:marBottom w:val="0"/>
              <w:divBdr>
                <w:top w:val="none" w:sz="0" w:space="0" w:color="auto"/>
                <w:left w:val="none" w:sz="0" w:space="0" w:color="auto"/>
                <w:bottom w:val="none" w:sz="0" w:space="0" w:color="auto"/>
                <w:right w:val="none" w:sz="0" w:space="0" w:color="auto"/>
              </w:divBdr>
            </w:div>
          </w:divsChild>
        </w:div>
        <w:div w:id="1765026885">
          <w:marLeft w:val="0"/>
          <w:marRight w:val="0"/>
          <w:marTop w:val="0"/>
          <w:marBottom w:val="0"/>
          <w:divBdr>
            <w:top w:val="none" w:sz="0" w:space="0" w:color="auto"/>
            <w:left w:val="none" w:sz="0" w:space="0" w:color="auto"/>
            <w:bottom w:val="none" w:sz="0" w:space="0" w:color="auto"/>
            <w:right w:val="none" w:sz="0" w:space="0" w:color="auto"/>
          </w:divBdr>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93466475">
          <w:marLeft w:val="0"/>
          <w:marRight w:val="0"/>
          <w:marTop w:val="0"/>
          <w:marBottom w:val="0"/>
          <w:divBdr>
            <w:top w:val="none" w:sz="0" w:space="0" w:color="auto"/>
            <w:left w:val="none" w:sz="0" w:space="0" w:color="auto"/>
            <w:bottom w:val="none" w:sz="0" w:space="0" w:color="auto"/>
            <w:right w:val="none" w:sz="0" w:space="0" w:color="auto"/>
          </w:divBdr>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
        <w:div w:id="1269117904">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465847248">
          <w:marLeft w:val="0"/>
          <w:marRight w:val="0"/>
          <w:marTop w:val="0"/>
          <w:marBottom w:val="0"/>
          <w:divBdr>
            <w:top w:val="none" w:sz="0" w:space="0" w:color="auto"/>
            <w:left w:val="none" w:sz="0" w:space="0" w:color="auto"/>
            <w:bottom w:val="none" w:sz="0" w:space="0" w:color="auto"/>
            <w:right w:val="none" w:sz="0" w:space="0" w:color="auto"/>
          </w:divBdr>
        </w:div>
        <w:div w:id="1598363432">
          <w:marLeft w:val="0"/>
          <w:marRight w:val="0"/>
          <w:marTop w:val="0"/>
          <w:marBottom w:val="0"/>
          <w:divBdr>
            <w:top w:val="none" w:sz="0" w:space="0" w:color="auto"/>
            <w:left w:val="none" w:sz="0" w:space="0" w:color="auto"/>
            <w:bottom w:val="none" w:sz="0" w:space="0" w:color="auto"/>
            <w:right w:val="none" w:sz="0" w:space="0" w:color="auto"/>
          </w:divBdr>
        </w:div>
        <w:div w:id="1625774847">
          <w:marLeft w:val="0"/>
          <w:marRight w:val="0"/>
          <w:marTop w:val="0"/>
          <w:marBottom w:val="0"/>
          <w:divBdr>
            <w:top w:val="none" w:sz="0" w:space="0" w:color="auto"/>
            <w:left w:val="none" w:sz="0" w:space="0" w:color="auto"/>
            <w:bottom w:val="none" w:sz="0" w:space="0" w:color="auto"/>
            <w:right w:val="none" w:sz="0" w:space="0" w:color="auto"/>
          </w:divBdr>
        </w:div>
        <w:div w:id="1667398396">
          <w:marLeft w:val="0"/>
          <w:marRight w:val="0"/>
          <w:marTop w:val="0"/>
          <w:marBottom w:val="0"/>
          <w:divBdr>
            <w:top w:val="none" w:sz="0" w:space="0" w:color="auto"/>
            <w:left w:val="none" w:sz="0" w:space="0" w:color="auto"/>
            <w:bottom w:val="none" w:sz="0" w:space="0" w:color="auto"/>
            <w:right w:val="none" w:sz="0" w:space="0" w:color="auto"/>
          </w:divBdr>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616778">
          <w:marLeft w:val="0"/>
          <w:marRight w:val="0"/>
          <w:marTop w:val="0"/>
          <w:marBottom w:val="0"/>
          <w:divBdr>
            <w:top w:val="none" w:sz="0" w:space="0" w:color="auto"/>
            <w:left w:val="none" w:sz="0" w:space="0" w:color="auto"/>
            <w:bottom w:val="none" w:sz="0" w:space="0" w:color="auto"/>
            <w:right w:val="none" w:sz="0" w:space="0" w:color="auto"/>
          </w:divBdr>
        </w:div>
        <w:div w:id="1857843666">
          <w:marLeft w:val="0"/>
          <w:marRight w:val="0"/>
          <w:marTop w:val="0"/>
          <w:marBottom w:val="0"/>
          <w:divBdr>
            <w:top w:val="none" w:sz="0" w:space="0" w:color="auto"/>
            <w:left w:val="none" w:sz="0" w:space="0" w:color="auto"/>
            <w:bottom w:val="none" w:sz="0" w:space="0" w:color="auto"/>
            <w:right w:val="none" w:sz="0" w:space="0" w:color="auto"/>
          </w:divBdr>
        </w:div>
      </w:divsChild>
    </w:div>
    <w:div w:id="228150923">
      <w:bodyDiv w:val="1"/>
      <w:marLeft w:val="0"/>
      <w:marRight w:val="0"/>
      <w:marTop w:val="0"/>
      <w:marBottom w:val="0"/>
      <w:divBdr>
        <w:top w:val="none" w:sz="0" w:space="0" w:color="auto"/>
        <w:left w:val="none" w:sz="0" w:space="0" w:color="auto"/>
        <w:bottom w:val="none" w:sz="0" w:space="0" w:color="auto"/>
        <w:right w:val="none" w:sz="0" w:space="0" w:color="auto"/>
      </w:divBdr>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268441113">
          <w:marLeft w:val="0"/>
          <w:marRight w:val="0"/>
          <w:marTop w:val="0"/>
          <w:marBottom w:val="0"/>
          <w:divBdr>
            <w:top w:val="none" w:sz="0" w:space="0" w:color="auto"/>
            <w:left w:val="none" w:sz="0" w:space="0" w:color="auto"/>
            <w:bottom w:val="none" w:sz="0" w:space="0" w:color="auto"/>
            <w:right w:val="none" w:sz="0" w:space="0" w:color="auto"/>
          </w:divBdr>
        </w:div>
        <w:div w:id="306591317">
          <w:marLeft w:val="0"/>
          <w:marRight w:val="0"/>
          <w:marTop w:val="0"/>
          <w:marBottom w:val="0"/>
          <w:divBdr>
            <w:top w:val="none" w:sz="0" w:space="0" w:color="auto"/>
            <w:left w:val="none" w:sz="0" w:space="0" w:color="auto"/>
            <w:bottom w:val="none" w:sz="0" w:space="0" w:color="auto"/>
            <w:right w:val="none" w:sz="0" w:space="0" w:color="auto"/>
          </w:divBdr>
        </w:div>
        <w:div w:id="310330594">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122189073">
          <w:marLeft w:val="0"/>
          <w:marRight w:val="0"/>
          <w:marTop w:val="0"/>
          <w:marBottom w:val="0"/>
          <w:divBdr>
            <w:top w:val="none" w:sz="0" w:space="0" w:color="auto"/>
            <w:left w:val="none" w:sz="0" w:space="0" w:color="auto"/>
            <w:bottom w:val="none" w:sz="0" w:space="0" w:color="auto"/>
            <w:right w:val="none" w:sz="0" w:space="0" w:color="auto"/>
          </w:divBdr>
        </w:div>
        <w:div w:id="1180510016">
          <w:marLeft w:val="0"/>
          <w:marRight w:val="0"/>
          <w:marTop w:val="30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1815294904">
          <w:marLeft w:val="0"/>
          <w:marRight w:val="0"/>
          <w:marTop w:val="0"/>
          <w:marBottom w:val="0"/>
          <w:divBdr>
            <w:top w:val="none" w:sz="0" w:space="0" w:color="auto"/>
            <w:left w:val="none" w:sz="0" w:space="0" w:color="auto"/>
            <w:bottom w:val="none" w:sz="0" w:space="0" w:color="auto"/>
            <w:right w:val="none" w:sz="0" w:space="0" w:color="auto"/>
          </w:divBdr>
        </w:div>
      </w:divsChild>
    </w:div>
    <w:div w:id="230434100">
      <w:bodyDiv w:val="1"/>
      <w:marLeft w:val="0"/>
      <w:marRight w:val="0"/>
      <w:marTop w:val="0"/>
      <w:marBottom w:val="0"/>
      <w:divBdr>
        <w:top w:val="none" w:sz="0" w:space="0" w:color="auto"/>
        <w:left w:val="none" w:sz="0" w:space="0" w:color="auto"/>
        <w:bottom w:val="none" w:sz="0" w:space="0" w:color="auto"/>
        <w:right w:val="none" w:sz="0" w:space="0" w:color="auto"/>
      </w:divBdr>
      <w:divsChild>
        <w:div w:id="30032731">
          <w:marLeft w:val="0"/>
          <w:marRight w:val="0"/>
          <w:marTop w:val="300"/>
          <w:marBottom w:val="0"/>
          <w:divBdr>
            <w:top w:val="none" w:sz="0" w:space="0" w:color="auto"/>
            <w:left w:val="none" w:sz="0" w:space="0" w:color="auto"/>
            <w:bottom w:val="none" w:sz="0" w:space="0" w:color="auto"/>
            <w:right w:val="none" w:sz="0" w:space="0" w:color="auto"/>
          </w:divBdr>
        </w:div>
        <w:div w:id="248076503">
          <w:marLeft w:val="0"/>
          <w:marRight w:val="0"/>
          <w:marTop w:val="0"/>
          <w:marBottom w:val="0"/>
          <w:divBdr>
            <w:top w:val="none" w:sz="0" w:space="0" w:color="auto"/>
            <w:left w:val="none" w:sz="0" w:space="0" w:color="auto"/>
            <w:bottom w:val="none" w:sz="0" w:space="0" w:color="auto"/>
            <w:right w:val="none" w:sz="0" w:space="0" w:color="auto"/>
          </w:divBdr>
        </w:div>
        <w:div w:id="268467574">
          <w:marLeft w:val="0"/>
          <w:marRight w:val="0"/>
          <w:marTop w:val="0"/>
          <w:marBottom w:val="0"/>
          <w:divBdr>
            <w:top w:val="none" w:sz="0" w:space="0" w:color="auto"/>
            <w:left w:val="none" w:sz="0" w:space="0" w:color="auto"/>
            <w:bottom w:val="none" w:sz="0" w:space="0" w:color="auto"/>
            <w:right w:val="none" w:sz="0" w:space="0" w:color="auto"/>
          </w:divBdr>
        </w:div>
        <w:div w:id="455754019">
          <w:marLeft w:val="0"/>
          <w:marRight w:val="0"/>
          <w:marTop w:val="0"/>
          <w:marBottom w:val="0"/>
          <w:divBdr>
            <w:top w:val="none" w:sz="0" w:space="0" w:color="auto"/>
            <w:left w:val="none" w:sz="0" w:space="0" w:color="auto"/>
            <w:bottom w:val="none" w:sz="0" w:space="0" w:color="auto"/>
            <w:right w:val="none" w:sz="0" w:space="0" w:color="auto"/>
          </w:divBdr>
          <w:divsChild>
            <w:div w:id="1279095430">
              <w:marLeft w:val="0"/>
              <w:marRight w:val="0"/>
              <w:marTop w:val="0"/>
              <w:marBottom w:val="0"/>
              <w:divBdr>
                <w:top w:val="none" w:sz="0" w:space="0" w:color="auto"/>
                <w:left w:val="none" w:sz="0" w:space="0" w:color="auto"/>
                <w:bottom w:val="none" w:sz="0" w:space="0" w:color="auto"/>
                <w:right w:val="none" w:sz="0" w:space="0" w:color="auto"/>
              </w:divBdr>
            </w:div>
          </w:divsChild>
        </w:div>
        <w:div w:id="524713059">
          <w:marLeft w:val="0"/>
          <w:marRight w:val="0"/>
          <w:marTop w:val="0"/>
          <w:marBottom w:val="0"/>
          <w:divBdr>
            <w:top w:val="none" w:sz="0" w:space="0" w:color="auto"/>
            <w:left w:val="none" w:sz="0" w:space="0" w:color="auto"/>
            <w:bottom w:val="none" w:sz="0" w:space="0" w:color="auto"/>
            <w:right w:val="none" w:sz="0" w:space="0" w:color="auto"/>
          </w:divBdr>
        </w:div>
        <w:div w:id="592977463">
          <w:marLeft w:val="0"/>
          <w:marRight w:val="0"/>
          <w:marTop w:val="0"/>
          <w:marBottom w:val="0"/>
          <w:divBdr>
            <w:top w:val="none" w:sz="0" w:space="0" w:color="auto"/>
            <w:left w:val="none" w:sz="0" w:space="0" w:color="auto"/>
            <w:bottom w:val="none" w:sz="0" w:space="0" w:color="auto"/>
            <w:right w:val="none" w:sz="0" w:space="0" w:color="auto"/>
          </w:divBdr>
        </w:div>
        <w:div w:id="1097602200">
          <w:marLeft w:val="0"/>
          <w:marRight w:val="0"/>
          <w:marTop w:val="0"/>
          <w:marBottom w:val="0"/>
          <w:divBdr>
            <w:top w:val="none" w:sz="0" w:space="0" w:color="auto"/>
            <w:left w:val="none" w:sz="0" w:space="0" w:color="auto"/>
            <w:bottom w:val="none" w:sz="0" w:space="0" w:color="auto"/>
            <w:right w:val="none" w:sz="0" w:space="0" w:color="auto"/>
          </w:divBdr>
          <w:divsChild>
            <w:div w:id="1299454135">
              <w:marLeft w:val="0"/>
              <w:marRight w:val="0"/>
              <w:marTop w:val="0"/>
              <w:marBottom w:val="0"/>
              <w:divBdr>
                <w:top w:val="none" w:sz="0" w:space="0" w:color="auto"/>
                <w:left w:val="none" w:sz="0" w:space="0" w:color="auto"/>
                <w:bottom w:val="none" w:sz="0" w:space="0" w:color="auto"/>
                <w:right w:val="none" w:sz="0" w:space="0" w:color="auto"/>
              </w:divBdr>
            </w:div>
          </w:divsChild>
        </w:div>
        <w:div w:id="1216938153">
          <w:marLeft w:val="0"/>
          <w:marRight w:val="0"/>
          <w:marTop w:val="0"/>
          <w:marBottom w:val="0"/>
          <w:divBdr>
            <w:top w:val="none" w:sz="0" w:space="0" w:color="auto"/>
            <w:left w:val="none" w:sz="0" w:space="0" w:color="auto"/>
            <w:bottom w:val="none" w:sz="0" w:space="0" w:color="auto"/>
            <w:right w:val="none" w:sz="0" w:space="0" w:color="auto"/>
          </w:divBdr>
          <w:divsChild>
            <w:div w:id="686055693">
              <w:marLeft w:val="0"/>
              <w:marRight w:val="0"/>
              <w:marTop w:val="0"/>
              <w:marBottom w:val="0"/>
              <w:divBdr>
                <w:top w:val="none" w:sz="0" w:space="0" w:color="auto"/>
                <w:left w:val="none" w:sz="0" w:space="0" w:color="auto"/>
                <w:bottom w:val="none" w:sz="0" w:space="0" w:color="auto"/>
                <w:right w:val="none" w:sz="0" w:space="0" w:color="auto"/>
              </w:divBdr>
            </w:div>
          </w:divsChild>
        </w:div>
        <w:div w:id="1239172314">
          <w:marLeft w:val="0"/>
          <w:marRight w:val="0"/>
          <w:marTop w:val="0"/>
          <w:marBottom w:val="0"/>
          <w:divBdr>
            <w:top w:val="none" w:sz="0" w:space="0" w:color="auto"/>
            <w:left w:val="none" w:sz="0" w:space="0" w:color="auto"/>
            <w:bottom w:val="none" w:sz="0" w:space="0" w:color="auto"/>
            <w:right w:val="none" w:sz="0" w:space="0" w:color="auto"/>
          </w:divBdr>
          <w:divsChild>
            <w:div w:id="230240018">
              <w:marLeft w:val="0"/>
              <w:marRight w:val="0"/>
              <w:marTop w:val="0"/>
              <w:marBottom w:val="0"/>
              <w:divBdr>
                <w:top w:val="none" w:sz="0" w:space="0" w:color="auto"/>
                <w:left w:val="none" w:sz="0" w:space="0" w:color="auto"/>
                <w:bottom w:val="none" w:sz="0" w:space="0" w:color="auto"/>
                <w:right w:val="none" w:sz="0" w:space="0" w:color="auto"/>
              </w:divBdr>
            </w:div>
          </w:divsChild>
        </w:div>
        <w:div w:id="1329019894">
          <w:marLeft w:val="0"/>
          <w:marRight w:val="0"/>
          <w:marTop w:val="0"/>
          <w:marBottom w:val="0"/>
          <w:divBdr>
            <w:top w:val="none" w:sz="0" w:space="0" w:color="auto"/>
            <w:left w:val="none" w:sz="0" w:space="0" w:color="auto"/>
            <w:bottom w:val="none" w:sz="0" w:space="0" w:color="auto"/>
            <w:right w:val="none" w:sz="0" w:space="0" w:color="auto"/>
          </w:divBdr>
        </w:div>
        <w:div w:id="1384523786">
          <w:marLeft w:val="0"/>
          <w:marRight w:val="0"/>
          <w:marTop w:val="0"/>
          <w:marBottom w:val="0"/>
          <w:divBdr>
            <w:top w:val="none" w:sz="0" w:space="0" w:color="auto"/>
            <w:left w:val="none" w:sz="0" w:space="0" w:color="auto"/>
            <w:bottom w:val="none" w:sz="0" w:space="0" w:color="auto"/>
            <w:right w:val="none" w:sz="0" w:space="0" w:color="auto"/>
          </w:divBdr>
        </w:div>
        <w:div w:id="1422212676">
          <w:marLeft w:val="0"/>
          <w:marRight w:val="0"/>
          <w:marTop w:val="0"/>
          <w:marBottom w:val="0"/>
          <w:divBdr>
            <w:top w:val="none" w:sz="0" w:space="0" w:color="auto"/>
            <w:left w:val="none" w:sz="0" w:space="0" w:color="auto"/>
            <w:bottom w:val="none" w:sz="0" w:space="0" w:color="auto"/>
            <w:right w:val="none" w:sz="0" w:space="0" w:color="auto"/>
          </w:divBdr>
        </w:div>
        <w:div w:id="1749963496">
          <w:marLeft w:val="0"/>
          <w:marRight w:val="0"/>
          <w:marTop w:val="300"/>
          <w:marBottom w:val="0"/>
          <w:divBdr>
            <w:top w:val="none" w:sz="0" w:space="0" w:color="auto"/>
            <w:left w:val="none" w:sz="0" w:space="0" w:color="auto"/>
            <w:bottom w:val="none" w:sz="0" w:space="0" w:color="auto"/>
            <w:right w:val="none" w:sz="0" w:space="0" w:color="auto"/>
          </w:divBdr>
          <w:divsChild>
            <w:div w:id="262230471">
              <w:marLeft w:val="0"/>
              <w:marRight w:val="0"/>
              <w:marTop w:val="0"/>
              <w:marBottom w:val="0"/>
              <w:divBdr>
                <w:top w:val="none" w:sz="0" w:space="0" w:color="auto"/>
                <w:left w:val="none" w:sz="0" w:space="0" w:color="auto"/>
                <w:bottom w:val="none" w:sz="0" w:space="0" w:color="auto"/>
                <w:right w:val="none" w:sz="0" w:space="0" w:color="auto"/>
              </w:divBdr>
              <w:divsChild>
                <w:div w:id="184189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730234">
          <w:marLeft w:val="0"/>
          <w:marRight w:val="0"/>
          <w:marTop w:val="0"/>
          <w:marBottom w:val="0"/>
          <w:divBdr>
            <w:top w:val="none" w:sz="0" w:space="0" w:color="auto"/>
            <w:left w:val="none" w:sz="0" w:space="0" w:color="auto"/>
            <w:bottom w:val="none" w:sz="0" w:space="0" w:color="auto"/>
            <w:right w:val="none" w:sz="0" w:space="0" w:color="auto"/>
          </w:divBdr>
          <w:divsChild>
            <w:div w:id="1438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41949131">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
        <w:div w:id="725490378">
          <w:marLeft w:val="0"/>
          <w:marRight w:val="0"/>
          <w:marTop w:val="0"/>
          <w:marBottom w:val="0"/>
          <w:divBdr>
            <w:top w:val="none" w:sz="0" w:space="0" w:color="auto"/>
            <w:left w:val="none" w:sz="0" w:space="0" w:color="auto"/>
            <w:bottom w:val="none" w:sz="0" w:space="0" w:color="auto"/>
            <w:right w:val="none" w:sz="0" w:space="0" w:color="auto"/>
          </w:divBdr>
        </w:div>
        <w:div w:id="746880598">
          <w:marLeft w:val="0"/>
          <w:marRight w:val="0"/>
          <w:marTop w:val="0"/>
          <w:marBottom w:val="0"/>
          <w:divBdr>
            <w:top w:val="none" w:sz="0" w:space="0" w:color="auto"/>
            <w:left w:val="none" w:sz="0" w:space="0" w:color="auto"/>
            <w:bottom w:val="none" w:sz="0" w:space="0" w:color="auto"/>
            <w:right w:val="none" w:sz="0" w:space="0" w:color="auto"/>
          </w:divBdr>
        </w:div>
        <w:div w:id="761416512">
          <w:marLeft w:val="0"/>
          <w:marRight w:val="0"/>
          <w:marTop w:val="30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1194921593">
          <w:marLeft w:val="0"/>
          <w:marRight w:val="0"/>
          <w:marTop w:val="0"/>
          <w:marBottom w:val="0"/>
          <w:divBdr>
            <w:top w:val="none" w:sz="0" w:space="0" w:color="auto"/>
            <w:left w:val="none" w:sz="0" w:space="0" w:color="auto"/>
            <w:bottom w:val="none" w:sz="0" w:space="0" w:color="auto"/>
            <w:right w:val="none" w:sz="0" w:space="0" w:color="auto"/>
          </w:divBdr>
        </w:div>
        <w:div w:id="1212884663">
          <w:marLeft w:val="0"/>
          <w:marRight w:val="0"/>
          <w:marTop w:val="0"/>
          <w:marBottom w:val="0"/>
          <w:divBdr>
            <w:top w:val="none" w:sz="0" w:space="0" w:color="auto"/>
            <w:left w:val="none" w:sz="0" w:space="0" w:color="auto"/>
            <w:bottom w:val="none" w:sz="0" w:space="0" w:color="auto"/>
            <w:right w:val="none" w:sz="0" w:space="0" w:color="auto"/>
          </w:divBdr>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60257476">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313724828">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444112314">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31543418">
          <w:marLeft w:val="0"/>
          <w:marRight w:val="0"/>
          <w:marTop w:val="0"/>
          <w:marBottom w:val="0"/>
          <w:divBdr>
            <w:top w:val="none" w:sz="0" w:space="0" w:color="auto"/>
            <w:left w:val="none" w:sz="0" w:space="0" w:color="auto"/>
            <w:bottom w:val="none" w:sz="0" w:space="0" w:color="auto"/>
            <w:right w:val="none" w:sz="0" w:space="0" w:color="auto"/>
          </w:divBdr>
        </w:div>
        <w:div w:id="94718753">
          <w:marLeft w:val="0"/>
          <w:marRight w:val="0"/>
          <w:marTop w:val="0"/>
          <w:marBottom w:val="0"/>
          <w:divBdr>
            <w:top w:val="none" w:sz="0" w:space="0" w:color="auto"/>
            <w:left w:val="none" w:sz="0" w:space="0" w:color="auto"/>
            <w:bottom w:val="none" w:sz="0" w:space="0" w:color="auto"/>
            <w:right w:val="none" w:sz="0" w:space="0" w:color="auto"/>
          </w:divBdr>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629365135">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
      </w:divsChild>
    </w:div>
    <w:div w:id="233317315">
      <w:bodyDiv w:val="1"/>
      <w:marLeft w:val="0"/>
      <w:marRight w:val="0"/>
      <w:marTop w:val="0"/>
      <w:marBottom w:val="0"/>
      <w:divBdr>
        <w:top w:val="none" w:sz="0" w:space="0" w:color="auto"/>
        <w:left w:val="none" w:sz="0" w:space="0" w:color="auto"/>
        <w:bottom w:val="none" w:sz="0" w:space="0" w:color="auto"/>
        <w:right w:val="none" w:sz="0" w:space="0" w:color="auto"/>
      </w:divBdr>
      <w:divsChild>
        <w:div w:id="2021809935">
          <w:marLeft w:val="0"/>
          <w:marRight w:val="0"/>
          <w:marTop w:val="0"/>
          <w:marBottom w:val="0"/>
          <w:divBdr>
            <w:top w:val="none" w:sz="0" w:space="0" w:color="auto"/>
            <w:left w:val="none" w:sz="0" w:space="0" w:color="auto"/>
            <w:bottom w:val="none" w:sz="0" w:space="0" w:color="auto"/>
            <w:right w:val="none" w:sz="0" w:space="0" w:color="auto"/>
          </w:divBdr>
        </w:div>
        <w:div w:id="208540663">
          <w:marLeft w:val="0"/>
          <w:marRight w:val="0"/>
          <w:marTop w:val="0"/>
          <w:marBottom w:val="0"/>
          <w:divBdr>
            <w:top w:val="none" w:sz="0" w:space="0" w:color="auto"/>
            <w:left w:val="none" w:sz="0" w:space="0" w:color="auto"/>
            <w:bottom w:val="none" w:sz="0" w:space="0" w:color="auto"/>
            <w:right w:val="none" w:sz="0" w:space="0" w:color="auto"/>
          </w:divBdr>
          <w:divsChild>
            <w:div w:id="1404639961">
              <w:marLeft w:val="0"/>
              <w:marRight w:val="0"/>
              <w:marTop w:val="0"/>
              <w:marBottom w:val="0"/>
              <w:divBdr>
                <w:top w:val="none" w:sz="0" w:space="0" w:color="auto"/>
                <w:left w:val="none" w:sz="0" w:space="0" w:color="auto"/>
                <w:bottom w:val="none" w:sz="0" w:space="0" w:color="auto"/>
                <w:right w:val="none" w:sz="0" w:space="0" w:color="auto"/>
              </w:divBdr>
            </w:div>
          </w:divsChild>
        </w:div>
        <w:div w:id="13189725">
          <w:marLeft w:val="0"/>
          <w:marRight w:val="0"/>
          <w:marTop w:val="0"/>
          <w:marBottom w:val="0"/>
          <w:divBdr>
            <w:top w:val="none" w:sz="0" w:space="0" w:color="auto"/>
            <w:left w:val="none" w:sz="0" w:space="0" w:color="auto"/>
            <w:bottom w:val="none" w:sz="0" w:space="0" w:color="auto"/>
            <w:right w:val="none" w:sz="0" w:space="0" w:color="auto"/>
          </w:divBdr>
        </w:div>
        <w:div w:id="1340153589">
          <w:marLeft w:val="0"/>
          <w:marRight w:val="0"/>
          <w:marTop w:val="0"/>
          <w:marBottom w:val="0"/>
          <w:divBdr>
            <w:top w:val="none" w:sz="0" w:space="0" w:color="auto"/>
            <w:left w:val="none" w:sz="0" w:space="0" w:color="auto"/>
            <w:bottom w:val="none" w:sz="0" w:space="0" w:color="auto"/>
            <w:right w:val="none" w:sz="0" w:space="0" w:color="auto"/>
          </w:divBdr>
          <w:divsChild>
            <w:div w:id="2091999191">
              <w:marLeft w:val="0"/>
              <w:marRight w:val="0"/>
              <w:marTop w:val="0"/>
              <w:marBottom w:val="0"/>
              <w:divBdr>
                <w:top w:val="none" w:sz="0" w:space="0" w:color="auto"/>
                <w:left w:val="none" w:sz="0" w:space="0" w:color="auto"/>
                <w:bottom w:val="none" w:sz="0" w:space="0" w:color="auto"/>
                <w:right w:val="none" w:sz="0" w:space="0" w:color="auto"/>
              </w:divBdr>
            </w:div>
          </w:divsChild>
        </w:div>
        <w:div w:id="879317204">
          <w:marLeft w:val="0"/>
          <w:marRight w:val="0"/>
          <w:marTop w:val="0"/>
          <w:marBottom w:val="0"/>
          <w:divBdr>
            <w:top w:val="none" w:sz="0" w:space="0" w:color="auto"/>
            <w:left w:val="none" w:sz="0" w:space="0" w:color="auto"/>
            <w:bottom w:val="none" w:sz="0" w:space="0" w:color="auto"/>
            <w:right w:val="none" w:sz="0" w:space="0" w:color="auto"/>
          </w:divBdr>
        </w:div>
        <w:div w:id="177159575">
          <w:marLeft w:val="0"/>
          <w:marRight w:val="0"/>
          <w:marTop w:val="0"/>
          <w:marBottom w:val="0"/>
          <w:divBdr>
            <w:top w:val="none" w:sz="0" w:space="0" w:color="auto"/>
            <w:left w:val="none" w:sz="0" w:space="0" w:color="auto"/>
            <w:bottom w:val="none" w:sz="0" w:space="0" w:color="auto"/>
            <w:right w:val="none" w:sz="0" w:space="0" w:color="auto"/>
          </w:divBdr>
          <w:divsChild>
            <w:div w:id="50078990">
              <w:marLeft w:val="0"/>
              <w:marRight w:val="0"/>
              <w:marTop w:val="0"/>
              <w:marBottom w:val="0"/>
              <w:divBdr>
                <w:top w:val="none" w:sz="0" w:space="0" w:color="auto"/>
                <w:left w:val="none" w:sz="0" w:space="0" w:color="auto"/>
                <w:bottom w:val="none" w:sz="0" w:space="0" w:color="auto"/>
                <w:right w:val="none" w:sz="0" w:space="0" w:color="auto"/>
              </w:divBdr>
            </w:div>
          </w:divsChild>
        </w:div>
        <w:div w:id="1395860937">
          <w:marLeft w:val="0"/>
          <w:marRight w:val="0"/>
          <w:marTop w:val="0"/>
          <w:marBottom w:val="0"/>
          <w:divBdr>
            <w:top w:val="none" w:sz="0" w:space="0" w:color="auto"/>
            <w:left w:val="none" w:sz="0" w:space="0" w:color="auto"/>
            <w:bottom w:val="none" w:sz="0" w:space="0" w:color="auto"/>
            <w:right w:val="none" w:sz="0" w:space="0" w:color="auto"/>
          </w:divBdr>
        </w:div>
        <w:div w:id="2004627255">
          <w:marLeft w:val="0"/>
          <w:marRight w:val="0"/>
          <w:marTop w:val="0"/>
          <w:marBottom w:val="0"/>
          <w:divBdr>
            <w:top w:val="none" w:sz="0" w:space="0" w:color="auto"/>
            <w:left w:val="none" w:sz="0" w:space="0" w:color="auto"/>
            <w:bottom w:val="none" w:sz="0" w:space="0" w:color="auto"/>
            <w:right w:val="none" w:sz="0" w:space="0" w:color="auto"/>
          </w:divBdr>
          <w:divsChild>
            <w:div w:id="452871146">
              <w:marLeft w:val="0"/>
              <w:marRight w:val="0"/>
              <w:marTop w:val="0"/>
              <w:marBottom w:val="0"/>
              <w:divBdr>
                <w:top w:val="none" w:sz="0" w:space="0" w:color="auto"/>
                <w:left w:val="none" w:sz="0" w:space="0" w:color="auto"/>
                <w:bottom w:val="none" w:sz="0" w:space="0" w:color="auto"/>
                <w:right w:val="none" w:sz="0" w:space="0" w:color="auto"/>
              </w:divBdr>
            </w:div>
          </w:divsChild>
        </w:div>
        <w:div w:id="1842888111">
          <w:marLeft w:val="0"/>
          <w:marRight w:val="0"/>
          <w:marTop w:val="0"/>
          <w:marBottom w:val="0"/>
          <w:divBdr>
            <w:top w:val="none" w:sz="0" w:space="0" w:color="auto"/>
            <w:left w:val="none" w:sz="0" w:space="0" w:color="auto"/>
            <w:bottom w:val="none" w:sz="0" w:space="0" w:color="auto"/>
            <w:right w:val="none" w:sz="0" w:space="0" w:color="auto"/>
          </w:divBdr>
        </w:div>
        <w:div w:id="1087112499">
          <w:marLeft w:val="0"/>
          <w:marRight w:val="0"/>
          <w:marTop w:val="0"/>
          <w:marBottom w:val="0"/>
          <w:divBdr>
            <w:top w:val="none" w:sz="0" w:space="0" w:color="auto"/>
            <w:left w:val="none" w:sz="0" w:space="0" w:color="auto"/>
            <w:bottom w:val="none" w:sz="0" w:space="0" w:color="auto"/>
            <w:right w:val="none" w:sz="0" w:space="0" w:color="auto"/>
          </w:divBdr>
          <w:divsChild>
            <w:div w:id="1984696132">
              <w:marLeft w:val="0"/>
              <w:marRight w:val="0"/>
              <w:marTop w:val="0"/>
              <w:marBottom w:val="0"/>
              <w:divBdr>
                <w:top w:val="none" w:sz="0" w:space="0" w:color="auto"/>
                <w:left w:val="none" w:sz="0" w:space="0" w:color="auto"/>
                <w:bottom w:val="none" w:sz="0" w:space="0" w:color="auto"/>
                <w:right w:val="none" w:sz="0" w:space="0" w:color="auto"/>
              </w:divBdr>
            </w:div>
          </w:divsChild>
        </w:div>
        <w:div w:id="1998143405">
          <w:marLeft w:val="0"/>
          <w:marRight w:val="0"/>
          <w:marTop w:val="0"/>
          <w:marBottom w:val="0"/>
          <w:divBdr>
            <w:top w:val="none" w:sz="0" w:space="0" w:color="auto"/>
            <w:left w:val="none" w:sz="0" w:space="0" w:color="auto"/>
            <w:bottom w:val="none" w:sz="0" w:space="0" w:color="auto"/>
            <w:right w:val="none" w:sz="0" w:space="0" w:color="auto"/>
          </w:divBdr>
        </w:div>
        <w:div w:id="1350982330">
          <w:marLeft w:val="0"/>
          <w:marRight w:val="0"/>
          <w:marTop w:val="0"/>
          <w:marBottom w:val="0"/>
          <w:divBdr>
            <w:top w:val="none" w:sz="0" w:space="0" w:color="auto"/>
            <w:left w:val="none" w:sz="0" w:space="0" w:color="auto"/>
            <w:bottom w:val="none" w:sz="0" w:space="0" w:color="auto"/>
            <w:right w:val="none" w:sz="0" w:space="0" w:color="auto"/>
          </w:divBdr>
          <w:divsChild>
            <w:div w:id="1546483869">
              <w:marLeft w:val="0"/>
              <w:marRight w:val="0"/>
              <w:marTop w:val="0"/>
              <w:marBottom w:val="0"/>
              <w:divBdr>
                <w:top w:val="none" w:sz="0" w:space="0" w:color="auto"/>
                <w:left w:val="none" w:sz="0" w:space="0" w:color="auto"/>
                <w:bottom w:val="none" w:sz="0" w:space="0" w:color="auto"/>
                <w:right w:val="none" w:sz="0" w:space="0" w:color="auto"/>
              </w:divBdr>
            </w:div>
          </w:divsChild>
        </w:div>
        <w:div w:id="768887428">
          <w:marLeft w:val="0"/>
          <w:marRight w:val="0"/>
          <w:marTop w:val="0"/>
          <w:marBottom w:val="0"/>
          <w:divBdr>
            <w:top w:val="none" w:sz="0" w:space="0" w:color="auto"/>
            <w:left w:val="none" w:sz="0" w:space="0" w:color="auto"/>
            <w:bottom w:val="none" w:sz="0" w:space="0" w:color="auto"/>
            <w:right w:val="none" w:sz="0" w:space="0" w:color="auto"/>
          </w:divBdr>
        </w:div>
        <w:div w:id="1624921047">
          <w:marLeft w:val="0"/>
          <w:marRight w:val="0"/>
          <w:marTop w:val="0"/>
          <w:marBottom w:val="0"/>
          <w:divBdr>
            <w:top w:val="none" w:sz="0" w:space="0" w:color="auto"/>
            <w:left w:val="none" w:sz="0" w:space="0" w:color="auto"/>
            <w:bottom w:val="none" w:sz="0" w:space="0" w:color="auto"/>
            <w:right w:val="none" w:sz="0" w:space="0" w:color="auto"/>
          </w:divBdr>
          <w:divsChild>
            <w:div w:id="1395929471">
              <w:marLeft w:val="0"/>
              <w:marRight w:val="0"/>
              <w:marTop w:val="0"/>
              <w:marBottom w:val="0"/>
              <w:divBdr>
                <w:top w:val="none" w:sz="0" w:space="0" w:color="auto"/>
                <w:left w:val="none" w:sz="0" w:space="0" w:color="auto"/>
                <w:bottom w:val="none" w:sz="0" w:space="0" w:color="auto"/>
                <w:right w:val="none" w:sz="0" w:space="0" w:color="auto"/>
              </w:divBdr>
            </w:div>
          </w:divsChild>
        </w:div>
        <w:div w:id="1824664086">
          <w:marLeft w:val="0"/>
          <w:marRight w:val="0"/>
          <w:marTop w:val="300"/>
          <w:marBottom w:val="0"/>
          <w:divBdr>
            <w:top w:val="none" w:sz="0" w:space="0" w:color="auto"/>
            <w:left w:val="none" w:sz="0" w:space="0" w:color="auto"/>
            <w:bottom w:val="none" w:sz="0" w:space="0" w:color="auto"/>
            <w:right w:val="none" w:sz="0" w:space="0" w:color="auto"/>
          </w:divBdr>
          <w:divsChild>
            <w:div w:id="1341077948">
              <w:marLeft w:val="0"/>
              <w:marRight w:val="0"/>
              <w:marTop w:val="0"/>
              <w:marBottom w:val="0"/>
              <w:divBdr>
                <w:top w:val="none" w:sz="0" w:space="0" w:color="auto"/>
                <w:left w:val="none" w:sz="0" w:space="0" w:color="auto"/>
                <w:bottom w:val="none" w:sz="0" w:space="0" w:color="auto"/>
                <w:right w:val="none" w:sz="0" w:space="0" w:color="auto"/>
              </w:divBdr>
              <w:divsChild>
                <w:div w:id="268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855840">
          <w:marLeft w:val="0"/>
          <w:marRight w:val="0"/>
          <w:marTop w:val="300"/>
          <w:marBottom w:val="0"/>
          <w:divBdr>
            <w:top w:val="none" w:sz="0" w:space="0" w:color="auto"/>
            <w:left w:val="none" w:sz="0" w:space="0" w:color="auto"/>
            <w:bottom w:val="none" w:sz="0" w:space="0" w:color="auto"/>
            <w:right w:val="none" w:sz="0" w:space="0" w:color="auto"/>
          </w:divBdr>
          <w:divsChild>
            <w:div w:id="1655375450">
              <w:marLeft w:val="0"/>
              <w:marRight w:val="0"/>
              <w:marTop w:val="0"/>
              <w:marBottom w:val="0"/>
              <w:divBdr>
                <w:top w:val="none" w:sz="0" w:space="0" w:color="auto"/>
                <w:left w:val="none" w:sz="0" w:space="0" w:color="auto"/>
                <w:bottom w:val="none" w:sz="0" w:space="0" w:color="auto"/>
                <w:right w:val="none" w:sz="0" w:space="0" w:color="auto"/>
              </w:divBdr>
              <w:divsChild>
                <w:div w:id="86914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54341">
          <w:marLeft w:val="0"/>
          <w:marRight w:val="0"/>
          <w:marTop w:val="300"/>
          <w:marBottom w:val="0"/>
          <w:divBdr>
            <w:top w:val="none" w:sz="0" w:space="0" w:color="auto"/>
            <w:left w:val="none" w:sz="0" w:space="0" w:color="auto"/>
            <w:bottom w:val="none" w:sz="0" w:space="0" w:color="auto"/>
            <w:right w:val="none" w:sz="0" w:space="0" w:color="auto"/>
          </w:divBdr>
          <w:divsChild>
            <w:div w:id="1355689844">
              <w:marLeft w:val="0"/>
              <w:marRight w:val="0"/>
              <w:marTop w:val="0"/>
              <w:marBottom w:val="0"/>
              <w:divBdr>
                <w:top w:val="none" w:sz="0" w:space="0" w:color="auto"/>
                <w:left w:val="none" w:sz="0" w:space="0" w:color="auto"/>
                <w:bottom w:val="none" w:sz="0" w:space="0" w:color="auto"/>
                <w:right w:val="none" w:sz="0" w:space="0" w:color="auto"/>
              </w:divBdr>
              <w:divsChild>
                <w:div w:id="6438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441131">
          <w:marLeft w:val="0"/>
          <w:marRight w:val="0"/>
          <w:marTop w:val="300"/>
          <w:marBottom w:val="0"/>
          <w:divBdr>
            <w:top w:val="none" w:sz="0" w:space="0" w:color="auto"/>
            <w:left w:val="none" w:sz="0" w:space="0" w:color="auto"/>
            <w:bottom w:val="none" w:sz="0" w:space="0" w:color="auto"/>
            <w:right w:val="none" w:sz="0" w:space="0" w:color="auto"/>
          </w:divBdr>
          <w:divsChild>
            <w:div w:id="1672561584">
              <w:marLeft w:val="0"/>
              <w:marRight w:val="0"/>
              <w:marTop w:val="0"/>
              <w:marBottom w:val="0"/>
              <w:divBdr>
                <w:top w:val="none" w:sz="0" w:space="0" w:color="auto"/>
                <w:left w:val="none" w:sz="0" w:space="0" w:color="auto"/>
                <w:bottom w:val="none" w:sz="0" w:space="0" w:color="auto"/>
                <w:right w:val="none" w:sz="0" w:space="0" w:color="auto"/>
              </w:divBdr>
              <w:divsChild>
                <w:div w:id="1215507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50147724">
          <w:marLeft w:val="0"/>
          <w:marRight w:val="0"/>
          <w:marTop w:val="0"/>
          <w:marBottom w:val="0"/>
          <w:divBdr>
            <w:top w:val="none" w:sz="0" w:space="0" w:color="auto"/>
            <w:left w:val="none" w:sz="0" w:space="0" w:color="auto"/>
            <w:bottom w:val="none" w:sz="0" w:space="0" w:color="auto"/>
            <w:right w:val="none" w:sz="0" w:space="0" w:color="auto"/>
          </w:divBdr>
        </w:div>
        <w:div w:id="435445226">
          <w:marLeft w:val="0"/>
          <w:marRight w:val="0"/>
          <w:marTop w:val="0"/>
          <w:marBottom w:val="0"/>
          <w:divBdr>
            <w:top w:val="none" w:sz="0" w:space="0" w:color="auto"/>
            <w:left w:val="none" w:sz="0" w:space="0" w:color="auto"/>
            <w:bottom w:val="none" w:sz="0" w:space="0" w:color="auto"/>
            <w:right w:val="none" w:sz="0" w:space="0" w:color="auto"/>
          </w:divBdr>
        </w:div>
        <w:div w:id="533856676">
          <w:marLeft w:val="0"/>
          <w:marRight w:val="0"/>
          <w:marTop w:val="30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
          </w:divsChild>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456486718">
          <w:marLeft w:val="0"/>
          <w:marRight w:val="0"/>
          <w:marTop w:val="0"/>
          <w:marBottom w:val="0"/>
          <w:divBdr>
            <w:top w:val="none" w:sz="0" w:space="0" w:color="auto"/>
            <w:left w:val="none" w:sz="0" w:space="0" w:color="auto"/>
            <w:bottom w:val="none" w:sz="0" w:space="0" w:color="auto"/>
            <w:right w:val="none" w:sz="0" w:space="0" w:color="auto"/>
          </w:divBdr>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630816499">
          <w:marLeft w:val="0"/>
          <w:marRight w:val="0"/>
          <w:marTop w:val="0"/>
          <w:marBottom w:val="0"/>
          <w:divBdr>
            <w:top w:val="none" w:sz="0" w:space="0" w:color="auto"/>
            <w:left w:val="none" w:sz="0" w:space="0" w:color="auto"/>
            <w:bottom w:val="none" w:sz="0" w:space="0" w:color="auto"/>
            <w:right w:val="none" w:sz="0" w:space="0" w:color="auto"/>
          </w:divBdr>
        </w:div>
        <w:div w:id="1679891115">
          <w:marLeft w:val="0"/>
          <w:marRight w:val="0"/>
          <w:marTop w:val="0"/>
          <w:marBottom w:val="0"/>
          <w:divBdr>
            <w:top w:val="none" w:sz="0" w:space="0" w:color="auto"/>
            <w:left w:val="none" w:sz="0" w:space="0" w:color="auto"/>
            <w:bottom w:val="none" w:sz="0" w:space="0" w:color="auto"/>
            <w:right w:val="none" w:sz="0" w:space="0" w:color="auto"/>
          </w:divBdr>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573469571">
          <w:marLeft w:val="0"/>
          <w:marRight w:val="0"/>
          <w:marTop w:val="0"/>
          <w:marBottom w:val="0"/>
          <w:divBdr>
            <w:top w:val="none" w:sz="0" w:space="0" w:color="auto"/>
            <w:left w:val="none" w:sz="0" w:space="0" w:color="auto"/>
            <w:bottom w:val="none" w:sz="0" w:space="0" w:color="auto"/>
            <w:right w:val="none" w:sz="0" w:space="0" w:color="auto"/>
          </w:divBdr>
        </w:div>
        <w:div w:id="982542929">
          <w:marLeft w:val="0"/>
          <w:marRight w:val="0"/>
          <w:marTop w:val="0"/>
          <w:marBottom w:val="0"/>
          <w:divBdr>
            <w:top w:val="none" w:sz="0" w:space="0" w:color="auto"/>
            <w:left w:val="none" w:sz="0" w:space="0" w:color="auto"/>
            <w:bottom w:val="none" w:sz="0" w:space="0" w:color="auto"/>
            <w:right w:val="none" w:sz="0" w:space="0" w:color="auto"/>
          </w:divBdr>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1010570445">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1541547484">
          <w:marLeft w:val="0"/>
          <w:marRight w:val="0"/>
          <w:marTop w:val="0"/>
          <w:marBottom w:val="0"/>
          <w:divBdr>
            <w:top w:val="none" w:sz="0" w:space="0" w:color="auto"/>
            <w:left w:val="none" w:sz="0" w:space="0" w:color="auto"/>
            <w:bottom w:val="none" w:sz="0" w:space="0" w:color="auto"/>
            <w:right w:val="none" w:sz="0" w:space="0" w:color="auto"/>
          </w:divBdr>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6428807">
      <w:bodyDiv w:val="1"/>
      <w:marLeft w:val="0"/>
      <w:marRight w:val="0"/>
      <w:marTop w:val="0"/>
      <w:marBottom w:val="0"/>
      <w:divBdr>
        <w:top w:val="none" w:sz="0" w:space="0" w:color="auto"/>
        <w:left w:val="none" w:sz="0" w:space="0" w:color="auto"/>
        <w:bottom w:val="none" w:sz="0" w:space="0" w:color="auto"/>
        <w:right w:val="none" w:sz="0" w:space="0" w:color="auto"/>
      </w:divBdr>
      <w:divsChild>
        <w:div w:id="23098242">
          <w:marLeft w:val="0"/>
          <w:marRight w:val="0"/>
          <w:marTop w:val="0"/>
          <w:marBottom w:val="0"/>
          <w:divBdr>
            <w:top w:val="none" w:sz="0" w:space="0" w:color="auto"/>
            <w:left w:val="none" w:sz="0" w:space="0" w:color="auto"/>
            <w:bottom w:val="none" w:sz="0" w:space="0" w:color="auto"/>
            <w:right w:val="none" w:sz="0" w:space="0" w:color="auto"/>
          </w:divBdr>
        </w:div>
        <w:div w:id="86968367">
          <w:marLeft w:val="0"/>
          <w:marRight w:val="0"/>
          <w:marTop w:val="0"/>
          <w:marBottom w:val="0"/>
          <w:divBdr>
            <w:top w:val="none" w:sz="0" w:space="0" w:color="auto"/>
            <w:left w:val="none" w:sz="0" w:space="0" w:color="auto"/>
            <w:bottom w:val="none" w:sz="0" w:space="0" w:color="auto"/>
            <w:right w:val="none" w:sz="0" w:space="0" w:color="auto"/>
          </w:divBdr>
        </w:div>
        <w:div w:id="150021626">
          <w:marLeft w:val="0"/>
          <w:marRight w:val="0"/>
          <w:marTop w:val="0"/>
          <w:marBottom w:val="0"/>
          <w:divBdr>
            <w:top w:val="none" w:sz="0" w:space="0" w:color="auto"/>
            <w:left w:val="none" w:sz="0" w:space="0" w:color="auto"/>
            <w:bottom w:val="none" w:sz="0" w:space="0" w:color="auto"/>
            <w:right w:val="none" w:sz="0" w:space="0" w:color="auto"/>
          </w:divBdr>
        </w:div>
        <w:div w:id="217520306">
          <w:marLeft w:val="0"/>
          <w:marRight w:val="0"/>
          <w:marTop w:val="0"/>
          <w:marBottom w:val="0"/>
          <w:divBdr>
            <w:top w:val="none" w:sz="0" w:space="0" w:color="auto"/>
            <w:left w:val="none" w:sz="0" w:space="0" w:color="auto"/>
            <w:bottom w:val="none" w:sz="0" w:space="0" w:color="auto"/>
            <w:right w:val="none" w:sz="0" w:space="0" w:color="auto"/>
          </w:divBdr>
          <w:divsChild>
            <w:div w:id="308093121">
              <w:marLeft w:val="0"/>
              <w:marRight w:val="0"/>
              <w:marTop w:val="0"/>
              <w:marBottom w:val="0"/>
              <w:divBdr>
                <w:top w:val="none" w:sz="0" w:space="0" w:color="auto"/>
                <w:left w:val="none" w:sz="0" w:space="0" w:color="auto"/>
                <w:bottom w:val="none" w:sz="0" w:space="0" w:color="auto"/>
                <w:right w:val="none" w:sz="0" w:space="0" w:color="auto"/>
              </w:divBdr>
            </w:div>
          </w:divsChild>
        </w:div>
        <w:div w:id="288556644">
          <w:marLeft w:val="0"/>
          <w:marRight w:val="0"/>
          <w:marTop w:val="0"/>
          <w:marBottom w:val="0"/>
          <w:divBdr>
            <w:top w:val="none" w:sz="0" w:space="0" w:color="auto"/>
            <w:left w:val="none" w:sz="0" w:space="0" w:color="auto"/>
            <w:bottom w:val="none" w:sz="0" w:space="0" w:color="auto"/>
            <w:right w:val="none" w:sz="0" w:space="0" w:color="auto"/>
          </w:divBdr>
          <w:divsChild>
            <w:div w:id="429594386">
              <w:marLeft w:val="0"/>
              <w:marRight w:val="0"/>
              <w:marTop w:val="0"/>
              <w:marBottom w:val="0"/>
              <w:divBdr>
                <w:top w:val="none" w:sz="0" w:space="0" w:color="auto"/>
                <w:left w:val="none" w:sz="0" w:space="0" w:color="auto"/>
                <w:bottom w:val="none" w:sz="0" w:space="0" w:color="auto"/>
                <w:right w:val="none" w:sz="0" w:space="0" w:color="auto"/>
              </w:divBdr>
            </w:div>
          </w:divsChild>
        </w:div>
        <w:div w:id="354580458">
          <w:marLeft w:val="0"/>
          <w:marRight w:val="0"/>
          <w:marTop w:val="0"/>
          <w:marBottom w:val="0"/>
          <w:divBdr>
            <w:top w:val="none" w:sz="0" w:space="0" w:color="auto"/>
            <w:left w:val="none" w:sz="0" w:space="0" w:color="auto"/>
            <w:bottom w:val="none" w:sz="0" w:space="0" w:color="auto"/>
            <w:right w:val="none" w:sz="0" w:space="0" w:color="auto"/>
          </w:divBdr>
        </w:div>
        <w:div w:id="576129699">
          <w:marLeft w:val="0"/>
          <w:marRight w:val="0"/>
          <w:marTop w:val="0"/>
          <w:marBottom w:val="0"/>
          <w:divBdr>
            <w:top w:val="none" w:sz="0" w:space="0" w:color="auto"/>
            <w:left w:val="none" w:sz="0" w:space="0" w:color="auto"/>
            <w:bottom w:val="none" w:sz="0" w:space="0" w:color="auto"/>
            <w:right w:val="none" w:sz="0" w:space="0" w:color="auto"/>
          </w:divBdr>
        </w:div>
        <w:div w:id="628821599">
          <w:marLeft w:val="0"/>
          <w:marRight w:val="0"/>
          <w:marTop w:val="0"/>
          <w:marBottom w:val="0"/>
          <w:divBdr>
            <w:top w:val="none" w:sz="0" w:space="0" w:color="auto"/>
            <w:left w:val="none" w:sz="0" w:space="0" w:color="auto"/>
            <w:bottom w:val="none" w:sz="0" w:space="0" w:color="auto"/>
            <w:right w:val="none" w:sz="0" w:space="0" w:color="auto"/>
          </w:divBdr>
        </w:div>
        <w:div w:id="669481690">
          <w:marLeft w:val="0"/>
          <w:marRight w:val="0"/>
          <w:marTop w:val="0"/>
          <w:marBottom w:val="0"/>
          <w:divBdr>
            <w:top w:val="none" w:sz="0" w:space="0" w:color="auto"/>
            <w:left w:val="none" w:sz="0" w:space="0" w:color="auto"/>
            <w:bottom w:val="none" w:sz="0" w:space="0" w:color="auto"/>
            <w:right w:val="none" w:sz="0" w:space="0" w:color="auto"/>
          </w:divBdr>
          <w:divsChild>
            <w:div w:id="635263947">
              <w:marLeft w:val="0"/>
              <w:marRight w:val="0"/>
              <w:marTop w:val="0"/>
              <w:marBottom w:val="0"/>
              <w:divBdr>
                <w:top w:val="none" w:sz="0" w:space="0" w:color="auto"/>
                <w:left w:val="none" w:sz="0" w:space="0" w:color="auto"/>
                <w:bottom w:val="none" w:sz="0" w:space="0" w:color="auto"/>
                <w:right w:val="none" w:sz="0" w:space="0" w:color="auto"/>
              </w:divBdr>
            </w:div>
          </w:divsChild>
        </w:div>
        <w:div w:id="813329905">
          <w:marLeft w:val="0"/>
          <w:marRight w:val="0"/>
          <w:marTop w:val="300"/>
          <w:marBottom w:val="0"/>
          <w:divBdr>
            <w:top w:val="none" w:sz="0" w:space="0" w:color="auto"/>
            <w:left w:val="none" w:sz="0" w:space="0" w:color="auto"/>
            <w:bottom w:val="none" w:sz="0" w:space="0" w:color="auto"/>
            <w:right w:val="none" w:sz="0" w:space="0" w:color="auto"/>
          </w:divBdr>
        </w:div>
        <w:div w:id="963660979">
          <w:marLeft w:val="0"/>
          <w:marRight w:val="0"/>
          <w:marTop w:val="0"/>
          <w:marBottom w:val="0"/>
          <w:divBdr>
            <w:top w:val="none" w:sz="0" w:space="0" w:color="auto"/>
            <w:left w:val="none" w:sz="0" w:space="0" w:color="auto"/>
            <w:bottom w:val="none" w:sz="0" w:space="0" w:color="auto"/>
            <w:right w:val="none" w:sz="0" w:space="0" w:color="auto"/>
          </w:divBdr>
          <w:divsChild>
            <w:div w:id="125591827">
              <w:marLeft w:val="0"/>
              <w:marRight w:val="0"/>
              <w:marTop w:val="0"/>
              <w:marBottom w:val="0"/>
              <w:divBdr>
                <w:top w:val="none" w:sz="0" w:space="0" w:color="auto"/>
                <w:left w:val="none" w:sz="0" w:space="0" w:color="auto"/>
                <w:bottom w:val="none" w:sz="0" w:space="0" w:color="auto"/>
                <w:right w:val="none" w:sz="0" w:space="0" w:color="auto"/>
              </w:divBdr>
            </w:div>
          </w:divsChild>
        </w:div>
        <w:div w:id="1177690021">
          <w:marLeft w:val="0"/>
          <w:marRight w:val="0"/>
          <w:marTop w:val="0"/>
          <w:marBottom w:val="0"/>
          <w:divBdr>
            <w:top w:val="none" w:sz="0" w:space="0" w:color="auto"/>
            <w:left w:val="none" w:sz="0" w:space="0" w:color="auto"/>
            <w:bottom w:val="none" w:sz="0" w:space="0" w:color="auto"/>
            <w:right w:val="none" w:sz="0" w:space="0" w:color="auto"/>
          </w:divBdr>
        </w:div>
        <w:div w:id="1488671870">
          <w:marLeft w:val="0"/>
          <w:marRight w:val="0"/>
          <w:marTop w:val="300"/>
          <w:marBottom w:val="0"/>
          <w:divBdr>
            <w:top w:val="none" w:sz="0" w:space="0" w:color="auto"/>
            <w:left w:val="none" w:sz="0" w:space="0" w:color="auto"/>
            <w:bottom w:val="none" w:sz="0" w:space="0" w:color="auto"/>
            <w:right w:val="none" w:sz="0" w:space="0" w:color="auto"/>
          </w:divBdr>
          <w:divsChild>
            <w:div w:id="408502235">
              <w:marLeft w:val="0"/>
              <w:marRight w:val="0"/>
              <w:marTop w:val="0"/>
              <w:marBottom w:val="0"/>
              <w:divBdr>
                <w:top w:val="none" w:sz="0" w:space="0" w:color="auto"/>
                <w:left w:val="none" w:sz="0" w:space="0" w:color="auto"/>
                <w:bottom w:val="none" w:sz="0" w:space="0" w:color="auto"/>
                <w:right w:val="none" w:sz="0" w:space="0" w:color="auto"/>
              </w:divBdr>
              <w:divsChild>
                <w:div w:id="178534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36622">
          <w:marLeft w:val="0"/>
          <w:marRight w:val="0"/>
          <w:marTop w:val="0"/>
          <w:marBottom w:val="0"/>
          <w:divBdr>
            <w:top w:val="none" w:sz="0" w:space="0" w:color="auto"/>
            <w:left w:val="none" w:sz="0" w:space="0" w:color="auto"/>
            <w:bottom w:val="none" w:sz="0" w:space="0" w:color="auto"/>
            <w:right w:val="none" w:sz="0" w:space="0" w:color="auto"/>
          </w:divBdr>
          <w:divsChild>
            <w:div w:id="1553417860">
              <w:marLeft w:val="0"/>
              <w:marRight w:val="0"/>
              <w:marTop w:val="0"/>
              <w:marBottom w:val="0"/>
              <w:divBdr>
                <w:top w:val="none" w:sz="0" w:space="0" w:color="auto"/>
                <w:left w:val="none" w:sz="0" w:space="0" w:color="auto"/>
                <w:bottom w:val="none" w:sz="0" w:space="0" w:color="auto"/>
                <w:right w:val="none" w:sz="0" w:space="0" w:color="auto"/>
              </w:divBdr>
            </w:div>
          </w:divsChild>
        </w:div>
        <w:div w:id="1626693591">
          <w:marLeft w:val="0"/>
          <w:marRight w:val="0"/>
          <w:marTop w:val="300"/>
          <w:marBottom w:val="0"/>
          <w:divBdr>
            <w:top w:val="none" w:sz="0" w:space="0" w:color="auto"/>
            <w:left w:val="none" w:sz="0" w:space="0" w:color="auto"/>
            <w:bottom w:val="none" w:sz="0" w:space="0" w:color="auto"/>
            <w:right w:val="none" w:sz="0" w:space="0" w:color="auto"/>
          </w:divBdr>
          <w:divsChild>
            <w:div w:id="1221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217938375">
          <w:marLeft w:val="0"/>
          <w:marRight w:val="0"/>
          <w:marTop w:val="0"/>
          <w:marBottom w:val="0"/>
          <w:divBdr>
            <w:top w:val="none" w:sz="0" w:space="0" w:color="auto"/>
            <w:left w:val="none" w:sz="0" w:space="0" w:color="auto"/>
            <w:bottom w:val="none" w:sz="0" w:space="0" w:color="auto"/>
            <w:right w:val="none" w:sz="0" w:space="0" w:color="auto"/>
          </w:divBdr>
        </w:div>
        <w:div w:id="309100281">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1090856653">
          <w:marLeft w:val="0"/>
          <w:marRight w:val="0"/>
          <w:marTop w:val="0"/>
          <w:marBottom w:val="0"/>
          <w:divBdr>
            <w:top w:val="none" w:sz="0" w:space="0" w:color="auto"/>
            <w:left w:val="none" w:sz="0" w:space="0" w:color="auto"/>
            <w:bottom w:val="none" w:sz="0" w:space="0" w:color="auto"/>
            <w:right w:val="none" w:sz="0" w:space="0" w:color="auto"/>
          </w:divBdr>
        </w:div>
        <w:div w:id="1188055546">
          <w:marLeft w:val="0"/>
          <w:marRight w:val="0"/>
          <w:marTop w:val="0"/>
          <w:marBottom w:val="0"/>
          <w:divBdr>
            <w:top w:val="none" w:sz="0" w:space="0" w:color="auto"/>
            <w:left w:val="none" w:sz="0" w:space="0" w:color="auto"/>
            <w:bottom w:val="none" w:sz="0" w:space="0" w:color="auto"/>
            <w:right w:val="none" w:sz="0" w:space="0" w:color="auto"/>
          </w:divBdr>
        </w:div>
        <w:div w:id="1419671315">
          <w:marLeft w:val="0"/>
          <w:marRight w:val="0"/>
          <w:marTop w:val="0"/>
          <w:marBottom w:val="0"/>
          <w:divBdr>
            <w:top w:val="none" w:sz="0" w:space="0" w:color="auto"/>
            <w:left w:val="none" w:sz="0" w:space="0" w:color="auto"/>
            <w:bottom w:val="none" w:sz="0" w:space="0" w:color="auto"/>
            <w:right w:val="none" w:sz="0" w:space="0" w:color="auto"/>
          </w:divBdr>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740">
      <w:bodyDiv w:val="1"/>
      <w:marLeft w:val="0"/>
      <w:marRight w:val="0"/>
      <w:marTop w:val="0"/>
      <w:marBottom w:val="0"/>
      <w:divBdr>
        <w:top w:val="none" w:sz="0" w:space="0" w:color="auto"/>
        <w:left w:val="none" w:sz="0" w:space="0" w:color="auto"/>
        <w:bottom w:val="none" w:sz="0" w:space="0" w:color="auto"/>
        <w:right w:val="none" w:sz="0" w:space="0" w:color="auto"/>
      </w:divBdr>
    </w:div>
    <w:div w:id="251550931">
      <w:bodyDiv w:val="1"/>
      <w:marLeft w:val="0"/>
      <w:marRight w:val="0"/>
      <w:marTop w:val="0"/>
      <w:marBottom w:val="0"/>
      <w:divBdr>
        <w:top w:val="none" w:sz="0" w:space="0" w:color="auto"/>
        <w:left w:val="none" w:sz="0" w:space="0" w:color="auto"/>
        <w:bottom w:val="none" w:sz="0" w:space="0" w:color="auto"/>
        <w:right w:val="none" w:sz="0" w:space="0" w:color="auto"/>
      </w:divBdr>
      <w:divsChild>
        <w:div w:id="949631172">
          <w:marLeft w:val="0"/>
          <w:marRight w:val="0"/>
          <w:marTop w:val="0"/>
          <w:marBottom w:val="0"/>
          <w:divBdr>
            <w:top w:val="none" w:sz="0" w:space="0" w:color="auto"/>
            <w:left w:val="none" w:sz="0" w:space="0" w:color="auto"/>
            <w:bottom w:val="none" w:sz="0" w:space="0" w:color="auto"/>
            <w:right w:val="none" w:sz="0" w:space="0" w:color="auto"/>
          </w:divBdr>
        </w:div>
        <w:div w:id="2018532050">
          <w:marLeft w:val="0"/>
          <w:marRight w:val="0"/>
          <w:marTop w:val="0"/>
          <w:marBottom w:val="0"/>
          <w:divBdr>
            <w:top w:val="none" w:sz="0" w:space="0" w:color="auto"/>
            <w:left w:val="none" w:sz="0" w:space="0" w:color="auto"/>
            <w:bottom w:val="none" w:sz="0" w:space="0" w:color="auto"/>
            <w:right w:val="none" w:sz="0" w:space="0" w:color="auto"/>
          </w:divBdr>
          <w:divsChild>
            <w:div w:id="1576162623">
              <w:marLeft w:val="0"/>
              <w:marRight w:val="0"/>
              <w:marTop w:val="0"/>
              <w:marBottom w:val="0"/>
              <w:divBdr>
                <w:top w:val="none" w:sz="0" w:space="0" w:color="auto"/>
                <w:left w:val="none" w:sz="0" w:space="0" w:color="auto"/>
                <w:bottom w:val="none" w:sz="0" w:space="0" w:color="auto"/>
                <w:right w:val="none" w:sz="0" w:space="0" w:color="auto"/>
              </w:divBdr>
            </w:div>
          </w:divsChild>
        </w:div>
        <w:div w:id="1142769826">
          <w:marLeft w:val="0"/>
          <w:marRight w:val="0"/>
          <w:marTop w:val="0"/>
          <w:marBottom w:val="0"/>
          <w:divBdr>
            <w:top w:val="none" w:sz="0" w:space="0" w:color="auto"/>
            <w:left w:val="none" w:sz="0" w:space="0" w:color="auto"/>
            <w:bottom w:val="none" w:sz="0" w:space="0" w:color="auto"/>
            <w:right w:val="none" w:sz="0" w:space="0" w:color="auto"/>
          </w:divBdr>
        </w:div>
        <w:div w:id="1678532871">
          <w:marLeft w:val="0"/>
          <w:marRight w:val="0"/>
          <w:marTop w:val="0"/>
          <w:marBottom w:val="0"/>
          <w:divBdr>
            <w:top w:val="none" w:sz="0" w:space="0" w:color="auto"/>
            <w:left w:val="none" w:sz="0" w:space="0" w:color="auto"/>
            <w:bottom w:val="none" w:sz="0" w:space="0" w:color="auto"/>
            <w:right w:val="none" w:sz="0" w:space="0" w:color="auto"/>
          </w:divBdr>
          <w:divsChild>
            <w:div w:id="223175766">
              <w:marLeft w:val="0"/>
              <w:marRight w:val="0"/>
              <w:marTop w:val="0"/>
              <w:marBottom w:val="0"/>
              <w:divBdr>
                <w:top w:val="none" w:sz="0" w:space="0" w:color="auto"/>
                <w:left w:val="none" w:sz="0" w:space="0" w:color="auto"/>
                <w:bottom w:val="none" w:sz="0" w:space="0" w:color="auto"/>
                <w:right w:val="none" w:sz="0" w:space="0" w:color="auto"/>
              </w:divBdr>
            </w:div>
          </w:divsChild>
        </w:div>
        <w:div w:id="1540774493">
          <w:marLeft w:val="0"/>
          <w:marRight w:val="0"/>
          <w:marTop w:val="0"/>
          <w:marBottom w:val="0"/>
          <w:divBdr>
            <w:top w:val="none" w:sz="0" w:space="0" w:color="auto"/>
            <w:left w:val="none" w:sz="0" w:space="0" w:color="auto"/>
            <w:bottom w:val="none" w:sz="0" w:space="0" w:color="auto"/>
            <w:right w:val="none" w:sz="0" w:space="0" w:color="auto"/>
          </w:divBdr>
        </w:div>
        <w:div w:id="500044155">
          <w:marLeft w:val="0"/>
          <w:marRight w:val="0"/>
          <w:marTop w:val="0"/>
          <w:marBottom w:val="0"/>
          <w:divBdr>
            <w:top w:val="none" w:sz="0" w:space="0" w:color="auto"/>
            <w:left w:val="none" w:sz="0" w:space="0" w:color="auto"/>
            <w:bottom w:val="none" w:sz="0" w:space="0" w:color="auto"/>
            <w:right w:val="none" w:sz="0" w:space="0" w:color="auto"/>
          </w:divBdr>
          <w:divsChild>
            <w:div w:id="1129392855">
              <w:marLeft w:val="0"/>
              <w:marRight w:val="0"/>
              <w:marTop w:val="0"/>
              <w:marBottom w:val="0"/>
              <w:divBdr>
                <w:top w:val="none" w:sz="0" w:space="0" w:color="auto"/>
                <w:left w:val="none" w:sz="0" w:space="0" w:color="auto"/>
                <w:bottom w:val="none" w:sz="0" w:space="0" w:color="auto"/>
                <w:right w:val="none" w:sz="0" w:space="0" w:color="auto"/>
              </w:divBdr>
            </w:div>
          </w:divsChild>
        </w:div>
        <w:div w:id="501702692">
          <w:marLeft w:val="0"/>
          <w:marRight w:val="0"/>
          <w:marTop w:val="0"/>
          <w:marBottom w:val="0"/>
          <w:divBdr>
            <w:top w:val="none" w:sz="0" w:space="0" w:color="auto"/>
            <w:left w:val="none" w:sz="0" w:space="0" w:color="auto"/>
            <w:bottom w:val="none" w:sz="0" w:space="0" w:color="auto"/>
            <w:right w:val="none" w:sz="0" w:space="0" w:color="auto"/>
          </w:divBdr>
        </w:div>
        <w:div w:id="790823115">
          <w:marLeft w:val="0"/>
          <w:marRight w:val="0"/>
          <w:marTop w:val="0"/>
          <w:marBottom w:val="0"/>
          <w:divBdr>
            <w:top w:val="none" w:sz="0" w:space="0" w:color="auto"/>
            <w:left w:val="none" w:sz="0" w:space="0" w:color="auto"/>
            <w:bottom w:val="none" w:sz="0" w:space="0" w:color="auto"/>
            <w:right w:val="none" w:sz="0" w:space="0" w:color="auto"/>
          </w:divBdr>
          <w:divsChild>
            <w:div w:id="1553272170">
              <w:marLeft w:val="0"/>
              <w:marRight w:val="0"/>
              <w:marTop w:val="0"/>
              <w:marBottom w:val="0"/>
              <w:divBdr>
                <w:top w:val="none" w:sz="0" w:space="0" w:color="auto"/>
                <w:left w:val="none" w:sz="0" w:space="0" w:color="auto"/>
                <w:bottom w:val="none" w:sz="0" w:space="0" w:color="auto"/>
                <w:right w:val="none" w:sz="0" w:space="0" w:color="auto"/>
              </w:divBdr>
            </w:div>
          </w:divsChild>
        </w:div>
        <w:div w:id="1684167766">
          <w:marLeft w:val="0"/>
          <w:marRight w:val="0"/>
          <w:marTop w:val="0"/>
          <w:marBottom w:val="0"/>
          <w:divBdr>
            <w:top w:val="none" w:sz="0" w:space="0" w:color="auto"/>
            <w:left w:val="none" w:sz="0" w:space="0" w:color="auto"/>
            <w:bottom w:val="none" w:sz="0" w:space="0" w:color="auto"/>
            <w:right w:val="none" w:sz="0" w:space="0" w:color="auto"/>
          </w:divBdr>
        </w:div>
        <w:div w:id="1783182363">
          <w:marLeft w:val="0"/>
          <w:marRight w:val="0"/>
          <w:marTop w:val="0"/>
          <w:marBottom w:val="0"/>
          <w:divBdr>
            <w:top w:val="none" w:sz="0" w:space="0" w:color="auto"/>
            <w:left w:val="none" w:sz="0" w:space="0" w:color="auto"/>
            <w:bottom w:val="none" w:sz="0" w:space="0" w:color="auto"/>
            <w:right w:val="none" w:sz="0" w:space="0" w:color="auto"/>
          </w:divBdr>
          <w:divsChild>
            <w:div w:id="26032061">
              <w:marLeft w:val="0"/>
              <w:marRight w:val="0"/>
              <w:marTop w:val="0"/>
              <w:marBottom w:val="0"/>
              <w:divBdr>
                <w:top w:val="none" w:sz="0" w:space="0" w:color="auto"/>
                <w:left w:val="none" w:sz="0" w:space="0" w:color="auto"/>
                <w:bottom w:val="none" w:sz="0" w:space="0" w:color="auto"/>
                <w:right w:val="none" w:sz="0" w:space="0" w:color="auto"/>
              </w:divBdr>
            </w:div>
          </w:divsChild>
        </w:div>
        <w:div w:id="1990328645">
          <w:marLeft w:val="0"/>
          <w:marRight w:val="0"/>
          <w:marTop w:val="0"/>
          <w:marBottom w:val="0"/>
          <w:divBdr>
            <w:top w:val="none" w:sz="0" w:space="0" w:color="auto"/>
            <w:left w:val="none" w:sz="0" w:space="0" w:color="auto"/>
            <w:bottom w:val="none" w:sz="0" w:space="0" w:color="auto"/>
            <w:right w:val="none" w:sz="0" w:space="0" w:color="auto"/>
          </w:divBdr>
        </w:div>
        <w:div w:id="1199052603">
          <w:marLeft w:val="0"/>
          <w:marRight w:val="0"/>
          <w:marTop w:val="0"/>
          <w:marBottom w:val="0"/>
          <w:divBdr>
            <w:top w:val="none" w:sz="0" w:space="0" w:color="auto"/>
            <w:left w:val="none" w:sz="0" w:space="0" w:color="auto"/>
            <w:bottom w:val="none" w:sz="0" w:space="0" w:color="auto"/>
            <w:right w:val="none" w:sz="0" w:space="0" w:color="auto"/>
          </w:divBdr>
          <w:divsChild>
            <w:div w:id="764694402">
              <w:marLeft w:val="0"/>
              <w:marRight w:val="0"/>
              <w:marTop w:val="0"/>
              <w:marBottom w:val="0"/>
              <w:divBdr>
                <w:top w:val="none" w:sz="0" w:space="0" w:color="auto"/>
                <w:left w:val="none" w:sz="0" w:space="0" w:color="auto"/>
                <w:bottom w:val="none" w:sz="0" w:space="0" w:color="auto"/>
                <w:right w:val="none" w:sz="0" w:space="0" w:color="auto"/>
              </w:divBdr>
            </w:div>
          </w:divsChild>
        </w:div>
        <w:div w:id="914096304">
          <w:marLeft w:val="0"/>
          <w:marRight w:val="0"/>
          <w:marTop w:val="0"/>
          <w:marBottom w:val="0"/>
          <w:divBdr>
            <w:top w:val="none" w:sz="0" w:space="0" w:color="auto"/>
            <w:left w:val="none" w:sz="0" w:space="0" w:color="auto"/>
            <w:bottom w:val="none" w:sz="0" w:space="0" w:color="auto"/>
            <w:right w:val="none" w:sz="0" w:space="0" w:color="auto"/>
          </w:divBdr>
        </w:div>
        <w:div w:id="624697101">
          <w:marLeft w:val="0"/>
          <w:marRight w:val="0"/>
          <w:marTop w:val="0"/>
          <w:marBottom w:val="0"/>
          <w:divBdr>
            <w:top w:val="none" w:sz="0" w:space="0" w:color="auto"/>
            <w:left w:val="none" w:sz="0" w:space="0" w:color="auto"/>
            <w:bottom w:val="none" w:sz="0" w:space="0" w:color="auto"/>
            <w:right w:val="none" w:sz="0" w:space="0" w:color="auto"/>
          </w:divBdr>
          <w:divsChild>
            <w:div w:id="2061518450">
              <w:marLeft w:val="0"/>
              <w:marRight w:val="0"/>
              <w:marTop w:val="0"/>
              <w:marBottom w:val="0"/>
              <w:divBdr>
                <w:top w:val="none" w:sz="0" w:space="0" w:color="auto"/>
                <w:left w:val="none" w:sz="0" w:space="0" w:color="auto"/>
                <w:bottom w:val="none" w:sz="0" w:space="0" w:color="auto"/>
                <w:right w:val="none" w:sz="0" w:space="0" w:color="auto"/>
              </w:divBdr>
            </w:div>
          </w:divsChild>
        </w:div>
        <w:div w:id="2074693892">
          <w:marLeft w:val="0"/>
          <w:marRight w:val="0"/>
          <w:marTop w:val="300"/>
          <w:marBottom w:val="0"/>
          <w:divBdr>
            <w:top w:val="none" w:sz="0" w:space="0" w:color="auto"/>
            <w:left w:val="none" w:sz="0" w:space="0" w:color="auto"/>
            <w:bottom w:val="none" w:sz="0" w:space="0" w:color="auto"/>
            <w:right w:val="none" w:sz="0" w:space="0" w:color="auto"/>
          </w:divBdr>
          <w:divsChild>
            <w:div w:id="1692953310">
              <w:marLeft w:val="0"/>
              <w:marRight w:val="0"/>
              <w:marTop w:val="0"/>
              <w:marBottom w:val="0"/>
              <w:divBdr>
                <w:top w:val="none" w:sz="0" w:space="0" w:color="auto"/>
                <w:left w:val="none" w:sz="0" w:space="0" w:color="auto"/>
                <w:bottom w:val="none" w:sz="0" w:space="0" w:color="auto"/>
                <w:right w:val="none" w:sz="0" w:space="0" w:color="auto"/>
              </w:divBdr>
              <w:divsChild>
                <w:div w:id="120004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7081">
          <w:marLeft w:val="0"/>
          <w:marRight w:val="0"/>
          <w:marTop w:val="300"/>
          <w:marBottom w:val="0"/>
          <w:divBdr>
            <w:top w:val="none" w:sz="0" w:space="0" w:color="auto"/>
            <w:left w:val="none" w:sz="0" w:space="0" w:color="auto"/>
            <w:bottom w:val="none" w:sz="0" w:space="0" w:color="auto"/>
            <w:right w:val="none" w:sz="0" w:space="0" w:color="auto"/>
          </w:divBdr>
          <w:divsChild>
            <w:div w:id="1789011892">
              <w:marLeft w:val="0"/>
              <w:marRight w:val="0"/>
              <w:marTop w:val="0"/>
              <w:marBottom w:val="0"/>
              <w:divBdr>
                <w:top w:val="none" w:sz="0" w:space="0" w:color="auto"/>
                <w:left w:val="none" w:sz="0" w:space="0" w:color="auto"/>
                <w:bottom w:val="none" w:sz="0" w:space="0" w:color="auto"/>
                <w:right w:val="none" w:sz="0" w:space="0" w:color="auto"/>
              </w:divBdr>
              <w:divsChild>
                <w:div w:id="45147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77862">
          <w:marLeft w:val="0"/>
          <w:marRight w:val="0"/>
          <w:marTop w:val="300"/>
          <w:marBottom w:val="0"/>
          <w:divBdr>
            <w:top w:val="none" w:sz="0" w:space="0" w:color="auto"/>
            <w:left w:val="none" w:sz="0" w:space="0" w:color="auto"/>
            <w:bottom w:val="none" w:sz="0" w:space="0" w:color="auto"/>
            <w:right w:val="none" w:sz="0" w:space="0" w:color="auto"/>
          </w:divBdr>
          <w:divsChild>
            <w:div w:id="1344938342">
              <w:marLeft w:val="0"/>
              <w:marRight w:val="0"/>
              <w:marTop w:val="0"/>
              <w:marBottom w:val="0"/>
              <w:divBdr>
                <w:top w:val="none" w:sz="0" w:space="0" w:color="auto"/>
                <w:left w:val="none" w:sz="0" w:space="0" w:color="auto"/>
                <w:bottom w:val="none" w:sz="0" w:space="0" w:color="auto"/>
                <w:right w:val="none" w:sz="0" w:space="0" w:color="auto"/>
              </w:divBdr>
              <w:divsChild>
                <w:div w:id="145930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
        <w:div w:id="1852405505">
          <w:marLeft w:val="0"/>
          <w:marRight w:val="0"/>
          <w:marTop w:val="0"/>
          <w:marBottom w:val="0"/>
          <w:divBdr>
            <w:top w:val="none" w:sz="0" w:space="0" w:color="auto"/>
            <w:left w:val="none" w:sz="0" w:space="0" w:color="auto"/>
            <w:bottom w:val="none" w:sz="0" w:space="0" w:color="auto"/>
            <w:right w:val="none" w:sz="0" w:space="0" w:color="auto"/>
          </w:divBdr>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377824684">
          <w:marLeft w:val="0"/>
          <w:marRight w:val="0"/>
          <w:marTop w:val="0"/>
          <w:marBottom w:val="0"/>
          <w:divBdr>
            <w:top w:val="none" w:sz="0" w:space="0" w:color="auto"/>
            <w:left w:val="none" w:sz="0" w:space="0" w:color="auto"/>
            <w:bottom w:val="none" w:sz="0" w:space="0" w:color="auto"/>
            <w:right w:val="none" w:sz="0" w:space="0" w:color="auto"/>
          </w:divBdr>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11219">
          <w:marLeft w:val="0"/>
          <w:marRight w:val="0"/>
          <w:marTop w:val="0"/>
          <w:marBottom w:val="0"/>
          <w:divBdr>
            <w:top w:val="none" w:sz="0" w:space="0" w:color="auto"/>
            <w:left w:val="none" w:sz="0" w:space="0" w:color="auto"/>
            <w:bottom w:val="none" w:sz="0" w:space="0" w:color="auto"/>
            <w:right w:val="none" w:sz="0" w:space="0" w:color="auto"/>
          </w:divBdr>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1415934241">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839272111">
          <w:marLeft w:val="0"/>
          <w:marRight w:val="0"/>
          <w:marTop w:val="0"/>
          <w:marBottom w:val="0"/>
          <w:divBdr>
            <w:top w:val="none" w:sz="0" w:space="0" w:color="auto"/>
            <w:left w:val="none" w:sz="0" w:space="0" w:color="auto"/>
            <w:bottom w:val="none" w:sz="0" w:space="0" w:color="auto"/>
            <w:right w:val="none" w:sz="0" w:space="0" w:color="auto"/>
          </w:divBdr>
        </w:div>
      </w:divsChild>
    </w:div>
    <w:div w:id="263345858">
      <w:bodyDiv w:val="1"/>
      <w:marLeft w:val="0"/>
      <w:marRight w:val="0"/>
      <w:marTop w:val="0"/>
      <w:marBottom w:val="0"/>
      <w:divBdr>
        <w:top w:val="none" w:sz="0" w:space="0" w:color="auto"/>
        <w:left w:val="none" w:sz="0" w:space="0" w:color="auto"/>
        <w:bottom w:val="none" w:sz="0" w:space="0" w:color="auto"/>
        <w:right w:val="none" w:sz="0" w:space="0" w:color="auto"/>
      </w:divBdr>
      <w:divsChild>
        <w:div w:id="597517954">
          <w:marLeft w:val="0"/>
          <w:marRight w:val="0"/>
          <w:marTop w:val="0"/>
          <w:marBottom w:val="0"/>
          <w:divBdr>
            <w:top w:val="none" w:sz="0" w:space="0" w:color="auto"/>
            <w:left w:val="none" w:sz="0" w:space="0" w:color="auto"/>
            <w:bottom w:val="none" w:sz="0" w:space="0" w:color="auto"/>
            <w:right w:val="none" w:sz="0" w:space="0" w:color="auto"/>
          </w:divBdr>
        </w:div>
        <w:div w:id="138574553">
          <w:marLeft w:val="0"/>
          <w:marRight w:val="0"/>
          <w:marTop w:val="0"/>
          <w:marBottom w:val="0"/>
          <w:divBdr>
            <w:top w:val="none" w:sz="0" w:space="0" w:color="auto"/>
            <w:left w:val="none" w:sz="0" w:space="0" w:color="auto"/>
            <w:bottom w:val="none" w:sz="0" w:space="0" w:color="auto"/>
            <w:right w:val="none" w:sz="0" w:space="0" w:color="auto"/>
          </w:divBdr>
          <w:divsChild>
            <w:div w:id="530799522">
              <w:marLeft w:val="0"/>
              <w:marRight w:val="0"/>
              <w:marTop w:val="0"/>
              <w:marBottom w:val="0"/>
              <w:divBdr>
                <w:top w:val="none" w:sz="0" w:space="0" w:color="auto"/>
                <w:left w:val="none" w:sz="0" w:space="0" w:color="auto"/>
                <w:bottom w:val="none" w:sz="0" w:space="0" w:color="auto"/>
                <w:right w:val="none" w:sz="0" w:space="0" w:color="auto"/>
              </w:divBdr>
            </w:div>
          </w:divsChild>
        </w:div>
        <w:div w:id="1907452329">
          <w:marLeft w:val="0"/>
          <w:marRight w:val="0"/>
          <w:marTop w:val="0"/>
          <w:marBottom w:val="0"/>
          <w:divBdr>
            <w:top w:val="none" w:sz="0" w:space="0" w:color="auto"/>
            <w:left w:val="none" w:sz="0" w:space="0" w:color="auto"/>
            <w:bottom w:val="none" w:sz="0" w:space="0" w:color="auto"/>
            <w:right w:val="none" w:sz="0" w:space="0" w:color="auto"/>
          </w:divBdr>
        </w:div>
        <w:div w:id="191723319">
          <w:marLeft w:val="0"/>
          <w:marRight w:val="0"/>
          <w:marTop w:val="0"/>
          <w:marBottom w:val="0"/>
          <w:divBdr>
            <w:top w:val="none" w:sz="0" w:space="0" w:color="auto"/>
            <w:left w:val="none" w:sz="0" w:space="0" w:color="auto"/>
            <w:bottom w:val="none" w:sz="0" w:space="0" w:color="auto"/>
            <w:right w:val="none" w:sz="0" w:space="0" w:color="auto"/>
          </w:divBdr>
          <w:divsChild>
            <w:div w:id="499079922">
              <w:marLeft w:val="0"/>
              <w:marRight w:val="0"/>
              <w:marTop w:val="0"/>
              <w:marBottom w:val="0"/>
              <w:divBdr>
                <w:top w:val="none" w:sz="0" w:space="0" w:color="auto"/>
                <w:left w:val="none" w:sz="0" w:space="0" w:color="auto"/>
                <w:bottom w:val="none" w:sz="0" w:space="0" w:color="auto"/>
                <w:right w:val="none" w:sz="0" w:space="0" w:color="auto"/>
              </w:divBdr>
            </w:div>
          </w:divsChild>
        </w:div>
        <w:div w:id="486483757">
          <w:marLeft w:val="0"/>
          <w:marRight w:val="0"/>
          <w:marTop w:val="0"/>
          <w:marBottom w:val="0"/>
          <w:divBdr>
            <w:top w:val="none" w:sz="0" w:space="0" w:color="auto"/>
            <w:left w:val="none" w:sz="0" w:space="0" w:color="auto"/>
            <w:bottom w:val="none" w:sz="0" w:space="0" w:color="auto"/>
            <w:right w:val="none" w:sz="0" w:space="0" w:color="auto"/>
          </w:divBdr>
        </w:div>
        <w:div w:id="9845312">
          <w:marLeft w:val="0"/>
          <w:marRight w:val="0"/>
          <w:marTop w:val="0"/>
          <w:marBottom w:val="0"/>
          <w:divBdr>
            <w:top w:val="none" w:sz="0" w:space="0" w:color="auto"/>
            <w:left w:val="none" w:sz="0" w:space="0" w:color="auto"/>
            <w:bottom w:val="none" w:sz="0" w:space="0" w:color="auto"/>
            <w:right w:val="none" w:sz="0" w:space="0" w:color="auto"/>
          </w:divBdr>
          <w:divsChild>
            <w:div w:id="2116485143">
              <w:marLeft w:val="0"/>
              <w:marRight w:val="0"/>
              <w:marTop w:val="0"/>
              <w:marBottom w:val="0"/>
              <w:divBdr>
                <w:top w:val="none" w:sz="0" w:space="0" w:color="auto"/>
                <w:left w:val="none" w:sz="0" w:space="0" w:color="auto"/>
                <w:bottom w:val="none" w:sz="0" w:space="0" w:color="auto"/>
                <w:right w:val="none" w:sz="0" w:space="0" w:color="auto"/>
              </w:divBdr>
            </w:div>
          </w:divsChild>
        </w:div>
        <w:div w:id="938678781">
          <w:marLeft w:val="0"/>
          <w:marRight w:val="0"/>
          <w:marTop w:val="0"/>
          <w:marBottom w:val="0"/>
          <w:divBdr>
            <w:top w:val="none" w:sz="0" w:space="0" w:color="auto"/>
            <w:left w:val="none" w:sz="0" w:space="0" w:color="auto"/>
            <w:bottom w:val="none" w:sz="0" w:space="0" w:color="auto"/>
            <w:right w:val="none" w:sz="0" w:space="0" w:color="auto"/>
          </w:divBdr>
        </w:div>
        <w:div w:id="401365846">
          <w:marLeft w:val="0"/>
          <w:marRight w:val="0"/>
          <w:marTop w:val="0"/>
          <w:marBottom w:val="0"/>
          <w:divBdr>
            <w:top w:val="none" w:sz="0" w:space="0" w:color="auto"/>
            <w:left w:val="none" w:sz="0" w:space="0" w:color="auto"/>
            <w:bottom w:val="none" w:sz="0" w:space="0" w:color="auto"/>
            <w:right w:val="none" w:sz="0" w:space="0" w:color="auto"/>
          </w:divBdr>
          <w:divsChild>
            <w:div w:id="275984271">
              <w:marLeft w:val="0"/>
              <w:marRight w:val="0"/>
              <w:marTop w:val="0"/>
              <w:marBottom w:val="0"/>
              <w:divBdr>
                <w:top w:val="none" w:sz="0" w:space="0" w:color="auto"/>
                <w:left w:val="none" w:sz="0" w:space="0" w:color="auto"/>
                <w:bottom w:val="none" w:sz="0" w:space="0" w:color="auto"/>
                <w:right w:val="none" w:sz="0" w:space="0" w:color="auto"/>
              </w:divBdr>
            </w:div>
          </w:divsChild>
        </w:div>
        <w:div w:id="118301717">
          <w:marLeft w:val="0"/>
          <w:marRight w:val="0"/>
          <w:marTop w:val="0"/>
          <w:marBottom w:val="0"/>
          <w:divBdr>
            <w:top w:val="none" w:sz="0" w:space="0" w:color="auto"/>
            <w:left w:val="none" w:sz="0" w:space="0" w:color="auto"/>
            <w:bottom w:val="none" w:sz="0" w:space="0" w:color="auto"/>
            <w:right w:val="none" w:sz="0" w:space="0" w:color="auto"/>
          </w:divBdr>
        </w:div>
        <w:div w:id="1298991737">
          <w:marLeft w:val="0"/>
          <w:marRight w:val="0"/>
          <w:marTop w:val="0"/>
          <w:marBottom w:val="0"/>
          <w:divBdr>
            <w:top w:val="none" w:sz="0" w:space="0" w:color="auto"/>
            <w:left w:val="none" w:sz="0" w:space="0" w:color="auto"/>
            <w:bottom w:val="none" w:sz="0" w:space="0" w:color="auto"/>
            <w:right w:val="none" w:sz="0" w:space="0" w:color="auto"/>
          </w:divBdr>
          <w:divsChild>
            <w:div w:id="1175878630">
              <w:marLeft w:val="0"/>
              <w:marRight w:val="0"/>
              <w:marTop w:val="0"/>
              <w:marBottom w:val="0"/>
              <w:divBdr>
                <w:top w:val="none" w:sz="0" w:space="0" w:color="auto"/>
                <w:left w:val="none" w:sz="0" w:space="0" w:color="auto"/>
                <w:bottom w:val="none" w:sz="0" w:space="0" w:color="auto"/>
                <w:right w:val="none" w:sz="0" w:space="0" w:color="auto"/>
              </w:divBdr>
            </w:div>
          </w:divsChild>
        </w:div>
        <w:div w:id="1046485180">
          <w:marLeft w:val="0"/>
          <w:marRight w:val="0"/>
          <w:marTop w:val="0"/>
          <w:marBottom w:val="0"/>
          <w:divBdr>
            <w:top w:val="none" w:sz="0" w:space="0" w:color="auto"/>
            <w:left w:val="none" w:sz="0" w:space="0" w:color="auto"/>
            <w:bottom w:val="none" w:sz="0" w:space="0" w:color="auto"/>
            <w:right w:val="none" w:sz="0" w:space="0" w:color="auto"/>
          </w:divBdr>
        </w:div>
        <w:div w:id="165441351">
          <w:marLeft w:val="0"/>
          <w:marRight w:val="0"/>
          <w:marTop w:val="0"/>
          <w:marBottom w:val="0"/>
          <w:divBdr>
            <w:top w:val="none" w:sz="0" w:space="0" w:color="auto"/>
            <w:left w:val="none" w:sz="0" w:space="0" w:color="auto"/>
            <w:bottom w:val="none" w:sz="0" w:space="0" w:color="auto"/>
            <w:right w:val="none" w:sz="0" w:space="0" w:color="auto"/>
          </w:divBdr>
          <w:divsChild>
            <w:div w:id="1664506286">
              <w:marLeft w:val="0"/>
              <w:marRight w:val="0"/>
              <w:marTop w:val="0"/>
              <w:marBottom w:val="0"/>
              <w:divBdr>
                <w:top w:val="none" w:sz="0" w:space="0" w:color="auto"/>
                <w:left w:val="none" w:sz="0" w:space="0" w:color="auto"/>
                <w:bottom w:val="none" w:sz="0" w:space="0" w:color="auto"/>
                <w:right w:val="none" w:sz="0" w:space="0" w:color="auto"/>
              </w:divBdr>
            </w:div>
          </w:divsChild>
        </w:div>
        <w:div w:id="610358453">
          <w:marLeft w:val="0"/>
          <w:marRight w:val="0"/>
          <w:marTop w:val="0"/>
          <w:marBottom w:val="0"/>
          <w:divBdr>
            <w:top w:val="none" w:sz="0" w:space="0" w:color="auto"/>
            <w:left w:val="none" w:sz="0" w:space="0" w:color="auto"/>
            <w:bottom w:val="none" w:sz="0" w:space="0" w:color="auto"/>
            <w:right w:val="none" w:sz="0" w:space="0" w:color="auto"/>
          </w:divBdr>
        </w:div>
        <w:div w:id="74476324">
          <w:marLeft w:val="0"/>
          <w:marRight w:val="0"/>
          <w:marTop w:val="0"/>
          <w:marBottom w:val="0"/>
          <w:divBdr>
            <w:top w:val="none" w:sz="0" w:space="0" w:color="auto"/>
            <w:left w:val="none" w:sz="0" w:space="0" w:color="auto"/>
            <w:bottom w:val="none" w:sz="0" w:space="0" w:color="auto"/>
            <w:right w:val="none" w:sz="0" w:space="0" w:color="auto"/>
          </w:divBdr>
          <w:divsChild>
            <w:div w:id="1286278105">
              <w:marLeft w:val="0"/>
              <w:marRight w:val="0"/>
              <w:marTop w:val="0"/>
              <w:marBottom w:val="0"/>
              <w:divBdr>
                <w:top w:val="none" w:sz="0" w:space="0" w:color="auto"/>
                <w:left w:val="none" w:sz="0" w:space="0" w:color="auto"/>
                <w:bottom w:val="none" w:sz="0" w:space="0" w:color="auto"/>
                <w:right w:val="none" w:sz="0" w:space="0" w:color="auto"/>
              </w:divBdr>
            </w:div>
          </w:divsChild>
        </w:div>
        <w:div w:id="1273900662">
          <w:marLeft w:val="0"/>
          <w:marRight w:val="0"/>
          <w:marTop w:val="300"/>
          <w:marBottom w:val="0"/>
          <w:divBdr>
            <w:top w:val="none" w:sz="0" w:space="0" w:color="auto"/>
            <w:left w:val="none" w:sz="0" w:space="0" w:color="auto"/>
            <w:bottom w:val="none" w:sz="0" w:space="0" w:color="auto"/>
            <w:right w:val="none" w:sz="0" w:space="0" w:color="auto"/>
          </w:divBdr>
          <w:divsChild>
            <w:div w:id="2022387520">
              <w:marLeft w:val="0"/>
              <w:marRight w:val="0"/>
              <w:marTop w:val="0"/>
              <w:marBottom w:val="0"/>
              <w:divBdr>
                <w:top w:val="none" w:sz="0" w:space="0" w:color="auto"/>
                <w:left w:val="none" w:sz="0" w:space="0" w:color="auto"/>
                <w:bottom w:val="none" w:sz="0" w:space="0" w:color="auto"/>
                <w:right w:val="none" w:sz="0" w:space="0" w:color="auto"/>
              </w:divBdr>
              <w:divsChild>
                <w:div w:id="1662386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860">
          <w:marLeft w:val="0"/>
          <w:marRight w:val="0"/>
          <w:marTop w:val="300"/>
          <w:marBottom w:val="0"/>
          <w:divBdr>
            <w:top w:val="none" w:sz="0" w:space="0" w:color="auto"/>
            <w:left w:val="none" w:sz="0" w:space="0" w:color="auto"/>
            <w:bottom w:val="none" w:sz="0" w:space="0" w:color="auto"/>
            <w:right w:val="none" w:sz="0" w:space="0" w:color="auto"/>
          </w:divBdr>
          <w:divsChild>
            <w:div w:id="1790708890">
              <w:marLeft w:val="0"/>
              <w:marRight w:val="0"/>
              <w:marTop w:val="0"/>
              <w:marBottom w:val="0"/>
              <w:divBdr>
                <w:top w:val="none" w:sz="0" w:space="0" w:color="auto"/>
                <w:left w:val="none" w:sz="0" w:space="0" w:color="auto"/>
                <w:bottom w:val="none" w:sz="0" w:space="0" w:color="auto"/>
                <w:right w:val="none" w:sz="0" w:space="0" w:color="auto"/>
              </w:divBdr>
              <w:divsChild>
                <w:div w:id="19604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411973852">
          <w:marLeft w:val="0"/>
          <w:marRight w:val="0"/>
          <w:marTop w:val="0"/>
          <w:marBottom w:val="0"/>
          <w:divBdr>
            <w:top w:val="none" w:sz="0" w:space="0" w:color="auto"/>
            <w:left w:val="none" w:sz="0" w:space="0" w:color="auto"/>
            <w:bottom w:val="none" w:sz="0" w:space="0" w:color="auto"/>
            <w:right w:val="none" w:sz="0" w:space="0" w:color="auto"/>
          </w:divBdr>
        </w:div>
        <w:div w:id="514074968">
          <w:marLeft w:val="0"/>
          <w:marRight w:val="0"/>
          <w:marTop w:val="0"/>
          <w:marBottom w:val="0"/>
          <w:divBdr>
            <w:top w:val="none" w:sz="0" w:space="0" w:color="auto"/>
            <w:left w:val="none" w:sz="0" w:space="0" w:color="auto"/>
            <w:bottom w:val="none" w:sz="0" w:space="0" w:color="auto"/>
            <w:right w:val="none" w:sz="0" w:space="0" w:color="auto"/>
          </w:divBdr>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364987257">
          <w:marLeft w:val="0"/>
          <w:marRight w:val="0"/>
          <w:marTop w:val="0"/>
          <w:marBottom w:val="0"/>
          <w:divBdr>
            <w:top w:val="none" w:sz="0" w:space="0" w:color="auto"/>
            <w:left w:val="none" w:sz="0" w:space="0" w:color="auto"/>
            <w:bottom w:val="none" w:sz="0" w:space="0" w:color="auto"/>
            <w:right w:val="none" w:sz="0" w:space="0" w:color="auto"/>
          </w:divBdr>
        </w:div>
        <w:div w:id="1785536772">
          <w:marLeft w:val="0"/>
          <w:marRight w:val="0"/>
          <w:marTop w:val="0"/>
          <w:marBottom w:val="0"/>
          <w:divBdr>
            <w:top w:val="none" w:sz="0" w:space="0" w:color="auto"/>
            <w:left w:val="none" w:sz="0" w:space="0" w:color="auto"/>
            <w:bottom w:val="none" w:sz="0" w:space="0" w:color="auto"/>
            <w:right w:val="none" w:sz="0" w:space="0" w:color="auto"/>
          </w:divBdr>
        </w:div>
        <w:div w:id="1813860353">
          <w:marLeft w:val="0"/>
          <w:marRight w:val="0"/>
          <w:marTop w:val="0"/>
          <w:marBottom w:val="0"/>
          <w:divBdr>
            <w:top w:val="none" w:sz="0" w:space="0" w:color="auto"/>
            <w:left w:val="none" w:sz="0" w:space="0" w:color="auto"/>
            <w:bottom w:val="none" w:sz="0" w:space="0" w:color="auto"/>
            <w:right w:val="none" w:sz="0" w:space="0" w:color="auto"/>
          </w:divBdr>
        </w:div>
        <w:div w:id="1843624280">
          <w:marLeft w:val="0"/>
          <w:marRight w:val="0"/>
          <w:marTop w:val="0"/>
          <w:marBottom w:val="0"/>
          <w:divBdr>
            <w:top w:val="none" w:sz="0" w:space="0" w:color="auto"/>
            <w:left w:val="none" w:sz="0" w:space="0" w:color="auto"/>
            <w:bottom w:val="none" w:sz="0" w:space="0" w:color="auto"/>
            <w:right w:val="none" w:sz="0" w:space="0" w:color="auto"/>
          </w:divBdr>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1732734099">
          <w:marLeft w:val="0"/>
          <w:marRight w:val="0"/>
          <w:marTop w:val="0"/>
          <w:marBottom w:val="0"/>
          <w:divBdr>
            <w:top w:val="none" w:sz="0" w:space="0" w:color="auto"/>
            <w:left w:val="none" w:sz="0" w:space="0" w:color="auto"/>
            <w:bottom w:val="none" w:sz="0" w:space="0" w:color="auto"/>
            <w:right w:val="none" w:sz="0" w:space="0" w:color="auto"/>
          </w:divBdr>
        </w:div>
        <w:div w:id="1745563238">
          <w:marLeft w:val="0"/>
          <w:marRight w:val="0"/>
          <w:marTop w:val="0"/>
          <w:marBottom w:val="0"/>
          <w:divBdr>
            <w:top w:val="none" w:sz="0" w:space="0" w:color="auto"/>
            <w:left w:val="none" w:sz="0" w:space="0" w:color="auto"/>
            <w:bottom w:val="none" w:sz="0" w:space="0" w:color="auto"/>
            <w:right w:val="none" w:sz="0" w:space="0" w:color="auto"/>
          </w:divBdr>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315692232">
          <w:marLeft w:val="0"/>
          <w:marRight w:val="0"/>
          <w:marTop w:val="0"/>
          <w:marBottom w:val="0"/>
          <w:divBdr>
            <w:top w:val="none" w:sz="0" w:space="0" w:color="auto"/>
            <w:left w:val="none" w:sz="0" w:space="0" w:color="auto"/>
            <w:bottom w:val="none" w:sz="0" w:space="0" w:color="auto"/>
            <w:right w:val="none" w:sz="0" w:space="0" w:color="auto"/>
          </w:divBdr>
        </w:div>
        <w:div w:id="320692411">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477772124">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805780176">
          <w:marLeft w:val="0"/>
          <w:marRight w:val="0"/>
          <w:marTop w:val="0"/>
          <w:marBottom w:val="0"/>
          <w:divBdr>
            <w:top w:val="none" w:sz="0" w:space="0" w:color="auto"/>
            <w:left w:val="none" w:sz="0" w:space="0" w:color="auto"/>
            <w:bottom w:val="none" w:sz="0" w:space="0" w:color="auto"/>
            <w:right w:val="none" w:sz="0" w:space="0" w:color="auto"/>
          </w:divBdr>
        </w:div>
        <w:div w:id="1022125497">
          <w:marLeft w:val="0"/>
          <w:marRight w:val="0"/>
          <w:marTop w:val="0"/>
          <w:marBottom w:val="0"/>
          <w:divBdr>
            <w:top w:val="none" w:sz="0" w:space="0" w:color="auto"/>
            <w:left w:val="none" w:sz="0" w:space="0" w:color="auto"/>
            <w:bottom w:val="none" w:sz="0" w:space="0" w:color="auto"/>
            <w:right w:val="none" w:sz="0" w:space="0" w:color="auto"/>
          </w:divBdr>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
          </w:divsChild>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32663785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5741260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769543509">
          <w:marLeft w:val="0"/>
          <w:marRight w:val="0"/>
          <w:marTop w:val="0"/>
          <w:marBottom w:val="0"/>
          <w:divBdr>
            <w:top w:val="none" w:sz="0" w:space="0" w:color="auto"/>
            <w:left w:val="none" w:sz="0" w:space="0" w:color="auto"/>
            <w:bottom w:val="none" w:sz="0" w:space="0" w:color="auto"/>
            <w:right w:val="none" w:sz="0" w:space="0" w:color="auto"/>
          </w:divBdr>
        </w:div>
        <w:div w:id="835339116">
          <w:marLeft w:val="0"/>
          <w:marRight w:val="0"/>
          <w:marTop w:val="300"/>
          <w:marBottom w:val="0"/>
          <w:divBdr>
            <w:top w:val="none" w:sz="0" w:space="0" w:color="auto"/>
            <w:left w:val="none" w:sz="0" w:space="0" w:color="auto"/>
            <w:bottom w:val="none" w:sz="0" w:space="0" w:color="auto"/>
            <w:right w:val="none" w:sz="0" w:space="0" w:color="auto"/>
          </w:divBdr>
        </w:div>
        <w:div w:id="875190939">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1427966419">
          <w:marLeft w:val="0"/>
          <w:marRight w:val="0"/>
          <w:marTop w:val="0"/>
          <w:marBottom w:val="0"/>
          <w:divBdr>
            <w:top w:val="none" w:sz="0" w:space="0" w:color="auto"/>
            <w:left w:val="none" w:sz="0" w:space="0" w:color="auto"/>
            <w:bottom w:val="none" w:sz="0" w:space="0" w:color="auto"/>
            <w:right w:val="none" w:sz="0" w:space="0" w:color="auto"/>
          </w:divBdr>
        </w:div>
        <w:div w:id="1494299735">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835149305">
          <w:marLeft w:val="0"/>
          <w:marRight w:val="0"/>
          <w:marTop w:val="0"/>
          <w:marBottom w:val="0"/>
          <w:divBdr>
            <w:top w:val="none" w:sz="0" w:space="0" w:color="auto"/>
            <w:left w:val="none" w:sz="0" w:space="0" w:color="auto"/>
            <w:bottom w:val="none" w:sz="0" w:space="0" w:color="auto"/>
            <w:right w:val="none" w:sz="0" w:space="0" w:color="auto"/>
          </w:divBdr>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4352">
      <w:bodyDiv w:val="1"/>
      <w:marLeft w:val="0"/>
      <w:marRight w:val="0"/>
      <w:marTop w:val="0"/>
      <w:marBottom w:val="0"/>
      <w:divBdr>
        <w:top w:val="none" w:sz="0" w:space="0" w:color="auto"/>
        <w:left w:val="none" w:sz="0" w:space="0" w:color="auto"/>
        <w:bottom w:val="none" w:sz="0" w:space="0" w:color="auto"/>
        <w:right w:val="none" w:sz="0" w:space="0" w:color="auto"/>
      </w:divBdr>
      <w:divsChild>
        <w:div w:id="1575895606">
          <w:marLeft w:val="0"/>
          <w:marRight w:val="0"/>
          <w:marTop w:val="0"/>
          <w:marBottom w:val="0"/>
          <w:divBdr>
            <w:top w:val="none" w:sz="0" w:space="0" w:color="auto"/>
            <w:left w:val="none" w:sz="0" w:space="0" w:color="auto"/>
            <w:bottom w:val="none" w:sz="0" w:space="0" w:color="auto"/>
            <w:right w:val="none" w:sz="0" w:space="0" w:color="auto"/>
          </w:divBdr>
        </w:div>
        <w:div w:id="1326126367">
          <w:marLeft w:val="0"/>
          <w:marRight w:val="0"/>
          <w:marTop w:val="0"/>
          <w:marBottom w:val="0"/>
          <w:divBdr>
            <w:top w:val="none" w:sz="0" w:space="0" w:color="auto"/>
            <w:left w:val="none" w:sz="0" w:space="0" w:color="auto"/>
            <w:bottom w:val="none" w:sz="0" w:space="0" w:color="auto"/>
            <w:right w:val="none" w:sz="0" w:space="0" w:color="auto"/>
          </w:divBdr>
          <w:divsChild>
            <w:div w:id="628245401">
              <w:marLeft w:val="0"/>
              <w:marRight w:val="0"/>
              <w:marTop w:val="0"/>
              <w:marBottom w:val="0"/>
              <w:divBdr>
                <w:top w:val="none" w:sz="0" w:space="0" w:color="auto"/>
                <w:left w:val="none" w:sz="0" w:space="0" w:color="auto"/>
                <w:bottom w:val="none" w:sz="0" w:space="0" w:color="auto"/>
                <w:right w:val="none" w:sz="0" w:space="0" w:color="auto"/>
              </w:divBdr>
            </w:div>
          </w:divsChild>
        </w:div>
        <w:div w:id="1183395864">
          <w:marLeft w:val="0"/>
          <w:marRight w:val="0"/>
          <w:marTop w:val="0"/>
          <w:marBottom w:val="0"/>
          <w:divBdr>
            <w:top w:val="none" w:sz="0" w:space="0" w:color="auto"/>
            <w:left w:val="none" w:sz="0" w:space="0" w:color="auto"/>
            <w:bottom w:val="none" w:sz="0" w:space="0" w:color="auto"/>
            <w:right w:val="none" w:sz="0" w:space="0" w:color="auto"/>
          </w:divBdr>
        </w:div>
        <w:div w:id="355355046">
          <w:marLeft w:val="0"/>
          <w:marRight w:val="0"/>
          <w:marTop w:val="0"/>
          <w:marBottom w:val="0"/>
          <w:divBdr>
            <w:top w:val="none" w:sz="0" w:space="0" w:color="auto"/>
            <w:left w:val="none" w:sz="0" w:space="0" w:color="auto"/>
            <w:bottom w:val="none" w:sz="0" w:space="0" w:color="auto"/>
            <w:right w:val="none" w:sz="0" w:space="0" w:color="auto"/>
          </w:divBdr>
          <w:divsChild>
            <w:div w:id="296841024">
              <w:marLeft w:val="0"/>
              <w:marRight w:val="0"/>
              <w:marTop w:val="0"/>
              <w:marBottom w:val="0"/>
              <w:divBdr>
                <w:top w:val="none" w:sz="0" w:space="0" w:color="auto"/>
                <w:left w:val="none" w:sz="0" w:space="0" w:color="auto"/>
                <w:bottom w:val="none" w:sz="0" w:space="0" w:color="auto"/>
                <w:right w:val="none" w:sz="0" w:space="0" w:color="auto"/>
              </w:divBdr>
            </w:div>
          </w:divsChild>
        </w:div>
        <w:div w:id="1978367286">
          <w:marLeft w:val="0"/>
          <w:marRight w:val="0"/>
          <w:marTop w:val="0"/>
          <w:marBottom w:val="0"/>
          <w:divBdr>
            <w:top w:val="none" w:sz="0" w:space="0" w:color="auto"/>
            <w:left w:val="none" w:sz="0" w:space="0" w:color="auto"/>
            <w:bottom w:val="none" w:sz="0" w:space="0" w:color="auto"/>
            <w:right w:val="none" w:sz="0" w:space="0" w:color="auto"/>
          </w:divBdr>
        </w:div>
        <w:div w:id="2109109787">
          <w:marLeft w:val="0"/>
          <w:marRight w:val="0"/>
          <w:marTop w:val="0"/>
          <w:marBottom w:val="0"/>
          <w:divBdr>
            <w:top w:val="none" w:sz="0" w:space="0" w:color="auto"/>
            <w:left w:val="none" w:sz="0" w:space="0" w:color="auto"/>
            <w:bottom w:val="none" w:sz="0" w:space="0" w:color="auto"/>
            <w:right w:val="none" w:sz="0" w:space="0" w:color="auto"/>
          </w:divBdr>
          <w:divsChild>
            <w:div w:id="603994673">
              <w:marLeft w:val="0"/>
              <w:marRight w:val="0"/>
              <w:marTop w:val="0"/>
              <w:marBottom w:val="0"/>
              <w:divBdr>
                <w:top w:val="none" w:sz="0" w:space="0" w:color="auto"/>
                <w:left w:val="none" w:sz="0" w:space="0" w:color="auto"/>
                <w:bottom w:val="none" w:sz="0" w:space="0" w:color="auto"/>
                <w:right w:val="none" w:sz="0" w:space="0" w:color="auto"/>
              </w:divBdr>
            </w:div>
          </w:divsChild>
        </w:div>
        <w:div w:id="165486740">
          <w:marLeft w:val="0"/>
          <w:marRight w:val="0"/>
          <w:marTop w:val="0"/>
          <w:marBottom w:val="0"/>
          <w:divBdr>
            <w:top w:val="none" w:sz="0" w:space="0" w:color="auto"/>
            <w:left w:val="none" w:sz="0" w:space="0" w:color="auto"/>
            <w:bottom w:val="none" w:sz="0" w:space="0" w:color="auto"/>
            <w:right w:val="none" w:sz="0" w:space="0" w:color="auto"/>
          </w:divBdr>
        </w:div>
        <w:div w:id="12342262">
          <w:marLeft w:val="0"/>
          <w:marRight w:val="0"/>
          <w:marTop w:val="0"/>
          <w:marBottom w:val="0"/>
          <w:divBdr>
            <w:top w:val="none" w:sz="0" w:space="0" w:color="auto"/>
            <w:left w:val="none" w:sz="0" w:space="0" w:color="auto"/>
            <w:bottom w:val="none" w:sz="0" w:space="0" w:color="auto"/>
            <w:right w:val="none" w:sz="0" w:space="0" w:color="auto"/>
          </w:divBdr>
          <w:divsChild>
            <w:div w:id="1805191846">
              <w:marLeft w:val="0"/>
              <w:marRight w:val="0"/>
              <w:marTop w:val="0"/>
              <w:marBottom w:val="0"/>
              <w:divBdr>
                <w:top w:val="none" w:sz="0" w:space="0" w:color="auto"/>
                <w:left w:val="none" w:sz="0" w:space="0" w:color="auto"/>
                <w:bottom w:val="none" w:sz="0" w:space="0" w:color="auto"/>
                <w:right w:val="none" w:sz="0" w:space="0" w:color="auto"/>
              </w:divBdr>
            </w:div>
          </w:divsChild>
        </w:div>
        <w:div w:id="632054905">
          <w:marLeft w:val="0"/>
          <w:marRight w:val="0"/>
          <w:marTop w:val="0"/>
          <w:marBottom w:val="0"/>
          <w:divBdr>
            <w:top w:val="none" w:sz="0" w:space="0" w:color="auto"/>
            <w:left w:val="none" w:sz="0" w:space="0" w:color="auto"/>
            <w:bottom w:val="none" w:sz="0" w:space="0" w:color="auto"/>
            <w:right w:val="none" w:sz="0" w:space="0" w:color="auto"/>
          </w:divBdr>
        </w:div>
        <w:div w:id="1450129023">
          <w:marLeft w:val="0"/>
          <w:marRight w:val="0"/>
          <w:marTop w:val="0"/>
          <w:marBottom w:val="0"/>
          <w:divBdr>
            <w:top w:val="none" w:sz="0" w:space="0" w:color="auto"/>
            <w:left w:val="none" w:sz="0" w:space="0" w:color="auto"/>
            <w:bottom w:val="none" w:sz="0" w:space="0" w:color="auto"/>
            <w:right w:val="none" w:sz="0" w:space="0" w:color="auto"/>
          </w:divBdr>
          <w:divsChild>
            <w:div w:id="306014054">
              <w:marLeft w:val="0"/>
              <w:marRight w:val="0"/>
              <w:marTop w:val="0"/>
              <w:marBottom w:val="0"/>
              <w:divBdr>
                <w:top w:val="none" w:sz="0" w:space="0" w:color="auto"/>
                <w:left w:val="none" w:sz="0" w:space="0" w:color="auto"/>
                <w:bottom w:val="none" w:sz="0" w:space="0" w:color="auto"/>
                <w:right w:val="none" w:sz="0" w:space="0" w:color="auto"/>
              </w:divBdr>
            </w:div>
          </w:divsChild>
        </w:div>
        <w:div w:id="1325746528">
          <w:marLeft w:val="0"/>
          <w:marRight w:val="0"/>
          <w:marTop w:val="0"/>
          <w:marBottom w:val="0"/>
          <w:divBdr>
            <w:top w:val="none" w:sz="0" w:space="0" w:color="auto"/>
            <w:left w:val="none" w:sz="0" w:space="0" w:color="auto"/>
            <w:bottom w:val="none" w:sz="0" w:space="0" w:color="auto"/>
            <w:right w:val="none" w:sz="0" w:space="0" w:color="auto"/>
          </w:divBdr>
        </w:div>
        <w:div w:id="1422219976">
          <w:marLeft w:val="0"/>
          <w:marRight w:val="0"/>
          <w:marTop w:val="0"/>
          <w:marBottom w:val="0"/>
          <w:divBdr>
            <w:top w:val="none" w:sz="0" w:space="0" w:color="auto"/>
            <w:left w:val="none" w:sz="0" w:space="0" w:color="auto"/>
            <w:bottom w:val="none" w:sz="0" w:space="0" w:color="auto"/>
            <w:right w:val="none" w:sz="0" w:space="0" w:color="auto"/>
          </w:divBdr>
          <w:divsChild>
            <w:div w:id="249314474">
              <w:marLeft w:val="0"/>
              <w:marRight w:val="0"/>
              <w:marTop w:val="0"/>
              <w:marBottom w:val="0"/>
              <w:divBdr>
                <w:top w:val="none" w:sz="0" w:space="0" w:color="auto"/>
                <w:left w:val="none" w:sz="0" w:space="0" w:color="auto"/>
                <w:bottom w:val="none" w:sz="0" w:space="0" w:color="auto"/>
                <w:right w:val="none" w:sz="0" w:space="0" w:color="auto"/>
              </w:divBdr>
            </w:div>
          </w:divsChild>
        </w:div>
        <w:div w:id="1374425694">
          <w:marLeft w:val="0"/>
          <w:marRight w:val="0"/>
          <w:marTop w:val="0"/>
          <w:marBottom w:val="0"/>
          <w:divBdr>
            <w:top w:val="none" w:sz="0" w:space="0" w:color="auto"/>
            <w:left w:val="none" w:sz="0" w:space="0" w:color="auto"/>
            <w:bottom w:val="none" w:sz="0" w:space="0" w:color="auto"/>
            <w:right w:val="none" w:sz="0" w:space="0" w:color="auto"/>
          </w:divBdr>
        </w:div>
        <w:div w:id="1936012261">
          <w:marLeft w:val="0"/>
          <w:marRight w:val="0"/>
          <w:marTop w:val="0"/>
          <w:marBottom w:val="0"/>
          <w:divBdr>
            <w:top w:val="none" w:sz="0" w:space="0" w:color="auto"/>
            <w:left w:val="none" w:sz="0" w:space="0" w:color="auto"/>
            <w:bottom w:val="none" w:sz="0" w:space="0" w:color="auto"/>
            <w:right w:val="none" w:sz="0" w:space="0" w:color="auto"/>
          </w:divBdr>
          <w:divsChild>
            <w:div w:id="861088867">
              <w:marLeft w:val="0"/>
              <w:marRight w:val="0"/>
              <w:marTop w:val="0"/>
              <w:marBottom w:val="0"/>
              <w:divBdr>
                <w:top w:val="none" w:sz="0" w:space="0" w:color="auto"/>
                <w:left w:val="none" w:sz="0" w:space="0" w:color="auto"/>
                <w:bottom w:val="none" w:sz="0" w:space="0" w:color="auto"/>
                <w:right w:val="none" w:sz="0" w:space="0" w:color="auto"/>
              </w:divBdr>
            </w:div>
          </w:divsChild>
        </w:div>
        <w:div w:id="284967537">
          <w:marLeft w:val="0"/>
          <w:marRight w:val="0"/>
          <w:marTop w:val="300"/>
          <w:marBottom w:val="0"/>
          <w:divBdr>
            <w:top w:val="none" w:sz="0" w:space="0" w:color="auto"/>
            <w:left w:val="none" w:sz="0" w:space="0" w:color="auto"/>
            <w:bottom w:val="none" w:sz="0" w:space="0" w:color="auto"/>
            <w:right w:val="none" w:sz="0" w:space="0" w:color="auto"/>
          </w:divBdr>
          <w:divsChild>
            <w:div w:id="1492797162">
              <w:marLeft w:val="0"/>
              <w:marRight w:val="0"/>
              <w:marTop w:val="0"/>
              <w:marBottom w:val="0"/>
              <w:divBdr>
                <w:top w:val="none" w:sz="0" w:space="0" w:color="auto"/>
                <w:left w:val="none" w:sz="0" w:space="0" w:color="auto"/>
                <w:bottom w:val="none" w:sz="0" w:space="0" w:color="auto"/>
                <w:right w:val="none" w:sz="0" w:space="0" w:color="auto"/>
              </w:divBdr>
              <w:divsChild>
                <w:div w:id="1815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3206">
          <w:marLeft w:val="0"/>
          <w:marRight w:val="0"/>
          <w:marTop w:val="300"/>
          <w:marBottom w:val="0"/>
          <w:divBdr>
            <w:top w:val="none" w:sz="0" w:space="0" w:color="auto"/>
            <w:left w:val="none" w:sz="0" w:space="0" w:color="auto"/>
            <w:bottom w:val="none" w:sz="0" w:space="0" w:color="auto"/>
            <w:right w:val="none" w:sz="0" w:space="0" w:color="auto"/>
          </w:divBdr>
          <w:divsChild>
            <w:div w:id="31195916">
              <w:marLeft w:val="0"/>
              <w:marRight w:val="0"/>
              <w:marTop w:val="0"/>
              <w:marBottom w:val="0"/>
              <w:divBdr>
                <w:top w:val="none" w:sz="0" w:space="0" w:color="auto"/>
                <w:left w:val="none" w:sz="0" w:space="0" w:color="auto"/>
                <w:bottom w:val="none" w:sz="0" w:space="0" w:color="auto"/>
                <w:right w:val="none" w:sz="0" w:space="0" w:color="auto"/>
              </w:divBdr>
              <w:divsChild>
                <w:div w:id="4122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367">
          <w:marLeft w:val="0"/>
          <w:marRight w:val="0"/>
          <w:marTop w:val="300"/>
          <w:marBottom w:val="0"/>
          <w:divBdr>
            <w:top w:val="none" w:sz="0" w:space="0" w:color="auto"/>
            <w:left w:val="none" w:sz="0" w:space="0" w:color="auto"/>
            <w:bottom w:val="none" w:sz="0" w:space="0" w:color="auto"/>
            <w:right w:val="none" w:sz="0" w:space="0" w:color="auto"/>
          </w:divBdr>
          <w:divsChild>
            <w:div w:id="132331887">
              <w:marLeft w:val="0"/>
              <w:marRight w:val="0"/>
              <w:marTop w:val="0"/>
              <w:marBottom w:val="0"/>
              <w:divBdr>
                <w:top w:val="none" w:sz="0" w:space="0" w:color="auto"/>
                <w:left w:val="none" w:sz="0" w:space="0" w:color="auto"/>
                <w:bottom w:val="none" w:sz="0" w:space="0" w:color="auto"/>
                <w:right w:val="none" w:sz="0" w:space="0" w:color="auto"/>
              </w:divBdr>
              <w:divsChild>
                <w:div w:id="130904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503784">
          <w:marLeft w:val="0"/>
          <w:marRight w:val="0"/>
          <w:marTop w:val="300"/>
          <w:marBottom w:val="0"/>
          <w:divBdr>
            <w:top w:val="none" w:sz="0" w:space="0" w:color="auto"/>
            <w:left w:val="none" w:sz="0" w:space="0" w:color="auto"/>
            <w:bottom w:val="none" w:sz="0" w:space="0" w:color="auto"/>
            <w:right w:val="none" w:sz="0" w:space="0" w:color="auto"/>
          </w:divBdr>
          <w:divsChild>
            <w:div w:id="1735200268">
              <w:marLeft w:val="0"/>
              <w:marRight w:val="0"/>
              <w:marTop w:val="0"/>
              <w:marBottom w:val="0"/>
              <w:divBdr>
                <w:top w:val="none" w:sz="0" w:space="0" w:color="auto"/>
                <w:left w:val="none" w:sz="0" w:space="0" w:color="auto"/>
                <w:bottom w:val="none" w:sz="0" w:space="0" w:color="auto"/>
                <w:right w:val="none" w:sz="0" w:space="0" w:color="auto"/>
              </w:divBdr>
              <w:divsChild>
                <w:div w:id="15508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77782">
          <w:marLeft w:val="0"/>
          <w:marRight w:val="0"/>
          <w:marTop w:val="0"/>
          <w:marBottom w:val="0"/>
          <w:divBdr>
            <w:top w:val="none" w:sz="0" w:space="0" w:color="auto"/>
            <w:left w:val="none" w:sz="0" w:space="0" w:color="auto"/>
            <w:bottom w:val="none" w:sz="0" w:space="0" w:color="auto"/>
            <w:right w:val="none" w:sz="0" w:space="0" w:color="auto"/>
          </w:divBdr>
        </w:div>
        <w:div w:id="657541738">
          <w:marLeft w:val="0"/>
          <w:marRight w:val="0"/>
          <w:marTop w:val="0"/>
          <w:marBottom w:val="0"/>
          <w:divBdr>
            <w:top w:val="none" w:sz="0" w:space="0" w:color="auto"/>
            <w:left w:val="none" w:sz="0" w:space="0" w:color="auto"/>
            <w:bottom w:val="none" w:sz="0" w:space="0" w:color="auto"/>
            <w:right w:val="none" w:sz="0" w:space="0" w:color="auto"/>
          </w:divBdr>
        </w:div>
        <w:div w:id="706637227">
          <w:marLeft w:val="0"/>
          <w:marRight w:val="0"/>
          <w:marTop w:val="0"/>
          <w:marBottom w:val="0"/>
          <w:divBdr>
            <w:top w:val="none" w:sz="0" w:space="0" w:color="auto"/>
            <w:left w:val="none" w:sz="0" w:space="0" w:color="auto"/>
            <w:bottom w:val="none" w:sz="0" w:space="0" w:color="auto"/>
            <w:right w:val="none" w:sz="0" w:space="0" w:color="auto"/>
          </w:divBdr>
        </w:div>
        <w:div w:id="780106092">
          <w:marLeft w:val="0"/>
          <w:marRight w:val="0"/>
          <w:marTop w:val="0"/>
          <w:marBottom w:val="0"/>
          <w:divBdr>
            <w:top w:val="none" w:sz="0" w:space="0" w:color="auto"/>
            <w:left w:val="none" w:sz="0" w:space="0" w:color="auto"/>
            <w:bottom w:val="none" w:sz="0" w:space="0" w:color="auto"/>
            <w:right w:val="none" w:sz="0" w:space="0" w:color="auto"/>
          </w:divBdr>
        </w:div>
        <w:div w:id="1160464693">
          <w:marLeft w:val="0"/>
          <w:marRight w:val="0"/>
          <w:marTop w:val="300"/>
          <w:marBottom w:val="0"/>
          <w:divBdr>
            <w:top w:val="none" w:sz="0" w:space="0" w:color="auto"/>
            <w:left w:val="none" w:sz="0" w:space="0" w:color="auto"/>
            <w:bottom w:val="none" w:sz="0" w:space="0" w:color="auto"/>
            <w:right w:val="none" w:sz="0" w:space="0" w:color="auto"/>
          </w:divBdr>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738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810">
      <w:bodyDiv w:val="1"/>
      <w:marLeft w:val="0"/>
      <w:marRight w:val="0"/>
      <w:marTop w:val="0"/>
      <w:marBottom w:val="0"/>
      <w:divBdr>
        <w:top w:val="none" w:sz="0" w:space="0" w:color="auto"/>
        <w:left w:val="none" w:sz="0" w:space="0" w:color="auto"/>
        <w:bottom w:val="none" w:sz="0" w:space="0" w:color="auto"/>
        <w:right w:val="none" w:sz="0" w:space="0" w:color="auto"/>
      </w:divBdr>
      <w:divsChild>
        <w:div w:id="840002113">
          <w:marLeft w:val="0"/>
          <w:marRight w:val="0"/>
          <w:marTop w:val="0"/>
          <w:marBottom w:val="0"/>
          <w:divBdr>
            <w:top w:val="none" w:sz="0" w:space="0" w:color="auto"/>
            <w:left w:val="none" w:sz="0" w:space="0" w:color="auto"/>
            <w:bottom w:val="none" w:sz="0" w:space="0" w:color="auto"/>
            <w:right w:val="none" w:sz="0" w:space="0" w:color="auto"/>
          </w:divBdr>
        </w:div>
        <w:div w:id="2134588990">
          <w:marLeft w:val="0"/>
          <w:marRight w:val="0"/>
          <w:marTop w:val="0"/>
          <w:marBottom w:val="0"/>
          <w:divBdr>
            <w:top w:val="none" w:sz="0" w:space="0" w:color="auto"/>
            <w:left w:val="none" w:sz="0" w:space="0" w:color="auto"/>
            <w:bottom w:val="none" w:sz="0" w:space="0" w:color="auto"/>
            <w:right w:val="none" w:sz="0" w:space="0" w:color="auto"/>
          </w:divBdr>
          <w:divsChild>
            <w:div w:id="1973363344">
              <w:marLeft w:val="0"/>
              <w:marRight w:val="0"/>
              <w:marTop w:val="0"/>
              <w:marBottom w:val="0"/>
              <w:divBdr>
                <w:top w:val="none" w:sz="0" w:space="0" w:color="auto"/>
                <w:left w:val="none" w:sz="0" w:space="0" w:color="auto"/>
                <w:bottom w:val="none" w:sz="0" w:space="0" w:color="auto"/>
                <w:right w:val="none" w:sz="0" w:space="0" w:color="auto"/>
              </w:divBdr>
            </w:div>
          </w:divsChild>
        </w:div>
        <w:div w:id="1972704930">
          <w:marLeft w:val="0"/>
          <w:marRight w:val="0"/>
          <w:marTop w:val="0"/>
          <w:marBottom w:val="0"/>
          <w:divBdr>
            <w:top w:val="none" w:sz="0" w:space="0" w:color="auto"/>
            <w:left w:val="none" w:sz="0" w:space="0" w:color="auto"/>
            <w:bottom w:val="none" w:sz="0" w:space="0" w:color="auto"/>
            <w:right w:val="none" w:sz="0" w:space="0" w:color="auto"/>
          </w:divBdr>
        </w:div>
        <w:div w:id="737748527">
          <w:marLeft w:val="0"/>
          <w:marRight w:val="0"/>
          <w:marTop w:val="0"/>
          <w:marBottom w:val="0"/>
          <w:divBdr>
            <w:top w:val="none" w:sz="0" w:space="0" w:color="auto"/>
            <w:left w:val="none" w:sz="0" w:space="0" w:color="auto"/>
            <w:bottom w:val="none" w:sz="0" w:space="0" w:color="auto"/>
            <w:right w:val="none" w:sz="0" w:space="0" w:color="auto"/>
          </w:divBdr>
          <w:divsChild>
            <w:div w:id="1533566029">
              <w:marLeft w:val="0"/>
              <w:marRight w:val="0"/>
              <w:marTop w:val="0"/>
              <w:marBottom w:val="0"/>
              <w:divBdr>
                <w:top w:val="none" w:sz="0" w:space="0" w:color="auto"/>
                <w:left w:val="none" w:sz="0" w:space="0" w:color="auto"/>
                <w:bottom w:val="none" w:sz="0" w:space="0" w:color="auto"/>
                <w:right w:val="none" w:sz="0" w:space="0" w:color="auto"/>
              </w:divBdr>
            </w:div>
          </w:divsChild>
        </w:div>
        <w:div w:id="2093624458">
          <w:marLeft w:val="0"/>
          <w:marRight w:val="0"/>
          <w:marTop w:val="0"/>
          <w:marBottom w:val="0"/>
          <w:divBdr>
            <w:top w:val="none" w:sz="0" w:space="0" w:color="auto"/>
            <w:left w:val="none" w:sz="0" w:space="0" w:color="auto"/>
            <w:bottom w:val="none" w:sz="0" w:space="0" w:color="auto"/>
            <w:right w:val="none" w:sz="0" w:space="0" w:color="auto"/>
          </w:divBdr>
        </w:div>
        <w:div w:id="838086046">
          <w:marLeft w:val="0"/>
          <w:marRight w:val="0"/>
          <w:marTop w:val="0"/>
          <w:marBottom w:val="0"/>
          <w:divBdr>
            <w:top w:val="none" w:sz="0" w:space="0" w:color="auto"/>
            <w:left w:val="none" w:sz="0" w:space="0" w:color="auto"/>
            <w:bottom w:val="none" w:sz="0" w:space="0" w:color="auto"/>
            <w:right w:val="none" w:sz="0" w:space="0" w:color="auto"/>
          </w:divBdr>
          <w:divsChild>
            <w:div w:id="981228395">
              <w:marLeft w:val="0"/>
              <w:marRight w:val="0"/>
              <w:marTop w:val="0"/>
              <w:marBottom w:val="0"/>
              <w:divBdr>
                <w:top w:val="none" w:sz="0" w:space="0" w:color="auto"/>
                <w:left w:val="none" w:sz="0" w:space="0" w:color="auto"/>
                <w:bottom w:val="none" w:sz="0" w:space="0" w:color="auto"/>
                <w:right w:val="none" w:sz="0" w:space="0" w:color="auto"/>
              </w:divBdr>
            </w:div>
          </w:divsChild>
        </w:div>
        <w:div w:id="579557880">
          <w:marLeft w:val="0"/>
          <w:marRight w:val="0"/>
          <w:marTop w:val="0"/>
          <w:marBottom w:val="0"/>
          <w:divBdr>
            <w:top w:val="none" w:sz="0" w:space="0" w:color="auto"/>
            <w:left w:val="none" w:sz="0" w:space="0" w:color="auto"/>
            <w:bottom w:val="none" w:sz="0" w:space="0" w:color="auto"/>
            <w:right w:val="none" w:sz="0" w:space="0" w:color="auto"/>
          </w:divBdr>
        </w:div>
        <w:div w:id="1256522910">
          <w:marLeft w:val="0"/>
          <w:marRight w:val="0"/>
          <w:marTop w:val="0"/>
          <w:marBottom w:val="0"/>
          <w:divBdr>
            <w:top w:val="none" w:sz="0" w:space="0" w:color="auto"/>
            <w:left w:val="none" w:sz="0" w:space="0" w:color="auto"/>
            <w:bottom w:val="none" w:sz="0" w:space="0" w:color="auto"/>
            <w:right w:val="none" w:sz="0" w:space="0" w:color="auto"/>
          </w:divBdr>
          <w:divsChild>
            <w:div w:id="500002632">
              <w:marLeft w:val="0"/>
              <w:marRight w:val="0"/>
              <w:marTop w:val="0"/>
              <w:marBottom w:val="0"/>
              <w:divBdr>
                <w:top w:val="none" w:sz="0" w:space="0" w:color="auto"/>
                <w:left w:val="none" w:sz="0" w:space="0" w:color="auto"/>
                <w:bottom w:val="none" w:sz="0" w:space="0" w:color="auto"/>
                <w:right w:val="none" w:sz="0" w:space="0" w:color="auto"/>
              </w:divBdr>
            </w:div>
          </w:divsChild>
        </w:div>
        <w:div w:id="1017467113">
          <w:marLeft w:val="0"/>
          <w:marRight w:val="0"/>
          <w:marTop w:val="0"/>
          <w:marBottom w:val="0"/>
          <w:divBdr>
            <w:top w:val="none" w:sz="0" w:space="0" w:color="auto"/>
            <w:left w:val="none" w:sz="0" w:space="0" w:color="auto"/>
            <w:bottom w:val="none" w:sz="0" w:space="0" w:color="auto"/>
            <w:right w:val="none" w:sz="0" w:space="0" w:color="auto"/>
          </w:divBdr>
        </w:div>
        <w:div w:id="1133792893">
          <w:marLeft w:val="0"/>
          <w:marRight w:val="0"/>
          <w:marTop w:val="0"/>
          <w:marBottom w:val="0"/>
          <w:divBdr>
            <w:top w:val="none" w:sz="0" w:space="0" w:color="auto"/>
            <w:left w:val="none" w:sz="0" w:space="0" w:color="auto"/>
            <w:bottom w:val="none" w:sz="0" w:space="0" w:color="auto"/>
            <w:right w:val="none" w:sz="0" w:space="0" w:color="auto"/>
          </w:divBdr>
          <w:divsChild>
            <w:div w:id="545603597">
              <w:marLeft w:val="0"/>
              <w:marRight w:val="0"/>
              <w:marTop w:val="0"/>
              <w:marBottom w:val="0"/>
              <w:divBdr>
                <w:top w:val="none" w:sz="0" w:space="0" w:color="auto"/>
                <w:left w:val="none" w:sz="0" w:space="0" w:color="auto"/>
                <w:bottom w:val="none" w:sz="0" w:space="0" w:color="auto"/>
                <w:right w:val="none" w:sz="0" w:space="0" w:color="auto"/>
              </w:divBdr>
            </w:div>
          </w:divsChild>
        </w:div>
        <w:div w:id="736786665">
          <w:marLeft w:val="0"/>
          <w:marRight w:val="0"/>
          <w:marTop w:val="0"/>
          <w:marBottom w:val="0"/>
          <w:divBdr>
            <w:top w:val="none" w:sz="0" w:space="0" w:color="auto"/>
            <w:left w:val="none" w:sz="0" w:space="0" w:color="auto"/>
            <w:bottom w:val="none" w:sz="0" w:space="0" w:color="auto"/>
            <w:right w:val="none" w:sz="0" w:space="0" w:color="auto"/>
          </w:divBdr>
        </w:div>
        <w:div w:id="1826631102">
          <w:marLeft w:val="0"/>
          <w:marRight w:val="0"/>
          <w:marTop w:val="0"/>
          <w:marBottom w:val="0"/>
          <w:divBdr>
            <w:top w:val="none" w:sz="0" w:space="0" w:color="auto"/>
            <w:left w:val="none" w:sz="0" w:space="0" w:color="auto"/>
            <w:bottom w:val="none" w:sz="0" w:space="0" w:color="auto"/>
            <w:right w:val="none" w:sz="0" w:space="0" w:color="auto"/>
          </w:divBdr>
          <w:divsChild>
            <w:div w:id="861354811">
              <w:marLeft w:val="0"/>
              <w:marRight w:val="0"/>
              <w:marTop w:val="0"/>
              <w:marBottom w:val="0"/>
              <w:divBdr>
                <w:top w:val="none" w:sz="0" w:space="0" w:color="auto"/>
                <w:left w:val="none" w:sz="0" w:space="0" w:color="auto"/>
                <w:bottom w:val="none" w:sz="0" w:space="0" w:color="auto"/>
                <w:right w:val="none" w:sz="0" w:space="0" w:color="auto"/>
              </w:divBdr>
            </w:div>
          </w:divsChild>
        </w:div>
        <w:div w:id="1422526382">
          <w:marLeft w:val="0"/>
          <w:marRight w:val="0"/>
          <w:marTop w:val="0"/>
          <w:marBottom w:val="0"/>
          <w:divBdr>
            <w:top w:val="none" w:sz="0" w:space="0" w:color="auto"/>
            <w:left w:val="none" w:sz="0" w:space="0" w:color="auto"/>
            <w:bottom w:val="none" w:sz="0" w:space="0" w:color="auto"/>
            <w:right w:val="none" w:sz="0" w:space="0" w:color="auto"/>
          </w:divBdr>
        </w:div>
        <w:div w:id="1703675503">
          <w:marLeft w:val="0"/>
          <w:marRight w:val="0"/>
          <w:marTop w:val="0"/>
          <w:marBottom w:val="0"/>
          <w:divBdr>
            <w:top w:val="none" w:sz="0" w:space="0" w:color="auto"/>
            <w:left w:val="none" w:sz="0" w:space="0" w:color="auto"/>
            <w:bottom w:val="none" w:sz="0" w:space="0" w:color="auto"/>
            <w:right w:val="none" w:sz="0" w:space="0" w:color="auto"/>
          </w:divBdr>
          <w:divsChild>
            <w:div w:id="986398634">
              <w:marLeft w:val="0"/>
              <w:marRight w:val="0"/>
              <w:marTop w:val="0"/>
              <w:marBottom w:val="0"/>
              <w:divBdr>
                <w:top w:val="none" w:sz="0" w:space="0" w:color="auto"/>
                <w:left w:val="none" w:sz="0" w:space="0" w:color="auto"/>
                <w:bottom w:val="none" w:sz="0" w:space="0" w:color="auto"/>
                <w:right w:val="none" w:sz="0" w:space="0" w:color="auto"/>
              </w:divBdr>
            </w:div>
          </w:divsChild>
        </w:div>
        <w:div w:id="138962696">
          <w:marLeft w:val="0"/>
          <w:marRight w:val="0"/>
          <w:marTop w:val="300"/>
          <w:marBottom w:val="0"/>
          <w:divBdr>
            <w:top w:val="none" w:sz="0" w:space="0" w:color="auto"/>
            <w:left w:val="none" w:sz="0" w:space="0" w:color="auto"/>
            <w:bottom w:val="none" w:sz="0" w:space="0" w:color="auto"/>
            <w:right w:val="none" w:sz="0" w:space="0" w:color="auto"/>
          </w:divBdr>
          <w:divsChild>
            <w:div w:id="19942966">
              <w:marLeft w:val="0"/>
              <w:marRight w:val="0"/>
              <w:marTop w:val="0"/>
              <w:marBottom w:val="0"/>
              <w:divBdr>
                <w:top w:val="none" w:sz="0" w:space="0" w:color="auto"/>
                <w:left w:val="none" w:sz="0" w:space="0" w:color="auto"/>
                <w:bottom w:val="none" w:sz="0" w:space="0" w:color="auto"/>
                <w:right w:val="none" w:sz="0" w:space="0" w:color="auto"/>
              </w:divBdr>
              <w:divsChild>
                <w:div w:id="16617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872619">
          <w:marLeft w:val="0"/>
          <w:marRight w:val="0"/>
          <w:marTop w:val="300"/>
          <w:marBottom w:val="0"/>
          <w:divBdr>
            <w:top w:val="none" w:sz="0" w:space="0" w:color="auto"/>
            <w:left w:val="none" w:sz="0" w:space="0" w:color="auto"/>
            <w:bottom w:val="none" w:sz="0" w:space="0" w:color="auto"/>
            <w:right w:val="none" w:sz="0" w:space="0" w:color="auto"/>
          </w:divBdr>
          <w:divsChild>
            <w:div w:id="1071464661">
              <w:marLeft w:val="0"/>
              <w:marRight w:val="0"/>
              <w:marTop w:val="0"/>
              <w:marBottom w:val="0"/>
              <w:divBdr>
                <w:top w:val="none" w:sz="0" w:space="0" w:color="auto"/>
                <w:left w:val="none" w:sz="0" w:space="0" w:color="auto"/>
                <w:bottom w:val="none" w:sz="0" w:space="0" w:color="auto"/>
                <w:right w:val="none" w:sz="0" w:space="0" w:color="auto"/>
              </w:divBdr>
              <w:divsChild>
                <w:div w:id="135410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3833">
          <w:marLeft w:val="0"/>
          <w:marRight w:val="0"/>
          <w:marTop w:val="300"/>
          <w:marBottom w:val="0"/>
          <w:divBdr>
            <w:top w:val="none" w:sz="0" w:space="0" w:color="auto"/>
            <w:left w:val="none" w:sz="0" w:space="0" w:color="auto"/>
            <w:bottom w:val="none" w:sz="0" w:space="0" w:color="auto"/>
            <w:right w:val="none" w:sz="0" w:space="0" w:color="auto"/>
          </w:divBdr>
          <w:divsChild>
            <w:div w:id="2016684607">
              <w:marLeft w:val="0"/>
              <w:marRight w:val="0"/>
              <w:marTop w:val="0"/>
              <w:marBottom w:val="0"/>
              <w:divBdr>
                <w:top w:val="none" w:sz="0" w:space="0" w:color="auto"/>
                <w:left w:val="none" w:sz="0" w:space="0" w:color="auto"/>
                <w:bottom w:val="none" w:sz="0" w:space="0" w:color="auto"/>
                <w:right w:val="none" w:sz="0" w:space="0" w:color="auto"/>
              </w:divBdr>
              <w:divsChild>
                <w:div w:id="1067608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671351">
          <w:marLeft w:val="0"/>
          <w:marRight w:val="0"/>
          <w:marTop w:val="300"/>
          <w:marBottom w:val="0"/>
          <w:divBdr>
            <w:top w:val="none" w:sz="0" w:space="0" w:color="auto"/>
            <w:left w:val="none" w:sz="0" w:space="0" w:color="auto"/>
            <w:bottom w:val="none" w:sz="0" w:space="0" w:color="auto"/>
            <w:right w:val="none" w:sz="0" w:space="0" w:color="auto"/>
          </w:divBdr>
          <w:divsChild>
            <w:div w:id="227500280">
              <w:marLeft w:val="0"/>
              <w:marRight w:val="0"/>
              <w:marTop w:val="0"/>
              <w:marBottom w:val="0"/>
              <w:divBdr>
                <w:top w:val="none" w:sz="0" w:space="0" w:color="auto"/>
                <w:left w:val="none" w:sz="0" w:space="0" w:color="auto"/>
                <w:bottom w:val="none" w:sz="0" w:space="0" w:color="auto"/>
                <w:right w:val="none" w:sz="0" w:space="0" w:color="auto"/>
              </w:divBdr>
              <w:divsChild>
                <w:div w:id="183580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28799438">
          <w:marLeft w:val="0"/>
          <w:marRight w:val="0"/>
          <w:marTop w:val="0"/>
          <w:marBottom w:val="0"/>
          <w:divBdr>
            <w:top w:val="none" w:sz="0" w:space="0" w:color="auto"/>
            <w:left w:val="none" w:sz="0" w:space="0" w:color="auto"/>
            <w:bottom w:val="none" w:sz="0" w:space="0" w:color="auto"/>
            <w:right w:val="none" w:sz="0" w:space="0" w:color="auto"/>
          </w:divBdr>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934627024">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1746679449">
          <w:marLeft w:val="0"/>
          <w:marRight w:val="0"/>
          <w:marTop w:val="0"/>
          <w:marBottom w:val="0"/>
          <w:divBdr>
            <w:top w:val="none" w:sz="0" w:space="0" w:color="auto"/>
            <w:left w:val="none" w:sz="0" w:space="0" w:color="auto"/>
            <w:bottom w:val="none" w:sz="0" w:space="0" w:color="auto"/>
            <w:right w:val="none" w:sz="0" w:space="0" w:color="auto"/>
          </w:divBdr>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273633473">
          <w:marLeft w:val="0"/>
          <w:marRight w:val="0"/>
          <w:marTop w:val="0"/>
          <w:marBottom w:val="0"/>
          <w:divBdr>
            <w:top w:val="none" w:sz="0" w:space="0" w:color="auto"/>
            <w:left w:val="none" w:sz="0" w:space="0" w:color="auto"/>
            <w:bottom w:val="none" w:sz="0" w:space="0" w:color="auto"/>
            <w:right w:val="none" w:sz="0" w:space="0" w:color="auto"/>
          </w:divBdr>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
        <w:div w:id="1722634785">
          <w:marLeft w:val="0"/>
          <w:marRight w:val="0"/>
          <w:marTop w:val="0"/>
          <w:marBottom w:val="0"/>
          <w:divBdr>
            <w:top w:val="none" w:sz="0" w:space="0" w:color="auto"/>
            <w:left w:val="none" w:sz="0" w:space="0" w:color="auto"/>
            <w:bottom w:val="none" w:sz="0" w:space="0" w:color="auto"/>
            <w:right w:val="none" w:sz="0" w:space="0" w:color="auto"/>
          </w:divBdr>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
        <w:div w:id="157120037">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9549">
          <w:marLeft w:val="0"/>
          <w:marRight w:val="0"/>
          <w:marTop w:val="0"/>
          <w:marBottom w:val="0"/>
          <w:divBdr>
            <w:top w:val="none" w:sz="0" w:space="0" w:color="auto"/>
            <w:left w:val="none" w:sz="0" w:space="0" w:color="auto"/>
            <w:bottom w:val="none" w:sz="0" w:space="0" w:color="auto"/>
            <w:right w:val="none" w:sz="0" w:space="0" w:color="auto"/>
          </w:divBdr>
        </w:div>
      </w:divsChild>
    </w:div>
    <w:div w:id="287320751">
      <w:bodyDiv w:val="1"/>
      <w:marLeft w:val="0"/>
      <w:marRight w:val="0"/>
      <w:marTop w:val="0"/>
      <w:marBottom w:val="0"/>
      <w:divBdr>
        <w:top w:val="none" w:sz="0" w:space="0" w:color="auto"/>
        <w:left w:val="none" w:sz="0" w:space="0" w:color="auto"/>
        <w:bottom w:val="none" w:sz="0" w:space="0" w:color="auto"/>
        <w:right w:val="none" w:sz="0" w:space="0" w:color="auto"/>
      </w:divBdr>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332876626">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1073770402">
          <w:marLeft w:val="0"/>
          <w:marRight w:val="0"/>
          <w:marTop w:val="0"/>
          <w:marBottom w:val="0"/>
          <w:divBdr>
            <w:top w:val="none" w:sz="0" w:space="0" w:color="auto"/>
            <w:left w:val="none" w:sz="0" w:space="0" w:color="auto"/>
            <w:bottom w:val="none" w:sz="0" w:space="0" w:color="auto"/>
            <w:right w:val="none" w:sz="0" w:space="0" w:color="auto"/>
          </w:divBdr>
        </w:div>
        <w:div w:id="1473793948">
          <w:marLeft w:val="0"/>
          <w:marRight w:val="0"/>
          <w:marTop w:val="0"/>
          <w:marBottom w:val="0"/>
          <w:divBdr>
            <w:top w:val="none" w:sz="0" w:space="0" w:color="auto"/>
            <w:left w:val="none" w:sz="0" w:space="0" w:color="auto"/>
            <w:bottom w:val="none" w:sz="0" w:space="0" w:color="auto"/>
            <w:right w:val="none" w:sz="0" w:space="0" w:color="auto"/>
          </w:divBdr>
        </w:div>
        <w:div w:id="1667630845">
          <w:marLeft w:val="0"/>
          <w:marRight w:val="0"/>
          <w:marTop w:val="0"/>
          <w:marBottom w:val="0"/>
          <w:divBdr>
            <w:top w:val="none" w:sz="0" w:space="0" w:color="auto"/>
            <w:left w:val="none" w:sz="0" w:space="0" w:color="auto"/>
            <w:bottom w:val="none" w:sz="0" w:space="0" w:color="auto"/>
            <w:right w:val="none" w:sz="0" w:space="0" w:color="auto"/>
          </w:divBdr>
        </w:div>
        <w:div w:id="1830096459">
          <w:marLeft w:val="0"/>
          <w:marRight w:val="0"/>
          <w:marTop w:val="0"/>
          <w:marBottom w:val="0"/>
          <w:divBdr>
            <w:top w:val="none" w:sz="0" w:space="0" w:color="auto"/>
            <w:left w:val="none" w:sz="0" w:space="0" w:color="auto"/>
            <w:bottom w:val="none" w:sz="0" w:space="0" w:color="auto"/>
            <w:right w:val="none" w:sz="0" w:space="0" w:color="auto"/>
          </w:divBdr>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3557808">
      <w:bodyDiv w:val="1"/>
      <w:marLeft w:val="0"/>
      <w:marRight w:val="0"/>
      <w:marTop w:val="0"/>
      <w:marBottom w:val="0"/>
      <w:divBdr>
        <w:top w:val="none" w:sz="0" w:space="0" w:color="auto"/>
        <w:left w:val="none" w:sz="0" w:space="0" w:color="auto"/>
        <w:bottom w:val="none" w:sz="0" w:space="0" w:color="auto"/>
        <w:right w:val="none" w:sz="0" w:space="0" w:color="auto"/>
      </w:divBdr>
      <w:divsChild>
        <w:div w:id="1907454901">
          <w:marLeft w:val="0"/>
          <w:marRight w:val="0"/>
          <w:marTop w:val="0"/>
          <w:marBottom w:val="0"/>
          <w:divBdr>
            <w:top w:val="none" w:sz="0" w:space="0" w:color="auto"/>
            <w:left w:val="none" w:sz="0" w:space="0" w:color="auto"/>
            <w:bottom w:val="none" w:sz="0" w:space="0" w:color="auto"/>
            <w:right w:val="none" w:sz="0" w:space="0" w:color="auto"/>
          </w:divBdr>
        </w:div>
        <w:div w:id="1467043472">
          <w:marLeft w:val="0"/>
          <w:marRight w:val="0"/>
          <w:marTop w:val="0"/>
          <w:marBottom w:val="0"/>
          <w:divBdr>
            <w:top w:val="none" w:sz="0" w:space="0" w:color="auto"/>
            <w:left w:val="none" w:sz="0" w:space="0" w:color="auto"/>
            <w:bottom w:val="none" w:sz="0" w:space="0" w:color="auto"/>
            <w:right w:val="none" w:sz="0" w:space="0" w:color="auto"/>
          </w:divBdr>
          <w:divsChild>
            <w:div w:id="183710222">
              <w:marLeft w:val="0"/>
              <w:marRight w:val="0"/>
              <w:marTop w:val="0"/>
              <w:marBottom w:val="0"/>
              <w:divBdr>
                <w:top w:val="none" w:sz="0" w:space="0" w:color="auto"/>
                <w:left w:val="none" w:sz="0" w:space="0" w:color="auto"/>
                <w:bottom w:val="none" w:sz="0" w:space="0" w:color="auto"/>
                <w:right w:val="none" w:sz="0" w:space="0" w:color="auto"/>
              </w:divBdr>
            </w:div>
          </w:divsChild>
        </w:div>
        <w:div w:id="397899906">
          <w:marLeft w:val="0"/>
          <w:marRight w:val="0"/>
          <w:marTop w:val="0"/>
          <w:marBottom w:val="0"/>
          <w:divBdr>
            <w:top w:val="none" w:sz="0" w:space="0" w:color="auto"/>
            <w:left w:val="none" w:sz="0" w:space="0" w:color="auto"/>
            <w:bottom w:val="none" w:sz="0" w:space="0" w:color="auto"/>
            <w:right w:val="none" w:sz="0" w:space="0" w:color="auto"/>
          </w:divBdr>
        </w:div>
        <w:div w:id="1210843891">
          <w:marLeft w:val="0"/>
          <w:marRight w:val="0"/>
          <w:marTop w:val="0"/>
          <w:marBottom w:val="0"/>
          <w:divBdr>
            <w:top w:val="none" w:sz="0" w:space="0" w:color="auto"/>
            <w:left w:val="none" w:sz="0" w:space="0" w:color="auto"/>
            <w:bottom w:val="none" w:sz="0" w:space="0" w:color="auto"/>
            <w:right w:val="none" w:sz="0" w:space="0" w:color="auto"/>
          </w:divBdr>
          <w:divsChild>
            <w:div w:id="791283617">
              <w:marLeft w:val="0"/>
              <w:marRight w:val="0"/>
              <w:marTop w:val="0"/>
              <w:marBottom w:val="0"/>
              <w:divBdr>
                <w:top w:val="none" w:sz="0" w:space="0" w:color="auto"/>
                <w:left w:val="none" w:sz="0" w:space="0" w:color="auto"/>
                <w:bottom w:val="none" w:sz="0" w:space="0" w:color="auto"/>
                <w:right w:val="none" w:sz="0" w:space="0" w:color="auto"/>
              </w:divBdr>
            </w:div>
          </w:divsChild>
        </w:div>
        <w:div w:id="1047028801">
          <w:marLeft w:val="0"/>
          <w:marRight w:val="0"/>
          <w:marTop w:val="0"/>
          <w:marBottom w:val="0"/>
          <w:divBdr>
            <w:top w:val="none" w:sz="0" w:space="0" w:color="auto"/>
            <w:left w:val="none" w:sz="0" w:space="0" w:color="auto"/>
            <w:bottom w:val="none" w:sz="0" w:space="0" w:color="auto"/>
            <w:right w:val="none" w:sz="0" w:space="0" w:color="auto"/>
          </w:divBdr>
        </w:div>
        <w:div w:id="311445155">
          <w:marLeft w:val="0"/>
          <w:marRight w:val="0"/>
          <w:marTop w:val="0"/>
          <w:marBottom w:val="0"/>
          <w:divBdr>
            <w:top w:val="none" w:sz="0" w:space="0" w:color="auto"/>
            <w:left w:val="none" w:sz="0" w:space="0" w:color="auto"/>
            <w:bottom w:val="none" w:sz="0" w:space="0" w:color="auto"/>
            <w:right w:val="none" w:sz="0" w:space="0" w:color="auto"/>
          </w:divBdr>
          <w:divsChild>
            <w:div w:id="929002258">
              <w:marLeft w:val="0"/>
              <w:marRight w:val="0"/>
              <w:marTop w:val="0"/>
              <w:marBottom w:val="0"/>
              <w:divBdr>
                <w:top w:val="none" w:sz="0" w:space="0" w:color="auto"/>
                <w:left w:val="none" w:sz="0" w:space="0" w:color="auto"/>
                <w:bottom w:val="none" w:sz="0" w:space="0" w:color="auto"/>
                <w:right w:val="none" w:sz="0" w:space="0" w:color="auto"/>
              </w:divBdr>
            </w:div>
          </w:divsChild>
        </w:div>
        <w:div w:id="34619550">
          <w:marLeft w:val="0"/>
          <w:marRight w:val="0"/>
          <w:marTop w:val="0"/>
          <w:marBottom w:val="0"/>
          <w:divBdr>
            <w:top w:val="none" w:sz="0" w:space="0" w:color="auto"/>
            <w:left w:val="none" w:sz="0" w:space="0" w:color="auto"/>
            <w:bottom w:val="none" w:sz="0" w:space="0" w:color="auto"/>
            <w:right w:val="none" w:sz="0" w:space="0" w:color="auto"/>
          </w:divBdr>
        </w:div>
        <w:div w:id="899171581">
          <w:marLeft w:val="0"/>
          <w:marRight w:val="0"/>
          <w:marTop w:val="0"/>
          <w:marBottom w:val="0"/>
          <w:divBdr>
            <w:top w:val="none" w:sz="0" w:space="0" w:color="auto"/>
            <w:left w:val="none" w:sz="0" w:space="0" w:color="auto"/>
            <w:bottom w:val="none" w:sz="0" w:space="0" w:color="auto"/>
            <w:right w:val="none" w:sz="0" w:space="0" w:color="auto"/>
          </w:divBdr>
          <w:divsChild>
            <w:div w:id="446169239">
              <w:marLeft w:val="0"/>
              <w:marRight w:val="0"/>
              <w:marTop w:val="0"/>
              <w:marBottom w:val="0"/>
              <w:divBdr>
                <w:top w:val="none" w:sz="0" w:space="0" w:color="auto"/>
                <w:left w:val="none" w:sz="0" w:space="0" w:color="auto"/>
                <w:bottom w:val="none" w:sz="0" w:space="0" w:color="auto"/>
                <w:right w:val="none" w:sz="0" w:space="0" w:color="auto"/>
              </w:divBdr>
            </w:div>
          </w:divsChild>
        </w:div>
        <w:div w:id="668825577">
          <w:marLeft w:val="0"/>
          <w:marRight w:val="0"/>
          <w:marTop w:val="0"/>
          <w:marBottom w:val="0"/>
          <w:divBdr>
            <w:top w:val="none" w:sz="0" w:space="0" w:color="auto"/>
            <w:left w:val="none" w:sz="0" w:space="0" w:color="auto"/>
            <w:bottom w:val="none" w:sz="0" w:space="0" w:color="auto"/>
            <w:right w:val="none" w:sz="0" w:space="0" w:color="auto"/>
          </w:divBdr>
        </w:div>
        <w:div w:id="632447800">
          <w:marLeft w:val="0"/>
          <w:marRight w:val="0"/>
          <w:marTop w:val="0"/>
          <w:marBottom w:val="0"/>
          <w:divBdr>
            <w:top w:val="none" w:sz="0" w:space="0" w:color="auto"/>
            <w:left w:val="none" w:sz="0" w:space="0" w:color="auto"/>
            <w:bottom w:val="none" w:sz="0" w:space="0" w:color="auto"/>
            <w:right w:val="none" w:sz="0" w:space="0" w:color="auto"/>
          </w:divBdr>
          <w:divsChild>
            <w:div w:id="1271162227">
              <w:marLeft w:val="0"/>
              <w:marRight w:val="0"/>
              <w:marTop w:val="0"/>
              <w:marBottom w:val="0"/>
              <w:divBdr>
                <w:top w:val="none" w:sz="0" w:space="0" w:color="auto"/>
                <w:left w:val="none" w:sz="0" w:space="0" w:color="auto"/>
                <w:bottom w:val="none" w:sz="0" w:space="0" w:color="auto"/>
                <w:right w:val="none" w:sz="0" w:space="0" w:color="auto"/>
              </w:divBdr>
            </w:div>
          </w:divsChild>
        </w:div>
        <w:div w:id="2060546841">
          <w:marLeft w:val="0"/>
          <w:marRight w:val="0"/>
          <w:marTop w:val="0"/>
          <w:marBottom w:val="0"/>
          <w:divBdr>
            <w:top w:val="none" w:sz="0" w:space="0" w:color="auto"/>
            <w:left w:val="none" w:sz="0" w:space="0" w:color="auto"/>
            <w:bottom w:val="none" w:sz="0" w:space="0" w:color="auto"/>
            <w:right w:val="none" w:sz="0" w:space="0" w:color="auto"/>
          </w:divBdr>
        </w:div>
        <w:div w:id="708383021">
          <w:marLeft w:val="0"/>
          <w:marRight w:val="0"/>
          <w:marTop w:val="0"/>
          <w:marBottom w:val="0"/>
          <w:divBdr>
            <w:top w:val="none" w:sz="0" w:space="0" w:color="auto"/>
            <w:left w:val="none" w:sz="0" w:space="0" w:color="auto"/>
            <w:bottom w:val="none" w:sz="0" w:space="0" w:color="auto"/>
            <w:right w:val="none" w:sz="0" w:space="0" w:color="auto"/>
          </w:divBdr>
          <w:divsChild>
            <w:div w:id="920215957">
              <w:marLeft w:val="0"/>
              <w:marRight w:val="0"/>
              <w:marTop w:val="0"/>
              <w:marBottom w:val="0"/>
              <w:divBdr>
                <w:top w:val="none" w:sz="0" w:space="0" w:color="auto"/>
                <w:left w:val="none" w:sz="0" w:space="0" w:color="auto"/>
                <w:bottom w:val="none" w:sz="0" w:space="0" w:color="auto"/>
                <w:right w:val="none" w:sz="0" w:space="0" w:color="auto"/>
              </w:divBdr>
            </w:div>
          </w:divsChild>
        </w:div>
        <w:div w:id="1835292443">
          <w:marLeft w:val="0"/>
          <w:marRight w:val="0"/>
          <w:marTop w:val="0"/>
          <w:marBottom w:val="0"/>
          <w:divBdr>
            <w:top w:val="none" w:sz="0" w:space="0" w:color="auto"/>
            <w:left w:val="none" w:sz="0" w:space="0" w:color="auto"/>
            <w:bottom w:val="none" w:sz="0" w:space="0" w:color="auto"/>
            <w:right w:val="none" w:sz="0" w:space="0" w:color="auto"/>
          </w:divBdr>
        </w:div>
        <w:div w:id="13851987">
          <w:marLeft w:val="0"/>
          <w:marRight w:val="0"/>
          <w:marTop w:val="0"/>
          <w:marBottom w:val="0"/>
          <w:divBdr>
            <w:top w:val="none" w:sz="0" w:space="0" w:color="auto"/>
            <w:left w:val="none" w:sz="0" w:space="0" w:color="auto"/>
            <w:bottom w:val="none" w:sz="0" w:space="0" w:color="auto"/>
            <w:right w:val="none" w:sz="0" w:space="0" w:color="auto"/>
          </w:divBdr>
          <w:divsChild>
            <w:div w:id="1309244441">
              <w:marLeft w:val="0"/>
              <w:marRight w:val="0"/>
              <w:marTop w:val="0"/>
              <w:marBottom w:val="0"/>
              <w:divBdr>
                <w:top w:val="none" w:sz="0" w:space="0" w:color="auto"/>
                <w:left w:val="none" w:sz="0" w:space="0" w:color="auto"/>
                <w:bottom w:val="none" w:sz="0" w:space="0" w:color="auto"/>
                <w:right w:val="none" w:sz="0" w:space="0" w:color="auto"/>
              </w:divBdr>
            </w:div>
          </w:divsChild>
        </w:div>
        <w:div w:id="973872596">
          <w:marLeft w:val="0"/>
          <w:marRight w:val="0"/>
          <w:marTop w:val="300"/>
          <w:marBottom w:val="0"/>
          <w:divBdr>
            <w:top w:val="none" w:sz="0" w:space="0" w:color="auto"/>
            <w:left w:val="none" w:sz="0" w:space="0" w:color="auto"/>
            <w:bottom w:val="none" w:sz="0" w:space="0" w:color="auto"/>
            <w:right w:val="none" w:sz="0" w:space="0" w:color="auto"/>
          </w:divBdr>
          <w:divsChild>
            <w:div w:id="1478837144">
              <w:marLeft w:val="0"/>
              <w:marRight w:val="0"/>
              <w:marTop w:val="0"/>
              <w:marBottom w:val="0"/>
              <w:divBdr>
                <w:top w:val="none" w:sz="0" w:space="0" w:color="auto"/>
                <w:left w:val="none" w:sz="0" w:space="0" w:color="auto"/>
                <w:bottom w:val="none" w:sz="0" w:space="0" w:color="auto"/>
                <w:right w:val="none" w:sz="0" w:space="0" w:color="auto"/>
              </w:divBdr>
              <w:divsChild>
                <w:div w:id="159574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88">
          <w:marLeft w:val="0"/>
          <w:marRight w:val="0"/>
          <w:marTop w:val="300"/>
          <w:marBottom w:val="0"/>
          <w:divBdr>
            <w:top w:val="none" w:sz="0" w:space="0" w:color="auto"/>
            <w:left w:val="none" w:sz="0" w:space="0" w:color="auto"/>
            <w:bottom w:val="none" w:sz="0" w:space="0" w:color="auto"/>
            <w:right w:val="none" w:sz="0" w:space="0" w:color="auto"/>
          </w:divBdr>
          <w:divsChild>
            <w:div w:id="1866210650">
              <w:marLeft w:val="0"/>
              <w:marRight w:val="0"/>
              <w:marTop w:val="0"/>
              <w:marBottom w:val="0"/>
              <w:divBdr>
                <w:top w:val="none" w:sz="0" w:space="0" w:color="auto"/>
                <w:left w:val="none" w:sz="0" w:space="0" w:color="auto"/>
                <w:bottom w:val="none" w:sz="0" w:space="0" w:color="auto"/>
                <w:right w:val="none" w:sz="0" w:space="0" w:color="auto"/>
              </w:divBdr>
              <w:divsChild>
                <w:div w:id="144172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49088">
          <w:marLeft w:val="0"/>
          <w:marRight w:val="0"/>
          <w:marTop w:val="300"/>
          <w:marBottom w:val="0"/>
          <w:divBdr>
            <w:top w:val="none" w:sz="0" w:space="0" w:color="auto"/>
            <w:left w:val="none" w:sz="0" w:space="0" w:color="auto"/>
            <w:bottom w:val="none" w:sz="0" w:space="0" w:color="auto"/>
            <w:right w:val="none" w:sz="0" w:space="0" w:color="auto"/>
          </w:divBdr>
          <w:divsChild>
            <w:div w:id="451243468">
              <w:marLeft w:val="0"/>
              <w:marRight w:val="0"/>
              <w:marTop w:val="0"/>
              <w:marBottom w:val="0"/>
              <w:divBdr>
                <w:top w:val="none" w:sz="0" w:space="0" w:color="auto"/>
                <w:left w:val="none" w:sz="0" w:space="0" w:color="auto"/>
                <w:bottom w:val="none" w:sz="0" w:space="0" w:color="auto"/>
                <w:right w:val="none" w:sz="0" w:space="0" w:color="auto"/>
              </w:divBdr>
              <w:divsChild>
                <w:div w:id="62010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493188">
          <w:marLeft w:val="0"/>
          <w:marRight w:val="0"/>
          <w:marTop w:val="300"/>
          <w:marBottom w:val="0"/>
          <w:divBdr>
            <w:top w:val="none" w:sz="0" w:space="0" w:color="auto"/>
            <w:left w:val="none" w:sz="0" w:space="0" w:color="auto"/>
            <w:bottom w:val="none" w:sz="0" w:space="0" w:color="auto"/>
            <w:right w:val="none" w:sz="0" w:space="0" w:color="auto"/>
          </w:divBdr>
          <w:divsChild>
            <w:div w:id="17392476">
              <w:marLeft w:val="0"/>
              <w:marRight w:val="0"/>
              <w:marTop w:val="0"/>
              <w:marBottom w:val="0"/>
              <w:divBdr>
                <w:top w:val="none" w:sz="0" w:space="0" w:color="auto"/>
                <w:left w:val="none" w:sz="0" w:space="0" w:color="auto"/>
                <w:bottom w:val="none" w:sz="0" w:space="0" w:color="auto"/>
                <w:right w:val="none" w:sz="0" w:space="0" w:color="auto"/>
              </w:divBdr>
              <w:divsChild>
                <w:div w:id="14487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21114672">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
        <w:div w:id="949362060">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745950049">
          <w:marLeft w:val="0"/>
          <w:marRight w:val="0"/>
          <w:marTop w:val="0"/>
          <w:marBottom w:val="0"/>
          <w:divBdr>
            <w:top w:val="none" w:sz="0" w:space="0" w:color="auto"/>
            <w:left w:val="none" w:sz="0" w:space="0" w:color="auto"/>
            <w:bottom w:val="none" w:sz="0" w:space="0" w:color="auto"/>
            <w:right w:val="none" w:sz="0" w:space="0" w:color="auto"/>
          </w:divBdr>
        </w:div>
      </w:divsChild>
    </w:div>
    <w:div w:id="298342828">
      <w:bodyDiv w:val="1"/>
      <w:marLeft w:val="0"/>
      <w:marRight w:val="0"/>
      <w:marTop w:val="0"/>
      <w:marBottom w:val="0"/>
      <w:divBdr>
        <w:top w:val="none" w:sz="0" w:space="0" w:color="auto"/>
        <w:left w:val="none" w:sz="0" w:space="0" w:color="auto"/>
        <w:bottom w:val="none" w:sz="0" w:space="0" w:color="auto"/>
        <w:right w:val="none" w:sz="0" w:space="0" w:color="auto"/>
      </w:divBdr>
      <w:divsChild>
        <w:div w:id="353192200">
          <w:marLeft w:val="0"/>
          <w:marRight w:val="0"/>
          <w:marTop w:val="0"/>
          <w:marBottom w:val="0"/>
          <w:divBdr>
            <w:top w:val="none" w:sz="0" w:space="0" w:color="auto"/>
            <w:left w:val="none" w:sz="0" w:space="0" w:color="auto"/>
            <w:bottom w:val="none" w:sz="0" w:space="0" w:color="auto"/>
            <w:right w:val="none" w:sz="0" w:space="0" w:color="auto"/>
          </w:divBdr>
          <w:divsChild>
            <w:div w:id="1410808590">
              <w:marLeft w:val="0"/>
              <w:marRight w:val="0"/>
              <w:marTop w:val="0"/>
              <w:marBottom w:val="0"/>
              <w:divBdr>
                <w:top w:val="none" w:sz="0" w:space="0" w:color="auto"/>
                <w:left w:val="none" w:sz="0" w:space="0" w:color="auto"/>
                <w:bottom w:val="none" w:sz="0" w:space="0" w:color="auto"/>
                <w:right w:val="none" w:sz="0" w:space="0" w:color="auto"/>
              </w:divBdr>
            </w:div>
          </w:divsChild>
        </w:div>
        <w:div w:id="361563321">
          <w:marLeft w:val="0"/>
          <w:marRight w:val="0"/>
          <w:marTop w:val="300"/>
          <w:marBottom w:val="0"/>
          <w:divBdr>
            <w:top w:val="none" w:sz="0" w:space="0" w:color="auto"/>
            <w:left w:val="none" w:sz="0" w:space="0" w:color="auto"/>
            <w:bottom w:val="none" w:sz="0" w:space="0" w:color="auto"/>
            <w:right w:val="none" w:sz="0" w:space="0" w:color="auto"/>
          </w:divBdr>
          <w:divsChild>
            <w:div w:id="905452777">
              <w:marLeft w:val="0"/>
              <w:marRight w:val="0"/>
              <w:marTop w:val="0"/>
              <w:marBottom w:val="0"/>
              <w:divBdr>
                <w:top w:val="none" w:sz="0" w:space="0" w:color="auto"/>
                <w:left w:val="none" w:sz="0" w:space="0" w:color="auto"/>
                <w:bottom w:val="none" w:sz="0" w:space="0" w:color="auto"/>
                <w:right w:val="none" w:sz="0" w:space="0" w:color="auto"/>
              </w:divBdr>
              <w:divsChild>
                <w:div w:id="62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2698">
          <w:marLeft w:val="0"/>
          <w:marRight w:val="0"/>
          <w:marTop w:val="0"/>
          <w:marBottom w:val="0"/>
          <w:divBdr>
            <w:top w:val="none" w:sz="0" w:space="0" w:color="auto"/>
            <w:left w:val="none" w:sz="0" w:space="0" w:color="auto"/>
            <w:bottom w:val="none" w:sz="0" w:space="0" w:color="auto"/>
            <w:right w:val="none" w:sz="0" w:space="0" w:color="auto"/>
          </w:divBdr>
        </w:div>
        <w:div w:id="431052767">
          <w:marLeft w:val="0"/>
          <w:marRight w:val="0"/>
          <w:marTop w:val="0"/>
          <w:marBottom w:val="0"/>
          <w:divBdr>
            <w:top w:val="none" w:sz="0" w:space="0" w:color="auto"/>
            <w:left w:val="none" w:sz="0" w:space="0" w:color="auto"/>
            <w:bottom w:val="none" w:sz="0" w:space="0" w:color="auto"/>
            <w:right w:val="none" w:sz="0" w:space="0" w:color="auto"/>
          </w:divBdr>
          <w:divsChild>
            <w:div w:id="1143304617">
              <w:marLeft w:val="0"/>
              <w:marRight w:val="0"/>
              <w:marTop w:val="0"/>
              <w:marBottom w:val="0"/>
              <w:divBdr>
                <w:top w:val="none" w:sz="0" w:space="0" w:color="auto"/>
                <w:left w:val="none" w:sz="0" w:space="0" w:color="auto"/>
                <w:bottom w:val="none" w:sz="0" w:space="0" w:color="auto"/>
                <w:right w:val="none" w:sz="0" w:space="0" w:color="auto"/>
              </w:divBdr>
            </w:div>
          </w:divsChild>
        </w:div>
        <w:div w:id="457265710">
          <w:marLeft w:val="0"/>
          <w:marRight w:val="0"/>
          <w:marTop w:val="0"/>
          <w:marBottom w:val="0"/>
          <w:divBdr>
            <w:top w:val="none" w:sz="0" w:space="0" w:color="auto"/>
            <w:left w:val="none" w:sz="0" w:space="0" w:color="auto"/>
            <w:bottom w:val="none" w:sz="0" w:space="0" w:color="auto"/>
            <w:right w:val="none" w:sz="0" w:space="0" w:color="auto"/>
          </w:divBdr>
        </w:div>
        <w:div w:id="526528789">
          <w:marLeft w:val="0"/>
          <w:marRight w:val="0"/>
          <w:marTop w:val="300"/>
          <w:marBottom w:val="0"/>
          <w:divBdr>
            <w:top w:val="none" w:sz="0" w:space="0" w:color="auto"/>
            <w:left w:val="none" w:sz="0" w:space="0" w:color="auto"/>
            <w:bottom w:val="none" w:sz="0" w:space="0" w:color="auto"/>
            <w:right w:val="none" w:sz="0" w:space="0" w:color="auto"/>
          </w:divBdr>
          <w:divsChild>
            <w:div w:id="282807799">
              <w:marLeft w:val="0"/>
              <w:marRight w:val="0"/>
              <w:marTop w:val="0"/>
              <w:marBottom w:val="0"/>
              <w:divBdr>
                <w:top w:val="none" w:sz="0" w:space="0" w:color="auto"/>
                <w:left w:val="none" w:sz="0" w:space="0" w:color="auto"/>
                <w:bottom w:val="none" w:sz="0" w:space="0" w:color="auto"/>
                <w:right w:val="none" w:sz="0" w:space="0" w:color="auto"/>
              </w:divBdr>
              <w:divsChild>
                <w:div w:id="78874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2708">
          <w:marLeft w:val="0"/>
          <w:marRight w:val="0"/>
          <w:marTop w:val="0"/>
          <w:marBottom w:val="0"/>
          <w:divBdr>
            <w:top w:val="none" w:sz="0" w:space="0" w:color="auto"/>
            <w:left w:val="none" w:sz="0" w:space="0" w:color="auto"/>
            <w:bottom w:val="none" w:sz="0" w:space="0" w:color="auto"/>
            <w:right w:val="none" w:sz="0" w:space="0" w:color="auto"/>
          </w:divBdr>
          <w:divsChild>
            <w:div w:id="330062652">
              <w:marLeft w:val="0"/>
              <w:marRight w:val="0"/>
              <w:marTop w:val="0"/>
              <w:marBottom w:val="0"/>
              <w:divBdr>
                <w:top w:val="none" w:sz="0" w:space="0" w:color="auto"/>
                <w:left w:val="none" w:sz="0" w:space="0" w:color="auto"/>
                <w:bottom w:val="none" w:sz="0" w:space="0" w:color="auto"/>
                <w:right w:val="none" w:sz="0" w:space="0" w:color="auto"/>
              </w:divBdr>
            </w:div>
          </w:divsChild>
        </w:div>
        <w:div w:id="931429829">
          <w:marLeft w:val="0"/>
          <w:marRight w:val="0"/>
          <w:marTop w:val="300"/>
          <w:marBottom w:val="0"/>
          <w:divBdr>
            <w:top w:val="none" w:sz="0" w:space="0" w:color="auto"/>
            <w:left w:val="none" w:sz="0" w:space="0" w:color="auto"/>
            <w:bottom w:val="none" w:sz="0" w:space="0" w:color="auto"/>
            <w:right w:val="none" w:sz="0" w:space="0" w:color="auto"/>
          </w:divBdr>
          <w:divsChild>
            <w:div w:id="1263224395">
              <w:marLeft w:val="0"/>
              <w:marRight w:val="0"/>
              <w:marTop w:val="0"/>
              <w:marBottom w:val="0"/>
              <w:divBdr>
                <w:top w:val="none" w:sz="0" w:space="0" w:color="auto"/>
                <w:left w:val="none" w:sz="0" w:space="0" w:color="auto"/>
                <w:bottom w:val="none" w:sz="0" w:space="0" w:color="auto"/>
                <w:right w:val="none" w:sz="0" w:space="0" w:color="auto"/>
              </w:divBdr>
              <w:divsChild>
                <w:div w:id="164353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51543">
          <w:marLeft w:val="0"/>
          <w:marRight w:val="0"/>
          <w:marTop w:val="0"/>
          <w:marBottom w:val="0"/>
          <w:divBdr>
            <w:top w:val="none" w:sz="0" w:space="0" w:color="auto"/>
            <w:left w:val="none" w:sz="0" w:space="0" w:color="auto"/>
            <w:bottom w:val="none" w:sz="0" w:space="0" w:color="auto"/>
            <w:right w:val="none" w:sz="0" w:space="0" w:color="auto"/>
          </w:divBdr>
        </w:div>
        <w:div w:id="989555751">
          <w:marLeft w:val="0"/>
          <w:marRight w:val="0"/>
          <w:marTop w:val="0"/>
          <w:marBottom w:val="0"/>
          <w:divBdr>
            <w:top w:val="none" w:sz="0" w:space="0" w:color="auto"/>
            <w:left w:val="none" w:sz="0" w:space="0" w:color="auto"/>
            <w:bottom w:val="none" w:sz="0" w:space="0" w:color="auto"/>
            <w:right w:val="none" w:sz="0" w:space="0" w:color="auto"/>
          </w:divBdr>
        </w:div>
        <w:div w:id="1033070573">
          <w:marLeft w:val="0"/>
          <w:marRight w:val="0"/>
          <w:marTop w:val="0"/>
          <w:marBottom w:val="0"/>
          <w:divBdr>
            <w:top w:val="none" w:sz="0" w:space="0" w:color="auto"/>
            <w:left w:val="none" w:sz="0" w:space="0" w:color="auto"/>
            <w:bottom w:val="none" w:sz="0" w:space="0" w:color="auto"/>
            <w:right w:val="none" w:sz="0" w:space="0" w:color="auto"/>
          </w:divBdr>
        </w:div>
        <w:div w:id="1150904508">
          <w:marLeft w:val="0"/>
          <w:marRight w:val="0"/>
          <w:marTop w:val="0"/>
          <w:marBottom w:val="0"/>
          <w:divBdr>
            <w:top w:val="none" w:sz="0" w:space="0" w:color="auto"/>
            <w:left w:val="none" w:sz="0" w:space="0" w:color="auto"/>
            <w:bottom w:val="none" w:sz="0" w:space="0" w:color="auto"/>
            <w:right w:val="none" w:sz="0" w:space="0" w:color="auto"/>
          </w:divBdr>
          <w:divsChild>
            <w:div w:id="137260632">
              <w:marLeft w:val="0"/>
              <w:marRight w:val="0"/>
              <w:marTop w:val="0"/>
              <w:marBottom w:val="0"/>
              <w:divBdr>
                <w:top w:val="none" w:sz="0" w:space="0" w:color="auto"/>
                <w:left w:val="none" w:sz="0" w:space="0" w:color="auto"/>
                <w:bottom w:val="none" w:sz="0" w:space="0" w:color="auto"/>
                <w:right w:val="none" w:sz="0" w:space="0" w:color="auto"/>
              </w:divBdr>
            </w:div>
          </w:divsChild>
        </w:div>
        <w:div w:id="1179544914">
          <w:marLeft w:val="0"/>
          <w:marRight w:val="0"/>
          <w:marTop w:val="0"/>
          <w:marBottom w:val="0"/>
          <w:divBdr>
            <w:top w:val="none" w:sz="0" w:space="0" w:color="auto"/>
            <w:left w:val="none" w:sz="0" w:space="0" w:color="auto"/>
            <w:bottom w:val="none" w:sz="0" w:space="0" w:color="auto"/>
            <w:right w:val="none" w:sz="0" w:space="0" w:color="auto"/>
          </w:divBdr>
          <w:divsChild>
            <w:div w:id="361249054">
              <w:marLeft w:val="0"/>
              <w:marRight w:val="0"/>
              <w:marTop w:val="0"/>
              <w:marBottom w:val="0"/>
              <w:divBdr>
                <w:top w:val="none" w:sz="0" w:space="0" w:color="auto"/>
                <w:left w:val="none" w:sz="0" w:space="0" w:color="auto"/>
                <w:bottom w:val="none" w:sz="0" w:space="0" w:color="auto"/>
                <w:right w:val="none" w:sz="0" w:space="0" w:color="auto"/>
              </w:divBdr>
            </w:div>
          </w:divsChild>
        </w:div>
        <w:div w:id="1388917569">
          <w:marLeft w:val="0"/>
          <w:marRight w:val="0"/>
          <w:marTop w:val="0"/>
          <w:marBottom w:val="0"/>
          <w:divBdr>
            <w:top w:val="none" w:sz="0" w:space="0" w:color="auto"/>
            <w:left w:val="none" w:sz="0" w:space="0" w:color="auto"/>
            <w:bottom w:val="none" w:sz="0" w:space="0" w:color="auto"/>
            <w:right w:val="none" w:sz="0" w:space="0" w:color="auto"/>
          </w:divBdr>
        </w:div>
        <w:div w:id="1412776335">
          <w:marLeft w:val="0"/>
          <w:marRight w:val="0"/>
          <w:marTop w:val="0"/>
          <w:marBottom w:val="0"/>
          <w:divBdr>
            <w:top w:val="none" w:sz="0" w:space="0" w:color="auto"/>
            <w:left w:val="none" w:sz="0" w:space="0" w:color="auto"/>
            <w:bottom w:val="none" w:sz="0" w:space="0" w:color="auto"/>
            <w:right w:val="none" w:sz="0" w:space="0" w:color="auto"/>
          </w:divBdr>
        </w:div>
        <w:div w:id="1473450090">
          <w:marLeft w:val="0"/>
          <w:marRight w:val="0"/>
          <w:marTop w:val="0"/>
          <w:marBottom w:val="0"/>
          <w:divBdr>
            <w:top w:val="none" w:sz="0" w:space="0" w:color="auto"/>
            <w:left w:val="none" w:sz="0" w:space="0" w:color="auto"/>
            <w:bottom w:val="none" w:sz="0" w:space="0" w:color="auto"/>
            <w:right w:val="none" w:sz="0" w:space="0" w:color="auto"/>
          </w:divBdr>
          <w:divsChild>
            <w:div w:id="1481921921">
              <w:marLeft w:val="0"/>
              <w:marRight w:val="0"/>
              <w:marTop w:val="0"/>
              <w:marBottom w:val="0"/>
              <w:divBdr>
                <w:top w:val="none" w:sz="0" w:space="0" w:color="auto"/>
                <w:left w:val="none" w:sz="0" w:space="0" w:color="auto"/>
                <w:bottom w:val="none" w:sz="0" w:space="0" w:color="auto"/>
                <w:right w:val="none" w:sz="0" w:space="0" w:color="auto"/>
              </w:divBdr>
            </w:div>
          </w:divsChild>
        </w:div>
        <w:div w:id="1802456512">
          <w:marLeft w:val="0"/>
          <w:marRight w:val="0"/>
          <w:marTop w:val="0"/>
          <w:marBottom w:val="0"/>
          <w:divBdr>
            <w:top w:val="none" w:sz="0" w:space="0" w:color="auto"/>
            <w:left w:val="none" w:sz="0" w:space="0" w:color="auto"/>
            <w:bottom w:val="none" w:sz="0" w:space="0" w:color="auto"/>
            <w:right w:val="none" w:sz="0" w:space="0" w:color="auto"/>
          </w:divBdr>
          <w:divsChild>
            <w:div w:id="116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
          </w:divsChild>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469741410">
          <w:marLeft w:val="0"/>
          <w:marRight w:val="0"/>
          <w:marTop w:val="0"/>
          <w:marBottom w:val="0"/>
          <w:divBdr>
            <w:top w:val="none" w:sz="0" w:space="0" w:color="auto"/>
            <w:left w:val="none" w:sz="0" w:space="0" w:color="auto"/>
            <w:bottom w:val="none" w:sz="0" w:space="0" w:color="auto"/>
            <w:right w:val="none" w:sz="0" w:space="0" w:color="auto"/>
          </w:divBdr>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1751268124">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517">
      <w:bodyDiv w:val="1"/>
      <w:marLeft w:val="0"/>
      <w:marRight w:val="0"/>
      <w:marTop w:val="0"/>
      <w:marBottom w:val="0"/>
      <w:divBdr>
        <w:top w:val="none" w:sz="0" w:space="0" w:color="auto"/>
        <w:left w:val="none" w:sz="0" w:space="0" w:color="auto"/>
        <w:bottom w:val="none" w:sz="0" w:space="0" w:color="auto"/>
        <w:right w:val="none" w:sz="0" w:space="0" w:color="auto"/>
      </w:divBdr>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516578633">
          <w:marLeft w:val="0"/>
          <w:marRight w:val="0"/>
          <w:marTop w:val="300"/>
          <w:marBottom w:val="0"/>
          <w:divBdr>
            <w:top w:val="none" w:sz="0" w:space="0" w:color="auto"/>
            <w:left w:val="none" w:sz="0" w:space="0" w:color="auto"/>
            <w:bottom w:val="none" w:sz="0" w:space="0" w:color="auto"/>
            <w:right w:val="none" w:sz="0" w:space="0" w:color="auto"/>
          </w:divBdr>
        </w:div>
        <w:div w:id="743604154">
          <w:marLeft w:val="0"/>
          <w:marRight w:val="0"/>
          <w:marTop w:val="0"/>
          <w:marBottom w:val="0"/>
          <w:divBdr>
            <w:top w:val="none" w:sz="0" w:space="0" w:color="auto"/>
            <w:left w:val="none" w:sz="0" w:space="0" w:color="auto"/>
            <w:bottom w:val="none" w:sz="0" w:space="0" w:color="auto"/>
            <w:right w:val="none" w:sz="0" w:space="0" w:color="auto"/>
          </w:divBdr>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1334340835">
          <w:marLeft w:val="0"/>
          <w:marRight w:val="0"/>
          <w:marTop w:val="0"/>
          <w:marBottom w:val="0"/>
          <w:divBdr>
            <w:top w:val="none" w:sz="0" w:space="0" w:color="auto"/>
            <w:left w:val="none" w:sz="0" w:space="0" w:color="auto"/>
            <w:bottom w:val="none" w:sz="0" w:space="0" w:color="auto"/>
            <w:right w:val="none" w:sz="0" w:space="0" w:color="auto"/>
          </w:divBdr>
        </w:div>
        <w:div w:id="1341275228">
          <w:marLeft w:val="0"/>
          <w:marRight w:val="0"/>
          <w:marTop w:val="0"/>
          <w:marBottom w:val="0"/>
          <w:divBdr>
            <w:top w:val="none" w:sz="0" w:space="0" w:color="auto"/>
            <w:left w:val="none" w:sz="0" w:space="0" w:color="auto"/>
            <w:bottom w:val="none" w:sz="0" w:space="0" w:color="auto"/>
            <w:right w:val="none" w:sz="0" w:space="0" w:color="auto"/>
          </w:divBdr>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958">
      <w:bodyDiv w:val="1"/>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 w:id="87967427">
          <w:marLeft w:val="0"/>
          <w:marRight w:val="0"/>
          <w:marTop w:val="0"/>
          <w:marBottom w:val="0"/>
          <w:divBdr>
            <w:top w:val="none" w:sz="0" w:space="0" w:color="auto"/>
            <w:left w:val="none" w:sz="0" w:space="0" w:color="auto"/>
            <w:bottom w:val="none" w:sz="0" w:space="0" w:color="auto"/>
            <w:right w:val="none" w:sz="0" w:space="0" w:color="auto"/>
          </w:divBdr>
        </w:div>
        <w:div w:id="262690299">
          <w:marLeft w:val="0"/>
          <w:marRight w:val="0"/>
          <w:marTop w:val="300"/>
          <w:marBottom w:val="0"/>
          <w:divBdr>
            <w:top w:val="none" w:sz="0" w:space="0" w:color="auto"/>
            <w:left w:val="none" w:sz="0" w:space="0" w:color="auto"/>
            <w:bottom w:val="none" w:sz="0" w:space="0" w:color="auto"/>
            <w:right w:val="none" w:sz="0" w:space="0" w:color="auto"/>
          </w:divBdr>
          <w:divsChild>
            <w:div w:id="1312755790">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843982">
          <w:marLeft w:val="0"/>
          <w:marRight w:val="0"/>
          <w:marTop w:val="0"/>
          <w:marBottom w:val="0"/>
          <w:divBdr>
            <w:top w:val="none" w:sz="0" w:space="0" w:color="auto"/>
            <w:left w:val="none" w:sz="0" w:space="0" w:color="auto"/>
            <w:bottom w:val="none" w:sz="0" w:space="0" w:color="auto"/>
            <w:right w:val="none" w:sz="0" w:space="0" w:color="auto"/>
          </w:divBdr>
          <w:divsChild>
            <w:div w:id="897279414">
              <w:marLeft w:val="0"/>
              <w:marRight w:val="0"/>
              <w:marTop w:val="0"/>
              <w:marBottom w:val="0"/>
              <w:divBdr>
                <w:top w:val="none" w:sz="0" w:space="0" w:color="auto"/>
                <w:left w:val="none" w:sz="0" w:space="0" w:color="auto"/>
                <w:bottom w:val="none" w:sz="0" w:space="0" w:color="auto"/>
                <w:right w:val="none" w:sz="0" w:space="0" w:color="auto"/>
              </w:divBdr>
            </w:div>
          </w:divsChild>
        </w:div>
        <w:div w:id="625086082">
          <w:marLeft w:val="0"/>
          <w:marRight w:val="0"/>
          <w:marTop w:val="0"/>
          <w:marBottom w:val="0"/>
          <w:divBdr>
            <w:top w:val="none" w:sz="0" w:space="0" w:color="auto"/>
            <w:left w:val="none" w:sz="0" w:space="0" w:color="auto"/>
            <w:bottom w:val="none" w:sz="0" w:space="0" w:color="auto"/>
            <w:right w:val="none" w:sz="0" w:space="0" w:color="auto"/>
          </w:divBdr>
        </w:div>
        <w:div w:id="655033324">
          <w:marLeft w:val="0"/>
          <w:marRight w:val="0"/>
          <w:marTop w:val="0"/>
          <w:marBottom w:val="0"/>
          <w:divBdr>
            <w:top w:val="none" w:sz="0" w:space="0" w:color="auto"/>
            <w:left w:val="none" w:sz="0" w:space="0" w:color="auto"/>
            <w:bottom w:val="none" w:sz="0" w:space="0" w:color="auto"/>
            <w:right w:val="none" w:sz="0" w:space="0" w:color="auto"/>
          </w:divBdr>
          <w:divsChild>
            <w:div w:id="1282881561">
              <w:marLeft w:val="0"/>
              <w:marRight w:val="0"/>
              <w:marTop w:val="0"/>
              <w:marBottom w:val="0"/>
              <w:divBdr>
                <w:top w:val="none" w:sz="0" w:space="0" w:color="auto"/>
                <w:left w:val="none" w:sz="0" w:space="0" w:color="auto"/>
                <w:bottom w:val="none" w:sz="0" w:space="0" w:color="auto"/>
                <w:right w:val="none" w:sz="0" w:space="0" w:color="auto"/>
              </w:divBdr>
            </w:div>
          </w:divsChild>
        </w:div>
        <w:div w:id="659892902">
          <w:marLeft w:val="0"/>
          <w:marRight w:val="0"/>
          <w:marTop w:val="300"/>
          <w:marBottom w:val="0"/>
          <w:divBdr>
            <w:top w:val="none" w:sz="0" w:space="0" w:color="auto"/>
            <w:left w:val="none" w:sz="0" w:space="0" w:color="auto"/>
            <w:bottom w:val="none" w:sz="0" w:space="0" w:color="auto"/>
            <w:right w:val="none" w:sz="0" w:space="0" w:color="auto"/>
          </w:divBdr>
          <w:divsChild>
            <w:div w:id="1188562395">
              <w:marLeft w:val="0"/>
              <w:marRight w:val="0"/>
              <w:marTop w:val="0"/>
              <w:marBottom w:val="0"/>
              <w:divBdr>
                <w:top w:val="none" w:sz="0" w:space="0" w:color="auto"/>
                <w:left w:val="none" w:sz="0" w:space="0" w:color="auto"/>
                <w:bottom w:val="none" w:sz="0" w:space="0" w:color="auto"/>
                <w:right w:val="none" w:sz="0" w:space="0" w:color="auto"/>
              </w:divBdr>
              <w:divsChild>
                <w:div w:id="156050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64759">
          <w:marLeft w:val="0"/>
          <w:marRight w:val="0"/>
          <w:marTop w:val="0"/>
          <w:marBottom w:val="0"/>
          <w:divBdr>
            <w:top w:val="none" w:sz="0" w:space="0" w:color="auto"/>
            <w:left w:val="none" w:sz="0" w:space="0" w:color="auto"/>
            <w:bottom w:val="none" w:sz="0" w:space="0" w:color="auto"/>
            <w:right w:val="none" w:sz="0" w:space="0" w:color="auto"/>
          </w:divBdr>
        </w:div>
        <w:div w:id="948585673">
          <w:marLeft w:val="0"/>
          <w:marRight w:val="0"/>
          <w:marTop w:val="300"/>
          <w:marBottom w:val="0"/>
          <w:divBdr>
            <w:top w:val="none" w:sz="0" w:space="0" w:color="auto"/>
            <w:left w:val="none" w:sz="0" w:space="0" w:color="auto"/>
            <w:bottom w:val="none" w:sz="0" w:space="0" w:color="auto"/>
            <w:right w:val="none" w:sz="0" w:space="0" w:color="auto"/>
          </w:divBdr>
          <w:divsChild>
            <w:div w:id="604652427">
              <w:marLeft w:val="0"/>
              <w:marRight w:val="0"/>
              <w:marTop w:val="0"/>
              <w:marBottom w:val="0"/>
              <w:divBdr>
                <w:top w:val="none" w:sz="0" w:space="0" w:color="auto"/>
                <w:left w:val="none" w:sz="0" w:space="0" w:color="auto"/>
                <w:bottom w:val="none" w:sz="0" w:space="0" w:color="auto"/>
                <w:right w:val="none" w:sz="0" w:space="0" w:color="auto"/>
              </w:divBdr>
              <w:divsChild>
                <w:div w:id="1683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666559">
          <w:marLeft w:val="0"/>
          <w:marRight w:val="0"/>
          <w:marTop w:val="0"/>
          <w:marBottom w:val="0"/>
          <w:divBdr>
            <w:top w:val="none" w:sz="0" w:space="0" w:color="auto"/>
            <w:left w:val="none" w:sz="0" w:space="0" w:color="auto"/>
            <w:bottom w:val="none" w:sz="0" w:space="0" w:color="auto"/>
            <w:right w:val="none" w:sz="0" w:space="0" w:color="auto"/>
          </w:divBdr>
          <w:divsChild>
            <w:div w:id="1516916713">
              <w:marLeft w:val="0"/>
              <w:marRight w:val="0"/>
              <w:marTop w:val="0"/>
              <w:marBottom w:val="0"/>
              <w:divBdr>
                <w:top w:val="none" w:sz="0" w:space="0" w:color="auto"/>
                <w:left w:val="none" w:sz="0" w:space="0" w:color="auto"/>
                <w:bottom w:val="none" w:sz="0" w:space="0" w:color="auto"/>
                <w:right w:val="none" w:sz="0" w:space="0" w:color="auto"/>
              </w:divBdr>
            </w:div>
          </w:divsChild>
        </w:div>
        <w:div w:id="1293291667">
          <w:marLeft w:val="0"/>
          <w:marRight w:val="0"/>
          <w:marTop w:val="0"/>
          <w:marBottom w:val="0"/>
          <w:divBdr>
            <w:top w:val="none" w:sz="0" w:space="0" w:color="auto"/>
            <w:left w:val="none" w:sz="0" w:space="0" w:color="auto"/>
            <w:bottom w:val="none" w:sz="0" w:space="0" w:color="auto"/>
            <w:right w:val="none" w:sz="0" w:space="0" w:color="auto"/>
          </w:divBdr>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107655064">
              <w:marLeft w:val="0"/>
              <w:marRight w:val="0"/>
              <w:marTop w:val="0"/>
              <w:marBottom w:val="0"/>
              <w:divBdr>
                <w:top w:val="none" w:sz="0" w:space="0" w:color="auto"/>
                <w:left w:val="none" w:sz="0" w:space="0" w:color="auto"/>
                <w:bottom w:val="none" w:sz="0" w:space="0" w:color="auto"/>
                <w:right w:val="none" w:sz="0" w:space="0" w:color="auto"/>
              </w:divBdr>
            </w:div>
          </w:divsChild>
        </w:div>
        <w:div w:id="1476724428">
          <w:marLeft w:val="0"/>
          <w:marRight w:val="0"/>
          <w:marTop w:val="0"/>
          <w:marBottom w:val="0"/>
          <w:divBdr>
            <w:top w:val="none" w:sz="0" w:space="0" w:color="auto"/>
            <w:left w:val="none" w:sz="0" w:space="0" w:color="auto"/>
            <w:bottom w:val="none" w:sz="0" w:space="0" w:color="auto"/>
            <w:right w:val="none" w:sz="0" w:space="0" w:color="auto"/>
          </w:divBdr>
        </w:div>
        <w:div w:id="1728602872">
          <w:marLeft w:val="0"/>
          <w:marRight w:val="0"/>
          <w:marTop w:val="0"/>
          <w:marBottom w:val="0"/>
          <w:divBdr>
            <w:top w:val="none" w:sz="0" w:space="0" w:color="auto"/>
            <w:left w:val="none" w:sz="0" w:space="0" w:color="auto"/>
            <w:bottom w:val="none" w:sz="0" w:space="0" w:color="auto"/>
            <w:right w:val="none" w:sz="0" w:space="0" w:color="auto"/>
          </w:divBdr>
          <w:divsChild>
            <w:div w:id="1555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1975309">
          <w:marLeft w:val="0"/>
          <w:marRight w:val="0"/>
          <w:marTop w:val="0"/>
          <w:marBottom w:val="0"/>
          <w:divBdr>
            <w:top w:val="none" w:sz="0" w:space="0" w:color="auto"/>
            <w:left w:val="none" w:sz="0" w:space="0" w:color="auto"/>
            <w:bottom w:val="none" w:sz="0" w:space="0" w:color="auto"/>
            <w:right w:val="none" w:sz="0" w:space="0" w:color="auto"/>
          </w:divBdr>
        </w:div>
        <w:div w:id="225801932">
          <w:marLeft w:val="0"/>
          <w:marRight w:val="0"/>
          <w:marTop w:val="0"/>
          <w:marBottom w:val="0"/>
          <w:divBdr>
            <w:top w:val="none" w:sz="0" w:space="0" w:color="auto"/>
            <w:left w:val="none" w:sz="0" w:space="0" w:color="auto"/>
            <w:bottom w:val="none" w:sz="0" w:space="0" w:color="auto"/>
            <w:right w:val="none" w:sz="0" w:space="0" w:color="auto"/>
          </w:divBdr>
        </w:div>
        <w:div w:id="248925357">
          <w:marLeft w:val="0"/>
          <w:marRight w:val="0"/>
          <w:marTop w:val="300"/>
          <w:marBottom w:val="0"/>
          <w:divBdr>
            <w:top w:val="none" w:sz="0" w:space="0" w:color="auto"/>
            <w:left w:val="none" w:sz="0" w:space="0" w:color="auto"/>
            <w:bottom w:val="none" w:sz="0" w:space="0" w:color="auto"/>
            <w:right w:val="none" w:sz="0" w:space="0" w:color="auto"/>
          </w:divBdr>
        </w:div>
        <w:div w:id="313216601">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516970724">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1260287170">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30758747">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848759717">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782676785">
          <w:marLeft w:val="0"/>
          <w:marRight w:val="0"/>
          <w:marTop w:val="0"/>
          <w:marBottom w:val="0"/>
          <w:divBdr>
            <w:top w:val="none" w:sz="0" w:space="0" w:color="auto"/>
            <w:left w:val="none" w:sz="0" w:space="0" w:color="auto"/>
            <w:bottom w:val="none" w:sz="0" w:space="0" w:color="auto"/>
            <w:right w:val="none" w:sz="0" w:space="0" w:color="auto"/>
          </w:divBdr>
        </w:div>
        <w:div w:id="1844316100">
          <w:marLeft w:val="0"/>
          <w:marRight w:val="0"/>
          <w:marTop w:val="0"/>
          <w:marBottom w:val="0"/>
          <w:divBdr>
            <w:top w:val="none" w:sz="0" w:space="0" w:color="auto"/>
            <w:left w:val="none" w:sz="0" w:space="0" w:color="auto"/>
            <w:bottom w:val="none" w:sz="0" w:space="0" w:color="auto"/>
            <w:right w:val="none" w:sz="0" w:space="0" w:color="auto"/>
          </w:divBdr>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213583738">
          <w:marLeft w:val="0"/>
          <w:marRight w:val="0"/>
          <w:marTop w:val="0"/>
          <w:marBottom w:val="0"/>
          <w:divBdr>
            <w:top w:val="none" w:sz="0" w:space="0" w:color="auto"/>
            <w:left w:val="none" w:sz="0" w:space="0" w:color="auto"/>
            <w:bottom w:val="none" w:sz="0" w:space="0" w:color="auto"/>
            <w:right w:val="none" w:sz="0" w:space="0" w:color="auto"/>
          </w:divBdr>
        </w:div>
        <w:div w:id="258636925">
          <w:marLeft w:val="0"/>
          <w:marRight w:val="0"/>
          <w:marTop w:val="300"/>
          <w:marBottom w:val="0"/>
          <w:divBdr>
            <w:top w:val="none" w:sz="0" w:space="0" w:color="auto"/>
            <w:left w:val="none" w:sz="0" w:space="0" w:color="auto"/>
            <w:bottom w:val="none" w:sz="0" w:space="0" w:color="auto"/>
            <w:right w:val="none" w:sz="0" w:space="0" w:color="auto"/>
          </w:divBdr>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491572">
          <w:marLeft w:val="0"/>
          <w:marRight w:val="0"/>
          <w:marTop w:val="0"/>
          <w:marBottom w:val="0"/>
          <w:divBdr>
            <w:top w:val="none" w:sz="0" w:space="0" w:color="auto"/>
            <w:left w:val="none" w:sz="0" w:space="0" w:color="auto"/>
            <w:bottom w:val="none" w:sz="0" w:space="0" w:color="auto"/>
            <w:right w:val="none" w:sz="0" w:space="0" w:color="auto"/>
          </w:divBdr>
        </w:div>
        <w:div w:id="666205087">
          <w:marLeft w:val="0"/>
          <w:marRight w:val="0"/>
          <w:marTop w:val="0"/>
          <w:marBottom w:val="0"/>
          <w:divBdr>
            <w:top w:val="none" w:sz="0" w:space="0" w:color="auto"/>
            <w:left w:val="none" w:sz="0" w:space="0" w:color="auto"/>
            <w:bottom w:val="none" w:sz="0" w:space="0" w:color="auto"/>
            <w:right w:val="none" w:sz="0" w:space="0" w:color="auto"/>
          </w:divBdr>
        </w:div>
        <w:div w:id="721564762">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1446660245">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
        <w:div w:id="1104769953">
          <w:marLeft w:val="0"/>
          <w:marRight w:val="0"/>
          <w:marTop w:val="0"/>
          <w:marBottom w:val="0"/>
          <w:divBdr>
            <w:top w:val="none" w:sz="0" w:space="0" w:color="auto"/>
            <w:left w:val="none" w:sz="0" w:space="0" w:color="auto"/>
            <w:bottom w:val="none" w:sz="0" w:space="0" w:color="auto"/>
            <w:right w:val="none" w:sz="0" w:space="0" w:color="auto"/>
          </w:divBdr>
        </w:div>
        <w:div w:id="117349217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652531">
      <w:bodyDiv w:val="1"/>
      <w:marLeft w:val="0"/>
      <w:marRight w:val="0"/>
      <w:marTop w:val="0"/>
      <w:marBottom w:val="0"/>
      <w:divBdr>
        <w:top w:val="none" w:sz="0" w:space="0" w:color="auto"/>
        <w:left w:val="none" w:sz="0" w:space="0" w:color="auto"/>
        <w:bottom w:val="none" w:sz="0" w:space="0" w:color="auto"/>
        <w:right w:val="none" w:sz="0" w:space="0" w:color="auto"/>
      </w:divBdr>
      <w:divsChild>
        <w:div w:id="916129109">
          <w:marLeft w:val="0"/>
          <w:marRight w:val="0"/>
          <w:marTop w:val="0"/>
          <w:marBottom w:val="0"/>
          <w:divBdr>
            <w:top w:val="none" w:sz="0" w:space="0" w:color="auto"/>
            <w:left w:val="none" w:sz="0" w:space="0" w:color="auto"/>
            <w:bottom w:val="none" w:sz="0" w:space="0" w:color="auto"/>
            <w:right w:val="none" w:sz="0" w:space="0" w:color="auto"/>
          </w:divBdr>
        </w:div>
        <w:div w:id="837386044">
          <w:marLeft w:val="0"/>
          <w:marRight w:val="0"/>
          <w:marTop w:val="0"/>
          <w:marBottom w:val="0"/>
          <w:divBdr>
            <w:top w:val="none" w:sz="0" w:space="0" w:color="auto"/>
            <w:left w:val="none" w:sz="0" w:space="0" w:color="auto"/>
            <w:bottom w:val="none" w:sz="0" w:space="0" w:color="auto"/>
            <w:right w:val="none" w:sz="0" w:space="0" w:color="auto"/>
          </w:divBdr>
          <w:divsChild>
            <w:div w:id="695933742">
              <w:marLeft w:val="0"/>
              <w:marRight w:val="0"/>
              <w:marTop w:val="0"/>
              <w:marBottom w:val="0"/>
              <w:divBdr>
                <w:top w:val="none" w:sz="0" w:space="0" w:color="auto"/>
                <w:left w:val="none" w:sz="0" w:space="0" w:color="auto"/>
                <w:bottom w:val="none" w:sz="0" w:space="0" w:color="auto"/>
                <w:right w:val="none" w:sz="0" w:space="0" w:color="auto"/>
              </w:divBdr>
            </w:div>
          </w:divsChild>
        </w:div>
        <w:div w:id="1364672651">
          <w:marLeft w:val="0"/>
          <w:marRight w:val="0"/>
          <w:marTop w:val="0"/>
          <w:marBottom w:val="0"/>
          <w:divBdr>
            <w:top w:val="none" w:sz="0" w:space="0" w:color="auto"/>
            <w:left w:val="none" w:sz="0" w:space="0" w:color="auto"/>
            <w:bottom w:val="none" w:sz="0" w:space="0" w:color="auto"/>
            <w:right w:val="none" w:sz="0" w:space="0" w:color="auto"/>
          </w:divBdr>
        </w:div>
        <w:div w:id="1465152373">
          <w:marLeft w:val="0"/>
          <w:marRight w:val="0"/>
          <w:marTop w:val="0"/>
          <w:marBottom w:val="0"/>
          <w:divBdr>
            <w:top w:val="none" w:sz="0" w:space="0" w:color="auto"/>
            <w:left w:val="none" w:sz="0" w:space="0" w:color="auto"/>
            <w:bottom w:val="none" w:sz="0" w:space="0" w:color="auto"/>
            <w:right w:val="none" w:sz="0" w:space="0" w:color="auto"/>
          </w:divBdr>
          <w:divsChild>
            <w:div w:id="525758491">
              <w:marLeft w:val="0"/>
              <w:marRight w:val="0"/>
              <w:marTop w:val="0"/>
              <w:marBottom w:val="0"/>
              <w:divBdr>
                <w:top w:val="none" w:sz="0" w:space="0" w:color="auto"/>
                <w:left w:val="none" w:sz="0" w:space="0" w:color="auto"/>
                <w:bottom w:val="none" w:sz="0" w:space="0" w:color="auto"/>
                <w:right w:val="none" w:sz="0" w:space="0" w:color="auto"/>
              </w:divBdr>
            </w:div>
          </w:divsChild>
        </w:div>
        <w:div w:id="1864047702">
          <w:marLeft w:val="0"/>
          <w:marRight w:val="0"/>
          <w:marTop w:val="0"/>
          <w:marBottom w:val="0"/>
          <w:divBdr>
            <w:top w:val="none" w:sz="0" w:space="0" w:color="auto"/>
            <w:left w:val="none" w:sz="0" w:space="0" w:color="auto"/>
            <w:bottom w:val="none" w:sz="0" w:space="0" w:color="auto"/>
            <w:right w:val="none" w:sz="0" w:space="0" w:color="auto"/>
          </w:divBdr>
        </w:div>
        <w:div w:id="262344781">
          <w:marLeft w:val="0"/>
          <w:marRight w:val="0"/>
          <w:marTop w:val="0"/>
          <w:marBottom w:val="0"/>
          <w:divBdr>
            <w:top w:val="none" w:sz="0" w:space="0" w:color="auto"/>
            <w:left w:val="none" w:sz="0" w:space="0" w:color="auto"/>
            <w:bottom w:val="none" w:sz="0" w:space="0" w:color="auto"/>
            <w:right w:val="none" w:sz="0" w:space="0" w:color="auto"/>
          </w:divBdr>
          <w:divsChild>
            <w:div w:id="325212253">
              <w:marLeft w:val="0"/>
              <w:marRight w:val="0"/>
              <w:marTop w:val="0"/>
              <w:marBottom w:val="0"/>
              <w:divBdr>
                <w:top w:val="none" w:sz="0" w:space="0" w:color="auto"/>
                <w:left w:val="none" w:sz="0" w:space="0" w:color="auto"/>
                <w:bottom w:val="none" w:sz="0" w:space="0" w:color="auto"/>
                <w:right w:val="none" w:sz="0" w:space="0" w:color="auto"/>
              </w:divBdr>
            </w:div>
          </w:divsChild>
        </w:div>
        <w:div w:id="1853760658">
          <w:marLeft w:val="0"/>
          <w:marRight w:val="0"/>
          <w:marTop w:val="0"/>
          <w:marBottom w:val="0"/>
          <w:divBdr>
            <w:top w:val="none" w:sz="0" w:space="0" w:color="auto"/>
            <w:left w:val="none" w:sz="0" w:space="0" w:color="auto"/>
            <w:bottom w:val="none" w:sz="0" w:space="0" w:color="auto"/>
            <w:right w:val="none" w:sz="0" w:space="0" w:color="auto"/>
          </w:divBdr>
        </w:div>
        <w:div w:id="250092099">
          <w:marLeft w:val="0"/>
          <w:marRight w:val="0"/>
          <w:marTop w:val="0"/>
          <w:marBottom w:val="0"/>
          <w:divBdr>
            <w:top w:val="none" w:sz="0" w:space="0" w:color="auto"/>
            <w:left w:val="none" w:sz="0" w:space="0" w:color="auto"/>
            <w:bottom w:val="none" w:sz="0" w:space="0" w:color="auto"/>
            <w:right w:val="none" w:sz="0" w:space="0" w:color="auto"/>
          </w:divBdr>
          <w:divsChild>
            <w:div w:id="423721022">
              <w:marLeft w:val="0"/>
              <w:marRight w:val="0"/>
              <w:marTop w:val="0"/>
              <w:marBottom w:val="0"/>
              <w:divBdr>
                <w:top w:val="none" w:sz="0" w:space="0" w:color="auto"/>
                <w:left w:val="none" w:sz="0" w:space="0" w:color="auto"/>
                <w:bottom w:val="none" w:sz="0" w:space="0" w:color="auto"/>
                <w:right w:val="none" w:sz="0" w:space="0" w:color="auto"/>
              </w:divBdr>
            </w:div>
          </w:divsChild>
        </w:div>
        <w:div w:id="366954622">
          <w:marLeft w:val="0"/>
          <w:marRight w:val="0"/>
          <w:marTop w:val="0"/>
          <w:marBottom w:val="0"/>
          <w:divBdr>
            <w:top w:val="none" w:sz="0" w:space="0" w:color="auto"/>
            <w:left w:val="none" w:sz="0" w:space="0" w:color="auto"/>
            <w:bottom w:val="none" w:sz="0" w:space="0" w:color="auto"/>
            <w:right w:val="none" w:sz="0" w:space="0" w:color="auto"/>
          </w:divBdr>
        </w:div>
        <w:div w:id="1540243820">
          <w:marLeft w:val="0"/>
          <w:marRight w:val="0"/>
          <w:marTop w:val="0"/>
          <w:marBottom w:val="0"/>
          <w:divBdr>
            <w:top w:val="none" w:sz="0" w:space="0" w:color="auto"/>
            <w:left w:val="none" w:sz="0" w:space="0" w:color="auto"/>
            <w:bottom w:val="none" w:sz="0" w:space="0" w:color="auto"/>
            <w:right w:val="none" w:sz="0" w:space="0" w:color="auto"/>
          </w:divBdr>
          <w:divsChild>
            <w:div w:id="550851942">
              <w:marLeft w:val="0"/>
              <w:marRight w:val="0"/>
              <w:marTop w:val="0"/>
              <w:marBottom w:val="0"/>
              <w:divBdr>
                <w:top w:val="none" w:sz="0" w:space="0" w:color="auto"/>
                <w:left w:val="none" w:sz="0" w:space="0" w:color="auto"/>
                <w:bottom w:val="none" w:sz="0" w:space="0" w:color="auto"/>
                <w:right w:val="none" w:sz="0" w:space="0" w:color="auto"/>
              </w:divBdr>
            </w:div>
          </w:divsChild>
        </w:div>
        <w:div w:id="1852210951">
          <w:marLeft w:val="0"/>
          <w:marRight w:val="0"/>
          <w:marTop w:val="0"/>
          <w:marBottom w:val="0"/>
          <w:divBdr>
            <w:top w:val="none" w:sz="0" w:space="0" w:color="auto"/>
            <w:left w:val="none" w:sz="0" w:space="0" w:color="auto"/>
            <w:bottom w:val="none" w:sz="0" w:space="0" w:color="auto"/>
            <w:right w:val="none" w:sz="0" w:space="0" w:color="auto"/>
          </w:divBdr>
        </w:div>
        <w:div w:id="661355434">
          <w:marLeft w:val="0"/>
          <w:marRight w:val="0"/>
          <w:marTop w:val="0"/>
          <w:marBottom w:val="0"/>
          <w:divBdr>
            <w:top w:val="none" w:sz="0" w:space="0" w:color="auto"/>
            <w:left w:val="none" w:sz="0" w:space="0" w:color="auto"/>
            <w:bottom w:val="none" w:sz="0" w:space="0" w:color="auto"/>
            <w:right w:val="none" w:sz="0" w:space="0" w:color="auto"/>
          </w:divBdr>
          <w:divsChild>
            <w:div w:id="1598443086">
              <w:marLeft w:val="0"/>
              <w:marRight w:val="0"/>
              <w:marTop w:val="0"/>
              <w:marBottom w:val="0"/>
              <w:divBdr>
                <w:top w:val="none" w:sz="0" w:space="0" w:color="auto"/>
                <w:left w:val="none" w:sz="0" w:space="0" w:color="auto"/>
                <w:bottom w:val="none" w:sz="0" w:space="0" w:color="auto"/>
                <w:right w:val="none" w:sz="0" w:space="0" w:color="auto"/>
              </w:divBdr>
            </w:div>
          </w:divsChild>
        </w:div>
        <w:div w:id="1162090029">
          <w:marLeft w:val="0"/>
          <w:marRight w:val="0"/>
          <w:marTop w:val="0"/>
          <w:marBottom w:val="0"/>
          <w:divBdr>
            <w:top w:val="none" w:sz="0" w:space="0" w:color="auto"/>
            <w:left w:val="none" w:sz="0" w:space="0" w:color="auto"/>
            <w:bottom w:val="none" w:sz="0" w:space="0" w:color="auto"/>
            <w:right w:val="none" w:sz="0" w:space="0" w:color="auto"/>
          </w:divBdr>
        </w:div>
        <w:div w:id="1554729211">
          <w:marLeft w:val="0"/>
          <w:marRight w:val="0"/>
          <w:marTop w:val="0"/>
          <w:marBottom w:val="0"/>
          <w:divBdr>
            <w:top w:val="none" w:sz="0" w:space="0" w:color="auto"/>
            <w:left w:val="none" w:sz="0" w:space="0" w:color="auto"/>
            <w:bottom w:val="none" w:sz="0" w:space="0" w:color="auto"/>
            <w:right w:val="none" w:sz="0" w:space="0" w:color="auto"/>
          </w:divBdr>
          <w:divsChild>
            <w:div w:id="1053650967">
              <w:marLeft w:val="0"/>
              <w:marRight w:val="0"/>
              <w:marTop w:val="0"/>
              <w:marBottom w:val="0"/>
              <w:divBdr>
                <w:top w:val="none" w:sz="0" w:space="0" w:color="auto"/>
                <w:left w:val="none" w:sz="0" w:space="0" w:color="auto"/>
                <w:bottom w:val="none" w:sz="0" w:space="0" w:color="auto"/>
                <w:right w:val="none" w:sz="0" w:space="0" w:color="auto"/>
              </w:divBdr>
            </w:div>
          </w:divsChild>
        </w:div>
        <w:div w:id="1917786965">
          <w:marLeft w:val="0"/>
          <w:marRight w:val="0"/>
          <w:marTop w:val="300"/>
          <w:marBottom w:val="0"/>
          <w:divBdr>
            <w:top w:val="none" w:sz="0" w:space="0" w:color="auto"/>
            <w:left w:val="none" w:sz="0" w:space="0" w:color="auto"/>
            <w:bottom w:val="none" w:sz="0" w:space="0" w:color="auto"/>
            <w:right w:val="none" w:sz="0" w:space="0" w:color="auto"/>
          </w:divBdr>
          <w:divsChild>
            <w:div w:id="1266381882">
              <w:marLeft w:val="0"/>
              <w:marRight w:val="0"/>
              <w:marTop w:val="0"/>
              <w:marBottom w:val="0"/>
              <w:divBdr>
                <w:top w:val="none" w:sz="0" w:space="0" w:color="auto"/>
                <w:left w:val="none" w:sz="0" w:space="0" w:color="auto"/>
                <w:bottom w:val="none" w:sz="0" w:space="0" w:color="auto"/>
                <w:right w:val="none" w:sz="0" w:space="0" w:color="auto"/>
              </w:divBdr>
              <w:divsChild>
                <w:div w:id="182446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42292">
          <w:marLeft w:val="0"/>
          <w:marRight w:val="0"/>
          <w:marTop w:val="300"/>
          <w:marBottom w:val="0"/>
          <w:divBdr>
            <w:top w:val="none" w:sz="0" w:space="0" w:color="auto"/>
            <w:left w:val="none" w:sz="0" w:space="0" w:color="auto"/>
            <w:bottom w:val="none" w:sz="0" w:space="0" w:color="auto"/>
            <w:right w:val="none" w:sz="0" w:space="0" w:color="auto"/>
          </w:divBdr>
          <w:divsChild>
            <w:div w:id="847216279">
              <w:marLeft w:val="0"/>
              <w:marRight w:val="0"/>
              <w:marTop w:val="0"/>
              <w:marBottom w:val="0"/>
              <w:divBdr>
                <w:top w:val="none" w:sz="0" w:space="0" w:color="auto"/>
                <w:left w:val="none" w:sz="0" w:space="0" w:color="auto"/>
                <w:bottom w:val="none" w:sz="0" w:space="0" w:color="auto"/>
                <w:right w:val="none" w:sz="0" w:space="0" w:color="auto"/>
              </w:divBdr>
              <w:divsChild>
                <w:div w:id="45692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88660">
          <w:marLeft w:val="0"/>
          <w:marRight w:val="0"/>
          <w:marTop w:val="300"/>
          <w:marBottom w:val="0"/>
          <w:divBdr>
            <w:top w:val="none" w:sz="0" w:space="0" w:color="auto"/>
            <w:left w:val="none" w:sz="0" w:space="0" w:color="auto"/>
            <w:bottom w:val="none" w:sz="0" w:space="0" w:color="auto"/>
            <w:right w:val="none" w:sz="0" w:space="0" w:color="auto"/>
          </w:divBdr>
          <w:divsChild>
            <w:div w:id="1193877793">
              <w:marLeft w:val="0"/>
              <w:marRight w:val="0"/>
              <w:marTop w:val="0"/>
              <w:marBottom w:val="0"/>
              <w:divBdr>
                <w:top w:val="none" w:sz="0" w:space="0" w:color="auto"/>
                <w:left w:val="none" w:sz="0" w:space="0" w:color="auto"/>
                <w:bottom w:val="none" w:sz="0" w:space="0" w:color="auto"/>
                <w:right w:val="none" w:sz="0" w:space="0" w:color="auto"/>
              </w:divBdr>
              <w:divsChild>
                <w:div w:id="213818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3273">
          <w:marLeft w:val="0"/>
          <w:marRight w:val="0"/>
          <w:marTop w:val="300"/>
          <w:marBottom w:val="0"/>
          <w:divBdr>
            <w:top w:val="none" w:sz="0" w:space="0" w:color="auto"/>
            <w:left w:val="none" w:sz="0" w:space="0" w:color="auto"/>
            <w:bottom w:val="none" w:sz="0" w:space="0" w:color="auto"/>
            <w:right w:val="none" w:sz="0" w:space="0" w:color="auto"/>
          </w:divBdr>
          <w:divsChild>
            <w:div w:id="1939942741">
              <w:marLeft w:val="0"/>
              <w:marRight w:val="0"/>
              <w:marTop w:val="0"/>
              <w:marBottom w:val="0"/>
              <w:divBdr>
                <w:top w:val="none" w:sz="0" w:space="0" w:color="auto"/>
                <w:left w:val="none" w:sz="0" w:space="0" w:color="auto"/>
                <w:bottom w:val="none" w:sz="0" w:space="0" w:color="auto"/>
                <w:right w:val="none" w:sz="0" w:space="0" w:color="auto"/>
              </w:divBdr>
              <w:divsChild>
                <w:div w:id="9182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19888492">
      <w:bodyDiv w:val="1"/>
      <w:marLeft w:val="0"/>
      <w:marRight w:val="0"/>
      <w:marTop w:val="0"/>
      <w:marBottom w:val="0"/>
      <w:divBdr>
        <w:top w:val="none" w:sz="0" w:space="0" w:color="auto"/>
        <w:left w:val="none" w:sz="0" w:space="0" w:color="auto"/>
        <w:bottom w:val="none" w:sz="0" w:space="0" w:color="auto"/>
        <w:right w:val="none" w:sz="0" w:space="0" w:color="auto"/>
      </w:divBdr>
      <w:divsChild>
        <w:div w:id="1200774814">
          <w:marLeft w:val="0"/>
          <w:marRight w:val="0"/>
          <w:marTop w:val="0"/>
          <w:marBottom w:val="0"/>
          <w:divBdr>
            <w:top w:val="none" w:sz="0" w:space="0" w:color="auto"/>
            <w:left w:val="none" w:sz="0" w:space="0" w:color="auto"/>
            <w:bottom w:val="none" w:sz="0" w:space="0" w:color="auto"/>
            <w:right w:val="none" w:sz="0" w:space="0" w:color="auto"/>
          </w:divBdr>
          <w:divsChild>
            <w:div w:id="704671310">
              <w:marLeft w:val="0"/>
              <w:marRight w:val="0"/>
              <w:marTop w:val="0"/>
              <w:marBottom w:val="0"/>
              <w:divBdr>
                <w:top w:val="none" w:sz="0" w:space="0" w:color="auto"/>
                <w:left w:val="none" w:sz="0" w:space="0" w:color="auto"/>
                <w:bottom w:val="none" w:sz="0" w:space="0" w:color="auto"/>
                <w:right w:val="none" w:sz="0" w:space="0" w:color="auto"/>
              </w:divBdr>
            </w:div>
          </w:divsChild>
        </w:div>
        <w:div w:id="1807091158">
          <w:marLeft w:val="0"/>
          <w:marRight w:val="0"/>
          <w:marTop w:val="0"/>
          <w:marBottom w:val="0"/>
          <w:divBdr>
            <w:top w:val="none" w:sz="0" w:space="0" w:color="auto"/>
            <w:left w:val="none" w:sz="0" w:space="0" w:color="auto"/>
            <w:bottom w:val="none" w:sz="0" w:space="0" w:color="auto"/>
            <w:right w:val="none" w:sz="0" w:space="0" w:color="auto"/>
          </w:divBdr>
        </w:div>
        <w:div w:id="1708528738">
          <w:marLeft w:val="0"/>
          <w:marRight w:val="0"/>
          <w:marTop w:val="0"/>
          <w:marBottom w:val="0"/>
          <w:divBdr>
            <w:top w:val="none" w:sz="0" w:space="0" w:color="auto"/>
            <w:left w:val="none" w:sz="0" w:space="0" w:color="auto"/>
            <w:bottom w:val="none" w:sz="0" w:space="0" w:color="auto"/>
            <w:right w:val="none" w:sz="0" w:space="0" w:color="auto"/>
          </w:divBdr>
          <w:divsChild>
            <w:div w:id="1966349213">
              <w:marLeft w:val="0"/>
              <w:marRight w:val="0"/>
              <w:marTop w:val="0"/>
              <w:marBottom w:val="0"/>
              <w:divBdr>
                <w:top w:val="none" w:sz="0" w:space="0" w:color="auto"/>
                <w:left w:val="none" w:sz="0" w:space="0" w:color="auto"/>
                <w:bottom w:val="none" w:sz="0" w:space="0" w:color="auto"/>
                <w:right w:val="none" w:sz="0" w:space="0" w:color="auto"/>
              </w:divBdr>
            </w:div>
          </w:divsChild>
        </w:div>
        <w:div w:id="99957212">
          <w:marLeft w:val="0"/>
          <w:marRight w:val="0"/>
          <w:marTop w:val="0"/>
          <w:marBottom w:val="0"/>
          <w:divBdr>
            <w:top w:val="none" w:sz="0" w:space="0" w:color="auto"/>
            <w:left w:val="none" w:sz="0" w:space="0" w:color="auto"/>
            <w:bottom w:val="none" w:sz="0" w:space="0" w:color="auto"/>
            <w:right w:val="none" w:sz="0" w:space="0" w:color="auto"/>
          </w:divBdr>
        </w:div>
        <w:div w:id="2016112059">
          <w:marLeft w:val="0"/>
          <w:marRight w:val="0"/>
          <w:marTop w:val="0"/>
          <w:marBottom w:val="0"/>
          <w:divBdr>
            <w:top w:val="none" w:sz="0" w:space="0" w:color="auto"/>
            <w:left w:val="none" w:sz="0" w:space="0" w:color="auto"/>
            <w:bottom w:val="none" w:sz="0" w:space="0" w:color="auto"/>
            <w:right w:val="none" w:sz="0" w:space="0" w:color="auto"/>
          </w:divBdr>
          <w:divsChild>
            <w:div w:id="1305546936">
              <w:marLeft w:val="0"/>
              <w:marRight w:val="0"/>
              <w:marTop w:val="0"/>
              <w:marBottom w:val="0"/>
              <w:divBdr>
                <w:top w:val="none" w:sz="0" w:space="0" w:color="auto"/>
                <w:left w:val="none" w:sz="0" w:space="0" w:color="auto"/>
                <w:bottom w:val="none" w:sz="0" w:space="0" w:color="auto"/>
                <w:right w:val="none" w:sz="0" w:space="0" w:color="auto"/>
              </w:divBdr>
            </w:div>
          </w:divsChild>
        </w:div>
        <w:div w:id="1381437268">
          <w:marLeft w:val="0"/>
          <w:marRight w:val="0"/>
          <w:marTop w:val="0"/>
          <w:marBottom w:val="0"/>
          <w:divBdr>
            <w:top w:val="none" w:sz="0" w:space="0" w:color="auto"/>
            <w:left w:val="none" w:sz="0" w:space="0" w:color="auto"/>
            <w:bottom w:val="none" w:sz="0" w:space="0" w:color="auto"/>
            <w:right w:val="none" w:sz="0" w:space="0" w:color="auto"/>
          </w:divBdr>
        </w:div>
        <w:div w:id="327559938">
          <w:marLeft w:val="0"/>
          <w:marRight w:val="0"/>
          <w:marTop w:val="0"/>
          <w:marBottom w:val="0"/>
          <w:divBdr>
            <w:top w:val="none" w:sz="0" w:space="0" w:color="auto"/>
            <w:left w:val="none" w:sz="0" w:space="0" w:color="auto"/>
            <w:bottom w:val="none" w:sz="0" w:space="0" w:color="auto"/>
            <w:right w:val="none" w:sz="0" w:space="0" w:color="auto"/>
          </w:divBdr>
          <w:divsChild>
            <w:div w:id="170996860">
              <w:marLeft w:val="0"/>
              <w:marRight w:val="0"/>
              <w:marTop w:val="0"/>
              <w:marBottom w:val="0"/>
              <w:divBdr>
                <w:top w:val="none" w:sz="0" w:space="0" w:color="auto"/>
                <w:left w:val="none" w:sz="0" w:space="0" w:color="auto"/>
                <w:bottom w:val="none" w:sz="0" w:space="0" w:color="auto"/>
                <w:right w:val="none" w:sz="0" w:space="0" w:color="auto"/>
              </w:divBdr>
            </w:div>
          </w:divsChild>
        </w:div>
        <w:div w:id="143860484">
          <w:marLeft w:val="0"/>
          <w:marRight w:val="0"/>
          <w:marTop w:val="0"/>
          <w:marBottom w:val="0"/>
          <w:divBdr>
            <w:top w:val="none" w:sz="0" w:space="0" w:color="auto"/>
            <w:left w:val="none" w:sz="0" w:space="0" w:color="auto"/>
            <w:bottom w:val="none" w:sz="0" w:space="0" w:color="auto"/>
            <w:right w:val="none" w:sz="0" w:space="0" w:color="auto"/>
          </w:divBdr>
        </w:div>
        <w:div w:id="847252255">
          <w:marLeft w:val="0"/>
          <w:marRight w:val="0"/>
          <w:marTop w:val="0"/>
          <w:marBottom w:val="0"/>
          <w:divBdr>
            <w:top w:val="none" w:sz="0" w:space="0" w:color="auto"/>
            <w:left w:val="none" w:sz="0" w:space="0" w:color="auto"/>
            <w:bottom w:val="none" w:sz="0" w:space="0" w:color="auto"/>
            <w:right w:val="none" w:sz="0" w:space="0" w:color="auto"/>
          </w:divBdr>
          <w:divsChild>
            <w:div w:id="1755276346">
              <w:marLeft w:val="0"/>
              <w:marRight w:val="0"/>
              <w:marTop w:val="0"/>
              <w:marBottom w:val="0"/>
              <w:divBdr>
                <w:top w:val="none" w:sz="0" w:space="0" w:color="auto"/>
                <w:left w:val="none" w:sz="0" w:space="0" w:color="auto"/>
                <w:bottom w:val="none" w:sz="0" w:space="0" w:color="auto"/>
                <w:right w:val="none" w:sz="0" w:space="0" w:color="auto"/>
              </w:divBdr>
            </w:div>
          </w:divsChild>
        </w:div>
        <w:div w:id="817303317">
          <w:marLeft w:val="0"/>
          <w:marRight w:val="0"/>
          <w:marTop w:val="0"/>
          <w:marBottom w:val="0"/>
          <w:divBdr>
            <w:top w:val="none" w:sz="0" w:space="0" w:color="auto"/>
            <w:left w:val="none" w:sz="0" w:space="0" w:color="auto"/>
            <w:bottom w:val="none" w:sz="0" w:space="0" w:color="auto"/>
            <w:right w:val="none" w:sz="0" w:space="0" w:color="auto"/>
          </w:divBdr>
        </w:div>
        <w:div w:id="929854284">
          <w:marLeft w:val="0"/>
          <w:marRight w:val="0"/>
          <w:marTop w:val="0"/>
          <w:marBottom w:val="0"/>
          <w:divBdr>
            <w:top w:val="none" w:sz="0" w:space="0" w:color="auto"/>
            <w:left w:val="none" w:sz="0" w:space="0" w:color="auto"/>
            <w:bottom w:val="none" w:sz="0" w:space="0" w:color="auto"/>
            <w:right w:val="none" w:sz="0" w:space="0" w:color="auto"/>
          </w:divBdr>
          <w:divsChild>
            <w:div w:id="366877369">
              <w:marLeft w:val="0"/>
              <w:marRight w:val="0"/>
              <w:marTop w:val="0"/>
              <w:marBottom w:val="0"/>
              <w:divBdr>
                <w:top w:val="none" w:sz="0" w:space="0" w:color="auto"/>
                <w:left w:val="none" w:sz="0" w:space="0" w:color="auto"/>
                <w:bottom w:val="none" w:sz="0" w:space="0" w:color="auto"/>
                <w:right w:val="none" w:sz="0" w:space="0" w:color="auto"/>
              </w:divBdr>
            </w:div>
          </w:divsChild>
        </w:div>
        <w:div w:id="1167330888">
          <w:marLeft w:val="0"/>
          <w:marRight w:val="0"/>
          <w:marTop w:val="0"/>
          <w:marBottom w:val="0"/>
          <w:divBdr>
            <w:top w:val="none" w:sz="0" w:space="0" w:color="auto"/>
            <w:left w:val="none" w:sz="0" w:space="0" w:color="auto"/>
            <w:bottom w:val="none" w:sz="0" w:space="0" w:color="auto"/>
            <w:right w:val="none" w:sz="0" w:space="0" w:color="auto"/>
          </w:divBdr>
        </w:div>
        <w:div w:id="873540362">
          <w:marLeft w:val="0"/>
          <w:marRight w:val="0"/>
          <w:marTop w:val="0"/>
          <w:marBottom w:val="0"/>
          <w:divBdr>
            <w:top w:val="none" w:sz="0" w:space="0" w:color="auto"/>
            <w:left w:val="none" w:sz="0" w:space="0" w:color="auto"/>
            <w:bottom w:val="none" w:sz="0" w:space="0" w:color="auto"/>
            <w:right w:val="none" w:sz="0" w:space="0" w:color="auto"/>
          </w:divBdr>
          <w:divsChild>
            <w:div w:id="1663771732">
              <w:marLeft w:val="0"/>
              <w:marRight w:val="0"/>
              <w:marTop w:val="0"/>
              <w:marBottom w:val="0"/>
              <w:divBdr>
                <w:top w:val="none" w:sz="0" w:space="0" w:color="auto"/>
                <w:left w:val="none" w:sz="0" w:space="0" w:color="auto"/>
                <w:bottom w:val="none" w:sz="0" w:space="0" w:color="auto"/>
                <w:right w:val="none" w:sz="0" w:space="0" w:color="auto"/>
              </w:divBdr>
            </w:div>
          </w:divsChild>
        </w:div>
        <w:div w:id="92674892">
          <w:marLeft w:val="0"/>
          <w:marRight w:val="0"/>
          <w:marTop w:val="300"/>
          <w:marBottom w:val="0"/>
          <w:divBdr>
            <w:top w:val="none" w:sz="0" w:space="0" w:color="auto"/>
            <w:left w:val="none" w:sz="0" w:space="0" w:color="auto"/>
            <w:bottom w:val="none" w:sz="0" w:space="0" w:color="auto"/>
            <w:right w:val="none" w:sz="0" w:space="0" w:color="auto"/>
          </w:divBdr>
          <w:divsChild>
            <w:div w:id="1977178295">
              <w:marLeft w:val="0"/>
              <w:marRight w:val="0"/>
              <w:marTop w:val="0"/>
              <w:marBottom w:val="0"/>
              <w:divBdr>
                <w:top w:val="none" w:sz="0" w:space="0" w:color="auto"/>
                <w:left w:val="none" w:sz="0" w:space="0" w:color="auto"/>
                <w:bottom w:val="none" w:sz="0" w:space="0" w:color="auto"/>
                <w:right w:val="none" w:sz="0" w:space="0" w:color="auto"/>
              </w:divBdr>
              <w:divsChild>
                <w:div w:id="9778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17455">
          <w:marLeft w:val="0"/>
          <w:marRight w:val="0"/>
          <w:marTop w:val="300"/>
          <w:marBottom w:val="0"/>
          <w:divBdr>
            <w:top w:val="none" w:sz="0" w:space="0" w:color="auto"/>
            <w:left w:val="none" w:sz="0" w:space="0" w:color="auto"/>
            <w:bottom w:val="none" w:sz="0" w:space="0" w:color="auto"/>
            <w:right w:val="none" w:sz="0" w:space="0" w:color="auto"/>
          </w:divBdr>
          <w:divsChild>
            <w:div w:id="1958873390">
              <w:marLeft w:val="0"/>
              <w:marRight w:val="0"/>
              <w:marTop w:val="0"/>
              <w:marBottom w:val="0"/>
              <w:divBdr>
                <w:top w:val="none" w:sz="0" w:space="0" w:color="auto"/>
                <w:left w:val="none" w:sz="0" w:space="0" w:color="auto"/>
                <w:bottom w:val="none" w:sz="0" w:space="0" w:color="auto"/>
                <w:right w:val="none" w:sz="0" w:space="0" w:color="auto"/>
              </w:divBdr>
              <w:divsChild>
                <w:div w:id="81437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7646">
          <w:marLeft w:val="0"/>
          <w:marRight w:val="0"/>
          <w:marTop w:val="300"/>
          <w:marBottom w:val="0"/>
          <w:divBdr>
            <w:top w:val="none" w:sz="0" w:space="0" w:color="auto"/>
            <w:left w:val="none" w:sz="0" w:space="0" w:color="auto"/>
            <w:bottom w:val="none" w:sz="0" w:space="0" w:color="auto"/>
            <w:right w:val="none" w:sz="0" w:space="0" w:color="auto"/>
          </w:divBdr>
          <w:divsChild>
            <w:div w:id="1223099455">
              <w:marLeft w:val="0"/>
              <w:marRight w:val="0"/>
              <w:marTop w:val="0"/>
              <w:marBottom w:val="0"/>
              <w:divBdr>
                <w:top w:val="none" w:sz="0" w:space="0" w:color="auto"/>
                <w:left w:val="none" w:sz="0" w:space="0" w:color="auto"/>
                <w:bottom w:val="none" w:sz="0" w:space="0" w:color="auto"/>
                <w:right w:val="none" w:sz="0" w:space="0" w:color="auto"/>
              </w:divBdr>
              <w:divsChild>
                <w:div w:id="9312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133">
          <w:marLeft w:val="0"/>
          <w:marRight w:val="0"/>
          <w:marTop w:val="300"/>
          <w:marBottom w:val="0"/>
          <w:divBdr>
            <w:top w:val="none" w:sz="0" w:space="0" w:color="auto"/>
            <w:left w:val="none" w:sz="0" w:space="0" w:color="auto"/>
            <w:bottom w:val="none" w:sz="0" w:space="0" w:color="auto"/>
            <w:right w:val="none" w:sz="0" w:space="0" w:color="auto"/>
          </w:divBdr>
          <w:divsChild>
            <w:div w:id="1666974589">
              <w:marLeft w:val="0"/>
              <w:marRight w:val="0"/>
              <w:marTop w:val="0"/>
              <w:marBottom w:val="0"/>
              <w:divBdr>
                <w:top w:val="none" w:sz="0" w:space="0" w:color="auto"/>
                <w:left w:val="none" w:sz="0" w:space="0" w:color="auto"/>
                <w:bottom w:val="none" w:sz="0" w:space="0" w:color="auto"/>
                <w:right w:val="none" w:sz="0" w:space="0" w:color="auto"/>
              </w:divBdr>
              <w:divsChild>
                <w:div w:id="129174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4398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827094809">
          <w:marLeft w:val="0"/>
          <w:marRight w:val="0"/>
          <w:marTop w:val="0"/>
          <w:marBottom w:val="0"/>
          <w:divBdr>
            <w:top w:val="none" w:sz="0" w:space="0" w:color="auto"/>
            <w:left w:val="none" w:sz="0" w:space="0" w:color="auto"/>
            <w:bottom w:val="none" w:sz="0" w:space="0" w:color="auto"/>
            <w:right w:val="none" w:sz="0" w:space="0" w:color="auto"/>
          </w:divBdr>
        </w:div>
        <w:div w:id="894438328">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602760205">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3241">
      <w:bodyDiv w:val="1"/>
      <w:marLeft w:val="0"/>
      <w:marRight w:val="0"/>
      <w:marTop w:val="0"/>
      <w:marBottom w:val="0"/>
      <w:divBdr>
        <w:top w:val="none" w:sz="0" w:space="0" w:color="auto"/>
        <w:left w:val="none" w:sz="0" w:space="0" w:color="auto"/>
        <w:bottom w:val="none" w:sz="0" w:space="0" w:color="auto"/>
        <w:right w:val="none" w:sz="0" w:space="0" w:color="auto"/>
      </w:divBdr>
      <w:divsChild>
        <w:div w:id="1618752174">
          <w:marLeft w:val="0"/>
          <w:marRight w:val="0"/>
          <w:marTop w:val="0"/>
          <w:marBottom w:val="0"/>
          <w:divBdr>
            <w:top w:val="none" w:sz="0" w:space="0" w:color="auto"/>
            <w:left w:val="none" w:sz="0" w:space="0" w:color="auto"/>
            <w:bottom w:val="none" w:sz="0" w:space="0" w:color="auto"/>
            <w:right w:val="none" w:sz="0" w:space="0" w:color="auto"/>
          </w:divBdr>
        </w:div>
        <w:div w:id="1516115265">
          <w:marLeft w:val="0"/>
          <w:marRight w:val="0"/>
          <w:marTop w:val="0"/>
          <w:marBottom w:val="0"/>
          <w:divBdr>
            <w:top w:val="none" w:sz="0" w:space="0" w:color="auto"/>
            <w:left w:val="none" w:sz="0" w:space="0" w:color="auto"/>
            <w:bottom w:val="none" w:sz="0" w:space="0" w:color="auto"/>
            <w:right w:val="none" w:sz="0" w:space="0" w:color="auto"/>
          </w:divBdr>
          <w:divsChild>
            <w:div w:id="1106385137">
              <w:marLeft w:val="0"/>
              <w:marRight w:val="0"/>
              <w:marTop w:val="0"/>
              <w:marBottom w:val="0"/>
              <w:divBdr>
                <w:top w:val="none" w:sz="0" w:space="0" w:color="auto"/>
                <w:left w:val="none" w:sz="0" w:space="0" w:color="auto"/>
                <w:bottom w:val="none" w:sz="0" w:space="0" w:color="auto"/>
                <w:right w:val="none" w:sz="0" w:space="0" w:color="auto"/>
              </w:divBdr>
            </w:div>
          </w:divsChild>
        </w:div>
        <w:div w:id="2025787591">
          <w:marLeft w:val="0"/>
          <w:marRight w:val="0"/>
          <w:marTop w:val="0"/>
          <w:marBottom w:val="0"/>
          <w:divBdr>
            <w:top w:val="none" w:sz="0" w:space="0" w:color="auto"/>
            <w:left w:val="none" w:sz="0" w:space="0" w:color="auto"/>
            <w:bottom w:val="none" w:sz="0" w:space="0" w:color="auto"/>
            <w:right w:val="none" w:sz="0" w:space="0" w:color="auto"/>
          </w:divBdr>
        </w:div>
        <w:div w:id="90325574">
          <w:marLeft w:val="0"/>
          <w:marRight w:val="0"/>
          <w:marTop w:val="0"/>
          <w:marBottom w:val="0"/>
          <w:divBdr>
            <w:top w:val="none" w:sz="0" w:space="0" w:color="auto"/>
            <w:left w:val="none" w:sz="0" w:space="0" w:color="auto"/>
            <w:bottom w:val="none" w:sz="0" w:space="0" w:color="auto"/>
            <w:right w:val="none" w:sz="0" w:space="0" w:color="auto"/>
          </w:divBdr>
          <w:divsChild>
            <w:div w:id="653995992">
              <w:marLeft w:val="0"/>
              <w:marRight w:val="0"/>
              <w:marTop w:val="0"/>
              <w:marBottom w:val="0"/>
              <w:divBdr>
                <w:top w:val="none" w:sz="0" w:space="0" w:color="auto"/>
                <w:left w:val="none" w:sz="0" w:space="0" w:color="auto"/>
                <w:bottom w:val="none" w:sz="0" w:space="0" w:color="auto"/>
                <w:right w:val="none" w:sz="0" w:space="0" w:color="auto"/>
              </w:divBdr>
            </w:div>
          </w:divsChild>
        </w:div>
        <w:div w:id="161237302">
          <w:marLeft w:val="0"/>
          <w:marRight w:val="0"/>
          <w:marTop w:val="0"/>
          <w:marBottom w:val="0"/>
          <w:divBdr>
            <w:top w:val="none" w:sz="0" w:space="0" w:color="auto"/>
            <w:left w:val="none" w:sz="0" w:space="0" w:color="auto"/>
            <w:bottom w:val="none" w:sz="0" w:space="0" w:color="auto"/>
            <w:right w:val="none" w:sz="0" w:space="0" w:color="auto"/>
          </w:divBdr>
        </w:div>
        <w:div w:id="437146664">
          <w:marLeft w:val="0"/>
          <w:marRight w:val="0"/>
          <w:marTop w:val="0"/>
          <w:marBottom w:val="0"/>
          <w:divBdr>
            <w:top w:val="none" w:sz="0" w:space="0" w:color="auto"/>
            <w:left w:val="none" w:sz="0" w:space="0" w:color="auto"/>
            <w:bottom w:val="none" w:sz="0" w:space="0" w:color="auto"/>
            <w:right w:val="none" w:sz="0" w:space="0" w:color="auto"/>
          </w:divBdr>
          <w:divsChild>
            <w:div w:id="1073157629">
              <w:marLeft w:val="0"/>
              <w:marRight w:val="0"/>
              <w:marTop w:val="0"/>
              <w:marBottom w:val="0"/>
              <w:divBdr>
                <w:top w:val="none" w:sz="0" w:space="0" w:color="auto"/>
                <w:left w:val="none" w:sz="0" w:space="0" w:color="auto"/>
                <w:bottom w:val="none" w:sz="0" w:space="0" w:color="auto"/>
                <w:right w:val="none" w:sz="0" w:space="0" w:color="auto"/>
              </w:divBdr>
            </w:div>
          </w:divsChild>
        </w:div>
        <w:div w:id="577445211">
          <w:marLeft w:val="0"/>
          <w:marRight w:val="0"/>
          <w:marTop w:val="0"/>
          <w:marBottom w:val="0"/>
          <w:divBdr>
            <w:top w:val="none" w:sz="0" w:space="0" w:color="auto"/>
            <w:left w:val="none" w:sz="0" w:space="0" w:color="auto"/>
            <w:bottom w:val="none" w:sz="0" w:space="0" w:color="auto"/>
            <w:right w:val="none" w:sz="0" w:space="0" w:color="auto"/>
          </w:divBdr>
        </w:div>
        <w:div w:id="1180240562">
          <w:marLeft w:val="0"/>
          <w:marRight w:val="0"/>
          <w:marTop w:val="0"/>
          <w:marBottom w:val="0"/>
          <w:divBdr>
            <w:top w:val="none" w:sz="0" w:space="0" w:color="auto"/>
            <w:left w:val="none" w:sz="0" w:space="0" w:color="auto"/>
            <w:bottom w:val="none" w:sz="0" w:space="0" w:color="auto"/>
            <w:right w:val="none" w:sz="0" w:space="0" w:color="auto"/>
          </w:divBdr>
          <w:divsChild>
            <w:div w:id="1139224211">
              <w:marLeft w:val="0"/>
              <w:marRight w:val="0"/>
              <w:marTop w:val="0"/>
              <w:marBottom w:val="0"/>
              <w:divBdr>
                <w:top w:val="none" w:sz="0" w:space="0" w:color="auto"/>
                <w:left w:val="none" w:sz="0" w:space="0" w:color="auto"/>
                <w:bottom w:val="none" w:sz="0" w:space="0" w:color="auto"/>
                <w:right w:val="none" w:sz="0" w:space="0" w:color="auto"/>
              </w:divBdr>
            </w:div>
          </w:divsChild>
        </w:div>
        <w:div w:id="1549950226">
          <w:marLeft w:val="0"/>
          <w:marRight w:val="0"/>
          <w:marTop w:val="0"/>
          <w:marBottom w:val="0"/>
          <w:divBdr>
            <w:top w:val="none" w:sz="0" w:space="0" w:color="auto"/>
            <w:left w:val="none" w:sz="0" w:space="0" w:color="auto"/>
            <w:bottom w:val="none" w:sz="0" w:space="0" w:color="auto"/>
            <w:right w:val="none" w:sz="0" w:space="0" w:color="auto"/>
          </w:divBdr>
        </w:div>
        <w:div w:id="739406235">
          <w:marLeft w:val="0"/>
          <w:marRight w:val="0"/>
          <w:marTop w:val="0"/>
          <w:marBottom w:val="0"/>
          <w:divBdr>
            <w:top w:val="none" w:sz="0" w:space="0" w:color="auto"/>
            <w:left w:val="none" w:sz="0" w:space="0" w:color="auto"/>
            <w:bottom w:val="none" w:sz="0" w:space="0" w:color="auto"/>
            <w:right w:val="none" w:sz="0" w:space="0" w:color="auto"/>
          </w:divBdr>
          <w:divsChild>
            <w:div w:id="672686982">
              <w:marLeft w:val="0"/>
              <w:marRight w:val="0"/>
              <w:marTop w:val="0"/>
              <w:marBottom w:val="0"/>
              <w:divBdr>
                <w:top w:val="none" w:sz="0" w:space="0" w:color="auto"/>
                <w:left w:val="none" w:sz="0" w:space="0" w:color="auto"/>
                <w:bottom w:val="none" w:sz="0" w:space="0" w:color="auto"/>
                <w:right w:val="none" w:sz="0" w:space="0" w:color="auto"/>
              </w:divBdr>
            </w:div>
          </w:divsChild>
        </w:div>
        <w:div w:id="2053574329">
          <w:marLeft w:val="0"/>
          <w:marRight w:val="0"/>
          <w:marTop w:val="0"/>
          <w:marBottom w:val="0"/>
          <w:divBdr>
            <w:top w:val="none" w:sz="0" w:space="0" w:color="auto"/>
            <w:left w:val="none" w:sz="0" w:space="0" w:color="auto"/>
            <w:bottom w:val="none" w:sz="0" w:space="0" w:color="auto"/>
            <w:right w:val="none" w:sz="0" w:space="0" w:color="auto"/>
          </w:divBdr>
        </w:div>
        <w:div w:id="869757328">
          <w:marLeft w:val="0"/>
          <w:marRight w:val="0"/>
          <w:marTop w:val="0"/>
          <w:marBottom w:val="0"/>
          <w:divBdr>
            <w:top w:val="none" w:sz="0" w:space="0" w:color="auto"/>
            <w:left w:val="none" w:sz="0" w:space="0" w:color="auto"/>
            <w:bottom w:val="none" w:sz="0" w:space="0" w:color="auto"/>
            <w:right w:val="none" w:sz="0" w:space="0" w:color="auto"/>
          </w:divBdr>
          <w:divsChild>
            <w:div w:id="1686787186">
              <w:marLeft w:val="0"/>
              <w:marRight w:val="0"/>
              <w:marTop w:val="0"/>
              <w:marBottom w:val="0"/>
              <w:divBdr>
                <w:top w:val="none" w:sz="0" w:space="0" w:color="auto"/>
                <w:left w:val="none" w:sz="0" w:space="0" w:color="auto"/>
                <w:bottom w:val="none" w:sz="0" w:space="0" w:color="auto"/>
                <w:right w:val="none" w:sz="0" w:space="0" w:color="auto"/>
              </w:divBdr>
            </w:div>
          </w:divsChild>
        </w:div>
        <w:div w:id="1314526378">
          <w:marLeft w:val="0"/>
          <w:marRight w:val="0"/>
          <w:marTop w:val="0"/>
          <w:marBottom w:val="0"/>
          <w:divBdr>
            <w:top w:val="none" w:sz="0" w:space="0" w:color="auto"/>
            <w:left w:val="none" w:sz="0" w:space="0" w:color="auto"/>
            <w:bottom w:val="none" w:sz="0" w:space="0" w:color="auto"/>
            <w:right w:val="none" w:sz="0" w:space="0" w:color="auto"/>
          </w:divBdr>
        </w:div>
        <w:div w:id="1381788120">
          <w:marLeft w:val="0"/>
          <w:marRight w:val="0"/>
          <w:marTop w:val="0"/>
          <w:marBottom w:val="0"/>
          <w:divBdr>
            <w:top w:val="none" w:sz="0" w:space="0" w:color="auto"/>
            <w:left w:val="none" w:sz="0" w:space="0" w:color="auto"/>
            <w:bottom w:val="none" w:sz="0" w:space="0" w:color="auto"/>
            <w:right w:val="none" w:sz="0" w:space="0" w:color="auto"/>
          </w:divBdr>
          <w:divsChild>
            <w:div w:id="1588882081">
              <w:marLeft w:val="0"/>
              <w:marRight w:val="0"/>
              <w:marTop w:val="0"/>
              <w:marBottom w:val="0"/>
              <w:divBdr>
                <w:top w:val="none" w:sz="0" w:space="0" w:color="auto"/>
                <w:left w:val="none" w:sz="0" w:space="0" w:color="auto"/>
                <w:bottom w:val="none" w:sz="0" w:space="0" w:color="auto"/>
                <w:right w:val="none" w:sz="0" w:space="0" w:color="auto"/>
              </w:divBdr>
            </w:div>
          </w:divsChild>
        </w:div>
        <w:div w:id="1418482526">
          <w:marLeft w:val="0"/>
          <w:marRight w:val="0"/>
          <w:marTop w:val="300"/>
          <w:marBottom w:val="0"/>
          <w:divBdr>
            <w:top w:val="none" w:sz="0" w:space="0" w:color="auto"/>
            <w:left w:val="none" w:sz="0" w:space="0" w:color="auto"/>
            <w:bottom w:val="none" w:sz="0" w:space="0" w:color="auto"/>
            <w:right w:val="none" w:sz="0" w:space="0" w:color="auto"/>
          </w:divBdr>
          <w:divsChild>
            <w:div w:id="1302267433">
              <w:marLeft w:val="0"/>
              <w:marRight w:val="0"/>
              <w:marTop w:val="0"/>
              <w:marBottom w:val="0"/>
              <w:divBdr>
                <w:top w:val="none" w:sz="0" w:space="0" w:color="auto"/>
                <w:left w:val="none" w:sz="0" w:space="0" w:color="auto"/>
                <w:bottom w:val="none" w:sz="0" w:space="0" w:color="auto"/>
                <w:right w:val="none" w:sz="0" w:space="0" w:color="auto"/>
              </w:divBdr>
              <w:divsChild>
                <w:div w:id="100212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32100">
          <w:marLeft w:val="0"/>
          <w:marRight w:val="0"/>
          <w:marTop w:val="300"/>
          <w:marBottom w:val="0"/>
          <w:divBdr>
            <w:top w:val="none" w:sz="0" w:space="0" w:color="auto"/>
            <w:left w:val="none" w:sz="0" w:space="0" w:color="auto"/>
            <w:bottom w:val="none" w:sz="0" w:space="0" w:color="auto"/>
            <w:right w:val="none" w:sz="0" w:space="0" w:color="auto"/>
          </w:divBdr>
          <w:divsChild>
            <w:div w:id="1938440697">
              <w:marLeft w:val="0"/>
              <w:marRight w:val="0"/>
              <w:marTop w:val="0"/>
              <w:marBottom w:val="0"/>
              <w:divBdr>
                <w:top w:val="none" w:sz="0" w:space="0" w:color="auto"/>
                <w:left w:val="none" w:sz="0" w:space="0" w:color="auto"/>
                <w:bottom w:val="none" w:sz="0" w:space="0" w:color="auto"/>
                <w:right w:val="none" w:sz="0" w:space="0" w:color="auto"/>
              </w:divBdr>
              <w:divsChild>
                <w:div w:id="15275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07177">
          <w:marLeft w:val="0"/>
          <w:marRight w:val="0"/>
          <w:marTop w:val="300"/>
          <w:marBottom w:val="0"/>
          <w:divBdr>
            <w:top w:val="none" w:sz="0" w:space="0" w:color="auto"/>
            <w:left w:val="none" w:sz="0" w:space="0" w:color="auto"/>
            <w:bottom w:val="none" w:sz="0" w:space="0" w:color="auto"/>
            <w:right w:val="none" w:sz="0" w:space="0" w:color="auto"/>
          </w:divBdr>
          <w:divsChild>
            <w:div w:id="959534537">
              <w:marLeft w:val="0"/>
              <w:marRight w:val="0"/>
              <w:marTop w:val="0"/>
              <w:marBottom w:val="0"/>
              <w:divBdr>
                <w:top w:val="none" w:sz="0" w:space="0" w:color="auto"/>
                <w:left w:val="none" w:sz="0" w:space="0" w:color="auto"/>
                <w:bottom w:val="none" w:sz="0" w:space="0" w:color="auto"/>
                <w:right w:val="none" w:sz="0" w:space="0" w:color="auto"/>
              </w:divBdr>
              <w:divsChild>
                <w:div w:id="141906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22945">
          <w:marLeft w:val="0"/>
          <w:marRight w:val="0"/>
          <w:marTop w:val="300"/>
          <w:marBottom w:val="0"/>
          <w:divBdr>
            <w:top w:val="none" w:sz="0" w:space="0" w:color="auto"/>
            <w:left w:val="none" w:sz="0" w:space="0" w:color="auto"/>
            <w:bottom w:val="none" w:sz="0" w:space="0" w:color="auto"/>
            <w:right w:val="none" w:sz="0" w:space="0" w:color="auto"/>
          </w:divBdr>
          <w:divsChild>
            <w:div w:id="226652101">
              <w:marLeft w:val="0"/>
              <w:marRight w:val="0"/>
              <w:marTop w:val="0"/>
              <w:marBottom w:val="0"/>
              <w:divBdr>
                <w:top w:val="none" w:sz="0" w:space="0" w:color="auto"/>
                <w:left w:val="none" w:sz="0" w:space="0" w:color="auto"/>
                <w:bottom w:val="none" w:sz="0" w:space="0" w:color="auto"/>
                <w:right w:val="none" w:sz="0" w:space="0" w:color="auto"/>
              </w:divBdr>
              <w:divsChild>
                <w:div w:id="67588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1203610">
          <w:marLeft w:val="0"/>
          <w:marRight w:val="0"/>
          <w:marTop w:val="0"/>
          <w:marBottom w:val="0"/>
          <w:divBdr>
            <w:top w:val="none" w:sz="0" w:space="0" w:color="auto"/>
            <w:left w:val="none" w:sz="0" w:space="0" w:color="auto"/>
            <w:bottom w:val="none" w:sz="0" w:space="0" w:color="auto"/>
            <w:right w:val="none" w:sz="0" w:space="0" w:color="auto"/>
          </w:divBdr>
        </w:div>
        <w:div w:id="162087042">
          <w:marLeft w:val="0"/>
          <w:marRight w:val="0"/>
          <w:marTop w:val="0"/>
          <w:marBottom w:val="0"/>
          <w:divBdr>
            <w:top w:val="none" w:sz="0" w:space="0" w:color="auto"/>
            <w:left w:val="none" w:sz="0" w:space="0" w:color="auto"/>
            <w:bottom w:val="none" w:sz="0" w:space="0" w:color="auto"/>
            <w:right w:val="none" w:sz="0" w:space="0" w:color="auto"/>
          </w:divBdr>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340739157">
          <w:marLeft w:val="0"/>
          <w:marRight w:val="0"/>
          <w:marTop w:val="0"/>
          <w:marBottom w:val="0"/>
          <w:divBdr>
            <w:top w:val="none" w:sz="0" w:space="0" w:color="auto"/>
            <w:left w:val="none" w:sz="0" w:space="0" w:color="auto"/>
            <w:bottom w:val="none" w:sz="0" w:space="0" w:color="auto"/>
            <w:right w:val="none" w:sz="0" w:space="0" w:color="auto"/>
          </w:divBdr>
        </w:div>
        <w:div w:id="1417092178">
          <w:marLeft w:val="0"/>
          <w:marRight w:val="0"/>
          <w:marTop w:val="0"/>
          <w:marBottom w:val="0"/>
          <w:divBdr>
            <w:top w:val="none" w:sz="0" w:space="0" w:color="auto"/>
            <w:left w:val="none" w:sz="0" w:space="0" w:color="auto"/>
            <w:bottom w:val="none" w:sz="0" w:space="0" w:color="auto"/>
            <w:right w:val="none" w:sz="0" w:space="0" w:color="auto"/>
          </w:divBdr>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1417103">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196704103">
          <w:marLeft w:val="0"/>
          <w:marRight w:val="0"/>
          <w:marTop w:val="0"/>
          <w:marBottom w:val="0"/>
          <w:divBdr>
            <w:top w:val="none" w:sz="0" w:space="0" w:color="auto"/>
            <w:left w:val="none" w:sz="0" w:space="0" w:color="auto"/>
            <w:bottom w:val="none" w:sz="0" w:space="0" w:color="auto"/>
            <w:right w:val="none" w:sz="0" w:space="0" w:color="auto"/>
          </w:divBdr>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
        <w:div w:id="493687807">
          <w:marLeft w:val="0"/>
          <w:marRight w:val="0"/>
          <w:marTop w:val="0"/>
          <w:marBottom w:val="0"/>
          <w:divBdr>
            <w:top w:val="none" w:sz="0" w:space="0" w:color="auto"/>
            <w:left w:val="none" w:sz="0" w:space="0" w:color="auto"/>
            <w:bottom w:val="none" w:sz="0" w:space="0" w:color="auto"/>
            <w:right w:val="none" w:sz="0" w:space="0" w:color="auto"/>
          </w:divBdr>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1707482272">
          <w:marLeft w:val="0"/>
          <w:marRight w:val="0"/>
          <w:marTop w:val="0"/>
          <w:marBottom w:val="0"/>
          <w:divBdr>
            <w:top w:val="none" w:sz="0" w:space="0" w:color="auto"/>
            <w:left w:val="none" w:sz="0" w:space="0" w:color="auto"/>
            <w:bottom w:val="none" w:sz="0" w:space="0" w:color="auto"/>
            <w:right w:val="none" w:sz="0" w:space="0" w:color="auto"/>
          </w:divBdr>
        </w:div>
        <w:div w:id="1793285259">
          <w:marLeft w:val="0"/>
          <w:marRight w:val="0"/>
          <w:marTop w:val="0"/>
          <w:marBottom w:val="0"/>
          <w:divBdr>
            <w:top w:val="none" w:sz="0" w:space="0" w:color="auto"/>
            <w:left w:val="none" w:sz="0" w:space="0" w:color="auto"/>
            <w:bottom w:val="none" w:sz="0" w:space="0" w:color="auto"/>
            <w:right w:val="none" w:sz="0" w:space="0" w:color="auto"/>
          </w:divBdr>
        </w:div>
        <w:div w:id="1793985758">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247">
      <w:bodyDiv w:val="1"/>
      <w:marLeft w:val="0"/>
      <w:marRight w:val="0"/>
      <w:marTop w:val="0"/>
      <w:marBottom w:val="0"/>
      <w:divBdr>
        <w:top w:val="none" w:sz="0" w:space="0" w:color="auto"/>
        <w:left w:val="none" w:sz="0" w:space="0" w:color="auto"/>
        <w:bottom w:val="none" w:sz="0" w:space="0" w:color="auto"/>
        <w:right w:val="none" w:sz="0" w:space="0" w:color="auto"/>
      </w:divBdr>
      <w:divsChild>
        <w:div w:id="35665457">
          <w:marLeft w:val="0"/>
          <w:marRight w:val="0"/>
          <w:marTop w:val="0"/>
          <w:marBottom w:val="0"/>
          <w:divBdr>
            <w:top w:val="none" w:sz="0" w:space="0" w:color="auto"/>
            <w:left w:val="none" w:sz="0" w:space="0" w:color="auto"/>
            <w:bottom w:val="none" w:sz="0" w:space="0" w:color="auto"/>
            <w:right w:val="none" w:sz="0" w:space="0" w:color="auto"/>
          </w:divBdr>
        </w:div>
        <w:div w:id="528226027">
          <w:marLeft w:val="0"/>
          <w:marRight w:val="0"/>
          <w:marTop w:val="0"/>
          <w:marBottom w:val="0"/>
          <w:divBdr>
            <w:top w:val="none" w:sz="0" w:space="0" w:color="auto"/>
            <w:left w:val="none" w:sz="0" w:space="0" w:color="auto"/>
            <w:bottom w:val="none" w:sz="0" w:space="0" w:color="auto"/>
            <w:right w:val="none" w:sz="0" w:space="0" w:color="auto"/>
          </w:divBdr>
          <w:divsChild>
            <w:div w:id="44377552">
              <w:marLeft w:val="0"/>
              <w:marRight w:val="0"/>
              <w:marTop w:val="0"/>
              <w:marBottom w:val="0"/>
              <w:divBdr>
                <w:top w:val="none" w:sz="0" w:space="0" w:color="auto"/>
                <w:left w:val="none" w:sz="0" w:space="0" w:color="auto"/>
                <w:bottom w:val="none" w:sz="0" w:space="0" w:color="auto"/>
                <w:right w:val="none" w:sz="0" w:space="0" w:color="auto"/>
              </w:divBdr>
            </w:div>
          </w:divsChild>
        </w:div>
        <w:div w:id="1149245025">
          <w:marLeft w:val="0"/>
          <w:marRight w:val="0"/>
          <w:marTop w:val="0"/>
          <w:marBottom w:val="0"/>
          <w:divBdr>
            <w:top w:val="none" w:sz="0" w:space="0" w:color="auto"/>
            <w:left w:val="none" w:sz="0" w:space="0" w:color="auto"/>
            <w:bottom w:val="none" w:sz="0" w:space="0" w:color="auto"/>
            <w:right w:val="none" w:sz="0" w:space="0" w:color="auto"/>
          </w:divBdr>
        </w:div>
        <w:div w:id="803229859">
          <w:marLeft w:val="0"/>
          <w:marRight w:val="0"/>
          <w:marTop w:val="0"/>
          <w:marBottom w:val="0"/>
          <w:divBdr>
            <w:top w:val="none" w:sz="0" w:space="0" w:color="auto"/>
            <w:left w:val="none" w:sz="0" w:space="0" w:color="auto"/>
            <w:bottom w:val="none" w:sz="0" w:space="0" w:color="auto"/>
            <w:right w:val="none" w:sz="0" w:space="0" w:color="auto"/>
          </w:divBdr>
          <w:divsChild>
            <w:div w:id="82067208">
              <w:marLeft w:val="0"/>
              <w:marRight w:val="0"/>
              <w:marTop w:val="0"/>
              <w:marBottom w:val="0"/>
              <w:divBdr>
                <w:top w:val="none" w:sz="0" w:space="0" w:color="auto"/>
                <w:left w:val="none" w:sz="0" w:space="0" w:color="auto"/>
                <w:bottom w:val="none" w:sz="0" w:space="0" w:color="auto"/>
                <w:right w:val="none" w:sz="0" w:space="0" w:color="auto"/>
              </w:divBdr>
            </w:div>
          </w:divsChild>
        </w:div>
        <w:div w:id="689725943">
          <w:marLeft w:val="0"/>
          <w:marRight w:val="0"/>
          <w:marTop w:val="0"/>
          <w:marBottom w:val="0"/>
          <w:divBdr>
            <w:top w:val="none" w:sz="0" w:space="0" w:color="auto"/>
            <w:left w:val="none" w:sz="0" w:space="0" w:color="auto"/>
            <w:bottom w:val="none" w:sz="0" w:space="0" w:color="auto"/>
            <w:right w:val="none" w:sz="0" w:space="0" w:color="auto"/>
          </w:divBdr>
        </w:div>
        <w:div w:id="1454906013">
          <w:marLeft w:val="0"/>
          <w:marRight w:val="0"/>
          <w:marTop w:val="0"/>
          <w:marBottom w:val="0"/>
          <w:divBdr>
            <w:top w:val="none" w:sz="0" w:space="0" w:color="auto"/>
            <w:left w:val="none" w:sz="0" w:space="0" w:color="auto"/>
            <w:bottom w:val="none" w:sz="0" w:space="0" w:color="auto"/>
            <w:right w:val="none" w:sz="0" w:space="0" w:color="auto"/>
          </w:divBdr>
          <w:divsChild>
            <w:div w:id="1683388467">
              <w:marLeft w:val="0"/>
              <w:marRight w:val="0"/>
              <w:marTop w:val="0"/>
              <w:marBottom w:val="0"/>
              <w:divBdr>
                <w:top w:val="none" w:sz="0" w:space="0" w:color="auto"/>
                <w:left w:val="none" w:sz="0" w:space="0" w:color="auto"/>
                <w:bottom w:val="none" w:sz="0" w:space="0" w:color="auto"/>
                <w:right w:val="none" w:sz="0" w:space="0" w:color="auto"/>
              </w:divBdr>
            </w:div>
          </w:divsChild>
        </w:div>
        <w:div w:id="324212813">
          <w:marLeft w:val="0"/>
          <w:marRight w:val="0"/>
          <w:marTop w:val="0"/>
          <w:marBottom w:val="0"/>
          <w:divBdr>
            <w:top w:val="none" w:sz="0" w:space="0" w:color="auto"/>
            <w:left w:val="none" w:sz="0" w:space="0" w:color="auto"/>
            <w:bottom w:val="none" w:sz="0" w:space="0" w:color="auto"/>
            <w:right w:val="none" w:sz="0" w:space="0" w:color="auto"/>
          </w:divBdr>
        </w:div>
        <w:div w:id="489910633">
          <w:marLeft w:val="0"/>
          <w:marRight w:val="0"/>
          <w:marTop w:val="0"/>
          <w:marBottom w:val="0"/>
          <w:divBdr>
            <w:top w:val="none" w:sz="0" w:space="0" w:color="auto"/>
            <w:left w:val="none" w:sz="0" w:space="0" w:color="auto"/>
            <w:bottom w:val="none" w:sz="0" w:space="0" w:color="auto"/>
            <w:right w:val="none" w:sz="0" w:space="0" w:color="auto"/>
          </w:divBdr>
          <w:divsChild>
            <w:div w:id="1137798843">
              <w:marLeft w:val="0"/>
              <w:marRight w:val="0"/>
              <w:marTop w:val="0"/>
              <w:marBottom w:val="0"/>
              <w:divBdr>
                <w:top w:val="none" w:sz="0" w:space="0" w:color="auto"/>
                <w:left w:val="none" w:sz="0" w:space="0" w:color="auto"/>
                <w:bottom w:val="none" w:sz="0" w:space="0" w:color="auto"/>
                <w:right w:val="none" w:sz="0" w:space="0" w:color="auto"/>
              </w:divBdr>
            </w:div>
          </w:divsChild>
        </w:div>
        <w:div w:id="1740322593">
          <w:marLeft w:val="0"/>
          <w:marRight w:val="0"/>
          <w:marTop w:val="0"/>
          <w:marBottom w:val="0"/>
          <w:divBdr>
            <w:top w:val="none" w:sz="0" w:space="0" w:color="auto"/>
            <w:left w:val="none" w:sz="0" w:space="0" w:color="auto"/>
            <w:bottom w:val="none" w:sz="0" w:space="0" w:color="auto"/>
            <w:right w:val="none" w:sz="0" w:space="0" w:color="auto"/>
          </w:divBdr>
        </w:div>
        <w:div w:id="1552576748">
          <w:marLeft w:val="0"/>
          <w:marRight w:val="0"/>
          <w:marTop w:val="0"/>
          <w:marBottom w:val="0"/>
          <w:divBdr>
            <w:top w:val="none" w:sz="0" w:space="0" w:color="auto"/>
            <w:left w:val="none" w:sz="0" w:space="0" w:color="auto"/>
            <w:bottom w:val="none" w:sz="0" w:space="0" w:color="auto"/>
            <w:right w:val="none" w:sz="0" w:space="0" w:color="auto"/>
          </w:divBdr>
          <w:divsChild>
            <w:div w:id="2135322818">
              <w:marLeft w:val="0"/>
              <w:marRight w:val="0"/>
              <w:marTop w:val="0"/>
              <w:marBottom w:val="0"/>
              <w:divBdr>
                <w:top w:val="none" w:sz="0" w:space="0" w:color="auto"/>
                <w:left w:val="none" w:sz="0" w:space="0" w:color="auto"/>
                <w:bottom w:val="none" w:sz="0" w:space="0" w:color="auto"/>
                <w:right w:val="none" w:sz="0" w:space="0" w:color="auto"/>
              </w:divBdr>
            </w:div>
          </w:divsChild>
        </w:div>
        <w:div w:id="1232695755">
          <w:marLeft w:val="0"/>
          <w:marRight w:val="0"/>
          <w:marTop w:val="0"/>
          <w:marBottom w:val="0"/>
          <w:divBdr>
            <w:top w:val="none" w:sz="0" w:space="0" w:color="auto"/>
            <w:left w:val="none" w:sz="0" w:space="0" w:color="auto"/>
            <w:bottom w:val="none" w:sz="0" w:space="0" w:color="auto"/>
            <w:right w:val="none" w:sz="0" w:space="0" w:color="auto"/>
          </w:divBdr>
        </w:div>
        <w:div w:id="1089817369">
          <w:marLeft w:val="0"/>
          <w:marRight w:val="0"/>
          <w:marTop w:val="0"/>
          <w:marBottom w:val="0"/>
          <w:divBdr>
            <w:top w:val="none" w:sz="0" w:space="0" w:color="auto"/>
            <w:left w:val="none" w:sz="0" w:space="0" w:color="auto"/>
            <w:bottom w:val="none" w:sz="0" w:space="0" w:color="auto"/>
            <w:right w:val="none" w:sz="0" w:space="0" w:color="auto"/>
          </w:divBdr>
          <w:divsChild>
            <w:div w:id="788473326">
              <w:marLeft w:val="0"/>
              <w:marRight w:val="0"/>
              <w:marTop w:val="0"/>
              <w:marBottom w:val="0"/>
              <w:divBdr>
                <w:top w:val="none" w:sz="0" w:space="0" w:color="auto"/>
                <w:left w:val="none" w:sz="0" w:space="0" w:color="auto"/>
                <w:bottom w:val="none" w:sz="0" w:space="0" w:color="auto"/>
                <w:right w:val="none" w:sz="0" w:space="0" w:color="auto"/>
              </w:divBdr>
            </w:div>
          </w:divsChild>
        </w:div>
        <w:div w:id="653264853">
          <w:marLeft w:val="0"/>
          <w:marRight w:val="0"/>
          <w:marTop w:val="0"/>
          <w:marBottom w:val="0"/>
          <w:divBdr>
            <w:top w:val="none" w:sz="0" w:space="0" w:color="auto"/>
            <w:left w:val="none" w:sz="0" w:space="0" w:color="auto"/>
            <w:bottom w:val="none" w:sz="0" w:space="0" w:color="auto"/>
            <w:right w:val="none" w:sz="0" w:space="0" w:color="auto"/>
          </w:divBdr>
        </w:div>
        <w:div w:id="1454053311">
          <w:marLeft w:val="0"/>
          <w:marRight w:val="0"/>
          <w:marTop w:val="0"/>
          <w:marBottom w:val="0"/>
          <w:divBdr>
            <w:top w:val="none" w:sz="0" w:space="0" w:color="auto"/>
            <w:left w:val="none" w:sz="0" w:space="0" w:color="auto"/>
            <w:bottom w:val="none" w:sz="0" w:space="0" w:color="auto"/>
            <w:right w:val="none" w:sz="0" w:space="0" w:color="auto"/>
          </w:divBdr>
          <w:divsChild>
            <w:div w:id="2143226940">
              <w:marLeft w:val="0"/>
              <w:marRight w:val="0"/>
              <w:marTop w:val="0"/>
              <w:marBottom w:val="0"/>
              <w:divBdr>
                <w:top w:val="none" w:sz="0" w:space="0" w:color="auto"/>
                <w:left w:val="none" w:sz="0" w:space="0" w:color="auto"/>
                <w:bottom w:val="none" w:sz="0" w:space="0" w:color="auto"/>
                <w:right w:val="none" w:sz="0" w:space="0" w:color="auto"/>
              </w:divBdr>
            </w:div>
          </w:divsChild>
        </w:div>
        <w:div w:id="1609385612">
          <w:marLeft w:val="0"/>
          <w:marRight w:val="0"/>
          <w:marTop w:val="300"/>
          <w:marBottom w:val="0"/>
          <w:divBdr>
            <w:top w:val="none" w:sz="0" w:space="0" w:color="auto"/>
            <w:left w:val="none" w:sz="0" w:space="0" w:color="auto"/>
            <w:bottom w:val="none" w:sz="0" w:space="0" w:color="auto"/>
            <w:right w:val="none" w:sz="0" w:space="0" w:color="auto"/>
          </w:divBdr>
          <w:divsChild>
            <w:div w:id="1589190350">
              <w:marLeft w:val="0"/>
              <w:marRight w:val="0"/>
              <w:marTop w:val="0"/>
              <w:marBottom w:val="0"/>
              <w:divBdr>
                <w:top w:val="none" w:sz="0" w:space="0" w:color="auto"/>
                <w:left w:val="none" w:sz="0" w:space="0" w:color="auto"/>
                <w:bottom w:val="none" w:sz="0" w:space="0" w:color="auto"/>
                <w:right w:val="none" w:sz="0" w:space="0" w:color="auto"/>
              </w:divBdr>
              <w:divsChild>
                <w:div w:id="3771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35429">
          <w:marLeft w:val="0"/>
          <w:marRight w:val="0"/>
          <w:marTop w:val="300"/>
          <w:marBottom w:val="0"/>
          <w:divBdr>
            <w:top w:val="none" w:sz="0" w:space="0" w:color="auto"/>
            <w:left w:val="none" w:sz="0" w:space="0" w:color="auto"/>
            <w:bottom w:val="none" w:sz="0" w:space="0" w:color="auto"/>
            <w:right w:val="none" w:sz="0" w:space="0" w:color="auto"/>
          </w:divBdr>
          <w:divsChild>
            <w:div w:id="961033151">
              <w:marLeft w:val="0"/>
              <w:marRight w:val="0"/>
              <w:marTop w:val="0"/>
              <w:marBottom w:val="0"/>
              <w:divBdr>
                <w:top w:val="none" w:sz="0" w:space="0" w:color="auto"/>
                <w:left w:val="none" w:sz="0" w:space="0" w:color="auto"/>
                <w:bottom w:val="none" w:sz="0" w:space="0" w:color="auto"/>
                <w:right w:val="none" w:sz="0" w:space="0" w:color="auto"/>
              </w:divBdr>
              <w:divsChild>
                <w:div w:id="123735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047175">
          <w:marLeft w:val="0"/>
          <w:marRight w:val="0"/>
          <w:marTop w:val="300"/>
          <w:marBottom w:val="0"/>
          <w:divBdr>
            <w:top w:val="none" w:sz="0" w:space="0" w:color="auto"/>
            <w:left w:val="none" w:sz="0" w:space="0" w:color="auto"/>
            <w:bottom w:val="none" w:sz="0" w:space="0" w:color="auto"/>
            <w:right w:val="none" w:sz="0" w:space="0" w:color="auto"/>
          </w:divBdr>
          <w:divsChild>
            <w:div w:id="778257004">
              <w:marLeft w:val="0"/>
              <w:marRight w:val="0"/>
              <w:marTop w:val="0"/>
              <w:marBottom w:val="0"/>
              <w:divBdr>
                <w:top w:val="none" w:sz="0" w:space="0" w:color="auto"/>
                <w:left w:val="none" w:sz="0" w:space="0" w:color="auto"/>
                <w:bottom w:val="none" w:sz="0" w:space="0" w:color="auto"/>
                <w:right w:val="none" w:sz="0" w:space="0" w:color="auto"/>
              </w:divBdr>
              <w:divsChild>
                <w:div w:id="160441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264912">
          <w:marLeft w:val="0"/>
          <w:marRight w:val="0"/>
          <w:marTop w:val="300"/>
          <w:marBottom w:val="0"/>
          <w:divBdr>
            <w:top w:val="none" w:sz="0" w:space="0" w:color="auto"/>
            <w:left w:val="none" w:sz="0" w:space="0" w:color="auto"/>
            <w:bottom w:val="none" w:sz="0" w:space="0" w:color="auto"/>
            <w:right w:val="none" w:sz="0" w:space="0" w:color="auto"/>
          </w:divBdr>
          <w:divsChild>
            <w:div w:id="1502308996">
              <w:marLeft w:val="0"/>
              <w:marRight w:val="0"/>
              <w:marTop w:val="0"/>
              <w:marBottom w:val="0"/>
              <w:divBdr>
                <w:top w:val="none" w:sz="0" w:space="0" w:color="auto"/>
                <w:left w:val="none" w:sz="0" w:space="0" w:color="auto"/>
                <w:bottom w:val="none" w:sz="0" w:space="0" w:color="auto"/>
                <w:right w:val="none" w:sz="0" w:space="0" w:color="auto"/>
              </w:divBdr>
              <w:divsChild>
                <w:div w:id="65064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302371">
      <w:bodyDiv w:val="1"/>
      <w:marLeft w:val="0"/>
      <w:marRight w:val="0"/>
      <w:marTop w:val="0"/>
      <w:marBottom w:val="0"/>
      <w:divBdr>
        <w:top w:val="none" w:sz="0" w:space="0" w:color="auto"/>
        <w:left w:val="none" w:sz="0" w:space="0" w:color="auto"/>
        <w:bottom w:val="none" w:sz="0" w:space="0" w:color="auto"/>
        <w:right w:val="none" w:sz="0" w:space="0" w:color="auto"/>
      </w:divBdr>
      <w:divsChild>
        <w:div w:id="1961720108">
          <w:marLeft w:val="0"/>
          <w:marRight w:val="0"/>
          <w:marTop w:val="0"/>
          <w:marBottom w:val="0"/>
          <w:divBdr>
            <w:top w:val="none" w:sz="0" w:space="0" w:color="auto"/>
            <w:left w:val="none" w:sz="0" w:space="0" w:color="auto"/>
            <w:bottom w:val="none" w:sz="0" w:space="0" w:color="auto"/>
            <w:right w:val="none" w:sz="0" w:space="0" w:color="auto"/>
          </w:divBdr>
        </w:div>
        <w:div w:id="1831016221">
          <w:marLeft w:val="0"/>
          <w:marRight w:val="0"/>
          <w:marTop w:val="0"/>
          <w:marBottom w:val="0"/>
          <w:divBdr>
            <w:top w:val="none" w:sz="0" w:space="0" w:color="auto"/>
            <w:left w:val="none" w:sz="0" w:space="0" w:color="auto"/>
            <w:bottom w:val="none" w:sz="0" w:space="0" w:color="auto"/>
            <w:right w:val="none" w:sz="0" w:space="0" w:color="auto"/>
          </w:divBdr>
          <w:divsChild>
            <w:div w:id="876358111">
              <w:marLeft w:val="0"/>
              <w:marRight w:val="0"/>
              <w:marTop w:val="0"/>
              <w:marBottom w:val="0"/>
              <w:divBdr>
                <w:top w:val="none" w:sz="0" w:space="0" w:color="auto"/>
                <w:left w:val="none" w:sz="0" w:space="0" w:color="auto"/>
                <w:bottom w:val="none" w:sz="0" w:space="0" w:color="auto"/>
                <w:right w:val="none" w:sz="0" w:space="0" w:color="auto"/>
              </w:divBdr>
            </w:div>
          </w:divsChild>
        </w:div>
        <w:div w:id="899487457">
          <w:marLeft w:val="0"/>
          <w:marRight w:val="0"/>
          <w:marTop w:val="0"/>
          <w:marBottom w:val="0"/>
          <w:divBdr>
            <w:top w:val="none" w:sz="0" w:space="0" w:color="auto"/>
            <w:left w:val="none" w:sz="0" w:space="0" w:color="auto"/>
            <w:bottom w:val="none" w:sz="0" w:space="0" w:color="auto"/>
            <w:right w:val="none" w:sz="0" w:space="0" w:color="auto"/>
          </w:divBdr>
        </w:div>
        <w:div w:id="440222306">
          <w:marLeft w:val="0"/>
          <w:marRight w:val="0"/>
          <w:marTop w:val="0"/>
          <w:marBottom w:val="0"/>
          <w:divBdr>
            <w:top w:val="none" w:sz="0" w:space="0" w:color="auto"/>
            <w:left w:val="none" w:sz="0" w:space="0" w:color="auto"/>
            <w:bottom w:val="none" w:sz="0" w:space="0" w:color="auto"/>
            <w:right w:val="none" w:sz="0" w:space="0" w:color="auto"/>
          </w:divBdr>
          <w:divsChild>
            <w:div w:id="1400834369">
              <w:marLeft w:val="0"/>
              <w:marRight w:val="0"/>
              <w:marTop w:val="0"/>
              <w:marBottom w:val="0"/>
              <w:divBdr>
                <w:top w:val="none" w:sz="0" w:space="0" w:color="auto"/>
                <w:left w:val="none" w:sz="0" w:space="0" w:color="auto"/>
                <w:bottom w:val="none" w:sz="0" w:space="0" w:color="auto"/>
                <w:right w:val="none" w:sz="0" w:space="0" w:color="auto"/>
              </w:divBdr>
            </w:div>
          </w:divsChild>
        </w:div>
        <w:div w:id="854610355">
          <w:marLeft w:val="0"/>
          <w:marRight w:val="0"/>
          <w:marTop w:val="0"/>
          <w:marBottom w:val="0"/>
          <w:divBdr>
            <w:top w:val="none" w:sz="0" w:space="0" w:color="auto"/>
            <w:left w:val="none" w:sz="0" w:space="0" w:color="auto"/>
            <w:bottom w:val="none" w:sz="0" w:space="0" w:color="auto"/>
            <w:right w:val="none" w:sz="0" w:space="0" w:color="auto"/>
          </w:divBdr>
        </w:div>
        <w:div w:id="1281304667">
          <w:marLeft w:val="0"/>
          <w:marRight w:val="0"/>
          <w:marTop w:val="0"/>
          <w:marBottom w:val="0"/>
          <w:divBdr>
            <w:top w:val="none" w:sz="0" w:space="0" w:color="auto"/>
            <w:left w:val="none" w:sz="0" w:space="0" w:color="auto"/>
            <w:bottom w:val="none" w:sz="0" w:space="0" w:color="auto"/>
            <w:right w:val="none" w:sz="0" w:space="0" w:color="auto"/>
          </w:divBdr>
          <w:divsChild>
            <w:div w:id="1390373991">
              <w:marLeft w:val="0"/>
              <w:marRight w:val="0"/>
              <w:marTop w:val="0"/>
              <w:marBottom w:val="0"/>
              <w:divBdr>
                <w:top w:val="none" w:sz="0" w:space="0" w:color="auto"/>
                <w:left w:val="none" w:sz="0" w:space="0" w:color="auto"/>
                <w:bottom w:val="none" w:sz="0" w:space="0" w:color="auto"/>
                <w:right w:val="none" w:sz="0" w:space="0" w:color="auto"/>
              </w:divBdr>
            </w:div>
          </w:divsChild>
        </w:div>
        <w:div w:id="860247181">
          <w:marLeft w:val="0"/>
          <w:marRight w:val="0"/>
          <w:marTop w:val="0"/>
          <w:marBottom w:val="0"/>
          <w:divBdr>
            <w:top w:val="none" w:sz="0" w:space="0" w:color="auto"/>
            <w:left w:val="none" w:sz="0" w:space="0" w:color="auto"/>
            <w:bottom w:val="none" w:sz="0" w:space="0" w:color="auto"/>
            <w:right w:val="none" w:sz="0" w:space="0" w:color="auto"/>
          </w:divBdr>
        </w:div>
        <w:div w:id="1872649115">
          <w:marLeft w:val="0"/>
          <w:marRight w:val="0"/>
          <w:marTop w:val="0"/>
          <w:marBottom w:val="0"/>
          <w:divBdr>
            <w:top w:val="none" w:sz="0" w:space="0" w:color="auto"/>
            <w:left w:val="none" w:sz="0" w:space="0" w:color="auto"/>
            <w:bottom w:val="none" w:sz="0" w:space="0" w:color="auto"/>
            <w:right w:val="none" w:sz="0" w:space="0" w:color="auto"/>
          </w:divBdr>
          <w:divsChild>
            <w:div w:id="1303270115">
              <w:marLeft w:val="0"/>
              <w:marRight w:val="0"/>
              <w:marTop w:val="0"/>
              <w:marBottom w:val="0"/>
              <w:divBdr>
                <w:top w:val="none" w:sz="0" w:space="0" w:color="auto"/>
                <w:left w:val="none" w:sz="0" w:space="0" w:color="auto"/>
                <w:bottom w:val="none" w:sz="0" w:space="0" w:color="auto"/>
                <w:right w:val="none" w:sz="0" w:space="0" w:color="auto"/>
              </w:divBdr>
            </w:div>
          </w:divsChild>
        </w:div>
        <w:div w:id="2067684101">
          <w:marLeft w:val="0"/>
          <w:marRight w:val="0"/>
          <w:marTop w:val="0"/>
          <w:marBottom w:val="0"/>
          <w:divBdr>
            <w:top w:val="none" w:sz="0" w:space="0" w:color="auto"/>
            <w:left w:val="none" w:sz="0" w:space="0" w:color="auto"/>
            <w:bottom w:val="none" w:sz="0" w:space="0" w:color="auto"/>
            <w:right w:val="none" w:sz="0" w:space="0" w:color="auto"/>
          </w:divBdr>
        </w:div>
        <w:div w:id="1358893423">
          <w:marLeft w:val="0"/>
          <w:marRight w:val="0"/>
          <w:marTop w:val="0"/>
          <w:marBottom w:val="0"/>
          <w:divBdr>
            <w:top w:val="none" w:sz="0" w:space="0" w:color="auto"/>
            <w:left w:val="none" w:sz="0" w:space="0" w:color="auto"/>
            <w:bottom w:val="none" w:sz="0" w:space="0" w:color="auto"/>
            <w:right w:val="none" w:sz="0" w:space="0" w:color="auto"/>
          </w:divBdr>
          <w:divsChild>
            <w:div w:id="1816601177">
              <w:marLeft w:val="0"/>
              <w:marRight w:val="0"/>
              <w:marTop w:val="0"/>
              <w:marBottom w:val="0"/>
              <w:divBdr>
                <w:top w:val="none" w:sz="0" w:space="0" w:color="auto"/>
                <w:left w:val="none" w:sz="0" w:space="0" w:color="auto"/>
                <w:bottom w:val="none" w:sz="0" w:space="0" w:color="auto"/>
                <w:right w:val="none" w:sz="0" w:space="0" w:color="auto"/>
              </w:divBdr>
            </w:div>
          </w:divsChild>
        </w:div>
        <w:div w:id="1275938555">
          <w:marLeft w:val="0"/>
          <w:marRight w:val="0"/>
          <w:marTop w:val="0"/>
          <w:marBottom w:val="0"/>
          <w:divBdr>
            <w:top w:val="none" w:sz="0" w:space="0" w:color="auto"/>
            <w:left w:val="none" w:sz="0" w:space="0" w:color="auto"/>
            <w:bottom w:val="none" w:sz="0" w:space="0" w:color="auto"/>
            <w:right w:val="none" w:sz="0" w:space="0" w:color="auto"/>
          </w:divBdr>
        </w:div>
        <w:div w:id="1713069802">
          <w:marLeft w:val="0"/>
          <w:marRight w:val="0"/>
          <w:marTop w:val="0"/>
          <w:marBottom w:val="0"/>
          <w:divBdr>
            <w:top w:val="none" w:sz="0" w:space="0" w:color="auto"/>
            <w:left w:val="none" w:sz="0" w:space="0" w:color="auto"/>
            <w:bottom w:val="none" w:sz="0" w:space="0" w:color="auto"/>
            <w:right w:val="none" w:sz="0" w:space="0" w:color="auto"/>
          </w:divBdr>
          <w:divsChild>
            <w:div w:id="609553118">
              <w:marLeft w:val="0"/>
              <w:marRight w:val="0"/>
              <w:marTop w:val="0"/>
              <w:marBottom w:val="0"/>
              <w:divBdr>
                <w:top w:val="none" w:sz="0" w:space="0" w:color="auto"/>
                <w:left w:val="none" w:sz="0" w:space="0" w:color="auto"/>
                <w:bottom w:val="none" w:sz="0" w:space="0" w:color="auto"/>
                <w:right w:val="none" w:sz="0" w:space="0" w:color="auto"/>
              </w:divBdr>
            </w:div>
          </w:divsChild>
        </w:div>
        <w:div w:id="1635141952">
          <w:marLeft w:val="0"/>
          <w:marRight w:val="0"/>
          <w:marTop w:val="0"/>
          <w:marBottom w:val="0"/>
          <w:divBdr>
            <w:top w:val="none" w:sz="0" w:space="0" w:color="auto"/>
            <w:left w:val="none" w:sz="0" w:space="0" w:color="auto"/>
            <w:bottom w:val="none" w:sz="0" w:space="0" w:color="auto"/>
            <w:right w:val="none" w:sz="0" w:space="0" w:color="auto"/>
          </w:divBdr>
        </w:div>
        <w:div w:id="772676978">
          <w:marLeft w:val="0"/>
          <w:marRight w:val="0"/>
          <w:marTop w:val="0"/>
          <w:marBottom w:val="0"/>
          <w:divBdr>
            <w:top w:val="none" w:sz="0" w:space="0" w:color="auto"/>
            <w:left w:val="none" w:sz="0" w:space="0" w:color="auto"/>
            <w:bottom w:val="none" w:sz="0" w:space="0" w:color="auto"/>
            <w:right w:val="none" w:sz="0" w:space="0" w:color="auto"/>
          </w:divBdr>
          <w:divsChild>
            <w:div w:id="946427881">
              <w:marLeft w:val="0"/>
              <w:marRight w:val="0"/>
              <w:marTop w:val="0"/>
              <w:marBottom w:val="0"/>
              <w:divBdr>
                <w:top w:val="none" w:sz="0" w:space="0" w:color="auto"/>
                <w:left w:val="none" w:sz="0" w:space="0" w:color="auto"/>
                <w:bottom w:val="none" w:sz="0" w:space="0" w:color="auto"/>
                <w:right w:val="none" w:sz="0" w:space="0" w:color="auto"/>
              </w:divBdr>
            </w:div>
          </w:divsChild>
        </w:div>
        <w:div w:id="1270623828">
          <w:marLeft w:val="0"/>
          <w:marRight w:val="0"/>
          <w:marTop w:val="300"/>
          <w:marBottom w:val="0"/>
          <w:divBdr>
            <w:top w:val="none" w:sz="0" w:space="0" w:color="auto"/>
            <w:left w:val="none" w:sz="0" w:space="0" w:color="auto"/>
            <w:bottom w:val="none" w:sz="0" w:space="0" w:color="auto"/>
            <w:right w:val="none" w:sz="0" w:space="0" w:color="auto"/>
          </w:divBdr>
          <w:divsChild>
            <w:div w:id="1410232019">
              <w:marLeft w:val="0"/>
              <w:marRight w:val="0"/>
              <w:marTop w:val="0"/>
              <w:marBottom w:val="0"/>
              <w:divBdr>
                <w:top w:val="none" w:sz="0" w:space="0" w:color="auto"/>
                <w:left w:val="none" w:sz="0" w:space="0" w:color="auto"/>
                <w:bottom w:val="none" w:sz="0" w:space="0" w:color="auto"/>
                <w:right w:val="none" w:sz="0" w:space="0" w:color="auto"/>
              </w:divBdr>
              <w:divsChild>
                <w:div w:id="9000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52097">
          <w:marLeft w:val="0"/>
          <w:marRight w:val="0"/>
          <w:marTop w:val="300"/>
          <w:marBottom w:val="0"/>
          <w:divBdr>
            <w:top w:val="none" w:sz="0" w:space="0" w:color="auto"/>
            <w:left w:val="none" w:sz="0" w:space="0" w:color="auto"/>
            <w:bottom w:val="none" w:sz="0" w:space="0" w:color="auto"/>
            <w:right w:val="none" w:sz="0" w:space="0" w:color="auto"/>
          </w:divBdr>
          <w:divsChild>
            <w:div w:id="290403733">
              <w:marLeft w:val="0"/>
              <w:marRight w:val="0"/>
              <w:marTop w:val="0"/>
              <w:marBottom w:val="0"/>
              <w:divBdr>
                <w:top w:val="none" w:sz="0" w:space="0" w:color="auto"/>
                <w:left w:val="none" w:sz="0" w:space="0" w:color="auto"/>
                <w:bottom w:val="none" w:sz="0" w:space="0" w:color="auto"/>
                <w:right w:val="none" w:sz="0" w:space="0" w:color="auto"/>
              </w:divBdr>
              <w:divsChild>
                <w:div w:id="162295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543128">
          <w:marLeft w:val="0"/>
          <w:marRight w:val="0"/>
          <w:marTop w:val="300"/>
          <w:marBottom w:val="0"/>
          <w:divBdr>
            <w:top w:val="none" w:sz="0" w:space="0" w:color="auto"/>
            <w:left w:val="none" w:sz="0" w:space="0" w:color="auto"/>
            <w:bottom w:val="none" w:sz="0" w:space="0" w:color="auto"/>
            <w:right w:val="none" w:sz="0" w:space="0" w:color="auto"/>
          </w:divBdr>
          <w:divsChild>
            <w:div w:id="677973601">
              <w:marLeft w:val="0"/>
              <w:marRight w:val="0"/>
              <w:marTop w:val="0"/>
              <w:marBottom w:val="0"/>
              <w:divBdr>
                <w:top w:val="none" w:sz="0" w:space="0" w:color="auto"/>
                <w:left w:val="none" w:sz="0" w:space="0" w:color="auto"/>
                <w:bottom w:val="none" w:sz="0" w:space="0" w:color="auto"/>
                <w:right w:val="none" w:sz="0" w:space="0" w:color="auto"/>
              </w:divBdr>
              <w:divsChild>
                <w:div w:id="75524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423180">
          <w:marLeft w:val="0"/>
          <w:marRight w:val="0"/>
          <w:marTop w:val="300"/>
          <w:marBottom w:val="0"/>
          <w:divBdr>
            <w:top w:val="none" w:sz="0" w:space="0" w:color="auto"/>
            <w:left w:val="none" w:sz="0" w:space="0" w:color="auto"/>
            <w:bottom w:val="none" w:sz="0" w:space="0" w:color="auto"/>
            <w:right w:val="none" w:sz="0" w:space="0" w:color="auto"/>
          </w:divBdr>
          <w:divsChild>
            <w:div w:id="1878393033">
              <w:marLeft w:val="0"/>
              <w:marRight w:val="0"/>
              <w:marTop w:val="0"/>
              <w:marBottom w:val="0"/>
              <w:divBdr>
                <w:top w:val="none" w:sz="0" w:space="0" w:color="auto"/>
                <w:left w:val="none" w:sz="0" w:space="0" w:color="auto"/>
                <w:bottom w:val="none" w:sz="0" w:space="0" w:color="auto"/>
                <w:right w:val="none" w:sz="0" w:space="0" w:color="auto"/>
              </w:divBdr>
              <w:divsChild>
                <w:div w:id="51519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243223364">
          <w:marLeft w:val="0"/>
          <w:marRight w:val="0"/>
          <w:marTop w:val="0"/>
          <w:marBottom w:val="0"/>
          <w:divBdr>
            <w:top w:val="none" w:sz="0" w:space="0" w:color="auto"/>
            <w:left w:val="none" w:sz="0" w:space="0" w:color="auto"/>
            <w:bottom w:val="none" w:sz="0" w:space="0" w:color="auto"/>
            <w:right w:val="none" w:sz="0" w:space="0" w:color="auto"/>
          </w:divBdr>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6383">
          <w:marLeft w:val="0"/>
          <w:marRight w:val="0"/>
          <w:marTop w:val="0"/>
          <w:marBottom w:val="0"/>
          <w:divBdr>
            <w:top w:val="none" w:sz="0" w:space="0" w:color="auto"/>
            <w:left w:val="none" w:sz="0" w:space="0" w:color="auto"/>
            <w:bottom w:val="none" w:sz="0" w:space="0" w:color="auto"/>
            <w:right w:val="none" w:sz="0" w:space="0" w:color="auto"/>
          </w:divBdr>
        </w:div>
        <w:div w:id="629088953">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1060712507">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588809079">
          <w:marLeft w:val="0"/>
          <w:marRight w:val="0"/>
          <w:marTop w:val="0"/>
          <w:marBottom w:val="0"/>
          <w:divBdr>
            <w:top w:val="none" w:sz="0" w:space="0" w:color="auto"/>
            <w:left w:val="none" w:sz="0" w:space="0" w:color="auto"/>
            <w:bottom w:val="none" w:sz="0" w:space="0" w:color="auto"/>
            <w:right w:val="none" w:sz="0" w:space="0" w:color="auto"/>
          </w:divBdr>
        </w:div>
        <w:div w:id="1592547880">
          <w:marLeft w:val="0"/>
          <w:marRight w:val="0"/>
          <w:marTop w:val="0"/>
          <w:marBottom w:val="0"/>
          <w:divBdr>
            <w:top w:val="none" w:sz="0" w:space="0" w:color="auto"/>
            <w:left w:val="none" w:sz="0" w:space="0" w:color="auto"/>
            <w:bottom w:val="none" w:sz="0" w:space="0" w:color="auto"/>
            <w:right w:val="none" w:sz="0" w:space="0" w:color="auto"/>
          </w:divBdr>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414285154">
          <w:marLeft w:val="0"/>
          <w:marRight w:val="0"/>
          <w:marTop w:val="0"/>
          <w:marBottom w:val="0"/>
          <w:divBdr>
            <w:top w:val="none" w:sz="0" w:space="0" w:color="auto"/>
            <w:left w:val="none" w:sz="0" w:space="0" w:color="auto"/>
            <w:bottom w:val="none" w:sz="0" w:space="0" w:color="auto"/>
            <w:right w:val="none" w:sz="0" w:space="0" w:color="auto"/>
          </w:divBdr>
        </w:div>
        <w:div w:id="602499216">
          <w:marLeft w:val="0"/>
          <w:marRight w:val="0"/>
          <w:marTop w:val="0"/>
          <w:marBottom w:val="0"/>
          <w:divBdr>
            <w:top w:val="none" w:sz="0" w:space="0" w:color="auto"/>
            <w:left w:val="none" w:sz="0" w:space="0" w:color="auto"/>
            <w:bottom w:val="none" w:sz="0" w:space="0" w:color="auto"/>
            <w:right w:val="none" w:sz="0" w:space="0" w:color="auto"/>
          </w:divBdr>
        </w:div>
        <w:div w:id="664283901">
          <w:marLeft w:val="0"/>
          <w:marRight w:val="0"/>
          <w:marTop w:val="0"/>
          <w:marBottom w:val="0"/>
          <w:divBdr>
            <w:top w:val="none" w:sz="0" w:space="0" w:color="auto"/>
            <w:left w:val="none" w:sz="0" w:space="0" w:color="auto"/>
            <w:bottom w:val="none" w:sz="0" w:space="0" w:color="auto"/>
            <w:right w:val="none" w:sz="0" w:space="0" w:color="auto"/>
          </w:divBdr>
        </w:div>
        <w:div w:id="846481939">
          <w:marLeft w:val="0"/>
          <w:marRight w:val="0"/>
          <w:marTop w:val="0"/>
          <w:marBottom w:val="0"/>
          <w:divBdr>
            <w:top w:val="none" w:sz="0" w:space="0" w:color="auto"/>
            <w:left w:val="none" w:sz="0" w:space="0" w:color="auto"/>
            <w:bottom w:val="none" w:sz="0" w:space="0" w:color="auto"/>
            <w:right w:val="none" w:sz="0" w:space="0" w:color="auto"/>
          </w:divBdr>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706031104">
          <w:marLeft w:val="0"/>
          <w:marRight w:val="0"/>
          <w:marTop w:val="0"/>
          <w:marBottom w:val="0"/>
          <w:divBdr>
            <w:top w:val="none" w:sz="0" w:space="0" w:color="auto"/>
            <w:left w:val="none" w:sz="0" w:space="0" w:color="auto"/>
            <w:bottom w:val="none" w:sz="0" w:space="0" w:color="auto"/>
            <w:right w:val="none" w:sz="0" w:space="0" w:color="auto"/>
          </w:divBdr>
        </w:div>
        <w:div w:id="788939481">
          <w:marLeft w:val="0"/>
          <w:marRight w:val="0"/>
          <w:marTop w:val="0"/>
          <w:marBottom w:val="0"/>
          <w:divBdr>
            <w:top w:val="none" w:sz="0" w:space="0" w:color="auto"/>
            <w:left w:val="none" w:sz="0" w:space="0" w:color="auto"/>
            <w:bottom w:val="none" w:sz="0" w:space="0" w:color="auto"/>
            <w:right w:val="none" w:sz="0" w:space="0" w:color="auto"/>
          </w:divBdr>
        </w:div>
        <w:div w:id="790395935">
          <w:marLeft w:val="0"/>
          <w:marRight w:val="0"/>
          <w:marTop w:val="0"/>
          <w:marBottom w:val="0"/>
          <w:divBdr>
            <w:top w:val="none" w:sz="0" w:space="0" w:color="auto"/>
            <w:left w:val="none" w:sz="0" w:space="0" w:color="auto"/>
            <w:bottom w:val="none" w:sz="0" w:space="0" w:color="auto"/>
            <w:right w:val="none" w:sz="0" w:space="0" w:color="auto"/>
          </w:divBdr>
        </w:div>
        <w:div w:id="802190266">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21465">
      <w:bodyDiv w:val="1"/>
      <w:marLeft w:val="0"/>
      <w:marRight w:val="0"/>
      <w:marTop w:val="0"/>
      <w:marBottom w:val="0"/>
      <w:divBdr>
        <w:top w:val="none" w:sz="0" w:space="0" w:color="auto"/>
        <w:left w:val="none" w:sz="0" w:space="0" w:color="auto"/>
        <w:bottom w:val="none" w:sz="0" w:space="0" w:color="auto"/>
        <w:right w:val="none" w:sz="0" w:space="0" w:color="auto"/>
      </w:divBdr>
      <w:divsChild>
        <w:div w:id="113141788">
          <w:marLeft w:val="0"/>
          <w:marRight w:val="0"/>
          <w:marTop w:val="0"/>
          <w:marBottom w:val="0"/>
          <w:divBdr>
            <w:top w:val="none" w:sz="0" w:space="0" w:color="auto"/>
            <w:left w:val="none" w:sz="0" w:space="0" w:color="auto"/>
            <w:bottom w:val="none" w:sz="0" w:space="0" w:color="auto"/>
            <w:right w:val="none" w:sz="0" w:space="0" w:color="auto"/>
          </w:divBdr>
          <w:divsChild>
            <w:div w:id="1628244566">
              <w:marLeft w:val="0"/>
              <w:marRight w:val="0"/>
              <w:marTop w:val="0"/>
              <w:marBottom w:val="0"/>
              <w:divBdr>
                <w:top w:val="none" w:sz="0" w:space="0" w:color="auto"/>
                <w:left w:val="none" w:sz="0" w:space="0" w:color="auto"/>
                <w:bottom w:val="none" w:sz="0" w:space="0" w:color="auto"/>
                <w:right w:val="none" w:sz="0" w:space="0" w:color="auto"/>
              </w:divBdr>
            </w:div>
          </w:divsChild>
        </w:div>
        <w:div w:id="235477230">
          <w:marLeft w:val="0"/>
          <w:marRight w:val="0"/>
          <w:marTop w:val="0"/>
          <w:marBottom w:val="0"/>
          <w:divBdr>
            <w:top w:val="none" w:sz="0" w:space="0" w:color="auto"/>
            <w:left w:val="none" w:sz="0" w:space="0" w:color="auto"/>
            <w:bottom w:val="none" w:sz="0" w:space="0" w:color="auto"/>
            <w:right w:val="none" w:sz="0" w:space="0" w:color="auto"/>
          </w:divBdr>
        </w:div>
        <w:div w:id="245386952">
          <w:marLeft w:val="0"/>
          <w:marRight w:val="0"/>
          <w:marTop w:val="0"/>
          <w:marBottom w:val="0"/>
          <w:divBdr>
            <w:top w:val="none" w:sz="0" w:space="0" w:color="auto"/>
            <w:left w:val="none" w:sz="0" w:space="0" w:color="auto"/>
            <w:bottom w:val="none" w:sz="0" w:space="0" w:color="auto"/>
            <w:right w:val="none" w:sz="0" w:space="0" w:color="auto"/>
          </w:divBdr>
        </w:div>
        <w:div w:id="605112032">
          <w:marLeft w:val="0"/>
          <w:marRight w:val="0"/>
          <w:marTop w:val="0"/>
          <w:marBottom w:val="0"/>
          <w:divBdr>
            <w:top w:val="none" w:sz="0" w:space="0" w:color="auto"/>
            <w:left w:val="none" w:sz="0" w:space="0" w:color="auto"/>
            <w:bottom w:val="none" w:sz="0" w:space="0" w:color="auto"/>
            <w:right w:val="none" w:sz="0" w:space="0" w:color="auto"/>
          </w:divBdr>
        </w:div>
        <w:div w:id="666859865">
          <w:marLeft w:val="0"/>
          <w:marRight w:val="0"/>
          <w:marTop w:val="0"/>
          <w:marBottom w:val="0"/>
          <w:divBdr>
            <w:top w:val="none" w:sz="0" w:space="0" w:color="auto"/>
            <w:left w:val="none" w:sz="0" w:space="0" w:color="auto"/>
            <w:bottom w:val="none" w:sz="0" w:space="0" w:color="auto"/>
            <w:right w:val="none" w:sz="0" w:space="0" w:color="auto"/>
          </w:divBdr>
        </w:div>
        <w:div w:id="1000472724">
          <w:marLeft w:val="0"/>
          <w:marRight w:val="0"/>
          <w:marTop w:val="0"/>
          <w:marBottom w:val="0"/>
          <w:divBdr>
            <w:top w:val="none" w:sz="0" w:space="0" w:color="auto"/>
            <w:left w:val="none" w:sz="0" w:space="0" w:color="auto"/>
            <w:bottom w:val="none" w:sz="0" w:space="0" w:color="auto"/>
            <w:right w:val="none" w:sz="0" w:space="0" w:color="auto"/>
          </w:divBdr>
        </w:div>
        <w:div w:id="1228999929">
          <w:marLeft w:val="0"/>
          <w:marRight w:val="0"/>
          <w:marTop w:val="0"/>
          <w:marBottom w:val="0"/>
          <w:divBdr>
            <w:top w:val="none" w:sz="0" w:space="0" w:color="auto"/>
            <w:left w:val="none" w:sz="0" w:space="0" w:color="auto"/>
            <w:bottom w:val="none" w:sz="0" w:space="0" w:color="auto"/>
            <w:right w:val="none" w:sz="0" w:space="0" w:color="auto"/>
          </w:divBdr>
          <w:divsChild>
            <w:div w:id="318919851">
              <w:marLeft w:val="0"/>
              <w:marRight w:val="0"/>
              <w:marTop w:val="0"/>
              <w:marBottom w:val="0"/>
              <w:divBdr>
                <w:top w:val="none" w:sz="0" w:space="0" w:color="auto"/>
                <w:left w:val="none" w:sz="0" w:space="0" w:color="auto"/>
                <w:bottom w:val="none" w:sz="0" w:space="0" w:color="auto"/>
                <w:right w:val="none" w:sz="0" w:space="0" w:color="auto"/>
              </w:divBdr>
            </w:div>
          </w:divsChild>
        </w:div>
        <w:div w:id="1455827738">
          <w:marLeft w:val="0"/>
          <w:marRight w:val="0"/>
          <w:marTop w:val="300"/>
          <w:marBottom w:val="0"/>
          <w:divBdr>
            <w:top w:val="none" w:sz="0" w:space="0" w:color="auto"/>
            <w:left w:val="none" w:sz="0" w:space="0" w:color="auto"/>
            <w:bottom w:val="none" w:sz="0" w:space="0" w:color="auto"/>
            <w:right w:val="none" w:sz="0" w:space="0" w:color="auto"/>
          </w:divBdr>
          <w:divsChild>
            <w:div w:id="31539410">
              <w:marLeft w:val="0"/>
              <w:marRight w:val="0"/>
              <w:marTop w:val="0"/>
              <w:marBottom w:val="0"/>
              <w:divBdr>
                <w:top w:val="none" w:sz="0" w:space="0" w:color="auto"/>
                <w:left w:val="none" w:sz="0" w:space="0" w:color="auto"/>
                <w:bottom w:val="none" w:sz="0" w:space="0" w:color="auto"/>
                <w:right w:val="none" w:sz="0" w:space="0" w:color="auto"/>
              </w:divBdr>
              <w:divsChild>
                <w:div w:id="36124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5102">
          <w:marLeft w:val="0"/>
          <w:marRight w:val="0"/>
          <w:marTop w:val="0"/>
          <w:marBottom w:val="0"/>
          <w:divBdr>
            <w:top w:val="none" w:sz="0" w:space="0" w:color="auto"/>
            <w:left w:val="none" w:sz="0" w:space="0" w:color="auto"/>
            <w:bottom w:val="none" w:sz="0" w:space="0" w:color="auto"/>
            <w:right w:val="none" w:sz="0" w:space="0" w:color="auto"/>
          </w:divBdr>
        </w:div>
        <w:div w:id="1711954923">
          <w:marLeft w:val="0"/>
          <w:marRight w:val="0"/>
          <w:marTop w:val="0"/>
          <w:marBottom w:val="0"/>
          <w:divBdr>
            <w:top w:val="none" w:sz="0" w:space="0" w:color="auto"/>
            <w:left w:val="none" w:sz="0" w:space="0" w:color="auto"/>
            <w:bottom w:val="none" w:sz="0" w:space="0" w:color="auto"/>
            <w:right w:val="none" w:sz="0" w:space="0" w:color="auto"/>
          </w:divBdr>
        </w:div>
        <w:div w:id="1739592732">
          <w:marLeft w:val="0"/>
          <w:marRight w:val="0"/>
          <w:marTop w:val="0"/>
          <w:marBottom w:val="0"/>
          <w:divBdr>
            <w:top w:val="none" w:sz="0" w:space="0" w:color="auto"/>
            <w:left w:val="none" w:sz="0" w:space="0" w:color="auto"/>
            <w:bottom w:val="none" w:sz="0" w:space="0" w:color="auto"/>
            <w:right w:val="none" w:sz="0" w:space="0" w:color="auto"/>
          </w:divBdr>
        </w:div>
        <w:div w:id="1781606383">
          <w:marLeft w:val="0"/>
          <w:marRight w:val="0"/>
          <w:marTop w:val="300"/>
          <w:marBottom w:val="0"/>
          <w:divBdr>
            <w:top w:val="none" w:sz="0" w:space="0" w:color="auto"/>
            <w:left w:val="none" w:sz="0" w:space="0" w:color="auto"/>
            <w:bottom w:val="none" w:sz="0" w:space="0" w:color="auto"/>
            <w:right w:val="none" w:sz="0" w:space="0" w:color="auto"/>
          </w:divBdr>
          <w:divsChild>
            <w:div w:id="1299801184">
              <w:marLeft w:val="0"/>
              <w:marRight w:val="0"/>
              <w:marTop w:val="0"/>
              <w:marBottom w:val="0"/>
              <w:divBdr>
                <w:top w:val="none" w:sz="0" w:space="0" w:color="auto"/>
                <w:left w:val="none" w:sz="0" w:space="0" w:color="auto"/>
                <w:bottom w:val="none" w:sz="0" w:space="0" w:color="auto"/>
                <w:right w:val="none" w:sz="0" w:space="0" w:color="auto"/>
              </w:divBdr>
              <w:divsChild>
                <w:div w:id="9952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28143945">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214851893">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059206589">
          <w:marLeft w:val="0"/>
          <w:marRight w:val="0"/>
          <w:marTop w:val="0"/>
          <w:marBottom w:val="0"/>
          <w:divBdr>
            <w:top w:val="none" w:sz="0" w:space="0" w:color="auto"/>
            <w:left w:val="none" w:sz="0" w:space="0" w:color="auto"/>
            <w:bottom w:val="none" w:sz="0" w:space="0" w:color="auto"/>
            <w:right w:val="none" w:sz="0" w:space="0" w:color="auto"/>
          </w:divBdr>
        </w:div>
        <w:div w:id="1400859860">
          <w:marLeft w:val="0"/>
          <w:marRight w:val="0"/>
          <w:marTop w:val="0"/>
          <w:marBottom w:val="0"/>
          <w:divBdr>
            <w:top w:val="none" w:sz="0" w:space="0" w:color="auto"/>
            <w:left w:val="none" w:sz="0" w:space="0" w:color="auto"/>
            <w:bottom w:val="none" w:sz="0" w:space="0" w:color="auto"/>
            <w:right w:val="none" w:sz="0" w:space="0" w:color="auto"/>
          </w:divBdr>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1843277110">
          <w:marLeft w:val="0"/>
          <w:marRight w:val="0"/>
          <w:marTop w:val="0"/>
          <w:marBottom w:val="0"/>
          <w:divBdr>
            <w:top w:val="none" w:sz="0" w:space="0" w:color="auto"/>
            <w:left w:val="none" w:sz="0" w:space="0" w:color="auto"/>
            <w:bottom w:val="none" w:sz="0" w:space="0" w:color="auto"/>
            <w:right w:val="none" w:sz="0" w:space="0" w:color="auto"/>
          </w:divBdr>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582840085">
          <w:marLeft w:val="0"/>
          <w:marRight w:val="0"/>
          <w:marTop w:val="0"/>
          <w:marBottom w:val="0"/>
          <w:divBdr>
            <w:top w:val="none" w:sz="0" w:space="0" w:color="auto"/>
            <w:left w:val="none" w:sz="0" w:space="0" w:color="auto"/>
            <w:bottom w:val="none" w:sz="0" w:space="0" w:color="auto"/>
            <w:right w:val="none" w:sz="0" w:space="0" w:color="auto"/>
          </w:divBdr>
        </w:div>
        <w:div w:id="607351841">
          <w:marLeft w:val="0"/>
          <w:marRight w:val="0"/>
          <w:marTop w:val="0"/>
          <w:marBottom w:val="0"/>
          <w:divBdr>
            <w:top w:val="none" w:sz="0" w:space="0" w:color="auto"/>
            <w:left w:val="none" w:sz="0" w:space="0" w:color="auto"/>
            <w:bottom w:val="none" w:sz="0" w:space="0" w:color="auto"/>
            <w:right w:val="none" w:sz="0" w:space="0" w:color="auto"/>
          </w:divBdr>
        </w:div>
        <w:div w:id="1034840954">
          <w:marLeft w:val="0"/>
          <w:marRight w:val="0"/>
          <w:marTop w:val="0"/>
          <w:marBottom w:val="0"/>
          <w:divBdr>
            <w:top w:val="none" w:sz="0" w:space="0" w:color="auto"/>
            <w:left w:val="none" w:sz="0" w:space="0" w:color="auto"/>
            <w:bottom w:val="none" w:sz="0" w:space="0" w:color="auto"/>
            <w:right w:val="none" w:sz="0" w:space="0" w:color="auto"/>
          </w:divBdr>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1449663777">
          <w:marLeft w:val="0"/>
          <w:marRight w:val="0"/>
          <w:marTop w:val="0"/>
          <w:marBottom w:val="0"/>
          <w:divBdr>
            <w:top w:val="none" w:sz="0" w:space="0" w:color="auto"/>
            <w:left w:val="none" w:sz="0" w:space="0" w:color="auto"/>
            <w:bottom w:val="none" w:sz="0" w:space="0" w:color="auto"/>
            <w:right w:val="none" w:sz="0" w:space="0" w:color="auto"/>
          </w:divBdr>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06393312">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1245332994">
          <w:marLeft w:val="0"/>
          <w:marRight w:val="0"/>
          <w:marTop w:val="0"/>
          <w:marBottom w:val="0"/>
          <w:divBdr>
            <w:top w:val="none" w:sz="0" w:space="0" w:color="auto"/>
            <w:left w:val="none" w:sz="0" w:space="0" w:color="auto"/>
            <w:bottom w:val="none" w:sz="0" w:space="0" w:color="auto"/>
            <w:right w:val="none" w:sz="0" w:space="0" w:color="auto"/>
          </w:divBdr>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303320993">
          <w:marLeft w:val="0"/>
          <w:marRight w:val="0"/>
          <w:marTop w:val="0"/>
          <w:marBottom w:val="0"/>
          <w:divBdr>
            <w:top w:val="none" w:sz="0" w:space="0" w:color="auto"/>
            <w:left w:val="none" w:sz="0" w:space="0" w:color="auto"/>
            <w:bottom w:val="none" w:sz="0" w:space="0" w:color="auto"/>
            <w:right w:val="none" w:sz="0" w:space="0" w:color="auto"/>
          </w:divBdr>
        </w:div>
        <w:div w:id="621575459">
          <w:marLeft w:val="0"/>
          <w:marRight w:val="0"/>
          <w:marTop w:val="0"/>
          <w:marBottom w:val="0"/>
          <w:divBdr>
            <w:top w:val="none" w:sz="0" w:space="0" w:color="auto"/>
            <w:left w:val="none" w:sz="0" w:space="0" w:color="auto"/>
            <w:bottom w:val="none" w:sz="0" w:space="0" w:color="auto"/>
            <w:right w:val="none" w:sz="0" w:space="0" w:color="auto"/>
          </w:divBdr>
        </w:div>
        <w:div w:id="675229942">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996886719">
          <w:marLeft w:val="0"/>
          <w:marRight w:val="0"/>
          <w:marTop w:val="0"/>
          <w:marBottom w:val="0"/>
          <w:divBdr>
            <w:top w:val="none" w:sz="0" w:space="0" w:color="auto"/>
            <w:left w:val="none" w:sz="0" w:space="0" w:color="auto"/>
            <w:bottom w:val="none" w:sz="0" w:space="0" w:color="auto"/>
            <w:right w:val="none" w:sz="0" w:space="0" w:color="auto"/>
          </w:divBdr>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697048505">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
        <w:div w:id="1227188130">
          <w:marLeft w:val="0"/>
          <w:marRight w:val="0"/>
          <w:marTop w:val="30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
        <w:div w:id="241568813">
          <w:marLeft w:val="0"/>
          <w:marRight w:val="0"/>
          <w:marTop w:val="0"/>
          <w:marBottom w:val="0"/>
          <w:divBdr>
            <w:top w:val="none" w:sz="0" w:space="0" w:color="auto"/>
            <w:left w:val="none" w:sz="0" w:space="0" w:color="auto"/>
            <w:bottom w:val="none" w:sz="0" w:space="0" w:color="auto"/>
            <w:right w:val="none" w:sz="0" w:space="0" w:color="auto"/>
          </w:divBdr>
        </w:div>
        <w:div w:id="267929783">
          <w:marLeft w:val="0"/>
          <w:marRight w:val="0"/>
          <w:marTop w:val="300"/>
          <w:marBottom w:val="0"/>
          <w:divBdr>
            <w:top w:val="none" w:sz="0" w:space="0" w:color="auto"/>
            <w:left w:val="none" w:sz="0" w:space="0" w:color="auto"/>
            <w:bottom w:val="none" w:sz="0" w:space="0" w:color="auto"/>
            <w:right w:val="none" w:sz="0" w:space="0" w:color="auto"/>
          </w:divBdr>
        </w:div>
        <w:div w:id="342709214">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449129773">
          <w:marLeft w:val="0"/>
          <w:marRight w:val="0"/>
          <w:marTop w:val="0"/>
          <w:marBottom w:val="0"/>
          <w:divBdr>
            <w:top w:val="none" w:sz="0" w:space="0" w:color="auto"/>
            <w:left w:val="none" w:sz="0" w:space="0" w:color="auto"/>
            <w:bottom w:val="none" w:sz="0" w:space="0" w:color="auto"/>
            <w:right w:val="none" w:sz="0" w:space="0" w:color="auto"/>
          </w:divBdr>
        </w:div>
        <w:div w:id="598833017">
          <w:marLeft w:val="0"/>
          <w:marRight w:val="0"/>
          <w:marTop w:val="0"/>
          <w:marBottom w:val="0"/>
          <w:divBdr>
            <w:top w:val="none" w:sz="0" w:space="0" w:color="auto"/>
            <w:left w:val="none" w:sz="0" w:space="0" w:color="auto"/>
            <w:bottom w:val="none" w:sz="0" w:space="0" w:color="auto"/>
            <w:right w:val="none" w:sz="0" w:space="0" w:color="auto"/>
          </w:divBdr>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1464158438">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486243">
      <w:bodyDiv w:val="1"/>
      <w:marLeft w:val="0"/>
      <w:marRight w:val="0"/>
      <w:marTop w:val="0"/>
      <w:marBottom w:val="0"/>
      <w:divBdr>
        <w:top w:val="none" w:sz="0" w:space="0" w:color="auto"/>
        <w:left w:val="none" w:sz="0" w:space="0" w:color="auto"/>
        <w:bottom w:val="none" w:sz="0" w:space="0" w:color="auto"/>
        <w:right w:val="none" w:sz="0" w:space="0" w:color="auto"/>
      </w:divBdr>
      <w:divsChild>
        <w:div w:id="168493690">
          <w:marLeft w:val="0"/>
          <w:marRight w:val="0"/>
          <w:marTop w:val="0"/>
          <w:marBottom w:val="0"/>
          <w:divBdr>
            <w:top w:val="none" w:sz="0" w:space="0" w:color="auto"/>
            <w:left w:val="none" w:sz="0" w:space="0" w:color="auto"/>
            <w:bottom w:val="none" w:sz="0" w:space="0" w:color="auto"/>
            <w:right w:val="none" w:sz="0" w:space="0" w:color="auto"/>
          </w:divBdr>
          <w:divsChild>
            <w:div w:id="136992627">
              <w:marLeft w:val="0"/>
              <w:marRight w:val="0"/>
              <w:marTop w:val="0"/>
              <w:marBottom w:val="0"/>
              <w:divBdr>
                <w:top w:val="none" w:sz="0" w:space="0" w:color="auto"/>
                <w:left w:val="none" w:sz="0" w:space="0" w:color="auto"/>
                <w:bottom w:val="none" w:sz="0" w:space="0" w:color="auto"/>
                <w:right w:val="none" w:sz="0" w:space="0" w:color="auto"/>
              </w:divBdr>
            </w:div>
          </w:divsChild>
        </w:div>
        <w:div w:id="335571009">
          <w:marLeft w:val="0"/>
          <w:marRight w:val="0"/>
          <w:marTop w:val="0"/>
          <w:marBottom w:val="0"/>
          <w:divBdr>
            <w:top w:val="none" w:sz="0" w:space="0" w:color="auto"/>
            <w:left w:val="none" w:sz="0" w:space="0" w:color="auto"/>
            <w:bottom w:val="none" w:sz="0" w:space="0" w:color="auto"/>
            <w:right w:val="none" w:sz="0" w:space="0" w:color="auto"/>
          </w:divBdr>
          <w:divsChild>
            <w:div w:id="1114591982">
              <w:marLeft w:val="0"/>
              <w:marRight w:val="0"/>
              <w:marTop w:val="0"/>
              <w:marBottom w:val="0"/>
              <w:divBdr>
                <w:top w:val="none" w:sz="0" w:space="0" w:color="auto"/>
                <w:left w:val="none" w:sz="0" w:space="0" w:color="auto"/>
                <w:bottom w:val="none" w:sz="0" w:space="0" w:color="auto"/>
                <w:right w:val="none" w:sz="0" w:space="0" w:color="auto"/>
              </w:divBdr>
            </w:div>
          </w:divsChild>
        </w:div>
        <w:div w:id="562909186">
          <w:marLeft w:val="0"/>
          <w:marRight w:val="0"/>
          <w:marTop w:val="0"/>
          <w:marBottom w:val="0"/>
          <w:divBdr>
            <w:top w:val="none" w:sz="0" w:space="0" w:color="auto"/>
            <w:left w:val="none" w:sz="0" w:space="0" w:color="auto"/>
            <w:bottom w:val="none" w:sz="0" w:space="0" w:color="auto"/>
            <w:right w:val="none" w:sz="0" w:space="0" w:color="auto"/>
          </w:divBdr>
          <w:divsChild>
            <w:div w:id="842937085">
              <w:marLeft w:val="0"/>
              <w:marRight w:val="0"/>
              <w:marTop w:val="0"/>
              <w:marBottom w:val="0"/>
              <w:divBdr>
                <w:top w:val="none" w:sz="0" w:space="0" w:color="auto"/>
                <w:left w:val="none" w:sz="0" w:space="0" w:color="auto"/>
                <w:bottom w:val="none" w:sz="0" w:space="0" w:color="auto"/>
                <w:right w:val="none" w:sz="0" w:space="0" w:color="auto"/>
              </w:divBdr>
            </w:div>
          </w:divsChild>
        </w:div>
        <w:div w:id="594557394">
          <w:marLeft w:val="0"/>
          <w:marRight w:val="0"/>
          <w:marTop w:val="300"/>
          <w:marBottom w:val="0"/>
          <w:divBdr>
            <w:top w:val="none" w:sz="0" w:space="0" w:color="auto"/>
            <w:left w:val="none" w:sz="0" w:space="0" w:color="auto"/>
            <w:bottom w:val="none" w:sz="0" w:space="0" w:color="auto"/>
            <w:right w:val="none" w:sz="0" w:space="0" w:color="auto"/>
          </w:divBdr>
          <w:divsChild>
            <w:div w:id="1439063918">
              <w:marLeft w:val="0"/>
              <w:marRight w:val="0"/>
              <w:marTop w:val="0"/>
              <w:marBottom w:val="0"/>
              <w:divBdr>
                <w:top w:val="none" w:sz="0" w:space="0" w:color="auto"/>
                <w:left w:val="none" w:sz="0" w:space="0" w:color="auto"/>
                <w:bottom w:val="none" w:sz="0" w:space="0" w:color="auto"/>
                <w:right w:val="none" w:sz="0" w:space="0" w:color="auto"/>
              </w:divBdr>
              <w:divsChild>
                <w:div w:id="22957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4197">
          <w:marLeft w:val="0"/>
          <w:marRight w:val="0"/>
          <w:marTop w:val="0"/>
          <w:marBottom w:val="0"/>
          <w:divBdr>
            <w:top w:val="none" w:sz="0" w:space="0" w:color="auto"/>
            <w:left w:val="none" w:sz="0" w:space="0" w:color="auto"/>
            <w:bottom w:val="none" w:sz="0" w:space="0" w:color="auto"/>
            <w:right w:val="none" w:sz="0" w:space="0" w:color="auto"/>
          </w:divBdr>
          <w:divsChild>
            <w:div w:id="633027356">
              <w:marLeft w:val="0"/>
              <w:marRight w:val="0"/>
              <w:marTop w:val="0"/>
              <w:marBottom w:val="0"/>
              <w:divBdr>
                <w:top w:val="none" w:sz="0" w:space="0" w:color="auto"/>
                <w:left w:val="none" w:sz="0" w:space="0" w:color="auto"/>
                <w:bottom w:val="none" w:sz="0" w:space="0" w:color="auto"/>
                <w:right w:val="none" w:sz="0" w:space="0" w:color="auto"/>
              </w:divBdr>
            </w:div>
          </w:divsChild>
        </w:div>
        <w:div w:id="812336840">
          <w:marLeft w:val="0"/>
          <w:marRight w:val="0"/>
          <w:marTop w:val="0"/>
          <w:marBottom w:val="0"/>
          <w:divBdr>
            <w:top w:val="none" w:sz="0" w:space="0" w:color="auto"/>
            <w:left w:val="none" w:sz="0" w:space="0" w:color="auto"/>
            <w:bottom w:val="none" w:sz="0" w:space="0" w:color="auto"/>
            <w:right w:val="none" w:sz="0" w:space="0" w:color="auto"/>
          </w:divBdr>
        </w:div>
        <w:div w:id="886720851">
          <w:marLeft w:val="0"/>
          <w:marRight w:val="0"/>
          <w:marTop w:val="0"/>
          <w:marBottom w:val="0"/>
          <w:divBdr>
            <w:top w:val="none" w:sz="0" w:space="0" w:color="auto"/>
            <w:left w:val="none" w:sz="0" w:space="0" w:color="auto"/>
            <w:bottom w:val="none" w:sz="0" w:space="0" w:color="auto"/>
            <w:right w:val="none" w:sz="0" w:space="0" w:color="auto"/>
          </w:divBdr>
        </w:div>
        <w:div w:id="931666311">
          <w:marLeft w:val="0"/>
          <w:marRight w:val="0"/>
          <w:marTop w:val="0"/>
          <w:marBottom w:val="0"/>
          <w:divBdr>
            <w:top w:val="none" w:sz="0" w:space="0" w:color="auto"/>
            <w:left w:val="none" w:sz="0" w:space="0" w:color="auto"/>
            <w:bottom w:val="none" w:sz="0" w:space="0" w:color="auto"/>
            <w:right w:val="none" w:sz="0" w:space="0" w:color="auto"/>
          </w:divBdr>
          <w:divsChild>
            <w:div w:id="192576645">
              <w:marLeft w:val="0"/>
              <w:marRight w:val="0"/>
              <w:marTop w:val="0"/>
              <w:marBottom w:val="0"/>
              <w:divBdr>
                <w:top w:val="none" w:sz="0" w:space="0" w:color="auto"/>
                <w:left w:val="none" w:sz="0" w:space="0" w:color="auto"/>
                <w:bottom w:val="none" w:sz="0" w:space="0" w:color="auto"/>
                <w:right w:val="none" w:sz="0" w:space="0" w:color="auto"/>
              </w:divBdr>
            </w:div>
          </w:divsChild>
        </w:div>
        <w:div w:id="969628159">
          <w:marLeft w:val="0"/>
          <w:marRight w:val="0"/>
          <w:marTop w:val="0"/>
          <w:marBottom w:val="0"/>
          <w:divBdr>
            <w:top w:val="none" w:sz="0" w:space="0" w:color="auto"/>
            <w:left w:val="none" w:sz="0" w:space="0" w:color="auto"/>
            <w:bottom w:val="none" w:sz="0" w:space="0" w:color="auto"/>
            <w:right w:val="none" w:sz="0" w:space="0" w:color="auto"/>
          </w:divBdr>
        </w:div>
        <w:div w:id="1215049278">
          <w:marLeft w:val="0"/>
          <w:marRight w:val="0"/>
          <w:marTop w:val="300"/>
          <w:marBottom w:val="0"/>
          <w:divBdr>
            <w:top w:val="none" w:sz="0" w:space="0" w:color="auto"/>
            <w:left w:val="none" w:sz="0" w:space="0" w:color="auto"/>
            <w:bottom w:val="none" w:sz="0" w:space="0" w:color="auto"/>
            <w:right w:val="none" w:sz="0" w:space="0" w:color="auto"/>
          </w:divBdr>
          <w:divsChild>
            <w:div w:id="52703187">
              <w:marLeft w:val="0"/>
              <w:marRight w:val="0"/>
              <w:marTop w:val="0"/>
              <w:marBottom w:val="0"/>
              <w:divBdr>
                <w:top w:val="none" w:sz="0" w:space="0" w:color="auto"/>
                <w:left w:val="none" w:sz="0" w:space="0" w:color="auto"/>
                <w:bottom w:val="none" w:sz="0" w:space="0" w:color="auto"/>
                <w:right w:val="none" w:sz="0" w:space="0" w:color="auto"/>
              </w:divBdr>
              <w:divsChild>
                <w:div w:id="86201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6499">
          <w:marLeft w:val="0"/>
          <w:marRight w:val="0"/>
          <w:marTop w:val="300"/>
          <w:marBottom w:val="0"/>
          <w:divBdr>
            <w:top w:val="none" w:sz="0" w:space="0" w:color="auto"/>
            <w:left w:val="none" w:sz="0" w:space="0" w:color="auto"/>
            <w:bottom w:val="none" w:sz="0" w:space="0" w:color="auto"/>
            <w:right w:val="none" w:sz="0" w:space="0" w:color="auto"/>
          </w:divBdr>
          <w:divsChild>
            <w:div w:id="1493988335">
              <w:marLeft w:val="0"/>
              <w:marRight w:val="0"/>
              <w:marTop w:val="0"/>
              <w:marBottom w:val="0"/>
              <w:divBdr>
                <w:top w:val="none" w:sz="0" w:space="0" w:color="auto"/>
                <w:left w:val="none" w:sz="0" w:space="0" w:color="auto"/>
                <w:bottom w:val="none" w:sz="0" w:space="0" w:color="auto"/>
                <w:right w:val="none" w:sz="0" w:space="0" w:color="auto"/>
              </w:divBdr>
              <w:divsChild>
                <w:div w:id="98050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804">
          <w:marLeft w:val="0"/>
          <w:marRight w:val="0"/>
          <w:marTop w:val="0"/>
          <w:marBottom w:val="0"/>
          <w:divBdr>
            <w:top w:val="none" w:sz="0" w:space="0" w:color="auto"/>
            <w:left w:val="none" w:sz="0" w:space="0" w:color="auto"/>
            <w:bottom w:val="none" w:sz="0" w:space="0" w:color="auto"/>
            <w:right w:val="none" w:sz="0" w:space="0" w:color="auto"/>
          </w:divBdr>
        </w:div>
        <w:div w:id="1516455193">
          <w:marLeft w:val="0"/>
          <w:marRight w:val="0"/>
          <w:marTop w:val="0"/>
          <w:marBottom w:val="0"/>
          <w:divBdr>
            <w:top w:val="none" w:sz="0" w:space="0" w:color="auto"/>
            <w:left w:val="none" w:sz="0" w:space="0" w:color="auto"/>
            <w:bottom w:val="none" w:sz="0" w:space="0" w:color="auto"/>
            <w:right w:val="none" w:sz="0" w:space="0" w:color="auto"/>
          </w:divBdr>
          <w:divsChild>
            <w:div w:id="1126193544">
              <w:marLeft w:val="0"/>
              <w:marRight w:val="0"/>
              <w:marTop w:val="0"/>
              <w:marBottom w:val="0"/>
              <w:divBdr>
                <w:top w:val="none" w:sz="0" w:space="0" w:color="auto"/>
                <w:left w:val="none" w:sz="0" w:space="0" w:color="auto"/>
                <w:bottom w:val="none" w:sz="0" w:space="0" w:color="auto"/>
                <w:right w:val="none" w:sz="0" w:space="0" w:color="auto"/>
              </w:divBdr>
            </w:div>
          </w:divsChild>
        </w:div>
        <w:div w:id="1687439093">
          <w:marLeft w:val="0"/>
          <w:marRight w:val="0"/>
          <w:marTop w:val="0"/>
          <w:marBottom w:val="0"/>
          <w:divBdr>
            <w:top w:val="none" w:sz="0" w:space="0" w:color="auto"/>
            <w:left w:val="none" w:sz="0" w:space="0" w:color="auto"/>
            <w:bottom w:val="none" w:sz="0" w:space="0" w:color="auto"/>
            <w:right w:val="none" w:sz="0" w:space="0" w:color="auto"/>
          </w:divBdr>
        </w:div>
        <w:div w:id="1810897659">
          <w:marLeft w:val="0"/>
          <w:marRight w:val="0"/>
          <w:marTop w:val="300"/>
          <w:marBottom w:val="0"/>
          <w:divBdr>
            <w:top w:val="none" w:sz="0" w:space="0" w:color="auto"/>
            <w:left w:val="none" w:sz="0" w:space="0" w:color="auto"/>
            <w:bottom w:val="none" w:sz="0" w:space="0" w:color="auto"/>
            <w:right w:val="none" w:sz="0" w:space="0" w:color="auto"/>
          </w:divBdr>
          <w:divsChild>
            <w:div w:id="344015429">
              <w:marLeft w:val="0"/>
              <w:marRight w:val="0"/>
              <w:marTop w:val="0"/>
              <w:marBottom w:val="0"/>
              <w:divBdr>
                <w:top w:val="none" w:sz="0" w:space="0" w:color="auto"/>
                <w:left w:val="none" w:sz="0" w:space="0" w:color="auto"/>
                <w:bottom w:val="none" w:sz="0" w:space="0" w:color="auto"/>
                <w:right w:val="none" w:sz="0" w:space="0" w:color="auto"/>
              </w:divBdr>
              <w:divsChild>
                <w:div w:id="4951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
        <w:div w:id="1606960283">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sChild>
    </w:div>
    <w:div w:id="347828249">
      <w:bodyDiv w:val="1"/>
      <w:marLeft w:val="0"/>
      <w:marRight w:val="0"/>
      <w:marTop w:val="0"/>
      <w:marBottom w:val="0"/>
      <w:divBdr>
        <w:top w:val="none" w:sz="0" w:space="0" w:color="auto"/>
        <w:left w:val="none" w:sz="0" w:space="0" w:color="auto"/>
        <w:bottom w:val="none" w:sz="0" w:space="0" w:color="auto"/>
        <w:right w:val="none" w:sz="0" w:space="0" w:color="auto"/>
      </w:divBdr>
      <w:divsChild>
        <w:div w:id="254946421">
          <w:marLeft w:val="0"/>
          <w:marRight w:val="0"/>
          <w:marTop w:val="0"/>
          <w:marBottom w:val="0"/>
          <w:divBdr>
            <w:top w:val="none" w:sz="0" w:space="0" w:color="auto"/>
            <w:left w:val="none" w:sz="0" w:space="0" w:color="auto"/>
            <w:bottom w:val="none" w:sz="0" w:space="0" w:color="auto"/>
            <w:right w:val="none" w:sz="0" w:space="0" w:color="auto"/>
          </w:divBdr>
        </w:div>
        <w:div w:id="919489808">
          <w:marLeft w:val="0"/>
          <w:marRight w:val="0"/>
          <w:marTop w:val="0"/>
          <w:marBottom w:val="0"/>
          <w:divBdr>
            <w:top w:val="none" w:sz="0" w:space="0" w:color="auto"/>
            <w:left w:val="none" w:sz="0" w:space="0" w:color="auto"/>
            <w:bottom w:val="none" w:sz="0" w:space="0" w:color="auto"/>
            <w:right w:val="none" w:sz="0" w:space="0" w:color="auto"/>
          </w:divBdr>
          <w:divsChild>
            <w:div w:id="674496637">
              <w:marLeft w:val="0"/>
              <w:marRight w:val="0"/>
              <w:marTop w:val="0"/>
              <w:marBottom w:val="0"/>
              <w:divBdr>
                <w:top w:val="none" w:sz="0" w:space="0" w:color="auto"/>
                <w:left w:val="none" w:sz="0" w:space="0" w:color="auto"/>
                <w:bottom w:val="none" w:sz="0" w:space="0" w:color="auto"/>
                <w:right w:val="none" w:sz="0" w:space="0" w:color="auto"/>
              </w:divBdr>
            </w:div>
          </w:divsChild>
        </w:div>
        <w:div w:id="17048620">
          <w:marLeft w:val="0"/>
          <w:marRight w:val="0"/>
          <w:marTop w:val="0"/>
          <w:marBottom w:val="0"/>
          <w:divBdr>
            <w:top w:val="none" w:sz="0" w:space="0" w:color="auto"/>
            <w:left w:val="none" w:sz="0" w:space="0" w:color="auto"/>
            <w:bottom w:val="none" w:sz="0" w:space="0" w:color="auto"/>
            <w:right w:val="none" w:sz="0" w:space="0" w:color="auto"/>
          </w:divBdr>
        </w:div>
        <w:div w:id="1981690550">
          <w:marLeft w:val="0"/>
          <w:marRight w:val="0"/>
          <w:marTop w:val="0"/>
          <w:marBottom w:val="0"/>
          <w:divBdr>
            <w:top w:val="none" w:sz="0" w:space="0" w:color="auto"/>
            <w:left w:val="none" w:sz="0" w:space="0" w:color="auto"/>
            <w:bottom w:val="none" w:sz="0" w:space="0" w:color="auto"/>
            <w:right w:val="none" w:sz="0" w:space="0" w:color="auto"/>
          </w:divBdr>
          <w:divsChild>
            <w:div w:id="934675282">
              <w:marLeft w:val="0"/>
              <w:marRight w:val="0"/>
              <w:marTop w:val="0"/>
              <w:marBottom w:val="0"/>
              <w:divBdr>
                <w:top w:val="none" w:sz="0" w:space="0" w:color="auto"/>
                <w:left w:val="none" w:sz="0" w:space="0" w:color="auto"/>
                <w:bottom w:val="none" w:sz="0" w:space="0" w:color="auto"/>
                <w:right w:val="none" w:sz="0" w:space="0" w:color="auto"/>
              </w:divBdr>
            </w:div>
          </w:divsChild>
        </w:div>
        <w:div w:id="2127115347">
          <w:marLeft w:val="0"/>
          <w:marRight w:val="0"/>
          <w:marTop w:val="0"/>
          <w:marBottom w:val="0"/>
          <w:divBdr>
            <w:top w:val="none" w:sz="0" w:space="0" w:color="auto"/>
            <w:left w:val="none" w:sz="0" w:space="0" w:color="auto"/>
            <w:bottom w:val="none" w:sz="0" w:space="0" w:color="auto"/>
            <w:right w:val="none" w:sz="0" w:space="0" w:color="auto"/>
          </w:divBdr>
        </w:div>
        <w:div w:id="520050868">
          <w:marLeft w:val="0"/>
          <w:marRight w:val="0"/>
          <w:marTop w:val="0"/>
          <w:marBottom w:val="0"/>
          <w:divBdr>
            <w:top w:val="none" w:sz="0" w:space="0" w:color="auto"/>
            <w:left w:val="none" w:sz="0" w:space="0" w:color="auto"/>
            <w:bottom w:val="none" w:sz="0" w:space="0" w:color="auto"/>
            <w:right w:val="none" w:sz="0" w:space="0" w:color="auto"/>
          </w:divBdr>
          <w:divsChild>
            <w:div w:id="1973099476">
              <w:marLeft w:val="0"/>
              <w:marRight w:val="0"/>
              <w:marTop w:val="0"/>
              <w:marBottom w:val="0"/>
              <w:divBdr>
                <w:top w:val="none" w:sz="0" w:space="0" w:color="auto"/>
                <w:left w:val="none" w:sz="0" w:space="0" w:color="auto"/>
                <w:bottom w:val="none" w:sz="0" w:space="0" w:color="auto"/>
                <w:right w:val="none" w:sz="0" w:space="0" w:color="auto"/>
              </w:divBdr>
            </w:div>
          </w:divsChild>
        </w:div>
        <w:div w:id="448208704">
          <w:marLeft w:val="0"/>
          <w:marRight w:val="0"/>
          <w:marTop w:val="0"/>
          <w:marBottom w:val="0"/>
          <w:divBdr>
            <w:top w:val="none" w:sz="0" w:space="0" w:color="auto"/>
            <w:left w:val="none" w:sz="0" w:space="0" w:color="auto"/>
            <w:bottom w:val="none" w:sz="0" w:space="0" w:color="auto"/>
            <w:right w:val="none" w:sz="0" w:space="0" w:color="auto"/>
          </w:divBdr>
        </w:div>
        <w:div w:id="1486168043">
          <w:marLeft w:val="0"/>
          <w:marRight w:val="0"/>
          <w:marTop w:val="0"/>
          <w:marBottom w:val="0"/>
          <w:divBdr>
            <w:top w:val="none" w:sz="0" w:space="0" w:color="auto"/>
            <w:left w:val="none" w:sz="0" w:space="0" w:color="auto"/>
            <w:bottom w:val="none" w:sz="0" w:space="0" w:color="auto"/>
            <w:right w:val="none" w:sz="0" w:space="0" w:color="auto"/>
          </w:divBdr>
          <w:divsChild>
            <w:div w:id="1568301085">
              <w:marLeft w:val="0"/>
              <w:marRight w:val="0"/>
              <w:marTop w:val="0"/>
              <w:marBottom w:val="0"/>
              <w:divBdr>
                <w:top w:val="none" w:sz="0" w:space="0" w:color="auto"/>
                <w:left w:val="none" w:sz="0" w:space="0" w:color="auto"/>
                <w:bottom w:val="none" w:sz="0" w:space="0" w:color="auto"/>
                <w:right w:val="none" w:sz="0" w:space="0" w:color="auto"/>
              </w:divBdr>
            </w:div>
          </w:divsChild>
        </w:div>
        <w:div w:id="2032024624">
          <w:marLeft w:val="0"/>
          <w:marRight w:val="0"/>
          <w:marTop w:val="0"/>
          <w:marBottom w:val="0"/>
          <w:divBdr>
            <w:top w:val="none" w:sz="0" w:space="0" w:color="auto"/>
            <w:left w:val="none" w:sz="0" w:space="0" w:color="auto"/>
            <w:bottom w:val="none" w:sz="0" w:space="0" w:color="auto"/>
            <w:right w:val="none" w:sz="0" w:space="0" w:color="auto"/>
          </w:divBdr>
        </w:div>
        <w:div w:id="1781798450">
          <w:marLeft w:val="0"/>
          <w:marRight w:val="0"/>
          <w:marTop w:val="0"/>
          <w:marBottom w:val="0"/>
          <w:divBdr>
            <w:top w:val="none" w:sz="0" w:space="0" w:color="auto"/>
            <w:left w:val="none" w:sz="0" w:space="0" w:color="auto"/>
            <w:bottom w:val="none" w:sz="0" w:space="0" w:color="auto"/>
            <w:right w:val="none" w:sz="0" w:space="0" w:color="auto"/>
          </w:divBdr>
          <w:divsChild>
            <w:div w:id="178933288">
              <w:marLeft w:val="0"/>
              <w:marRight w:val="0"/>
              <w:marTop w:val="0"/>
              <w:marBottom w:val="0"/>
              <w:divBdr>
                <w:top w:val="none" w:sz="0" w:space="0" w:color="auto"/>
                <w:left w:val="none" w:sz="0" w:space="0" w:color="auto"/>
                <w:bottom w:val="none" w:sz="0" w:space="0" w:color="auto"/>
                <w:right w:val="none" w:sz="0" w:space="0" w:color="auto"/>
              </w:divBdr>
            </w:div>
          </w:divsChild>
        </w:div>
        <w:div w:id="374932273">
          <w:marLeft w:val="0"/>
          <w:marRight w:val="0"/>
          <w:marTop w:val="0"/>
          <w:marBottom w:val="0"/>
          <w:divBdr>
            <w:top w:val="none" w:sz="0" w:space="0" w:color="auto"/>
            <w:left w:val="none" w:sz="0" w:space="0" w:color="auto"/>
            <w:bottom w:val="none" w:sz="0" w:space="0" w:color="auto"/>
            <w:right w:val="none" w:sz="0" w:space="0" w:color="auto"/>
          </w:divBdr>
        </w:div>
        <w:div w:id="1317220982">
          <w:marLeft w:val="0"/>
          <w:marRight w:val="0"/>
          <w:marTop w:val="0"/>
          <w:marBottom w:val="0"/>
          <w:divBdr>
            <w:top w:val="none" w:sz="0" w:space="0" w:color="auto"/>
            <w:left w:val="none" w:sz="0" w:space="0" w:color="auto"/>
            <w:bottom w:val="none" w:sz="0" w:space="0" w:color="auto"/>
            <w:right w:val="none" w:sz="0" w:space="0" w:color="auto"/>
          </w:divBdr>
          <w:divsChild>
            <w:div w:id="1921865409">
              <w:marLeft w:val="0"/>
              <w:marRight w:val="0"/>
              <w:marTop w:val="0"/>
              <w:marBottom w:val="0"/>
              <w:divBdr>
                <w:top w:val="none" w:sz="0" w:space="0" w:color="auto"/>
                <w:left w:val="none" w:sz="0" w:space="0" w:color="auto"/>
                <w:bottom w:val="none" w:sz="0" w:space="0" w:color="auto"/>
                <w:right w:val="none" w:sz="0" w:space="0" w:color="auto"/>
              </w:divBdr>
            </w:div>
          </w:divsChild>
        </w:div>
        <w:div w:id="38282327">
          <w:marLeft w:val="0"/>
          <w:marRight w:val="0"/>
          <w:marTop w:val="0"/>
          <w:marBottom w:val="0"/>
          <w:divBdr>
            <w:top w:val="none" w:sz="0" w:space="0" w:color="auto"/>
            <w:left w:val="none" w:sz="0" w:space="0" w:color="auto"/>
            <w:bottom w:val="none" w:sz="0" w:space="0" w:color="auto"/>
            <w:right w:val="none" w:sz="0" w:space="0" w:color="auto"/>
          </w:divBdr>
        </w:div>
        <w:div w:id="1767266640">
          <w:marLeft w:val="0"/>
          <w:marRight w:val="0"/>
          <w:marTop w:val="0"/>
          <w:marBottom w:val="0"/>
          <w:divBdr>
            <w:top w:val="none" w:sz="0" w:space="0" w:color="auto"/>
            <w:left w:val="none" w:sz="0" w:space="0" w:color="auto"/>
            <w:bottom w:val="none" w:sz="0" w:space="0" w:color="auto"/>
            <w:right w:val="none" w:sz="0" w:space="0" w:color="auto"/>
          </w:divBdr>
          <w:divsChild>
            <w:div w:id="1045181853">
              <w:marLeft w:val="0"/>
              <w:marRight w:val="0"/>
              <w:marTop w:val="0"/>
              <w:marBottom w:val="0"/>
              <w:divBdr>
                <w:top w:val="none" w:sz="0" w:space="0" w:color="auto"/>
                <w:left w:val="none" w:sz="0" w:space="0" w:color="auto"/>
                <w:bottom w:val="none" w:sz="0" w:space="0" w:color="auto"/>
                <w:right w:val="none" w:sz="0" w:space="0" w:color="auto"/>
              </w:divBdr>
            </w:div>
          </w:divsChild>
        </w:div>
        <w:div w:id="1785465311">
          <w:marLeft w:val="0"/>
          <w:marRight w:val="0"/>
          <w:marTop w:val="300"/>
          <w:marBottom w:val="0"/>
          <w:divBdr>
            <w:top w:val="none" w:sz="0" w:space="0" w:color="auto"/>
            <w:left w:val="none" w:sz="0" w:space="0" w:color="auto"/>
            <w:bottom w:val="none" w:sz="0" w:space="0" w:color="auto"/>
            <w:right w:val="none" w:sz="0" w:space="0" w:color="auto"/>
          </w:divBdr>
          <w:divsChild>
            <w:div w:id="669257882">
              <w:marLeft w:val="0"/>
              <w:marRight w:val="0"/>
              <w:marTop w:val="0"/>
              <w:marBottom w:val="0"/>
              <w:divBdr>
                <w:top w:val="none" w:sz="0" w:space="0" w:color="auto"/>
                <w:left w:val="none" w:sz="0" w:space="0" w:color="auto"/>
                <w:bottom w:val="none" w:sz="0" w:space="0" w:color="auto"/>
                <w:right w:val="none" w:sz="0" w:space="0" w:color="auto"/>
              </w:divBdr>
              <w:divsChild>
                <w:div w:id="212980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38606">
          <w:marLeft w:val="0"/>
          <w:marRight w:val="0"/>
          <w:marTop w:val="300"/>
          <w:marBottom w:val="0"/>
          <w:divBdr>
            <w:top w:val="none" w:sz="0" w:space="0" w:color="auto"/>
            <w:left w:val="none" w:sz="0" w:space="0" w:color="auto"/>
            <w:bottom w:val="none" w:sz="0" w:space="0" w:color="auto"/>
            <w:right w:val="none" w:sz="0" w:space="0" w:color="auto"/>
          </w:divBdr>
          <w:divsChild>
            <w:div w:id="1575509292">
              <w:marLeft w:val="0"/>
              <w:marRight w:val="0"/>
              <w:marTop w:val="0"/>
              <w:marBottom w:val="0"/>
              <w:divBdr>
                <w:top w:val="none" w:sz="0" w:space="0" w:color="auto"/>
                <w:left w:val="none" w:sz="0" w:space="0" w:color="auto"/>
                <w:bottom w:val="none" w:sz="0" w:space="0" w:color="auto"/>
                <w:right w:val="none" w:sz="0" w:space="0" w:color="auto"/>
              </w:divBdr>
              <w:divsChild>
                <w:div w:id="104012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97760">
          <w:marLeft w:val="0"/>
          <w:marRight w:val="0"/>
          <w:marTop w:val="300"/>
          <w:marBottom w:val="0"/>
          <w:divBdr>
            <w:top w:val="none" w:sz="0" w:space="0" w:color="auto"/>
            <w:left w:val="none" w:sz="0" w:space="0" w:color="auto"/>
            <w:bottom w:val="none" w:sz="0" w:space="0" w:color="auto"/>
            <w:right w:val="none" w:sz="0" w:space="0" w:color="auto"/>
          </w:divBdr>
          <w:divsChild>
            <w:div w:id="2064210449">
              <w:marLeft w:val="0"/>
              <w:marRight w:val="0"/>
              <w:marTop w:val="0"/>
              <w:marBottom w:val="0"/>
              <w:divBdr>
                <w:top w:val="none" w:sz="0" w:space="0" w:color="auto"/>
                <w:left w:val="none" w:sz="0" w:space="0" w:color="auto"/>
                <w:bottom w:val="none" w:sz="0" w:space="0" w:color="auto"/>
                <w:right w:val="none" w:sz="0" w:space="0" w:color="auto"/>
              </w:divBdr>
              <w:divsChild>
                <w:div w:id="214094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21253">
          <w:marLeft w:val="0"/>
          <w:marRight w:val="0"/>
          <w:marTop w:val="300"/>
          <w:marBottom w:val="0"/>
          <w:divBdr>
            <w:top w:val="none" w:sz="0" w:space="0" w:color="auto"/>
            <w:left w:val="none" w:sz="0" w:space="0" w:color="auto"/>
            <w:bottom w:val="none" w:sz="0" w:space="0" w:color="auto"/>
            <w:right w:val="none" w:sz="0" w:space="0" w:color="auto"/>
          </w:divBdr>
          <w:divsChild>
            <w:div w:id="1573076192">
              <w:marLeft w:val="0"/>
              <w:marRight w:val="0"/>
              <w:marTop w:val="0"/>
              <w:marBottom w:val="0"/>
              <w:divBdr>
                <w:top w:val="none" w:sz="0" w:space="0" w:color="auto"/>
                <w:left w:val="none" w:sz="0" w:space="0" w:color="auto"/>
                <w:bottom w:val="none" w:sz="0" w:space="0" w:color="auto"/>
                <w:right w:val="none" w:sz="0" w:space="0" w:color="auto"/>
              </w:divBdr>
              <w:divsChild>
                <w:div w:id="85939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980116226">
          <w:marLeft w:val="0"/>
          <w:marRight w:val="0"/>
          <w:marTop w:val="0"/>
          <w:marBottom w:val="0"/>
          <w:divBdr>
            <w:top w:val="none" w:sz="0" w:space="0" w:color="auto"/>
            <w:left w:val="none" w:sz="0" w:space="0" w:color="auto"/>
            <w:bottom w:val="none" w:sz="0" w:space="0" w:color="auto"/>
            <w:right w:val="none" w:sz="0" w:space="0" w:color="auto"/>
          </w:divBdr>
        </w:div>
        <w:div w:id="981695194">
          <w:marLeft w:val="0"/>
          <w:marRight w:val="0"/>
          <w:marTop w:val="30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353314398">
          <w:marLeft w:val="0"/>
          <w:marRight w:val="0"/>
          <w:marTop w:val="300"/>
          <w:marBottom w:val="0"/>
          <w:divBdr>
            <w:top w:val="none" w:sz="0" w:space="0" w:color="auto"/>
            <w:left w:val="none" w:sz="0" w:space="0" w:color="auto"/>
            <w:bottom w:val="none" w:sz="0" w:space="0" w:color="auto"/>
            <w:right w:val="none" w:sz="0" w:space="0" w:color="auto"/>
          </w:divBdr>
        </w:div>
        <w:div w:id="475688351">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576667907">
          <w:marLeft w:val="0"/>
          <w:marRight w:val="0"/>
          <w:marTop w:val="0"/>
          <w:marBottom w:val="0"/>
          <w:divBdr>
            <w:top w:val="none" w:sz="0" w:space="0" w:color="auto"/>
            <w:left w:val="none" w:sz="0" w:space="0" w:color="auto"/>
            <w:bottom w:val="none" w:sz="0" w:space="0" w:color="auto"/>
            <w:right w:val="none" w:sz="0" w:space="0" w:color="auto"/>
          </w:divBdr>
        </w:div>
        <w:div w:id="622079313">
          <w:marLeft w:val="0"/>
          <w:marRight w:val="0"/>
          <w:marTop w:val="0"/>
          <w:marBottom w:val="0"/>
          <w:divBdr>
            <w:top w:val="none" w:sz="0" w:space="0" w:color="auto"/>
            <w:left w:val="none" w:sz="0" w:space="0" w:color="auto"/>
            <w:bottom w:val="none" w:sz="0" w:space="0" w:color="auto"/>
            <w:right w:val="none" w:sz="0" w:space="0" w:color="auto"/>
          </w:divBdr>
        </w:div>
        <w:div w:id="697970046">
          <w:marLeft w:val="0"/>
          <w:marRight w:val="0"/>
          <w:marTop w:val="30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1044863412">
          <w:marLeft w:val="0"/>
          <w:marRight w:val="0"/>
          <w:marTop w:val="0"/>
          <w:marBottom w:val="0"/>
          <w:divBdr>
            <w:top w:val="none" w:sz="0" w:space="0" w:color="auto"/>
            <w:left w:val="none" w:sz="0" w:space="0" w:color="auto"/>
            <w:bottom w:val="none" w:sz="0" w:space="0" w:color="auto"/>
            <w:right w:val="none" w:sz="0" w:space="0" w:color="auto"/>
          </w:divBdr>
        </w:div>
        <w:div w:id="1135683884">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944">
          <w:marLeft w:val="0"/>
          <w:marRight w:val="0"/>
          <w:marTop w:val="0"/>
          <w:marBottom w:val="0"/>
          <w:divBdr>
            <w:top w:val="none" w:sz="0" w:space="0" w:color="auto"/>
            <w:left w:val="none" w:sz="0" w:space="0" w:color="auto"/>
            <w:bottom w:val="none" w:sz="0" w:space="0" w:color="auto"/>
            <w:right w:val="none" w:sz="0" w:space="0" w:color="auto"/>
          </w:divBdr>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000934498">
          <w:marLeft w:val="0"/>
          <w:marRight w:val="0"/>
          <w:marTop w:val="0"/>
          <w:marBottom w:val="0"/>
          <w:divBdr>
            <w:top w:val="none" w:sz="0" w:space="0" w:color="auto"/>
            <w:left w:val="none" w:sz="0" w:space="0" w:color="auto"/>
            <w:bottom w:val="none" w:sz="0" w:space="0" w:color="auto"/>
            <w:right w:val="none" w:sz="0" w:space="0" w:color="auto"/>
          </w:divBdr>
        </w:div>
        <w:div w:id="1041397902">
          <w:marLeft w:val="0"/>
          <w:marRight w:val="0"/>
          <w:marTop w:val="0"/>
          <w:marBottom w:val="0"/>
          <w:divBdr>
            <w:top w:val="none" w:sz="0" w:space="0" w:color="auto"/>
            <w:left w:val="none" w:sz="0" w:space="0" w:color="auto"/>
            <w:bottom w:val="none" w:sz="0" w:space="0" w:color="auto"/>
            <w:right w:val="none" w:sz="0" w:space="0" w:color="auto"/>
          </w:divBdr>
        </w:div>
        <w:div w:id="1046872419">
          <w:marLeft w:val="0"/>
          <w:marRight w:val="0"/>
          <w:marTop w:val="0"/>
          <w:marBottom w:val="0"/>
          <w:divBdr>
            <w:top w:val="none" w:sz="0" w:space="0" w:color="auto"/>
            <w:left w:val="none" w:sz="0" w:space="0" w:color="auto"/>
            <w:bottom w:val="none" w:sz="0" w:space="0" w:color="auto"/>
            <w:right w:val="none" w:sz="0" w:space="0" w:color="auto"/>
          </w:divBdr>
        </w:div>
        <w:div w:id="1284923906">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1500776059">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754011803">
          <w:marLeft w:val="0"/>
          <w:marRight w:val="0"/>
          <w:marTop w:val="0"/>
          <w:marBottom w:val="0"/>
          <w:divBdr>
            <w:top w:val="none" w:sz="0" w:space="0" w:color="auto"/>
            <w:left w:val="none" w:sz="0" w:space="0" w:color="auto"/>
            <w:bottom w:val="none" w:sz="0" w:space="0" w:color="auto"/>
            <w:right w:val="none" w:sz="0" w:space="0" w:color="auto"/>
          </w:divBdr>
        </w:div>
        <w:div w:id="796028618">
          <w:marLeft w:val="0"/>
          <w:marRight w:val="0"/>
          <w:marTop w:val="0"/>
          <w:marBottom w:val="0"/>
          <w:divBdr>
            <w:top w:val="none" w:sz="0" w:space="0" w:color="auto"/>
            <w:left w:val="none" w:sz="0" w:space="0" w:color="auto"/>
            <w:bottom w:val="none" w:sz="0" w:space="0" w:color="auto"/>
            <w:right w:val="none" w:sz="0" w:space="0" w:color="auto"/>
          </w:divBdr>
        </w:div>
        <w:div w:id="803499983">
          <w:marLeft w:val="0"/>
          <w:marRight w:val="0"/>
          <w:marTop w:val="0"/>
          <w:marBottom w:val="0"/>
          <w:divBdr>
            <w:top w:val="none" w:sz="0" w:space="0" w:color="auto"/>
            <w:left w:val="none" w:sz="0" w:space="0" w:color="auto"/>
            <w:bottom w:val="none" w:sz="0" w:space="0" w:color="auto"/>
            <w:right w:val="none" w:sz="0" w:space="0" w:color="auto"/>
          </w:divBdr>
        </w:div>
        <w:div w:id="1085148148">
          <w:marLeft w:val="0"/>
          <w:marRight w:val="0"/>
          <w:marTop w:val="0"/>
          <w:marBottom w:val="0"/>
          <w:divBdr>
            <w:top w:val="none" w:sz="0" w:space="0" w:color="auto"/>
            <w:left w:val="none" w:sz="0" w:space="0" w:color="auto"/>
            <w:bottom w:val="none" w:sz="0" w:space="0" w:color="auto"/>
            <w:right w:val="none" w:sz="0" w:space="0" w:color="auto"/>
          </w:divBdr>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1497266383">
          <w:marLeft w:val="0"/>
          <w:marRight w:val="0"/>
          <w:marTop w:val="0"/>
          <w:marBottom w:val="0"/>
          <w:divBdr>
            <w:top w:val="none" w:sz="0" w:space="0" w:color="auto"/>
            <w:left w:val="none" w:sz="0" w:space="0" w:color="auto"/>
            <w:bottom w:val="none" w:sz="0" w:space="0" w:color="auto"/>
            <w:right w:val="none" w:sz="0" w:space="0" w:color="auto"/>
          </w:divBdr>
        </w:div>
        <w:div w:id="1694184756">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49501048">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763309628">
          <w:marLeft w:val="0"/>
          <w:marRight w:val="0"/>
          <w:marTop w:val="0"/>
          <w:marBottom w:val="0"/>
          <w:divBdr>
            <w:top w:val="none" w:sz="0" w:space="0" w:color="auto"/>
            <w:left w:val="none" w:sz="0" w:space="0" w:color="auto"/>
            <w:bottom w:val="none" w:sz="0" w:space="0" w:color="auto"/>
            <w:right w:val="none" w:sz="0" w:space="0" w:color="auto"/>
          </w:divBdr>
        </w:div>
        <w:div w:id="1045373952">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1433816184">
          <w:marLeft w:val="0"/>
          <w:marRight w:val="0"/>
          <w:marTop w:val="0"/>
          <w:marBottom w:val="0"/>
          <w:divBdr>
            <w:top w:val="none" w:sz="0" w:space="0" w:color="auto"/>
            <w:left w:val="none" w:sz="0" w:space="0" w:color="auto"/>
            <w:bottom w:val="none" w:sz="0" w:space="0" w:color="auto"/>
            <w:right w:val="none" w:sz="0" w:space="0" w:color="auto"/>
          </w:divBdr>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695304954">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392242000">
          <w:marLeft w:val="0"/>
          <w:marRight w:val="0"/>
          <w:marTop w:val="0"/>
          <w:marBottom w:val="0"/>
          <w:divBdr>
            <w:top w:val="none" w:sz="0" w:space="0" w:color="auto"/>
            <w:left w:val="none" w:sz="0" w:space="0" w:color="auto"/>
            <w:bottom w:val="none" w:sz="0" w:space="0" w:color="auto"/>
            <w:right w:val="none" w:sz="0" w:space="0" w:color="auto"/>
          </w:divBdr>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47902">
          <w:marLeft w:val="0"/>
          <w:marRight w:val="0"/>
          <w:marTop w:val="0"/>
          <w:marBottom w:val="0"/>
          <w:divBdr>
            <w:top w:val="none" w:sz="0" w:space="0" w:color="auto"/>
            <w:left w:val="none" w:sz="0" w:space="0" w:color="auto"/>
            <w:bottom w:val="none" w:sz="0" w:space="0" w:color="auto"/>
            <w:right w:val="none" w:sz="0" w:space="0" w:color="auto"/>
          </w:divBdr>
        </w:div>
        <w:div w:id="608590000">
          <w:marLeft w:val="0"/>
          <w:marRight w:val="0"/>
          <w:marTop w:val="0"/>
          <w:marBottom w:val="0"/>
          <w:divBdr>
            <w:top w:val="none" w:sz="0" w:space="0" w:color="auto"/>
            <w:left w:val="none" w:sz="0" w:space="0" w:color="auto"/>
            <w:bottom w:val="none" w:sz="0" w:space="0" w:color="auto"/>
            <w:right w:val="none" w:sz="0" w:space="0" w:color="auto"/>
          </w:divBdr>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957031962">
          <w:marLeft w:val="0"/>
          <w:marRight w:val="0"/>
          <w:marTop w:val="0"/>
          <w:marBottom w:val="0"/>
          <w:divBdr>
            <w:top w:val="none" w:sz="0" w:space="0" w:color="auto"/>
            <w:left w:val="none" w:sz="0" w:space="0" w:color="auto"/>
            <w:bottom w:val="none" w:sz="0" w:space="0" w:color="auto"/>
            <w:right w:val="none" w:sz="0" w:space="0" w:color="auto"/>
          </w:divBdr>
        </w:div>
        <w:div w:id="1219824934">
          <w:marLeft w:val="0"/>
          <w:marRight w:val="0"/>
          <w:marTop w:val="0"/>
          <w:marBottom w:val="0"/>
          <w:divBdr>
            <w:top w:val="none" w:sz="0" w:space="0" w:color="auto"/>
            <w:left w:val="none" w:sz="0" w:space="0" w:color="auto"/>
            <w:bottom w:val="none" w:sz="0" w:space="0" w:color="auto"/>
            <w:right w:val="none" w:sz="0" w:space="0" w:color="auto"/>
          </w:divBdr>
        </w:div>
        <w:div w:id="1510825953">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513957133">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166528772">
          <w:marLeft w:val="0"/>
          <w:marRight w:val="0"/>
          <w:marTop w:val="0"/>
          <w:marBottom w:val="0"/>
          <w:divBdr>
            <w:top w:val="none" w:sz="0" w:space="0" w:color="auto"/>
            <w:left w:val="none" w:sz="0" w:space="0" w:color="auto"/>
            <w:bottom w:val="none" w:sz="0" w:space="0" w:color="auto"/>
            <w:right w:val="none" w:sz="0" w:space="0" w:color="auto"/>
          </w:divBdr>
        </w:div>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732510469">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1453206414">
          <w:marLeft w:val="0"/>
          <w:marRight w:val="0"/>
          <w:marTop w:val="300"/>
          <w:marBottom w:val="0"/>
          <w:divBdr>
            <w:top w:val="none" w:sz="0" w:space="0" w:color="auto"/>
            <w:left w:val="none" w:sz="0" w:space="0" w:color="auto"/>
            <w:bottom w:val="none" w:sz="0" w:space="0" w:color="auto"/>
            <w:right w:val="none" w:sz="0" w:space="0" w:color="auto"/>
          </w:divBdr>
        </w:div>
        <w:div w:id="1475558108">
          <w:marLeft w:val="0"/>
          <w:marRight w:val="0"/>
          <w:marTop w:val="30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0"/>
          <w:divBdr>
            <w:top w:val="none" w:sz="0" w:space="0" w:color="auto"/>
            <w:left w:val="none" w:sz="0" w:space="0" w:color="auto"/>
            <w:bottom w:val="none" w:sz="0" w:space="0" w:color="auto"/>
            <w:right w:val="none" w:sz="0" w:space="0" w:color="auto"/>
          </w:divBdr>
        </w:div>
        <w:div w:id="181629833">
          <w:marLeft w:val="0"/>
          <w:marRight w:val="0"/>
          <w:marTop w:val="0"/>
          <w:marBottom w:val="0"/>
          <w:divBdr>
            <w:top w:val="none" w:sz="0" w:space="0" w:color="auto"/>
            <w:left w:val="none" w:sz="0" w:space="0" w:color="auto"/>
            <w:bottom w:val="none" w:sz="0" w:space="0" w:color="auto"/>
            <w:right w:val="none" w:sz="0" w:space="0" w:color="auto"/>
          </w:divBdr>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
        <w:div w:id="639918175">
          <w:marLeft w:val="0"/>
          <w:marRight w:val="0"/>
          <w:marTop w:val="0"/>
          <w:marBottom w:val="0"/>
          <w:divBdr>
            <w:top w:val="none" w:sz="0" w:space="0" w:color="auto"/>
            <w:left w:val="none" w:sz="0" w:space="0" w:color="auto"/>
            <w:bottom w:val="none" w:sz="0" w:space="0" w:color="auto"/>
            <w:right w:val="none" w:sz="0" w:space="0" w:color="auto"/>
          </w:divBdr>
        </w:div>
        <w:div w:id="669066879">
          <w:marLeft w:val="0"/>
          <w:marRight w:val="0"/>
          <w:marTop w:val="30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296334520">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sChild>
    </w:div>
    <w:div w:id="361437347">
      <w:bodyDiv w:val="1"/>
      <w:marLeft w:val="0"/>
      <w:marRight w:val="0"/>
      <w:marTop w:val="0"/>
      <w:marBottom w:val="0"/>
      <w:divBdr>
        <w:top w:val="none" w:sz="0" w:space="0" w:color="auto"/>
        <w:left w:val="none" w:sz="0" w:space="0" w:color="auto"/>
        <w:bottom w:val="none" w:sz="0" w:space="0" w:color="auto"/>
        <w:right w:val="none" w:sz="0" w:space="0" w:color="auto"/>
      </w:divBdr>
      <w:divsChild>
        <w:div w:id="1933928439">
          <w:marLeft w:val="0"/>
          <w:marRight w:val="0"/>
          <w:marTop w:val="0"/>
          <w:marBottom w:val="0"/>
          <w:divBdr>
            <w:top w:val="none" w:sz="0" w:space="0" w:color="auto"/>
            <w:left w:val="none" w:sz="0" w:space="0" w:color="auto"/>
            <w:bottom w:val="none" w:sz="0" w:space="0" w:color="auto"/>
            <w:right w:val="none" w:sz="0" w:space="0" w:color="auto"/>
          </w:divBdr>
        </w:div>
        <w:div w:id="987825679">
          <w:marLeft w:val="0"/>
          <w:marRight w:val="0"/>
          <w:marTop w:val="0"/>
          <w:marBottom w:val="0"/>
          <w:divBdr>
            <w:top w:val="none" w:sz="0" w:space="0" w:color="auto"/>
            <w:left w:val="none" w:sz="0" w:space="0" w:color="auto"/>
            <w:bottom w:val="none" w:sz="0" w:space="0" w:color="auto"/>
            <w:right w:val="none" w:sz="0" w:space="0" w:color="auto"/>
          </w:divBdr>
          <w:divsChild>
            <w:div w:id="641352753">
              <w:marLeft w:val="0"/>
              <w:marRight w:val="0"/>
              <w:marTop w:val="0"/>
              <w:marBottom w:val="0"/>
              <w:divBdr>
                <w:top w:val="none" w:sz="0" w:space="0" w:color="auto"/>
                <w:left w:val="none" w:sz="0" w:space="0" w:color="auto"/>
                <w:bottom w:val="none" w:sz="0" w:space="0" w:color="auto"/>
                <w:right w:val="none" w:sz="0" w:space="0" w:color="auto"/>
              </w:divBdr>
            </w:div>
          </w:divsChild>
        </w:div>
        <w:div w:id="1767537056">
          <w:marLeft w:val="0"/>
          <w:marRight w:val="0"/>
          <w:marTop w:val="0"/>
          <w:marBottom w:val="0"/>
          <w:divBdr>
            <w:top w:val="none" w:sz="0" w:space="0" w:color="auto"/>
            <w:left w:val="none" w:sz="0" w:space="0" w:color="auto"/>
            <w:bottom w:val="none" w:sz="0" w:space="0" w:color="auto"/>
            <w:right w:val="none" w:sz="0" w:space="0" w:color="auto"/>
          </w:divBdr>
        </w:div>
        <w:div w:id="2033067244">
          <w:marLeft w:val="0"/>
          <w:marRight w:val="0"/>
          <w:marTop w:val="0"/>
          <w:marBottom w:val="0"/>
          <w:divBdr>
            <w:top w:val="none" w:sz="0" w:space="0" w:color="auto"/>
            <w:left w:val="none" w:sz="0" w:space="0" w:color="auto"/>
            <w:bottom w:val="none" w:sz="0" w:space="0" w:color="auto"/>
            <w:right w:val="none" w:sz="0" w:space="0" w:color="auto"/>
          </w:divBdr>
          <w:divsChild>
            <w:div w:id="145322012">
              <w:marLeft w:val="0"/>
              <w:marRight w:val="0"/>
              <w:marTop w:val="0"/>
              <w:marBottom w:val="0"/>
              <w:divBdr>
                <w:top w:val="none" w:sz="0" w:space="0" w:color="auto"/>
                <w:left w:val="none" w:sz="0" w:space="0" w:color="auto"/>
                <w:bottom w:val="none" w:sz="0" w:space="0" w:color="auto"/>
                <w:right w:val="none" w:sz="0" w:space="0" w:color="auto"/>
              </w:divBdr>
            </w:div>
          </w:divsChild>
        </w:div>
        <w:div w:id="38359211">
          <w:marLeft w:val="0"/>
          <w:marRight w:val="0"/>
          <w:marTop w:val="0"/>
          <w:marBottom w:val="0"/>
          <w:divBdr>
            <w:top w:val="none" w:sz="0" w:space="0" w:color="auto"/>
            <w:left w:val="none" w:sz="0" w:space="0" w:color="auto"/>
            <w:bottom w:val="none" w:sz="0" w:space="0" w:color="auto"/>
            <w:right w:val="none" w:sz="0" w:space="0" w:color="auto"/>
          </w:divBdr>
        </w:div>
        <w:div w:id="1370227788">
          <w:marLeft w:val="0"/>
          <w:marRight w:val="0"/>
          <w:marTop w:val="0"/>
          <w:marBottom w:val="0"/>
          <w:divBdr>
            <w:top w:val="none" w:sz="0" w:space="0" w:color="auto"/>
            <w:left w:val="none" w:sz="0" w:space="0" w:color="auto"/>
            <w:bottom w:val="none" w:sz="0" w:space="0" w:color="auto"/>
            <w:right w:val="none" w:sz="0" w:space="0" w:color="auto"/>
          </w:divBdr>
          <w:divsChild>
            <w:div w:id="1318415553">
              <w:marLeft w:val="0"/>
              <w:marRight w:val="0"/>
              <w:marTop w:val="0"/>
              <w:marBottom w:val="0"/>
              <w:divBdr>
                <w:top w:val="none" w:sz="0" w:space="0" w:color="auto"/>
                <w:left w:val="none" w:sz="0" w:space="0" w:color="auto"/>
                <w:bottom w:val="none" w:sz="0" w:space="0" w:color="auto"/>
                <w:right w:val="none" w:sz="0" w:space="0" w:color="auto"/>
              </w:divBdr>
            </w:div>
          </w:divsChild>
        </w:div>
        <w:div w:id="1906262098">
          <w:marLeft w:val="0"/>
          <w:marRight w:val="0"/>
          <w:marTop w:val="0"/>
          <w:marBottom w:val="0"/>
          <w:divBdr>
            <w:top w:val="none" w:sz="0" w:space="0" w:color="auto"/>
            <w:left w:val="none" w:sz="0" w:space="0" w:color="auto"/>
            <w:bottom w:val="none" w:sz="0" w:space="0" w:color="auto"/>
            <w:right w:val="none" w:sz="0" w:space="0" w:color="auto"/>
          </w:divBdr>
        </w:div>
        <w:div w:id="1064647862">
          <w:marLeft w:val="0"/>
          <w:marRight w:val="0"/>
          <w:marTop w:val="0"/>
          <w:marBottom w:val="0"/>
          <w:divBdr>
            <w:top w:val="none" w:sz="0" w:space="0" w:color="auto"/>
            <w:left w:val="none" w:sz="0" w:space="0" w:color="auto"/>
            <w:bottom w:val="none" w:sz="0" w:space="0" w:color="auto"/>
            <w:right w:val="none" w:sz="0" w:space="0" w:color="auto"/>
          </w:divBdr>
          <w:divsChild>
            <w:div w:id="792089768">
              <w:marLeft w:val="0"/>
              <w:marRight w:val="0"/>
              <w:marTop w:val="0"/>
              <w:marBottom w:val="0"/>
              <w:divBdr>
                <w:top w:val="none" w:sz="0" w:space="0" w:color="auto"/>
                <w:left w:val="none" w:sz="0" w:space="0" w:color="auto"/>
                <w:bottom w:val="none" w:sz="0" w:space="0" w:color="auto"/>
                <w:right w:val="none" w:sz="0" w:space="0" w:color="auto"/>
              </w:divBdr>
            </w:div>
          </w:divsChild>
        </w:div>
        <w:div w:id="495998152">
          <w:marLeft w:val="0"/>
          <w:marRight w:val="0"/>
          <w:marTop w:val="0"/>
          <w:marBottom w:val="0"/>
          <w:divBdr>
            <w:top w:val="none" w:sz="0" w:space="0" w:color="auto"/>
            <w:left w:val="none" w:sz="0" w:space="0" w:color="auto"/>
            <w:bottom w:val="none" w:sz="0" w:space="0" w:color="auto"/>
            <w:right w:val="none" w:sz="0" w:space="0" w:color="auto"/>
          </w:divBdr>
        </w:div>
        <w:div w:id="523906204">
          <w:marLeft w:val="0"/>
          <w:marRight w:val="0"/>
          <w:marTop w:val="0"/>
          <w:marBottom w:val="0"/>
          <w:divBdr>
            <w:top w:val="none" w:sz="0" w:space="0" w:color="auto"/>
            <w:left w:val="none" w:sz="0" w:space="0" w:color="auto"/>
            <w:bottom w:val="none" w:sz="0" w:space="0" w:color="auto"/>
            <w:right w:val="none" w:sz="0" w:space="0" w:color="auto"/>
          </w:divBdr>
          <w:divsChild>
            <w:div w:id="678042970">
              <w:marLeft w:val="0"/>
              <w:marRight w:val="0"/>
              <w:marTop w:val="0"/>
              <w:marBottom w:val="0"/>
              <w:divBdr>
                <w:top w:val="none" w:sz="0" w:space="0" w:color="auto"/>
                <w:left w:val="none" w:sz="0" w:space="0" w:color="auto"/>
                <w:bottom w:val="none" w:sz="0" w:space="0" w:color="auto"/>
                <w:right w:val="none" w:sz="0" w:space="0" w:color="auto"/>
              </w:divBdr>
            </w:div>
          </w:divsChild>
        </w:div>
        <w:div w:id="1975326348">
          <w:marLeft w:val="0"/>
          <w:marRight w:val="0"/>
          <w:marTop w:val="0"/>
          <w:marBottom w:val="0"/>
          <w:divBdr>
            <w:top w:val="none" w:sz="0" w:space="0" w:color="auto"/>
            <w:left w:val="none" w:sz="0" w:space="0" w:color="auto"/>
            <w:bottom w:val="none" w:sz="0" w:space="0" w:color="auto"/>
            <w:right w:val="none" w:sz="0" w:space="0" w:color="auto"/>
          </w:divBdr>
        </w:div>
        <w:div w:id="1667396761">
          <w:marLeft w:val="0"/>
          <w:marRight w:val="0"/>
          <w:marTop w:val="0"/>
          <w:marBottom w:val="0"/>
          <w:divBdr>
            <w:top w:val="none" w:sz="0" w:space="0" w:color="auto"/>
            <w:left w:val="none" w:sz="0" w:space="0" w:color="auto"/>
            <w:bottom w:val="none" w:sz="0" w:space="0" w:color="auto"/>
            <w:right w:val="none" w:sz="0" w:space="0" w:color="auto"/>
          </w:divBdr>
          <w:divsChild>
            <w:div w:id="93551227">
              <w:marLeft w:val="0"/>
              <w:marRight w:val="0"/>
              <w:marTop w:val="0"/>
              <w:marBottom w:val="0"/>
              <w:divBdr>
                <w:top w:val="none" w:sz="0" w:space="0" w:color="auto"/>
                <w:left w:val="none" w:sz="0" w:space="0" w:color="auto"/>
                <w:bottom w:val="none" w:sz="0" w:space="0" w:color="auto"/>
                <w:right w:val="none" w:sz="0" w:space="0" w:color="auto"/>
              </w:divBdr>
            </w:div>
          </w:divsChild>
        </w:div>
        <w:div w:id="795294832">
          <w:marLeft w:val="0"/>
          <w:marRight w:val="0"/>
          <w:marTop w:val="0"/>
          <w:marBottom w:val="0"/>
          <w:divBdr>
            <w:top w:val="none" w:sz="0" w:space="0" w:color="auto"/>
            <w:left w:val="none" w:sz="0" w:space="0" w:color="auto"/>
            <w:bottom w:val="none" w:sz="0" w:space="0" w:color="auto"/>
            <w:right w:val="none" w:sz="0" w:space="0" w:color="auto"/>
          </w:divBdr>
        </w:div>
        <w:div w:id="1978140521">
          <w:marLeft w:val="0"/>
          <w:marRight w:val="0"/>
          <w:marTop w:val="0"/>
          <w:marBottom w:val="0"/>
          <w:divBdr>
            <w:top w:val="none" w:sz="0" w:space="0" w:color="auto"/>
            <w:left w:val="none" w:sz="0" w:space="0" w:color="auto"/>
            <w:bottom w:val="none" w:sz="0" w:space="0" w:color="auto"/>
            <w:right w:val="none" w:sz="0" w:space="0" w:color="auto"/>
          </w:divBdr>
          <w:divsChild>
            <w:div w:id="713309748">
              <w:marLeft w:val="0"/>
              <w:marRight w:val="0"/>
              <w:marTop w:val="0"/>
              <w:marBottom w:val="0"/>
              <w:divBdr>
                <w:top w:val="none" w:sz="0" w:space="0" w:color="auto"/>
                <w:left w:val="none" w:sz="0" w:space="0" w:color="auto"/>
                <w:bottom w:val="none" w:sz="0" w:space="0" w:color="auto"/>
                <w:right w:val="none" w:sz="0" w:space="0" w:color="auto"/>
              </w:divBdr>
            </w:div>
          </w:divsChild>
        </w:div>
        <w:div w:id="2110080968">
          <w:marLeft w:val="0"/>
          <w:marRight w:val="0"/>
          <w:marTop w:val="300"/>
          <w:marBottom w:val="0"/>
          <w:divBdr>
            <w:top w:val="none" w:sz="0" w:space="0" w:color="auto"/>
            <w:left w:val="none" w:sz="0" w:space="0" w:color="auto"/>
            <w:bottom w:val="none" w:sz="0" w:space="0" w:color="auto"/>
            <w:right w:val="none" w:sz="0" w:space="0" w:color="auto"/>
          </w:divBdr>
          <w:divsChild>
            <w:div w:id="357237256">
              <w:marLeft w:val="0"/>
              <w:marRight w:val="0"/>
              <w:marTop w:val="0"/>
              <w:marBottom w:val="0"/>
              <w:divBdr>
                <w:top w:val="none" w:sz="0" w:space="0" w:color="auto"/>
                <w:left w:val="none" w:sz="0" w:space="0" w:color="auto"/>
                <w:bottom w:val="none" w:sz="0" w:space="0" w:color="auto"/>
                <w:right w:val="none" w:sz="0" w:space="0" w:color="auto"/>
              </w:divBdr>
              <w:divsChild>
                <w:div w:id="14644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676877">
          <w:marLeft w:val="0"/>
          <w:marRight w:val="0"/>
          <w:marTop w:val="300"/>
          <w:marBottom w:val="0"/>
          <w:divBdr>
            <w:top w:val="none" w:sz="0" w:space="0" w:color="auto"/>
            <w:left w:val="none" w:sz="0" w:space="0" w:color="auto"/>
            <w:bottom w:val="none" w:sz="0" w:space="0" w:color="auto"/>
            <w:right w:val="none" w:sz="0" w:space="0" w:color="auto"/>
          </w:divBdr>
          <w:divsChild>
            <w:div w:id="1871334735">
              <w:marLeft w:val="0"/>
              <w:marRight w:val="0"/>
              <w:marTop w:val="0"/>
              <w:marBottom w:val="0"/>
              <w:divBdr>
                <w:top w:val="none" w:sz="0" w:space="0" w:color="auto"/>
                <w:left w:val="none" w:sz="0" w:space="0" w:color="auto"/>
                <w:bottom w:val="none" w:sz="0" w:space="0" w:color="auto"/>
                <w:right w:val="none" w:sz="0" w:space="0" w:color="auto"/>
              </w:divBdr>
              <w:divsChild>
                <w:div w:id="17251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003463">
          <w:marLeft w:val="0"/>
          <w:marRight w:val="0"/>
          <w:marTop w:val="300"/>
          <w:marBottom w:val="0"/>
          <w:divBdr>
            <w:top w:val="none" w:sz="0" w:space="0" w:color="auto"/>
            <w:left w:val="none" w:sz="0" w:space="0" w:color="auto"/>
            <w:bottom w:val="none" w:sz="0" w:space="0" w:color="auto"/>
            <w:right w:val="none" w:sz="0" w:space="0" w:color="auto"/>
          </w:divBdr>
          <w:divsChild>
            <w:div w:id="582303318">
              <w:marLeft w:val="0"/>
              <w:marRight w:val="0"/>
              <w:marTop w:val="0"/>
              <w:marBottom w:val="0"/>
              <w:divBdr>
                <w:top w:val="none" w:sz="0" w:space="0" w:color="auto"/>
                <w:left w:val="none" w:sz="0" w:space="0" w:color="auto"/>
                <w:bottom w:val="none" w:sz="0" w:space="0" w:color="auto"/>
                <w:right w:val="none" w:sz="0" w:space="0" w:color="auto"/>
              </w:divBdr>
              <w:divsChild>
                <w:div w:id="57397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0732">
          <w:marLeft w:val="0"/>
          <w:marRight w:val="0"/>
          <w:marTop w:val="300"/>
          <w:marBottom w:val="0"/>
          <w:divBdr>
            <w:top w:val="none" w:sz="0" w:space="0" w:color="auto"/>
            <w:left w:val="none" w:sz="0" w:space="0" w:color="auto"/>
            <w:bottom w:val="none" w:sz="0" w:space="0" w:color="auto"/>
            <w:right w:val="none" w:sz="0" w:space="0" w:color="auto"/>
          </w:divBdr>
          <w:divsChild>
            <w:div w:id="1868710871">
              <w:marLeft w:val="0"/>
              <w:marRight w:val="0"/>
              <w:marTop w:val="0"/>
              <w:marBottom w:val="0"/>
              <w:divBdr>
                <w:top w:val="none" w:sz="0" w:space="0" w:color="auto"/>
                <w:left w:val="none" w:sz="0" w:space="0" w:color="auto"/>
                <w:bottom w:val="none" w:sz="0" w:space="0" w:color="auto"/>
                <w:right w:val="none" w:sz="0" w:space="0" w:color="auto"/>
              </w:divBdr>
              <w:divsChild>
                <w:div w:id="95776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520691">
      <w:bodyDiv w:val="1"/>
      <w:marLeft w:val="0"/>
      <w:marRight w:val="0"/>
      <w:marTop w:val="0"/>
      <w:marBottom w:val="0"/>
      <w:divBdr>
        <w:top w:val="none" w:sz="0" w:space="0" w:color="auto"/>
        <w:left w:val="none" w:sz="0" w:space="0" w:color="auto"/>
        <w:bottom w:val="none" w:sz="0" w:space="0" w:color="auto"/>
        <w:right w:val="none" w:sz="0" w:space="0" w:color="auto"/>
      </w:divBdr>
      <w:divsChild>
        <w:div w:id="81342961">
          <w:marLeft w:val="0"/>
          <w:marRight w:val="0"/>
          <w:marTop w:val="0"/>
          <w:marBottom w:val="0"/>
          <w:divBdr>
            <w:top w:val="none" w:sz="0" w:space="0" w:color="auto"/>
            <w:left w:val="none" w:sz="0" w:space="0" w:color="auto"/>
            <w:bottom w:val="none" w:sz="0" w:space="0" w:color="auto"/>
            <w:right w:val="none" w:sz="0" w:space="0" w:color="auto"/>
          </w:divBdr>
        </w:div>
        <w:div w:id="213933023">
          <w:marLeft w:val="0"/>
          <w:marRight w:val="0"/>
          <w:marTop w:val="300"/>
          <w:marBottom w:val="0"/>
          <w:divBdr>
            <w:top w:val="none" w:sz="0" w:space="0" w:color="auto"/>
            <w:left w:val="none" w:sz="0" w:space="0" w:color="auto"/>
            <w:bottom w:val="none" w:sz="0" w:space="0" w:color="auto"/>
            <w:right w:val="none" w:sz="0" w:space="0" w:color="auto"/>
          </w:divBdr>
          <w:divsChild>
            <w:div w:id="1690255508">
              <w:marLeft w:val="0"/>
              <w:marRight w:val="0"/>
              <w:marTop w:val="0"/>
              <w:marBottom w:val="0"/>
              <w:divBdr>
                <w:top w:val="none" w:sz="0" w:space="0" w:color="auto"/>
                <w:left w:val="none" w:sz="0" w:space="0" w:color="auto"/>
                <w:bottom w:val="none" w:sz="0" w:space="0" w:color="auto"/>
                <w:right w:val="none" w:sz="0" w:space="0" w:color="auto"/>
              </w:divBdr>
              <w:divsChild>
                <w:div w:id="599796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227130">
          <w:marLeft w:val="0"/>
          <w:marRight w:val="0"/>
          <w:marTop w:val="0"/>
          <w:marBottom w:val="0"/>
          <w:divBdr>
            <w:top w:val="none" w:sz="0" w:space="0" w:color="auto"/>
            <w:left w:val="none" w:sz="0" w:space="0" w:color="auto"/>
            <w:bottom w:val="none" w:sz="0" w:space="0" w:color="auto"/>
            <w:right w:val="none" w:sz="0" w:space="0" w:color="auto"/>
          </w:divBdr>
        </w:div>
        <w:div w:id="300768770">
          <w:marLeft w:val="0"/>
          <w:marRight w:val="0"/>
          <w:marTop w:val="300"/>
          <w:marBottom w:val="0"/>
          <w:divBdr>
            <w:top w:val="none" w:sz="0" w:space="0" w:color="auto"/>
            <w:left w:val="none" w:sz="0" w:space="0" w:color="auto"/>
            <w:bottom w:val="none" w:sz="0" w:space="0" w:color="auto"/>
            <w:right w:val="none" w:sz="0" w:space="0" w:color="auto"/>
          </w:divBdr>
          <w:divsChild>
            <w:div w:id="1206408729">
              <w:marLeft w:val="0"/>
              <w:marRight w:val="0"/>
              <w:marTop w:val="0"/>
              <w:marBottom w:val="0"/>
              <w:divBdr>
                <w:top w:val="none" w:sz="0" w:space="0" w:color="auto"/>
                <w:left w:val="none" w:sz="0" w:space="0" w:color="auto"/>
                <w:bottom w:val="none" w:sz="0" w:space="0" w:color="auto"/>
                <w:right w:val="none" w:sz="0" w:space="0" w:color="auto"/>
              </w:divBdr>
              <w:divsChild>
                <w:div w:id="142973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7191">
          <w:marLeft w:val="0"/>
          <w:marRight w:val="0"/>
          <w:marTop w:val="0"/>
          <w:marBottom w:val="0"/>
          <w:divBdr>
            <w:top w:val="none" w:sz="0" w:space="0" w:color="auto"/>
            <w:left w:val="none" w:sz="0" w:space="0" w:color="auto"/>
            <w:bottom w:val="none" w:sz="0" w:space="0" w:color="auto"/>
            <w:right w:val="none" w:sz="0" w:space="0" w:color="auto"/>
          </w:divBdr>
        </w:div>
        <w:div w:id="413868046">
          <w:marLeft w:val="0"/>
          <w:marRight w:val="0"/>
          <w:marTop w:val="0"/>
          <w:marBottom w:val="0"/>
          <w:divBdr>
            <w:top w:val="none" w:sz="0" w:space="0" w:color="auto"/>
            <w:left w:val="none" w:sz="0" w:space="0" w:color="auto"/>
            <w:bottom w:val="none" w:sz="0" w:space="0" w:color="auto"/>
            <w:right w:val="none" w:sz="0" w:space="0" w:color="auto"/>
          </w:divBdr>
        </w:div>
        <w:div w:id="418407678">
          <w:marLeft w:val="0"/>
          <w:marRight w:val="0"/>
          <w:marTop w:val="0"/>
          <w:marBottom w:val="0"/>
          <w:divBdr>
            <w:top w:val="none" w:sz="0" w:space="0" w:color="auto"/>
            <w:left w:val="none" w:sz="0" w:space="0" w:color="auto"/>
            <w:bottom w:val="none" w:sz="0" w:space="0" w:color="auto"/>
            <w:right w:val="none" w:sz="0" w:space="0" w:color="auto"/>
          </w:divBdr>
        </w:div>
        <w:div w:id="470949283">
          <w:marLeft w:val="0"/>
          <w:marRight w:val="0"/>
          <w:marTop w:val="0"/>
          <w:marBottom w:val="0"/>
          <w:divBdr>
            <w:top w:val="none" w:sz="0" w:space="0" w:color="auto"/>
            <w:left w:val="none" w:sz="0" w:space="0" w:color="auto"/>
            <w:bottom w:val="none" w:sz="0" w:space="0" w:color="auto"/>
            <w:right w:val="none" w:sz="0" w:space="0" w:color="auto"/>
          </w:divBdr>
          <w:divsChild>
            <w:div w:id="793139757">
              <w:marLeft w:val="0"/>
              <w:marRight w:val="0"/>
              <w:marTop w:val="0"/>
              <w:marBottom w:val="0"/>
              <w:divBdr>
                <w:top w:val="none" w:sz="0" w:space="0" w:color="auto"/>
                <w:left w:val="none" w:sz="0" w:space="0" w:color="auto"/>
                <w:bottom w:val="none" w:sz="0" w:space="0" w:color="auto"/>
                <w:right w:val="none" w:sz="0" w:space="0" w:color="auto"/>
              </w:divBdr>
            </w:div>
          </w:divsChild>
        </w:div>
        <w:div w:id="651181420">
          <w:marLeft w:val="0"/>
          <w:marRight w:val="0"/>
          <w:marTop w:val="0"/>
          <w:marBottom w:val="0"/>
          <w:divBdr>
            <w:top w:val="none" w:sz="0" w:space="0" w:color="auto"/>
            <w:left w:val="none" w:sz="0" w:space="0" w:color="auto"/>
            <w:bottom w:val="none" w:sz="0" w:space="0" w:color="auto"/>
            <w:right w:val="none" w:sz="0" w:space="0" w:color="auto"/>
          </w:divBdr>
        </w:div>
        <w:div w:id="668217328">
          <w:marLeft w:val="0"/>
          <w:marRight w:val="0"/>
          <w:marTop w:val="0"/>
          <w:marBottom w:val="0"/>
          <w:divBdr>
            <w:top w:val="none" w:sz="0" w:space="0" w:color="auto"/>
            <w:left w:val="none" w:sz="0" w:space="0" w:color="auto"/>
            <w:bottom w:val="none" w:sz="0" w:space="0" w:color="auto"/>
            <w:right w:val="none" w:sz="0" w:space="0" w:color="auto"/>
          </w:divBdr>
          <w:divsChild>
            <w:div w:id="493112173">
              <w:marLeft w:val="0"/>
              <w:marRight w:val="0"/>
              <w:marTop w:val="0"/>
              <w:marBottom w:val="0"/>
              <w:divBdr>
                <w:top w:val="none" w:sz="0" w:space="0" w:color="auto"/>
                <w:left w:val="none" w:sz="0" w:space="0" w:color="auto"/>
                <w:bottom w:val="none" w:sz="0" w:space="0" w:color="auto"/>
                <w:right w:val="none" w:sz="0" w:space="0" w:color="auto"/>
              </w:divBdr>
            </w:div>
          </w:divsChild>
        </w:div>
        <w:div w:id="767191989">
          <w:marLeft w:val="0"/>
          <w:marRight w:val="0"/>
          <w:marTop w:val="300"/>
          <w:marBottom w:val="0"/>
          <w:divBdr>
            <w:top w:val="none" w:sz="0" w:space="0" w:color="auto"/>
            <w:left w:val="none" w:sz="0" w:space="0" w:color="auto"/>
            <w:bottom w:val="none" w:sz="0" w:space="0" w:color="auto"/>
            <w:right w:val="none" w:sz="0" w:space="0" w:color="auto"/>
          </w:divBdr>
          <w:divsChild>
            <w:div w:id="1564947688">
              <w:marLeft w:val="0"/>
              <w:marRight w:val="0"/>
              <w:marTop w:val="0"/>
              <w:marBottom w:val="0"/>
              <w:divBdr>
                <w:top w:val="none" w:sz="0" w:space="0" w:color="auto"/>
                <w:left w:val="none" w:sz="0" w:space="0" w:color="auto"/>
                <w:bottom w:val="none" w:sz="0" w:space="0" w:color="auto"/>
                <w:right w:val="none" w:sz="0" w:space="0" w:color="auto"/>
              </w:divBdr>
            </w:div>
          </w:divsChild>
        </w:div>
        <w:div w:id="801728544">
          <w:marLeft w:val="0"/>
          <w:marRight w:val="0"/>
          <w:marTop w:val="0"/>
          <w:marBottom w:val="0"/>
          <w:divBdr>
            <w:top w:val="none" w:sz="0" w:space="0" w:color="auto"/>
            <w:left w:val="none" w:sz="0" w:space="0" w:color="auto"/>
            <w:bottom w:val="none" w:sz="0" w:space="0" w:color="auto"/>
            <w:right w:val="none" w:sz="0" w:space="0" w:color="auto"/>
          </w:divBdr>
        </w:div>
        <w:div w:id="1460610861">
          <w:marLeft w:val="0"/>
          <w:marRight w:val="0"/>
          <w:marTop w:val="0"/>
          <w:marBottom w:val="0"/>
          <w:divBdr>
            <w:top w:val="none" w:sz="0" w:space="0" w:color="auto"/>
            <w:left w:val="none" w:sz="0" w:space="0" w:color="auto"/>
            <w:bottom w:val="none" w:sz="0" w:space="0" w:color="auto"/>
            <w:right w:val="none" w:sz="0" w:space="0" w:color="auto"/>
          </w:divBdr>
        </w:div>
        <w:div w:id="1547184432">
          <w:marLeft w:val="0"/>
          <w:marRight w:val="0"/>
          <w:marTop w:val="0"/>
          <w:marBottom w:val="0"/>
          <w:divBdr>
            <w:top w:val="none" w:sz="0" w:space="0" w:color="auto"/>
            <w:left w:val="none" w:sz="0" w:space="0" w:color="auto"/>
            <w:bottom w:val="none" w:sz="0" w:space="0" w:color="auto"/>
            <w:right w:val="none" w:sz="0" w:space="0" w:color="auto"/>
          </w:divBdr>
          <w:divsChild>
            <w:div w:id="1566800650">
              <w:marLeft w:val="0"/>
              <w:marRight w:val="0"/>
              <w:marTop w:val="0"/>
              <w:marBottom w:val="0"/>
              <w:divBdr>
                <w:top w:val="none" w:sz="0" w:space="0" w:color="auto"/>
                <w:left w:val="none" w:sz="0" w:space="0" w:color="auto"/>
                <w:bottom w:val="none" w:sz="0" w:space="0" w:color="auto"/>
                <w:right w:val="none" w:sz="0" w:space="0" w:color="auto"/>
              </w:divBdr>
            </w:div>
          </w:divsChild>
        </w:div>
        <w:div w:id="1703090817">
          <w:marLeft w:val="0"/>
          <w:marRight w:val="0"/>
          <w:marTop w:val="0"/>
          <w:marBottom w:val="0"/>
          <w:divBdr>
            <w:top w:val="none" w:sz="0" w:space="0" w:color="auto"/>
            <w:left w:val="none" w:sz="0" w:space="0" w:color="auto"/>
            <w:bottom w:val="none" w:sz="0" w:space="0" w:color="auto"/>
            <w:right w:val="none" w:sz="0" w:space="0" w:color="auto"/>
          </w:divBdr>
          <w:divsChild>
            <w:div w:id="43217557">
              <w:marLeft w:val="0"/>
              <w:marRight w:val="0"/>
              <w:marTop w:val="0"/>
              <w:marBottom w:val="0"/>
              <w:divBdr>
                <w:top w:val="none" w:sz="0" w:space="0" w:color="auto"/>
                <w:left w:val="none" w:sz="0" w:space="0" w:color="auto"/>
                <w:bottom w:val="none" w:sz="0" w:space="0" w:color="auto"/>
                <w:right w:val="none" w:sz="0" w:space="0" w:color="auto"/>
              </w:divBdr>
            </w:div>
          </w:divsChild>
        </w:div>
        <w:div w:id="1811634381">
          <w:marLeft w:val="0"/>
          <w:marRight w:val="0"/>
          <w:marTop w:val="0"/>
          <w:marBottom w:val="0"/>
          <w:divBdr>
            <w:top w:val="none" w:sz="0" w:space="0" w:color="auto"/>
            <w:left w:val="none" w:sz="0" w:space="0" w:color="auto"/>
            <w:bottom w:val="none" w:sz="0" w:space="0" w:color="auto"/>
            <w:right w:val="none" w:sz="0" w:space="0" w:color="auto"/>
          </w:divBdr>
          <w:divsChild>
            <w:div w:id="255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77">
      <w:bodyDiv w:val="1"/>
      <w:marLeft w:val="0"/>
      <w:marRight w:val="0"/>
      <w:marTop w:val="0"/>
      <w:marBottom w:val="0"/>
      <w:divBdr>
        <w:top w:val="none" w:sz="0" w:space="0" w:color="auto"/>
        <w:left w:val="none" w:sz="0" w:space="0" w:color="auto"/>
        <w:bottom w:val="none" w:sz="0" w:space="0" w:color="auto"/>
        <w:right w:val="none" w:sz="0" w:space="0" w:color="auto"/>
      </w:divBdr>
      <w:divsChild>
        <w:div w:id="7173694">
          <w:marLeft w:val="0"/>
          <w:marRight w:val="0"/>
          <w:marTop w:val="0"/>
          <w:marBottom w:val="0"/>
          <w:divBdr>
            <w:top w:val="none" w:sz="0" w:space="0" w:color="auto"/>
            <w:left w:val="none" w:sz="0" w:space="0" w:color="auto"/>
            <w:bottom w:val="none" w:sz="0" w:space="0" w:color="auto"/>
            <w:right w:val="none" w:sz="0" w:space="0" w:color="auto"/>
          </w:divBdr>
          <w:divsChild>
            <w:div w:id="633172039">
              <w:marLeft w:val="0"/>
              <w:marRight w:val="0"/>
              <w:marTop w:val="0"/>
              <w:marBottom w:val="0"/>
              <w:divBdr>
                <w:top w:val="none" w:sz="0" w:space="0" w:color="auto"/>
                <w:left w:val="none" w:sz="0" w:space="0" w:color="auto"/>
                <w:bottom w:val="none" w:sz="0" w:space="0" w:color="auto"/>
                <w:right w:val="none" w:sz="0" w:space="0" w:color="auto"/>
              </w:divBdr>
            </w:div>
          </w:divsChild>
        </w:div>
        <w:div w:id="135028451">
          <w:marLeft w:val="0"/>
          <w:marRight w:val="0"/>
          <w:marTop w:val="0"/>
          <w:marBottom w:val="0"/>
          <w:divBdr>
            <w:top w:val="none" w:sz="0" w:space="0" w:color="auto"/>
            <w:left w:val="none" w:sz="0" w:space="0" w:color="auto"/>
            <w:bottom w:val="none" w:sz="0" w:space="0" w:color="auto"/>
            <w:right w:val="none" w:sz="0" w:space="0" w:color="auto"/>
          </w:divBdr>
        </w:div>
        <w:div w:id="291911216">
          <w:marLeft w:val="0"/>
          <w:marRight w:val="0"/>
          <w:marTop w:val="0"/>
          <w:marBottom w:val="0"/>
          <w:divBdr>
            <w:top w:val="none" w:sz="0" w:space="0" w:color="auto"/>
            <w:left w:val="none" w:sz="0" w:space="0" w:color="auto"/>
            <w:bottom w:val="none" w:sz="0" w:space="0" w:color="auto"/>
            <w:right w:val="none" w:sz="0" w:space="0" w:color="auto"/>
          </w:divBdr>
          <w:divsChild>
            <w:div w:id="743378055">
              <w:marLeft w:val="0"/>
              <w:marRight w:val="0"/>
              <w:marTop w:val="0"/>
              <w:marBottom w:val="0"/>
              <w:divBdr>
                <w:top w:val="none" w:sz="0" w:space="0" w:color="auto"/>
                <w:left w:val="none" w:sz="0" w:space="0" w:color="auto"/>
                <w:bottom w:val="none" w:sz="0" w:space="0" w:color="auto"/>
                <w:right w:val="none" w:sz="0" w:space="0" w:color="auto"/>
              </w:divBdr>
            </w:div>
          </w:divsChild>
        </w:div>
        <w:div w:id="358438837">
          <w:marLeft w:val="0"/>
          <w:marRight w:val="0"/>
          <w:marTop w:val="0"/>
          <w:marBottom w:val="0"/>
          <w:divBdr>
            <w:top w:val="none" w:sz="0" w:space="0" w:color="auto"/>
            <w:left w:val="none" w:sz="0" w:space="0" w:color="auto"/>
            <w:bottom w:val="none" w:sz="0" w:space="0" w:color="auto"/>
            <w:right w:val="none" w:sz="0" w:space="0" w:color="auto"/>
          </w:divBdr>
          <w:divsChild>
            <w:div w:id="1806970937">
              <w:marLeft w:val="0"/>
              <w:marRight w:val="0"/>
              <w:marTop w:val="0"/>
              <w:marBottom w:val="0"/>
              <w:divBdr>
                <w:top w:val="none" w:sz="0" w:space="0" w:color="auto"/>
                <w:left w:val="none" w:sz="0" w:space="0" w:color="auto"/>
                <w:bottom w:val="none" w:sz="0" w:space="0" w:color="auto"/>
                <w:right w:val="none" w:sz="0" w:space="0" w:color="auto"/>
              </w:divBdr>
            </w:div>
          </w:divsChild>
        </w:div>
        <w:div w:id="373626950">
          <w:marLeft w:val="0"/>
          <w:marRight w:val="0"/>
          <w:marTop w:val="300"/>
          <w:marBottom w:val="0"/>
          <w:divBdr>
            <w:top w:val="none" w:sz="0" w:space="0" w:color="auto"/>
            <w:left w:val="none" w:sz="0" w:space="0" w:color="auto"/>
            <w:bottom w:val="none" w:sz="0" w:space="0" w:color="auto"/>
            <w:right w:val="none" w:sz="0" w:space="0" w:color="auto"/>
          </w:divBdr>
          <w:divsChild>
            <w:div w:id="1576040724">
              <w:marLeft w:val="0"/>
              <w:marRight w:val="0"/>
              <w:marTop w:val="0"/>
              <w:marBottom w:val="0"/>
              <w:divBdr>
                <w:top w:val="none" w:sz="0" w:space="0" w:color="auto"/>
                <w:left w:val="none" w:sz="0" w:space="0" w:color="auto"/>
                <w:bottom w:val="none" w:sz="0" w:space="0" w:color="auto"/>
                <w:right w:val="none" w:sz="0" w:space="0" w:color="auto"/>
              </w:divBdr>
            </w:div>
          </w:divsChild>
        </w:div>
        <w:div w:id="397898818">
          <w:marLeft w:val="0"/>
          <w:marRight w:val="0"/>
          <w:marTop w:val="0"/>
          <w:marBottom w:val="0"/>
          <w:divBdr>
            <w:top w:val="none" w:sz="0" w:space="0" w:color="auto"/>
            <w:left w:val="none" w:sz="0" w:space="0" w:color="auto"/>
            <w:bottom w:val="none" w:sz="0" w:space="0" w:color="auto"/>
            <w:right w:val="none" w:sz="0" w:space="0" w:color="auto"/>
          </w:divBdr>
        </w:div>
        <w:div w:id="415059036">
          <w:marLeft w:val="0"/>
          <w:marRight w:val="0"/>
          <w:marTop w:val="300"/>
          <w:marBottom w:val="0"/>
          <w:divBdr>
            <w:top w:val="none" w:sz="0" w:space="0" w:color="auto"/>
            <w:left w:val="none" w:sz="0" w:space="0" w:color="auto"/>
            <w:bottom w:val="none" w:sz="0" w:space="0" w:color="auto"/>
            <w:right w:val="none" w:sz="0" w:space="0" w:color="auto"/>
          </w:divBdr>
          <w:divsChild>
            <w:div w:id="882982747">
              <w:marLeft w:val="0"/>
              <w:marRight w:val="0"/>
              <w:marTop w:val="0"/>
              <w:marBottom w:val="0"/>
              <w:divBdr>
                <w:top w:val="none" w:sz="0" w:space="0" w:color="auto"/>
                <w:left w:val="none" w:sz="0" w:space="0" w:color="auto"/>
                <w:bottom w:val="none" w:sz="0" w:space="0" w:color="auto"/>
                <w:right w:val="none" w:sz="0" w:space="0" w:color="auto"/>
              </w:divBdr>
              <w:divsChild>
                <w:div w:id="955020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85414">
          <w:marLeft w:val="0"/>
          <w:marRight w:val="0"/>
          <w:marTop w:val="300"/>
          <w:marBottom w:val="0"/>
          <w:divBdr>
            <w:top w:val="none" w:sz="0" w:space="0" w:color="auto"/>
            <w:left w:val="none" w:sz="0" w:space="0" w:color="auto"/>
            <w:bottom w:val="none" w:sz="0" w:space="0" w:color="auto"/>
            <w:right w:val="none" w:sz="0" w:space="0" w:color="auto"/>
          </w:divBdr>
          <w:divsChild>
            <w:div w:id="1775325320">
              <w:marLeft w:val="0"/>
              <w:marRight w:val="0"/>
              <w:marTop w:val="0"/>
              <w:marBottom w:val="0"/>
              <w:divBdr>
                <w:top w:val="none" w:sz="0" w:space="0" w:color="auto"/>
                <w:left w:val="none" w:sz="0" w:space="0" w:color="auto"/>
                <w:bottom w:val="none" w:sz="0" w:space="0" w:color="auto"/>
                <w:right w:val="none" w:sz="0" w:space="0" w:color="auto"/>
              </w:divBdr>
            </w:div>
          </w:divsChild>
        </w:div>
        <w:div w:id="740908110">
          <w:marLeft w:val="0"/>
          <w:marRight w:val="0"/>
          <w:marTop w:val="0"/>
          <w:marBottom w:val="0"/>
          <w:divBdr>
            <w:top w:val="none" w:sz="0" w:space="0" w:color="auto"/>
            <w:left w:val="none" w:sz="0" w:space="0" w:color="auto"/>
            <w:bottom w:val="none" w:sz="0" w:space="0" w:color="auto"/>
            <w:right w:val="none" w:sz="0" w:space="0" w:color="auto"/>
          </w:divBdr>
          <w:divsChild>
            <w:div w:id="830680051">
              <w:marLeft w:val="0"/>
              <w:marRight w:val="0"/>
              <w:marTop w:val="0"/>
              <w:marBottom w:val="0"/>
              <w:divBdr>
                <w:top w:val="none" w:sz="0" w:space="0" w:color="auto"/>
                <w:left w:val="none" w:sz="0" w:space="0" w:color="auto"/>
                <w:bottom w:val="none" w:sz="0" w:space="0" w:color="auto"/>
                <w:right w:val="none" w:sz="0" w:space="0" w:color="auto"/>
              </w:divBdr>
            </w:div>
          </w:divsChild>
        </w:div>
        <w:div w:id="777019582">
          <w:marLeft w:val="0"/>
          <w:marRight w:val="0"/>
          <w:marTop w:val="0"/>
          <w:marBottom w:val="0"/>
          <w:divBdr>
            <w:top w:val="none" w:sz="0" w:space="0" w:color="auto"/>
            <w:left w:val="none" w:sz="0" w:space="0" w:color="auto"/>
            <w:bottom w:val="none" w:sz="0" w:space="0" w:color="auto"/>
            <w:right w:val="none" w:sz="0" w:space="0" w:color="auto"/>
          </w:divBdr>
        </w:div>
        <w:div w:id="981077432">
          <w:marLeft w:val="0"/>
          <w:marRight w:val="0"/>
          <w:marTop w:val="0"/>
          <w:marBottom w:val="0"/>
          <w:divBdr>
            <w:top w:val="none" w:sz="0" w:space="0" w:color="auto"/>
            <w:left w:val="none" w:sz="0" w:space="0" w:color="auto"/>
            <w:bottom w:val="none" w:sz="0" w:space="0" w:color="auto"/>
            <w:right w:val="none" w:sz="0" w:space="0" w:color="auto"/>
          </w:divBdr>
        </w:div>
        <w:div w:id="1033072507">
          <w:marLeft w:val="0"/>
          <w:marRight w:val="0"/>
          <w:marTop w:val="0"/>
          <w:marBottom w:val="0"/>
          <w:divBdr>
            <w:top w:val="none" w:sz="0" w:space="0" w:color="auto"/>
            <w:left w:val="none" w:sz="0" w:space="0" w:color="auto"/>
            <w:bottom w:val="none" w:sz="0" w:space="0" w:color="auto"/>
            <w:right w:val="none" w:sz="0" w:space="0" w:color="auto"/>
          </w:divBdr>
        </w:div>
        <w:div w:id="1207987819">
          <w:marLeft w:val="0"/>
          <w:marRight w:val="0"/>
          <w:marTop w:val="0"/>
          <w:marBottom w:val="0"/>
          <w:divBdr>
            <w:top w:val="none" w:sz="0" w:space="0" w:color="auto"/>
            <w:left w:val="none" w:sz="0" w:space="0" w:color="auto"/>
            <w:bottom w:val="none" w:sz="0" w:space="0" w:color="auto"/>
            <w:right w:val="none" w:sz="0" w:space="0" w:color="auto"/>
          </w:divBdr>
          <w:divsChild>
            <w:div w:id="1375613490">
              <w:marLeft w:val="0"/>
              <w:marRight w:val="0"/>
              <w:marTop w:val="0"/>
              <w:marBottom w:val="0"/>
              <w:divBdr>
                <w:top w:val="none" w:sz="0" w:space="0" w:color="auto"/>
                <w:left w:val="none" w:sz="0" w:space="0" w:color="auto"/>
                <w:bottom w:val="none" w:sz="0" w:space="0" w:color="auto"/>
                <w:right w:val="none" w:sz="0" w:space="0" w:color="auto"/>
              </w:divBdr>
            </w:div>
          </w:divsChild>
        </w:div>
        <w:div w:id="1507399819">
          <w:marLeft w:val="0"/>
          <w:marRight w:val="0"/>
          <w:marTop w:val="0"/>
          <w:marBottom w:val="0"/>
          <w:divBdr>
            <w:top w:val="none" w:sz="0" w:space="0" w:color="auto"/>
            <w:left w:val="none" w:sz="0" w:space="0" w:color="auto"/>
            <w:bottom w:val="none" w:sz="0" w:space="0" w:color="auto"/>
            <w:right w:val="none" w:sz="0" w:space="0" w:color="auto"/>
          </w:divBdr>
        </w:div>
        <w:div w:id="1717044742">
          <w:marLeft w:val="0"/>
          <w:marRight w:val="0"/>
          <w:marTop w:val="0"/>
          <w:marBottom w:val="0"/>
          <w:divBdr>
            <w:top w:val="none" w:sz="0" w:space="0" w:color="auto"/>
            <w:left w:val="none" w:sz="0" w:space="0" w:color="auto"/>
            <w:bottom w:val="none" w:sz="0" w:space="0" w:color="auto"/>
            <w:right w:val="none" w:sz="0" w:space="0" w:color="auto"/>
          </w:divBdr>
        </w:div>
        <w:div w:id="1738476294">
          <w:marLeft w:val="0"/>
          <w:marRight w:val="0"/>
          <w:marTop w:val="0"/>
          <w:marBottom w:val="0"/>
          <w:divBdr>
            <w:top w:val="none" w:sz="0" w:space="0" w:color="auto"/>
            <w:left w:val="none" w:sz="0" w:space="0" w:color="auto"/>
            <w:bottom w:val="none" w:sz="0" w:space="0" w:color="auto"/>
            <w:right w:val="none" w:sz="0" w:space="0" w:color="auto"/>
          </w:divBdr>
        </w:div>
      </w:divsChild>
    </w:div>
    <w:div w:id="366954761">
      <w:bodyDiv w:val="1"/>
      <w:marLeft w:val="0"/>
      <w:marRight w:val="0"/>
      <w:marTop w:val="0"/>
      <w:marBottom w:val="0"/>
      <w:divBdr>
        <w:top w:val="none" w:sz="0" w:space="0" w:color="auto"/>
        <w:left w:val="none" w:sz="0" w:space="0" w:color="auto"/>
        <w:bottom w:val="none" w:sz="0" w:space="0" w:color="auto"/>
        <w:right w:val="none" w:sz="0" w:space="0" w:color="auto"/>
      </w:divBdr>
    </w:div>
    <w:div w:id="367687026">
      <w:bodyDiv w:val="1"/>
      <w:marLeft w:val="0"/>
      <w:marRight w:val="0"/>
      <w:marTop w:val="0"/>
      <w:marBottom w:val="0"/>
      <w:divBdr>
        <w:top w:val="none" w:sz="0" w:space="0" w:color="auto"/>
        <w:left w:val="none" w:sz="0" w:space="0" w:color="auto"/>
        <w:bottom w:val="none" w:sz="0" w:space="0" w:color="auto"/>
        <w:right w:val="none" w:sz="0" w:space="0" w:color="auto"/>
      </w:divBdr>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628824607">
          <w:marLeft w:val="0"/>
          <w:marRight w:val="0"/>
          <w:marTop w:val="0"/>
          <w:marBottom w:val="0"/>
          <w:divBdr>
            <w:top w:val="none" w:sz="0" w:space="0" w:color="auto"/>
            <w:left w:val="none" w:sz="0" w:space="0" w:color="auto"/>
            <w:bottom w:val="none" w:sz="0" w:space="0" w:color="auto"/>
            <w:right w:val="none" w:sz="0" w:space="0" w:color="auto"/>
          </w:divBdr>
        </w:div>
        <w:div w:id="740255465">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1849370362">
          <w:marLeft w:val="0"/>
          <w:marRight w:val="0"/>
          <w:marTop w:val="0"/>
          <w:marBottom w:val="0"/>
          <w:divBdr>
            <w:top w:val="none" w:sz="0" w:space="0" w:color="auto"/>
            <w:left w:val="none" w:sz="0" w:space="0" w:color="auto"/>
            <w:bottom w:val="none" w:sz="0" w:space="0" w:color="auto"/>
            <w:right w:val="none" w:sz="0" w:space="0" w:color="auto"/>
          </w:divBdr>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197546422">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850799708">
          <w:marLeft w:val="0"/>
          <w:marRight w:val="0"/>
          <w:marTop w:val="0"/>
          <w:marBottom w:val="0"/>
          <w:divBdr>
            <w:top w:val="none" w:sz="0" w:space="0" w:color="auto"/>
            <w:left w:val="none" w:sz="0" w:space="0" w:color="auto"/>
            <w:bottom w:val="none" w:sz="0" w:space="0" w:color="auto"/>
            <w:right w:val="none" w:sz="0" w:space="0" w:color="auto"/>
          </w:divBdr>
        </w:div>
        <w:div w:id="922372139">
          <w:marLeft w:val="0"/>
          <w:marRight w:val="0"/>
          <w:marTop w:val="0"/>
          <w:marBottom w:val="0"/>
          <w:divBdr>
            <w:top w:val="none" w:sz="0" w:space="0" w:color="auto"/>
            <w:left w:val="none" w:sz="0" w:space="0" w:color="auto"/>
            <w:bottom w:val="none" w:sz="0" w:space="0" w:color="auto"/>
            <w:right w:val="none" w:sz="0" w:space="0" w:color="auto"/>
          </w:divBdr>
        </w:div>
        <w:div w:id="965430391">
          <w:marLeft w:val="0"/>
          <w:marRight w:val="0"/>
          <w:marTop w:val="300"/>
          <w:marBottom w:val="0"/>
          <w:divBdr>
            <w:top w:val="none" w:sz="0" w:space="0" w:color="auto"/>
            <w:left w:val="none" w:sz="0" w:space="0" w:color="auto"/>
            <w:bottom w:val="none" w:sz="0" w:space="0" w:color="auto"/>
            <w:right w:val="none" w:sz="0" w:space="0" w:color="auto"/>
          </w:divBdr>
        </w:div>
        <w:div w:id="1116564641">
          <w:marLeft w:val="0"/>
          <w:marRight w:val="0"/>
          <w:marTop w:val="0"/>
          <w:marBottom w:val="0"/>
          <w:divBdr>
            <w:top w:val="none" w:sz="0" w:space="0" w:color="auto"/>
            <w:left w:val="none" w:sz="0" w:space="0" w:color="auto"/>
            <w:bottom w:val="none" w:sz="0" w:space="0" w:color="auto"/>
            <w:right w:val="none" w:sz="0" w:space="0" w:color="auto"/>
          </w:divBdr>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1444611096">
          <w:marLeft w:val="0"/>
          <w:marRight w:val="0"/>
          <w:marTop w:val="0"/>
          <w:marBottom w:val="0"/>
          <w:divBdr>
            <w:top w:val="none" w:sz="0" w:space="0" w:color="auto"/>
            <w:left w:val="none" w:sz="0" w:space="0" w:color="auto"/>
            <w:bottom w:val="none" w:sz="0" w:space="0" w:color="auto"/>
            <w:right w:val="none" w:sz="0" w:space="0" w:color="auto"/>
          </w:divBdr>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53688843">
          <w:marLeft w:val="0"/>
          <w:marRight w:val="0"/>
          <w:marTop w:val="0"/>
          <w:marBottom w:val="0"/>
          <w:divBdr>
            <w:top w:val="none" w:sz="0" w:space="0" w:color="auto"/>
            <w:left w:val="none" w:sz="0" w:space="0" w:color="auto"/>
            <w:bottom w:val="none" w:sz="0" w:space="0" w:color="auto"/>
            <w:right w:val="none" w:sz="0" w:space="0" w:color="auto"/>
          </w:divBdr>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97761">
          <w:marLeft w:val="0"/>
          <w:marRight w:val="0"/>
          <w:marTop w:val="0"/>
          <w:marBottom w:val="0"/>
          <w:divBdr>
            <w:top w:val="none" w:sz="0" w:space="0" w:color="auto"/>
            <w:left w:val="none" w:sz="0" w:space="0" w:color="auto"/>
            <w:bottom w:val="none" w:sz="0" w:space="0" w:color="auto"/>
            <w:right w:val="none" w:sz="0" w:space="0" w:color="auto"/>
          </w:divBdr>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995181948">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02482146">
          <w:marLeft w:val="0"/>
          <w:marRight w:val="0"/>
          <w:marTop w:val="0"/>
          <w:marBottom w:val="0"/>
          <w:divBdr>
            <w:top w:val="none" w:sz="0" w:space="0" w:color="auto"/>
            <w:left w:val="none" w:sz="0" w:space="0" w:color="auto"/>
            <w:bottom w:val="none" w:sz="0" w:space="0" w:color="auto"/>
            <w:right w:val="none" w:sz="0" w:space="0" w:color="auto"/>
          </w:divBdr>
        </w:div>
        <w:div w:id="1466242038">
          <w:marLeft w:val="0"/>
          <w:marRight w:val="0"/>
          <w:marTop w:val="0"/>
          <w:marBottom w:val="0"/>
          <w:divBdr>
            <w:top w:val="none" w:sz="0" w:space="0" w:color="auto"/>
            <w:left w:val="none" w:sz="0" w:space="0" w:color="auto"/>
            <w:bottom w:val="none" w:sz="0" w:space="0" w:color="auto"/>
            <w:right w:val="none" w:sz="0" w:space="0" w:color="auto"/>
          </w:divBdr>
        </w:div>
        <w:div w:id="1574854727">
          <w:marLeft w:val="0"/>
          <w:marRight w:val="0"/>
          <w:marTop w:val="300"/>
          <w:marBottom w:val="0"/>
          <w:divBdr>
            <w:top w:val="none" w:sz="0" w:space="0" w:color="auto"/>
            <w:left w:val="none" w:sz="0" w:space="0" w:color="auto"/>
            <w:bottom w:val="none" w:sz="0" w:space="0" w:color="auto"/>
            <w:right w:val="none" w:sz="0" w:space="0" w:color="auto"/>
          </w:divBdr>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34437130">
          <w:marLeft w:val="0"/>
          <w:marRight w:val="0"/>
          <w:marTop w:val="0"/>
          <w:marBottom w:val="0"/>
          <w:divBdr>
            <w:top w:val="none" w:sz="0" w:space="0" w:color="auto"/>
            <w:left w:val="none" w:sz="0" w:space="0" w:color="auto"/>
            <w:bottom w:val="none" w:sz="0" w:space="0" w:color="auto"/>
            <w:right w:val="none" w:sz="0" w:space="0" w:color="auto"/>
          </w:divBdr>
        </w:div>
        <w:div w:id="246546526">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865406943">
          <w:marLeft w:val="0"/>
          <w:marRight w:val="0"/>
          <w:marTop w:val="0"/>
          <w:marBottom w:val="0"/>
          <w:divBdr>
            <w:top w:val="none" w:sz="0" w:space="0" w:color="auto"/>
            <w:left w:val="none" w:sz="0" w:space="0" w:color="auto"/>
            <w:bottom w:val="none" w:sz="0" w:space="0" w:color="auto"/>
            <w:right w:val="none" w:sz="0" w:space="0" w:color="auto"/>
          </w:divBdr>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259751945">
          <w:marLeft w:val="0"/>
          <w:marRight w:val="0"/>
          <w:marTop w:val="0"/>
          <w:marBottom w:val="0"/>
          <w:divBdr>
            <w:top w:val="none" w:sz="0" w:space="0" w:color="auto"/>
            <w:left w:val="none" w:sz="0" w:space="0" w:color="auto"/>
            <w:bottom w:val="none" w:sz="0" w:space="0" w:color="auto"/>
            <w:right w:val="none" w:sz="0" w:space="0" w:color="auto"/>
          </w:divBdr>
        </w:div>
        <w:div w:id="1346326801">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29457874">
          <w:marLeft w:val="0"/>
          <w:marRight w:val="0"/>
          <w:marTop w:val="0"/>
          <w:marBottom w:val="0"/>
          <w:divBdr>
            <w:top w:val="none" w:sz="0" w:space="0" w:color="auto"/>
            <w:left w:val="none" w:sz="0" w:space="0" w:color="auto"/>
            <w:bottom w:val="none" w:sz="0" w:space="0" w:color="auto"/>
            <w:right w:val="none" w:sz="0" w:space="0" w:color="auto"/>
          </w:divBdr>
        </w:div>
        <w:div w:id="66654902">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73">
      <w:bodyDiv w:val="1"/>
      <w:marLeft w:val="0"/>
      <w:marRight w:val="0"/>
      <w:marTop w:val="0"/>
      <w:marBottom w:val="0"/>
      <w:divBdr>
        <w:top w:val="none" w:sz="0" w:space="0" w:color="auto"/>
        <w:left w:val="none" w:sz="0" w:space="0" w:color="auto"/>
        <w:bottom w:val="none" w:sz="0" w:space="0" w:color="auto"/>
        <w:right w:val="none" w:sz="0" w:space="0" w:color="auto"/>
      </w:divBdr>
      <w:divsChild>
        <w:div w:id="62607527">
          <w:marLeft w:val="0"/>
          <w:marRight w:val="0"/>
          <w:marTop w:val="0"/>
          <w:marBottom w:val="0"/>
          <w:divBdr>
            <w:top w:val="none" w:sz="0" w:space="0" w:color="auto"/>
            <w:left w:val="none" w:sz="0" w:space="0" w:color="auto"/>
            <w:bottom w:val="none" w:sz="0" w:space="0" w:color="auto"/>
            <w:right w:val="none" w:sz="0" w:space="0" w:color="auto"/>
          </w:divBdr>
        </w:div>
        <w:div w:id="165555304">
          <w:marLeft w:val="0"/>
          <w:marRight w:val="0"/>
          <w:marTop w:val="0"/>
          <w:marBottom w:val="0"/>
          <w:divBdr>
            <w:top w:val="none" w:sz="0" w:space="0" w:color="auto"/>
            <w:left w:val="none" w:sz="0" w:space="0" w:color="auto"/>
            <w:bottom w:val="none" w:sz="0" w:space="0" w:color="auto"/>
            <w:right w:val="none" w:sz="0" w:space="0" w:color="auto"/>
          </w:divBdr>
        </w:div>
        <w:div w:id="416678397">
          <w:marLeft w:val="0"/>
          <w:marRight w:val="0"/>
          <w:marTop w:val="0"/>
          <w:marBottom w:val="0"/>
          <w:divBdr>
            <w:top w:val="none" w:sz="0" w:space="0" w:color="auto"/>
            <w:left w:val="none" w:sz="0" w:space="0" w:color="auto"/>
            <w:bottom w:val="none" w:sz="0" w:space="0" w:color="auto"/>
            <w:right w:val="none" w:sz="0" w:space="0" w:color="auto"/>
          </w:divBdr>
        </w:div>
        <w:div w:id="468597275">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
          </w:divsChild>
        </w:div>
        <w:div w:id="524637547">
          <w:marLeft w:val="0"/>
          <w:marRight w:val="0"/>
          <w:marTop w:val="300"/>
          <w:marBottom w:val="0"/>
          <w:divBdr>
            <w:top w:val="none" w:sz="0" w:space="0" w:color="auto"/>
            <w:left w:val="none" w:sz="0" w:space="0" w:color="auto"/>
            <w:bottom w:val="none" w:sz="0" w:space="0" w:color="auto"/>
            <w:right w:val="none" w:sz="0" w:space="0" w:color="auto"/>
          </w:divBdr>
          <w:divsChild>
            <w:div w:id="1639384138">
              <w:marLeft w:val="0"/>
              <w:marRight w:val="0"/>
              <w:marTop w:val="0"/>
              <w:marBottom w:val="0"/>
              <w:divBdr>
                <w:top w:val="none" w:sz="0" w:space="0" w:color="auto"/>
                <w:left w:val="none" w:sz="0" w:space="0" w:color="auto"/>
                <w:bottom w:val="none" w:sz="0" w:space="0" w:color="auto"/>
                <w:right w:val="none" w:sz="0" w:space="0" w:color="auto"/>
              </w:divBdr>
            </w:div>
          </w:divsChild>
        </w:div>
        <w:div w:id="828984948">
          <w:marLeft w:val="0"/>
          <w:marRight w:val="0"/>
          <w:marTop w:val="0"/>
          <w:marBottom w:val="0"/>
          <w:divBdr>
            <w:top w:val="none" w:sz="0" w:space="0" w:color="auto"/>
            <w:left w:val="none" w:sz="0" w:space="0" w:color="auto"/>
            <w:bottom w:val="none" w:sz="0" w:space="0" w:color="auto"/>
            <w:right w:val="none" w:sz="0" w:space="0" w:color="auto"/>
          </w:divBdr>
          <w:divsChild>
            <w:div w:id="930626212">
              <w:marLeft w:val="0"/>
              <w:marRight w:val="0"/>
              <w:marTop w:val="0"/>
              <w:marBottom w:val="0"/>
              <w:divBdr>
                <w:top w:val="none" w:sz="0" w:space="0" w:color="auto"/>
                <w:left w:val="none" w:sz="0" w:space="0" w:color="auto"/>
                <w:bottom w:val="none" w:sz="0" w:space="0" w:color="auto"/>
                <w:right w:val="none" w:sz="0" w:space="0" w:color="auto"/>
              </w:divBdr>
            </w:div>
          </w:divsChild>
        </w:div>
        <w:div w:id="973217884">
          <w:marLeft w:val="0"/>
          <w:marRight w:val="0"/>
          <w:marTop w:val="0"/>
          <w:marBottom w:val="0"/>
          <w:divBdr>
            <w:top w:val="none" w:sz="0" w:space="0" w:color="auto"/>
            <w:left w:val="none" w:sz="0" w:space="0" w:color="auto"/>
            <w:bottom w:val="none" w:sz="0" w:space="0" w:color="auto"/>
            <w:right w:val="none" w:sz="0" w:space="0" w:color="auto"/>
          </w:divBdr>
        </w:div>
        <w:div w:id="1186559737">
          <w:marLeft w:val="0"/>
          <w:marRight w:val="0"/>
          <w:marTop w:val="0"/>
          <w:marBottom w:val="0"/>
          <w:divBdr>
            <w:top w:val="none" w:sz="0" w:space="0" w:color="auto"/>
            <w:left w:val="none" w:sz="0" w:space="0" w:color="auto"/>
            <w:bottom w:val="none" w:sz="0" w:space="0" w:color="auto"/>
            <w:right w:val="none" w:sz="0" w:space="0" w:color="auto"/>
          </w:divBdr>
        </w:div>
        <w:div w:id="1302348418">
          <w:marLeft w:val="0"/>
          <w:marRight w:val="0"/>
          <w:marTop w:val="0"/>
          <w:marBottom w:val="0"/>
          <w:divBdr>
            <w:top w:val="none" w:sz="0" w:space="0" w:color="auto"/>
            <w:left w:val="none" w:sz="0" w:space="0" w:color="auto"/>
            <w:bottom w:val="none" w:sz="0" w:space="0" w:color="auto"/>
            <w:right w:val="none" w:sz="0" w:space="0" w:color="auto"/>
          </w:divBdr>
          <w:divsChild>
            <w:div w:id="895509486">
              <w:marLeft w:val="0"/>
              <w:marRight w:val="0"/>
              <w:marTop w:val="0"/>
              <w:marBottom w:val="0"/>
              <w:divBdr>
                <w:top w:val="none" w:sz="0" w:space="0" w:color="auto"/>
                <w:left w:val="none" w:sz="0" w:space="0" w:color="auto"/>
                <w:bottom w:val="none" w:sz="0" w:space="0" w:color="auto"/>
                <w:right w:val="none" w:sz="0" w:space="0" w:color="auto"/>
              </w:divBdr>
            </w:div>
          </w:divsChild>
        </w:div>
        <w:div w:id="1405758243">
          <w:marLeft w:val="0"/>
          <w:marRight w:val="0"/>
          <w:marTop w:val="300"/>
          <w:marBottom w:val="0"/>
          <w:divBdr>
            <w:top w:val="none" w:sz="0" w:space="0" w:color="auto"/>
            <w:left w:val="none" w:sz="0" w:space="0" w:color="auto"/>
            <w:bottom w:val="none" w:sz="0" w:space="0" w:color="auto"/>
            <w:right w:val="none" w:sz="0" w:space="0" w:color="auto"/>
          </w:divBdr>
        </w:div>
        <w:div w:id="1429153827">
          <w:marLeft w:val="0"/>
          <w:marRight w:val="0"/>
          <w:marTop w:val="0"/>
          <w:marBottom w:val="0"/>
          <w:divBdr>
            <w:top w:val="none" w:sz="0" w:space="0" w:color="auto"/>
            <w:left w:val="none" w:sz="0" w:space="0" w:color="auto"/>
            <w:bottom w:val="none" w:sz="0" w:space="0" w:color="auto"/>
            <w:right w:val="none" w:sz="0" w:space="0" w:color="auto"/>
          </w:divBdr>
          <w:divsChild>
            <w:div w:id="481046373">
              <w:marLeft w:val="0"/>
              <w:marRight w:val="0"/>
              <w:marTop w:val="0"/>
              <w:marBottom w:val="0"/>
              <w:divBdr>
                <w:top w:val="none" w:sz="0" w:space="0" w:color="auto"/>
                <w:left w:val="none" w:sz="0" w:space="0" w:color="auto"/>
                <w:bottom w:val="none" w:sz="0" w:space="0" w:color="auto"/>
                <w:right w:val="none" w:sz="0" w:space="0" w:color="auto"/>
              </w:divBdr>
            </w:div>
          </w:divsChild>
        </w:div>
        <w:div w:id="1434520307">
          <w:marLeft w:val="0"/>
          <w:marRight w:val="0"/>
          <w:marTop w:val="0"/>
          <w:marBottom w:val="0"/>
          <w:divBdr>
            <w:top w:val="none" w:sz="0" w:space="0" w:color="auto"/>
            <w:left w:val="none" w:sz="0" w:space="0" w:color="auto"/>
            <w:bottom w:val="none" w:sz="0" w:space="0" w:color="auto"/>
            <w:right w:val="none" w:sz="0" w:space="0" w:color="auto"/>
          </w:divBdr>
          <w:divsChild>
            <w:div w:id="1690371641">
              <w:marLeft w:val="0"/>
              <w:marRight w:val="0"/>
              <w:marTop w:val="0"/>
              <w:marBottom w:val="0"/>
              <w:divBdr>
                <w:top w:val="none" w:sz="0" w:space="0" w:color="auto"/>
                <w:left w:val="none" w:sz="0" w:space="0" w:color="auto"/>
                <w:bottom w:val="none" w:sz="0" w:space="0" w:color="auto"/>
                <w:right w:val="none" w:sz="0" w:space="0" w:color="auto"/>
              </w:divBdr>
            </w:div>
          </w:divsChild>
        </w:div>
        <w:div w:id="1678456843">
          <w:marLeft w:val="0"/>
          <w:marRight w:val="0"/>
          <w:marTop w:val="0"/>
          <w:marBottom w:val="0"/>
          <w:divBdr>
            <w:top w:val="none" w:sz="0" w:space="0" w:color="auto"/>
            <w:left w:val="none" w:sz="0" w:space="0" w:color="auto"/>
            <w:bottom w:val="none" w:sz="0" w:space="0" w:color="auto"/>
            <w:right w:val="none" w:sz="0" w:space="0" w:color="auto"/>
          </w:divBdr>
        </w:div>
        <w:div w:id="1750226270">
          <w:marLeft w:val="0"/>
          <w:marRight w:val="0"/>
          <w:marTop w:val="0"/>
          <w:marBottom w:val="0"/>
          <w:divBdr>
            <w:top w:val="none" w:sz="0" w:space="0" w:color="auto"/>
            <w:left w:val="none" w:sz="0" w:space="0" w:color="auto"/>
            <w:bottom w:val="none" w:sz="0" w:space="0" w:color="auto"/>
            <w:right w:val="none" w:sz="0" w:space="0" w:color="auto"/>
          </w:divBdr>
        </w:div>
        <w:div w:id="1837304922">
          <w:marLeft w:val="0"/>
          <w:marRight w:val="0"/>
          <w:marTop w:val="0"/>
          <w:marBottom w:val="0"/>
          <w:divBdr>
            <w:top w:val="none" w:sz="0" w:space="0" w:color="auto"/>
            <w:left w:val="none" w:sz="0" w:space="0" w:color="auto"/>
            <w:bottom w:val="none" w:sz="0" w:space="0" w:color="auto"/>
            <w:right w:val="none" w:sz="0" w:space="0" w:color="auto"/>
          </w:divBdr>
        </w:div>
      </w:divsChild>
    </w:div>
    <w:div w:id="380789684">
      <w:bodyDiv w:val="1"/>
      <w:marLeft w:val="0"/>
      <w:marRight w:val="0"/>
      <w:marTop w:val="0"/>
      <w:marBottom w:val="0"/>
      <w:divBdr>
        <w:top w:val="none" w:sz="0" w:space="0" w:color="auto"/>
        <w:left w:val="none" w:sz="0" w:space="0" w:color="auto"/>
        <w:bottom w:val="none" w:sz="0" w:space="0" w:color="auto"/>
        <w:right w:val="none" w:sz="0" w:space="0" w:color="auto"/>
      </w:divBdr>
      <w:divsChild>
        <w:div w:id="212426610">
          <w:marLeft w:val="0"/>
          <w:marRight w:val="0"/>
          <w:marTop w:val="0"/>
          <w:marBottom w:val="0"/>
          <w:divBdr>
            <w:top w:val="none" w:sz="0" w:space="0" w:color="auto"/>
            <w:left w:val="none" w:sz="0" w:space="0" w:color="auto"/>
            <w:bottom w:val="none" w:sz="0" w:space="0" w:color="auto"/>
            <w:right w:val="none" w:sz="0" w:space="0" w:color="auto"/>
          </w:divBdr>
        </w:div>
        <w:div w:id="338586595">
          <w:marLeft w:val="0"/>
          <w:marRight w:val="0"/>
          <w:marTop w:val="0"/>
          <w:marBottom w:val="0"/>
          <w:divBdr>
            <w:top w:val="none" w:sz="0" w:space="0" w:color="auto"/>
            <w:left w:val="none" w:sz="0" w:space="0" w:color="auto"/>
            <w:bottom w:val="none" w:sz="0" w:space="0" w:color="auto"/>
            <w:right w:val="none" w:sz="0" w:space="0" w:color="auto"/>
          </w:divBdr>
        </w:div>
        <w:div w:id="431324091">
          <w:marLeft w:val="0"/>
          <w:marRight w:val="0"/>
          <w:marTop w:val="0"/>
          <w:marBottom w:val="0"/>
          <w:divBdr>
            <w:top w:val="none" w:sz="0" w:space="0" w:color="auto"/>
            <w:left w:val="none" w:sz="0" w:space="0" w:color="auto"/>
            <w:bottom w:val="none" w:sz="0" w:space="0" w:color="auto"/>
            <w:right w:val="none" w:sz="0" w:space="0" w:color="auto"/>
          </w:divBdr>
        </w:div>
        <w:div w:id="534119912">
          <w:marLeft w:val="0"/>
          <w:marRight w:val="0"/>
          <w:marTop w:val="300"/>
          <w:marBottom w:val="0"/>
          <w:divBdr>
            <w:top w:val="none" w:sz="0" w:space="0" w:color="auto"/>
            <w:left w:val="none" w:sz="0" w:space="0" w:color="auto"/>
            <w:bottom w:val="none" w:sz="0" w:space="0" w:color="auto"/>
            <w:right w:val="none" w:sz="0" w:space="0" w:color="auto"/>
          </w:divBdr>
          <w:divsChild>
            <w:div w:id="434594950">
              <w:marLeft w:val="0"/>
              <w:marRight w:val="0"/>
              <w:marTop w:val="0"/>
              <w:marBottom w:val="0"/>
              <w:divBdr>
                <w:top w:val="none" w:sz="0" w:space="0" w:color="auto"/>
                <w:left w:val="none" w:sz="0" w:space="0" w:color="auto"/>
                <w:bottom w:val="none" w:sz="0" w:space="0" w:color="auto"/>
                <w:right w:val="none" w:sz="0" w:space="0" w:color="auto"/>
              </w:divBdr>
              <w:divsChild>
                <w:div w:id="88814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14012">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 w:id="765541466">
          <w:marLeft w:val="0"/>
          <w:marRight w:val="0"/>
          <w:marTop w:val="0"/>
          <w:marBottom w:val="0"/>
          <w:divBdr>
            <w:top w:val="none" w:sz="0" w:space="0" w:color="auto"/>
            <w:left w:val="none" w:sz="0" w:space="0" w:color="auto"/>
            <w:bottom w:val="none" w:sz="0" w:space="0" w:color="auto"/>
            <w:right w:val="none" w:sz="0" w:space="0" w:color="auto"/>
          </w:divBdr>
          <w:divsChild>
            <w:div w:id="1807166071">
              <w:marLeft w:val="0"/>
              <w:marRight w:val="0"/>
              <w:marTop w:val="0"/>
              <w:marBottom w:val="0"/>
              <w:divBdr>
                <w:top w:val="none" w:sz="0" w:space="0" w:color="auto"/>
                <w:left w:val="none" w:sz="0" w:space="0" w:color="auto"/>
                <w:bottom w:val="none" w:sz="0" w:space="0" w:color="auto"/>
                <w:right w:val="none" w:sz="0" w:space="0" w:color="auto"/>
              </w:divBdr>
            </w:div>
          </w:divsChild>
        </w:div>
        <w:div w:id="1015497559">
          <w:marLeft w:val="0"/>
          <w:marRight w:val="0"/>
          <w:marTop w:val="0"/>
          <w:marBottom w:val="0"/>
          <w:divBdr>
            <w:top w:val="none" w:sz="0" w:space="0" w:color="auto"/>
            <w:left w:val="none" w:sz="0" w:space="0" w:color="auto"/>
            <w:bottom w:val="none" w:sz="0" w:space="0" w:color="auto"/>
            <w:right w:val="none" w:sz="0" w:space="0" w:color="auto"/>
          </w:divBdr>
          <w:divsChild>
            <w:div w:id="1661036459">
              <w:marLeft w:val="0"/>
              <w:marRight w:val="0"/>
              <w:marTop w:val="0"/>
              <w:marBottom w:val="0"/>
              <w:divBdr>
                <w:top w:val="none" w:sz="0" w:space="0" w:color="auto"/>
                <w:left w:val="none" w:sz="0" w:space="0" w:color="auto"/>
                <w:bottom w:val="none" w:sz="0" w:space="0" w:color="auto"/>
                <w:right w:val="none" w:sz="0" w:space="0" w:color="auto"/>
              </w:divBdr>
            </w:div>
          </w:divsChild>
        </w:div>
        <w:div w:id="1016687446">
          <w:marLeft w:val="0"/>
          <w:marRight w:val="0"/>
          <w:marTop w:val="0"/>
          <w:marBottom w:val="0"/>
          <w:divBdr>
            <w:top w:val="none" w:sz="0" w:space="0" w:color="auto"/>
            <w:left w:val="none" w:sz="0" w:space="0" w:color="auto"/>
            <w:bottom w:val="none" w:sz="0" w:space="0" w:color="auto"/>
            <w:right w:val="none" w:sz="0" w:space="0" w:color="auto"/>
          </w:divBdr>
          <w:divsChild>
            <w:div w:id="1387026583">
              <w:marLeft w:val="0"/>
              <w:marRight w:val="0"/>
              <w:marTop w:val="0"/>
              <w:marBottom w:val="0"/>
              <w:divBdr>
                <w:top w:val="none" w:sz="0" w:space="0" w:color="auto"/>
                <w:left w:val="none" w:sz="0" w:space="0" w:color="auto"/>
                <w:bottom w:val="none" w:sz="0" w:space="0" w:color="auto"/>
                <w:right w:val="none" w:sz="0" w:space="0" w:color="auto"/>
              </w:divBdr>
            </w:div>
          </w:divsChild>
        </w:div>
        <w:div w:id="1090076869">
          <w:marLeft w:val="0"/>
          <w:marRight w:val="0"/>
          <w:marTop w:val="0"/>
          <w:marBottom w:val="0"/>
          <w:divBdr>
            <w:top w:val="none" w:sz="0" w:space="0" w:color="auto"/>
            <w:left w:val="none" w:sz="0" w:space="0" w:color="auto"/>
            <w:bottom w:val="none" w:sz="0" w:space="0" w:color="auto"/>
            <w:right w:val="none" w:sz="0" w:space="0" w:color="auto"/>
          </w:divBdr>
        </w:div>
        <w:div w:id="1163545408">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
          </w:divsChild>
        </w:div>
        <w:div w:id="1351444014">
          <w:marLeft w:val="0"/>
          <w:marRight w:val="0"/>
          <w:marTop w:val="300"/>
          <w:marBottom w:val="0"/>
          <w:divBdr>
            <w:top w:val="none" w:sz="0" w:space="0" w:color="auto"/>
            <w:left w:val="none" w:sz="0" w:space="0" w:color="auto"/>
            <w:bottom w:val="none" w:sz="0" w:space="0" w:color="auto"/>
            <w:right w:val="none" w:sz="0" w:space="0" w:color="auto"/>
          </w:divBdr>
          <w:divsChild>
            <w:div w:id="518589700">
              <w:marLeft w:val="0"/>
              <w:marRight w:val="0"/>
              <w:marTop w:val="0"/>
              <w:marBottom w:val="0"/>
              <w:divBdr>
                <w:top w:val="none" w:sz="0" w:space="0" w:color="auto"/>
                <w:left w:val="none" w:sz="0" w:space="0" w:color="auto"/>
                <w:bottom w:val="none" w:sz="0" w:space="0" w:color="auto"/>
                <w:right w:val="none" w:sz="0" w:space="0" w:color="auto"/>
              </w:divBdr>
            </w:div>
          </w:divsChild>
        </w:div>
        <w:div w:id="1485928336">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1661886921">
          <w:marLeft w:val="0"/>
          <w:marRight w:val="0"/>
          <w:marTop w:val="0"/>
          <w:marBottom w:val="0"/>
          <w:divBdr>
            <w:top w:val="none" w:sz="0" w:space="0" w:color="auto"/>
            <w:left w:val="none" w:sz="0" w:space="0" w:color="auto"/>
            <w:bottom w:val="none" w:sz="0" w:space="0" w:color="auto"/>
            <w:right w:val="none" w:sz="0" w:space="0" w:color="auto"/>
          </w:divBdr>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7489373">
          <w:marLeft w:val="0"/>
          <w:marRight w:val="0"/>
          <w:marTop w:val="0"/>
          <w:marBottom w:val="0"/>
          <w:divBdr>
            <w:top w:val="none" w:sz="0" w:space="0" w:color="auto"/>
            <w:left w:val="none" w:sz="0" w:space="0" w:color="auto"/>
            <w:bottom w:val="none" w:sz="0" w:space="0" w:color="auto"/>
            <w:right w:val="none" w:sz="0" w:space="0" w:color="auto"/>
          </w:divBdr>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15311">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277523322">
          <w:marLeft w:val="0"/>
          <w:marRight w:val="0"/>
          <w:marTop w:val="0"/>
          <w:marBottom w:val="0"/>
          <w:divBdr>
            <w:top w:val="none" w:sz="0" w:space="0" w:color="auto"/>
            <w:left w:val="none" w:sz="0" w:space="0" w:color="auto"/>
            <w:bottom w:val="none" w:sz="0" w:space="0" w:color="auto"/>
            <w:right w:val="none" w:sz="0" w:space="0" w:color="auto"/>
          </w:divBdr>
        </w:div>
        <w:div w:id="132870586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009">
      <w:bodyDiv w:val="1"/>
      <w:marLeft w:val="0"/>
      <w:marRight w:val="0"/>
      <w:marTop w:val="0"/>
      <w:marBottom w:val="0"/>
      <w:divBdr>
        <w:top w:val="none" w:sz="0" w:space="0" w:color="auto"/>
        <w:left w:val="none" w:sz="0" w:space="0" w:color="auto"/>
        <w:bottom w:val="none" w:sz="0" w:space="0" w:color="auto"/>
        <w:right w:val="none" w:sz="0" w:space="0" w:color="auto"/>
      </w:divBdr>
      <w:divsChild>
        <w:div w:id="50732638">
          <w:marLeft w:val="0"/>
          <w:marRight w:val="0"/>
          <w:marTop w:val="300"/>
          <w:marBottom w:val="0"/>
          <w:divBdr>
            <w:top w:val="none" w:sz="0" w:space="0" w:color="auto"/>
            <w:left w:val="none" w:sz="0" w:space="0" w:color="auto"/>
            <w:bottom w:val="none" w:sz="0" w:space="0" w:color="auto"/>
            <w:right w:val="none" w:sz="0" w:space="0" w:color="auto"/>
          </w:divBdr>
          <w:divsChild>
            <w:div w:id="629556075">
              <w:marLeft w:val="0"/>
              <w:marRight w:val="0"/>
              <w:marTop w:val="0"/>
              <w:marBottom w:val="0"/>
              <w:divBdr>
                <w:top w:val="none" w:sz="0" w:space="0" w:color="auto"/>
                <w:left w:val="none" w:sz="0" w:space="0" w:color="auto"/>
                <w:bottom w:val="none" w:sz="0" w:space="0" w:color="auto"/>
                <w:right w:val="none" w:sz="0" w:space="0" w:color="auto"/>
              </w:divBdr>
              <w:divsChild>
                <w:div w:id="122579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631237">
          <w:marLeft w:val="0"/>
          <w:marRight w:val="0"/>
          <w:marTop w:val="0"/>
          <w:marBottom w:val="0"/>
          <w:divBdr>
            <w:top w:val="none" w:sz="0" w:space="0" w:color="auto"/>
            <w:left w:val="none" w:sz="0" w:space="0" w:color="auto"/>
            <w:bottom w:val="none" w:sz="0" w:space="0" w:color="auto"/>
            <w:right w:val="none" w:sz="0" w:space="0" w:color="auto"/>
          </w:divBdr>
        </w:div>
        <w:div w:id="664944222">
          <w:marLeft w:val="0"/>
          <w:marRight w:val="0"/>
          <w:marTop w:val="0"/>
          <w:marBottom w:val="0"/>
          <w:divBdr>
            <w:top w:val="none" w:sz="0" w:space="0" w:color="auto"/>
            <w:left w:val="none" w:sz="0" w:space="0" w:color="auto"/>
            <w:bottom w:val="none" w:sz="0" w:space="0" w:color="auto"/>
            <w:right w:val="none" w:sz="0" w:space="0" w:color="auto"/>
          </w:divBdr>
        </w:div>
        <w:div w:id="929505133">
          <w:marLeft w:val="0"/>
          <w:marRight w:val="0"/>
          <w:marTop w:val="0"/>
          <w:marBottom w:val="0"/>
          <w:divBdr>
            <w:top w:val="none" w:sz="0" w:space="0" w:color="auto"/>
            <w:left w:val="none" w:sz="0" w:space="0" w:color="auto"/>
            <w:bottom w:val="none" w:sz="0" w:space="0" w:color="auto"/>
            <w:right w:val="none" w:sz="0" w:space="0" w:color="auto"/>
          </w:divBdr>
          <w:divsChild>
            <w:div w:id="1431196823">
              <w:marLeft w:val="0"/>
              <w:marRight w:val="0"/>
              <w:marTop w:val="0"/>
              <w:marBottom w:val="0"/>
              <w:divBdr>
                <w:top w:val="none" w:sz="0" w:space="0" w:color="auto"/>
                <w:left w:val="none" w:sz="0" w:space="0" w:color="auto"/>
                <w:bottom w:val="none" w:sz="0" w:space="0" w:color="auto"/>
                <w:right w:val="none" w:sz="0" w:space="0" w:color="auto"/>
              </w:divBdr>
            </w:div>
          </w:divsChild>
        </w:div>
        <w:div w:id="1038774379">
          <w:marLeft w:val="0"/>
          <w:marRight w:val="0"/>
          <w:marTop w:val="0"/>
          <w:marBottom w:val="0"/>
          <w:divBdr>
            <w:top w:val="none" w:sz="0" w:space="0" w:color="auto"/>
            <w:left w:val="none" w:sz="0" w:space="0" w:color="auto"/>
            <w:bottom w:val="none" w:sz="0" w:space="0" w:color="auto"/>
            <w:right w:val="none" w:sz="0" w:space="0" w:color="auto"/>
          </w:divBdr>
          <w:divsChild>
            <w:div w:id="968558020">
              <w:marLeft w:val="0"/>
              <w:marRight w:val="0"/>
              <w:marTop w:val="0"/>
              <w:marBottom w:val="0"/>
              <w:divBdr>
                <w:top w:val="none" w:sz="0" w:space="0" w:color="auto"/>
                <w:left w:val="none" w:sz="0" w:space="0" w:color="auto"/>
                <w:bottom w:val="none" w:sz="0" w:space="0" w:color="auto"/>
                <w:right w:val="none" w:sz="0" w:space="0" w:color="auto"/>
              </w:divBdr>
            </w:div>
          </w:divsChild>
        </w:div>
        <w:div w:id="1148673780">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188174913">
          <w:marLeft w:val="0"/>
          <w:marRight w:val="0"/>
          <w:marTop w:val="0"/>
          <w:marBottom w:val="0"/>
          <w:divBdr>
            <w:top w:val="none" w:sz="0" w:space="0" w:color="auto"/>
            <w:left w:val="none" w:sz="0" w:space="0" w:color="auto"/>
            <w:bottom w:val="none" w:sz="0" w:space="0" w:color="auto"/>
            <w:right w:val="none" w:sz="0" w:space="0" w:color="auto"/>
          </w:divBdr>
          <w:divsChild>
            <w:div w:id="573052127">
              <w:marLeft w:val="0"/>
              <w:marRight w:val="0"/>
              <w:marTop w:val="0"/>
              <w:marBottom w:val="0"/>
              <w:divBdr>
                <w:top w:val="none" w:sz="0" w:space="0" w:color="auto"/>
                <w:left w:val="none" w:sz="0" w:space="0" w:color="auto"/>
                <w:bottom w:val="none" w:sz="0" w:space="0" w:color="auto"/>
                <w:right w:val="none" w:sz="0" w:space="0" w:color="auto"/>
              </w:divBdr>
            </w:div>
          </w:divsChild>
        </w:div>
        <w:div w:id="1254122049">
          <w:marLeft w:val="0"/>
          <w:marRight w:val="0"/>
          <w:marTop w:val="0"/>
          <w:marBottom w:val="0"/>
          <w:divBdr>
            <w:top w:val="none" w:sz="0" w:space="0" w:color="auto"/>
            <w:left w:val="none" w:sz="0" w:space="0" w:color="auto"/>
            <w:bottom w:val="none" w:sz="0" w:space="0" w:color="auto"/>
            <w:right w:val="none" w:sz="0" w:space="0" w:color="auto"/>
          </w:divBdr>
          <w:divsChild>
            <w:div w:id="1741488560">
              <w:marLeft w:val="0"/>
              <w:marRight w:val="0"/>
              <w:marTop w:val="0"/>
              <w:marBottom w:val="0"/>
              <w:divBdr>
                <w:top w:val="none" w:sz="0" w:space="0" w:color="auto"/>
                <w:left w:val="none" w:sz="0" w:space="0" w:color="auto"/>
                <w:bottom w:val="none" w:sz="0" w:space="0" w:color="auto"/>
                <w:right w:val="none" w:sz="0" w:space="0" w:color="auto"/>
              </w:divBdr>
            </w:div>
          </w:divsChild>
        </w:div>
        <w:div w:id="1326981591">
          <w:marLeft w:val="0"/>
          <w:marRight w:val="0"/>
          <w:marTop w:val="0"/>
          <w:marBottom w:val="0"/>
          <w:divBdr>
            <w:top w:val="none" w:sz="0" w:space="0" w:color="auto"/>
            <w:left w:val="none" w:sz="0" w:space="0" w:color="auto"/>
            <w:bottom w:val="none" w:sz="0" w:space="0" w:color="auto"/>
            <w:right w:val="none" w:sz="0" w:space="0" w:color="auto"/>
          </w:divBdr>
        </w:div>
        <w:div w:id="1449620468">
          <w:marLeft w:val="0"/>
          <w:marRight w:val="0"/>
          <w:marTop w:val="300"/>
          <w:marBottom w:val="0"/>
          <w:divBdr>
            <w:top w:val="none" w:sz="0" w:space="0" w:color="auto"/>
            <w:left w:val="none" w:sz="0" w:space="0" w:color="auto"/>
            <w:bottom w:val="none" w:sz="0" w:space="0" w:color="auto"/>
            <w:right w:val="none" w:sz="0" w:space="0" w:color="auto"/>
          </w:divBdr>
          <w:divsChild>
            <w:div w:id="1760828934">
              <w:marLeft w:val="0"/>
              <w:marRight w:val="0"/>
              <w:marTop w:val="0"/>
              <w:marBottom w:val="0"/>
              <w:divBdr>
                <w:top w:val="none" w:sz="0" w:space="0" w:color="auto"/>
                <w:left w:val="none" w:sz="0" w:space="0" w:color="auto"/>
                <w:bottom w:val="none" w:sz="0" w:space="0" w:color="auto"/>
                <w:right w:val="none" w:sz="0" w:space="0" w:color="auto"/>
              </w:divBdr>
              <w:divsChild>
                <w:div w:id="123975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1488">
          <w:marLeft w:val="0"/>
          <w:marRight w:val="0"/>
          <w:marTop w:val="300"/>
          <w:marBottom w:val="0"/>
          <w:divBdr>
            <w:top w:val="none" w:sz="0" w:space="0" w:color="auto"/>
            <w:left w:val="none" w:sz="0" w:space="0" w:color="auto"/>
            <w:bottom w:val="none" w:sz="0" w:space="0" w:color="auto"/>
            <w:right w:val="none" w:sz="0" w:space="0" w:color="auto"/>
          </w:divBdr>
          <w:divsChild>
            <w:div w:id="1202985624">
              <w:marLeft w:val="0"/>
              <w:marRight w:val="0"/>
              <w:marTop w:val="0"/>
              <w:marBottom w:val="0"/>
              <w:divBdr>
                <w:top w:val="none" w:sz="0" w:space="0" w:color="auto"/>
                <w:left w:val="none" w:sz="0" w:space="0" w:color="auto"/>
                <w:bottom w:val="none" w:sz="0" w:space="0" w:color="auto"/>
                <w:right w:val="none" w:sz="0" w:space="0" w:color="auto"/>
              </w:divBdr>
              <w:divsChild>
                <w:div w:id="6418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973661">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
          </w:divsChild>
        </w:div>
        <w:div w:id="1629045027">
          <w:marLeft w:val="0"/>
          <w:marRight w:val="0"/>
          <w:marTop w:val="0"/>
          <w:marBottom w:val="0"/>
          <w:divBdr>
            <w:top w:val="none" w:sz="0" w:space="0" w:color="auto"/>
            <w:left w:val="none" w:sz="0" w:space="0" w:color="auto"/>
            <w:bottom w:val="none" w:sz="0" w:space="0" w:color="auto"/>
            <w:right w:val="none" w:sz="0" w:space="0" w:color="auto"/>
          </w:divBdr>
        </w:div>
        <w:div w:id="1699505928">
          <w:marLeft w:val="0"/>
          <w:marRight w:val="0"/>
          <w:marTop w:val="300"/>
          <w:marBottom w:val="0"/>
          <w:divBdr>
            <w:top w:val="none" w:sz="0" w:space="0" w:color="auto"/>
            <w:left w:val="none" w:sz="0" w:space="0" w:color="auto"/>
            <w:bottom w:val="none" w:sz="0" w:space="0" w:color="auto"/>
            <w:right w:val="none" w:sz="0" w:space="0" w:color="auto"/>
          </w:divBdr>
          <w:divsChild>
            <w:div w:id="782456971">
              <w:marLeft w:val="0"/>
              <w:marRight w:val="0"/>
              <w:marTop w:val="0"/>
              <w:marBottom w:val="0"/>
              <w:divBdr>
                <w:top w:val="none" w:sz="0" w:space="0" w:color="auto"/>
                <w:left w:val="none" w:sz="0" w:space="0" w:color="auto"/>
                <w:bottom w:val="none" w:sz="0" w:space="0" w:color="auto"/>
                <w:right w:val="none" w:sz="0" w:space="0" w:color="auto"/>
              </w:divBdr>
              <w:divsChild>
                <w:div w:id="25567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28356">
          <w:marLeft w:val="0"/>
          <w:marRight w:val="0"/>
          <w:marTop w:val="0"/>
          <w:marBottom w:val="0"/>
          <w:divBdr>
            <w:top w:val="none" w:sz="0" w:space="0" w:color="auto"/>
            <w:left w:val="none" w:sz="0" w:space="0" w:color="auto"/>
            <w:bottom w:val="none" w:sz="0" w:space="0" w:color="auto"/>
            <w:right w:val="none" w:sz="0" w:space="0" w:color="auto"/>
          </w:divBdr>
        </w:div>
        <w:div w:id="1830052527">
          <w:marLeft w:val="0"/>
          <w:marRight w:val="0"/>
          <w:marTop w:val="0"/>
          <w:marBottom w:val="0"/>
          <w:divBdr>
            <w:top w:val="none" w:sz="0" w:space="0" w:color="auto"/>
            <w:left w:val="none" w:sz="0" w:space="0" w:color="auto"/>
            <w:bottom w:val="none" w:sz="0" w:space="0" w:color="auto"/>
            <w:right w:val="none" w:sz="0" w:space="0" w:color="auto"/>
          </w:divBdr>
        </w:div>
      </w:divsChild>
    </w:div>
    <w:div w:id="387728427">
      <w:bodyDiv w:val="1"/>
      <w:marLeft w:val="0"/>
      <w:marRight w:val="0"/>
      <w:marTop w:val="0"/>
      <w:marBottom w:val="0"/>
      <w:divBdr>
        <w:top w:val="none" w:sz="0" w:space="0" w:color="auto"/>
        <w:left w:val="none" w:sz="0" w:space="0" w:color="auto"/>
        <w:bottom w:val="none" w:sz="0" w:space="0" w:color="auto"/>
        <w:right w:val="none" w:sz="0" w:space="0" w:color="auto"/>
      </w:divBdr>
      <w:divsChild>
        <w:div w:id="39597825">
          <w:marLeft w:val="0"/>
          <w:marRight w:val="0"/>
          <w:marTop w:val="0"/>
          <w:marBottom w:val="0"/>
          <w:divBdr>
            <w:top w:val="none" w:sz="0" w:space="0" w:color="auto"/>
            <w:left w:val="none" w:sz="0" w:space="0" w:color="auto"/>
            <w:bottom w:val="none" w:sz="0" w:space="0" w:color="auto"/>
            <w:right w:val="none" w:sz="0" w:space="0" w:color="auto"/>
          </w:divBdr>
          <w:divsChild>
            <w:div w:id="1269697814">
              <w:marLeft w:val="0"/>
              <w:marRight w:val="0"/>
              <w:marTop w:val="0"/>
              <w:marBottom w:val="0"/>
              <w:divBdr>
                <w:top w:val="none" w:sz="0" w:space="0" w:color="auto"/>
                <w:left w:val="none" w:sz="0" w:space="0" w:color="auto"/>
                <w:bottom w:val="none" w:sz="0" w:space="0" w:color="auto"/>
                <w:right w:val="none" w:sz="0" w:space="0" w:color="auto"/>
              </w:divBdr>
            </w:div>
          </w:divsChild>
        </w:div>
        <w:div w:id="384836363">
          <w:marLeft w:val="0"/>
          <w:marRight w:val="0"/>
          <w:marTop w:val="300"/>
          <w:marBottom w:val="0"/>
          <w:divBdr>
            <w:top w:val="none" w:sz="0" w:space="0" w:color="auto"/>
            <w:left w:val="none" w:sz="0" w:space="0" w:color="auto"/>
            <w:bottom w:val="none" w:sz="0" w:space="0" w:color="auto"/>
            <w:right w:val="none" w:sz="0" w:space="0" w:color="auto"/>
          </w:divBdr>
          <w:divsChild>
            <w:div w:id="661009842">
              <w:marLeft w:val="0"/>
              <w:marRight w:val="0"/>
              <w:marTop w:val="0"/>
              <w:marBottom w:val="0"/>
              <w:divBdr>
                <w:top w:val="none" w:sz="0" w:space="0" w:color="auto"/>
                <w:left w:val="none" w:sz="0" w:space="0" w:color="auto"/>
                <w:bottom w:val="none" w:sz="0" w:space="0" w:color="auto"/>
                <w:right w:val="none" w:sz="0" w:space="0" w:color="auto"/>
              </w:divBdr>
              <w:divsChild>
                <w:div w:id="1704743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3432">
          <w:marLeft w:val="0"/>
          <w:marRight w:val="0"/>
          <w:marTop w:val="0"/>
          <w:marBottom w:val="0"/>
          <w:divBdr>
            <w:top w:val="none" w:sz="0" w:space="0" w:color="auto"/>
            <w:left w:val="none" w:sz="0" w:space="0" w:color="auto"/>
            <w:bottom w:val="none" w:sz="0" w:space="0" w:color="auto"/>
            <w:right w:val="none" w:sz="0" w:space="0" w:color="auto"/>
          </w:divBdr>
          <w:divsChild>
            <w:div w:id="878200884">
              <w:marLeft w:val="0"/>
              <w:marRight w:val="0"/>
              <w:marTop w:val="0"/>
              <w:marBottom w:val="0"/>
              <w:divBdr>
                <w:top w:val="none" w:sz="0" w:space="0" w:color="auto"/>
                <w:left w:val="none" w:sz="0" w:space="0" w:color="auto"/>
                <w:bottom w:val="none" w:sz="0" w:space="0" w:color="auto"/>
                <w:right w:val="none" w:sz="0" w:space="0" w:color="auto"/>
              </w:divBdr>
            </w:div>
          </w:divsChild>
        </w:div>
        <w:div w:id="570509960">
          <w:marLeft w:val="0"/>
          <w:marRight w:val="0"/>
          <w:marTop w:val="0"/>
          <w:marBottom w:val="0"/>
          <w:divBdr>
            <w:top w:val="none" w:sz="0" w:space="0" w:color="auto"/>
            <w:left w:val="none" w:sz="0" w:space="0" w:color="auto"/>
            <w:bottom w:val="none" w:sz="0" w:space="0" w:color="auto"/>
            <w:right w:val="none" w:sz="0" w:space="0" w:color="auto"/>
          </w:divBdr>
        </w:div>
        <w:div w:id="600189879">
          <w:marLeft w:val="0"/>
          <w:marRight w:val="0"/>
          <w:marTop w:val="300"/>
          <w:marBottom w:val="0"/>
          <w:divBdr>
            <w:top w:val="none" w:sz="0" w:space="0" w:color="auto"/>
            <w:left w:val="none" w:sz="0" w:space="0" w:color="auto"/>
            <w:bottom w:val="none" w:sz="0" w:space="0" w:color="auto"/>
            <w:right w:val="none" w:sz="0" w:space="0" w:color="auto"/>
          </w:divBdr>
          <w:divsChild>
            <w:div w:id="1539048886">
              <w:marLeft w:val="0"/>
              <w:marRight w:val="0"/>
              <w:marTop w:val="0"/>
              <w:marBottom w:val="0"/>
              <w:divBdr>
                <w:top w:val="none" w:sz="0" w:space="0" w:color="auto"/>
                <w:left w:val="none" w:sz="0" w:space="0" w:color="auto"/>
                <w:bottom w:val="none" w:sz="0" w:space="0" w:color="auto"/>
                <w:right w:val="none" w:sz="0" w:space="0" w:color="auto"/>
              </w:divBdr>
            </w:div>
          </w:divsChild>
        </w:div>
        <w:div w:id="856889785">
          <w:marLeft w:val="0"/>
          <w:marRight w:val="0"/>
          <w:marTop w:val="0"/>
          <w:marBottom w:val="0"/>
          <w:divBdr>
            <w:top w:val="none" w:sz="0" w:space="0" w:color="auto"/>
            <w:left w:val="none" w:sz="0" w:space="0" w:color="auto"/>
            <w:bottom w:val="none" w:sz="0" w:space="0" w:color="auto"/>
            <w:right w:val="none" w:sz="0" w:space="0" w:color="auto"/>
          </w:divBdr>
          <w:divsChild>
            <w:div w:id="210507565">
              <w:marLeft w:val="0"/>
              <w:marRight w:val="0"/>
              <w:marTop w:val="0"/>
              <w:marBottom w:val="0"/>
              <w:divBdr>
                <w:top w:val="none" w:sz="0" w:space="0" w:color="auto"/>
                <w:left w:val="none" w:sz="0" w:space="0" w:color="auto"/>
                <w:bottom w:val="none" w:sz="0" w:space="0" w:color="auto"/>
                <w:right w:val="none" w:sz="0" w:space="0" w:color="auto"/>
              </w:divBdr>
            </w:div>
          </w:divsChild>
        </w:div>
        <w:div w:id="880166354">
          <w:marLeft w:val="0"/>
          <w:marRight w:val="0"/>
          <w:marTop w:val="30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sChild>
                <w:div w:id="1320615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940">
          <w:marLeft w:val="0"/>
          <w:marRight w:val="0"/>
          <w:marTop w:val="0"/>
          <w:marBottom w:val="0"/>
          <w:divBdr>
            <w:top w:val="none" w:sz="0" w:space="0" w:color="auto"/>
            <w:left w:val="none" w:sz="0" w:space="0" w:color="auto"/>
            <w:bottom w:val="none" w:sz="0" w:space="0" w:color="auto"/>
            <w:right w:val="none" w:sz="0" w:space="0" w:color="auto"/>
          </w:divBdr>
          <w:divsChild>
            <w:div w:id="1793940988">
              <w:marLeft w:val="0"/>
              <w:marRight w:val="0"/>
              <w:marTop w:val="0"/>
              <w:marBottom w:val="0"/>
              <w:divBdr>
                <w:top w:val="none" w:sz="0" w:space="0" w:color="auto"/>
                <w:left w:val="none" w:sz="0" w:space="0" w:color="auto"/>
                <w:bottom w:val="none" w:sz="0" w:space="0" w:color="auto"/>
                <w:right w:val="none" w:sz="0" w:space="0" w:color="auto"/>
              </w:divBdr>
            </w:div>
          </w:divsChild>
        </w:div>
        <w:div w:id="915476611">
          <w:marLeft w:val="0"/>
          <w:marRight w:val="0"/>
          <w:marTop w:val="0"/>
          <w:marBottom w:val="0"/>
          <w:divBdr>
            <w:top w:val="none" w:sz="0" w:space="0" w:color="auto"/>
            <w:left w:val="none" w:sz="0" w:space="0" w:color="auto"/>
            <w:bottom w:val="none" w:sz="0" w:space="0" w:color="auto"/>
            <w:right w:val="none" w:sz="0" w:space="0" w:color="auto"/>
          </w:divBdr>
        </w:div>
        <w:div w:id="974986818">
          <w:marLeft w:val="0"/>
          <w:marRight w:val="0"/>
          <w:marTop w:val="0"/>
          <w:marBottom w:val="0"/>
          <w:divBdr>
            <w:top w:val="none" w:sz="0" w:space="0" w:color="auto"/>
            <w:left w:val="none" w:sz="0" w:space="0" w:color="auto"/>
            <w:bottom w:val="none" w:sz="0" w:space="0" w:color="auto"/>
            <w:right w:val="none" w:sz="0" w:space="0" w:color="auto"/>
          </w:divBdr>
        </w:div>
        <w:div w:id="1003360200">
          <w:marLeft w:val="0"/>
          <w:marRight w:val="0"/>
          <w:marTop w:val="0"/>
          <w:marBottom w:val="0"/>
          <w:divBdr>
            <w:top w:val="none" w:sz="0" w:space="0" w:color="auto"/>
            <w:left w:val="none" w:sz="0" w:space="0" w:color="auto"/>
            <w:bottom w:val="none" w:sz="0" w:space="0" w:color="auto"/>
            <w:right w:val="none" w:sz="0" w:space="0" w:color="auto"/>
          </w:divBdr>
          <w:divsChild>
            <w:div w:id="1792019925">
              <w:marLeft w:val="0"/>
              <w:marRight w:val="0"/>
              <w:marTop w:val="0"/>
              <w:marBottom w:val="0"/>
              <w:divBdr>
                <w:top w:val="none" w:sz="0" w:space="0" w:color="auto"/>
                <w:left w:val="none" w:sz="0" w:space="0" w:color="auto"/>
                <w:bottom w:val="none" w:sz="0" w:space="0" w:color="auto"/>
                <w:right w:val="none" w:sz="0" w:space="0" w:color="auto"/>
              </w:divBdr>
            </w:div>
          </w:divsChild>
        </w:div>
        <w:div w:id="1097411165">
          <w:marLeft w:val="0"/>
          <w:marRight w:val="0"/>
          <w:marTop w:val="0"/>
          <w:marBottom w:val="0"/>
          <w:divBdr>
            <w:top w:val="none" w:sz="0" w:space="0" w:color="auto"/>
            <w:left w:val="none" w:sz="0" w:space="0" w:color="auto"/>
            <w:bottom w:val="none" w:sz="0" w:space="0" w:color="auto"/>
            <w:right w:val="none" w:sz="0" w:space="0" w:color="auto"/>
          </w:divBdr>
          <w:divsChild>
            <w:div w:id="1251966816">
              <w:marLeft w:val="0"/>
              <w:marRight w:val="0"/>
              <w:marTop w:val="0"/>
              <w:marBottom w:val="0"/>
              <w:divBdr>
                <w:top w:val="none" w:sz="0" w:space="0" w:color="auto"/>
                <w:left w:val="none" w:sz="0" w:space="0" w:color="auto"/>
                <w:bottom w:val="none" w:sz="0" w:space="0" w:color="auto"/>
                <w:right w:val="none" w:sz="0" w:space="0" w:color="auto"/>
              </w:divBdr>
            </w:div>
          </w:divsChild>
        </w:div>
        <w:div w:id="1502625538">
          <w:marLeft w:val="0"/>
          <w:marRight w:val="0"/>
          <w:marTop w:val="0"/>
          <w:marBottom w:val="0"/>
          <w:divBdr>
            <w:top w:val="none" w:sz="0" w:space="0" w:color="auto"/>
            <w:left w:val="none" w:sz="0" w:space="0" w:color="auto"/>
            <w:bottom w:val="none" w:sz="0" w:space="0" w:color="auto"/>
            <w:right w:val="none" w:sz="0" w:space="0" w:color="auto"/>
          </w:divBdr>
        </w:div>
        <w:div w:id="1566257308">
          <w:marLeft w:val="0"/>
          <w:marRight w:val="0"/>
          <w:marTop w:val="0"/>
          <w:marBottom w:val="0"/>
          <w:divBdr>
            <w:top w:val="none" w:sz="0" w:space="0" w:color="auto"/>
            <w:left w:val="none" w:sz="0" w:space="0" w:color="auto"/>
            <w:bottom w:val="none" w:sz="0" w:space="0" w:color="auto"/>
            <w:right w:val="none" w:sz="0" w:space="0" w:color="auto"/>
          </w:divBdr>
        </w:div>
        <w:div w:id="1572930588">
          <w:marLeft w:val="0"/>
          <w:marRight w:val="0"/>
          <w:marTop w:val="0"/>
          <w:marBottom w:val="0"/>
          <w:divBdr>
            <w:top w:val="none" w:sz="0" w:space="0" w:color="auto"/>
            <w:left w:val="none" w:sz="0" w:space="0" w:color="auto"/>
            <w:bottom w:val="none" w:sz="0" w:space="0" w:color="auto"/>
            <w:right w:val="none" w:sz="0" w:space="0" w:color="auto"/>
          </w:divBdr>
        </w:div>
        <w:div w:id="1602370180">
          <w:marLeft w:val="0"/>
          <w:marRight w:val="0"/>
          <w:marTop w:val="300"/>
          <w:marBottom w:val="0"/>
          <w:divBdr>
            <w:top w:val="none" w:sz="0" w:space="0" w:color="auto"/>
            <w:left w:val="none" w:sz="0" w:space="0" w:color="auto"/>
            <w:bottom w:val="none" w:sz="0" w:space="0" w:color="auto"/>
            <w:right w:val="none" w:sz="0" w:space="0" w:color="auto"/>
          </w:divBdr>
          <w:divsChild>
            <w:div w:id="1804736793">
              <w:marLeft w:val="0"/>
              <w:marRight w:val="0"/>
              <w:marTop w:val="0"/>
              <w:marBottom w:val="0"/>
              <w:divBdr>
                <w:top w:val="none" w:sz="0" w:space="0" w:color="auto"/>
                <w:left w:val="none" w:sz="0" w:space="0" w:color="auto"/>
                <w:bottom w:val="none" w:sz="0" w:space="0" w:color="auto"/>
                <w:right w:val="none" w:sz="0" w:space="0" w:color="auto"/>
              </w:divBdr>
              <w:divsChild>
                <w:div w:id="52317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67507026">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
          </w:divsChild>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748530325">
          <w:marLeft w:val="0"/>
          <w:marRight w:val="0"/>
          <w:marTop w:val="0"/>
          <w:marBottom w:val="0"/>
          <w:divBdr>
            <w:top w:val="none" w:sz="0" w:space="0" w:color="auto"/>
            <w:left w:val="none" w:sz="0" w:space="0" w:color="auto"/>
            <w:bottom w:val="none" w:sz="0" w:space="0" w:color="auto"/>
            <w:right w:val="none" w:sz="0" w:space="0" w:color="auto"/>
          </w:divBdr>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
          </w:divsChild>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1469393705">
          <w:marLeft w:val="0"/>
          <w:marRight w:val="0"/>
          <w:marTop w:val="300"/>
          <w:marBottom w:val="0"/>
          <w:divBdr>
            <w:top w:val="none" w:sz="0" w:space="0" w:color="auto"/>
            <w:left w:val="none" w:sz="0" w:space="0" w:color="auto"/>
            <w:bottom w:val="none" w:sz="0" w:space="0" w:color="auto"/>
            <w:right w:val="none" w:sz="0" w:space="0" w:color="auto"/>
          </w:divBdr>
        </w:div>
        <w:div w:id="1543204705">
          <w:marLeft w:val="0"/>
          <w:marRight w:val="0"/>
          <w:marTop w:val="0"/>
          <w:marBottom w:val="0"/>
          <w:divBdr>
            <w:top w:val="none" w:sz="0" w:space="0" w:color="auto"/>
            <w:left w:val="none" w:sz="0" w:space="0" w:color="auto"/>
            <w:bottom w:val="none" w:sz="0" w:space="0" w:color="auto"/>
            <w:right w:val="none" w:sz="0" w:space="0" w:color="auto"/>
          </w:divBdr>
        </w:div>
        <w:div w:id="1610040797">
          <w:marLeft w:val="0"/>
          <w:marRight w:val="0"/>
          <w:marTop w:val="0"/>
          <w:marBottom w:val="0"/>
          <w:divBdr>
            <w:top w:val="none" w:sz="0" w:space="0" w:color="auto"/>
            <w:left w:val="none" w:sz="0" w:space="0" w:color="auto"/>
            <w:bottom w:val="none" w:sz="0" w:space="0" w:color="auto"/>
            <w:right w:val="none" w:sz="0" w:space="0" w:color="auto"/>
          </w:divBdr>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43665844">
          <w:marLeft w:val="0"/>
          <w:marRight w:val="0"/>
          <w:marTop w:val="0"/>
          <w:marBottom w:val="0"/>
          <w:divBdr>
            <w:top w:val="none" w:sz="0" w:space="0" w:color="auto"/>
            <w:left w:val="none" w:sz="0" w:space="0" w:color="auto"/>
            <w:bottom w:val="none" w:sz="0" w:space="0" w:color="auto"/>
            <w:right w:val="none" w:sz="0" w:space="0" w:color="auto"/>
          </w:divBdr>
        </w:div>
        <w:div w:id="159270078">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354768680">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695959032">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779030365">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499543895">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714234874">
          <w:marLeft w:val="0"/>
          <w:marRight w:val="0"/>
          <w:marTop w:val="0"/>
          <w:marBottom w:val="0"/>
          <w:divBdr>
            <w:top w:val="none" w:sz="0" w:space="0" w:color="auto"/>
            <w:left w:val="none" w:sz="0" w:space="0" w:color="auto"/>
            <w:bottom w:val="none" w:sz="0" w:space="0" w:color="auto"/>
            <w:right w:val="none" w:sz="0" w:space="0" w:color="auto"/>
          </w:divBdr>
        </w:div>
        <w:div w:id="1727531067">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060011945">
          <w:marLeft w:val="0"/>
          <w:marRight w:val="0"/>
          <w:marTop w:val="0"/>
          <w:marBottom w:val="0"/>
          <w:divBdr>
            <w:top w:val="none" w:sz="0" w:space="0" w:color="auto"/>
            <w:left w:val="none" w:sz="0" w:space="0" w:color="auto"/>
            <w:bottom w:val="none" w:sz="0" w:space="0" w:color="auto"/>
            <w:right w:val="none" w:sz="0" w:space="0" w:color="auto"/>
          </w:divBdr>
        </w:div>
        <w:div w:id="1214193457">
          <w:marLeft w:val="0"/>
          <w:marRight w:val="0"/>
          <w:marTop w:val="0"/>
          <w:marBottom w:val="0"/>
          <w:divBdr>
            <w:top w:val="none" w:sz="0" w:space="0" w:color="auto"/>
            <w:left w:val="none" w:sz="0" w:space="0" w:color="auto"/>
            <w:bottom w:val="none" w:sz="0" w:space="0" w:color="auto"/>
            <w:right w:val="none" w:sz="0" w:space="0" w:color="auto"/>
          </w:divBdr>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498">
      <w:bodyDiv w:val="1"/>
      <w:marLeft w:val="0"/>
      <w:marRight w:val="0"/>
      <w:marTop w:val="0"/>
      <w:marBottom w:val="0"/>
      <w:divBdr>
        <w:top w:val="none" w:sz="0" w:space="0" w:color="auto"/>
        <w:left w:val="none" w:sz="0" w:space="0" w:color="auto"/>
        <w:bottom w:val="none" w:sz="0" w:space="0" w:color="auto"/>
        <w:right w:val="none" w:sz="0" w:space="0" w:color="auto"/>
      </w:divBdr>
      <w:divsChild>
        <w:div w:id="78989880">
          <w:marLeft w:val="0"/>
          <w:marRight w:val="0"/>
          <w:marTop w:val="0"/>
          <w:marBottom w:val="0"/>
          <w:divBdr>
            <w:top w:val="none" w:sz="0" w:space="0" w:color="auto"/>
            <w:left w:val="none" w:sz="0" w:space="0" w:color="auto"/>
            <w:bottom w:val="none" w:sz="0" w:space="0" w:color="auto"/>
            <w:right w:val="none" w:sz="0" w:space="0" w:color="auto"/>
          </w:divBdr>
        </w:div>
        <w:div w:id="355886037">
          <w:marLeft w:val="0"/>
          <w:marRight w:val="0"/>
          <w:marTop w:val="0"/>
          <w:marBottom w:val="0"/>
          <w:divBdr>
            <w:top w:val="none" w:sz="0" w:space="0" w:color="auto"/>
            <w:left w:val="none" w:sz="0" w:space="0" w:color="auto"/>
            <w:bottom w:val="none" w:sz="0" w:space="0" w:color="auto"/>
            <w:right w:val="none" w:sz="0" w:space="0" w:color="auto"/>
          </w:divBdr>
        </w:div>
        <w:div w:id="534272007">
          <w:marLeft w:val="0"/>
          <w:marRight w:val="0"/>
          <w:marTop w:val="0"/>
          <w:marBottom w:val="0"/>
          <w:divBdr>
            <w:top w:val="none" w:sz="0" w:space="0" w:color="auto"/>
            <w:left w:val="none" w:sz="0" w:space="0" w:color="auto"/>
            <w:bottom w:val="none" w:sz="0" w:space="0" w:color="auto"/>
            <w:right w:val="none" w:sz="0" w:space="0" w:color="auto"/>
          </w:divBdr>
          <w:divsChild>
            <w:div w:id="55057184">
              <w:marLeft w:val="0"/>
              <w:marRight w:val="0"/>
              <w:marTop w:val="0"/>
              <w:marBottom w:val="0"/>
              <w:divBdr>
                <w:top w:val="none" w:sz="0" w:space="0" w:color="auto"/>
                <w:left w:val="none" w:sz="0" w:space="0" w:color="auto"/>
                <w:bottom w:val="none" w:sz="0" w:space="0" w:color="auto"/>
                <w:right w:val="none" w:sz="0" w:space="0" w:color="auto"/>
              </w:divBdr>
            </w:div>
          </w:divsChild>
        </w:div>
        <w:div w:id="605235860">
          <w:marLeft w:val="0"/>
          <w:marRight w:val="0"/>
          <w:marTop w:val="30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12177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70">
          <w:marLeft w:val="0"/>
          <w:marRight w:val="0"/>
          <w:marTop w:val="0"/>
          <w:marBottom w:val="0"/>
          <w:divBdr>
            <w:top w:val="none" w:sz="0" w:space="0" w:color="auto"/>
            <w:left w:val="none" w:sz="0" w:space="0" w:color="auto"/>
            <w:bottom w:val="none" w:sz="0" w:space="0" w:color="auto"/>
            <w:right w:val="none" w:sz="0" w:space="0" w:color="auto"/>
          </w:divBdr>
        </w:div>
        <w:div w:id="885873652">
          <w:marLeft w:val="0"/>
          <w:marRight w:val="0"/>
          <w:marTop w:val="0"/>
          <w:marBottom w:val="0"/>
          <w:divBdr>
            <w:top w:val="none" w:sz="0" w:space="0" w:color="auto"/>
            <w:left w:val="none" w:sz="0" w:space="0" w:color="auto"/>
            <w:bottom w:val="none" w:sz="0" w:space="0" w:color="auto"/>
            <w:right w:val="none" w:sz="0" w:space="0" w:color="auto"/>
          </w:divBdr>
        </w:div>
        <w:div w:id="910962111">
          <w:marLeft w:val="0"/>
          <w:marRight w:val="0"/>
          <w:marTop w:val="300"/>
          <w:marBottom w:val="0"/>
          <w:divBdr>
            <w:top w:val="none" w:sz="0" w:space="0" w:color="auto"/>
            <w:left w:val="none" w:sz="0" w:space="0" w:color="auto"/>
            <w:bottom w:val="none" w:sz="0" w:space="0" w:color="auto"/>
            <w:right w:val="none" w:sz="0" w:space="0" w:color="auto"/>
          </w:divBdr>
          <w:divsChild>
            <w:div w:id="540485749">
              <w:marLeft w:val="0"/>
              <w:marRight w:val="0"/>
              <w:marTop w:val="0"/>
              <w:marBottom w:val="0"/>
              <w:divBdr>
                <w:top w:val="none" w:sz="0" w:space="0" w:color="auto"/>
                <w:left w:val="none" w:sz="0" w:space="0" w:color="auto"/>
                <w:bottom w:val="none" w:sz="0" w:space="0" w:color="auto"/>
                <w:right w:val="none" w:sz="0" w:space="0" w:color="auto"/>
              </w:divBdr>
            </w:div>
          </w:divsChild>
        </w:div>
        <w:div w:id="959607039">
          <w:marLeft w:val="0"/>
          <w:marRight w:val="0"/>
          <w:marTop w:val="0"/>
          <w:marBottom w:val="0"/>
          <w:divBdr>
            <w:top w:val="none" w:sz="0" w:space="0" w:color="auto"/>
            <w:left w:val="none" w:sz="0" w:space="0" w:color="auto"/>
            <w:bottom w:val="none" w:sz="0" w:space="0" w:color="auto"/>
            <w:right w:val="none" w:sz="0" w:space="0" w:color="auto"/>
          </w:divBdr>
          <w:divsChild>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1012879122">
          <w:marLeft w:val="0"/>
          <w:marRight w:val="0"/>
          <w:marTop w:val="0"/>
          <w:marBottom w:val="0"/>
          <w:divBdr>
            <w:top w:val="none" w:sz="0" w:space="0" w:color="auto"/>
            <w:left w:val="none" w:sz="0" w:space="0" w:color="auto"/>
            <w:bottom w:val="none" w:sz="0" w:space="0" w:color="auto"/>
            <w:right w:val="none" w:sz="0" w:space="0" w:color="auto"/>
          </w:divBdr>
          <w:divsChild>
            <w:div w:id="56364478">
              <w:marLeft w:val="0"/>
              <w:marRight w:val="0"/>
              <w:marTop w:val="0"/>
              <w:marBottom w:val="0"/>
              <w:divBdr>
                <w:top w:val="none" w:sz="0" w:space="0" w:color="auto"/>
                <w:left w:val="none" w:sz="0" w:space="0" w:color="auto"/>
                <w:bottom w:val="none" w:sz="0" w:space="0" w:color="auto"/>
                <w:right w:val="none" w:sz="0" w:space="0" w:color="auto"/>
              </w:divBdr>
            </w:div>
          </w:divsChild>
        </w:div>
        <w:div w:id="1192036622">
          <w:marLeft w:val="0"/>
          <w:marRight w:val="0"/>
          <w:marTop w:val="0"/>
          <w:marBottom w:val="0"/>
          <w:divBdr>
            <w:top w:val="none" w:sz="0" w:space="0" w:color="auto"/>
            <w:left w:val="none" w:sz="0" w:space="0" w:color="auto"/>
            <w:bottom w:val="none" w:sz="0" w:space="0" w:color="auto"/>
            <w:right w:val="none" w:sz="0" w:space="0" w:color="auto"/>
          </w:divBdr>
        </w:div>
        <w:div w:id="1256550153">
          <w:marLeft w:val="0"/>
          <w:marRight w:val="0"/>
          <w:marTop w:val="0"/>
          <w:marBottom w:val="0"/>
          <w:divBdr>
            <w:top w:val="none" w:sz="0" w:space="0" w:color="auto"/>
            <w:left w:val="none" w:sz="0" w:space="0" w:color="auto"/>
            <w:bottom w:val="none" w:sz="0" w:space="0" w:color="auto"/>
            <w:right w:val="none" w:sz="0" w:space="0" w:color="auto"/>
          </w:divBdr>
          <w:divsChild>
            <w:div w:id="933393565">
              <w:marLeft w:val="0"/>
              <w:marRight w:val="0"/>
              <w:marTop w:val="0"/>
              <w:marBottom w:val="0"/>
              <w:divBdr>
                <w:top w:val="none" w:sz="0" w:space="0" w:color="auto"/>
                <w:left w:val="none" w:sz="0" w:space="0" w:color="auto"/>
                <w:bottom w:val="none" w:sz="0" w:space="0" w:color="auto"/>
                <w:right w:val="none" w:sz="0" w:space="0" w:color="auto"/>
              </w:divBdr>
            </w:div>
          </w:divsChild>
        </w:div>
        <w:div w:id="1397437141">
          <w:marLeft w:val="0"/>
          <w:marRight w:val="0"/>
          <w:marTop w:val="0"/>
          <w:marBottom w:val="0"/>
          <w:divBdr>
            <w:top w:val="none" w:sz="0" w:space="0" w:color="auto"/>
            <w:left w:val="none" w:sz="0" w:space="0" w:color="auto"/>
            <w:bottom w:val="none" w:sz="0" w:space="0" w:color="auto"/>
            <w:right w:val="none" w:sz="0" w:space="0" w:color="auto"/>
          </w:divBdr>
        </w:div>
        <w:div w:id="1574119907">
          <w:marLeft w:val="0"/>
          <w:marRight w:val="0"/>
          <w:marTop w:val="0"/>
          <w:marBottom w:val="0"/>
          <w:divBdr>
            <w:top w:val="none" w:sz="0" w:space="0" w:color="auto"/>
            <w:left w:val="none" w:sz="0" w:space="0" w:color="auto"/>
            <w:bottom w:val="none" w:sz="0" w:space="0" w:color="auto"/>
            <w:right w:val="none" w:sz="0" w:space="0" w:color="auto"/>
          </w:divBdr>
          <w:divsChild>
            <w:div w:id="647899535">
              <w:marLeft w:val="0"/>
              <w:marRight w:val="0"/>
              <w:marTop w:val="0"/>
              <w:marBottom w:val="0"/>
              <w:divBdr>
                <w:top w:val="none" w:sz="0" w:space="0" w:color="auto"/>
                <w:left w:val="none" w:sz="0" w:space="0" w:color="auto"/>
                <w:bottom w:val="none" w:sz="0" w:space="0" w:color="auto"/>
                <w:right w:val="none" w:sz="0" w:space="0" w:color="auto"/>
              </w:divBdr>
            </w:div>
          </w:divsChild>
        </w:div>
        <w:div w:id="1790582473">
          <w:marLeft w:val="0"/>
          <w:marRight w:val="0"/>
          <w:marTop w:val="0"/>
          <w:marBottom w:val="0"/>
          <w:divBdr>
            <w:top w:val="none" w:sz="0" w:space="0" w:color="auto"/>
            <w:left w:val="none" w:sz="0" w:space="0" w:color="auto"/>
            <w:bottom w:val="none" w:sz="0" w:space="0" w:color="auto"/>
            <w:right w:val="none" w:sz="0" w:space="0" w:color="auto"/>
          </w:divBdr>
          <w:divsChild>
            <w:div w:id="1833906869">
              <w:marLeft w:val="0"/>
              <w:marRight w:val="0"/>
              <w:marTop w:val="0"/>
              <w:marBottom w:val="0"/>
              <w:divBdr>
                <w:top w:val="none" w:sz="0" w:space="0" w:color="auto"/>
                <w:left w:val="none" w:sz="0" w:space="0" w:color="auto"/>
                <w:bottom w:val="none" w:sz="0" w:space="0" w:color="auto"/>
                <w:right w:val="none" w:sz="0" w:space="0" w:color="auto"/>
              </w:divBdr>
            </w:div>
          </w:divsChild>
        </w:div>
        <w:div w:id="1860505864">
          <w:marLeft w:val="0"/>
          <w:marRight w:val="0"/>
          <w:marTop w:val="300"/>
          <w:marBottom w:val="0"/>
          <w:divBdr>
            <w:top w:val="none" w:sz="0" w:space="0" w:color="auto"/>
            <w:left w:val="none" w:sz="0" w:space="0" w:color="auto"/>
            <w:bottom w:val="none" w:sz="0" w:space="0" w:color="auto"/>
            <w:right w:val="none" w:sz="0" w:space="0" w:color="auto"/>
          </w:divBdr>
          <w:divsChild>
            <w:div w:id="885683171">
              <w:marLeft w:val="0"/>
              <w:marRight w:val="0"/>
              <w:marTop w:val="0"/>
              <w:marBottom w:val="0"/>
              <w:divBdr>
                <w:top w:val="none" w:sz="0" w:space="0" w:color="auto"/>
                <w:left w:val="none" w:sz="0" w:space="0" w:color="auto"/>
                <w:bottom w:val="none" w:sz="0" w:space="0" w:color="auto"/>
                <w:right w:val="none" w:sz="0" w:space="0" w:color="auto"/>
              </w:divBdr>
              <w:divsChild>
                <w:div w:id="174190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594049981">
          <w:marLeft w:val="0"/>
          <w:marRight w:val="0"/>
          <w:marTop w:val="0"/>
          <w:marBottom w:val="0"/>
          <w:divBdr>
            <w:top w:val="none" w:sz="0" w:space="0" w:color="auto"/>
            <w:left w:val="none" w:sz="0" w:space="0" w:color="auto"/>
            <w:bottom w:val="none" w:sz="0" w:space="0" w:color="auto"/>
            <w:right w:val="none" w:sz="0" w:space="0" w:color="auto"/>
          </w:divBdr>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sChild>
    </w:div>
    <w:div w:id="395860414">
      <w:bodyDiv w:val="1"/>
      <w:marLeft w:val="0"/>
      <w:marRight w:val="0"/>
      <w:marTop w:val="0"/>
      <w:marBottom w:val="0"/>
      <w:divBdr>
        <w:top w:val="none" w:sz="0" w:space="0" w:color="auto"/>
        <w:left w:val="none" w:sz="0" w:space="0" w:color="auto"/>
        <w:bottom w:val="none" w:sz="0" w:space="0" w:color="auto"/>
        <w:right w:val="none" w:sz="0" w:space="0" w:color="auto"/>
      </w:divBdr>
      <w:divsChild>
        <w:div w:id="171382242">
          <w:marLeft w:val="0"/>
          <w:marRight w:val="0"/>
          <w:marTop w:val="0"/>
          <w:marBottom w:val="0"/>
          <w:divBdr>
            <w:top w:val="none" w:sz="0" w:space="0" w:color="auto"/>
            <w:left w:val="none" w:sz="0" w:space="0" w:color="auto"/>
            <w:bottom w:val="none" w:sz="0" w:space="0" w:color="auto"/>
            <w:right w:val="none" w:sz="0" w:space="0" w:color="auto"/>
          </w:divBdr>
        </w:div>
        <w:div w:id="253519438">
          <w:marLeft w:val="0"/>
          <w:marRight w:val="0"/>
          <w:marTop w:val="0"/>
          <w:marBottom w:val="0"/>
          <w:divBdr>
            <w:top w:val="none" w:sz="0" w:space="0" w:color="auto"/>
            <w:left w:val="none" w:sz="0" w:space="0" w:color="auto"/>
            <w:bottom w:val="none" w:sz="0" w:space="0" w:color="auto"/>
            <w:right w:val="none" w:sz="0" w:space="0" w:color="auto"/>
          </w:divBdr>
        </w:div>
        <w:div w:id="372384815">
          <w:marLeft w:val="0"/>
          <w:marRight w:val="0"/>
          <w:marTop w:val="0"/>
          <w:marBottom w:val="0"/>
          <w:divBdr>
            <w:top w:val="none" w:sz="0" w:space="0" w:color="auto"/>
            <w:left w:val="none" w:sz="0" w:space="0" w:color="auto"/>
            <w:bottom w:val="none" w:sz="0" w:space="0" w:color="auto"/>
            <w:right w:val="none" w:sz="0" w:space="0" w:color="auto"/>
          </w:divBdr>
        </w:div>
        <w:div w:id="440683786">
          <w:marLeft w:val="0"/>
          <w:marRight w:val="0"/>
          <w:marTop w:val="300"/>
          <w:marBottom w:val="0"/>
          <w:divBdr>
            <w:top w:val="none" w:sz="0" w:space="0" w:color="auto"/>
            <w:left w:val="none" w:sz="0" w:space="0" w:color="auto"/>
            <w:bottom w:val="none" w:sz="0" w:space="0" w:color="auto"/>
            <w:right w:val="none" w:sz="0" w:space="0" w:color="auto"/>
          </w:divBdr>
        </w:div>
        <w:div w:id="486938082">
          <w:marLeft w:val="0"/>
          <w:marRight w:val="0"/>
          <w:marTop w:val="300"/>
          <w:marBottom w:val="0"/>
          <w:divBdr>
            <w:top w:val="none" w:sz="0" w:space="0" w:color="auto"/>
            <w:left w:val="none" w:sz="0" w:space="0" w:color="auto"/>
            <w:bottom w:val="none" w:sz="0" w:space="0" w:color="auto"/>
            <w:right w:val="none" w:sz="0" w:space="0" w:color="auto"/>
          </w:divBdr>
          <w:divsChild>
            <w:div w:id="354160218">
              <w:marLeft w:val="0"/>
              <w:marRight w:val="0"/>
              <w:marTop w:val="0"/>
              <w:marBottom w:val="0"/>
              <w:divBdr>
                <w:top w:val="none" w:sz="0" w:space="0" w:color="auto"/>
                <w:left w:val="none" w:sz="0" w:space="0" w:color="auto"/>
                <w:bottom w:val="none" w:sz="0" w:space="0" w:color="auto"/>
                <w:right w:val="none" w:sz="0" w:space="0" w:color="auto"/>
              </w:divBdr>
              <w:divsChild>
                <w:div w:id="55662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451781">
          <w:marLeft w:val="0"/>
          <w:marRight w:val="0"/>
          <w:marTop w:val="0"/>
          <w:marBottom w:val="0"/>
          <w:divBdr>
            <w:top w:val="none" w:sz="0" w:space="0" w:color="auto"/>
            <w:left w:val="none" w:sz="0" w:space="0" w:color="auto"/>
            <w:bottom w:val="none" w:sz="0" w:space="0" w:color="auto"/>
            <w:right w:val="none" w:sz="0" w:space="0" w:color="auto"/>
          </w:divBdr>
        </w:div>
        <w:div w:id="662511378">
          <w:marLeft w:val="0"/>
          <w:marRight w:val="0"/>
          <w:marTop w:val="0"/>
          <w:marBottom w:val="0"/>
          <w:divBdr>
            <w:top w:val="none" w:sz="0" w:space="0" w:color="auto"/>
            <w:left w:val="none" w:sz="0" w:space="0" w:color="auto"/>
            <w:bottom w:val="none" w:sz="0" w:space="0" w:color="auto"/>
            <w:right w:val="none" w:sz="0" w:space="0" w:color="auto"/>
          </w:divBdr>
        </w:div>
        <w:div w:id="885292255">
          <w:marLeft w:val="0"/>
          <w:marRight w:val="0"/>
          <w:marTop w:val="0"/>
          <w:marBottom w:val="0"/>
          <w:divBdr>
            <w:top w:val="none" w:sz="0" w:space="0" w:color="auto"/>
            <w:left w:val="none" w:sz="0" w:space="0" w:color="auto"/>
            <w:bottom w:val="none" w:sz="0" w:space="0" w:color="auto"/>
            <w:right w:val="none" w:sz="0" w:space="0" w:color="auto"/>
          </w:divBdr>
          <w:divsChild>
            <w:div w:id="120268227">
              <w:marLeft w:val="0"/>
              <w:marRight w:val="0"/>
              <w:marTop w:val="0"/>
              <w:marBottom w:val="0"/>
              <w:divBdr>
                <w:top w:val="none" w:sz="0" w:space="0" w:color="auto"/>
                <w:left w:val="none" w:sz="0" w:space="0" w:color="auto"/>
                <w:bottom w:val="none" w:sz="0" w:space="0" w:color="auto"/>
                <w:right w:val="none" w:sz="0" w:space="0" w:color="auto"/>
              </w:divBdr>
            </w:div>
          </w:divsChild>
        </w:div>
        <w:div w:id="1086997292">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
        <w:div w:id="1150710382">
          <w:marLeft w:val="0"/>
          <w:marRight w:val="0"/>
          <w:marTop w:val="0"/>
          <w:marBottom w:val="0"/>
          <w:divBdr>
            <w:top w:val="none" w:sz="0" w:space="0" w:color="auto"/>
            <w:left w:val="none" w:sz="0" w:space="0" w:color="auto"/>
            <w:bottom w:val="none" w:sz="0" w:space="0" w:color="auto"/>
            <w:right w:val="none" w:sz="0" w:space="0" w:color="auto"/>
          </w:divBdr>
          <w:divsChild>
            <w:div w:id="1717855524">
              <w:marLeft w:val="0"/>
              <w:marRight w:val="0"/>
              <w:marTop w:val="0"/>
              <w:marBottom w:val="0"/>
              <w:divBdr>
                <w:top w:val="none" w:sz="0" w:space="0" w:color="auto"/>
                <w:left w:val="none" w:sz="0" w:space="0" w:color="auto"/>
                <w:bottom w:val="none" w:sz="0" w:space="0" w:color="auto"/>
                <w:right w:val="none" w:sz="0" w:space="0" w:color="auto"/>
              </w:divBdr>
            </w:div>
          </w:divsChild>
        </w:div>
        <w:div w:id="1188640641">
          <w:marLeft w:val="0"/>
          <w:marRight w:val="0"/>
          <w:marTop w:val="0"/>
          <w:marBottom w:val="0"/>
          <w:divBdr>
            <w:top w:val="none" w:sz="0" w:space="0" w:color="auto"/>
            <w:left w:val="none" w:sz="0" w:space="0" w:color="auto"/>
            <w:bottom w:val="none" w:sz="0" w:space="0" w:color="auto"/>
            <w:right w:val="none" w:sz="0" w:space="0" w:color="auto"/>
          </w:divBdr>
        </w:div>
        <w:div w:id="1238590646">
          <w:marLeft w:val="0"/>
          <w:marRight w:val="0"/>
          <w:marTop w:val="0"/>
          <w:marBottom w:val="0"/>
          <w:divBdr>
            <w:top w:val="none" w:sz="0" w:space="0" w:color="auto"/>
            <w:left w:val="none" w:sz="0" w:space="0" w:color="auto"/>
            <w:bottom w:val="none" w:sz="0" w:space="0" w:color="auto"/>
            <w:right w:val="none" w:sz="0" w:space="0" w:color="auto"/>
          </w:divBdr>
          <w:divsChild>
            <w:div w:id="637296689">
              <w:marLeft w:val="0"/>
              <w:marRight w:val="0"/>
              <w:marTop w:val="0"/>
              <w:marBottom w:val="0"/>
              <w:divBdr>
                <w:top w:val="none" w:sz="0" w:space="0" w:color="auto"/>
                <w:left w:val="none" w:sz="0" w:space="0" w:color="auto"/>
                <w:bottom w:val="none" w:sz="0" w:space="0" w:color="auto"/>
                <w:right w:val="none" w:sz="0" w:space="0" w:color="auto"/>
              </w:divBdr>
            </w:div>
          </w:divsChild>
        </w:div>
        <w:div w:id="1323041914">
          <w:marLeft w:val="0"/>
          <w:marRight w:val="0"/>
          <w:marTop w:val="0"/>
          <w:marBottom w:val="0"/>
          <w:divBdr>
            <w:top w:val="none" w:sz="0" w:space="0" w:color="auto"/>
            <w:left w:val="none" w:sz="0" w:space="0" w:color="auto"/>
            <w:bottom w:val="none" w:sz="0" w:space="0" w:color="auto"/>
            <w:right w:val="none" w:sz="0" w:space="0" w:color="auto"/>
          </w:divBdr>
          <w:divsChild>
            <w:div w:id="1511338239">
              <w:marLeft w:val="0"/>
              <w:marRight w:val="0"/>
              <w:marTop w:val="0"/>
              <w:marBottom w:val="0"/>
              <w:divBdr>
                <w:top w:val="none" w:sz="0" w:space="0" w:color="auto"/>
                <w:left w:val="none" w:sz="0" w:space="0" w:color="auto"/>
                <w:bottom w:val="none" w:sz="0" w:space="0" w:color="auto"/>
                <w:right w:val="none" w:sz="0" w:space="0" w:color="auto"/>
              </w:divBdr>
            </w:div>
          </w:divsChild>
        </w:div>
        <w:div w:id="1376079745">
          <w:marLeft w:val="0"/>
          <w:marRight w:val="0"/>
          <w:marTop w:val="300"/>
          <w:marBottom w:val="0"/>
          <w:divBdr>
            <w:top w:val="none" w:sz="0" w:space="0" w:color="auto"/>
            <w:left w:val="none" w:sz="0" w:space="0" w:color="auto"/>
            <w:bottom w:val="none" w:sz="0" w:space="0" w:color="auto"/>
            <w:right w:val="none" w:sz="0" w:space="0" w:color="auto"/>
          </w:divBdr>
          <w:divsChild>
            <w:div w:id="116997180">
              <w:marLeft w:val="0"/>
              <w:marRight w:val="0"/>
              <w:marTop w:val="0"/>
              <w:marBottom w:val="0"/>
              <w:divBdr>
                <w:top w:val="none" w:sz="0" w:space="0" w:color="auto"/>
                <w:left w:val="none" w:sz="0" w:space="0" w:color="auto"/>
                <w:bottom w:val="none" w:sz="0" w:space="0" w:color="auto"/>
                <w:right w:val="none" w:sz="0" w:space="0" w:color="auto"/>
              </w:divBdr>
              <w:divsChild>
                <w:div w:id="1581603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9674">
          <w:marLeft w:val="0"/>
          <w:marRight w:val="0"/>
          <w:marTop w:val="0"/>
          <w:marBottom w:val="0"/>
          <w:divBdr>
            <w:top w:val="none" w:sz="0" w:space="0" w:color="auto"/>
            <w:left w:val="none" w:sz="0" w:space="0" w:color="auto"/>
            <w:bottom w:val="none" w:sz="0" w:space="0" w:color="auto"/>
            <w:right w:val="none" w:sz="0" w:space="0" w:color="auto"/>
          </w:divBdr>
          <w:divsChild>
            <w:div w:id="14909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215313961">
          <w:marLeft w:val="0"/>
          <w:marRight w:val="0"/>
          <w:marTop w:val="300"/>
          <w:marBottom w:val="0"/>
          <w:divBdr>
            <w:top w:val="none" w:sz="0" w:space="0" w:color="auto"/>
            <w:left w:val="none" w:sz="0" w:space="0" w:color="auto"/>
            <w:bottom w:val="none" w:sz="0" w:space="0" w:color="auto"/>
            <w:right w:val="none" w:sz="0" w:space="0" w:color="auto"/>
          </w:divBdr>
        </w:div>
        <w:div w:id="407046293">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704592980">
          <w:marLeft w:val="0"/>
          <w:marRight w:val="0"/>
          <w:marTop w:val="0"/>
          <w:marBottom w:val="0"/>
          <w:divBdr>
            <w:top w:val="none" w:sz="0" w:space="0" w:color="auto"/>
            <w:left w:val="none" w:sz="0" w:space="0" w:color="auto"/>
            <w:bottom w:val="none" w:sz="0" w:space="0" w:color="auto"/>
            <w:right w:val="none" w:sz="0" w:space="0" w:color="auto"/>
          </w:divBdr>
        </w:div>
        <w:div w:id="1745882231">
          <w:marLeft w:val="0"/>
          <w:marRight w:val="0"/>
          <w:marTop w:val="0"/>
          <w:marBottom w:val="0"/>
          <w:divBdr>
            <w:top w:val="none" w:sz="0" w:space="0" w:color="auto"/>
            <w:left w:val="none" w:sz="0" w:space="0" w:color="auto"/>
            <w:bottom w:val="none" w:sz="0" w:space="0" w:color="auto"/>
            <w:right w:val="none" w:sz="0" w:space="0" w:color="auto"/>
          </w:divBdr>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8070290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1234127411">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754935759">
          <w:marLeft w:val="0"/>
          <w:marRight w:val="0"/>
          <w:marTop w:val="0"/>
          <w:marBottom w:val="0"/>
          <w:divBdr>
            <w:top w:val="none" w:sz="0" w:space="0" w:color="auto"/>
            <w:left w:val="none" w:sz="0" w:space="0" w:color="auto"/>
            <w:bottom w:val="none" w:sz="0" w:space="0" w:color="auto"/>
            <w:right w:val="none" w:sz="0" w:space="0" w:color="auto"/>
          </w:divBdr>
        </w:div>
        <w:div w:id="1786150289">
          <w:marLeft w:val="0"/>
          <w:marRight w:val="0"/>
          <w:marTop w:val="0"/>
          <w:marBottom w:val="0"/>
          <w:divBdr>
            <w:top w:val="none" w:sz="0" w:space="0" w:color="auto"/>
            <w:left w:val="none" w:sz="0" w:space="0" w:color="auto"/>
            <w:bottom w:val="none" w:sz="0" w:space="0" w:color="auto"/>
            <w:right w:val="none" w:sz="0" w:space="0" w:color="auto"/>
          </w:divBdr>
        </w:div>
        <w:div w:id="1816140173">
          <w:marLeft w:val="0"/>
          <w:marRight w:val="0"/>
          <w:marTop w:val="300"/>
          <w:marBottom w:val="0"/>
          <w:divBdr>
            <w:top w:val="none" w:sz="0" w:space="0" w:color="auto"/>
            <w:left w:val="none" w:sz="0" w:space="0" w:color="auto"/>
            <w:bottom w:val="none" w:sz="0" w:space="0" w:color="auto"/>
            <w:right w:val="none" w:sz="0" w:space="0" w:color="auto"/>
          </w:divBdr>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210921553">
          <w:marLeft w:val="0"/>
          <w:marRight w:val="0"/>
          <w:marTop w:val="0"/>
          <w:marBottom w:val="0"/>
          <w:divBdr>
            <w:top w:val="none" w:sz="0" w:space="0" w:color="auto"/>
            <w:left w:val="none" w:sz="0" w:space="0" w:color="auto"/>
            <w:bottom w:val="none" w:sz="0" w:space="0" w:color="auto"/>
            <w:right w:val="none" w:sz="0" w:space="0" w:color="auto"/>
          </w:divBdr>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331561318">
          <w:marLeft w:val="0"/>
          <w:marRight w:val="0"/>
          <w:marTop w:val="0"/>
          <w:marBottom w:val="0"/>
          <w:divBdr>
            <w:top w:val="none" w:sz="0" w:space="0" w:color="auto"/>
            <w:left w:val="none" w:sz="0" w:space="0" w:color="auto"/>
            <w:bottom w:val="none" w:sz="0" w:space="0" w:color="auto"/>
            <w:right w:val="none" w:sz="0" w:space="0" w:color="auto"/>
          </w:divBdr>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9775">
      <w:bodyDiv w:val="1"/>
      <w:marLeft w:val="0"/>
      <w:marRight w:val="0"/>
      <w:marTop w:val="0"/>
      <w:marBottom w:val="0"/>
      <w:divBdr>
        <w:top w:val="none" w:sz="0" w:space="0" w:color="auto"/>
        <w:left w:val="none" w:sz="0" w:space="0" w:color="auto"/>
        <w:bottom w:val="none" w:sz="0" w:space="0" w:color="auto"/>
        <w:right w:val="none" w:sz="0" w:space="0" w:color="auto"/>
      </w:divBdr>
      <w:divsChild>
        <w:div w:id="1604535598">
          <w:marLeft w:val="0"/>
          <w:marRight w:val="0"/>
          <w:marTop w:val="0"/>
          <w:marBottom w:val="0"/>
          <w:divBdr>
            <w:top w:val="none" w:sz="0" w:space="0" w:color="auto"/>
            <w:left w:val="none" w:sz="0" w:space="0" w:color="auto"/>
            <w:bottom w:val="none" w:sz="0" w:space="0" w:color="auto"/>
            <w:right w:val="none" w:sz="0" w:space="0" w:color="auto"/>
          </w:divBdr>
        </w:div>
        <w:div w:id="1084688499">
          <w:marLeft w:val="0"/>
          <w:marRight w:val="0"/>
          <w:marTop w:val="0"/>
          <w:marBottom w:val="0"/>
          <w:divBdr>
            <w:top w:val="none" w:sz="0" w:space="0" w:color="auto"/>
            <w:left w:val="none" w:sz="0" w:space="0" w:color="auto"/>
            <w:bottom w:val="none" w:sz="0" w:space="0" w:color="auto"/>
            <w:right w:val="none" w:sz="0" w:space="0" w:color="auto"/>
          </w:divBdr>
          <w:divsChild>
            <w:div w:id="366108824">
              <w:marLeft w:val="0"/>
              <w:marRight w:val="0"/>
              <w:marTop w:val="0"/>
              <w:marBottom w:val="0"/>
              <w:divBdr>
                <w:top w:val="none" w:sz="0" w:space="0" w:color="auto"/>
                <w:left w:val="none" w:sz="0" w:space="0" w:color="auto"/>
                <w:bottom w:val="none" w:sz="0" w:space="0" w:color="auto"/>
                <w:right w:val="none" w:sz="0" w:space="0" w:color="auto"/>
              </w:divBdr>
            </w:div>
          </w:divsChild>
        </w:div>
        <w:div w:id="849681764">
          <w:marLeft w:val="0"/>
          <w:marRight w:val="0"/>
          <w:marTop w:val="0"/>
          <w:marBottom w:val="0"/>
          <w:divBdr>
            <w:top w:val="none" w:sz="0" w:space="0" w:color="auto"/>
            <w:left w:val="none" w:sz="0" w:space="0" w:color="auto"/>
            <w:bottom w:val="none" w:sz="0" w:space="0" w:color="auto"/>
            <w:right w:val="none" w:sz="0" w:space="0" w:color="auto"/>
          </w:divBdr>
        </w:div>
        <w:div w:id="338000954">
          <w:marLeft w:val="0"/>
          <w:marRight w:val="0"/>
          <w:marTop w:val="0"/>
          <w:marBottom w:val="0"/>
          <w:divBdr>
            <w:top w:val="none" w:sz="0" w:space="0" w:color="auto"/>
            <w:left w:val="none" w:sz="0" w:space="0" w:color="auto"/>
            <w:bottom w:val="none" w:sz="0" w:space="0" w:color="auto"/>
            <w:right w:val="none" w:sz="0" w:space="0" w:color="auto"/>
          </w:divBdr>
          <w:divsChild>
            <w:div w:id="301689991">
              <w:marLeft w:val="0"/>
              <w:marRight w:val="0"/>
              <w:marTop w:val="0"/>
              <w:marBottom w:val="0"/>
              <w:divBdr>
                <w:top w:val="none" w:sz="0" w:space="0" w:color="auto"/>
                <w:left w:val="none" w:sz="0" w:space="0" w:color="auto"/>
                <w:bottom w:val="none" w:sz="0" w:space="0" w:color="auto"/>
                <w:right w:val="none" w:sz="0" w:space="0" w:color="auto"/>
              </w:divBdr>
            </w:div>
          </w:divsChild>
        </w:div>
        <w:div w:id="1586304083">
          <w:marLeft w:val="0"/>
          <w:marRight w:val="0"/>
          <w:marTop w:val="0"/>
          <w:marBottom w:val="0"/>
          <w:divBdr>
            <w:top w:val="none" w:sz="0" w:space="0" w:color="auto"/>
            <w:left w:val="none" w:sz="0" w:space="0" w:color="auto"/>
            <w:bottom w:val="none" w:sz="0" w:space="0" w:color="auto"/>
            <w:right w:val="none" w:sz="0" w:space="0" w:color="auto"/>
          </w:divBdr>
        </w:div>
        <w:div w:id="1758332159">
          <w:marLeft w:val="0"/>
          <w:marRight w:val="0"/>
          <w:marTop w:val="0"/>
          <w:marBottom w:val="0"/>
          <w:divBdr>
            <w:top w:val="none" w:sz="0" w:space="0" w:color="auto"/>
            <w:left w:val="none" w:sz="0" w:space="0" w:color="auto"/>
            <w:bottom w:val="none" w:sz="0" w:space="0" w:color="auto"/>
            <w:right w:val="none" w:sz="0" w:space="0" w:color="auto"/>
          </w:divBdr>
          <w:divsChild>
            <w:div w:id="1327322160">
              <w:marLeft w:val="0"/>
              <w:marRight w:val="0"/>
              <w:marTop w:val="0"/>
              <w:marBottom w:val="0"/>
              <w:divBdr>
                <w:top w:val="none" w:sz="0" w:space="0" w:color="auto"/>
                <w:left w:val="none" w:sz="0" w:space="0" w:color="auto"/>
                <w:bottom w:val="none" w:sz="0" w:space="0" w:color="auto"/>
                <w:right w:val="none" w:sz="0" w:space="0" w:color="auto"/>
              </w:divBdr>
            </w:div>
          </w:divsChild>
        </w:div>
        <w:div w:id="781539111">
          <w:marLeft w:val="0"/>
          <w:marRight w:val="0"/>
          <w:marTop w:val="0"/>
          <w:marBottom w:val="0"/>
          <w:divBdr>
            <w:top w:val="none" w:sz="0" w:space="0" w:color="auto"/>
            <w:left w:val="none" w:sz="0" w:space="0" w:color="auto"/>
            <w:bottom w:val="none" w:sz="0" w:space="0" w:color="auto"/>
            <w:right w:val="none" w:sz="0" w:space="0" w:color="auto"/>
          </w:divBdr>
        </w:div>
        <w:div w:id="1358583360">
          <w:marLeft w:val="0"/>
          <w:marRight w:val="0"/>
          <w:marTop w:val="0"/>
          <w:marBottom w:val="0"/>
          <w:divBdr>
            <w:top w:val="none" w:sz="0" w:space="0" w:color="auto"/>
            <w:left w:val="none" w:sz="0" w:space="0" w:color="auto"/>
            <w:bottom w:val="none" w:sz="0" w:space="0" w:color="auto"/>
            <w:right w:val="none" w:sz="0" w:space="0" w:color="auto"/>
          </w:divBdr>
          <w:divsChild>
            <w:div w:id="561452813">
              <w:marLeft w:val="0"/>
              <w:marRight w:val="0"/>
              <w:marTop w:val="0"/>
              <w:marBottom w:val="0"/>
              <w:divBdr>
                <w:top w:val="none" w:sz="0" w:space="0" w:color="auto"/>
                <w:left w:val="none" w:sz="0" w:space="0" w:color="auto"/>
                <w:bottom w:val="none" w:sz="0" w:space="0" w:color="auto"/>
                <w:right w:val="none" w:sz="0" w:space="0" w:color="auto"/>
              </w:divBdr>
            </w:div>
          </w:divsChild>
        </w:div>
        <w:div w:id="2138063514">
          <w:marLeft w:val="0"/>
          <w:marRight w:val="0"/>
          <w:marTop w:val="0"/>
          <w:marBottom w:val="0"/>
          <w:divBdr>
            <w:top w:val="none" w:sz="0" w:space="0" w:color="auto"/>
            <w:left w:val="none" w:sz="0" w:space="0" w:color="auto"/>
            <w:bottom w:val="none" w:sz="0" w:space="0" w:color="auto"/>
            <w:right w:val="none" w:sz="0" w:space="0" w:color="auto"/>
          </w:divBdr>
        </w:div>
        <w:div w:id="1844393032">
          <w:marLeft w:val="0"/>
          <w:marRight w:val="0"/>
          <w:marTop w:val="0"/>
          <w:marBottom w:val="0"/>
          <w:divBdr>
            <w:top w:val="none" w:sz="0" w:space="0" w:color="auto"/>
            <w:left w:val="none" w:sz="0" w:space="0" w:color="auto"/>
            <w:bottom w:val="none" w:sz="0" w:space="0" w:color="auto"/>
            <w:right w:val="none" w:sz="0" w:space="0" w:color="auto"/>
          </w:divBdr>
          <w:divsChild>
            <w:div w:id="567299951">
              <w:marLeft w:val="0"/>
              <w:marRight w:val="0"/>
              <w:marTop w:val="0"/>
              <w:marBottom w:val="0"/>
              <w:divBdr>
                <w:top w:val="none" w:sz="0" w:space="0" w:color="auto"/>
                <w:left w:val="none" w:sz="0" w:space="0" w:color="auto"/>
                <w:bottom w:val="none" w:sz="0" w:space="0" w:color="auto"/>
                <w:right w:val="none" w:sz="0" w:space="0" w:color="auto"/>
              </w:divBdr>
            </w:div>
          </w:divsChild>
        </w:div>
        <w:div w:id="1052575752">
          <w:marLeft w:val="0"/>
          <w:marRight w:val="0"/>
          <w:marTop w:val="0"/>
          <w:marBottom w:val="0"/>
          <w:divBdr>
            <w:top w:val="none" w:sz="0" w:space="0" w:color="auto"/>
            <w:left w:val="none" w:sz="0" w:space="0" w:color="auto"/>
            <w:bottom w:val="none" w:sz="0" w:space="0" w:color="auto"/>
            <w:right w:val="none" w:sz="0" w:space="0" w:color="auto"/>
          </w:divBdr>
        </w:div>
        <w:div w:id="187450417">
          <w:marLeft w:val="0"/>
          <w:marRight w:val="0"/>
          <w:marTop w:val="0"/>
          <w:marBottom w:val="0"/>
          <w:divBdr>
            <w:top w:val="none" w:sz="0" w:space="0" w:color="auto"/>
            <w:left w:val="none" w:sz="0" w:space="0" w:color="auto"/>
            <w:bottom w:val="none" w:sz="0" w:space="0" w:color="auto"/>
            <w:right w:val="none" w:sz="0" w:space="0" w:color="auto"/>
          </w:divBdr>
          <w:divsChild>
            <w:div w:id="658190730">
              <w:marLeft w:val="0"/>
              <w:marRight w:val="0"/>
              <w:marTop w:val="0"/>
              <w:marBottom w:val="0"/>
              <w:divBdr>
                <w:top w:val="none" w:sz="0" w:space="0" w:color="auto"/>
                <w:left w:val="none" w:sz="0" w:space="0" w:color="auto"/>
                <w:bottom w:val="none" w:sz="0" w:space="0" w:color="auto"/>
                <w:right w:val="none" w:sz="0" w:space="0" w:color="auto"/>
              </w:divBdr>
            </w:div>
          </w:divsChild>
        </w:div>
        <w:div w:id="733426607">
          <w:marLeft w:val="0"/>
          <w:marRight w:val="0"/>
          <w:marTop w:val="0"/>
          <w:marBottom w:val="0"/>
          <w:divBdr>
            <w:top w:val="none" w:sz="0" w:space="0" w:color="auto"/>
            <w:left w:val="none" w:sz="0" w:space="0" w:color="auto"/>
            <w:bottom w:val="none" w:sz="0" w:space="0" w:color="auto"/>
            <w:right w:val="none" w:sz="0" w:space="0" w:color="auto"/>
          </w:divBdr>
        </w:div>
        <w:div w:id="770511540">
          <w:marLeft w:val="0"/>
          <w:marRight w:val="0"/>
          <w:marTop w:val="0"/>
          <w:marBottom w:val="0"/>
          <w:divBdr>
            <w:top w:val="none" w:sz="0" w:space="0" w:color="auto"/>
            <w:left w:val="none" w:sz="0" w:space="0" w:color="auto"/>
            <w:bottom w:val="none" w:sz="0" w:space="0" w:color="auto"/>
            <w:right w:val="none" w:sz="0" w:space="0" w:color="auto"/>
          </w:divBdr>
          <w:divsChild>
            <w:div w:id="1316448498">
              <w:marLeft w:val="0"/>
              <w:marRight w:val="0"/>
              <w:marTop w:val="0"/>
              <w:marBottom w:val="0"/>
              <w:divBdr>
                <w:top w:val="none" w:sz="0" w:space="0" w:color="auto"/>
                <w:left w:val="none" w:sz="0" w:space="0" w:color="auto"/>
                <w:bottom w:val="none" w:sz="0" w:space="0" w:color="auto"/>
                <w:right w:val="none" w:sz="0" w:space="0" w:color="auto"/>
              </w:divBdr>
            </w:div>
          </w:divsChild>
        </w:div>
        <w:div w:id="1591156759">
          <w:marLeft w:val="0"/>
          <w:marRight w:val="0"/>
          <w:marTop w:val="300"/>
          <w:marBottom w:val="0"/>
          <w:divBdr>
            <w:top w:val="none" w:sz="0" w:space="0" w:color="auto"/>
            <w:left w:val="none" w:sz="0" w:space="0" w:color="auto"/>
            <w:bottom w:val="none" w:sz="0" w:space="0" w:color="auto"/>
            <w:right w:val="none" w:sz="0" w:space="0" w:color="auto"/>
          </w:divBdr>
          <w:divsChild>
            <w:div w:id="1281643121">
              <w:marLeft w:val="0"/>
              <w:marRight w:val="0"/>
              <w:marTop w:val="0"/>
              <w:marBottom w:val="0"/>
              <w:divBdr>
                <w:top w:val="none" w:sz="0" w:space="0" w:color="auto"/>
                <w:left w:val="none" w:sz="0" w:space="0" w:color="auto"/>
                <w:bottom w:val="none" w:sz="0" w:space="0" w:color="auto"/>
                <w:right w:val="none" w:sz="0" w:space="0" w:color="auto"/>
              </w:divBdr>
              <w:divsChild>
                <w:div w:id="31414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474774">
          <w:marLeft w:val="0"/>
          <w:marRight w:val="0"/>
          <w:marTop w:val="300"/>
          <w:marBottom w:val="0"/>
          <w:divBdr>
            <w:top w:val="none" w:sz="0" w:space="0" w:color="auto"/>
            <w:left w:val="none" w:sz="0" w:space="0" w:color="auto"/>
            <w:bottom w:val="none" w:sz="0" w:space="0" w:color="auto"/>
            <w:right w:val="none" w:sz="0" w:space="0" w:color="auto"/>
          </w:divBdr>
          <w:divsChild>
            <w:div w:id="1188063211">
              <w:marLeft w:val="0"/>
              <w:marRight w:val="0"/>
              <w:marTop w:val="0"/>
              <w:marBottom w:val="0"/>
              <w:divBdr>
                <w:top w:val="none" w:sz="0" w:space="0" w:color="auto"/>
                <w:left w:val="none" w:sz="0" w:space="0" w:color="auto"/>
                <w:bottom w:val="none" w:sz="0" w:space="0" w:color="auto"/>
                <w:right w:val="none" w:sz="0" w:space="0" w:color="auto"/>
              </w:divBdr>
              <w:divsChild>
                <w:div w:id="58484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01807">
          <w:marLeft w:val="0"/>
          <w:marRight w:val="0"/>
          <w:marTop w:val="300"/>
          <w:marBottom w:val="0"/>
          <w:divBdr>
            <w:top w:val="none" w:sz="0" w:space="0" w:color="auto"/>
            <w:left w:val="none" w:sz="0" w:space="0" w:color="auto"/>
            <w:bottom w:val="none" w:sz="0" w:space="0" w:color="auto"/>
            <w:right w:val="none" w:sz="0" w:space="0" w:color="auto"/>
          </w:divBdr>
          <w:divsChild>
            <w:div w:id="1766924768">
              <w:marLeft w:val="0"/>
              <w:marRight w:val="0"/>
              <w:marTop w:val="0"/>
              <w:marBottom w:val="0"/>
              <w:divBdr>
                <w:top w:val="none" w:sz="0" w:space="0" w:color="auto"/>
                <w:left w:val="none" w:sz="0" w:space="0" w:color="auto"/>
                <w:bottom w:val="none" w:sz="0" w:space="0" w:color="auto"/>
                <w:right w:val="none" w:sz="0" w:space="0" w:color="auto"/>
              </w:divBdr>
              <w:divsChild>
                <w:div w:id="156683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404852">
          <w:marLeft w:val="0"/>
          <w:marRight w:val="0"/>
          <w:marTop w:val="300"/>
          <w:marBottom w:val="0"/>
          <w:divBdr>
            <w:top w:val="none" w:sz="0" w:space="0" w:color="auto"/>
            <w:left w:val="none" w:sz="0" w:space="0" w:color="auto"/>
            <w:bottom w:val="none" w:sz="0" w:space="0" w:color="auto"/>
            <w:right w:val="none" w:sz="0" w:space="0" w:color="auto"/>
          </w:divBdr>
          <w:divsChild>
            <w:div w:id="771978892">
              <w:marLeft w:val="0"/>
              <w:marRight w:val="0"/>
              <w:marTop w:val="0"/>
              <w:marBottom w:val="0"/>
              <w:divBdr>
                <w:top w:val="none" w:sz="0" w:space="0" w:color="auto"/>
                <w:left w:val="none" w:sz="0" w:space="0" w:color="auto"/>
                <w:bottom w:val="none" w:sz="0" w:space="0" w:color="auto"/>
                <w:right w:val="none" w:sz="0" w:space="0" w:color="auto"/>
              </w:divBdr>
              <w:divsChild>
                <w:div w:id="793718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
          </w:divsChild>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201015600">
          <w:marLeft w:val="0"/>
          <w:marRight w:val="0"/>
          <w:marTop w:val="0"/>
          <w:marBottom w:val="0"/>
          <w:divBdr>
            <w:top w:val="none" w:sz="0" w:space="0" w:color="auto"/>
            <w:left w:val="none" w:sz="0" w:space="0" w:color="auto"/>
            <w:bottom w:val="none" w:sz="0" w:space="0" w:color="auto"/>
            <w:right w:val="none" w:sz="0" w:space="0" w:color="auto"/>
          </w:divBdr>
        </w:div>
        <w:div w:id="1277835570">
          <w:marLeft w:val="0"/>
          <w:marRight w:val="0"/>
          <w:marTop w:val="0"/>
          <w:marBottom w:val="0"/>
          <w:divBdr>
            <w:top w:val="none" w:sz="0" w:space="0" w:color="auto"/>
            <w:left w:val="none" w:sz="0" w:space="0" w:color="auto"/>
            <w:bottom w:val="none" w:sz="0" w:space="0" w:color="auto"/>
            <w:right w:val="none" w:sz="0" w:space="0" w:color="auto"/>
          </w:divBdr>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sChild>
    </w:div>
    <w:div w:id="403845068">
      <w:bodyDiv w:val="1"/>
      <w:marLeft w:val="0"/>
      <w:marRight w:val="0"/>
      <w:marTop w:val="0"/>
      <w:marBottom w:val="0"/>
      <w:divBdr>
        <w:top w:val="none" w:sz="0" w:space="0" w:color="auto"/>
        <w:left w:val="none" w:sz="0" w:space="0" w:color="auto"/>
        <w:bottom w:val="none" w:sz="0" w:space="0" w:color="auto"/>
        <w:right w:val="none" w:sz="0" w:space="0" w:color="auto"/>
      </w:divBdr>
      <w:divsChild>
        <w:div w:id="28603756">
          <w:marLeft w:val="0"/>
          <w:marRight w:val="0"/>
          <w:marTop w:val="0"/>
          <w:marBottom w:val="0"/>
          <w:divBdr>
            <w:top w:val="none" w:sz="0" w:space="0" w:color="auto"/>
            <w:left w:val="none" w:sz="0" w:space="0" w:color="auto"/>
            <w:bottom w:val="none" w:sz="0" w:space="0" w:color="auto"/>
            <w:right w:val="none" w:sz="0" w:space="0" w:color="auto"/>
          </w:divBdr>
          <w:divsChild>
            <w:div w:id="542131211">
              <w:marLeft w:val="0"/>
              <w:marRight w:val="0"/>
              <w:marTop w:val="0"/>
              <w:marBottom w:val="0"/>
              <w:divBdr>
                <w:top w:val="none" w:sz="0" w:space="0" w:color="auto"/>
                <w:left w:val="none" w:sz="0" w:space="0" w:color="auto"/>
                <w:bottom w:val="none" w:sz="0" w:space="0" w:color="auto"/>
                <w:right w:val="none" w:sz="0" w:space="0" w:color="auto"/>
              </w:divBdr>
            </w:div>
          </w:divsChild>
        </w:div>
        <w:div w:id="165170868">
          <w:marLeft w:val="0"/>
          <w:marRight w:val="0"/>
          <w:marTop w:val="0"/>
          <w:marBottom w:val="0"/>
          <w:divBdr>
            <w:top w:val="none" w:sz="0" w:space="0" w:color="auto"/>
            <w:left w:val="none" w:sz="0" w:space="0" w:color="auto"/>
            <w:bottom w:val="none" w:sz="0" w:space="0" w:color="auto"/>
            <w:right w:val="none" w:sz="0" w:space="0" w:color="auto"/>
          </w:divBdr>
        </w:div>
        <w:div w:id="549223154">
          <w:marLeft w:val="0"/>
          <w:marRight w:val="0"/>
          <w:marTop w:val="0"/>
          <w:marBottom w:val="0"/>
          <w:divBdr>
            <w:top w:val="none" w:sz="0" w:space="0" w:color="auto"/>
            <w:left w:val="none" w:sz="0" w:space="0" w:color="auto"/>
            <w:bottom w:val="none" w:sz="0" w:space="0" w:color="auto"/>
            <w:right w:val="none" w:sz="0" w:space="0" w:color="auto"/>
          </w:divBdr>
        </w:div>
        <w:div w:id="692145795">
          <w:marLeft w:val="0"/>
          <w:marRight w:val="0"/>
          <w:marTop w:val="0"/>
          <w:marBottom w:val="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
          </w:divsChild>
        </w:div>
        <w:div w:id="696463398">
          <w:marLeft w:val="0"/>
          <w:marRight w:val="0"/>
          <w:marTop w:val="0"/>
          <w:marBottom w:val="0"/>
          <w:divBdr>
            <w:top w:val="none" w:sz="0" w:space="0" w:color="auto"/>
            <w:left w:val="none" w:sz="0" w:space="0" w:color="auto"/>
            <w:bottom w:val="none" w:sz="0" w:space="0" w:color="auto"/>
            <w:right w:val="none" w:sz="0" w:space="0" w:color="auto"/>
          </w:divBdr>
          <w:divsChild>
            <w:div w:id="1855462269">
              <w:marLeft w:val="0"/>
              <w:marRight w:val="0"/>
              <w:marTop w:val="0"/>
              <w:marBottom w:val="0"/>
              <w:divBdr>
                <w:top w:val="none" w:sz="0" w:space="0" w:color="auto"/>
                <w:left w:val="none" w:sz="0" w:space="0" w:color="auto"/>
                <w:bottom w:val="none" w:sz="0" w:space="0" w:color="auto"/>
                <w:right w:val="none" w:sz="0" w:space="0" w:color="auto"/>
              </w:divBdr>
            </w:div>
          </w:divsChild>
        </w:div>
        <w:div w:id="730541599">
          <w:marLeft w:val="0"/>
          <w:marRight w:val="0"/>
          <w:marTop w:val="300"/>
          <w:marBottom w:val="0"/>
          <w:divBdr>
            <w:top w:val="none" w:sz="0" w:space="0" w:color="auto"/>
            <w:left w:val="none" w:sz="0" w:space="0" w:color="auto"/>
            <w:bottom w:val="none" w:sz="0" w:space="0" w:color="auto"/>
            <w:right w:val="none" w:sz="0" w:space="0" w:color="auto"/>
          </w:divBdr>
          <w:divsChild>
            <w:div w:id="1462990490">
              <w:marLeft w:val="0"/>
              <w:marRight w:val="0"/>
              <w:marTop w:val="0"/>
              <w:marBottom w:val="0"/>
              <w:divBdr>
                <w:top w:val="none" w:sz="0" w:space="0" w:color="auto"/>
                <w:left w:val="none" w:sz="0" w:space="0" w:color="auto"/>
                <w:bottom w:val="none" w:sz="0" w:space="0" w:color="auto"/>
                <w:right w:val="none" w:sz="0" w:space="0" w:color="auto"/>
              </w:divBdr>
              <w:divsChild>
                <w:div w:id="183233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923802">
          <w:marLeft w:val="0"/>
          <w:marRight w:val="0"/>
          <w:marTop w:val="300"/>
          <w:marBottom w:val="0"/>
          <w:divBdr>
            <w:top w:val="none" w:sz="0" w:space="0" w:color="auto"/>
            <w:left w:val="none" w:sz="0" w:space="0" w:color="auto"/>
            <w:bottom w:val="none" w:sz="0" w:space="0" w:color="auto"/>
            <w:right w:val="none" w:sz="0" w:space="0" w:color="auto"/>
          </w:divBdr>
          <w:divsChild>
            <w:div w:id="1653832083">
              <w:marLeft w:val="0"/>
              <w:marRight w:val="0"/>
              <w:marTop w:val="0"/>
              <w:marBottom w:val="0"/>
              <w:divBdr>
                <w:top w:val="none" w:sz="0" w:space="0" w:color="auto"/>
                <w:left w:val="none" w:sz="0" w:space="0" w:color="auto"/>
                <w:bottom w:val="none" w:sz="0" w:space="0" w:color="auto"/>
                <w:right w:val="none" w:sz="0" w:space="0" w:color="auto"/>
              </w:divBdr>
            </w:div>
          </w:divsChild>
        </w:div>
        <w:div w:id="1087264066">
          <w:marLeft w:val="0"/>
          <w:marRight w:val="0"/>
          <w:marTop w:val="0"/>
          <w:marBottom w:val="0"/>
          <w:divBdr>
            <w:top w:val="none" w:sz="0" w:space="0" w:color="auto"/>
            <w:left w:val="none" w:sz="0" w:space="0" w:color="auto"/>
            <w:bottom w:val="none" w:sz="0" w:space="0" w:color="auto"/>
            <w:right w:val="none" w:sz="0" w:space="0" w:color="auto"/>
          </w:divBdr>
        </w:div>
        <w:div w:id="1186408699">
          <w:marLeft w:val="0"/>
          <w:marRight w:val="0"/>
          <w:marTop w:val="300"/>
          <w:marBottom w:val="0"/>
          <w:divBdr>
            <w:top w:val="none" w:sz="0" w:space="0" w:color="auto"/>
            <w:left w:val="none" w:sz="0" w:space="0" w:color="auto"/>
            <w:bottom w:val="none" w:sz="0" w:space="0" w:color="auto"/>
            <w:right w:val="none" w:sz="0" w:space="0" w:color="auto"/>
          </w:divBdr>
          <w:divsChild>
            <w:div w:id="277294572">
              <w:marLeft w:val="0"/>
              <w:marRight w:val="0"/>
              <w:marTop w:val="0"/>
              <w:marBottom w:val="0"/>
              <w:divBdr>
                <w:top w:val="none" w:sz="0" w:space="0" w:color="auto"/>
                <w:left w:val="none" w:sz="0" w:space="0" w:color="auto"/>
                <w:bottom w:val="none" w:sz="0" w:space="0" w:color="auto"/>
                <w:right w:val="none" w:sz="0" w:space="0" w:color="auto"/>
              </w:divBdr>
            </w:div>
          </w:divsChild>
        </w:div>
        <w:div w:id="1247106748">
          <w:marLeft w:val="0"/>
          <w:marRight w:val="0"/>
          <w:marTop w:val="0"/>
          <w:marBottom w:val="0"/>
          <w:divBdr>
            <w:top w:val="none" w:sz="0" w:space="0" w:color="auto"/>
            <w:left w:val="none" w:sz="0" w:space="0" w:color="auto"/>
            <w:bottom w:val="none" w:sz="0" w:space="0" w:color="auto"/>
            <w:right w:val="none" w:sz="0" w:space="0" w:color="auto"/>
          </w:divBdr>
          <w:divsChild>
            <w:div w:id="1707607332">
              <w:marLeft w:val="0"/>
              <w:marRight w:val="0"/>
              <w:marTop w:val="0"/>
              <w:marBottom w:val="0"/>
              <w:divBdr>
                <w:top w:val="none" w:sz="0" w:space="0" w:color="auto"/>
                <w:left w:val="none" w:sz="0" w:space="0" w:color="auto"/>
                <w:bottom w:val="none" w:sz="0" w:space="0" w:color="auto"/>
                <w:right w:val="none" w:sz="0" w:space="0" w:color="auto"/>
              </w:divBdr>
            </w:div>
          </w:divsChild>
        </w:div>
        <w:div w:id="1317101556">
          <w:marLeft w:val="0"/>
          <w:marRight w:val="0"/>
          <w:marTop w:val="0"/>
          <w:marBottom w:val="0"/>
          <w:divBdr>
            <w:top w:val="none" w:sz="0" w:space="0" w:color="auto"/>
            <w:left w:val="none" w:sz="0" w:space="0" w:color="auto"/>
            <w:bottom w:val="none" w:sz="0" w:space="0" w:color="auto"/>
            <w:right w:val="none" w:sz="0" w:space="0" w:color="auto"/>
          </w:divBdr>
        </w:div>
        <w:div w:id="1620188408">
          <w:marLeft w:val="0"/>
          <w:marRight w:val="0"/>
          <w:marTop w:val="0"/>
          <w:marBottom w:val="0"/>
          <w:divBdr>
            <w:top w:val="none" w:sz="0" w:space="0" w:color="auto"/>
            <w:left w:val="none" w:sz="0" w:space="0" w:color="auto"/>
            <w:bottom w:val="none" w:sz="0" w:space="0" w:color="auto"/>
            <w:right w:val="none" w:sz="0" w:space="0" w:color="auto"/>
          </w:divBdr>
          <w:divsChild>
            <w:div w:id="742408452">
              <w:marLeft w:val="0"/>
              <w:marRight w:val="0"/>
              <w:marTop w:val="0"/>
              <w:marBottom w:val="0"/>
              <w:divBdr>
                <w:top w:val="none" w:sz="0" w:space="0" w:color="auto"/>
                <w:left w:val="none" w:sz="0" w:space="0" w:color="auto"/>
                <w:bottom w:val="none" w:sz="0" w:space="0" w:color="auto"/>
                <w:right w:val="none" w:sz="0" w:space="0" w:color="auto"/>
              </w:divBdr>
            </w:div>
          </w:divsChild>
        </w:div>
        <w:div w:id="1639144278">
          <w:marLeft w:val="0"/>
          <w:marRight w:val="0"/>
          <w:marTop w:val="0"/>
          <w:marBottom w:val="0"/>
          <w:divBdr>
            <w:top w:val="none" w:sz="0" w:space="0" w:color="auto"/>
            <w:left w:val="none" w:sz="0" w:space="0" w:color="auto"/>
            <w:bottom w:val="none" w:sz="0" w:space="0" w:color="auto"/>
            <w:right w:val="none" w:sz="0" w:space="0" w:color="auto"/>
          </w:divBdr>
        </w:div>
        <w:div w:id="1647590347">
          <w:marLeft w:val="0"/>
          <w:marRight w:val="0"/>
          <w:marTop w:val="300"/>
          <w:marBottom w:val="0"/>
          <w:divBdr>
            <w:top w:val="none" w:sz="0" w:space="0" w:color="auto"/>
            <w:left w:val="none" w:sz="0" w:space="0" w:color="auto"/>
            <w:bottom w:val="none" w:sz="0" w:space="0" w:color="auto"/>
            <w:right w:val="none" w:sz="0" w:space="0" w:color="auto"/>
          </w:divBdr>
          <w:divsChild>
            <w:div w:id="1157920529">
              <w:marLeft w:val="0"/>
              <w:marRight w:val="0"/>
              <w:marTop w:val="0"/>
              <w:marBottom w:val="0"/>
              <w:divBdr>
                <w:top w:val="none" w:sz="0" w:space="0" w:color="auto"/>
                <w:left w:val="none" w:sz="0" w:space="0" w:color="auto"/>
                <w:bottom w:val="none" w:sz="0" w:space="0" w:color="auto"/>
                <w:right w:val="none" w:sz="0" w:space="0" w:color="auto"/>
              </w:divBdr>
              <w:divsChild>
                <w:div w:id="108974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92671">
          <w:marLeft w:val="0"/>
          <w:marRight w:val="0"/>
          <w:marTop w:val="0"/>
          <w:marBottom w:val="0"/>
          <w:divBdr>
            <w:top w:val="none" w:sz="0" w:space="0" w:color="auto"/>
            <w:left w:val="none" w:sz="0" w:space="0" w:color="auto"/>
            <w:bottom w:val="none" w:sz="0" w:space="0" w:color="auto"/>
            <w:right w:val="none" w:sz="0" w:space="0" w:color="auto"/>
          </w:divBdr>
          <w:divsChild>
            <w:div w:id="12815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358235975">
          <w:marLeft w:val="0"/>
          <w:marRight w:val="0"/>
          <w:marTop w:val="0"/>
          <w:marBottom w:val="0"/>
          <w:divBdr>
            <w:top w:val="none" w:sz="0" w:space="0" w:color="auto"/>
            <w:left w:val="none" w:sz="0" w:space="0" w:color="auto"/>
            <w:bottom w:val="none" w:sz="0" w:space="0" w:color="auto"/>
            <w:right w:val="none" w:sz="0" w:space="0" w:color="auto"/>
          </w:divBdr>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248597">
          <w:marLeft w:val="0"/>
          <w:marRight w:val="0"/>
          <w:marTop w:val="0"/>
          <w:marBottom w:val="0"/>
          <w:divBdr>
            <w:top w:val="none" w:sz="0" w:space="0" w:color="auto"/>
            <w:left w:val="none" w:sz="0" w:space="0" w:color="auto"/>
            <w:bottom w:val="none" w:sz="0" w:space="0" w:color="auto"/>
            <w:right w:val="none" w:sz="0" w:space="0" w:color="auto"/>
          </w:divBdr>
        </w:div>
        <w:div w:id="847866995">
          <w:marLeft w:val="0"/>
          <w:marRight w:val="0"/>
          <w:marTop w:val="0"/>
          <w:marBottom w:val="0"/>
          <w:divBdr>
            <w:top w:val="none" w:sz="0" w:space="0" w:color="auto"/>
            <w:left w:val="none" w:sz="0" w:space="0" w:color="auto"/>
            <w:bottom w:val="none" w:sz="0" w:space="0" w:color="auto"/>
            <w:right w:val="none" w:sz="0" w:space="0" w:color="auto"/>
          </w:divBdr>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06179">
          <w:marLeft w:val="0"/>
          <w:marRight w:val="0"/>
          <w:marTop w:val="0"/>
          <w:marBottom w:val="0"/>
          <w:divBdr>
            <w:top w:val="none" w:sz="0" w:space="0" w:color="auto"/>
            <w:left w:val="none" w:sz="0" w:space="0" w:color="auto"/>
            <w:bottom w:val="none" w:sz="0" w:space="0" w:color="auto"/>
            <w:right w:val="none" w:sz="0" w:space="0" w:color="auto"/>
          </w:divBdr>
        </w:div>
        <w:div w:id="1852259630">
          <w:marLeft w:val="0"/>
          <w:marRight w:val="0"/>
          <w:marTop w:val="300"/>
          <w:marBottom w:val="0"/>
          <w:divBdr>
            <w:top w:val="none" w:sz="0" w:space="0" w:color="auto"/>
            <w:left w:val="none" w:sz="0" w:space="0" w:color="auto"/>
            <w:bottom w:val="none" w:sz="0" w:space="0" w:color="auto"/>
            <w:right w:val="none" w:sz="0" w:space="0" w:color="auto"/>
          </w:divBdr>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399982073">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161651616">
          <w:marLeft w:val="0"/>
          <w:marRight w:val="0"/>
          <w:marTop w:val="0"/>
          <w:marBottom w:val="0"/>
          <w:divBdr>
            <w:top w:val="none" w:sz="0" w:space="0" w:color="auto"/>
            <w:left w:val="none" w:sz="0" w:space="0" w:color="auto"/>
            <w:bottom w:val="none" w:sz="0" w:space="0" w:color="auto"/>
            <w:right w:val="none" w:sz="0" w:space="0" w:color="auto"/>
          </w:divBdr>
        </w:div>
        <w:div w:id="1205674322">
          <w:marLeft w:val="0"/>
          <w:marRight w:val="0"/>
          <w:marTop w:val="0"/>
          <w:marBottom w:val="0"/>
          <w:divBdr>
            <w:top w:val="none" w:sz="0" w:space="0" w:color="auto"/>
            <w:left w:val="none" w:sz="0" w:space="0" w:color="auto"/>
            <w:bottom w:val="none" w:sz="0" w:space="0" w:color="auto"/>
            <w:right w:val="none" w:sz="0" w:space="0" w:color="auto"/>
          </w:divBdr>
        </w:div>
        <w:div w:id="1354192291">
          <w:marLeft w:val="0"/>
          <w:marRight w:val="0"/>
          <w:marTop w:val="0"/>
          <w:marBottom w:val="0"/>
          <w:divBdr>
            <w:top w:val="none" w:sz="0" w:space="0" w:color="auto"/>
            <w:left w:val="none" w:sz="0" w:space="0" w:color="auto"/>
            <w:bottom w:val="none" w:sz="0" w:space="0" w:color="auto"/>
            <w:right w:val="none" w:sz="0" w:space="0" w:color="auto"/>
          </w:divBdr>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sChild>
    </w:div>
    <w:div w:id="408382729">
      <w:bodyDiv w:val="1"/>
      <w:marLeft w:val="0"/>
      <w:marRight w:val="0"/>
      <w:marTop w:val="0"/>
      <w:marBottom w:val="0"/>
      <w:divBdr>
        <w:top w:val="none" w:sz="0" w:space="0" w:color="auto"/>
        <w:left w:val="none" w:sz="0" w:space="0" w:color="auto"/>
        <w:bottom w:val="none" w:sz="0" w:space="0" w:color="auto"/>
        <w:right w:val="none" w:sz="0" w:space="0" w:color="auto"/>
      </w:divBdr>
      <w:divsChild>
        <w:div w:id="2146699540">
          <w:marLeft w:val="0"/>
          <w:marRight w:val="0"/>
          <w:marTop w:val="0"/>
          <w:marBottom w:val="0"/>
          <w:divBdr>
            <w:top w:val="none" w:sz="0" w:space="0" w:color="auto"/>
            <w:left w:val="none" w:sz="0" w:space="0" w:color="auto"/>
            <w:bottom w:val="none" w:sz="0" w:space="0" w:color="auto"/>
            <w:right w:val="none" w:sz="0" w:space="0" w:color="auto"/>
          </w:divBdr>
        </w:div>
        <w:div w:id="450632831">
          <w:marLeft w:val="0"/>
          <w:marRight w:val="0"/>
          <w:marTop w:val="0"/>
          <w:marBottom w:val="0"/>
          <w:divBdr>
            <w:top w:val="none" w:sz="0" w:space="0" w:color="auto"/>
            <w:left w:val="none" w:sz="0" w:space="0" w:color="auto"/>
            <w:bottom w:val="none" w:sz="0" w:space="0" w:color="auto"/>
            <w:right w:val="none" w:sz="0" w:space="0" w:color="auto"/>
          </w:divBdr>
          <w:divsChild>
            <w:div w:id="1376850709">
              <w:marLeft w:val="0"/>
              <w:marRight w:val="0"/>
              <w:marTop w:val="0"/>
              <w:marBottom w:val="0"/>
              <w:divBdr>
                <w:top w:val="none" w:sz="0" w:space="0" w:color="auto"/>
                <w:left w:val="none" w:sz="0" w:space="0" w:color="auto"/>
                <w:bottom w:val="none" w:sz="0" w:space="0" w:color="auto"/>
                <w:right w:val="none" w:sz="0" w:space="0" w:color="auto"/>
              </w:divBdr>
            </w:div>
          </w:divsChild>
        </w:div>
        <w:div w:id="1342122839">
          <w:marLeft w:val="0"/>
          <w:marRight w:val="0"/>
          <w:marTop w:val="0"/>
          <w:marBottom w:val="0"/>
          <w:divBdr>
            <w:top w:val="none" w:sz="0" w:space="0" w:color="auto"/>
            <w:left w:val="none" w:sz="0" w:space="0" w:color="auto"/>
            <w:bottom w:val="none" w:sz="0" w:space="0" w:color="auto"/>
            <w:right w:val="none" w:sz="0" w:space="0" w:color="auto"/>
          </w:divBdr>
        </w:div>
        <w:div w:id="991056332">
          <w:marLeft w:val="0"/>
          <w:marRight w:val="0"/>
          <w:marTop w:val="0"/>
          <w:marBottom w:val="0"/>
          <w:divBdr>
            <w:top w:val="none" w:sz="0" w:space="0" w:color="auto"/>
            <w:left w:val="none" w:sz="0" w:space="0" w:color="auto"/>
            <w:bottom w:val="none" w:sz="0" w:space="0" w:color="auto"/>
            <w:right w:val="none" w:sz="0" w:space="0" w:color="auto"/>
          </w:divBdr>
          <w:divsChild>
            <w:div w:id="1194804427">
              <w:marLeft w:val="0"/>
              <w:marRight w:val="0"/>
              <w:marTop w:val="0"/>
              <w:marBottom w:val="0"/>
              <w:divBdr>
                <w:top w:val="none" w:sz="0" w:space="0" w:color="auto"/>
                <w:left w:val="none" w:sz="0" w:space="0" w:color="auto"/>
                <w:bottom w:val="none" w:sz="0" w:space="0" w:color="auto"/>
                <w:right w:val="none" w:sz="0" w:space="0" w:color="auto"/>
              </w:divBdr>
            </w:div>
          </w:divsChild>
        </w:div>
        <w:div w:id="335310668">
          <w:marLeft w:val="0"/>
          <w:marRight w:val="0"/>
          <w:marTop w:val="0"/>
          <w:marBottom w:val="0"/>
          <w:divBdr>
            <w:top w:val="none" w:sz="0" w:space="0" w:color="auto"/>
            <w:left w:val="none" w:sz="0" w:space="0" w:color="auto"/>
            <w:bottom w:val="none" w:sz="0" w:space="0" w:color="auto"/>
            <w:right w:val="none" w:sz="0" w:space="0" w:color="auto"/>
          </w:divBdr>
        </w:div>
        <w:div w:id="261303538">
          <w:marLeft w:val="0"/>
          <w:marRight w:val="0"/>
          <w:marTop w:val="0"/>
          <w:marBottom w:val="0"/>
          <w:divBdr>
            <w:top w:val="none" w:sz="0" w:space="0" w:color="auto"/>
            <w:left w:val="none" w:sz="0" w:space="0" w:color="auto"/>
            <w:bottom w:val="none" w:sz="0" w:space="0" w:color="auto"/>
            <w:right w:val="none" w:sz="0" w:space="0" w:color="auto"/>
          </w:divBdr>
          <w:divsChild>
            <w:div w:id="1553618013">
              <w:marLeft w:val="0"/>
              <w:marRight w:val="0"/>
              <w:marTop w:val="0"/>
              <w:marBottom w:val="0"/>
              <w:divBdr>
                <w:top w:val="none" w:sz="0" w:space="0" w:color="auto"/>
                <w:left w:val="none" w:sz="0" w:space="0" w:color="auto"/>
                <w:bottom w:val="none" w:sz="0" w:space="0" w:color="auto"/>
                <w:right w:val="none" w:sz="0" w:space="0" w:color="auto"/>
              </w:divBdr>
            </w:div>
          </w:divsChild>
        </w:div>
        <w:div w:id="1505362131">
          <w:marLeft w:val="0"/>
          <w:marRight w:val="0"/>
          <w:marTop w:val="0"/>
          <w:marBottom w:val="0"/>
          <w:divBdr>
            <w:top w:val="none" w:sz="0" w:space="0" w:color="auto"/>
            <w:left w:val="none" w:sz="0" w:space="0" w:color="auto"/>
            <w:bottom w:val="none" w:sz="0" w:space="0" w:color="auto"/>
            <w:right w:val="none" w:sz="0" w:space="0" w:color="auto"/>
          </w:divBdr>
        </w:div>
        <w:div w:id="1238831166">
          <w:marLeft w:val="0"/>
          <w:marRight w:val="0"/>
          <w:marTop w:val="0"/>
          <w:marBottom w:val="0"/>
          <w:divBdr>
            <w:top w:val="none" w:sz="0" w:space="0" w:color="auto"/>
            <w:left w:val="none" w:sz="0" w:space="0" w:color="auto"/>
            <w:bottom w:val="none" w:sz="0" w:space="0" w:color="auto"/>
            <w:right w:val="none" w:sz="0" w:space="0" w:color="auto"/>
          </w:divBdr>
          <w:divsChild>
            <w:div w:id="913198314">
              <w:marLeft w:val="0"/>
              <w:marRight w:val="0"/>
              <w:marTop w:val="0"/>
              <w:marBottom w:val="0"/>
              <w:divBdr>
                <w:top w:val="none" w:sz="0" w:space="0" w:color="auto"/>
                <w:left w:val="none" w:sz="0" w:space="0" w:color="auto"/>
                <w:bottom w:val="none" w:sz="0" w:space="0" w:color="auto"/>
                <w:right w:val="none" w:sz="0" w:space="0" w:color="auto"/>
              </w:divBdr>
            </w:div>
          </w:divsChild>
        </w:div>
        <w:div w:id="760874133">
          <w:marLeft w:val="0"/>
          <w:marRight w:val="0"/>
          <w:marTop w:val="0"/>
          <w:marBottom w:val="0"/>
          <w:divBdr>
            <w:top w:val="none" w:sz="0" w:space="0" w:color="auto"/>
            <w:left w:val="none" w:sz="0" w:space="0" w:color="auto"/>
            <w:bottom w:val="none" w:sz="0" w:space="0" w:color="auto"/>
            <w:right w:val="none" w:sz="0" w:space="0" w:color="auto"/>
          </w:divBdr>
        </w:div>
        <w:div w:id="931934224">
          <w:marLeft w:val="0"/>
          <w:marRight w:val="0"/>
          <w:marTop w:val="0"/>
          <w:marBottom w:val="0"/>
          <w:divBdr>
            <w:top w:val="none" w:sz="0" w:space="0" w:color="auto"/>
            <w:left w:val="none" w:sz="0" w:space="0" w:color="auto"/>
            <w:bottom w:val="none" w:sz="0" w:space="0" w:color="auto"/>
            <w:right w:val="none" w:sz="0" w:space="0" w:color="auto"/>
          </w:divBdr>
          <w:divsChild>
            <w:div w:id="1303925006">
              <w:marLeft w:val="0"/>
              <w:marRight w:val="0"/>
              <w:marTop w:val="0"/>
              <w:marBottom w:val="0"/>
              <w:divBdr>
                <w:top w:val="none" w:sz="0" w:space="0" w:color="auto"/>
                <w:left w:val="none" w:sz="0" w:space="0" w:color="auto"/>
                <w:bottom w:val="none" w:sz="0" w:space="0" w:color="auto"/>
                <w:right w:val="none" w:sz="0" w:space="0" w:color="auto"/>
              </w:divBdr>
            </w:div>
          </w:divsChild>
        </w:div>
        <w:div w:id="2006855286">
          <w:marLeft w:val="0"/>
          <w:marRight w:val="0"/>
          <w:marTop w:val="0"/>
          <w:marBottom w:val="0"/>
          <w:divBdr>
            <w:top w:val="none" w:sz="0" w:space="0" w:color="auto"/>
            <w:left w:val="none" w:sz="0" w:space="0" w:color="auto"/>
            <w:bottom w:val="none" w:sz="0" w:space="0" w:color="auto"/>
            <w:right w:val="none" w:sz="0" w:space="0" w:color="auto"/>
          </w:divBdr>
        </w:div>
        <w:div w:id="640118796">
          <w:marLeft w:val="0"/>
          <w:marRight w:val="0"/>
          <w:marTop w:val="0"/>
          <w:marBottom w:val="0"/>
          <w:divBdr>
            <w:top w:val="none" w:sz="0" w:space="0" w:color="auto"/>
            <w:left w:val="none" w:sz="0" w:space="0" w:color="auto"/>
            <w:bottom w:val="none" w:sz="0" w:space="0" w:color="auto"/>
            <w:right w:val="none" w:sz="0" w:space="0" w:color="auto"/>
          </w:divBdr>
          <w:divsChild>
            <w:div w:id="115609665">
              <w:marLeft w:val="0"/>
              <w:marRight w:val="0"/>
              <w:marTop w:val="0"/>
              <w:marBottom w:val="0"/>
              <w:divBdr>
                <w:top w:val="none" w:sz="0" w:space="0" w:color="auto"/>
                <w:left w:val="none" w:sz="0" w:space="0" w:color="auto"/>
                <w:bottom w:val="none" w:sz="0" w:space="0" w:color="auto"/>
                <w:right w:val="none" w:sz="0" w:space="0" w:color="auto"/>
              </w:divBdr>
            </w:div>
          </w:divsChild>
        </w:div>
        <w:div w:id="760183678">
          <w:marLeft w:val="0"/>
          <w:marRight w:val="0"/>
          <w:marTop w:val="0"/>
          <w:marBottom w:val="0"/>
          <w:divBdr>
            <w:top w:val="none" w:sz="0" w:space="0" w:color="auto"/>
            <w:left w:val="none" w:sz="0" w:space="0" w:color="auto"/>
            <w:bottom w:val="none" w:sz="0" w:space="0" w:color="auto"/>
            <w:right w:val="none" w:sz="0" w:space="0" w:color="auto"/>
          </w:divBdr>
        </w:div>
        <w:div w:id="1453861015">
          <w:marLeft w:val="0"/>
          <w:marRight w:val="0"/>
          <w:marTop w:val="0"/>
          <w:marBottom w:val="0"/>
          <w:divBdr>
            <w:top w:val="none" w:sz="0" w:space="0" w:color="auto"/>
            <w:left w:val="none" w:sz="0" w:space="0" w:color="auto"/>
            <w:bottom w:val="none" w:sz="0" w:space="0" w:color="auto"/>
            <w:right w:val="none" w:sz="0" w:space="0" w:color="auto"/>
          </w:divBdr>
          <w:divsChild>
            <w:div w:id="1050810792">
              <w:marLeft w:val="0"/>
              <w:marRight w:val="0"/>
              <w:marTop w:val="0"/>
              <w:marBottom w:val="0"/>
              <w:divBdr>
                <w:top w:val="none" w:sz="0" w:space="0" w:color="auto"/>
                <w:left w:val="none" w:sz="0" w:space="0" w:color="auto"/>
                <w:bottom w:val="none" w:sz="0" w:space="0" w:color="auto"/>
                <w:right w:val="none" w:sz="0" w:space="0" w:color="auto"/>
              </w:divBdr>
            </w:div>
          </w:divsChild>
        </w:div>
        <w:div w:id="1919707678">
          <w:marLeft w:val="0"/>
          <w:marRight w:val="0"/>
          <w:marTop w:val="300"/>
          <w:marBottom w:val="0"/>
          <w:divBdr>
            <w:top w:val="none" w:sz="0" w:space="0" w:color="auto"/>
            <w:left w:val="none" w:sz="0" w:space="0" w:color="auto"/>
            <w:bottom w:val="none" w:sz="0" w:space="0" w:color="auto"/>
            <w:right w:val="none" w:sz="0" w:space="0" w:color="auto"/>
          </w:divBdr>
          <w:divsChild>
            <w:div w:id="53237946">
              <w:marLeft w:val="0"/>
              <w:marRight w:val="0"/>
              <w:marTop w:val="0"/>
              <w:marBottom w:val="0"/>
              <w:divBdr>
                <w:top w:val="none" w:sz="0" w:space="0" w:color="auto"/>
                <w:left w:val="none" w:sz="0" w:space="0" w:color="auto"/>
                <w:bottom w:val="none" w:sz="0" w:space="0" w:color="auto"/>
                <w:right w:val="none" w:sz="0" w:space="0" w:color="auto"/>
              </w:divBdr>
              <w:divsChild>
                <w:div w:id="1105539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629273">
          <w:marLeft w:val="0"/>
          <w:marRight w:val="0"/>
          <w:marTop w:val="300"/>
          <w:marBottom w:val="0"/>
          <w:divBdr>
            <w:top w:val="none" w:sz="0" w:space="0" w:color="auto"/>
            <w:left w:val="none" w:sz="0" w:space="0" w:color="auto"/>
            <w:bottom w:val="none" w:sz="0" w:space="0" w:color="auto"/>
            <w:right w:val="none" w:sz="0" w:space="0" w:color="auto"/>
          </w:divBdr>
          <w:divsChild>
            <w:div w:id="42560846">
              <w:marLeft w:val="0"/>
              <w:marRight w:val="0"/>
              <w:marTop w:val="0"/>
              <w:marBottom w:val="0"/>
              <w:divBdr>
                <w:top w:val="none" w:sz="0" w:space="0" w:color="auto"/>
                <w:left w:val="none" w:sz="0" w:space="0" w:color="auto"/>
                <w:bottom w:val="none" w:sz="0" w:space="0" w:color="auto"/>
                <w:right w:val="none" w:sz="0" w:space="0" w:color="auto"/>
              </w:divBdr>
              <w:divsChild>
                <w:div w:id="585696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4778">
          <w:marLeft w:val="0"/>
          <w:marRight w:val="0"/>
          <w:marTop w:val="300"/>
          <w:marBottom w:val="0"/>
          <w:divBdr>
            <w:top w:val="none" w:sz="0" w:space="0" w:color="auto"/>
            <w:left w:val="none" w:sz="0" w:space="0" w:color="auto"/>
            <w:bottom w:val="none" w:sz="0" w:space="0" w:color="auto"/>
            <w:right w:val="none" w:sz="0" w:space="0" w:color="auto"/>
          </w:divBdr>
          <w:divsChild>
            <w:div w:id="2118401799">
              <w:marLeft w:val="0"/>
              <w:marRight w:val="0"/>
              <w:marTop w:val="0"/>
              <w:marBottom w:val="0"/>
              <w:divBdr>
                <w:top w:val="none" w:sz="0" w:space="0" w:color="auto"/>
                <w:left w:val="none" w:sz="0" w:space="0" w:color="auto"/>
                <w:bottom w:val="none" w:sz="0" w:space="0" w:color="auto"/>
                <w:right w:val="none" w:sz="0" w:space="0" w:color="auto"/>
              </w:divBdr>
              <w:divsChild>
                <w:div w:id="180553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484837">
          <w:marLeft w:val="0"/>
          <w:marRight w:val="0"/>
          <w:marTop w:val="300"/>
          <w:marBottom w:val="0"/>
          <w:divBdr>
            <w:top w:val="none" w:sz="0" w:space="0" w:color="auto"/>
            <w:left w:val="none" w:sz="0" w:space="0" w:color="auto"/>
            <w:bottom w:val="none" w:sz="0" w:space="0" w:color="auto"/>
            <w:right w:val="none" w:sz="0" w:space="0" w:color="auto"/>
          </w:divBdr>
          <w:divsChild>
            <w:div w:id="1706834280">
              <w:marLeft w:val="0"/>
              <w:marRight w:val="0"/>
              <w:marTop w:val="0"/>
              <w:marBottom w:val="0"/>
              <w:divBdr>
                <w:top w:val="none" w:sz="0" w:space="0" w:color="auto"/>
                <w:left w:val="none" w:sz="0" w:space="0" w:color="auto"/>
                <w:bottom w:val="none" w:sz="0" w:space="0" w:color="auto"/>
                <w:right w:val="none" w:sz="0" w:space="0" w:color="auto"/>
              </w:divBdr>
              <w:divsChild>
                <w:div w:id="72799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230432778">
          <w:marLeft w:val="0"/>
          <w:marRight w:val="0"/>
          <w:marTop w:val="0"/>
          <w:marBottom w:val="0"/>
          <w:divBdr>
            <w:top w:val="none" w:sz="0" w:space="0" w:color="auto"/>
            <w:left w:val="none" w:sz="0" w:space="0" w:color="auto"/>
            <w:bottom w:val="none" w:sz="0" w:space="0" w:color="auto"/>
            <w:right w:val="none" w:sz="0" w:space="0" w:color="auto"/>
          </w:divBdr>
        </w:div>
        <w:div w:id="267005291">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1820731020">
          <w:marLeft w:val="0"/>
          <w:marRight w:val="0"/>
          <w:marTop w:val="0"/>
          <w:marBottom w:val="0"/>
          <w:divBdr>
            <w:top w:val="none" w:sz="0" w:space="0" w:color="auto"/>
            <w:left w:val="none" w:sz="0" w:space="0" w:color="auto"/>
            <w:bottom w:val="none" w:sz="0" w:space="0" w:color="auto"/>
            <w:right w:val="none" w:sz="0" w:space="0" w:color="auto"/>
          </w:divBdr>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215116602">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262156986">
          <w:marLeft w:val="0"/>
          <w:marRight w:val="0"/>
          <w:marTop w:val="0"/>
          <w:marBottom w:val="0"/>
          <w:divBdr>
            <w:top w:val="none" w:sz="0" w:space="0" w:color="auto"/>
            <w:left w:val="none" w:sz="0" w:space="0" w:color="auto"/>
            <w:bottom w:val="none" w:sz="0" w:space="0" w:color="auto"/>
            <w:right w:val="none" w:sz="0" w:space="0" w:color="auto"/>
          </w:divBdr>
        </w:div>
        <w:div w:id="413628422">
          <w:marLeft w:val="0"/>
          <w:marRight w:val="0"/>
          <w:marTop w:val="0"/>
          <w:marBottom w:val="0"/>
          <w:divBdr>
            <w:top w:val="none" w:sz="0" w:space="0" w:color="auto"/>
            <w:left w:val="none" w:sz="0" w:space="0" w:color="auto"/>
            <w:bottom w:val="none" w:sz="0" w:space="0" w:color="auto"/>
            <w:right w:val="none" w:sz="0" w:space="0" w:color="auto"/>
          </w:divBdr>
        </w:div>
        <w:div w:id="535435420">
          <w:marLeft w:val="0"/>
          <w:marRight w:val="0"/>
          <w:marTop w:val="0"/>
          <w:marBottom w:val="0"/>
          <w:divBdr>
            <w:top w:val="none" w:sz="0" w:space="0" w:color="auto"/>
            <w:left w:val="none" w:sz="0" w:space="0" w:color="auto"/>
            <w:bottom w:val="none" w:sz="0" w:space="0" w:color="auto"/>
            <w:right w:val="none" w:sz="0" w:space="0" w:color="auto"/>
          </w:divBdr>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047703">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832451176">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1655141948">
          <w:marLeft w:val="0"/>
          <w:marRight w:val="0"/>
          <w:marTop w:val="0"/>
          <w:marBottom w:val="0"/>
          <w:divBdr>
            <w:top w:val="none" w:sz="0" w:space="0" w:color="auto"/>
            <w:left w:val="none" w:sz="0" w:space="0" w:color="auto"/>
            <w:bottom w:val="none" w:sz="0" w:space="0" w:color="auto"/>
            <w:right w:val="none" w:sz="0" w:space="0" w:color="auto"/>
          </w:divBdr>
        </w:div>
        <w:div w:id="1725450719">
          <w:marLeft w:val="0"/>
          <w:marRight w:val="0"/>
          <w:marTop w:val="0"/>
          <w:marBottom w:val="0"/>
          <w:divBdr>
            <w:top w:val="none" w:sz="0" w:space="0" w:color="auto"/>
            <w:left w:val="none" w:sz="0" w:space="0" w:color="auto"/>
            <w:bottom w:val="none" w:sz="0" w:space="0" w:color="auto"/>
            <w:right w:val="none" w:sz="0" w:space="0" w:color="auto"/>
          </w:divBdr>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748842380">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1012294136">
          <w:marLeft w:val="0"/>
          <w:marRight w:val="0"/>
          <w:marTop w:val="0"/>
          <w:marBottom w:val="0"/>
          <w:divBdr>
            <w:top w:val="none" w:sz="0" w:space="0" w:color="auto"/>
            <w:left w:val="none" w:sz="0" w:space="0" w:color="auto"/>
            <w:bottom w:val="none" w:sz="0" w:space="0" w:color="auto"/>
            <w:right w:val="none" w:sz="0" w:space="0" w:color="auto"/>
          </w:divBdr>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
          </w:divsChild>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220748067">
          <w:marLeft w:val="0"/>
          <w:marRight w:val="0"/>
          <w:marTop w:val="0"/>
          <w:marBottom w:val="0"/>
          <w:divBdr>
            <w:top w:val="none" w:sz="0" w:space="0" w:color="auto"/>
            <w:left w:val="none" w:sz="0" w:space="0" w:color="auto"/>
            <w:bottom w:val="none" w:sz="0" w:space="0" w:color="auto"/>
            <w:right w:val="none" w:sz="0" w:space="0" w:color="auto"/>
          </w:divBdr>
        </w:div>
        <w:div w:id="391929748">
          <w:marLeft w:val="0"/>
          <w:marRight w:val="0"/>
          <w:marTop w:val="0"/>
          <w:marBottom w:val="0"/>
          <w:divBdr>
            <w:top w:val="none" w:sz="0" w:space="0" w:color="auto"/>
            <w:left w:val="none" w:sz="0" w:space="0" w:color="auto"/>
            <w:bottom w:val="none" w:sz="0" w:space="0" w:color="auto"/>
            <w:right w:val="none" w:sz="0" w:space="0" w:color="auto"/>
          </w:divBdr>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190993442">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29964">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77138979">
          <w:marLeft w:val="0"/>
          <w:marRight w:val="0"/>
          <w:marTop w:val="0"/>
          <w:marBottom w:val="0"/>
          <w:divBdr>
            <w:top w:val="none" w:sz="0" w:space="0" w:color="auto"/>
            <w:left w:val="none" w:sz="0" w:space="0" w:color="auto"/>
            <w:bottom w:val="none" w:sz="0" w:space="0" w:color="auto"/>
            <w:right w:val="none" w:sz="0" w:space="0" w:color="auto"/>
          </w:divBdr>
        </w:div>
        <w:div w:id="160854289">
          <w:marLeft w:val="0"/>
          <w:marRight w:val="0"/>
          <w:marTop w:val="0"/>
          <w:marBottom w:val="0"/>
          <w:divBdr>
            <w:top w:val="none" w:sz="0" w:space="0" w:color="auto"/>
            <w:left w:val="none" w:sz="0" w:space="0" w:color="auto"/>
            <w:bottom w:val="none" w:sz="0" w:space="0" w:color="auto"/>
            <w:right w:val="none" w:sz="0" w:space="0" w:color="auto"/>
          </w:divBdr>
        </w:div>
        <w:div w:id="357708280">
          <w:marLeft w:val="0"/>
          <w:marRight w:val="0"/>
          <w:marTop w:val="0"/>
          <w:marBottom w:val="0"/>
          <w:divBdr>
            <w:top w:val="none" w:sz="0" w:space="0" w:color="auto"/>
            <w:left w:val="none" w:sz="0" w:space="0" w:color="auto"/>
            <w:bottom w:val="none" w:sz="0" w:space="0" w:color="auto"/>
            <w:right w:val="none" w:sz="0" w:space="0" w:color="auto"/>
          </w:divBdr>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479881914">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096486590">
          <w:marLeft w:val="0"/>
          <w:marRight w:val="0"/>
          <w:marTop w:val="0"/>
          <w:marBottom w:val="0"/>
          <w:divBdr>
            <w:top w:val="none" w:sz="0" w:space="0" w:color="auto"/>
            <w:left w:val="none" w:sz="0" w:space="0" w:color="auto"/>
            <w:bottom w:val="none" w:sz="0" w:space="0" w:color="auto"/>
            <w:right w:val="none" w:sz="0" w:space="0" w:color="auto"/>
          </w:divBdr>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90974574">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194002560">
          <w:marLeft w:val="0"/>
          <w:marRight w:val="0"/>
          <w:marTop w:val="0"/>
          <w:marBottom w:val="0"/>
          <w:divBdr>
            <w:top w:val="none" w:sz="0" w:space="0" w:color="auto"/>
            <w:left w:val="none" w:sz="0" w:space="0" w:color="auto"/>
            <w:bottom w:val="none" w:sz="0" w:space="0" w:color="auto"/>
            <w:right w:val="none" w:sz="0" w:space="0" w:color="auto"/>
          </w:divBdr>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182936085">
          <w:marLeft w:val="0"/>
          <w:marRight w:val="0"/>
          <w:marTop w:val="0"/>
          <w:marBottom w:val="0"/>
          <w:divBdr>
            <w:top w:val="none" w:sz="0" w:space="0" w:color="auto"/>
            <w:left w:val="none" w:sz="0" w:space="0" w:color="auto"/>
            <w:bottom w:val="none" w:sz="0" w:space="0" w:color="auto"/>
            <w:right w:val="none" w:sz="0" w:space="0" w:color="auto"/>
          </w:divBdr>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
          </w:divsChild>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545361285">
          <w:marLeft w:val="0"/>
          <w:marRight w:val="0"/>
          <w:marTop w:val="0"/>
          <w:marBottom w:val="0"/>
          <w:divBdr>
            <w:top w:val="none" w:sz="0" w:space="0" w:color="auto"/>
            <w:left w:val="none" w:sz="0" w:space="0" w:color="auto"/>
            <w:bottom w:val="none" w:sz="0" w:space="0" w:color="auto"/>
            <w:right w:val="none" w:sz="0" w:space="0" w:color="auto"/>
          </w:divBdr>
        </w:div>
        <w:div w:id="1628272767">
          <w:marLeft w:val="0"/>
          <w:marRight w:val="0"/>
          <w:marTop w:val="0"/>
          <w:marBottom w:val="0"/>
          <w:divBdr>
            <w:top w:val="none" w:sz="0" w:space="0" w:color="auto"/>
            <w:left w:val="none" w:sz="0" w:space="0" w:color="auto"/>
            <w:bottom w:val="none" w:sz="0" w:space="0" w:color="auto"/>
            <w:right w:val="none" w:sz="0" w:space="0" w:color="auto"/>
          </w:divBdr>
        </w:div>
        <w:div w:id="1712535693">
          <w:marLeft w:val="0"/>
          <w:marRight w:val="0"/>
          <w:marTop w:val="0"/>
          <w:marBottom w:val="0"/>
          <w:divBdr>
            <w:top w:val="none" w:sz="0" w:space="0" w:color="auto"/>
            <w:left w:val="none" w:sz="0" w:space="0" w:color="auto"/>
            <w:bottom w:val="none" w:sz="0" w:space="0" w:color="auto"/>
            <w:right w:val="none" w:sz="0" w:space="0" w:color="auto"/>
          </w:divBdr>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84490008">
          <w:marLeft w:val="0"/>
          <w:marRight w:val="0"/>
          <w:marTop w:val="0"/>
          <w:marBottom w:val="0"/>
          <w:divBdr>
            <w:top w:val="none" w:sz="0" w:space="0" w:color="auto"/>
            <w:left w:val="none" w:sz="0" w:space="0" w:color="auto"/>
            <w:bottom w:val="none" w:sz="0" w:space="0" w:color="auto"/>
            <w:right w:val="none" w:sz="0" w:space="0" w:color="auto"/>
          </w:divBdr>
        </w:div>
        <w:div w:id="620115569">
          <w:marLeft w:val="0"/>
          <w:marRight w:val="0"/>
          <w:marTop w:val="0"/>
          <w:marBottom w:val="0"/>
          <w:divBdr>
            <w:top w:val="none" w:sz="0" w:space="0" w:color="auto"/>
            <w:left w:val="none" w:sz="0" w:space="0" w:color="auto"/>
            <w:bottom w:val="none" w:sz="0" w:space="0" w:color="auto"/>
            <w:right w:val="none" w:sz="0" w:space="0" w:color="auto"/>
          </w:divBdr>
        </w:div>
        <w:div w:id="674499653">
          <w:marLeft w:val="0"/>
          <w:marRight w:val="0"/>
          <w:marTop w:val="0"/>
          <w:marBottom w:val="0"/>
          <w:divBdr>
            <w:top w:val="none" w:sz="0" w:space="0" w:color="auto"/>
            <w:left w:val="none" w:sz="0" w:space="0" w:color="auto"/>
            <w:bottom w:val="none" w:sz="0" w:space="0" w:color="auto"/>
            <w:right w:val="none" w:sz="0" w:space="0" w:color="auto"/>
          </w:divBdr>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630279030">
          <w:marLeft w:val="0"/>
          <w:marRight w:val="0"/>
          <w:marTop w:val="0"/>
          <w:marBottom w:val="0"/>
          <w:divBdr>
            <w:top w:val="none" w:sz="0" w:space="0" w:color="auto"/>
            <w:left w:val="none" w:sz="0" w:space="0" w:color="auto"/>
            <w:bottom w:val="none" w:sz="0" w:space="0" w:color="auto"/>
            <w:right w:val="none" w:sz="0" w:space="0" w:color="auto"/>
          </w:divBdr>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0778518">
      <w:bodyDiv w:val="1"/>
      <w:marLeft w:val="0"/>
      <w:marRight w:val="0"/>
      <w:marTop w:val="0"/>
      <w:marBottom w:val="0"/>
      <w:divBdr>
        <w:top w:val="none" w:sz="0" w:space="0" w:color="auto"/>
        <w:left w:val="none" w:sz="0" w:space="0" w:color="auto"/>
        <w:bottom w:val="none" w:sz="0" w:space="0" w:color="auto"/>
        <w:right w:val="none" w:sz="0" w:space="0" w:color="auto"/>
      </w:divBdr>
      <w:divsChild>
        <w:div w:id="175921144">
          <w:marLeft w:val="0"/>
          <w:marRight w:val="0"/>
          <w:marTop w:val="0"/>
          <w:marBottom w:val="0"/>
          <w:divBdr>
            <w:top w:val="none" w:sz="0" w:space="0" w:color="auto"/>
            <w:left w:val="none" w:sz="0" w:space="0" w:color="auto"/>
            <w:bottom w:val="none" w:sz="0" w:space="0" w:color="auto"/>
            <w:right w:val="none" w:sz="0" w:space="0" w:color="auto"/>
          </w:divBdr>
        </w:div>
        <w:div w:id="267859371">
          <w:marLeft w:val="0"/>
          <w:marRight w:val="0"/>
          <w:marTop w:val="0"/>
          <w:marBottom w:val="0"/>
          <w:divBdr>
            <w:top w:val="none" w:sz="0" w:space="0" w:color="auto"/>
            <w:left w:val="none" w:sz="0" w:space="0" w:color="auto"/>
            <w:bottom w:val="none" w:sz="0" w:space="0" w:color="auto"/>
            <w:right w:val="none" w:sz="0" w:space="0" w:color="auto"/>
          </w:divBdr>
        </w:div>
        <w:div w:id="303587686">
          <w:marLeft w:val="0"/>
          <w:marRight w:val="0"/>
          <w:marTop w:val="0"/>
          <w:marBottom w:val="0"/>
          <w:divBdr>
            <w:top w:val="none" w:sz="0" w:space="0" w:color="auto"/>
            <w:left w:val="none" w:sz="0" w:space="0" w:color="auto"/>
            <w:bottom w:val="none" w:sz="0" w:space="0" w:color="auto"/>
            <w:right w:val="none" w:sz="0" w:space="0" w:color="auto"/>
          </w:divBdr>
          <w:divsChild>
            <w:div w:id="1625622285">
              <w:marLeft w:val="0"/>
              <w:marRight w:val="0"/>
              <w:marTop w:val="0"/>
              <w:marBottom w:val="0"/>
              <w:divBdr>
                <w:top w:val="none" w:sz="0" w:space="0" w:color="auto"/>
                <w:left w:val="none" w:sz="0" w:space="0" w:color="auto"/>
                <w:bottom w:val="none" w:sz="0" w:space="0" w:color="auto"/>
                <w:right w:val="none" w:sz="0" w:space="0" w:color="auto"/>
              </w:divBdr>
            </w:div>
          </w:divsChild>
        </w:div>
        <w:div w:id="599605988">
          <w:marLeft w:val="0"/>
          <w:marRight w:val="0"/>
          <w:marTop w:val="0"/>
          <w:marBottom w:val="0"/>
          <w:divBdr>
            <w:top w:val="none" w:sz="0" w:space="0" w:color="auto"/>
            <w:left w:val="none" w:sz="0" w:space="0" w:color="auto"/>
            <w:bottom w:val="none" w:sz="0" w:space="0" w:color="auto"/>
            <w:right w:val="none" w:sz="0" w:space="0" w:color="auto"/>
          </w:divBdr>
        </w:div>
        <w:div w:id="731319748">
          <w:marLeft w:val="0"/>
          <w:marRight w:val="0"/>
          <w:marTop w:val="300"/>
          <w:marBottom w:val="0"/>
          <w:divBdr>
            <w:top w:val="none" w:sz="0" w:space="0" w:color="auto"/>
            <w:left w:val="none" w:sz="0" w:space="0" w:color="auto"/>
            <w:bottom w:val="none" w:sz="0" w:space="0" w:color="auto"/>
            <w:right w:val="none" w:sz="0" w:space="0" w:color="auto"/>
          </w:divBdr>
          <w:divsChild>
            <w:div w:id="1804955660">
              <w:marLeft w:val="0"/>
              <w:marRight w:val="0"/>
              <w:marTop w:val="0"/>
              <w:marBottom w:val="0"/>
              <w:divBdr>
                <w:top w:val="none" w:sz="0" w:space="0" w:color="auto"/>
                <w:left w:val="none" w:sz="0" w:space="0" w:color="auto"/>
                <w:bottom w:val="none" w:sz="0" w:space="0" w:color="auto"/>
                <w:right w:val="none" w:sz="0" w:space="0" w:color="auto"/>
              </w:divBdr>
              <w:divsChild>
                <w:div w:id="11036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8557">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sChild>
            <w:div w:id="562495773">
              <w:marLeft w:val="0"/>
              <w:marRight w:val="0"/>
              <w:marTop w:val="0"/>
              <w:marBottom w:val="0"/>
              <w:divBdr>
                <w:top w:val="none" w:sz="0" w:space="0" w:color="auto"/>
                <w:left w:val="none" w:sz="0" w:space="0" w:color="auto"/>
                <w:bottom w:val="none" w:sz="0" w:space="0" w:color="auto"/>
                <w:right w:val="none" w:sz="0" w:space="0" w:color="auto"/>
              </w:divBdr>
            </w:div>
          </w:divsChild>
        </w:div>
        <w:div w:id="1322077733">
          <w:marLeft w:val="0"/>
          <w:marRight w:val="0"/>
          <w:marTop w:val="300"/>
          <w:marBottom w:val="0"/>
          <w:divBdr>
            <w:top w:val="none" w:sz="0" w:space="0" w:color="auto"/>
            <w:left w:val="none" w:sz="0" w:space="0" w:color="auto"/>
            <w:bottom w:val="none" w:sz="0" w:space="0" w:color="auto"/>
            <w:right w:val="none" w:sz="0" w:space="0" w:color="auto"/>
          </w:divBdr>
          <w:divsChild>
            <w:div w:id="1079326102">
              <w:marLeft w:val="0"/>
              <w:marRight w:val="0"/>
              <w:marTop w:val="0"/>
              <w:marBottom w:val="0"/>
              <w:divBdr>
                <w:top w:val="none" w:sz="0" w:space="0" w:color="auto"/>
                <w:left w:val="none" w:sz="0" w:space="0" w:color="auto"/>
                <w:bottom w:val="none" w:sz="0" w:space="0" w:color="auto"/>
                <w:right w:val="none" w:sz="0" w:space="0" w:color="auto"/>
              </w:divBdr>
              <w:divsChild>
                <w:div w:id="365915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31511">
          <w:marLeft w:val="0"/>
          <w:marRight w:val="0"/>
          <w:marTop w:val="300"/>
          <w:marBottom w:val="0"/>
          <w:divBdr>
            <w:top w:val="none" w:sz="0" w:space="0" w:color="auto"/>
            <w:left w:val="none" w:sz="0" w:space="0" w:color="auto"/>
            <w:bottom w:val="none" w:sz="0" w:space="0" w:color="auto"/>
            <w:right w:val="none" w:sz="0" w:space="0" w:color="auto"/>
          </w:divBdr>
          <w:divsChild>
            <w:div w:id="156311606">
              <w:marLeft w:val="0"/>
              <w:marRight w:val="0"/>
              <w:marTop w:val="0"/>
              <w:marBottom w:val="0"/>
              <w:divBdr>
                <w:top w:val="none" w:sz="0" w:space="0" w:color="auto"/>
                <w:left w:val="none" w:sz="0" w:space="0" w:color="auto"/>
                <w:bottom w:val="none" w:sz="0" w:space="0" w:color="auto"/>
                <w:right w:val="none" w:sz="0" w:space="0" w:color="auto"/>
              </w:divBdr>
              <w:divsChild>
                <w:div w:id="85264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002408">
          <w:marLeft w:val="0"/>
          <w:marRight w:val="0"/>
          <w:marTop w:val="0"/>
          <w:marBottom w:val="0"/>
          <w:divBdr>
            <w:top w:val="none" w:sz="0" w:space="0" w:color="auto"/>
            <w:left w:val="none" w:sz="0" w:space="0" w:color="auto"/>
            <w:bottom w:val="none" w:sz="0" w:space="0" w:color="auto"/>
            <w:right w:val="none" w:sz="0" w:space="0" w:color="auto"/>
          </w:divBdr>
        </w:div>
        <w:div w:id="1708556233">
          <w:marLeft w:val="0"/>
          <w:marRight w:val="0"/>
          <w:marTop w:val="0"/>
          <w:marBottom w:val="0"/>
          <w:divBdr>
            <w:top w:val="none" w:sz="0" w:space="0" w:color="auto"/>
            <w:left w:val="none" w:sz="0" w:space="0" w:color="auto"/>
            <w:bottom w:val="none" w:sz="0" w:space="0" w:color="auto"/>
            <w:right w:val="none" w:sz="0" w:space="0" w:color="auto"/>
          </w:divBdr>
          <w:divsChild>
            <w:div w:id="1719087834">
              <w:marLeft w:val="0"/>
              <w:marRight w:val="0"/>
              <w:marTop w:val="0"/>
              <w:marBottom w:val="0"/>
              <w:divBdr>
                <w:top w:val="none" w:sz="0" w:space="0" w:color="auto"/>
                <w:left w:val="none" w:sz="0" w:space="0" w:color="auto"/>
                <w:bottom w:val="none" w:sz="0" w:space="0" w:color="auto"/>
                <w:right w:val="none" w:sz="0" w:space="0" w:color="auto"/>
              </w:divBdr>
            </w:div>
          </w:divsChild>
        </w:div>
        <w:div w:id="1787891960">
          <w:marLeft w:val="0"/>
          <w:marRight w:val="0"/>
          <w:marTop w:val="0"/>
          <w:marBottom w:val="0"/>
          <w:divBdr>
            <w:top w:val="none" w:sz="0" w:space="0" w:color="auto"/>
            <w:left w:val="none" w:sz="0" w:space="0" w:color="auto"/>
            <w:bottom w:val="none" w:sz="0" w:space="0" w:color="auto"/>
            <w:right w:val="none" w:sz="0" w:space="0" w:color="auto"/>
          </w:divBdr>
        </w:div>
        <w:div w:id="1832212253">
          <w:marLeft w:val="0"/>
          <w:marRight w:val="0"/>
          <w:marTop w:val="300"/>
          <w:marBottom w:val="0"/>
          <w:divBdr>
            <w:top w:val="none" w:sz="0" w:space="0" w:color="auto"/>
            <w:left w:val="none" w:sz="0" w:space="0" w:color="auto"/>
            <w:bottom w:val="none" w:sz="0" w:space="0" w:color="auto"/>
            <w:right w:val="none" w:sz="0" w:space="0" w:color="auto"/>
          </w:divBdr>
          <w:divsChild>
            <w:div w:id="658073386">
              <w:marLeft w:val="0"/>
              <w:marRight w:val="0"/>
              <w:marTop w:val="0"/>
              <w:marBottom w:val="0"/>
              <w:divBdr>
                <w:top w:val="none" w:sz="0" w:space="0" w:color="auto"/>
                <w:left w:val="none" w:sz="0" w:space="0" w:color="auto"/>
                <w:bottom w:val="none" w:sz="0" w:space="0" w:color="auto"/>
                <w:right w:val="none" w:sz="0" w:space="0" w:color="auto"/>
              </w:divBdr>
              <w:divsChild>
                <w:div w:id="1371035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3187">
          <w:marLeft w:val="0"/>
          <w:marRight w:val="0"/>
          <w:marTop w:val="0"/>
          <w:marBottom w:val="0"/>
          <w:divBdr>
            <w:top w:val="none" w:sz="0" w:space="0" w:color="auto"/>
            <w:left w:val="none" w:sz="0" w:space="0" w:color="auto"/>
            <w:bottom w:val="none" w:sz="0" w:space="0" w:color="auto"/>
            <w:right w:val="none" w:sz="0" w:space="0" w:color="auto"/>
          </w:divBdr>
          <w:divsChild>
            <w:div w:id="1017274741">
              <w:marLeft w:val="0"/>
              <w:marRight w:val="0"/>
              <w:marTop w:val="0"/>
              <w:marBottom w:val="0"/>
              <w:divBdr>
                <w:top w:val="none" w:sz="0" w:space="0" w:color="auto"/>
                <w:left w:val="none" w:sz="0" w:space="0" w:color="auto"/>
                <w:bottom w:val="none" w:sz="0" w:space="0" w:color="auto"/>
                <w:right w:val="none" w:sz="0" w:space="0" w:color="auto"/>
              </w:divBdr>
            </w:div>
          </w:divsChild>
        </w:div>
        <w:div w:id="1851870140">
          <w:marLeft w:val="0"/>
          <w:marRight w:val="0"/>
          <w:marTop w:val="0"/>
          <w:marBottom w:val="0"/>
          <w:divBdr>
            <w:top w:val="none" w:sz="0" w:space="0" w:color="auto"/>
            <w:left w:val="none" w:sz="0" w:space="0" w:color="auto"/>
            <w:bottom w:val="none" w:sz="0" w:space="0" w:color="auto"/>
            <w:right w:val="none" w:sz="0" w:space="0" w:color="auto"/>
          </w:divBdr>
          <w:divsChild>
            <w:div w:id="1722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16">
      <w:bodyDiv w:val="1"/>
      <w:marLeft w:val="0"/>
      <w:marRight w:val="0"/>
      <w:marTop w:val="0"/>
      <w:marBottom w:val="0"/>
      <w:divBdr>
        <w:top w:val="none" w:sz="0" w:space="0" w:color="auto"/>
        <w:left w:val="none" w:sz="0" w:space="0" w:color="auto"/>
        <w:bottom w:val="none" w:sz="0" w:space="0" w:color="auto"/>
        <w:right w:val="none" w:sz="0" w:space="0" w:color="auto"/>
      </w:divBdr>
      <w:divsChild>
        <w:div w:id="1599555402">
          <w:marLeft w:val="0"/>
          <w:marRight w:val="0"/>
          <w:marTop w:val="0"/>
          <w:marBottom w:val="0"/>
          <w:divBdr>
            <w:top w:val="none" w:sz="0" w:space="0" w:color="auto"/>
            <w:left w:val="none" w:sz="0" w:space="0" w:color="auto"/>
            <w:bottom w:val="none" w:sz="0" w:space="0" w:color="auto"/>
            <w:right w:val="none" w:sz="0" w:space="0" w:color="auto"/>
          </w:divBdr>
        </w:div>
        <w:div w:id="1790854006">
          <w:marLeft w:val="0"/>
          <w:marRight w:val="0"/>
          <w:marTop w:val="0"/>
          <w:marBottom w:val="0"/>
          <w:divBdr>
            <w:top w:val="none" w:sz="0" w:space="0" w:color="auto"/>
            <w:left w:val="none" w:sz="0" w:space="0" w:color="auto"/>
            <w:bottom w:val="none" w:sz="0" w:space="0" w:color="auto"/>
            <w:right w:val="none" w:sz="0" w:space="0" w:color="auto"/>
          </w:divBdr>
          <w:divsChild>
            <w:div w:id="290987219">
              <w:marLeft w:val="0"/>
              <w:marRight w:val="0"/>
              <w:marTop w:val="0"/>
              <w:marBottom w:val="0"/>
              <w:divBdr>
                <w:top w:val="none" w:sz="0" w:space="0" w:color="auto"/>
                <w:left w:val="none" w:sz="0" w:space="0" w:color="auto"/>
                <w:bottom w:val="none" w:sz="0" w:space="0" w:color="auto"/>
                <w:right w:val="none" w:sz="0" w:space="0" w:color="auto"/>
              </w:divBdr>
            </w:div>
          </w:divsChild>
        </w:div>
        <w:div w:id="736899287">
          <w:marLeft w:val="0"/>
          <w:marRight w:val="0"/>
          <w:marTop w:val="0"/>
          <w:marBottom w:val="0"/>
          <w:divBdr>
            <w:top w:val="none" w:sz="0" w:space="0" w:color="auto"/>
            <w:left w:val="none" w:sz="0" w:space="0" w:color="auto"/>
            <w:bottom w:val="none" w:sz="0" w:space="0" w:color="auto"/>
            <w:right w:val="none" w:sz="0" w:space="0" w:color="auto"/>
          </w:divBdr>
        </w:div>
        <w:div w:id="2063597940">
          <w:marLeft w:val="0"/>
          <w:marRight w:val="0"/>
          <w:marTop w:val="0"/>
          <w:marBottom w:val="0"/>
          <w:divBdr>
            <w:top w:val="none" w:sz="0" w:space="0" w:color="auto"/>
            <w:left w:val="none" w:sz="0" w:space="0" w:color="auto"/>
            <w:bottom w:val="none" w:sz="0" w:space="0" w:color="auto"/>
            <w:right w:val="none" w:sz="0" w:space="0" w:color="auto"/>
          </w:divBdr>
          <w:divsChild>
            <w:div w:id="1356270823">
              <w:marLeft w:val="0"/>
              <w:marRight w:val="0"/>
              <w:marTop w:val="0"/>
              <w:marBottom w:val="0"/>
              <w:divBdr>
                <w:top w:val="none" w:sz="0" w:space="0" w:color="auto"/>
                <w:left w:val="none" w:sz="0" w:space="0" w:color="auto"/>
                <w:bottom w:val="none" w:sz="0" w:space="0" w:color="auto"/>
                <w:right w:val="none" w:sz="0" w:space="0" w:color="auto"/>
              </w:divBdr>
            </w:div>
          </w:divsChild>
        </w:div>
        <w:div w:id="893540185">
          <w:marLeft w:val="0"/>
          <w:marRight w:val="0"/>
          <w:marTop w:val="0"/>
          <w:marBottom w:val="0"/>
          <w:divBdr>
            <w:top w:val="none" w:sz="0" w:space="0" w:color="auto"/>
            <w:left w:val="none" w:sz="0" w:space="0" w:color="auto"/>
            <w:bottom w:val="none" w:sz="0" w:space="0" w:color="auto"/>
            <w:right w:val="none" w:sz="0" w:space="0" w:color="auto"/>
          </w:divBdr>
        </w:div>
        <w:div w:id="271480613">
          <w:marLeft w:val="0"/>
          <w:marRight w:val="0"/>
          <w:marTop w:val="0"/>
          <w:marBottom w:val="0"/>
          <w:divBdr>
            <w:top w:val="none" w:sz="0" w:space="0" w:color="auto"/>
            <w:left w:val="none" w:sz="0" w:space="0" w:color="auto"/>
            <w:bottom w:val="none" w:sz="0" w:space="0" w:color="auto"/>
            <w:right w:val="none" w:sz="0" w:space="0" w:color="auto"/>
          </w:divBdr>
          <w:divsChild>
            <w:div w:id="271740853">
              <w:marLeft w:val="0"/>
              <w:marRight w:val="0"/>
              <w:marTop w:val="0"/>
              <w:marBottom w:val="0"/>
              <w:divBdr>
                <w:top w:val="none" w:sz="0" w:space="0" w:color="auto"/>
                <w:left w:val="none" w:sz="0" w:space="0" w:color="auto"/>
                <w:bottom w:val="none" w:sz="0" w:space="0" w:color="auto"/>
                <w:right w:val="none" w:sz="0" w:space="0" w:color="auto"/>
              </w:divBdr>
            </w:div>
          </w:divsChild>
        </w:div>
        <w:div w:id="2077125087">
          <w:marLeft w:val="0"/>
          <w:marRight w:val="0"/>
          <w:marTop w:val="0"/>
          <w:marBottom w:val="0"/>
          <w:divBdr>
            <w:top w:val="none" w:sz="0" w:space="0" w:color="auto"/>
            <w:left w:val="none" w:sz="0" w:space="0" w:color="auto"/>
            <w:bottom w:val="none" w:sz="0" w:space="0" w:color="auto"/>
            <w:right w:val="none" w:sz="0" w:space="0" w:color="auto"/>
          </w:divBdr>
        </w:div>
        <w:div w:id="1747023980">
          <w:marLeft w:val="0"/>
          <w:marRight w:val="0"/>
          <w:marTop w:val="0"/>
          <w:marBottom w:val="0"/>
          <w:divBdr>
            <w:top w:val="none" w:sz="0" w:space="0" w:color="auto"/>
            <w:left w:val="none" w:sz="0" w:space="0" w:color="auto"/>
            <w:bottom w:val="none" w:sz="0" w:space="0" w:color="auto"/>
            <w:right w:val="none" w:sz="0" w:space="0" w:color="auto"/>
          </w:divBdr>
          <w:divsChild>
            <w:div w:id="1211306872">
              <w:marLeft w:val="0"/>
              <w:marRight w:val="0"/>
              <w:marTop w:val="0"/>
              <w:marBottom w:val="0"/>
              <w:divBdr>
                <w:top w:val="none" w:sz="0" w:space="0" w:color="auto"/>
                <w:left w:val="none" w:sz="0" w:space="0" w:color="auto"/>
                <w:bottom w:val="none" w:sz="0" w:space="0" w:color="auto"/>
                <w:right w:val="none" w:sz="0" w:space="0" w:color="auto"/>
              </w:divBdr>
            </w:div>
          </w:divsChild>
        </w:div>
        <w:div w:id="2004887981">
          <w:marLeft w:val="0"/>
          <w:marRight w:val="0"/>
          <w:marTop w:val="0"/>
          <w:marBottom w:val="0"/>
          <w:divBdr>
            <w:top w:val="none" w:sz="0" w:space="0" w:color="auto"/>
            <w:left w:val="none" w:sz="0" w:space="0" w:color="auto"/>
            <w:bottom w:val="none" w:sz="0" w:space="0" w:color="auto"/>
            <w:right w:val="none" w:sz="0" w:space="0" w:color="auto"/>
          </w:divBdr>
        </w:div>
        <w:div w:id="1812016408">
          <w:marLeft w:val="0"/>
          <w:marRight w:val="0"/>
          <w:marTop w:val="0"/>
          <w:marBottom w:val="0"/>
          <w:divBdr>
            <w:top w:val="none" w:sz="0" w:space="0" w:color="auto"/>
            <w:left w:val="none" w:sz="0" w:space="0" w:color="auto"/>
            <w:bottom w:val="none" w:sz="0" w:space="0" w:color="auto"/>
            <w:right w:val="none" w:sz="0" w:space="0" w:color="auto"/>
          </w:divBdr>
          <w:divsChild>
            <w:div w:id="1545292991">
              <w:marLeft w:val="0"/>
              <w:marRight w:val="0"/>
              <w:marTop w:val="0"/>
              <w:marBottom w:val="0"/>
              <w:divBdr>
                <w:top w:val="none" w:sz="0" w:space="0" w:color="auto"/>
                <w:left w:val="none" w:sz="0" w:space="0" w:color="auto"/>
                <w:bottom w:val="none" w:sz="0" w:space="0" w:color="auto"/>
                <w:right w:val="none" w:sz="0" w:space="0" w:color="auto"/>
              </w:divBdr>
            </w:div>
          </w:divsChild>
        </w:div>
        <w:div w:id="2038315271">
          <w:marLeft w:val="0"/>
          <w:marRight w:val="0"/>
          <w:marTop w:val="0"/>
          <w:marBottom w:val="0"/>
          <w:divBdr>
            <w:top w:val="none" w:sz="0" w:space="0" w:color="auto"/>
            <w:left w:val="none" w:sz="0" w:space="0" w:color="auto"/>
            <w:bottom w:val="none" w:sz="0" w:space="0" w:color="auto"/>
            <w:right w:val="none" w:sz="0" w:space="0" w:color="auto"/>
          </w:divBdr>
        </w:div>
        <w:div w:id="1090933218">
          <w:marLeft w:val="0"/>
          <w:marRight w:val="0"/>
          <w:marTop w:val="0"/>
          <w:marBottom w:val="0"/>
          <w:divBdr>
            <w:top w:val="none" w:sz="0" w:space="0" w:color="auto"/>
            <w:left w:val="none" w:sz="0" w:space="0" w:color="auto"/>
            <w:bottom w:val="none" w:sz="0" w:space="0" w:color="auto"/>
            <w:right w:val="none" w:sz="0" w:space="0" w:color="auto"/>
          </w:divBdr>
          <w:divsChild>
            <w:div w:id="1679697364">
              <w:marLeft w:val="0"/>
              <w:marRight w:val="0"/>
              <w:marTop w:val="0"/>
              <w:marBottom w:val="0"/>
              <w:divBdr>
                <w:top w:val="none" w:sz="0" w:space="0" w:color="auto"/>
                <w:left w:val="none" w:sz="0" w:space="0" w:color="auto"/>
                <w:bottom w:val="none" w:sz="0" w:space="0" w:color="auto"/>
                <w:right w:val="none" w:sz="0" w:space="0" w:color="auto"/>
              </w:divBdr>
            </w:div>
          </w:divsChild>
        </w:div>
        <w:div w:id="2004502892">
          <w:marLeft w:val="0"/>
          <w:marRight w:val="0"/>
          <w:marTop w:val="0"/>
          <w:marBottom w:val="0"/>
          <w:divBdr>
            <w:top w:val="none" w:sz="0" w:space="0" w:color="auto"/>
            <w:left w:val="none" w:sz="0" w:space="0" w:color="auto"/>
            <w:bottom w:val="none" w:sz="0" w:space="0" w:color="auto"/>
            <w:right w:val="none" w:sz="0" w:space="0" w:color="auto"/>
          </w:divBdr>
        </w:div>
        <w:div w:id="1001619454">
          <w:marLeft w:val="0"/>
          <w:marRight w:val="0"/>
          <w:marTop w:val="0"/>
          <w:marBottom w:val="0"/>
          <w:divBdr>
            <w:top w:val="none" w:sz="0" w:space="0" w:color="auto"/>
            <w:left w:val="none" w:sz="0" w:space="0" w:color="auto"/>
            <w:bottom w:val="none" w:sz="0" w:space="0" w:color="auto"/>
            <w:right w:val="none" w:sz="0" w:space="0" w:color="auto"/>
          </w:divBdr>
          <w:divsChild>
            <w:div w:id="1418134186">
              <w:marLeft w:val="0"/>
              <w:marRight w:val="0"/>
              <w:marTop w:val="0"/>
              <w:marBottom w:val="0"/>
              <w:divBdr>
                <w:top w:val="none" w:sz="0" w:space="0" w:color="auto"/>
                <w:left w:val="none" w:sz="0" w:space="0" w:color="auto"/>
                <w:bottom w:val="none" w:sz="0" w:space="0" w:color="auto"/>
                <w:right w:val="none" w:sz="0" w:space="0" w:color="auto"/>
              </w:divBdr>
            </w:div>
          </w:divsChild>
        </w:div>
        <w:div w:id="835145949">
          <w:marLeft w:val="0"/>
          <w:marRight w:val="0"/>
          <w:marTop w:val="300"/>
          <w:marBottom w:val="0"/>
          <w:divBdr>
            <w:top w:val="none" w:sz="0" w:space="0" w:color="auto"/>
            <w:left w:val="none" w:sz="0" w:space="0" w:color="auto"/>
            <w:bottom w:val="none" w:sz="0" w:space="0" w:color="auto"/>
            <w:right w:val="none" w:sz="0" w:space="0" w:color="auto"/>
          </w:divBdr>
          <w:divsChild>
            <w:div w:id="487523493">
              <w:marLeft w:val="0"/>
              <w:marRight w:val="0"/>
              <w:marTop w:val="0"/>
              <w:marBottom w:val="0"/>
              <w:divBdr>
                <w:top w:val="none" w:sz="0" w:space="0" w:color="auto"/>
                <w:left w:val="none" w:sz="0" w:space="0" w:color="auto"/>
                <w:bottom w:val="none" w:sz="0" w:space="0" w:color="auto"/>
                <w:right w:val="none" w:sz="0" w:space="0" w:color="auto"/>
              </w:divBdr>
              <w:divsChild>
                <w:div w:id="154641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889214">
          <w:marLeft w:val="0"/>
          <w:marRight w:val="0"/>
          <w:marTop w:val="300"/>
          <w:marBottom w:val="0"/>
          <w:divBdr>
            <w:top w:val="none" w:sz="0" w:space="0" w:color="auto"/>
            <w:left w:val="none" w:sz="0" w:space="0" w:color="auto"/>
            <w:bottom w:val="none" w:sz="0" w:space="0" w:color="auto"/>
            <w:right w:val="none" w:sz="0" w:space="0" w:color="auto"/>
          </w:divBdr>
          <w:divsChild>
            <w:div w:id="679356057">
              <w:marLeft w:val="0"/>
              <w:marRight w:val="0"/>
              <w:marTop w:val="0"/>
              <w:marBottom w:val="0"/>
              <w:divBdr>
                <w:top w:val="none" w:sz="0" w:space="0" w:color="auto"/>
                <w:left w:val="none" w:sz="0" w:space="0" w:color="auto"/>
                <w:bottom w:val="none" w:sz="0" w:space="0" w:color="auto"/>
                <w:right w:val="none" w:sz="0" w:space="0" w:color="auto"/>
              </w:divBdr>
              <w:divsChild>
                <w:div w:id="11111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977679">
          <w:marLeft w:val="0"/>
          <w:marRight w:val="0"/>
          <w:marTop w:val="300"/>
          <w:marBottom w:val="0"/>
          <w:divBdr>
            <w:top w:val="none" w:sz="0" w:space="0" w:color="auto"/>
            <w:left w:val="none" w:sz="0" w:space="0" w:color="auto"/>
            <w:bottom w:val="none" w:sz="0" w:space="0" w:color="auto"/>
            <w:right w:val="none" w:sz="0" w:space="0" w:color="auto"/>
          </w:divBdr>
          <w:divsChild>
            <w:div w:id="336468784">
              <w:marLeft w:val="0"/>
              <w:marRight w:val="0"/>
              <w:marTop w:val="0"/>
              <w:marBottom w:val="0"/>
              <w:divBdr>
                <w:top w:val="none" w:sz="0" w:space="0" w:color="auto"/>
                <w:left w:val="none" w:sz="0" w:space="0" w:color="auto"/>
                <w:bottom w:val="none" w:sz="0" w:space="0" w:color="auto"/>
                <w:right w:val="none" w:sz="0" w:space="0" w:color="auto"/>
              </w:divBdr>
              <w:divsChild>
                <w:div w:id="59671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899669">
          <w:marLeft w:val="0"/>
          <w:marRight w:val="0"/>
          <w:marTop w:val="300"/>
          <w:marBottom w:val="0"/>
          <w:divBdr>
            <w:top w:val="none" w:sz="0" w:space="0" w:color="auto"/>
            <w:left w:val="none" w:sz="0" w:space="0" w:color="auto"/>
            <w:bottom w:val="none" w:sz="0" w:space="0" w:color="auto"/>
            <w:right w:val="none" w:sz="0" w:space="0" w:color="auto"/>
          </w:divBdr>
          <w:divsChild>
            <w:div w:id="560865068">
              <w:marLeft w:val="0"/>
              <w:marRight w:val="0"/>
              <w:marTop w:val="0"/>
              <w:marBottom w:val="0"/>
              <w:divBdr>
                <w:top w:val="none" w:sz="0" w:space="0" w:color="auto"/>
                <w:left w:val="none" w:sz="0" w:space="0" w:color="auto"/>
                <w:bottom w:val="none" w:sz="0" w:space="0" w:color="auto"/>
                <w:right w:val="none" w:sz="0" w:space="0" w:color="auto"/>
              </w:divBdr>
              <w:divsChild>
                <w:div w:id="158907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91167113">
          <w:marLeft w:val="0"/>
          <w:marRight w:val="0"/>
          <w:marTop w:val="0"/>
          <w:marBottom w:val="0"/>
          <w:divBdr>
            <w:top w:val="none" w:sz="0" w:space="0" w:color="auto"/>
            <w:left w:val="none" w:sz="0" w:space="0" w:color="auto"/>
            <w:bottom w:val="none" w:sz="0" w:space="0" w:color="auto"/>
            <w:right w:val="none" w:sz="0" w:space="0" w:color="auto"/>
          </w:divBdr>
        </w:div>
        <w:div w:id="101464310">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1007252833">
          <w:marLeft w:val="0"/>
          <w:marRight w:val="0"/>
          <w:marTop w:val="0"/>
          <w:marBottom w:val="0"/>
          <w:divBdr>
            <w:top w:val="none" w:sz="0" w:space="0" w:color="auto"/>
            <w:left w:val="none" w:sz="0" w:space="0" w:color="auto"/>
            <w:bottom w:val="none" w:sz="0" w:space="0" w:color="auto"/>
            <w:right w:val="none" w:sz="0" w:space="0" w:color="auto"/>
          </w:divBdr>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863635">
          <w:marLeft w:val="0"/>
          <w:marRight w:val="0"/>
          <w:marTop w:val="0"/>
          <w:marBottom w:val="0"/>
          <w:divBdr>
            <w:top w:val="none" w:sz="0" w:space="0" w:color="auto"/>
            <w:left w:val="none" w:sz="0" w:space="0" w:color="auto"/>
            <w:bottom w:val="none" w:sz="0" w:space="0" w:color="auto"/>
            <w:right w:val="none" w:sz="0" w:space="0" w:color="auto"/>
          </w:divBdr>
        </w:div>
        <w:div w:id="1317563382">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
          </w:divsChild>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
        <w:div w:id="448475417">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
        <w:div w:id="504176531">
          <w:marLeft w:val="0"/>
          <w:marRight w:val="0"/>
          <w:marTop w:val="0"/>
          <w:marBottom w:val="0"/>
          <w:divBdr>
            <w:top w:val="none" w:sz="0" w:space="0" w:color="auto"/>
            <w:left w:val="none" w:sz="0" w:space="0" w:color="auto"/>
            <w:bottom w:val="none" w:sz="0" w:space="0" w:color="auto"/>
            <w:right w:val="none" w:sz="0" w:space="0" w:color="auto"/>
          </w:divBdr>
        </w:div>
        <w:div w:id="807748402">
          <w:marLeft w:val="0"/>
          <w:marRight w:val="0"/>
          <w:marTop w:val="0"/>
          <w:marBottom w:val="0"/>
          <w:divBdr>
            <w:top w:val="none" w:sz="0" w:space="0" w:color="auto"/>
            <w:left w:val="none" w:sz="0" w:space="0" w:color="auto"/>
            <w:bottom w:val="none" w:sz="0" w:space="0" w:color="auto"/>
            <w:right w:val="none" w:sz="0" w:space="0" w:color="auto"/>
          </w:divBdr>
        </w:div>
        <w:div w:id="1126389138">
          <w:marLeft w:val="0"/>
          <w:marRight w:val="0"/>
          <w:marTop w:val="0"/>
          <w:marBottom w:val="0"/>
          <w:divBdr>
            <w:top w:val="none" w:sz="0" w:space="0" w:color="auto"/>
            <w:left w:val="none" w:sz="0" w:space="0" w:color="auto"/>
            <w:bottom w:val="none" w:sz="0" w:space="0" w:color="auto"/>
            <w:right w:val="none" w:sz="0" w:space="0" w:color="auto"/>
          </w:divBdr>
        </w:div>
        <w:div w:id="1418791568">
          <w:marLeft w:val="0"/>
          <w:marRight w:val="0"/>
          <w:marTop w:val="30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
        <w:div w:id="1508670264">
          <w:marLeft w:val="0"/>
          <w:marRight w:val="0"/>
          <w:marTop w:val="0"/>
          <w:marBottom w:val="0"/>
          <w:divBdr>
            <w:top w:val="none" w:sz="0" w:space="0" w:color="auto"/>
            <w:left w:val="none" w:sz="0" w:space="0" w:color="auto"/>
            <w:bottom w:val="none" w:sz="0" w:space="0" w:color="auto"/>
            <w:right w:val="none" w:sz="0" w:space="0" w:color="auto"/>
          </w:divBdr>
        </w:div>
        <w:div w:id="1722553133">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597561805">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
        <w:div w:id="652101510">
          <w:marLeft w:val="0"/>
          <w:marRight w:val="0"/>
          <w:marTop w:val="300"/>
          <w:marBottom w:val="0"/>
          <w:divBdr>
            <w:top w:val="none" w:sz="0" w:space="0" w:color="auto"/>
            <w:left w:val="none" w:sz="0" w:space="0" w:color="auto"/>
            <w:bottom w:val="none" w:sz="0" w:space="0" w:color="auto"/>
            <w:right w:val="none" w:sz="0" w:space="0" w:color="auto"/>
          </w:divBdr>
        </w:div>
        <w:div w:id="806624418">
          <w:marLeft w:val="0"/>
          <w:marRight w:val="0"/>
          <w:marTop w:val="0"/>
          <w:marBottom w:val="0"/>
          <w:divBdr>
            <w:top w:val="none" w:sz="0" w:space="0" w:color="auto"/>
            <w:left w:val="none" w:sz="0" w:space="0" w:color="auto"/>
            <w:bottom w:val="none" w:sz="0" w:space="0" w:color="auto"/>
            <w:right w:val="none" w:sz="0" w:space="0" w:color="auto"/>
          </w:divBdr>
        </w:div>
        <w:div w:id="842284879">
          <w:marLeft w:val="0"/>
          <w:marRight w:val="0"/>
          <w:marTop w:val="300"/>
          <w:marBottom w:val="0"/>
          <w:divBdr>
            <w:top w:val="none" w:sz="0" w:space="0" w:color="auto"/>
            <w:left w:val="none" w:sz="0" w:space="0" w:color="auto"/>
            <w:bottom w:val="none" w:sz="0" w:space="0" w:color="auto"/>
            <w:right w:val="none" w:sz="0" w:space="0" w:color="auto"/>
          </w:divBdr>
        </w:div>
        <w:div w:id="919868852">
          <w:marLeft w:val="0"/>
          <w:marRight w:val="0"/>
          <w:marTop w:val="0"/>
          <w:marBottom w:val="0"/>
          <w:divBdr>
            <w:top w:val="none" w:sz="0" w:space="0" w:color="auto"/>
            <w:left w:val="none" w:sz="0" w:space="0" w:color="auto"/>
            <w:bottom w:val="none" w:sz="0" w:space="0" w:color="auto"/>
            <w:right w:val="none" w:sz="0" w:space="0" w:color="auto"/>
          </w:divBdr>
        </w:div>
        <w:div w:id="1206408564">
          <w:marLeft w:val="0"/>
          <w:marRight w:val="0"/>
          <w:marTop w:val="0"/>
          <w:marBottom w:val="0"/>
          <w:divBdr>
            <w:top w:val="none" w:sz="0" w:space="0" w:color="auto"/>
            <w:left w:val="none" w:sz="0" w:space="0" w:color="auto"/>
            <w:bottom w:val="none" w:sz="0" w:space="0" w:color="auto"/>
            <w:right w:val="none" w:sz="0" w:space="0" w:color="auto"/>
          </w:divBdr>
        </w:div>
        <w:div w:id="1373732211">
          <w:marLeft w:val="0"/>
          <w:marRight w:val="0"/>
          <w:marTop w:val="0"/>
          <w:marBottom w:val="0"/>
          <w:divBdr>
            <w:top w:val="none" w:sz="0" w:space="0" w:color="auto"/>
            <w:left w:val="none" w:sz="0" w:space="0" w:color="auto"/>
            <w:bottom w:val="none" w:sz="0" w:space="0" w:color="auto"/>
            <w:right w:val="none" w:sz="0" w:space="0" w:color="auto"/>
          </w:divBdr>
        </w:div>
        <w:div w:id="1426342261">
          <w:marLeft w:val="0"/>
          <w:marRight w:val="0"/>
          <w:marTop w:val="0"/>
          <w:marBottom w:val="0"/>
          <w:divBdr>
            <w:top w:val="none" w:sz="0" w:space="0" w:color="auto"/>
            <w:left w:val="none" w:sz="0" w:space="0" w:color="auto"/>
            <w:bottom w:val="none" w:sz="0" w:space="0" w:color="auto"/>
            <w:right w:val="none" w:sz="0" w:space="0" w:color="auto"/>
          </w:divBdr>
        </w:div>
        <w:div w:id="1524393709">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725836324">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652099697">
          <w:marLeft w:val="0"/>
          <w:marRight w:val="0"/>
          <w:marTop w:val="0"/>
          <w:marBottom w:val="0"/>
          <w:divBdr>
            <w:top w:val="none" w:sz="0" w:space="0" w:color="auto"/>
            <w:left w:val="none" w:sz="0" w:space="0" w:color="auto"/>
            <w:bottom w:val="none" w:sz="0" w:space="0" w:color="auto"/>
            <w:right w:val="none" w:sz="0" w:space="0" w:color="auto"/>
          </w:divBdr>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21813">
          <w:marLeft w:val="0"/>
          <w:marRight w:val="0"/>
          <w:marTop w:val="0"/>
          <w:marBottom w:val="0"/>
          <w:divBdr>
            <w:top w:val="none" w:sz="0" w:space="0" w:color="auto"/>
            <w:left w:val="none" w:sz="0" w:space="0" w:color="auto"/>
            <w:bottom w:val="none" w:sz="0" w:space="0" w:color="auto"/>
            <w:right w:val="none" w:sz="0" w:space="0" w:color="auto"/>
          </w:divBdr>
        </w:div>
        <w:div w:id="1230966708">
          <w:marLeft w:val="0"/>
          <w:marRight w:val="0"/>
          <w:marTop w:val="0"/>
          <w:marBottom w:val="0"/>
          <w:divBdr>
            <w:top w:val="none" w:sz="0" w:space="0" w:color="auto"/>
            <w:left w:val="none" w:sz="0" w:space="0" w:color="auto"/>
            <w:bottom w:val="none" w:sz="0" w:space="0" w:color="auto"/>
            <w:right w:val="none" w:sz="0" w:space="0" w:color="auto"/>
          </w:divBdr>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1625651597">
          <w:marLeft w:val="0"/>
          <w:marRight w:val="0"/>
          <w:marTop w:val="0"/>
          <w:marBottom w:val="0"/>
          <w:divBdr>
            <w:top w:val="none" w:sz="0" w:space="0" w:color="auto"/>
            <w:left w:val="none" w:sz="0" w:space="0" w:color="auto"/>
            <w:bottom w:val="none" w:sz="0" w:space="0" w:color="auto"/>
            <w:right w:val="none" w:sz="0" w:space="0" w:color="auto"/>
          </w:divBdr>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552929231">
          <w:marLeft w:val="0"/>
          <w:marRight w:val="0"/>
          <w:marTop w:val="0"/>
          <w:marBottom w:val="0"/>
          <w:divBdr>
            <w:top w:val="none" w:sz="0" w:space="0" w:color="auto"/>
            <w:left w:val="none" w:sz="0" w:space="0" w:color="auto"/>
            <w:bottom w:val="none" w:sz="0" w:space="0" w:color="auto"/>
            <w:right w:val="none" w:sz="0" w:space="0" w:color="auto"/>
          </w:divBdr>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637537694">
          <w:marLeft w:val="0"/>
          <w:marRight w:val="0"/>
          <w:marTop w:val="0"/>
          <w:marBottom w:val="0"/>
          <w:divBdr>
            <w:top w:val="none" w:sz="0" w:space="0" w:color="auto"/>
            <w:left w:val="none" w:sz="0" w:space="0" w:color="auto"/>
            <w:bottom w:val="none" w:sz="0" w:space="0" w:color="auto"/>
            <w:right w:val="none" w:sz="0" w:space="0" w:color="auto"/>
          </w:divBdr>
        </w:div>
        <w:div w:id="711735011">
          <w:marLeft w:val="0"/>
          <w:marRight w:val="0"/>
          <w:marTop w:val="0"/>
          <w:marBottom w:val="0"/>
          <w:divBdr>
            <w:top w:val="none" w:sz="0" w:space="0" w:color="auto"/>
            <w:left w:val="none" w:sz="0" w:space="0" w:color="auto"/>
            <w:bottom w:val="none" w:sz="0" w:space="0" w:color="auto"/>
            <w:right w:val="none" w:sz="0" w:space="0" w:color="auto"/>
          </w:divBdr>
        </w:div>
        <w:div w:id="731192473">
          <w:marLeft w:val="0"/>
          <w:marRight w:val="0"/>
          <w:marTop w:val="0"/>
          <w:marBottom w:val="0"/>
          <w:divBdr>
            <w:top w:val="none" w:sz="0" w:space="0" w:color="auto"/>
            <w:left w:val="none" w:sz="0" w:space="0" w:color="auto"/>
            <w:bottom w:val="none" w:sz="0" w:space="0" w:color="auto"/>
            <w:right w:val="none" w:sz="0" w:space="0" w:color="auto"/>
          </w:divBdr>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
          </w:divsChild>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1067069129">
          <w:marLeft w:val="0"/>
          <w:marRight w:val="0"/>
          <w:marTop w:val="0"/>
          <w:marBottom w:val="0"/>
          <w:divBdr>
            <w:top w:val="none" w:sz="0" w:space="0" w:color="auto"/>
            <w:left w:val="none" w:sz="0" w:space="0" w:color="auto"/>
            <w:bottom w:val="none" w:sz="0" w:space="0" w:color="auto"/>
            <w:right w:val="none" w:sz="0" w:space="0" w:color="auto"/>
          </w:divBdr>
        </w:div>
        <w:div w:id="1107505311">
          <w:marLeft w:val="0"/>
          <w:marRight w:val="0"/>
          <w:marTop w:val="0"/>
          <w:marBottom w:val="0"/>
          <w:divBdr>
            <w:top w:val="none" w:sz="0" w:space="0" w:color="auto"/>
            <w:left w:val="none" w:sz="0" w:space="0" w:color="auto"/>
            <w:bottom w:val="none" w:sz="0" w:space="0" w:color="auto"/>
            <w:right w:val="none" w:sz="0" w:space="0" w:color="auto"/>
          </w:divBdr>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sChild>
    </w:div>
    <w:div w:id="442775107">
      <w:bodyDiv w:val="1"/>
      <w:marLeft w:val="0"/>
      <w:marRight w:val="0"/>
      <w:marTop w:val="0"/>
      <w:marBottom w:val="0"/>
      <w:divBdr>
        <w:top w:val="none" w:sz="0" w:space="0" w:color="auto"/>
        <w:left w:val="none" w:sz="0" w:space="0" w:color="auto"/>
        <w:bottom w:val="none" w:sz="0" w:space="0" w:color="auto"/>
        <w:right w:val="none" w:sz="0" w:space="0" w:color="auto"/>
      </w:divBdr>
    </w:div>
    <w:div w:id="443496283">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349766309">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648749235">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
          </w:divsChild>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
          </w:divsChild>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1342">
      <w:bodyDiv w:val="1"/>
      <w:marLeft w:val="0"/>
      <w:marRight w:val="0"/>
      <w:marTop w:val="0"/>
      <w:marBottom w:val="0"/>
      <w:divBdr>
        <w:top w:val="none" w:sz="0" w:space="0" w:color="auto"/>
        <w:left w:val="none" w:sz="0" w:space="0" w:color="auto"/>
        <w:bottom w:val="none" w:sz="0" w:space="0" w:color="auto"/>
        <w:right w:val="none" w:sz="0" w:space="0" w:color="auto"/>
      </w:divBdr>
      <w:divsChild>
        <w:div w:id="89471901">
          <w:marLeft w:val="0"/>
          <w:marRight w:val="0"/>
          <w:marTop w:val="0"/>
          <w:marBottom w:val="0"/>
          <w:divBdr>
            <w:top w:val="none" w:sz="0" w:space="0" w:color="auto"/>
            <w:left w:val="none" w:sz="0" w:space="0" w:color="auto"/>
            <w:bottom w:val="none" w:sz="0" w:space="0" w:color="auto"/>
            <w:right w:val="none" w:sz="0" w:space="0" w:color="auto"/>
          </w:divBdr>
          <w:divsChild>
            <w:div w:id="164824721">
              <w:marLeft w:val="0"/>
              <w:marRight w:val="0"/>
              <w:marTop w:val="0"/>
              <w:marBottom w:val="0"/>
              <w:divBdr>
                <w:top w:val="none" w:sz="0" w:space="0" w:color="auto"/>
                <w:left w:val="none" w:sz="0" w:space="0" w:color="auto"/>
                <w:bottom w:val="none" w:sz="0" w:space="0" w:color="auto"/>
                <w:right w:val="none" w:sz="0" w:space="0" w:color="auto"/>
              </w:divBdr>
            </w:div>
          </w:divsChild>
        </w:div>
        <w:div w:id="190919475">
          <w:marLeft w:val="0"/>
          <w:marRight w:val="0"/>
          <w:marTop w:val="0"/>
          <w:marBottom w:val="0"/>
          <w:divBdr>
            <w:top w:val="none" w:sz="0" w:space="0" w:color="auto"/>
            <w:left w:val="none" w:sz="0" w:space="0" w:color="auto"/>
            <w:bottom w:val="none" w:sz="0" w:space="0" w:color="auto"/>
            <w:right w:val="none" w:sz="0" w:space="0" w:color="auto"/>
          </w:divBdr>
        </w:div>
        <w:div w:id="214703144">
          <w:marLeft w:val="0"/>
          <w:marRight w:val="0"/>
          <w:marTop w:val="0"/>
          <w:marBottom w:val="0"/>
          <w:divBdr>
            <w:top w:val="none" w:sz="0" w:space="0" w:color="auto"/>
            <w:left w:val="none" w:sz="0" w:space="0" w:color="auto"/>
            <w:bottom w:val="none" w:sz="0" w:space="0" w:color="auto"/>
            <w:right w:val="none" w:sz="0" w:space="0" w:color="auto"/>
          </w:divBdr>
        </w:div>
        <w:div w:id="226035084">
          <w:marLeft w:val="0"/>
          <w:marRight w:val="0"/>
          <w:marTop w:val="0"/>
          <w:marBottom w:val="0"/>
          <w:divBdr>
            <w:top w:val="none" w:sz="0" w:space="0" w:color="auto"/>
            <w:left w:val="none" w:sz="0" w:space="0" w:color="auto"/>
            <w:bottom w:val="none" w:sz="0" w:space="0" w:color="auto"/>
            <w:right w:val="none" w:sz="0" w:space="0" w:color="auto"/>
          </w:divBdr>
        </w:div>
        <w:div w:id="565993956">
          <w:marLeft w:val="0"/>
          <w:marRight w:val="0"/>
          <w:marTop w:val="0"/>
          <w:marBottom w:val="0"/>
          <w:divBdr>
            <w:top w:val="none" w:sz="0" w:space="0" w:color="auto"/>
            <w:left w:val="none" w:sz="0" w:space="0" w:color="auto"/>
            <w:bottom w:val="none" w:sz="0" w:space="0" w:color="auto"/>
            <w:right w:val="none" w:sz="0" w:space="0" w:color="auto"/>
          </w:divBdr>
        </w:div>
        <w:div w:id="629283889">
          <w:marLeft w:val="0"/>
          <w:marRight w:val="0"/>
          <w:marTop w:val="0"/>
          <w:marBottom w:val="0"/>
          <w:divBdr>
            <w:top w:val="none" w:sz="0" w:space="0" w:color="auto"/>
            <w:left w:val="none" w:sz="0" w:space="0" w:color="auto"/>
            <w:bottom w:val="none" w:sz="0" w:space="0" w:color="auto"/>
            <w:right w:val="none" w:sz="0" w:space="0" w:color="auto"/>
          </w:divBdr>
        </w:div>
        <w:div w:id="641424432">
          <w:marLeft w:val="0"/>
          <w:marRight w:val="0"/>
          <w:marTop w:val="0"/>
          <w:marBottom w:val="0"/>
          <w:divBdr>
            <w:top w:val="none" w:sz="0" w:space="0" w:color="auto"/>
            <w:left w:val="none" w:sz="0" w:space="0" w:color="auto"/>
            <w:bottom w:val="none" w:sz="0" w:space="0" w:color="auto"/>
            <w:right w:val="none" w:sz="0" w:space="0" w:color="auto"/>
          </w:divBdr>
        </w:div>
        <w:div w:id="754472406">
          <w:marLeft w:val="0"/>
          <w:marRight w:val="0"/>
          <w:marTop w:val="0"/>
          <w:marBottom w:val="0"/>
          <w:divBdr>
            <w:top w:val="none" w:sz="0" w:space="0" w:color="auto"/>
            <w:left w:val="none" w:sz="0" w:space="0" w:color="auto"/>
            <w:bottom w:val="none" w:sz="0" w:space="0" w:color="auto"/>
            <w:right w:val="none" w:sz="0" w:space="0" w:color="auto"/>
          </w:divBdr>
          <w:divsChild>
            <w:div w:id="1264605245">
              <w:marLeft w:val="0"/>
              <w:marRight w:val="0"/>
              <w:marTop w:val="0"/>
              <w:marBottom w:val="0"/>
              <w:divBdr>
                <w:top w:val="none" w:sz="0" w:space="0" w:color="auto"/>
                <w:left w:val="none" w:sz="0" w:space="0" w:color="auto"/>
                <w:bottom w:val="none" w:sz="0" w:space="0" w:color="auto"/>
                <w:right w:val="none" w:sz="0" w:space="0" w:color="auto"/>
              </w:divBdr>
            </w:div>
          </w:divsChild>
        </w:div>
        <w:div w:id="101137641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
          </w:divsChild>
        </w:div>
        <w:div w:id="1030109203">
          <w:marLeft w:val="0"/>
          <w:marRight w:val="0"/>
          <w:marTop w:val="300"/>
          <w:marBottom w:val="0"/>
          <w:divBdr>
            <w:top w:val="none" w:sz="0" w:space="0" w:color="auto"/>
            <w:left w:val="none" w:sz="0" w:space="0" w:color="auto"/>
            <w:bottom w:val="none" w:sz="0" w:space="0" w:color="auto"/>
            <w:right w:val="none" w:sz="0" w:space="0" w:color="auto"/>
          </w:divBdr>
          <w:divsChild>
            <w:div w:id="1365984462">
              <w:marLeft w:val="0"/>
              <w:marRight w:val="0"/>
              <w:marTop w:val="0"/>
              <w:marBottom w:val="0"/>
              <w:divBdr>
                <w:top w:val="none" w:sz="0" w:space="0" w:color="auto"/>
                <w:left w:val="none" w:sz="0" w:space="0" w:color="auto"/>
                <w:bottom w:val="none" w:sz="0" w:space="0" w:color="auto"/>
                <w:right w:val="none" w:sz="0" w:space="0" w:color="auto"/>
              </w:divBdr>
              <w:divsChild>
                <w:div w:id="64998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76873">
          <w:marLeft w:val="0"/>
          <w:marRight w:val="0"/>
          <w:marTop w:val="300"/>
          <w:marBottom w:val="0"/>
          <w:divBdr>
            <w:top w:val="none" w:sz="0" w:space="0" w:color="auto"/>
            <w:left w:val="none" w:sz="0" w:space="0" w:color="auto"/>
            <w:bottom w:val="none" w:sz="0" w:space="0" w:color="auto"/>
            <w:right w:val="none" w:sz="0" w:space="0" w:color="auto"/>
          </w:divBdr>
        </w:div>
        <w:div w:id="1493839559">
          <w:marLeft w:val="0"/>
          <w:marRight w:val="0"/>
          <w:marTop w:val="0"/>
          <w:marBottom w:val="0"/>
          <w:divBdr>
            <w:top w:val="none" w:sz="0" w:space="0" w:color="auto"/>
            <w:left w:val="none" w:sz="0" w:space="0" w:color="auto"/>
            <w:bottom w:val="none" w:sz="0" w:space="0" w:color="auto"/>
            <w:right w:val="none" w:sz="0" w:space="0" w:color="auto"/>
          </w:divBdr>
          <w:divsChild>
            <w:div w:id="762461050">
              <w:marLeft w:val="0"/>
              <w:marRight w:val="0"/>
              <w:marTop w:val="0"/>
              <w:marBottom w:val="0"/>
              <w:divBdr>
                <w:top w:val="none" w:sz="0" w:space="0" w:color="auto"/>
                <w:left w:val="none" w:sz="0" w:space="0" w:color="auto"/>
                <w:bottom w:val="none" w:sz="0" w:space="0" w:color="auto"/>
                <w:right w:val="none" w:sz="0" w:space="0" w:color="auto"/>
              </w:divBdr>
            </w:div>
          </w:divsChild>
        </w:div>
        <w:div w:id="1578786690">
          <w:marLeft w:val="0"/>
          <w:marRight w:val="0"/>
          <w:marTop w:val="0"/>
          <w:marBottom w:val="0"/>
          <w:divBdr>
            <w:top w:val="none" w:sz="0" w:space="0" w:color="auto"/>
            <w:left w:val="none" w:sz="0" w:space="0" w:color="auto"/>
            <w:bottom w:val="none" w:sz="0" w:space="0" w:color="auto"/>
            <w:right w:val="none" w:sz="0" w:space="0" w:color="auto"/>
          </w:divBdr>
        </w:div>
        <w:div w:id="1661038227">
          <w:marLeft w:val="0"/>
          <w:marRight w:val="0"/>
          <w:marTop w:val="0"/>
          <w:marBottom w:val="0"/>
          <w:divBdr>
            <w:top w:val="none" w:sz="0" w:space="0" w:color="auto"/>
            <w:left w:val="none" w:sz="0" w:space="0" w:color="auto"/>
            <w:bottom w:val="none" w:sz="0" w:space="0" w:color="auto"/>
            <w:right w:val="none" w:sz="0" w:space="0" w:color="auto"/>
          </w:divBdr>
          <w:divsChild>
            <w:div w:id="854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435606">
          <w:marLeft w:val="0"/>
          <w:marRight w:val="0"/>
          <w:marTop w:val="0"/>
          <w:marBottom w:val="0"/>
          <w:divBdr>
            <w:top w:val="none" w:sz="0" w:space="0" w:color="auto"/>
            <w:left w:val="none" w:sz="0" w:space="0" w:color="auto"/>
            <w:bottom w:val="none" w:sz="0" w:space="0" w:color="auto"/>
            <w:right w:val="none" w:sz="0" w:space="0" w:color="auto"/>
          </w:divBdr>
        </w:div>
        <w:div w:id="505901497">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sChild>
    </w:div>
    <w:div w:id="457770087">
      <w:bodyDiv w:val="1"/>
      <w:marLeft w:val="0"/>
      <w:marRight w:val="0"/>
      <w:marTop w:val="0"/>
      <w:marBottom w:val="0"/>
      <w:divBdr>
        <w:top w:val="none" w:sz="0" w:space="0" w:color="auto"/>
        <w:left w:val="none" w:sz="0" w:space="0" w:color="auto"/>
        <w:bottom w:val="none" w:sz="0" w:space="0" w:color="auto"/>
        <w:right w:val="none" w:sz="0" w:space="0" w:color="auto"/>
      </w:divBdr>
      <w:divsChild>
        <w:div w:id="10617577">
          <w:marLeft w:val="0"/>
          <w:marRight w:val="0"/>
          <w:marTop w:val="300"/>
          <w:marBottom w:val="0"/>
          <w:divBdr>
            <w:top w:val="none" w:sz="0" w:space="0" w:color="auto"/>
            <w:left w:val="none" w:sz="0" w:space="0" w:color="auto"/>
            <w:bottom w:val="none" w:sz="0" w:space="0" w:color="auto"/>
            <w:right w:val="none" w:sz="0" w:space="0" w:color="auto"/>
          </w:divBdr>
          <w:divsChild>
            <w:div w:id="560211921">
              <w:marLeft w:val="0"/>
              <w:marRight w:val="0"/>
              <w:marTop w:val="0"/>
              <w:marBottom w:val="0"/>
              <w:divBdr>
                <w:top w:val="none" w:sz="0" w:space="0" w:color="auto"/>
                <w:left w:val="none" w:sz="0" w:space="0" w:color="auto"/>
                <w:bottom w:val="none" w:sz="0" w:space="0" w:color="auto"/>
                <w:right w:val="none" w:sz="0" w:space="0" w:color="auto"/>
              </w:divBdr>
              <w:divsChild>
                <w:div w:id="66836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28049">
          <w:marLeft w:val="0"/>
          <w:marRight w:val="0"/>
          <w:marTop w:val="0"/>
          <w:marBottom w:val="0"/>
          <w:divBdr>
            <w:top w:val="none" w:sz="0" w:space="0" w:color="auto"/>
            <w:left w:val="none" w:sz="0" w:space="0" w:color="auto"/>
            <w:bottom w:val="none" w:sz="0" w:space="0" w:color="auto"/>
            <w:right w:val="none" w:sz="0" w:space="0" w:color="auto"/>
          </w:divBdr>
          <w:divsChild>
            <w:div w:id="454256911">
              <w:marLeft w:val="0"/>
              <w:marRight w:val="0"/>
              <w:marTop w:val="0"/>
              <w:marBottom w:val="0"/>
              <w:divBdr>
                <w:top w:val="none" w:sz="0" w:space="0" w:color="auto"/>
                <w:left w:val="none" w:sz="0" w:space="0" w:color="auto"/>
                <w:bottom w:val="none" w:sz="0" w:space="0" w:color="auto"/>
                <w:right w:val="none" w:sz="0" w:space="0" w:color="auto"/>
              </w:divBdr>
            </w:div>
          </w:divsChild>
        </w:div>
        <w:div w:id="163665006">
          <w:marLeft w:val="0"/>
          <w:marRight w:val="0"/>
          <w:marTop w:val="0"/>
          <w:marBottom w:val="0"/>
          <w:divBdr>
            <w:top w:val="none" w:sz="0" w:space="0" w:color="auto"/>
            <w:left w:val="none" w:sz="0" w:space="0" w:color="auto"/>
            <w:bottom w:val="none" w:sz="0" w:space="0" w:color="auto"/>
            <w:right w:val="none" w:sz="0" w:space="0" w:color="auto"/>
          </w:divBdr>
          <w:divsChild>
            <w:div w:id="1319915372">
              <w:marLeft w:val="0"/>
              <w:marRight w:val="0"/>
              <w:marTop w:val="0"/>
              <w:marBottom w:val="0"/>
              <w:divBdr>
                <w:top w:val="none" w:sz="0" w:space="0" w:color="auto"/>
                <w:left w:val="none" w:sz="0" w:space="0" w:color="auto"/>
                <w:bottom w:val="none" w:sz="0" w:space="0" w:color="auto"/>
                <w:right w:val="none" w:sz="0" w:space="0" w:color="auto"/>
              </w:divBdr>
            </w:div>
          </w:divsChild>
        </w:div>
        <w:div w:id="199784591">
          <w:marLeft w:val="0"/>
          <w:marRight w:val="0"/>
          <w:marTop w:val="0"/>
          <w:marBottom w:val="0"/>
          <w:divBdr>
            <w:top w:val="none" w:sz="0" w:space="0" w:color="auto"/>
            <w:left w:val="none" w:sz="0" w:space="0" w:color="auto"/>
            <w:bottom w:val="none" w:sz="0" w:space="0" w:color="auto"/>
            <w:right w:val="none" w:sz="0" w:space="0" w:color="auto"/>
          </w:divBdr>
        </w:div>
        <w:div w:id="203254781">
          <w:marLeft w:val="0"/>
          <w:marRight w:val="0"/>
          <w:marTop w:val="0"/>
          <w:marBottom w:val="0"/>
          <w:divBdr>
            <w:top w:val="none" w:sz="0" w:space="0" w:color="auto"/>
            <w:left w:val="none" w:sz="0" w:space="0" w:color="auto"/>
            <w:bottom w:val="none" w:sz="0" w:space="0" w:color="auto"/>
            <w:right w:val="none" w:sz="0" w:space="0" w:color="auto"/>
          </w:divBdr>
        </w:div>
        <w:div w:id="269778309">
          <w:marLeft w:val="0"/>
          <w:marRight w:val="0"/>
          <w:marTop w:val="0"/>
          <w:marBottom w:val="0"/>
          <w:divBdr>
            <w:top w:val="none" w:sz="0" w:space="0" w:color="auto"/>
            <w:left w:val="none" w:sz="0" w:space="0" w:color="auto"/>
            <w:bottom w:val="none" w:sz="0" w:space="0" w:color="auto"/>
            <w:right w:val="none" w:sz="0" w:space="0" w:color="auto"/>
          </w:divBdr>
          <w:divsChild>
            <w:div w:id="670793397">
              <w:marLeft w:val="0"/>
              <w:marRight w:val="0"/>
              <w:marTop w:val="0"/>
              <w:marBottom w:val="0"/>
              <w:divBdr>
                <w:top w:val="none" w:sz="0" w:space="0" w:color="auto"/>
                <w:left w:val="none" w:sz="0" w:space="0" w:color="auto"/>
                <w:bottom w:val="none" w:sz="0" w:space="0" w:color="auto"/>
                <w:right w:val="none" w:sz="0" w:space="0" w:color="auto"/>
              </w:divBdr>
            </w:div>
          </w:divsChild>
        </w:div>
        <w:div w:id="328362990">
          <w:marLeft w:val="0"/>
          <w:marRight w:val="0"/>
          <w:marTop w:val="0"/>
          <w:marBottom w:val="0"/>
          <w:divBdr>
            <w:top w:val="none" w:sz="0" w:space="0" w:color="auto"/>
            <w:left w:val="none" w:sz="0" w:space="0" w:color="auto"/>
            <w:bottom w:val="none" w:sz="0" w:space="0" w:color="auto"/>
            <w:right w:val="none" w:sz="0" w:space="0" w:color="auto"/>
          </w:divBdr>
          <w:divsChild>
            <w:div w:id="646478690">
              <w:marLeft w:val="0"/>
              <w:marRight w:val="0"/>
              <w:marTop w:val="0"/>
              <w:marBottom w:val="0"/>
              <w:divBdr>
                <w:top w:val="none" w:sz="0" w:space="0" w:color="auto"/>
                <w:left w:val="none" w:sz="0" w:space="0" w:color="auto"/>
                <w:bottom w:val="none" w:sz="0" w:space="0" w:color="auto"/>
                <w:right w:val="none" w:sz="0" w:space="0" w:color="auto"/>
              </w:divBdr>
            </w:div>
          </w:divsChild>
        </w:div>
        <w:div w:id="404954104">
          <w:marLeft w:val="0"/>
          <w:marRight w:val="0"/>
          <w:marTop w:val="0"/>
          <w:marBottom w:val="0"/>
          <w:divBdr>
            <w:top w:val="none" w:sz="0" w:space="0" w:color="auto"/>
            <w:left w:val="none" w:sz="0" w:space="0" w:color="auto"/>
            <w:bottom w:val="none" w:sz="0" w:space="0" w:color="auto"/>
            <w:right w:val="none" w:sz="0" w:space="0" w:color="auto"/>
          </w:divBdr>
          <w:divsChild>
            <w:div w:id="1790972596">
              <w:marLeft w:val="0"/>
              <w:marRight w:val="0"/>
              <w:marTop w:val="0"/>
              <w:marBottom w:val="0"/>
              <w:divBdr>
                <w:top w:val="none" w:sz="0" w:space="0" w:color="auto"/>
                <w:left w:val="none" w:sz="0" w:space="0" w:color="auto"/>
                <w:bottom w:val="none" w:sz="0" w:space="0" w:color="auto"/>
                <w:right w:val="none" w:sz="0" w:space="0" w:color="auto"/>
              </w:divBdr>
            </w:div>
          </w:divsChild>
        </w:div>
        <w:div w:id="446579485">
          <w:marLeft w:val="0"/>
          <w:marRight w:val="0"/>
          <w:marTop w:val="0"/>
          <w:marBottom w:val="0"/>
          <w:divBdr>
            <w:top w:val="none" w:sz="0" w:space="0" w:color="auto"/>
            <w:left w:val="none" w:sz="0" w:space="0" w:color="auto"/>
            <w:bottom w:val="none" w:sz="0" w:space="0" w:color="auto"/>
            <w:right w:val="none" w:sz="0" w:space="0" w:color="auto"/>
          </w:divBdr>
        </w:div>
        <w:div w:id="630939973">
          <w:marLeft w:val="0"/>
          <w:marRight w:val="0"/>
          <w:marTop w:val="300"/>
          <w:marBottom w:val="0"/>
          <w:divBdr>
            <w:top w:val="none" w:sz="0" w:space="0" w:color="auto"/>
            <w:left w:val="none" w:sz="0" w:space="0" w:color="auto"/>
            <w:bottom w:val="none" w:sz="0" w:space="0" w:color="auto"/>
            <w:right w:val="none" w:sz="0" w:space="0" w:color="auto"/>
          </w:divBdr>
          <w:divsChild>
            <w:div w:id="462045323">
              <w:marLeft w:val="0"/>
              <w:marRight w:val="0"/>
              <w:marTop w:val="0"/>
              <w:marBottom w:val="0"/>
              <w:divBdr>
                <w:top w:val="none" w:sz="0" w:space="0" w:color="auto"/>
                <w:left w:val="none" w:sz="0" w:space="0" w:color="auto"/>
                <w:bottom w:val="none" w:sz="0" w:space="0" w:color="auto"/>
                <w:right w:val="none" w:sz="0" w:space="0" w:color="auto"/>
              </w:divBdr>
              <w:divsChild>
                <w:div w:id="118975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94627">
          <w:marLeft w:val="0"/>
          <w:marRight w:val="0"/>
          <w:marTop w:val="0"/>
          <w:marBottom w:val="0"/>
          <w:divBdr>
            <w:top w:val="none" w:sz="0" w:space="0" w:color="auto"/>
            <w:left w:val="none" w:sz="0" w:space="0" w:color="auto"/>
            <w:bottom w:val="none" w:sz="0" w:space="0" w:color="auto"/>
            <w:right w:val="none" w:sz="0" w:space="0" w:color="auto"/>
          </w:divBdr>
        </w:div>
        <w:div w:id="709721761">
          <w:marLeft w:val="0"/>
          <w:marRight w:val="0"/>
          <w:marTop w:val="0"/>
          <w:marBottom w:val="0"/>
          <w:divBdr>
            <w:top w:val="none" w:sz="0" w:space="0" w:color="auto"/>
            <w:left w:val="none" w:sz="0" w:space="0" w:color="auto"/>
            <w:bottom w:val="none" w:sz="0" w:space="0" w:color="auto"/>
            <w:right w:val="none" w:sz="0" w:space="0" w:color="auto"/>
          </w:divBdr>
          <w:divsChild>
            <w:div w:id="1289899715">
              <w:marLeft w:val="0"/>
              <w:marRight w:val="0"/>
              <w:marTop w:val="0"/>
              <w:marBottom w:val="0"/>
              <w:divBdr>
                <w:top w:val="none" w:sz="0" w:space="0" w:color="auto"/>
                <w:left w:val="none" w:sz="0" w:space="0" w:color="auto"/>
                <w:bottom w:val="none" w:sz="0" w:space="0" w:color="auto"/>
                <w:right w:val="none" w:sz="0" w:space="0" w:color="auto"/>
              </w:divBdr>
            </w:div>
          </w:divsChild>
        </w:div>
        <w:div w:id="764765695">
          <w:marLeft w:val="0"/>
          <w:marRight w:val="0"/>
          <w:marTop w:val="0"/>
          <w:marBottom w:val="0"/>
          <w:divBdr>
            <w:top w:val="none" w:sz="0" w:space="0" w:color="auto"/>
            <w:left w:val="none" w:sz="0" w:space="0" w:color="auto"/>
            <w:bottom w:val="none" w:sz="0" w:space="0" w:color="auto"/>
            <w:right w:val="none" w:sz="0" w:space="0" w:color="auto"/>
          </w:divBdr>
        </w:div>
        <w:div w:id="848252597">
          <w:marLeft w:val="0"/>
          <w:marRight w:val="0"/>
          <w:marTop w:val="0"/>
          <w:marBottom w:val="0"/>
          <w:divBdr>
            <w:top w:val="none" w:sz="0" w:space="0" w:color="auto"/>
            <w:left w:val="none" w:sz="0" w:space="0" w:color="auto"/>
            <w:bottom w:val="none" w:sz="0" w:space="0" w:color="auto"/>
            <w:right w:val="none" w:sz="0" w:space="0" w:color="auto"/>
          </w:divBdr>
        </w:div>
        <w:div w:id="1549952888">
          <w:marLeft w:val="0"/>
          <w:marRight w:val="0"/>
          <w:marTop w:val="0"/>
          <w:marBottom w:val="0"/>
          <w:divBdr>
            <w:top w:val="none" w:sz="0" w:space="0" w:color="auto"/>
            <w:left w:val="none" w:sz="0" w:space="0" w:color="auto"/>
            <w:bottom w:val="none" w:sz="0" w:space="0" w:color="auto"/>
            <w:right w:val="none" w:sz="0" w:space="0" w:color="auto"/>
          </w:divBdr>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1188762525">
          <w:marLeft w:val="0"/>
          <w:marRight w:val="0"/>
          <w:marTop w:val="0"/>
          <w:marBottom w:val="0"/>
          <w:divBdr>
            <w:top w:val="none" w:sz="0" w:space="0" w:color="auto"/>
            <w:left w:val="none" w:sz="0" w:space="0" w:color="auto"/>
            <w:bottom w:val="none" w:sz="0" w:space="0" w:color="auto"/>
            <w:right w:val="none" w:sz="0" w:space="0" w:color="auto"/>
          </w:divBdr>
        </w:div>
        <w:div w:id="1363243253">
          <w:marLeft w:val="0"/>
          <w:marRight w:val="0"/>
          <w:marTop w:val="0"/>
          <w:marBottom w:val="0"/>
          <w:divBdr>
            <w:top w:val="none" w:sz="0" w:space="0" w:color="auto"/>
            <w:left w:val="none" w:sz="0" w:space="0" w:color="auto"/>
            <w:bottom w:val="none" w:sz="0" w:space="0" w:color="auto"/>
            <w:right w:val="none" w:sz="0" w:space="0" w:color="auto"/>
          </w:divBdr>
        </w:div>
        <w:div w:id="1439330933">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1609391399">
          <w:marLeft w:val="0"/>
          <w:marRight w:val="0"/>
          <w:marTop w:val="0"/>
          <w:marBottom w:val="0"/>
          <w:divBdr>
            <w:top w:val="none" w:sz="0" w:space="0" w:color="auto"/>
            <w:left w:val="none" w:sz="0" w:space="0" w:color="auto"/>
            <w:bottom w:val="none" w:sz="0" w:space="0" w:color="auto"/>
            <w:right w:val="none" w:sz="0" w:space="0" w:color="auto"/>
          </w:divBdr>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498569123">
          <w:marLeft w:val="0"/>
          <w:marRight w:val="0"/>
          <w:marTop w:val="0"/>
          <w:marBottom w:val="0"/>
          <w:divBdr>
            <w:top w:val="none" w:sz="0" w:space="0" w:color="auto"/>
            <w:left w:val="none" w:sz="0" w:space="0" w:color="auto"/>
            <w:bottom w:val="none" w:sz="0" w:space="0" w:color="auto"/>
            <w:right w:val="none" w:sz="0" w:space="0" w:color="auto"/>
          </w:divBdr>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1335">
      <w:bodyDiv w:val="1"/>
      <w:marLeft w:val="0"/>
      <w:marRight w:val="0"/>
      <w:marTop w:val="0"/>
      <w:marBottom w:val="0"/>
      <w:divBdr>
        <w:top w:val="none" w:sz="0" w:space="0" w:color="auto"/>
        <w:left w:val="none" w:sz="0" w:space="0" w:color="auto"/>
        <w:bottom w:val="none" w:sz="0" w:space="0" w:color="auto"/>
        <w:right w:val="none" w:sz="0" w:space="0" w:color="auto"/>
      </w:divBdr>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22832979">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198157472">
          <w:marLeft w:val="0"/>
          <w:marRight w:val="0"/>
          <w:marTop w:val="0"/>
          <w:marBottom w:val="0"/>
          <w:divBdr>
            <w:top w:val="none" w:sz="0" w:space="0" w:color="auto"/>
            <w:left w:val="none" w:sz="0" w:space="0" w:color="auto"/>
            <w:bottom w:val="none" w:sz="0" w:space="0" w:color="auto"/>
            <w:right w:val="none" w:sz="0" w:space="0" w:color="auto"/>
          </w:divBdr>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713269260">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
      </w:divsChild>
    </w:div>
    <w:div w:id="459886961">
      <w:bodyDiv w:val="1"/>
      <w:marLeft w:val="0"/>
      <w:marRight w:val="0"/>
      <w:marTop w:val="0"/>
      <w:marBottom w:val="0"/>
      <w:divBdr>
        <w:top w:val="none" w:sz="0" w:space="0" w:color="auto"/>
        <w:left w:val="none" w:sz="0" w:space="0" w:color="auto"/>
        <w:bottom w:val="none" w:sz="0" w:space="0" w:color="auto"/>
        <w:right w:val="none" w:sz="0" w:space="0" w:color="auto"/>
      </w:divBdr>
      <w:divsChild>
        <w:div w:id="98330207">
          <w:marLeft w:val="0"/>
          <w:marRight w:val="0"/>
          <w:marTop w:val="300"/>
          <w:marBottom w:val="0"/>
          <w:divBdr>
            <w:top w:val="none" w:sz="0" w:space="0" w:color="auto"/>
            <w:left w:val="none" w:sz="0" w:space="0" w:color="auto"/>
            <w:bottom w:val="none" w:sz="0" w:space="0" w:color="auto"/>
            <w:right w:val="none" w:sz="0" w:space="0" w:color="auto"/>
          </w:divBdr>
          <w:divsChild>
            <w:div w:id="836771882">
              <w:marLeft w:val="0"/>
              <w:marRight w:val="0"/>
              <w:marTop w:val="0"/>
              <w:marBottom w:val="0"/>
              <w:divBdr>
                <w:top w:val="none" w:sz="0" w:space="0" w:color="auto"/>
                <w:left w:val="none" w:sz="0" w:space="0" w:color="auto"/>
                <w:bottom w:val="none" w:sz="0" w:space="0" w:color="auto"/>
                <w:right w:val="none" w:sz="0" w:space="0" w:color="auto"/>
              </w:divBdr>
              <w:divsChild>
                <w:div w:id="76067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60238">
          <w:marLeft w:val="0"/>
          <w:marRight w:val="0"/>
          <w:marTop w:val="0"/>
          <w:marBottom w:val="0"/>
          <w:divBdr>
            <w:top w:val="none" w:sz="0" w:space="0" w:color="auto"/>
            <w:left w:val="none" w:sz="0" w:space="0" w:color="auto"/>
            <w:bottom w:val="none" w:sz="0" w:space="0" w:color="auto"/>
            <w:right w:val="none" w:sz="0" w:space="0" w:color="auto"/>
          </w:divBdr>
          <w:divsChild>
            <w:div w:id="296104323">
              <w:marLeft w:val="0"/>
              <w:marRight w:val="0"/>
              <w:marTop w:val="0"/>
              <w:marBottom w:val="0"/>
              <w:divBdr>
                <w:top w:val="none" w:sz="0" w:space="0" w:color="auto"/>
                <w:left w:val="none" w:sz="0" w:space="0" w:color="auto"/>
                <w:bottom w:val="none" w:sz="0" w:space="0" w:color="auto"/>
                <w:right w:val="none" w:sz="0" w:space="0" w:color="auto"/>
              </w:divBdr>
            </w:div>
          </w:divsChild>
        </w:div>
        <w:div w:id="253977051">
          <w:marLeft w:val="0"/>
          <w:marRight w:val="0"/>
          <w:marTop w:val="0"/>
          <w:marBottom w:val="0"/>
          <w:divBdr>
            <w:top w:val="none" w:sz="0" w:space="0" w:color="auto"/>
            <w:left w:val="none" w:sz="0" w:space="0" w:color="auto"/>
            <w:bottom w:val="none" w:sz="0" w:space="0" w:color="auto"/>
            <w:right w:val="none" w:sz="0" w:space="0" w:color="auto"/>
          </w:divBdr>
          <w:divsChild>
            <w:div w:id="1394085389">
              <w:marLeft w:val="0"/>
              <w:marRight w:val="0"/>
              <w:marTop w:val="0"/>
              <w:marBottom w:val="0"/>
              <w:divBdr>
                <w:top w:val="none" w:sz="0" w:space="0" w:color="auto"/>
                <w:left w:val="none" w:sz="0" w:space="0" w:color="auto"/>
                <w:bottom w:val="none" w:sz="0" w:space="0" w:color="auto"/>
                <w:right w:val="none" w:sz="0" w:space="0" w:color="auto"/>
              </w:divBdr>
            </w:div>
          </w:divsChild>
        </w:div>
        <w:div w:id="461774952">
          <w:marLeft w:val="0"/>
          <w:marRight w:val="0"/>
          <w:marTop w:val="0"/>
          <w:marBottom w:val="0"/>
          <w:divBdr>
            <w:top w:val="none" w:sz="0" w:space="0" w:color="auto"/>
            <w:left w:val="none" w:sz="0" w:space="0" w:color="auto"/>
            <w:bottom w:val="none" w:sz="0" w:space="0" w:color="auto"/>
            <w:right w:val="none" w:sz="0" w:space="0" w:color="auto"/>
          </w:divBdr>
          <w:divsChild>
            <w:div w:id="192153771">
              <w:marLeft w:val="0"/>
              <w:marRight w:val="0"/>
              <w:marTop w:val="0"/>
              <w:marBottom w:val="0"/>
              <w:divBdr>
                <w:top w:val="none" w:sz="0" w:space="0" w:color="auto"/>
                <w:left w:val="none" w:sz="0" w:space="0" w:color="auto"/>
                <w:bottom w:val="none" w:sz="0" w:space="0" w:color="auto"/>
                <w:right w:val="none" w:sz="0" w:space="0" w:color="auto"/>
              </w:divBdr>
            </w:div>
          </w:divsChild>
        </w:div>
        <w:div w:id="539248137">
          <w:marLeft w:val="0"/>
          <w:marRight w:val="0"/>
          <w:marTop w:val="0"/>
          <w:marBottom w:val="0"/>
          <w:divBdr>
            <w:top w:val="none" w:sz="0" w:space="0" w:color="auto"/>
            <w:left w:val="none" w:sz="0" w:space="0" w:color="auto"/>
            <w:bottom w:val="none" w:sz="0" w:space="0" w:color="auto"/>
            <w:right w:val="none" w:sz="0" w:space="0" w:color="auto"/>
          </w:divBdr>
          <w:divsChild>
            <w:div w:id="943925805">
              <w:marLeft w:val="0"/>
              <w:marRight w:val="0"/>
              <w:marTop w:val="0"/>
              <w:marBottom w:val="0"/>
              <w:divBdr>
                <w:top w:val="none" w:sz="0" w:space="0" w:color="auto"/>
                <w:left w:val="none" w:sz="0" w:space="0" w:color="auto"/>
                <w:bottom w:val="none" w:sz="0" w:space="0" w:color="auto"/>
                <w:right w:val="none" w:sz="0" w:space="0" w:color="auto"/>
              </w:divBdr>
            </w:div>
          </w:divsChild>
        </w:div>
        <w:div w:id="814880015">
          <w:marLeft w:val="0"/>
          <w:marRight w:val="0"/>
          <w:marTop w:val="300"/>
          <w:marBottom w:val="0"/>
          <w:divBdr>
            <w:top w:val="none" w:sz="0" w:space="0" w:color="auto"/>
            <w:left w:val="none" w:sz="0" w:space="0" w:color="auto"/>
            <w:bottom w:val="none" w:sz="0" w:space="0" w:color="auto"/>
            <w:right w:val="none" w:sz="0" w:space="0" w:color="auto"/>
          </w:divBdr>
          <w:divsChild>
            <w:div w:id="1811243860">
              <w:marLeft w:val="0"/>
              <w:marRight w:val="0"/>
              <w:marTop w:val="0"/>
              <w:marBottom w:val="0"/>
              <w:divBdr>
                <w:top w:val="none" w:sz="0" w:space="0" w:color="auto"/>
                <w:left w:val="none" w:sz="0" w:space="0" w:color="auto"/>
                <w:bottom w:val="none" w:sz="0" w:space="0" w:color="auto"/>
                <w:right w:val="none" w:sz="0" w:space="0" w:color="auto"/>
              </w:divBdr>
              <w:divsChild>
                <w:div w:id="105658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71534">
          <w:marLeft w:val="0"/>
          <w:marRight w:val="0"/>
          <w:marTop w:val="0"/>
          <w:marBottom w:val="0"/>
          <w:divBdr>
            <w:top w:val="none" w:sz="0" w:space="0" w:color="auto"/>
            <w:left w:val="none" w:sz="0" w:space="0" w:color="auto"/>
            <w:bottom w:val="none" w:sz="0" w:space="0" w:color="auto"/>
            <w:right w:val="none" w:sz="0" w:space="0" w:color="auto"/>
          </w:divBdr>
          <w:divsChild>
            <w:div w:id="859397285">
              <w:marLeft w:val="0"/>
              <w:marRight w:val="0"/>
              <w:marTop w:val="0"/>
              <w:marBottom w:val="0"/>
              <w:divBdr>
                <w:top w:val="none" w:sz="0" w:space="0" w:color="auto"/>
                <w:left w:val="none" w:sz="0" w:space="0" w:color="auto"/>
                <w:bottom w:val="none" w:sz="0" w:space="0" w:color="auto"/>
                <w:right w:val="none" w:sz="0" w:space="0" w:color="auto"/>
              </w:divBdr>
            </w:div>
          </w:divsChild>
        </w:div>
        <w:div w:id="1194727127">
          <w:marLeft w:val="0"/>
          <w:marRight w:val="0"/>
          <w:marTop w:val="0"/>
          <w:marBottom w:val="0"/>
          <w:divBdr>
            <w:top w:val="none" w:sz="0" w:space="0" w:color="auto"/>
            <w:left w:val="none" w:sz="0" w:space="0" w:color="auto"/>
            <w:bottom w:val="none" w:sz="0" w:space="0" w:color="auto"/>
            <w:right w:val="none" w:sz="0" w:space="0" w:color="auto"/>
          </w:divBdr>
        </w:div>
        <w:div w:id="1237745196">
          <w:marLeft w:val="0"/>
          <w:marRight w:val="0"/>
          <w:marTop w:val="300"/>
          <w:marBottom w:val="0"/>
          <w:divBdr>
            <w:top w:val="none" w:sz="0" w:space="0" w:color="auto"/>
            <w:left w:val="none" w:sz="0" w:space="0" w:color="auto"/>
            <w:bottom w:val="none" w:sz="0" w:space="0" w:color="auto"/>
            <w:right w:val="none" w:sz="0" w:space="0" w:color="auto"/>
          </w:divBdr>
          <w:divsChild>
            <w:div w:id="380515754">
              <w:marLeft w:val="0"/>
              <w:marRight w:val="0"/>
              <w:marTop w:val="0"/>
              <w:marBottom w:val="0"/>
              <w:divBdr>
                <w:top w:val="none" w:sz="0" w:space="0" w:color="auto"/>
                <w:left w:val="none" w:sz="0" w:space="0" w:color="auto"/>
                <w:bottom w:val="none" w:sz="0" w:space="0" w:color="auto"/>
                <w:right w:val="none" w:sz="0" w:space="0" w:color="auto"/>
              </w:divBdr>
            </w:div>
          </w:divsChild>
        </w:div>
        <w:div w:id="1337808062">
          <w:marLeft w:val="0"/>
          <w:marRight w:val="0"/>
          <w:marTop w:val="0"/>
          <w:marBottom w:val="0"/>
          <w:divBdr>
            <w:top w:val="none" w:sz="0" w:space="0" w:color="auto"/>
            <w:left w:val="none" w:sz="0" w:space="0" w:color="auto"/>
            <w:bottom w:val="none" w:sz="0" w:space="0" w:color="auto"/>
            <w:right w:val="none" w:sz="0" w:space="0" w:color="auto"/>
          </w:divBdr>
        </w:div>
        <w:div w:id="1360933696">
          <w:marLeft w:val="0"/>
          <w:marRight w:val="0"/>
          <w:marTop w:val="0"/>
          <w:marBottom w:val="0"/>
          <w:divBdr>
            <w:top w:val="none" w:sz="0" w:space="0" w:color="auto"/>
            <w:left w:val="none" w:sz="0" w:space="0" w:color="auto"/>
            <w:bottom w:val="none" w:sz="0" w:space="0" w:color="auto"/>
            <w:right w:val="none" w:sz="0" w:space="0" w:color="auto"/>
          </w:divBdr>
        </w:div>
        <w:div w:id="1469281916">
          <w:marLeft w:val="0"/>
          <w:marRight w:val="0"/>
          <w:marTop w:val="0"/>
          <w:marBottom w:val="0"/>
          <w:divBdr>
            <w:top w:val="none" w:sz="0" w:space="0" w:color="auto"/>
            <w:left w:val="none" w:sz="0" w:space="0" w:color="auto"/>
            <w:bottom w:val="none" w:sz="0" w:space="0" w:color="auto"/>
            <w:right w:val="none" w:sz="0" w:space="0" w:color="auto"/>
          </w:divBdr>
        </w:div>
        <w:div w:id="1520267738">
          <w:marLeft w:val="0"/>
          <w:marRight w:val="0"/>
          <w:marTop w:val="0"/>
          <w:marBottom w:val="0"/>
          <w:divBdr>
            <w:top w:val="none" w:sz="0" w:space="0" w:color="auto"/>
            <w:left w:val="none" w:sz="0" w:space="0" w:color="auto"/>
            <w:bottom w:val="none" w:sz="0" w:space="0" w:color="auto"/>
            <w:right w:val="none" w:sz="0" w:space="0" w:color="auto"/>
          </w:divBdr>
        </w:div>
        <w:div w:id="1817380936">
          <w:marLeft w:val="0"/>
          <w:marRight w:val="0"/>
          <w:marTop w:val="300"/>
          <w:marBottom w:val="0"/>
          <w:divBdr>
            <w:top w:val="none" w:sz="0" w:space="0" w:color="auto"/>
            <w:left w:val="none" w:sz="0" w:space="0" w:color="auto"/>
            <w:bottom w:val="none" w:sz="0" w:space="0" w:color="auto"/>
            <w:right w:val="none" w:sz="0" w:space="0" w:color="auto"/>
          </w:divBdr>
          <w:divsChild>
            <w:div w:id="1839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63167575">
          <w:marLeft w:val="0"/>
          <w:marRight w:val="0"/>
          <w:marTop w:val="0"/>
          <w:marBottom w:val="0"/>
          <w:divBdr>
            <w:top w:val="none" w:sz="0" w:space="0" w:color="auto"/>
            <w:left w:val="none" w:sz="0" w:space="0" w:color="auto"/>
            <w:bottom w:val="none" w:sz="0" w:space="0" w:color="auto"/>
            <w:right w:val="none" w:sz="0" w:space="0" w:color="auto"/>
          </w:divBdr>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880291927">
          <w:marLeft w:val="0"/>
          <w:marRight w:val="0"/>
          <w:marTop w:val="0"/>
          <w:marBottom w:val="0"/>
          <w:divBdr>
            <w:top w:val="none" w:sz="0" w:space="0" w:color="auto"/>
            <w:left w:val="none" w:sz="0" w:space="0" w:color="auto"/>
            <w:bottom w:val="none" w:sz="0" w:space="0" w:color="auto"/>
            <w:right w:val="none" w:sz="0" w:space="0" w:color="auto"/>
          </w:divBdr>
        </w:div>
        <w:div w:id="978800604">
          <w:marLeft w:val="0"/>
          <w:marRight w:val="0"/>
          <w:marTop w:val="0"/>
          <w:marBottom w:val="0"/>
          <w:divBdr>
            <w:top w:val="none" w:sz="0" w:space="0" w:color="auto"/>
            <w:left w:val="none" w:sz="0" w:space="0" w:color="auto"/>
            <w:bottom w:val="none" w:sz="0" w:space="0" w:color="auto"/>
            <w:right w:val="none" w:sz="0" w:space="0" w:color="auto"/>
          </w:divBdr>
        </w:div>
        <w:div w:id="1005013300">
          <w:marLeft w:val="0"/>
          <w:marRight w:val="0"/>
          <w:marTop w:val="0"/>
          <w:marBottom w:val="0"/>
          <w:divBdr>
            <w:top w:val="none" w:sz="0" w:space="0" w:color="auto"/>
            <w:left w:val="none" w:sz="0" w:space="0" w:color="auto"/>
            <w:bottom w:val="none" w:sz="0" w:space="0" w:color="auto"/>
            <w:right w:val="none" w:sz="0" w:space="0" w:color="auto"/>
          </w:divBdr>
        </w:div>
        <w:div w:id="1049302676">
          <w:marLeft w:val="0"/>
          <w:marRight w:val="0"/>
          <w:marTop w:val="0"/>
          <w:marBottom w:val="0"/>
          <w:divBdr>
            <w:top w:val="none" w:sz="0" w:space="0" w:color="auto"/>
            <w:left w:val="none" w:sz="0" w:space="0" w:color="auto"/>
            <w:bottom w:val="none" w:sz="0" w:space="0" w:color="auto"/>
            <w:right w:val="none" w:sz="0" w:space="0" w:color="auto"/>
          </w:divBdr>
        </w:div>
        <w:div w:id="1192843649">
          <w:marLeft w:val="0"/>
          <w:marRight w:val="0"/>
          <w:marTop w:val="0"/>
          <w:marBottom w:val="0"/>
          <w:divBdr>
            <w:top w:val="none" w:sz="0" w:space="0" w:color="auto"/>
            <w:left w:val="none" w:sz="0" w:space="0" w:color="auto"/>
            <w:bottom w:val="none" w:sz="0" w:space="0" w:color="auto"/>
            <w:right w:val="none" w:sz="0" w:space="0" w:color="auto"/>
          </w:divBdr>
        </w:div>
        <w:div w:id="1359307901">
          <w:marLeft w:val="0"/>
          <w:marRight w:val="0"/>
          <w:marTop w:val="30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303122197">
          <w:marLeft w:val="0"/>
          <w:marRight w:val="0"/>
          <w:marTop w:val="0"/>
          <w:marBottom w:val="0"/>
          <w:divBdr>
            <w:top w:val="none" w:sz="0" w:space="0" w:color="auto"/>
            <w:left w:val="none" w:sz="0" w:space="0" w:color="auto"/>
            <w:bottom w:val="none" w:sz="0" w:space="0" w:color="auto"/>
            <w:right w:val="none" w:sz="0" w:space="0" w:color="auto"/>
          </w:divBdr>
        </w:div>
        <w:div w:id="33210323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08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1383603912">
          <w:marLeft w:val="0"/>
          <w:marRight w:val="0"/>
          <w:marTop w:val="0"/>
          <w:marBottom w:val="0"/>
          <w:divBdr>
            <w:top w:val="none" w:sz="0" w:space="0" w:color="auto"/>
            <w:left w:val="none" w:sz="0" w:space="0" w:color="auto"/>
            <w:bottom w:val="none" w:sz="0" w:space="0" w:color="auto"/>
            <w:right w:val="none" w:sz="0" w:space="0" w:color="auto"/>
          </w:divBdr>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521580864">
          <w:marLeft w:val="0"/>
          <w:marRight w:val="0"/>
          <w:marTop w:val="0"/>
          <w:marBottom w:val="0"/>
          <w:divBdr>
            <w:top w:val="none" w:sz="0" w:space="0" w:color="auto"/>
            <w:left w:val="none" w:sz="0" w:space="0" w:color="auto"/>
            <w:bottom w:val="none" w:sz="0" w:space="0" w:color="auto"/>
            <w:right w:val="none" w:sz="0" w:space="0" w:color="auto"/>
          </w:divBdr>
        </w:div>
        <w:div w:id="1731920583">
          <w:marLeft w:val="0"/>
          <w:marRight w:val="0"/>
          <w:marTop w:val="0"/>
          <w:marBottom w:val="0"/>
          <w:divBdr>
            <w:top w:val="none" w:sz="0" w:space="0" w:color="auto"/>
            <w:left w:val="none" w:sz="0" w:space="0" w:color="auto"/>
            <w:bottom w:val="none" w:sz="0" w:space="0" w:color="auto"/>
            <w:right w:val="none" w:sz="0" w:space="0" w:color="auto"/>
          </w:divBdr>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233705894">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52043173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802306644">
          <w:marLeft w:val="0"/>
          <w:marRight w:val="0"/>
          <w:marTop w:val="0"/>
          <w:marBottom w:val="0"/>
          <w:divBdr>
            <w:top w:val="none" w:sz="0" w:space="0" w:color="auto"/>
            <w:left w:val="none" w:sz="0" w:space="0" w:color="auto"/>
            <w:bottom w:val="none" w:sz="0" w:space="0" w:color="auto"/>
            <w:right w:val="none" w:sz="0" w:space="0" w:color="auto"/>
          </w:divBdr>
        </w:div>
        <w:div w:id="83395371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4843">
      <w:bodyDiv w:val="1"/>
      <w:marLeft w:val="0"/>
      <w:marRight w:val="0"/>
      <w:marTop w:val="0"/>
      <w:marBottom w:val="0"/>
      <w:divBdr>
        <w:top w:val="none" w:sz="0" w:space="0" w:color="auto"/>
        <w:left w:val="none" w:sz="0" w:space="0" w:color="auto"/>
        <w:bottom w:val="none" w:sz="0" w:space="0" w:color="auto"/>
        <w:right w:val="none" w:sz="0" w:space="0" w:color="auto"/>
      </w:divBdr>
      <w:divsChild>
        <w:div w:id="36635015">
          <w:marLeft w:val="0"/>
          <w:marRight w:val="0"/>
          <w:marTop w:val="0"/>
          <w:marBottom w:val="0"/>
          <w:divBdr>
            <w:top w:val="none" w:sz="0" w:space="0" w:color="auto"/>
            <w:left w:val="none" w:sz="0" w:space="0" w:color="auto"/>
            <w:bottom w:val="none" w:sz="0" w:space="0" w:color="auto"/>
            <w:right w:val="none" w:sz="0" w:space="0" w:color="auto"/>
          </w:divBdr>
        </w:div>
        <w:div w:id="298996146">
          <w:marLeft w:val="0"/>
          <w:marRight w:val="0"/>
          <w:marTop w:val="0"/>
          <w:marBottom w:val="0"/>
          <w:divBdr>
            <w:top w:val="none" w:sz="0" w:space="0" w:color="auto"/>
            <w:left w:val="none" w:sz="0" w:space="0" w:color="auto"/>
            <w:bottom w:val="none" w:sz="0" w:space="0" w:color="auto"/>
            <w:right w:val="none" w:sz="0" w:space="0" w:color="auto"/>
          </w:divBdr>
        </w:div>
        <w:div w:id="385110119">
          <w:marLeft w:val="0"/>
          <w:marRight w:val="0"/>
          <w:marTop w:val="300"/>
          <w:marBottom w:val="0"/>
          <w:divBdr>
            <w:top w:val="none" w:sz="0" w:space="0" w:color="auto"/>
            <w:left w:val="none" w:sz="0" w:space="0" w:color="auto"/>
            <w:bottom w:val="none" w:sz="0" w:space="0" w:color="auto"/>
            <w:right w:val="none" w:sz="0" w:space="0" w:color="auto"/>
          </w:divBdr>
          <w:divsChild>
            <w:div w:id="609119560">
              <w:marLeft w:val="0"/>
              <w:marRight w:val="0"/>
              <w:marTop w:val="0"/>
              <w:marBottom w:val="0"/>
              <w:divBdr>
                <w:top w:val="none" w:sz="0" w:space="0" w:color="auto"/>
                <w:left w:val="none" w:sz="0" w:space="0" w:color="auto"/>
                <w:bottom w:val="none" w:sz="0" w:space="0" w:color="auto"/>
                <w:right w:val="none" w:sz="0" w:space="0" w:color="auto"/>
              </w:divBdr>
              <w:divsChild>
                <w:div w:id="6817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389287">
          <w:marLeft w:val="0"/>
          <w:marRight w:val="0"/>
          <w:marTop w:val="300"/>
          <w:marBottom w:val="0"/>
          <w:divBdr>
            <w:top w:val="none" w:sz="0" w:space="0" w:color="auto"/>
            <w:left w:val="none" w:sz="0" w:space="0" w:color="auto"/>
            <w:bottom w:val="none" w:sz="0" w:space="0" w:color="auto"/>
            <w:right w:val="none" w:sz="0" w:space="0" w:color="auto"/>
          </w:divBdr>
          <w:divsChild>
            <w:div w:id="822042588">
              <w:marLeft w:val="0"/>
              <w:marRight w:val="0"/>
              <w:marTop w:val="0"/>
              <w:marBottom w:val="0"/>
              <w:divBdr>
                <w:top w:val="none" w:sz="0" w:space="0" w:color="auto"/>
                <w:left w:val="none" w:sz="0" w:space="0" w:color="auto"/>
                <w:bottom w:val="none" w:sz="0" w:space="0" w:color="auto"/>
                <w:right w:val="none" w:sz="0" w:space="0" w:color="auto"/>
              </w:divBdr>
              <w:divsChild>
                <w:div w:id="1048997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62046">
          <w:marLeft w:val="0"/>
          <w:marRight w:val="0"/>
          <w:marTop w:val="0"/>
          <w:marBottom w:val="0"/>
          <w:divBdr>
            <w:top w:val="none" w:sz="0" w:space="0" w:color="auto"/>
            <w:left w:val="none" w:sz="0" w:space="0" w:color="auto"/>
            <w:bottom w:val="none" w:sz="0" w:space="0" w:color="auto"/>
            <w:right w:val="none" w:sz="0" w:space="0" w:color="auto"/>
          </w:divBdr>
          <w:divsChild>
            <w:div w:id="1373849789">
              <w:marLeft w:val="0"/>
              <w:marRight w:val="0"/>
              <w:marTop w:val="0"/>
              <w:marBottom w:val="0"/>
              <w:divBdr>
                <w:top w:val="none" w:sz="0" w:space="0" w:color="auto"/>
                <w:left w:val="none" w:sz="0" w:space="0" w:color="auto"/>
                <w:bottom w:val="none" w:sz="0" w:space="0" w:color="auto"/>
                <w:right w:val="none" w:sz="0" w:space="0" w:color="auto"/>
              </w:divBdr>
            </w:div>
          </w:divsChild>
        </w:div>
        <w:div w:id="570582862">
          <w:marLeft w:val="0"/>
          <w:marRight w:val="0"/>
          <w:marTop w:val="0"/>
          <w:marBottom w:val="0"/>
          <w:divBdr>
            <w:top w:val="none" w:sz="0" w:space="0" w:color="auto"/>
            <w:left w:val="none" w:sz="0" w:space="0" w:color="auto"/>
            <w:bottom w:val="none" w:sz="0" w:space="0" w:color="auto"/>
            <w:right w:val="none" w:sz="0" w:space="0" w:color="auto"/>
          </w:divBdr>
          <w:divsChild>
            <w:div w:id="490289297">
              <w:marLeft w:val="0"/>
              <w:marRight w:val="0"/>
              <w:marTop w:val="0"/>
              <w:marBottom w:val="0"/>
              <w:divBdr>
                <w:top w:val="none" w:sz="0" w:space="0" w:color="auto"/>
                <w:left w:val="none" w:sz="0" w:space="0" w:color="auto"/>
                <w:bottom w:val="none" w:sz="0" w:space="0" w:color="auto"/>
                <w:right w:val="none" w:sz="0" w:space="0" w:color="auto"/>
              </w:divBdr>
            </w:div>
          </w:divsChild>
        </w:div>
        <w:div w:id="645472720">
          <w:marLeft w:val="0"/>
          <w:marRight w:val="0"/>
          <w:marTop w:val="0"/>
          <w:marBottom w:val="0"/>
          <w:divBdr>
            <w:top w:val="none" w:sz="0" w:space="0" w:color="auto"/>
            <w:left w:val="none" w:sz="0" w:space="0" w:color="auto"/>
            <w:bottom w:val="none" w:sz="0" w:space="0" w:color="auto"/>
            <w:right w:val="none" w:sz="0" w:space="0" w:color="auto"/>
          </w:divBdr>
          <w:divsChild>
            <w:div w:id="509224553">
              <w:marLeft w:val="0"/>
              <w:marRight w:val="0"/>
              <w:marTop w:val="0"/>
              <w:marBottom w:val="0"/>
              <w:divBdr>
                <w:top w:val="none" w:sz="0" w:space="0" w:color="auto"/>
                <w:left w:val="none" w:sz="0" w:space="0" w:color="auto"/>
                <w:bottom w:val="none" w:sz="0" w:space="0" w:color="auto"/>
                <w:right w:val="none" w:sz="0" w:space="0" w:color="auto"/>
              </w:divBdr>
            </w:div>
          </w:divsChild>
        </w:div>
        <w:div w:id="892278192">
          <w:marLeft w:val="0"/>
          <w:marRight w:val="0"/>
          <w:marTop w:val="0"/>
          <w:marBottom w:val="0"/>
          <w:divBdr>
            <w:top w:val="none" w:sz="0" w:space="0" w:color="auto"/>
            <w:left w:val="none" w:sz="0" w:space="0" w:color="auto"/>
            <w:bottom w:val="none" w:sz="0" w:space="0" w:color="auto"/>
            <w:right w:val="none" w:sz="0" w:space="0" w:color="auto"/>
          </w:divBdr>
        </w:div>
        <w:div w:id="975338583">
          <w:marLeft w:val="0"/>
          <w:marRight w:val="0"/>
          <w:marTop w:val="0"/>
          <w:marBottom w:val="0"/>
          <w:divBdr>
            <w:top w:val="none" w:sz="0" w:space="0" w:color="auto"/>
            <w:left w:val="none" w:sz="0" w:space="0" w:color="auto"/>
            <w:bottom w:val="none" w:sz="0" w:space="0" w:color="auto"/>
            <w:right w:val="none" w:sz="0" w:space="0" w:color="auto"/>
          </w:divBdr>
        </w:div>
        <w:div w:id="1020427394">
          <w:marLeft w:val="0"/>
          <w:marRight w:val="0"/>
          <w:marTop w:val="0"/>
          <w:marBottom w:val="0"/>
          <w:divBdr>
            <w:top w:val="none" w:sz="0" w:space="0" w:color="auto"/>
            <w:left w:val="none" w:sz="0" w:space="0" w:color="auto"/>
            <w:bottom w:val="none" w:sz="0" w:space="0" w:color="auto"/>
            <w:right w:val="none" w:sz="0" w:space="0" w:color="auto"/>
          </w:divBdr>
          <w:divsChild>
            <w:div w:id="785348868">
              <w:marLeft w:val="0"/>
              <w:marRight w:val="0"/>
              <w:marTop w:val="0"/>
              <w:marBottom w:val="0"/>
              <w:divBdr>
                <w:top w:val="none" w:sz="0" w:space="0" w:color="auto"/>
                <w:left w:val="none" w:sz="0" w:space="0" w:color="auto"/>
                <w:bottom w:val="none" w:sz="0" w:space="0" w:color="auto"/>
                <w:right w:val="none" w:sz="0" w:space="0" w:color="auto"/>
              </w:divBdr>
            </w:div>
          </w:divsChild>
        </w:div>
        <w:div w:id="1060253252">
          <w:marLeft w:val="0"/>
          <w:marRight w:val="0"/>
          <w:marTop w:val="0"/>
          <w:marBottom w:val="0"/>
          <w:divBdr>
            <w:top w:val="none" w:sz="0" w:space="0" w:color="auto"/>
            <w:left w:val="none" w:sz="0" w:space="0" w:color="auto"/>
            <w:bottom w:val="none" w:sz="0" w:space="0" w:color="auto"/>
            <w:right w:val="none" w:sz="0" w:space="0" w:color="auto"/>
          </w:divBdr>
        </w:div>
        <w:div w:id="1234699163">
          <w:marLeft w:val="0"/>
          <w:marRight w:val="0"/>
          <w:marTop w:val="0"/>
          <w:marBottom w:val="0"/>
          <w:divBdr>
            <w:top w:val="none" w:sz="0" w:space="0" w:color="auto"/>
            <w:left w:val="none" w:sz="0" w:space="0" w:color="auto"/>
            <w:bottom w:val="none" w:sz="0" w:space="0" w:color="auto"/>
            <w:right w:val="none" w:sz="0" w:space="0" w:color="auto"/>
          </w:divBdr>
          <w:divsChild>
            <w:div w:id="1242064768">
              <w:marLeft w:val="0"/>
              <w:marRight w:val="0"/>
              <w:marTop w:val="0"/>
              <w:marBottom w:val="0"/>
              <w:divBdr>
                <w:top w:val="none" w:sz="0" w:space="0" w:color="auto"/>
                <w:left w:val="none" w:sz="0" w:space="0" w:color="auto"/>
                <w:bottom w:val="none" w:sz="0" w:space="0" w:color="auto"/>
                <w:right w:val="none" w:sz="0" w:space="0" w:color="auto"/>
              </w:divBdr>
            </w:div>
          </w:divsChild>
        </w:div>
        <w:div w:id="1273634761">
          <w:marLeft w:val="0"/>
          <w:marRight w:val="0"/>
          <w:marTop w:val="0"/>
          <w:marBottom w:val="0"/>
          <w:divBdr>
            <w:top w:val="none" w:sz="0" w:space="0" w:color="auto"/>
            <w:left w:val="none" w:sz="0" w:space="0" w:color="auto"/>
            <w:bottom w:val="none" w:sz="0" w:space="0" w:color="auto"/>
            <w:right w:val="none" w:sz="0" w:space="0" w:color="auto"/>
          </w:divBdr>
          <w:divsChild>
            <w:div w:id="1818641014">
              <w:marLeft w:val="0"/>
              <w:marRight w:val="0"/>
              <w:marTop w:val="0"/>
              <w:marBottom w:val="0"/>
              <w:divBdr>
                <w:top w:val="none" w:sz="0" w:space="0" w:color="auto"/>
                <w:left w:val="none" w:sz="0" w:space="0" w:color="auto"/>
                <w:bottom w:val="none" w:sz="0" w:space="0" w:color="auto"/>
                <w:right w:val="none" w:sz="0" w:space="0" w:color="auto"/>
              </w:divBdr>
            </w:div>
          </w:divsChild>
        </w:div>
        <w:div w:id="1303543367">
          <w:marLeft w:val="0"/>
          <w:marRight w:val="0"/>
          <w:marTop w:val="30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2453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30448">
          <w:marLeft w:val="0"/>
          <w:marRight w:val="0"/>
          <w:marTop w:val="300"/>
          <w:marBottom w:val="0"/>
          <w:divBdr>
            <w:top w:val="none" w:sz="0" w:space="0" w:color="auto"/>
            <w:left w:val="none" w:sz="0" w:space="0" w:color="auto"/>
            <w:bottom w:val="none" w:sz="0" w:space="0" w:color="auto"/>
            <w:right w:val="none" w:sz="0" w:space="0" w:color="auto"/>
          </w:divBdr>
          <w:divsChild>
            <w:div w:id="534931009">
              <w:marLeft w:val="0"/>
              <w:marRight w:val="0"/>
              <w:marTop w:val="0"/>
              <w:marBottom w:val="0"/>
              <w:divBdr>
                <w:top w:val="none" w:sz="0" w:space="0" w:color="auto"/>
                <w:left w:val="none" w:sz="0" w:space="0" w:color="auto"/>
                <w:bottom w:val="none" w:sz="0" w:space="0" w:color="auto"/>
                <w:right w:val="none" w:sz="0" w:space="0" w:color="auto"/>
              </w:divBdr>
              <w:divsChild>
                <w:div w:id="16397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829872">
          <w:marLeft w:val="0"/>
          <w:marRight w:val="0"/>
          <w:marTop w:val="0"/>
          <w:marBottom w:val="0"/>
          <w:divBdr>
            <w:top w:val="none" w:sz="0" w:space="0" w:color="auto"/>
            <w:left w:val="none" w:sz="0" w:space="0" w:color="auto"/>
            <w:bottom w:val="none" w:sz="0" w:space="0" w:color="auto"/>
            <w:right w:val="none" w:sz="0" w:space="0" w:color="auto"/>
          </w:divBdr>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726028189">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355232491">
          <w:marLeft w:val="0"/>
          <w:marRight w:val="0"/>
          <w:marTop w:val="0"/>
          <w:marBottom w:val="0"/>
          <w:divBdr>
            <w:top w:val="none" w:sz="0" w:space="0" w:color="auto"/>
            <w:left w:val="none" w:sz="0" w:space="0" w:color="auto"/>
            <w:bottom w:val="none" w:sz="0" w:space="0" w:color="auto"/>
            <w:right w:val="none" w:sz="0" w:space="0" w:color="auto"/>
          </w:divBdr>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87585240">
          <w:marLeft w:val="0"/>
          <w:marRight w:val="0"/>
          <w:marTop w:val="300"/>
          <w:marBottom w:val="0"/>
          <w:divBdr>
            <w:top w:val="none" w:sz="0" w:space="0" w:color="auto"/>
            <w:left w:val="none" w:sz="0" w:space="0" w:color="auto"/>
            <w:bottom w:val="none" w:sz="0" w:space="0" w:color="auto"/>
            <w:right w:val="none" w:sz="0" w:space="0" w:color="auto"/>
          </w:divBdr>
        </w:div>
        <w:div w:id="348871346">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505561342">
          <w:marLeft w:val="0"/>
          <w:marRight w:val="0"/>
          <w:marTop w:val="0"/>
          <w:marBottom w:val="0"/>
          <w:divBdr>
            <w:top w:val="none" w:sz="0" w:space="0" w:color="auto"/>
            <w:left w:val="none" w:sz="0" w:space="0" w:color="auto"/>
            <w:bottom w:val="none" w:sz="0" w:space="0" w:color="auto"/>
            <w:right w:val="none" w:sz="0" w:space="0" w:color="auto"/>
          </w:divBdr>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785">
      <w:bodyDiv w:val="1"/>
      <w:marLeft w:val="0"/>
      <w:marRight w:val="0"/>
      <w:marTop w:val="0"/>
      <w:marBottom w:val="0"/>
      <w:divBdr>
        <w:top w:val="none" w:sz="0" w:space="0" w:color="auto"/>
        <w:left w:val="none" w:sz="0" w:space="0" w:color="auto"/>
        <w:bottom w:val="none" w:sz="0" w:space="0" w:color="auto"/>
        <w:right w:val="none" w:sz="0" w:space="0" w:color="auto"/>
      </w:divBdr>
      <w:divsChild>
        <w:div w:id="840315494">
          <w:marLeft w:val="0"/>
          <w:marRight w:val="0"/>
          <w:marTop w:val="0"/>
          <w:marBottom w:val="0"/>
          <w:divBdr>
            <w:top w:val="none" w:sz="0" w:space="0" w:color="auto"/>
            <w:left w:val="none" w:sz="0" w:space="0" w:color="auto"/>
            <w:bottom w:val="none" w:sz="0" w:space="0" w:color="auto"/>
            <w:right w:val="none" w:sz="0" w:space="0" w:color="auto"/>
          </w:divBdr>
        </w:div>
        <w:div w:id="1973170765">
          <w:marLeft w:val="0"/>
          <w:marRight w:val="0"/>
          <w:marTop w:val="0"/>
          <w:marBottom w:val="0"/>
          <w:divBdr>
            <w:top w:val="none" w:sz="0" w:space="0" w:color="auto"/>
            <w:left w:val="none" w:sz="0" w:space="0" w:color="auto"/>
            <w:bottom w:val="none" w:sz="0" w:space="0" w:color="auto"/>
            <w:right w:val="none" w:sz="0" w:space="0" w:color="auto"/>
          </w:divBdr>
          <w:divsChild>
            <w:div w:id="458575116">
              <w:marLeft w:val="0"/>
              <w:marRight w:val="0"/>
              <w:marTop w:val="0"/>
              <w:marBottom w:val="0"/>
              <w:divBdr>
                <w:top w:val="none" w:sz="0" w:space="0" w:color="auto"/>
                <w:left w:val="none" w:sz="0" w:space="0" w:color="auto"/>
                <w:bottom w:val="none" w:sz="0" w:space="0" w:color="auto"/>
                <w:right w:val="none" w:sz="0" w:space="0" w:color="auto"/>
              </w:divBdr>
            </w:div>
          </w:divsChild>
        </w:div>
        <w:div w:id="1229726975">
          <w:marLeft w:val="0"/>
          <w:marRight w:val="0"/>
          <w:marTop w:val="0"/>
          <w:marBottom w:val="0"/>
          <w:divBdr>
            <w:top w:val="none" w:sz="0" w:space="0" w:color="auto"/>
            <w:left w:val="none" w:sz="0" w:space="0" w:color="auto"/>
            <w:bottom w:val="none" w:sz="0" w:space="0" w:color="auto"/>
            <w:right w:val="none" w:sz="0" w:space="0" w:color="auto"/>
          </w:divBdr>
        </w:div>
        <w:div w:id="1916668026">
          <w:marLeft w:val="0"/>
          <w:marRight w:val="0"/>
          <w:marTop w:val="0"/>
          <w:marBottom w:val="0"/>
          <w:divBdr>
            <w:top w:val="none" w:sz="0" w:space="0" w:color="auto"/>
            <w:left w:val="none" w:sz="0" w:space="0" w:color="auto"/>
            <w:bottom w:val="none" w:sz="0" w:space="0" w:color="auto"/>
            <w:right w:val="none" w:sz="0" w:space="0" w:color="auto"/>
          </w:divBdr>
          <w:divsChild>
            <w:div w:id="1495029836">
              <w:marLeft w:val="0"/>
              <w:marRight w:val="0"/>
              <w:marTop w:val="0"/>
              <w:marBottom w:val="0"/>
              <w:divBdr>
                <w:top w:val="none" w:sz="0" w:space="0" w:color="auto"/>
                <w:left w:val="none" w:sz="0" w:space="0" w:color="auto"/>
                <w:bottom w:val="none" w:sz="0" w:space="0" w:color="auto"/>
                <w:right w:val="none" w:sz="0" w:space="0" w:color="auto"/>
              </w:divBdr>
            </w:div>
          </w:divsChild>
        </w:div>
        <w:div w:id="1202396275">
          <w:marLeft w:val="0"/>
          <w:marRight w:val="0"/>
          <w:marTop w:val="0"/>
          <w:marBottom w:val="0"/>
          <w:divBdr>
            <w:top w:val="none" w:sz="0" w:space="0" w:color="auto"/>
            <w:left w:val="none" w:sz="0" w:space="0" w:color="auto"/>
            <w:bottom w:val="none" w:sz="0" w:space="0" w:color="auto"/>
            <w:right w:val="none" w:sz="0" w:space="0" w:color="auto"/>
          </w:divBdr>
        </w:div>
        <w:div w:id="1937013376">
          <w:marLeft w:val="0"/>
          <w:marRight w:val="0"/>
          <w:marTop w:val="0"/>
          <w:marBottom w:val="0"/>
          <w:divBdr>
            <w:top w:val="none" w:sz="0" w:space="0" w:color="auto"/>
            <w:left w:val="none" w:sz="0" w:space="0" w:color="auto"/>
            <w:bottom w:val="none" w:sz="0" w:space="0" w:color="auto"/>
            <w:right w:val="none" w:sz="0" w:space="0" w:color="auto"/>
          </w:divBdr>
          <w:divsChild>
            <w:div w:id="1779255644">
              <w:marLeft w:val="0"/>
              <w:marRight w:val="0"/>
              <w:marTop w:val="0"/>
              <w:marBottom w:val="0"/>
              <w:divBdr>
                <w:top w:val="none" w:sz="0" w:space="0" w:color="auto"/>
                <w:left w:val="none" w:sz="0" w:space="0" w:color="auto"/>
                <w:bottom w:val="none" w:sz="0" w:space="0" w:color="auto"/>
                <w:right w:val="none" w:sz="0" w:space="0" w:color="auto"/>
              </w:divBdr>
            </w:div>
          </w:divsChild>
        </w:div>
        <w:div w:id="624039271">
          <w:marLeft w:val="0"/>
          <w:marRight w:val="0"/>
          <w:marTop w:val="0"/>
          <w:marBottom w:val="0"/>
          <w:divBdr>
            <w:top w:val="none" w:sz="0" w:space="0" w:color="auto"/>
            <w:left w:val="none" w:sz="0" w:space="0" w:color="auto"/>
            <w:bottom w:val="none" w:sz="0" w:space="0" w:color="auto"/>
            <w:right w:val="none" w:sz="0" w:space="0" w:color="auto"/>
          </w:divBdr>
        </w:div>
        <w:div w:id="548616156">
          <w:marLeft w:val="0"/>
          <w:marRight w:val="0"/>
          <w:marTop w:val="0"/>
          <w:marBottom w:val="0"/>
          <w:divBdr>
            <w:top w:val="none" w:sz="0" w:space="0" w:color="auto"/>
            <w:left w:val="none" w:sz="0" w:space="0" w:color="auto"/>
            <w:bottom w:val="none" w:sz="0" w:space="0" w:color="auto"/>
            <w:right w:val="none" w:sz="0" w:space="0" w:color="auto"/>
          </w:divBdr>
          <w:divsChild>
            <w:div w:id="811217811">
              <w:marLeft w:val="0"/>
              <w:marRight w:val="0"/>
              <w:marTop w:val="0"/>
              <w:marBottom w:val="0"/>
              <w:divBdr>
                <w:top w:val="none" w:sz="0" w:space="0" w:color="auto"/>
                <w:left w:val="none" w:sz="0" w:space="0" w:color="auto"/>
                <w:bottom w:val="none" w:sz="0" w:space="0" w:color="auto"/>
                <w:right w:val="none" w:sz="0" w:space="0" w:color="auto"/>
              </w:divBdr>
            </w:div>
          </w:divsChild>
        </w:div>
        <w:div w:id="275334206">
          <w:marLeft w:val="0"/>
          <w:marRight w:val="0"/>
          <w:marTop w:val="0"/>
          <w:marBottom w:val="0"/>
          <w:divBdr>
            <w:top w:val="none" w:sz="0" w:space="0" w:color="auto"/>
            <w:left w:val="none" w:sz="0" w:space="0" w:color="auto"/>
            <w:bottom w:val="none" w:sz="0" w:space="0" w:color="auto"/>
            <w:right w:val="none" w:sz="0" w:space="0" w:color="auto"/>
          </w:divBdr>
        </w:div>
        <w:div w:id="1111584135">
          <w:marLeft w:val="0"/>
          <w:marRight w:val="0"/>
          <w:marTop w:val="0"/>
          <w:marBottom w:val="0"/>
          <w:divBdr>
            <w:top w:val="none" w:sz="0" w:space="0" w:color="auto"/>
            <w:left w:val="none" w:sz="0" w:space="0" w:color="auto"/>
            <w:bottom w:val="none" w:sz="0" w:space="0" w:color="auto"/>
            <w:right w:val="none" w:sz="0" w:space="0" w:color="auto"/>
          </w:divBdr>
          <w:divsChild>
            <w:div w:id="692878530">
              <w:marLeft w:val="0"/>
              <w:marRight w:val="0"/>
              <w:marTop w:val="0"/>
              <w:marBottom w:val="0"/>
              <w:divBdr>
                <w:top w:val="none" w:sz="0" w:space="0" w:color="auto"/>
                <w:left w:val="none" w:sz="0" w:space="0" w:color="auto"/>
                <w:bottom w:val="none" w:sz="0" w:space="0" w:color="auto"/>
                <w:right w:val="none" w:sz="0" w:space="0" w:color="auto"/>
              </w:divBdr>
            </w:div>
          </w:divsChild>
        </w:div>
        <w:div w:id="1964381454">
          <w:marLeft w:val="0"/>
          <w:marRight w:val="0"/>
          <w:marTop w:val="0"/>
          <w:marBottom w:val="0"/>
          <w:divBdr>
            <w:top w:val="none" w:sz="0" w:space="0" w:color="auto"/>
            <w:left w:val="none" w:sz="0" w:space="0" w:color="auto"/>
            <w:bottom w:val="none" w:sz="0" w:space="0" w:color="auto"/>
            <w:right w:val="none" w:sz="0" w:space="0" w:color="auto"/>
          </w:divBdr>
        </w:div>
        <w:div w:id="2021083739">
          <w:marLeft w:val="0"/>
          <w:marRight w:val="0"/>
          <w:marTop w:val="0"/>
          <w:marBottom w:val="0"/>
          <w:divBdr>
            <w:top w:val="none" w:sz="0" w:space="0" w:color="auto"/>
            <w:left w:val="none" w:sz="0" w:space="0" w:color="auto"/>
            <w:bottom w:val="none" w:sz="0" w:space="0" w:color="auto"/>
            <w:right w:val="none" w:sz="0" w:space="0" w:color="auto"/>
          </w:divBdr>
          <w:divsChild>
            <w:div w:id="1451819925">
              <w:marLeft w:val="0"/>
              <w:marRight w:val="0"/>
              <w:marTop w:val="0"/>
              <w:marBottom w:val="0"/>
              <w:divBdr>
                <w:top w:val="none" w:sz="0" w:space="0" w:color="auto"/>
                <w:left w:val="none" w:sz="0" w:space="0" w:color="auto"/>
                <w:bottom w:val="none" w:sz="0" w:space="0" w:color="auto"/>
                <w:right w:val="none" w:sz="0" w:space="0" w:color="auto"/>
              </w:divBdr>
            </w:div>
          </w:divsChild>
        </w:div>
        <w:div w:id="448397451">
          <w:marLeft w:val="0"/>
          <w:marRight w:val="0"/>
          <w:marTop w:val="0"/>
          <w:marBottom w:val="0"/>
          <w:divBdr>
            <w:top w:val="none" w:sz="0" w:space="0" w:color="auto"/>
            <w:left w:val="none" w:sz="0" w:space="0" w:color="auto"/>
            <w:bottom w:val="none" w:sz="0" w:space="0" w:color="auto"/>
            <w:right w:val="none" w:sz="0" w:space="0" w:color="auto"/>
          </w:divBdr>
        </w:div>
        <w:div w:id="831871942">
          <w:marLeft w:val="0"/>
          <w:marRight w:val="0"/>
          <w:marTop w:val="0"/>
          <w:marBottom w:val="0"/>
          <w:divBdr>
            <w:top w:val="none" w:sz="0" w:space="0" w:color="auto"/>
            <w:left w:val="none" w:sz="0" w:space="0" w:color="auto"/>
            <w:bottom w:val="none" w:sz="0" w:space="0" w:color="auto"/>
            <w:right w:val="none" w:sz="0" w:space="0" w:color="auto"/>
          </w:divBdr>
          <w:divsChild>
            <w:div w:id="1316762158">
              <w:marLeft w:val="0"/>
              <w:marRight w:val="0"/>
              <w:marTop w:val="0"/>
              <w:marBottom w:val="0"/>
              <w:divBdr>
                <w:top w:val="none" w:sz="0" w:space="0" w:color="auto"/>
                <w:left w:val="none" w:sz="0" w:space="0" w:color="auto"/>
                <w:bottom w:val="none" w:sz="0" w:space="0" w:color="auto"/>
                <w:right w:val="none" w:sz="0" w:space="0" w:color="auto"/>
              </w:divBdr>
            </w:div>
          </w:divsChild>
        </w:div>
        <w:div w:id="248929397">
          <w:marLeft w:val="0"/>
          <w:marRight w:val="0"/>
          <w:marTop w:val="300"/>
          <w:marBottom w:val="0"/>
          <w:divBdr>
            <w:top w:val="none" w:sz="0" w:space="0" w:color="auto"/>
            <w:left w:val="none" w:sz="0" w:space="0" w:color="auto"/>
            <w:bottom w:val="none" w:sz="0" w:space="0" w:color="auto"/>
            <w:right w:val="none" w:sz="0" w:space="0" w:color="auto"/>
          </w:divBdr>
          <w:divsChild>
            <w:div w:id="1571500639">
              <w:marLeft w:val="0"/>
              <w:marRight w:val="0"/>
              <w:marTop w:val="0"/>
              <w:marBottom w:val="0"/>
              <w:divBdr>
                <w:top w:val="none" w:sz="0" w:space="0" w:color="auto"/>
                <w:left w:val="none" w:sz="0" w:space="0" w:color="auto"/>
                <w:bottom w:val="none" w:sz="0" w:space="0" w:color="auto"/>
                <w:right w:val="none" w:sz="0" w:space="0" w:color="auto"/>
              </w:divBdr>
              <w:divsChild>
                <w:div w:id="152216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476330">
          <w:marLeft w:val="0"/>
          <w:marRight w:val="0"/>
          <w:marTop w:val="300"/>
          <w:marBottom w:val="0"/>
          <w:divBdr>
            <w:top w:val="none" w:sz="0" w:space="0" w:color="auto"/>
            <w:left w:val="none" w:sz="0" w:space="0" w:color="auto"/>
            <w:bottom w:val="none" w:sz="0" w:space="0" w:color="auto"/>
            <w:right w:val="none" w:sz="0" w:space="0" w:color="auto"/>
          </w:divBdr>
          <w:divsChild>
            <w:div w:id="1898398386">
              <w:marLeft w:val="0"/>
              <w:marRight w:val="0"/>
              <w:marTop w:val="0"/>
              <w:marBottom w:val="0"/>
              <w:divBdr>
                <w:top w:val="none" w:sz="0" w:space="0" w:color="auto"/>
                <w:left w:val="none" w:sz="0" w:space="0" w:color="auto"/>
                <w:bottom w:val="none" w:sz="0" w:space="0" w:color="auto"/>
                <w:right w:val="none" w:sz="0" w:space="0" w:color="auto"/>
              </w:divBdr>
              <w:divsChild>
                <w:div w:id="35823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573532">
          <w:marLeft w:val="0"/>
          <w:marRight w:val="0"/>
          <w:marTop w:val="300"/>
          <w:marBottom w:val="0"/>
          <w:divBdr>
            <w:top w:val="none" w:sz="0" w:space="0" w:color="auto"/>
            <w:left w:val="none" w:sz="0" w:space="0" w:color="auto"/>
            <w:bottom w:val="none" w:sz="0" w:space="0" w:color="auto"/>
            <w:right w:val="none" w:sz="0" w:space="0" w:color="auto"/>
          </w:divBdr>
          <w:divsChild>
            <w:div w:id="2084137909">
              <w:marLeft w:val="0"/>
              <w:marRight w:val="0"/>
              <w:marTop w:val="0"/>
              <w:marBottom w:val="0"/>
              <w:divBdr>
                <w:top w:val="none" w:sz="0" w:space="0" w:color="auto"/>
                <w:left w:val="none" w:sz="0" w:space="0" w:color="auto"/>
                <w:bottom w:val="none" w:sz="0" w:space="0" w:color="auto"/>
                <w:right w:val="none" w:sz="0" w:space="0" w:color="auto"/>
              </w:divBdr>
              <w:divsChild>
                <w:div w:id="177524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565729580">
          <w:marLeft w:val="0"/>
          <w:marRight w:val="0"/>
          <w:marTop w:val="0"/>
          <w:marBottom w:val="0"/>
          <w:divBdr>
            <w:top w:val="none" w:sz="0" w:space="0" w:color="auto"/>
            <w:left w:val="none" w:sz="0" w:space="0" w:color="auto"/>
            <w:bottom w:val="none" w:sz="0" w:space="0" w:color="auto"/>
            <w:right w:val="none" w:sz="0" w:space="0" w:color="auto"/>
          </w:divBdr>
        </w:div>
        <w:div w:id="636109169">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
          </w:divsChild>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1537037937">
          <w:marLeft w:val="0"/>
          <w:marRight w:val="0"/>
          <w:marTop w:val="0"/>
          <w:marBottom w:val="0"/>
          <w:divBdr>
            <w:top w:val="none" w:sz="0" w:space="0" w:color="auto"/>
            <w:left w:val="none" w:sz="0" w:space="0" w:color="auto"/>
            <w:bottom w:val="none" w:sz="0" w:space="0" w:color="auto"/>
            <w:right w:val="none" w:sz="0" w:space="0" w:color="auto"/>
          </w:divBdr>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682560433">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220554507">
          <w:marLeft w:val="0"/>
          <w:marRight w:val="0"/>
          <w:marTop w:val="0"/>
          <w:marBottom w:val="0"/>
          <w:divBdr>
            <w:top w:val="none" w:sz="0" w:space="0" w:color="auto"/>
            <w:left w:val="none" w:sz="0" w:space="0" w:color="auto"/>
            <w:bottom w:val="none" w:sz="0" w:space="0" w:color="auto"/>
            <w:right w:val="none" w:sz="0" w:space="0" w:color="auto"/>
          </w:divBdr>
        </w:div>
        <w:div w:id="1781338457">
          <w:marLeft w:val="0"/>
          <w:marRight w:val="0"/>
          <w:marTop w:val="0"/>
          <w:marBottom w:val="0"/>
          <w:divBdr>
            <w:top w:val="none" w:sz="0" w:space="0" w:color="auto"/>
            <w:left w:val="none" w:sz="0" w:space="0" w:color="auto"/>
            <w:bottom w:val="none" w:sz="0" w:space="0" w:color="auto"/>
            <w:right w:val="none" w:sz="0" w:space="0" w:color="auto"/>
          </w:divBdr>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629931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882015759">
          <w:marLeft w:val="0"/>
          <w:marRight w:val="0"/>
          <w:marTop w:val="0"/>
          <w:marBottom w:val="0"/>
          <w:divBdr>
            <w:top w:val="none" w:sz="0" w:space="0" w:color="auto"/>
            <w:left w:val="none" w:sz="0" w:space="0" w:color="auto"/>
            <w:bottom w:val="none" w:sz="0" w:space="0" w:color="auto"/>
            <w:right w:val="none" w:sz="0" w:space="0" w:color="auto"/>
          </w:divBdr>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481770215">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740789539">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1043452">
      <w:bodyDiv w:val="1"/>
      <w:marLeft w:val="0"/>
      <w:marRight w:val="0"/>
      <w:marTop w:val="0"/>
      <w:marBottom w:val="0"/>
      <w:divBdr>
        <w:top w:val="none" w:sz="0" w:space="0" w:color="auto"/>
        <w:left w:val="none" w:sz="0" w:space="0" w:color="auto"/>
        <w:bottom w:val="none" w:sz="0" w:space="0" w:color="auto"/>
        <w:right w:val="none" w:sz="0" w:space="0" w:color="auto"/>
      </w:divBdr>
      <w:divsChild>
        <w:div w:id="790127582">
          <w:marLeft w:val="0"/>
          <w:marRight w:val="0"/>
          <w:marTop w:val="0"/>
          <w:marBottom w:val="0"/>
          <w:divBdr>
            <w:top w:val="none" w:sz="0" w:space="0" w:color="auto"/>
            <w:left w:val="none" w:sz="0" w:space="0" w:color="auto"/>
            <w:bottom w:val="none" w:sz="0" w:space="0" w:color="auto"/>
            <w:right w:val="none" w:sz="0" w:space="0" w:color="auto"/>
          </w:divBdr>
        </w:div>
        <w:div w:id="1849563007">
          <w:marLeft w:val="0"/>
          <w:marRight w:val="0"/>
          <w:marTop w:val="0"/>
          <w:marBottom w:val="0"/>
          <w:divBdr>
            <w:top w:val="none" w:sz="0" w:space="0" w:color="auto"/>
            <w:left w:val="none" w:sz="0" w:space="0" w:color="auto"/>
            <w:bottom w:val="none" w:sz="0" w:space="0" w:color="auto"/>
            <w:right w:val="none" w:sz="0" w:space="0" w:color="auto"/>
          </w:divBdr>
          <w:divsChild>
            <w:div w:id="1345396311">
              <w:marLeft w:val="0"/>
              <w:marRight w:val="0"/>
              <w:marTop w:val="0"/>
              <w:marBottom w:val="0"/>
              <w:divBdr>
                <w:top w:val="none" w:sz="0" w:space="0" w:color="auto"/>
                <w:left w:val="none" w:sz="0" w:space="0" w:color="auto"/>
                <w:bottom w:val="none" w:sz="0" w:space="0" w:color="auto"/>
                <w:right w:val="none" w:sz="0" w:space="0" w:color="auto"/>
              </w:divBdr>
            </w:div>
          </w:divsChild>
        </w:div>
        <w:div w:id="2073188763">
          <w:marLeft w:val="0"/>
          <w:marRight w:val="0"/>
          <w:marTop w:val="0"/>
          <w:marBottom w:val="0"/>
          <w:divBdr>
            <w:top w:val="none" w:sz="0" w:space="0" w:color="auto"/>
            <w:left w:val="none" w:sz="0" w:space="0" w:color="auto"/>
            <w:bottom w:val="none" w:sz="0" w:space="0" w:color="auto"/>
            <w:right w:val="none" w:sz="0" w:space="0" w:color="auto"/>
          </w:divBdr>
        </w:div>
        <w:div w:id="1262953475">
          <w:marLeft w:val="0"/>
          <w:marRight w:val="0"/>
          <w:marTop w:val="0"/>
          <w:marBottom w:val="0"/>
          <w:divBdr>
            <w:top w:val="none" w:sz="0" w:space="0" w:color="auto"/>
            <w:left w:val="none" w:sz="0" w:space="0" w:color="auto"/>
            <w:bottom w:val="none" w:sz="0" w:space="0" w:color="auto"/>
            <w:right w:val="none" w:sz="0" w:space="0" w:color="auto"/>
          </w:divBdr>
          <w:divsChild>
            <w:div w:id="1152714688">
              <w:marLeft w:val="0"/>
              <w:marRight w:val="0"/>
              <w:marTop w:val="0"/>
              <w:marBottom w:val="0"/>
              <w:divBdr>
                <w:top w:val="none" w:sz="0" w:space="0" w:color="auto"/>
                <w:left w:val="none" w:sz="0" w:space="0" w:color="auto"/>
                <w:bottom w:val="none" w:sz="0" w:space="0" w:color="auto"/>
                <w:right w:val="none" w:sz="0" w:space="0" w:color="auto"/>
              </w:divBdr>
            </w:div>
          </w:divsChild>
        </w:div>
        <w:div w:id="432870689">
          <w:marLeft w:val="0"/>
          <w:marRight w:val="0"/>
          <w:marTop w:val="0"/>
          <w:marBottom w:val="0"/>
          <w:divBdr>
            <w:top w:val="none" w:sz="0" w:space="0" w:color="auto"/>
            <w:left w:val="none" w:sz="0" w:space="0" w:color="auto"/>
            <w:bottom w:val="none" w:sz="0" w:space="0" w:color="auto"/>
            <w:right w:val="none" w:sz="0" w:space="0" w:color="auto"/>
          </w:divBdr>
        </w:div>
        <w:div w:id="1960185810">
          <w:marLeft w:val="0"/>
          <w:marRight w:val="0"/>
          <w:marTop w:val="0"/>
          <w:marBottom w:val="0"/>
          <w:divBdr>
            <w:top w:val="none" w:sz="0" w:space="0" w:color="auto"/>
            <w:left w:val="none" w:sz="0" w:space="0" w:color="auto"/>
            <w:bottom w:val="none" w:sz="0" w:space="0" w:color="auto"/>
            <w:right w:val="none" w:sz="0" w:space="0" w:color="auto"/>
          </w:divBdr>
          <w:divsChild>
            <w:div w:id="518857463">
              <w:marLeft w:val="0"/>
              <w:marRight w:val="0"/>
              <w:marTop w:val="0"/>
              <w:marBottom w:val="0"/>
              <w:divBdr>
                <w:top w:val="none" w:sz="0" w:space="0" w:color="auto"/>
                <w:left w:val="none" w:sz="0" w:space="0" w:color="auto"/>
                <w:bottom w:val="none" w:sz="0" w:space="0" w:color="auto"/>
                <w:right w:val="none" w:sz="0" w:space="0" w:color="auto"/>
              </w:divBdr>
            </w:div>
          </w:divsChild>
        </w:div>
        <w:div w:id="1952934979">
          <w:marLeft w:val="0"/>
          <w:marRight w:val="0"/>
          <w:marTop w:val="0"/>
          <w:marBottom w:val="0"/>
          <w:divBdr>
            <w:top w:val="none" w:sz="0" w:space="0" w:color="auto"/>
            <w:left w:val="none" w:sz="0" w:space="0" w:color="auto"/>
            <w:bottom w:val="none" w:sz="0" w:space="0" w:color="auto"/>
            <w:right w:val="none" w:sz="0" w:space="0" w:color="auto"/>
          </w:divBdr>
        </w:div>
        <w:div w:id="1244682010">
          <w:marLeft w:val="0"/>
          <w:marRight w:val="0"/>
          <w:marTop w:val="0"/>
          <w:marBottom w:val="0"/>
          <w:divBdr>
            <w:top w:val="none" w:sz="0" w:space="0" w:color="auto"/>
            <w:left w:val="none" w:sz="0" w:space="0" w:color="auto"/>
            <w:bottom w:val="none" w:sz="0" w:space="0" w:color="auto"/>
            <w:right w:val="none" w:sz="0" w:space="0" w:color="auto"/>
          </w:divBdr>
          <w:divsChild>
            <w:div w:id="2022049814">
              <w:marLeft w:val="0"/>
              <w:marRight w:val="0"/>
              <w:marTop w:val="0"/>
              <w:marBottom w:val="0"/>
              <w:divBdr>
                <w:top w:val="none" w:sz="0" w:space="0" w:color="auto"/>
                <w:left w:val="none" w:sz="0" w:space="0" w:color="auto"/>
                <w:bottom w:val="none" w:sz="0" w:space="0" w:color="auto"/>
                <w:right w:val="none" w:sz="0" w:space="0" w:color="auto"/>
              </w:divBdr>
            </w:div>
          </w:divsChild>
        </w:div>
        <w:div w:id="266818978">
          <w:marLeft w:val="0"/>
          <w:marRight w:val="0"/>
          <w:marTop w:val="0"/>
          <w:marBottom w:val="0"/>
          <w:divBdr>
            <w:top w:val="none" w:sz="0" w:space="0" w:color="auto"/>
            <w:left w:val="none" w:sz="0" w:space="0" w:color="auto"/>
            <w:bottom w:val="none" w:sz="0" w:space="0" w:color="auto"/>
            <w:right w:val="none" w:sz="0" w:space="0" w:color="auto"/>
          </w:divBdr>
        </w:div>
        <w:div w:id="1010065045">
          <w:marLeft w:val="0"/>
          <w:marRight w:val="0"/>
          <w:marTop w:val="0"/>
          <w:marBottom w:val="0"/>
          <w:divBdr>
            <w:top w:val="none" w:sz="0" w:space="0" w:color="auto"/>
            <w:left w:val="none" w:sz="0" w:space="0" w:color="auto"/>
            <w:bottom w:val="none" w:sz="0" w:space="0" w:color="auto"/>
            <w:right w:val="none" w:sz="0" w:space="0" w:color="auto"/>
          </w:divBdr>
          <w:divsChild>
            <w:div w:id="956712990">
              <w:marLeft w:val="0"/>
              <w:marRight w:val="0"/>
              <w:marTop w:val="0"/>
              <w:marBottom w:val="0"/>
              <w:divBdr>
                <w:top w:val="none" w:sz="0" w:space="0" w:color="auto"/>
                <w:left w:val="none" w:sz="0" w:space="0" w:color="auto"/>
                <w:bottom w:val="none" w:sz="0" w:space="0" w:color="auto"/>
                <w:right w:val="none" w:sz="0" w:space="0" w:color="auto"/>
              </w:divBdr>
            </w:div>
          </w:divsChild>
        </w:div>
        <w:div w:id="544219825">
          <w:marLeft w:val="0"/>
          <w:marRight w:val="0"/>
          <w:marTop w:val="0"/>
          <w:marBottom w:val="0"/>
          <w:divBdr>
            <w:top w:val="none" w:sz="0" w:space="0" w:color="auto"/>
            <w:left w:val="none" w:sz="0" w:space="0" w:color="auto"/>
            <w:bottom w:val="none" w:sz="0" w:space="0" w:color="auto"/>
            <w:right w:val="none" w:sz="0" w:space="0" w:color="auto"/>
          </w:divBdr>
        </w:div>
        <w:div w:id="1975259269">
          <w:marLeft w:val="0"/>
          <w:marRight w:val="0"/>
          <w:marTop w:val="0"/>
          <w:marBottom w:val="0"/>
          <w:divBdr>
            <w:top w:val="none" w:sz="0" w:space="0" w:color="auto"/>
            <w:left w:val="none" w:sz="0" w:space="0" w:color="auto"/>
            <w:bottom w:val="none" w:sz="0" w:space="0" w:color="auto"/>
            <w:right w:val="none" w:sz="0" w:space="0" w:color="auto"/>
          </w:divBdr>
          <w:divsChild>
            <w:div w:id="1684472882">
              <w:marLeft w:val="0"/>
              <w:marRight w:val="0"/>
              <w:marTop w:val="0"/>
              <w:marBottom w:val="0"/>
              <w:divBdr>
                <w:top w:val="none" w:sz="0" w:space="0" w:color="auto"/>
                <w:left w:val="none" w:sz="0" w:space="0" w:color="auto"/>
                <w:bottom w:val="none" w:sz="0" w:space="0" w:color="auto"/>
                <w:right w:val="none" w:sz="0" w:space="0" w:color="auto"/>
              </w:divBdr>
            </w:div>
          </w:divsChild>
        </w:div>
        <w:div w:id="1064063086">
          <w:marLeft w:val="0"/>
          <w:marRight w:val="0"/>
          <w:marTop w:val="0"/>
          <w:marBottom w:val="0"/>
          <w:divBdr>
            <w:top w:val="none" w:sz="0" w:space="0" w:color="auto"/>
            <w:left w:val="none" w:sz="0" w:space="0" w:color="auto"/>
            <w:bottom w:val="none" w:sz="0" w:space="0" w:color="auto"/>
            <w:right w:val="none" w:sz="0" w:space="0" w:color="auto"/>
          </w:divBdr>
        </w:div>
        <w:div w:id="65541296">
          <w:marLeft w:val="0"/>
          <w:marRight w:val="0"/>
          <w:marTop w:val="0"/>
          <w:marBottom w:val="0"/>
          <w:divBdr>
            <w:top w:val="none" w:sz="0" w:space="0" w:color="auto"/>
            <w:left w:val="none" w:sz="0" w:space="0" w:color="auto"/>
            <w:bottom w:val="none" w:sz="0" w:space="0" w:color="auto"/>
            <w:right w:val="none" w:sz="0" w:space="0" w:color="auto"/>
          </w:divBdr>
          <w:divsChild>
            <w:div w:id="1035811480">
              <w:marLeft w:val="0"/>
              <w:marRight w:val="0"/>
              <w:marTop w:val="0"/>
              <w:marBottom w:val="0"/>
              <w:divBdr>
                <w:top w:val="none" w:sz="0" w:space="0" w:color="auto"/>
                <w:left w:val="none" w:sz="0" w:space="0" w:color="auto"/>
                <w:bottom w:val="none" w:sz="0" w:space="0" w:color="auto"/>
                <w:right w:val="none" w:sz="0" w:space="0" w:color="auto"/>
              </w:divBdr>
            </w:div>
          </w:divsChild>
        </w:div>
        <w:div w:id="295183812">
          <w:marLeft w:val="0"/>
          <w:marRight w:val="0"/>
          <w:marTop w:val="300"/>
          <w:marBottom w:val="0"/>
          <w:divBdr>
            <w:top w:val="none" w:sz="0" w:space="0" w:color="auto"/>
            <w:left w:val="none" w:sz="0" w:space="0" w:color="auto"/>
            <w:bottom w:val="none" w:sz="0" w:space="0" w:color="auto"/>
            <w:right w:val="none" w:sz="0" w:space="0" w:color="auto"/>
          </w:divBdr>
          <w:divsChild>
            <w:div w:id="357126387">
              <w:marLeft w:val="0"/>
              <w:marRight w:val="0"/>
              <w:marTop w:val="0"/>
              <w:marBottom w:val="0"/>
              <w:divBdr>
                <w:top w:val="none" w:sz="0" w:space="0" w:color="auto"/>
                <w:left w:val="none" w:sz="0" w:space="0" w:color="auto"/>
                <w:bottom w:val="none" w:sz="0" w:space="0" w:color="auto"/>
                <w:right w:val="none" w:sz="0" w:space="0" w:color="auto"/>
              </w:divBdr>
              <w:divsChild>
                <w:div w:id="111328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1670">
          <w:marLeft w:val="0"/>
          <w:marRight w:val="0"/>
          <w:marTop w:val="300"/>
          <w:marBottom w:val="0"/>
          <w:divBdr>
            <w:top w:val="none" w:sz="0" w:space="0" w:color="auto"/>
            <w:left w:val="none" w:sz="0" w:space="0" w:color="auto"/>
            <w:bottom w:val="none" w:sz="0" w:space="0" w:color="auto"/>
            <w:right w:val="none" w:sz="0" w:space="0" w:color="auto"/>
          </w:divBdr>
          <w:divsChild>
            <w:div w:id="957839339">
              <w:marLeft w:val="0"/>
              <w:marRight w:val="0"/>
              <w:marTop w:val="0"/>
              <w:marBottom w:val="0"/>
              <w:divBdr>
                <w:top w:val="none" w:sz="0" w:space="0" w:color="auto"/>
                <w:left w:val="none" w:sz="0" w:space="0" w:color="auto"/>
                <w:bottom w:val="none" w:sz="0" w:space="0" w:color="auto"/>
                <w:right w:val="none" w:sz="0" w:space="0" w:color="auto"/>
              </w:divBdr>
              <w:divsChild>
                <w:div w:id="1977762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230">
          <w:marLeft w:val="0"/>
          <w:marRight w:val="0"/>
          <w:marTop w:val="300"/>
          <w:marBottom w:val="0"/>
          <w:divBdr>
            <w:top w:val="none" w:sz="0" w:space="0" w:color="auto"/>
            <w:left w:val="none" w:sz="0" w:space="0" w:color="auto"/>
            <w:bottom w:val="none" w:sz="0" w:space="0" w:color="auto"/>
            <w:right w:val="none" w:sz="0" w:space="0" w:color="auto"/>
          </w:divBdr>
          <w:divsChild>
            <w:div w:id="363335212">
              <w:marLeft w:val="0"/>
              <w:marRight w:val="0"/>
              <w:marTop w:val="0"/>
              <w:marBottom w:val="0"/>
              <w:divBdr>
                <w:top w:val="none" w:sz="0" w:space="0" w:color="auto"/>
                <w:left w:val="none" w:sz="0" w:space="0" w:color="auto"/>
                <w:bottom w:val="none" w:sz="0" w:space="0" w:color="auto"/>
                <w:right w:val="none" w:sz="0" w:space="0" w:color="auto"/>
              </w:divBdr>
              <w:divsChild>
                <w:div w:id="117664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4494">
          <w:marLeft w:val="0"/>
          <w:marRight w:val="0"/>
          <w:marTop w:val="300"/>
          <w:marBottom w:val="0"/>
          <w:divBdr>
            <w:top w:val="none" w:sz="0" w:space="0" w:color="auto"/>
            <w:left w:val="none" w:sz="0" w:space="0" w:color="auto"/>
            <w:bottom w:val="none" w:sz="0" w:space="0" w:color="auto"/>
            <w:right w:val="none" w:sz="0" w:space="0" w:color="auto"/>
          </w:divBdr>
          <w:divsChild>
            <w:div w:id="333192935">
              <w:marLeft w:val="0"/>
              <w:marRight w:val="0"/>
              <w:marTop w:val="0"/>
              <w:marBottom w:val="0"/>
              <w:divBdr>
                <w:top w:val="none" w:sz="0" w:space="0" w:color="auto"/>
                <w:left w:val="none" w:sz="0" w:space="0" w:color="auto"/>
                <w:bottom w:val="none" w:sz="0" w:space="0" w:color="auto"/>
                <w:right w:val="none" w:sz="0" w:space="0" w:color="auto"/>
              </w:divBdr>
              <w:divsChild>
                <w:div w:id="110677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525102882">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9824">
          <w:marLeft w:val="0"/>
          <w:marRight w:val="0"/>
          <w:marTop w:val="0"/>
          <w:marBottom w:val="0"/>
          <w:divBdr>
            <w:top w:val="none" w:sz="0" w:space="0" w:color="auto"/>
            <w:left w:val="none" w:sz="0" w:space="0" w:color="auto"/>
            <w:bottom w:val="none" w:sz="0" w:space="0" w:color="auto"/>
            <w:right w:val="none" w:sz="0" w:space="0" w:color="auto"/>
          </w:divBdr>
        </w:div>
        <w:div w:id="1504198982">
          <w:marLeft w:val="0"/>
          <w:marRight w:val="0"/>
          <w:marTop w:val="0"/>
          <w:marBottom w:val="0"/>
          <w:divBdr>
            <w:top w:val="none" w:sz="0" w:space="0" w:color="auto"/>
            <w:left w:val="none" w:sz="0" w:space="0" w:color="auto"/>
            <w:bottom w:val="none" w:sz="0" w:space="0" w:color="auto"/>
            <w:right w:val="none" w:sz="0" w:space="0" w:color="auto"/>
          </w:divBdr>
        </w:div>
        <w:div w:id="1544444514">
          <w:marLeft w:val="0"/>
          <w:marRight w:val="0"/>
          <w:marTop w:val="0"/>
          <w:marBottom w:val="0"/>
          <w:divBdr>
            <w:top w:val="none" w:sz="0" w:space="0" w:color="auto"/>
            <w:left w:val="none" w:sz="0" w:space="0" w:color="auto"/>
            <w:bottom w:val="none" w:sz="0" w:space="0" w:color="auto"/>
            <w:right w:val="none" w:sz="0" w:space="0" w:color="auto"/>
          </w:divBdr>
        </w:div>
        <w:div w:id="1616254922">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772703418">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046879306">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1503742213">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3790">
      <w:bodyDiv w:val="1"/>
      <w:marLeft w:val="0"/>
      <w:marRight w:val="0"/>
      <w:marTop w:val="0"/>
      <w:marBottom w:val="0"/>
      <w:divBdr>
        <w:top w:val="none" w:sz="0" w:space="0" w:color="auto"/>
        <w:left w:val="none" w:sz="0" w:space="0" w:color="auto"/>
        <w:bottom w:val="none" w:sz="0" w:space="0" w:color="auto"/>
        <w:right w:val="none" w:sz="0" w:space="0" w:color="auto"/>
      </w:divBdr>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78881">
          <w:marLeft w:val="0"/>
          <w:marRight w:val="0"/>
          <w:marTop w:val="0"/>
          <w:marBottom w:val="0"/>
          <w:divBdr>
            <w:top w:val="none" w:sz="0" w:space="0" w:color="auto"/>
            <w:left w:val="none" w:sz="0" w:space="0" w:color="auto"/>
            <w:bottom w:val="none" w:sz="0" w:space="0" w:color="auto"/>
            <w:right w:val="none" w:sz="0" w:space="0" w:color="auto"/>
          </w:divBdr>
        </w:div>
        <w:div w:id="335571420">
          <w:marLeft w:val="0"/>
          <w:marRight w:val="0"/>
          <w:marTop w:val="300"/>
          <w:marBottom w:val="0"/>
          <w:divBdr>
            <w:top w:val="none" w:sz="0" w:space="0" w:color="auto"/>
            <w:left w:val="none" w:sz="0" w:space="0" w:color="auto"/>
            <w:bottom w:val="none" w:sz="0" w:space="0" w:color="auto"/>
            <w:right w:val="none" w:sz="0" w:space="0" w:color="auto"/>
          </w:divBdr>
        </w:div>
        <w:div w:id="397360246">
          <w:marLeft w:val="0"/>
          <w:marRight w:val="0"/>
          <w:marTop w:val="0"/>
          <w:marBottom w:val="0"/>
          <w:divBdr>
            <w:top w:val="none" w:sz="0" w:space="0" w:color="auto"/>
            <w:left w:val="none" w:sz="0" w:space="0" w:color="auto"/>
            <w:bottom w:val="none" w:sz="0" w:space="0" w:color="auto"/>
            <w:right w:val="none" w:sz="0" w:space="0" w:color="auto"/>
          </w:divBdr>
        </w:div>
        <w:div w:id="652175874">
          <w:marLeft w:val="0"/>
          <w:marRight w:val="0"/>
          <w:marTop w:val="0"/>
          <w:marBottom w:val="0"/>
          <w:divBdr>
            <w:top w:val="none" w:sz="0" w:space="0" w:color="auto"/>
            <w:left w:val="none" w:sz="0" w:space="0" w:color="auto"/>
            <w:bottom w:val="none" w:sz="0" w:space="0" w:color="auto"/>
            <w:right w:val="none" w:sz="0" w:space="0" w:color="auto"/>
          </w:divBdr>
        </w:div>
        <w:div w:id="942492832">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1231959465">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305">
      <w:bodyDiv w:val="1"/>
      <w:marLeft w:val="0"/>
      <w:marRight w:val="0"/>
      <w:marTop w:val="0"/>
      <w:marBottom w:val="0"/>
      <w:divBdr>
        <w:top w:val="none" w:sz="0" w:space="0" w:color="auto"/>
        <w:left w:val="none" w:sz="0" w:space="0" w:color="auto"/>
        <w:bottom w:val="none" w:sz="0" w:space="0" w:color="auto"/>
        <w:right w:val="none" w:sz="0" w:space="0" w:color="auto"/>
      </w:divBdr>
      <w:divsChild>
        <w:div w:id="997535071">
          <w:marLeft w:val="0"/>
          <w:marRight w:val="0"/>
          <w:marTop w:val="0"/>
          <w:marBottom w:val="0"/>
          <w:divBdr>
            <w:top w:val="none" w:sz="0" w:space="0" w:color="auto"/>
            <w:left w:val="none" w:sz="0" w:space="0" w:color="auto"/>
            <w:bottom w:val="none" w:sz="0" w:space="0" w:color="auto"/>
            <w:right w:val="none" w:sz="0" w:space="0" w:color="auto"/>
          </w:divBdr>
        </w:div>
        <w:div w:id="1751074210">
          <w:marLeft w:val="0"/>
          <w:marRight w:val="0"/>
          <w:marTop w:val="0"/>
          <w:marBottom w:val="0"/>
          <w:divBdr>
            <w:top w:val="none" w:sz="0" w:space="0" w:color="auto"/>
            <w:left w:val="none" w:sz="0" w:space="0" w:color="auto"/>
            <w:bottom w:val="none" w:sz="0" w:space="0" w:color="auto"/>
            <w:right w:val="none" w:sz="0" w:space="0" w:color="auto"/>
          </w:divBdr>
          <w:divsChild>
            <w:div w:id="869954527">
              <w:marLeft w:val="0"/>
              <w:marRight w:val="0"/>
              <w:marTop w:val="0"/>
              <w:marBottom w:val="0"/>
              <w:divBdr>
                <w:top w:val="none" w:sz="0" w:space="0" w:color="auto"/>
                <w:left w:val="none" w:sz="0" w:space="0" w:color="auto"/>
                <w:bottom w:val="none" w:sz="0" w:space="0" w:color="auto"/>
                <w:right w:val="none" w:sz="0" w:space="0" w:color="auto"/>
              </w:divBdr>
            </w:div>
          </w:divsChild>
        </w:div>
        <w:div w:id="204870">
          <w:marLeft w:val="0"/>
          <w:marRight w:val="0"/>
          <w:marTop w:val="0"/>
          <w:marBottom w:val="0"/>
          <w:divBdr>
            <w:top w:val="none" w:sz="0" w:space="0" w:color="auto"/>
            <w:left w:val="none" w:sz="0" w:space="0" w:color="auto"/>
            <w:bottom w:val="none" w:sz="0" w:space="0" w:color="auto"/>
            <w:right w:val="none" w:sz="0" w:space="0" w:color="auto"/>
          </w:divBdr>
        </w:div>
        <w:div w:id="964384988">
          <w:marLeft w:val="0"/>
          <w:marRight w:val="0"/>
          <w:marTop w:val="0"/>
          <w:marBottom w:val="0"/>
          <w:divBdr>
            <w:top w:val="none" w:sz="0" w:space="0" w:color="auto"/>
            <w:left w:val="none" w:sz="0" w:space="0" w:color="auto"/>
            <w:bottom w:val="none" w:sz="0" w:space="0" w:color="auto"/>
            <w:right w:val="none" w:sz="0" w:space="0" w:color="auto"/>
          </w:divBdr>
          <w:divsChild>
            <w:div w:id="935795492">
              <w:marLeft w:val="0"/>
              <w:marRight w:val="0"/>
              <w:marTop w:val="0"/>
              <w:marBottom w:val="0"/>
              <w:divBdr>
                <w:top w:val="none" w:sz="0" w:space="0" w:color="auto"/>
                <w:left w:val="none" w:sz="0" w:space="0" w:color="auto"/>
                <w:bottom w:val="none" w:sz="0" w:space="0" w:color="auto"/>
                <w:right w:val="none" w:sz="0" w:space="0" w:color="auto"/>
              </w:divBdr>
            </w:div>
          </w:divsChild>
        </w:div>
        <w:div w:id="363360208">
          <w:marLeft w:val="0"/>
          <w:marRight w:val="0"/>
          <w:marTop w:val="0"/>
          <w:marBottom w:val="0"/>
          <w:divBdr>
            <w:top w:val="none" w:sz="0" w:space="0" w:color="auto"/>
            <w:left w:val="none" w:sz="0" w:space="0" w:color="auto"/>
            <w:bottom w:val="none" w:sz="0" w:space="0" w:color="auto"/>
            <w:right w:val="none" w:sz="0" w:space="0" w:color="auto"/>
          </w:divBdr>
        </w:div>
        <w:div w:id="365132755">
          <w:marLeft w:val="0"/>
          <w:marRight w:val="0"/>
          <w:marTop w:val="0"/>
          <w:marBottom w:val="0"/>
          <w:divBdr>
            <w:top w:val="none" w:sz="0" w:space="0" w:color="auto"/>
            <w:left w:val="none" w:sz="0" w:space="0" w:color="auto"/>
            <w:bottom w:val="none" w:sz="0" w:space="0" w:color="auto"/>
            <w:right w:val="none" w:sz="0" w:space="0" w:color="auto"/>
          </w:divBdr>
          <w:divsChild>
            <w:div w:id="968894981">
              <w:marLeft w:val="0"/>
              <w:marRight w:val="0"/>
              <w:marTop w:val="0"/>
              <w:marBottom w:val="0"/>
              <w:divBdr>
                <w:top w:val="none" w:sz="0" w:space="0" w:color="auto"/>
                <w:left w:val="none" w:sz="0" w:space="0" w:color="auto"/>
                <w:bottom w:val="none" w:sz="0" w:space="0" w:color="auto"/>
                <w:right w:val="none" w:sz="0" w:space="0" w:color="auto"/>
              </w:divBdr>
            </w:div>
          </w:divsChild>
        </w:div>
        <w:div w:id="2085644966">
          <w:marLeft w:val="0"/>
          <w:marRight w:val="0"/>
          <w:marTop w:val="0"/>
          <w:marBottom w:val="0"/>
          <w:divBdr>
            <w:top w:val="none" w:sz="0" w:space="0" w:color="auto"/>
            <w:left w:val="none" w:sz="0" w:space="0" w:color="auto"/>
            <w:bottom w:val="none" w:sz="0" w:space="0" w:color="auto"/>
            <w:right w:val="none" w:sz="0" w:space="0" w:color="auto"/>
          </w:divBdr>
        </w:div>
        <w:div w:id="2026862495">
          <w:marLeft w:val="0"/>
          <w:marRight w:val="0"/>
          <w:marTop w:val="0"/>
          <w:marBottom w:val="0"/>
          <w:divBdr>
            <w:top w:val="none" w:sz="0" w:space="0" w:color="auto"/>
            <w:left w:val="none" w:sz="0" w:space="0" w:color="auto"/>
            <w:bottom w:val="none" w:sz="0" w:space="0" w:color="auto"/>
            <w:right w:val="none" w:sz="0" w:space="0" w:color="auto"/>
          </w:divBdr>
          <w:divsChild>
            <w:div w:id="160238469">
              <w:marLeft w:val="0"/>
              <w:marRight w:val="0"/>
              <w:marTop w:val="0"/>
              <w:marBottom w:val="0"/>
              <w:divBdr>
                <w:top w:val="none" w:sz="0" w:space="0" w:color="auto"/>
                <w:left w:val="none" w:sz="0" w:space="0" w:color="auto"/>
                <w:bottom w:val="none" w:sz="0" w:space="0" w:color="auto"/>
                <w:right w:val="none" w:sz="0" w:space="0" w:color="auto"/>
              </w:divBdr>
            </w:div>
          </w:divsChild>
        </w:div>
        <w:div w:id="798690069">
          <w:marLeft w:val="0"/>
          <w:marRight w:val="0"/>
          <w:marTop w:val="0"/>
          <w:marBottom w:val="0"/>
          <w:divBdr>
            <w:top w:val="none" w:sz="0" w:space="0" w:color="auto"/>
            <w:left w:val="none" w:sz="0" w:space="0" w:color="auto"/>
            <w:bottom w:val="none" w:sz="0" w:space="0" w:color="auto"/>
            <w:right w:val="none" w:sz="0" w:space="0" w:color="auto"/>
          </w:divBdr>
        </w:div>
        <w:div w:id="949703280">
          <w:marLeft w:val="0"/>
          <w:marRight w:val="0"/>
          <w:marTop w:val="0"/>
          <w:marBottom w:val="0"/>
          <w:divBdr>
            <w:top w:val="none" w:sz="0" w:space="0" w:color="auto"/>
            <w:left w:val="none" w:sz="0" w:space="0" w:color="auto"/>
            <w:bottom w:val="none" w:sz="0" w:space="0" w:color="auto"/>
            <w:right w:val="none" w:sz="0" w:space="0" w:color="auto"/>
          </w:divBdr>
          <w:divsChild>
            <w:div w:id="1003901442">
              <w:marLeft w:val="0"/>
              <w:marRight w:val="0"/>
              <w:marTop w:val="0"/>
              <w:marBottom w:val="0"/>
              <w:divBdr>
                <w:top w:val="none" w:sz="0" w:space="0" w:color="auto"/>
                <w:left w:val="none" w:sz="0" w:space="0" w:color="auto"/>
                <w:bottom w:val="none" w:sz="0" w:space="0" w:color="auto"/>
                <w:right w:val="none" w:sz="0" w:space="0" w:color="auto"/>
              </w:divBdr>
            </w:div>
          </w:divsChild>
        </w:div>
        <w:div w:id="947464067">
          <w:marLeft w:val="0"/>
          <w:marRight w:val="0"/>
          <w:marTop w:val="0"/>
          <w:marBottom w:val="0"/>
          <w:divBdr>
            <w:top w:val="none" w:sz="0" w:space="0" w:color="auto"/>
            <w:left w:val="none" w:sz="0" w:space="0" w:color="auto"/>
            <w:bottom w:val="none" w:sz="0" w:space="0" w:color="auto"/>
            <w:right w:val="none" w:sz="0" w:space="0" w:color="auto"/>
          </w:divBdr>
        </w:div>
        <w:div w:id="2016300098">
          <w:marLeft w:val="0"/>
          <w:marRight w:val="0"/>
          <w:marTop w:val="0"/>
          <w:marBottom w:val="0"/>
          <w:divBdr>
            <w:top w:val="none" w:sz="0" w:space="0" w:color="auto"/>
            <w:left w:val="none" w:sz="0" w:space="0" w:color="auto"/>
            <w:bottom w:val="none" w:sz="0" w:space="0" w:color="auto"/>
            <w:right w:val="none" w:sz="0" w:space="0" w:color="auto"/>
          </w:divBdr>
          <w:divsChild>
            <w:div w:id="1655255196">
              <w:marLeft w:val="0"/>
              <w:marRight w:val="0"/>
              <w:marTop w:val="0"/>
              <w:marBottom w:val="0"/>
              <w:divBdr>
                <w:top w:val="none" w:sz="0" w:space="0" w:color="auto"/>
                <w:left w:val="none" w:sz="0" w:space="0" w:color="auto"/>
                <w:bottom w:val="none" w:sz="0" w:space="0" w:color="auto"/>
                <w:right w:val="none" w:sz="0" w:space="0" w:color="auto"/>
              </w:divBdr>
            </w:div>
          </w:divsChild>
        </w:div>
        <w:div w:id="245573787">
          <w:marLeft w:val="0"/>
          <w:marRight w:val="0"/>
          <w:marTop w:val="0"/>
          <w:marBottom w:val="0"/>
          <w:divBdr>
            <w:top w:val="none" w:sz="0" w:space="0" w:color="auto"/>
            <w:left w:val="none" w:sz="0" w:space="0" w:color="auto"/>
            <w:bottom w:val="none" w:sz="0" w:space="0" w:color="auto"/>
            <w:right w:val="none" w:sz="0" w:space="0" w:color="auto"/>
          </w:divBdr>
        </w:div>
        <w:div w:id="647324692">
          <w:marLeft w:val="0"/>
          <w:marRight w:val="0"/>
          <w:marTop w:val="0"/>
          <w:marBottom w:val="0"/>
          <w:divBdr>
            <w:top w:val="none" w:sz="0" w:space="0" w:color="auto"/>
            <w:left w:val="none" w:sz="0" w:space="0" w:color="auto"/>
            <w:bottom w:val="none" w:sz="0" w:space="0" w:color="auto"/>
            <w:right w:val="none" w:sz="0" w:space="0" w:color="auto"/>
          </w:divBdr>
          <w:divsChild>
            <w:div w:id="1730227044">
              <w:marLeft w:val="0"/>
              <w:marRight w:val="0"/>
              <w:marTop w:val="0"/>
              <w:marBottom w:val="0"/>
              <w:divBdr>
                <w:top w:val="none" w:sz="0" w:space="0" w:color="auto"/>
                <w:left w:val="none" w:sz="0" w:space="0" w:color="auto"/>
                <w:bottom w:val="none" w:sz="0" w:space="0" w:color="auto"/>
                <w:right w:val="none" w:sz="0" w:space="0" w:color="auto"/>
              </w:divBdr>
            </w:div>
          </w:divsChild>
        </w:div>
        <w:div w:id="420839028">
          <w:marLeft w:val="0"/>
          <w:marRight w:val="0"/>
          <w:marTop w:val="300"/>
          <w:marBottom w:val="0"/>
          <w:divBdr>
            <w:top w:val="none" w:sz="0" w:space="0" w:color="auto"/>
            <w:left w:val="none" w:sz="0" w:space="0" w:color="auto"/>
            <w:bottom w:val="none" w:sz="0" w:space="0" w:color="auto"/>
            <w:right w:val="none" w:sz="0" w:space="0" w:color="auto"/>
          </w:divBdr>
          <w:divsChild>
            <w:div w:id="1765152196">
              <w:marLeft w:val="0"/>
              <w:marRight w:val="0"/>
              <w:marTop w:val="0"/>
              <w:marBottom w:val="0"/>
              <w:divBdr>
                <w:top w:val="none" w:sz="0" w:space="0" w:color="auto"/>
                <w:left w:val="none" w:sz="0" w:space="0" w:color="auto"/>
                <w:bottom w:val="none" w:sz="0" w:space="0" w:color="auto"/>
                <w:right w:val="none" w:sz="0" w:space="0" w:color="auto"/>
              </w:divBdr>
              <w:divsChild>
                <w:div w:id="49426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50654">
          <w:marLeft w:val="0"/>
          <w:marRight w:val="0"/>
          <w:marTop w:val="300"/>
          <w:marBottom w:val="0"/>
          <w:divBdr>
            <w:top w:val="none" w:sz="0" w:space="0" w:color="auto"/>
            <w:left w:val="none" w:sz="0" w:space="0" w:color="auto"/>
            <w:bottom w:val="none" w:sz="0" w:space="0" w:color="auto"/>
            <w:right w:val="none" w:sz="0" w:space="0" w:color="auto"/>
          </w:divBdr>
          <w:divsChild>
            <w:div w:id="1117021819">
              <w:marLeft w:val="0"/>
              <w:marRight w:val="0"/>
              <w:marTop w:val="0"/>
              <w:marBottom w:val="0"/>
              <w:divBdr>
                <w:top w:val="none" w:sz="0" w:space="0" w:color="auto"/>
                <w:left w:val="none" w:sz="0" w:space="0" w:color="auto"/>
                <w:bottom w:val="none" w:sz="0" w:space="0" w:color="auto"/>
                <w:right w:val="none" w:sz="0" w:space="0" w:color="auto"/>
              </w:divBdr>
              <w:divsChild>
                <w:div w:id="1485583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0448">
          <w:marLeft w:val="0"/>
          <w:marRight w:val="0"/>
          <w:marTop w:val="300"/>
          <w:marBottom w:val="0"/>
          <w:divBdr>
            <w:top w:val="none" w:sz="0" w:space="0" w:color="auto"/>
            <w:left w:val="none" w:sz="0" w:space="0" w:color="auto"/>
            <w:bottom w:val="none" w:sz="0" w:space="0" w:color="auto"/>
            <w:right w:val="none" w:sz="0" w:space="0" w:color="auto"/>
          </w:divBdr>
          <w:divsChild>
            <w:div w:id="459806923">
              <w:marLeft w:val="0"/>
              <w:marRight w:val="0"/>
              <w:marTop w:val="0"/>
              <w:marBottom w:val="0"/>
              <w:divBdr>
                <w:top w:val="none" w:sz="0" w:space="0" w:color="auto"/>
                <w:left w:val="none" w:sz="0" w:space="0" w:color="auto"/>
                <w:bottom w:val="none" w:sz="0" w:space="0" w:color="auto"/>
                <w:right w:val="none" w:sz="0" w:space="0" w:color="auto"/>
              </w:divBdr>
              <w:divsChild>
                <w:div w:id="41274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10462">
          <w:marLeft w:val="0"/>
          <w:marRight w:val="0"/>
          <w:marTop w:val="300"/>
          <w:marBottom w:val="0"/>
          <w:divBdr>
            <w:top w:val="none" w:sz="0" w:space="0" w:color="auto"/>
            <w:left w:val="none" w:sz="0" w:space="0" w:color="auto"/>
            <w:bottom w:val="none" w:sz="0" w:space="0" w:color="auto"/>
            <w:right w:val="none" w:sz="0" w:space="0" w:color="auto"/>
          </w:divBdr>
          <w:divsChild>
            <w:div w:id="1921718003">
              <w:marLeft w:val="0"/>
              <w:marRight w:val="0"/>
              <w:marTop w:val="0"/>
              <w:marBottom w:val="0"/>
              <w:divBdr>
                <w:top w:val="none" w:sz="0" w:space="0" w:color="auto"/>
                <w:left w:val="none" w:sz="0" w:space="0" w:color="auto"/>
                <w:bottom w:val="none" w:sz="0" w:space="0" w:color="auto"/>
                <w:right w:val="none" w:sz="0" w:space="0" w:color="auto"/>
              </w:divBdr>
              <w:divsChild>
                <w:div w:id="62385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054323">
      <w:bodyDiv w:val="1"/>
      <w:marLeft w:val="0"/>
      <w:marRight w:val="0"/>
      <w:marTop w:val="0"/>
      <w:marBottom w:val="0"/>
      <w:divBdr>
        <w:top w:val="none" w:sz="0" w:space="0" w:color="auto"/>
        <w:left w:val="none" w:sz="0" w:space="0" w:color="auto"/>
        <w:bottom w:val="none" w:sz="0" w:space="0" w:color="auto"/>
        <w:right w:val="none" w:sz="0" w:space="0" w:color="auto"/>
      </w:divBdr>
      <w:divsChild>
        <w:div w:id="1093361514">
          <w:marLeft w:val="0"/>
          <w:marRight w:val="0"/>
          <w:marTop w:val="0"/>
          <w:marBottom w:val="0"/>
          <w:divBdr>
            <w:top w:val="none" w:sz="0" w:space="0" w:color="auto"/>
            <w:left w:val="none" w:sz="0" w:space="0" w:color="auto"/>
            <w:bottom w:val="none" w:sz="0" w:space="0" w:color="auto"/>
            <w:right w:val="none" w:sz="0" w:space="0" w:color="auto"/>
          </w:divBdr>
        </w:div>
        <w:div w:id="2103211065">
          <w:marLeft w:val="0"/>
          <w:marRight w:val="0"/>
          <w:marTop w:val="0"/>
          <w:marBottom w:val="0"/>
          <w:divBdr>
            <w:top w:val="none" w:sz="0" w:space="0" w:color="auto"/>
            <w:left w:val="none" w:sz="0" w:space="0" w:color="auto"/>
            <w:bottom w:val="none" w:sz="0" w:space="0" w:color="auto"/>
            <w:right w:val="none" w:sz="0" w:space="0" w:color="auto"/>
          </w:divBdr>
          <w:divsChild>
            <w:div w:id="2011718292">
              <w:marLeft w:val="0"/>
              <w:marRight w:val="0"/>
              <w:marTop w:val="0"/>
              <w:marBottom w:val="0"/>
              <w:divBdr>
                <w:top w:val="none" w:sz="0" w:space="0" w:color="auto"/>
                <w:left w:val="none" w:sz="0" w:space="0" w:color="auto"/>
                <w:bottom w:val="none" w:sz="0" w:space="0" w:color="auto"/>
                <w:right w:val="none" w:sz="0" w:space="0" w:color="auto"/>
              </w:divBdr>
            </w:div>
          </w:divsChild>
        </w:div>
        <w:div w:id="1708021042">
          <w:marLeft w:val="0"/>
          <w:marRight w:val="0"/>
          <w:marTop w:val="0"/>
          <w:marBottom w:val="0"/>
          <w:divBdr>
            <w:top w:val="none" w:sz="0" w:space="0" w:color="auto"/>
            <w:left w:val="none" w:sz="0" w:space="0" w:color="auto"/>
            <w:bottom w:val="none" w:sz="0" w:space="0" w:color="auto"/>
            <w:right w:val="none" w:sz="0" w:space="0" w:color="auto"/>
          </w:divBdr>
        </w:div>
        <w:div w:id="831869600">
          <w:marLeft w:val="0"/>
          <w:marRight w:val="0"/>
          <w:marTop w:val="0"/>
          <w:marBottom w:val="0"/>
          <w:divBdr>
            <w:top w:val="none" w:sz="0" w:space="0" w:color="auto"/>
            <w:left w:val="none" w:sz="0" w:space="0" w:color="auto"/>
            <w:bottom w:val="none" w:sz="0" w:space="0" w:color="auto"/>
            <w:right w:val="none" w:sz="0" w:space="0" w:color="auto"/>
          </w:divBdr>
          <w:divsChild>
            <w:div w:id="265426209">
              <w:marLeft w:val="0"/>
              <w:marRight w:val="0"/>
              <w:marTop w:val="0"/>
              <w:marBottom w:val="0"/>
              <w:divBdr>
                <w:top w:val="none" w:sz="0" w:space="0" w:color="auto"/>
                <w:left w:val="none" w:sz="0" w:space="0" w:color="auto"/>
                <w:bottom w:val="none" w:sz="0" w:space="0" w:color="auto"/>
                <w:right w:val="none" w:sz="0" w:space="0" w:color="auto"/>
              </w:divBdr>
            </w:div>
          </w:divsChild>
        </w:div>
        <w:div w:id="1918635761">
          <w:marLeft w:val="0"/>
          <w:marRight w:val="0"/>
          <w:marTop w:val="0"/>
          <w:marBottom w:val="0"/>
          <w:divBdr>
            <w:top w:val="none" w:sz="0" w:space="0" w:color="auto"/>
            <w:left w:val="none" w:sz="0" w:space="0" w:color="auto"/>
            <w:bottom w:val="none" w:sz="0" w:space="0" w:color="auto"/>
            <w:right w:val="none" w:sz="0" w:space="0" w:color="auto"/>
          </w:divBdr>
        </w:div>
        <w:div w:id="222060448">
          <w:marLeft w:val="0"/>
          <w:marRight w:val="0"/>
          <w:marTop w:val="0"/>
          <w:marBottom w:val="0"/>
          <w:divBdr>
            <w:top w:val="none" w:sz="0" w:space="0" w:color="auto"/>
            <w:left w:val="none" w:sz="0" w:space="0" w:color="auto"/>
            <w:bottom w:val="none" w:sz="0" w:space="0" w:color="auto"/>
            <w:right w:val="none" w:sz="0" w:space="0" w:color="auto"/>
          </w:divBdr>
          <w:divsChild>
            <w:div w:id="980425200">
              <w:marLeft w:val="0"/>
              <w:marRight w:val="0"/>
              <w:marTop w:val="0"/>
              <w:marBottom w:val="0"/>
              <w:divBdr>
                <w:top w:val="none" w:sz="0" w:space="0" w:color="auto"/>
                <w:left w:val="none" w:sz="0" w:space="0" w:color="auto"/>
                <w:bottom w:val="none" w:sz="0" w:space="0" w:color="auto"/>
                <w:right w:val="none" w:sz="0" w:space="0" w:color="auto"/>
              </w:divBdr>
            </w:div>
          </w:divsChild>
        </w:div>
        <w:div w:id="691221351">
          <w:marLeft w:val="0"/>
          <w:marRight w:val="0"/>
          <w:marTop w:val="0"/>
          <w:marBottom w:val="0"/>
          <w:divBdr>
            <w:top w:val="none" w:sz="0" w:space="0" w:color="auto"/>
            <w:left w:val="none" w:sz="0" w:space="0" w:color="auto"/>
            <w:bottom w:val="none" w:sz="0" w:space="0" w:color="auto"/>
            <w:right w:val="none" w:sz="0" w:space="0" w:color="auto"/>
          </w:divBdr>
        </w:div>
        <w:div w:id="1489635991">
          <w:marLeft w:val="0"/>
          <w:marRight w:val="0"/>
          <w:marTop w:val="0"/>
          <w:marBottom w:val="0"/>
          <w:divBdr>
            <w:top w:val="none" w:sz="0" w:space="0" w:color="auto"/>
            <w:left w:val="none" w:sz="0" w:space="0" w:color="auto"/>
            <w:bottom w:val="none" w:sz="0" w:space="0" w:color="auto"/>
            <w:right w:val="none" w:sz="0" w:space="0" w:color="auto"/>
          </w:divBdr>
          <w:divsChild>
            <w:div w:id="491454496">
              <w:marLeft w:val="0"/>
              <w:marRight w:val="0"/>
              <w:marTop w:val="0"/>
              <w:marBottom w:val="0"/>
              <w:divBdr>
                <w:top w:val="none" w:sz="0" w:space="0" w:color="auto"/>
                <w:left w:val="none" w:sz="0" w:space="0" w:color="auto"/>
                <w:bottom w:val="none" w:sz="0" w:space="0" w:color="auto"/>
                <w:right w:val="none" w:sz="0" w:space="0" w:color="auto"/>
              </w:divBdr>
            </w:div>
          </w:divsChild>
        </w:div>
        <w:div w:id="1588075848">
          <w:marLeft w:val="0"/>
          <w:marRight w:val="0"/>
          <w:marTop w:val="0"/>
          <w:marBottom w:val="0"/>
          <w:divBdr>
            <w:top w:val="none" w:sz="0" w:space="0" w:color="auto"/>
            <w:left w:val="none" w:sz="0" w:space="0" w:color="auto"/>
            <w:bottom w:val="none" w:sz="0" w:space="0" w:color="auto"/>
            <w:right w:val="none" w:sz="0" w:space="0" w:color="auto"/>
          </w:divBdr>
        </w:div>
        <w:div w:id="241109577">
          <w:marLeft w:val="0"/>
          <w:marRight w:val="0"/>
          <w:marTop w:val="0"/>
          <w:marBottom w:val="0"/>
          <w:divBdr>
            <w:top w:val="none" w:sz="0" w:space="0" w:color="auto"/>
            <w:left w:val="none" w:sz="0" w:space="0" w:color="auto"/>
            <w:bottom w:val="none" w:sz="0" w:space="0" w:color="auto"/>
            <w:right w:val="none" w:sz="0" w:space="0" w:color="auto"/>
          </w:divBdr>
          <w:divsChild>
            <w:div w:id="1590385657">
              <w:marLeft w:val="0"/>
              <w:marRight w:val="0"/>
              <w:marTop w:val="0"/>
              <w:marBottom w:val="0"/>
              <w:divBdr>
                <w:top w:val="none" w:sz="0" w:space="0" w:color="auto"/>
                <w:left w:val="none" w:sz="0" w:space="0" w:color="auto"/>
                <w:bottom w:val="none" w:sz="0" w:space="0" w:color="auto"/>
                <w:right w:val="none" w:sz="0" w:space="0" w:color="auto"/>
              </w:divBdr>
            </w:div>
          </w:divsChild>
        </w:div>
        <w:div w:id="529297636">
          <w:marLeft w:val="0"/>
          <w:marRight w:val="0"/>
          <w:marTop w:val="0"/>
          <w:marBottom w:val="0"/>
          <w:divBdr>
            <w:top w:val="none" w:sz="0" w:space="0" w:color="auto"/>
            <w:left w:val="none" w:sz="0" w:space="0" w:color="auto"/>
            <w:bottom w:val="none" w:sz="0" w:space="0" w:color="auto"/>
            <w:right w:val="none" w:sz="0" w:space="0" w:color="auto"/>
          </w:divBdr>
        </w:div>
        <w:div w:id="709960767">
          <w:marLeft w:val="0"/>
          <w:marRight w:val="0"/>
          <w:marTop w:val="0"/>
          <w:marBottom w:val="0"/>
          <w:divBdr>
            <w:top w:val="none" w:sz="0" w:space="0" w:color="auto"/>
            <w:left w:val="none" w:sz="0" w:space="0" w:color="auto"/>
            <w:bottom w:val="none" w:sz="0" w:space="0" w:color="auto"/>
            <w:right w:val="none" w:sz="0" w:space="0" w:color="auto"/>
          </w:divBdr>
          <w:divsChild>
            <w:div w:id="220874695">
              <w:marLeft w:val="0"/>
              <w:marRight w:val="0"/>
              <w:marTop w:val="0"/>
              <w:marBottom w:val="0"/>
              <w:divBdr>
                <w:top w:val="none" w:sz="0" w:space="0" w:color="auto"/>
                <w:left w:val="none" w:sz="0" w:space="0" w:color="auto"/>
                <w:bottom w:val="none" w:sz="0" w:space="0" w:color="auto"/>
                <w:right w:val="none" w:sz="0" w:space="0" w:color="auto"/>
              </w:divBdr>
            </w:div>
          </w:divsChild>
        </w:div>
        <w:div w:id="328412939">
          <w:marLeft w:val="0"/>
          <w:marRight w:val="0"/>
          <w:marTop w:val="0"/>
          <w:marBottom w:val="0"/>
          <w:divBdr>
            <w:top w:val="none" w:sz="0" w:space="0" w:color="auto"/>
            <w:left w:val="none" w:sz="0" w:space="0" w:color="auto"/>
            <w:bottom w:val="none" w:sz="0" w:space="0" w:color="auto"/>
            <w:right w:val="none" w:sz="0" w:space="0" w:color="auto"/>
          </w:divBdr>
        </w:div>
        <w:div w:id="2025856697">
          <w:marLeft w:val="0"/>
          <w:marRight w:val="0"/>
          <w:marTop w:val="0"/>
          <w:marBottom w:val="0"/>
          <w:divBdr>
            <w:top w:val="none" w:sz="0" w:space="0" w:color="auto"/>
            <w:left w:val="none" w:sz="0" w:space="0" w:color="auto"/>
            <w:bottom w:val="none" w:sz="0" w:space="0" w:color="auto"/>
            <w:right w:val="none" w:sz="0" w:space="0" w:color="auto"/>
          </w:divBdr>
          <w:divsChild>
            <w:div w:id="1456287170">
              <w:marLeft w:val="0"/>
              <w:marRight w:val="0"/>
              <w:marTop w:val="0"/>
              <w:marBottom w:val="0"/>
              <w:divBdr>
                <w:top w:val="none" w:sz="0" w:space="0" w:color="auto"/>
                <w:left w:val="none" w:sz="0" w:space="0" w:color="auto"/>
                <w:bottom w:val="none" w:sz="0" w:space="0" w:color="auto"/>
                <w:right w:val="none" w:sz="0" w:space="0" w:color="auto"/>
              </w:divBdr>
            </w:div>
          </w:divsChild>
        </w:div>
        <w:div w:id="530873137">
          <w:marLeft w:val="0"/>
          <w:marRight w:val="0"/>
          <w:marTop w:val="300"/>
          <w:marBottom w:val="0"/>
          <w:divBdr>
            <w:top w:val="none" w:sz="0" w:space="0" w:color="auto"/>
            <w:left w:val="none" w:sz="0" w:space="0" w:color="auto"/>
            <w:bottom w:val="none" w:sz="0" w:space="0" w:color="auto"/>
            <w:right w:val="none" w:sz="0" w:space="0" w:color="auto"/>
          </w:divBdr>
          <w:divsChild>
            <w:div w:id="90785187">
              <w:marLeft w:val="0"/>
              <w:marRight w:val="0"/>
              <w:marTop w:val="0"/>
              <w:marBottom w:val="0"/>
              <w:divBdr>
                <w:top w:val="none" w:sz="0" w:space="0" w:color="auto"/>
                <w:left w:val="none" w:sz="0" w:space="0" w:color="auto"/>
                <w:bottom w:val="none" w:sz="0" w:space="0" w:color="auto"/>
                <w:right w:val="none" w:sz="0" w:space="0" w:color="auto"/>
              </w:divBdr>
              <w:divsChild>
                <w:div w:id="570193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294343">
          <w:marLeft w:val="0"/>
          <w:marRight w:val="0"/>
          <w:marTop w:val="300"/>
          <w:marBottom w:val="0"/>
          <w:divBdr>
            <w:top w:val="none" w:sz="0" w:space="0" w:color="auto"/>
            <w:left w:val="none" w:sz="0" w:space="0" w:color="auto"/>
            <w:bottom w:val="none" w:sz="0" w:space="0" w:color="auto"/>
            <w:right w:val="none" w:sz="0" w:space="0" w:color="auto"/>
          </w:divBdr>
          <w:divsChild>
            <w:div w:id="692070773">
              <w:marLeft w:val="0"/>
              <w:marRight w:val="0"/>
              <w:marTop w:val="0"/>
              <w:marBottom w:val="0"/>
              <w:divBdr>
                <w:top w:val="none" w:sz="0" w:space="0" w:color="auto"/>
                <w:left w:val="none" w:sz="0" w:space="0" w:color="auto"/>
                <w:bottom w:val="none" w:sz="0" w:space="0" w:color="auto"/>
                <w:right w:val="none" w:sz="0" w:space="0" w:color="auto"/>
              </w:divBdr>
              <w:divsChild>
                <w:div w:id="103981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11167">
          <w:marLeft w:val="0"/>
          <w:marRight w:val="0"/>
          <w:marTop w:val="300"/>
          <w:marBottom w:val="0"/>
          <w:divBdr>
            <w:top w:val="none" w:sz="0" w:space="0" w:color="auto"/>
            <w:left w:val="none" w:sz="0" w:space="0" w:color="auto"/>
            <w:bottom w:val="none" w:sz="0" w:space="0" w:color="auto"/>
            <w:right w:val="none" w:sz="0" w:space="0" w:color="auto"/>
          </w:divBdr>
          <w:divsChild>
            <w:div w:id="491222043">
              <w:marLeft w:val="0"/>
              <w:marRight w:val="0"/>
              <w:marTop w:val="0"/>
              <w:marBottom w:val="0"/>
              <w:divBdr>
                <w:top w:val="none" w:sz="0" w:space="0" w:color="auto"/>
                <w:left w:val="none" w:sz="0" w:space="0" w:color="auto"/>
                <w:bottom w:val="none" w:sz="0" w:space="0" w:color="auto"/>
                <w:right w:val="none" w:sz="0" w:space="0" w:color="auto"/>
              </w:divBdr>
              <w:divsChild>
                <w:div w:id="6818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251061">
          <w:marLeft w:val="0"/>
          <w:marRight w:val="0"/>
          <w:marTop w:val="300"/>
          <w:marBottom w:val="0"/>
          <w:divBdr>
            <w:top w:val="none" w:sz="0" w:space="0" w:color="auto"/>
            <w:left w:val="none" w:sz="0" w:space="0" w:color="auto"/>
            <w:bottom w:val="none" w:sz="0" w:space="0" w:color="auto"/>
            <w:right w:val="none" w:sz="0" w:space="0" w:color="auto"/>
          </w:divBdr>
          <w:divsChild>
            <w:div w:id="778724461">
              <w:marLeft w:val="0"/>
              <w:marRight w:val="0"/>
              <w:marTop w:val="0"/>
              <w:marBottom w:val="0"/>
              <w:divBdr>
                <w:top w:val="none" w:sz="0" w:space="0" w:color="auto"/>
                <w:left w:val="none" w:sz="0" w:space="0" w:color="auto"/>
                <w:bottom w:val="none" w:sz="0" w:space="0" w:color="auto"/>
                <w:right w:val="none" w:sz="0" w:space="0" w:color="auto"/>
              </w:divBdr>
              <w:divsChild>
                <w:div w:id="18514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27121056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616372249">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
        <w:div w:id="1157300804">
          <w:marLeft w:val="0"/>
          <w:marRight w:val="0"/>
          <w:marTop w:val="0"/>
          <w:marBottom w:val="0"/>
          <w:divBdr>
            <w:top w:val="none" w:sz="0" w:space="0" w:color="auto"/>
            <w:left w:val="none" w:sz="0" w:space="0" w:color="auto"/>
            <w:bottom w:val="none" w:sz="0" w:space="0" w:color="auto"/>
            <w:right w:val="none" w:sz="0" w:space="0" w:color="auto"/>
          </w:divBdr>
        </w:div>
        <w:div w:id="1231188710">
          <w:marLeft w:val="0"/>
          <w:marRight w:val="0"/>
          <w:marTop w:val="300"/>
          <w:marBottom w:val="0"/>
          <w:divBdr>
            <w:top w:val="none" w:sz="0" w:space="0" w:color="auto"/>
            <w:left w:val="none" w:sz="0" w:space="0" w:color="auto"/>
            <w:bottom w:val="none" w:sz="0" w:space="0" w:color="auto"/>
            <w:right w:val="none" w:sz="0" w:space="0" w:color="auto"/>
          </w:divBdr>
        </w:div>
        <w:div w:id="1354192034">
          <w:marLeft w:val="0"/>
          <w:marRight w:val="0"/>
          <w:marTop w:val="0"/>
          <w:marBottom w:val="0"/>
          <w:divBdr>
            <w:top w:val="none" w:sz="0" w:space="0" w:color="auto"/>
            <w:left w:val="none" w:sz="0" w:space="0" w:color="auto"/>
            <w:bottom w:val="none" w:sz="0" w:space="0" w:color="auto"/>
            <w:right w:val="none" w:sz="0" w:space="0" w:color="auto"/>
          </w:divBdr>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665234293">
          <w:marLeft w:val="0"/>
          <w:marRight w:val="0"/>
          <w:marTop w:val="0"/>
          <w:marBottom w:val="0"/>
          <w:divBdr>
            <w:top w:val="none" w:sz="0" w:space="0" w:color="auto"/>
            <w:left w:val="none" w:sz="0" w:space="0" w:color="auto"/>
            <w:bottom w:val="none" w:sz="0" w:space="0" w:color="auto"/>
            <w:right w:val="none" w:sz="0" w:space="0" w:color="auto"/>
          </w:divBdr>
        </w:div>
        <w:div w:id="1847864871">
          <w:marLeft w:val="0"/>
          <w:marRight w:val="0"/>
          <w:marTop w:val="0"/>
          <w:marBottom w:val="0"/>
          <w:divBdr>
            <w:top w:val="none" w:sz="0" w:space="0" w:color="auto"/>
            <w:left w:val="none" w:sz="0" w:space="0" w:color="auto"/>
            <w:bottom w:val="none" w:sz="0" w:space="0" w:color="auto"/>
            <w:right w:val="none" w:sz="0" w:space="0" w:color="auto"/>
          </w:divBdr>
        </w:div>
      </w:divsChild>
    </w:div>
    <w:div w:id="489832918">
      <w:bodyDiv w:val="1"/>
      <w:marLeft w:val="0"/>
      <w:marRight w:val="0"/>
      <w:marTop w:val="0"/>
      <w:marBottom w:val="0"/>
      <w:divBdr>
        <w:top w:val="none" w:sz="0" w:space="0" w:color="auto"/>
        <w:left w:val="none" w:sz="0" w:space="0" w:color="auto"/>
        <w:bottom w:val="none" w:sz="0" w:space="0" w:color="auto"/>
        <w:right w:val="none" w:sz="0" w:space="0" w:color="auto"/>
      </w:divBdr>
      <w:divsChild>
        <w:div w:id="253056699">
          <w:marLeft w:val="0"/>
          <w:marRight w:val="0"/>
          <w:marTop w:val="0"/>
          <w:marBottom w:val="0"/>
          <w:divBdr>
            <w:top w:val="none" w:sz="0" w:space="0" w:color="auto"/>
            <w:left w:val="none" w:sz="0" w:space="0" w:color="auto"/>
            <w:bottom w:val="none" w:sz="0" w:space="0" w:color="auto"/>
            <w:right w:val="none" w:sz="0" w:space="0" w:color="auto"/>
          </w:divBdr>
        </w:div>
        <w:div w:id="278494241">
          <w:marLeft w:val="0"/>
          <w:marRight w:val="0"/>
          <w:marTop w:val="300"/>
          <w:marBottom w:val="0"/>
          <w:divBdr>
            <w:top w:val="none" w:sz="0" w:space="0" w:color="auto"/>
            <w:left w:val="none" w:sz="0" w:space="0" w:color="auto"/>
            <w:bottom w:val="none" w:sz="0" w:space="0" w:color="auto"/>
            <w:right w:val="none" w:sz="0" w:space="0" w:color="auto"/>
          </w:divBdr>
          <w:divsChild>
            <w:div w:id="1684359500">
              <w:marLeft w:val="0"/>
              <w:marRight w:val="0"/>
              <w:marTop w:val="0"/>
              <w:marBottom w:val="0"/>
              <w:divBdr>
                <w:top w:val="none" w:sz="0" w:space="0" w:color="auto"/>
                <w:left w:val="none" w:sz="0" w:space="0" w:color="auto"/>
                <w:bottom w:val="none" w:sz="0" w:space="0" w:color="auto"/>
                <w:right w:val="none" w:sz="0" w:space="0" w:color="auto"/>
              </w:divBdr>
              <w:divsChild>
                <w:div w:id="103523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169296">
          <w:marLeft w:val="0"/>
          <w:marRight w:val="0"/>
          <w:marTop w:val="0"/>
          <w:marBottom w:val="0"/>
          <w:divBdr>
            <w:top w:val="none" w:sz="0" w:space="0" w:color="auto"/>
            <w:left w:val="none" w:sz="0" w:space="0" w:color="auto"/>
            <w:bottom w:val="none" w:sz="0" w:space="0" w:color="auto"/>
            <w:right w:val="none" w:sz="0" w:space="0" w:color="auto"/>
          </w:divBdr>
        </w:div>
        <w:div w:id="472599779">
          <w:marLeft w:val="0"/>
          <w:marRight w:val="0"/>
          <w:marTop w:val="0"/>
          <w:marBottom w:val="0"/>
          <w:divBdr>
            <w:top w:val="none" w:sz="0" w:space="0" w:color="auto"/>
            <w:left w:val="none" w:sz="0" w:space="0" w:color="auto"/>
            <w:bottom w:val="none" w:sz="0" w:space="0" w:color="auto"/>
            <w:right w:val="none" w:sz="0" w:space="0" w:color="auto"/>
          </w:divBdr>
        </w:div>
        <w:div w:id="729114934">
          <w:marLeft w:val="0"/>
          <w:marRight w:val="0"/>
          <w:marTop w:val="0"/>
          <w:marBottom w:val="0"/>
          <w:divBdr>
            <w:top w:val="none" w:sz="0" w:space="0" w:color="auto"/>
            <w:left w:val="none" w:sz="0" w:space="0" w:color="auto"/>
            <w:bottom w:val="none" w:sz="0" w:space="0" w:color="auto"/>
            <w:right w:val="none" w:sz="0" w:space="0" w:color="auto"/>
          </w:divBdr>
          <w:divsChild>
            <w:div w:id="935090957">
              <w:marLeft w:val="0"/>
              <w:marRight w:val="0"/>
              <w:marTop w:val="0"/>
              <w:marBottom w:val="0"/>
              <w:divBdr>
                <w:top w:val="none" w:sz="0" w:space="0" w:color="auto"/>
                <w:left w:val="none" w:sz="0" w:space="0" w:color="auto"/>
                <w:bottom w:val="none" w:sz="0" w:space="0" w:color="auto"/>
                <w:right w:val="none" w:sz="0" w:space="0" w:color="auto"/>
              </w:divBdr>
            </w:div>
          </w:divsChild>
        </w:div>
        <w:div w:id="817068601">
          <w:marLeft w:val="0"/>
          <w:marRight w:val="0"/>
          <w:marTop w:val="0"/>
          <w:marBottom w:val="0"/>
          <w:divBdr>
            <w:top w:val="none" w:sz="0" w:space="0" w:color="auto"/>
            <w:left w:val="none" w:sz="0" w:space="0" w:color="auto"/>
            <w:bottom w:val="none" w:sz="0" w:space="0" w:color="auto"/>
            <w:right w:val="none" w:sz="0" w:space="0" w:color="auto"/>
          </w:divBdr>
        </w:div>
        <w:div w:id="978612018">
          <w:marLeft w:val="0"/>
          <w:marRight w:val="0"/>
          <w:marTop w:val="0"/>
          <w:marBottom w:val="0"/>
          <w:divBdr>
            <w:top w:val="none" w:sz="0" w:space="0" w:color="auto"/>
            <w:left w:val="none" w:sz="0" w:space="0" w:color="auto"/>
            <w:bottom w:val="none" w:sz="0" w:space="0" w:color="auto"/>
            <w:right w:val="none" w:sz="0" w:space="0" w:color="auto"/>
          </w:divBdr>
          <w:divsChild>
            <w:div w:id="1796827869">
              <w:marLeft w:val="0"/>
              <w:marRight w:val="0"/>
              <w:marTop w:val="0"/>
              <w:marBottom w:val="0"/>
              <w:divBdr>
                <w:top w:val="none" w:sz="0" w:space="0" w:color="auto"/>
                <w:left w:val="none" w:sz="0" w:space="0" w:color="auto"/>
                <w:bottom w:val="none" w:sz="0" w:space="0" w:color="auto"/>
                <w:right w:val="none" w:sz="0" w:space="0" w:color="auto"/>
              </w:divBdr>
            </w:div>
          </w:divsChild>
        </w:div>
        <w:div w:id="1115371268">
          <w:marLeft w:val="0"/>
          <w:marRight w:val="0"/>
          <w:marTop w:val="0"/>
          <w:marBottom w:val="0"/>
          <w:divBdr>
            <w:top w:val="none" w:sz="0" w:space="0" w:color="auto"/>
            <w:left w:val="none" w:sz="0" w:space="0" w:color="auto"/>
            <w:bottom w:val="none" w:sz="0" w:space="0" w:color="auto"/>
            <w:right w:val="none" w:sz="0" w:space="0" w:color="auto"/>
          </w:divBdr>
        </w:div>
        <w:div w:id="1128202770">
          <w:marLeft w:val="0"/>
          <w:marRight w:val="0"/>
          <w:marTop w:val="300"/>
          <w:marBottom w:val="0"/>
          <w:divBdr>
            <w:top w:val="none" w:sz="0" w:space="0" w:color="auto"/>
            <w:left w:val="none" w:sz="0" w:space="0" w:color="auto"/>
            <w:bottom w:val="none" w:sz="0" w:space="0" w:color="auto"/>
            <w:right w:val="none" w:sz="0" w:space="0" w:color="auto"/>
          </w:divBdr>
          <w:divsChild>
            <w:div w:id="752431539">
              <w:marLeft w:val="0"/>
              <w:marRight w:val="0"/>
              <w:marTop w:val="0"/>
              <w:marBottom w:val="0"/>
              <w:divBdr>
                <w:top w:val="none" w:sz="0" w:space="0" w:color="auto"/>
                <w:left w:val="none" w:sz="0" w:space="0" w:color="auto"/>
                <w:bottom w:val="none" w:sz="0" w:space="0" w:color="auto"/>
                <w:right w:val="none" w:sz="0" w:space="0" w:color="auto"/>
              </w:divBdr>
              <w:divsChild>
                <w:div w:id="51296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645">
          <w:marLeft w:val="0"/>
          <w:marRight w:val="0"/>
          <w:marTop w:val="0"/>
          <w:marBottom w:val="0"/>
          <w:divBdr>
            <w:top w:val="none" w:sz="0" w:space="0" w:color="auto"/>
            <w:left w:val="none" w:sz="0" w:space="0" w:color="auto"/>
            <w:bottom w:val="none" w:sz="0" w:space="0" w:color="auto"/>
            <w:right w:val="none" w:sz="0" w:space="0" w:color="auto"/>
          </w:divBdr>
          <w:divsChild>
            <w:div w:id="1589852383">
              <w:marLeft w:val="0"/>
              <w:marRight w:val="0"/>
              <w:marTop w:val="0"/>
              <w:marBottom w:val="0"/>
              <w:divBdr>
                <w:top w:val="none" w:sz="0" w:space="0" w:color="auto"/>
                <w:left w:val="none" w:sz="0" w:space="0" w:color="auto"/>
                <w:bottom w:val="none" w:sz="0" w:space="0" w:color="auto"/>
                <w:right w:val="none" w:sz="0" w:space="0" w:color="auto"/>
              </w:divBdr>
            </w:div>
          </w:divsChild>
        </w:div>
        <w:div w:id="1402286442">
          <w:marLeft w:val="0"/>
          <w:marRight w:val="0"/>
          <w:marTop w:val="0"/>
          <w:marBottom w:val="0"/>
          <w:divBdr>
            <w:top w:val="none" w:sz="0" w:space="0" w:color="auto"/>
            <w:left w:val="none" w:sz="0" w:space="0" w:color="auto"/>
            <w:bottom w:val="none" w:sz="0" w:space="0" w:color="auto"/>
            <w:right w:val="none" w:sz="0" w:space="0" w:color="auto"/>
          </w:divBdr>
          <w:divsChild>
            <w:div w:id="1076050813">
              <w:marLeft w:val="0"/>
              <w:marRight w:val="0"/>
              <w:marTop w:val="0"/>
              <w:marBottom w:val="0"/>
              <w:divBdr>
                <w:top w:val="none" w:sz="0" w:space="0" w:color="auto"/>
                <w:left w:val="none" w:sz="0" w:space="0" w:color="auto"/>
                <w:bottom w:val="none" w:sz="0" w:space="0" w:color="auto"/>
                <w:right w:val="none" w:sz="0" w:space="0" w:color="auto"/>
              </w:divBdr>
            </w:div>
          </w:divsChild>
        </w:div>
        <w:div w:id="1445538957">
          <w:marLeft w:val="0"/>
          <w:marRight w:val="0"/>
          <w:marTop w:val="300"/>
          <w:marBottom w:val="0"/>
          <w:divBdr>
            <w:top w:val="none" w:sz="0" w:space="0" w:color="auto"/>
            <w:left w:val="none" w:sz="0" w:space="0" w:color="auto"/>
            <w:bottom w:val="none" w:sz="0" w:space="0" w:color="auto"/>
            <w:right w:val="none" w:sz="0" w:space="0" w:color="auto"/>
          </w:divBdr>
          <w:divsChild>
            <w:div w:id="151989013">
              <w:marLeft w:val="0"/>
              <w:marRight w:val="0"/>
              <w:marTop w:val="0"/>
              <w:marBottom w:val="0"/>
              <w:divBdr>
                <w:top w:val="none" w:sz="0" w:space="0" w:color="auto"/>
                <w:left w:val="none" w:sz="0" w:space="0" w:color="auto"/>
                <w:bottom w:val="none" w:sz="0" w:space="0" w:color="auto"/>
                <w:right w:val="none" w:sz="0" w:space="0" w:color="auto"/>
              </w:divBdr>
            </w:div>
          </w:divsChild>
        </w:div>
        <w:div w:id="1464468833">
          <w:marLeft w:val="0"/>
          <w:marRight w:val="0"/>
          <w:marTop w:val="0"/>
          <w:marBottom w:val="0"/>
          <w:divBdr>
            <w:top w:val="none" w:sz="0" w:space="0" w:color="auto"/>
            <w:left w:val="none" w:sz="0" w:space="0" w:color="auto"/>
            <w:bottom w:val="none" w:sz="0" w:space="0" w:color="auto"/>
            <w:right w:val="none" w:sz="0" w:space="0" w:color="auto"/>
          </w:divBdr>
          <w:divsChild>
            <w:div w:id="982928849">
              <w:marLeft w:val="0"/>
              <w:marRight w:val="0"/>
              <w:marTop w:val="0"/>
              <w:marBottom w:val="0"/>
              <w:divBdr>
                <w:top w:val="none" w:sz="0" w:space="0" w:color="auto"/>
                <w:left w:val="none" w:sz="0" w:space="0" w:color="auto"/>
                <w:bottom w:val="none" w:sz="0" w:space="0" w:color="auto"/>
                <w:right w:val="none" w:sz="0" w:space="0" w:color="auto"/>
              </w:divBdr>
            </w:div>
          </w:divsChild>
        </w:div>
        <w:div w:id="1584529525">
          <w:marLeft w:val="0"/>
          <w:marRight w:val="0"/>
          <w:marTop w:val="300"/>
          <w:marBottom w:val="0"/>
          <w:divBdr>
            <w:top w:val="none" w:sz="0" w:space="0" w:color="auto"/>
            <w:left w:val="none" w:sz="0" w:space="0" w:color="auto"/>
            <w:bottom w:val="none" w:sz="0" w:space="0" w:color="auto"/>
            <w:right w:val="none" w:sz="0" w:space="0" w:color="auto"/>
          </w:divBdr>
          <w:divsChild>
            <w:div w:id="494027660">
              <w:marLeft w:val="0"/>
              <w:marRight w:val="0"/>
              <w:marTop w:val="0"/>
              <w:marBottom w:val="0"/>
              <w:divBdr>
                <w:top w:val="none" w:sz="0" w:space="0" w:color="auto"/>
                <w:left w:val="none" w:sz="0" w:space="0" w:color="auto"/>
                <w:bottom w:val="none" w:sz="0" w:space="0" w:color="auto"/>
                <w:right w:val="none" w:sz="0" w:space="0" w:color="auto"/>
              </w:divBdr>
              <w:divsChild>
                <w:div w:id="165120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39158">
          <w:marLeft w:val="0"/>
          <w:marRight w:val="0"/>
          <w:marTop w:val="0"/>
          <w:marBottom w:val="0"/>
          <w:divBdr>
            <w:top w:val="none" w:sz="0" w:space="0" w:color="auto"/>
            <w:left w:val="none" w:sz="0" w:space="0" w:color="auto"/>
            <w:bottom w:val="none" w:sz="0" w:space="0" w:color="auto"/>
            <w:right w:val="none" w:sz="0" w:space="0" w:color="auto"/>
          </w:divBdr>
        </w:div>
        <w:div w:id="1787849893">
          <w:marLeft w:val="0"/>
          <w:marRight w:val="0"/>
          <w:marTop w:val="0"/>
          <w:marBottom w:val="0"/>
          <w:divBdr>
            <w:top w:val="none" w:sz="0" w:space="0" w:color="auto"/>
            <w:left w:val="none" w:sz="0" w:space="0" w:color="auto"/>
            <w:bottom w:val="none" w:sz="0" w:space="0" w:color="auto"/>
            <w:right w:val="none" w:sz="0" w:space="0" w:color="auto"/>
          </w:divBdr>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85525704">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1663701289">
          <w:marLeft w:val="0"/>
          <w:marRight w:val="0"/>
          <w:marTop w:val="0"/>
          <w:marBottom w:val="0"/>
          <w:divBdr>
            <w:top w:val="none" w:sz="0" w:space="0" w:color="auto"/>
            <w:left w:val="none" w:sz="0" w:space="0" w:color="auto"/>
            <w:bottom w:val="none" w:sz="0" w:space="0" w:color="auto"/>
            <w:right w:val="none" w:sz="0" w:space="0" w:color="auto"/>
          </w:divBdr>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
      </w:divsChild>
    </w:div>
    <w:div w:id="491334154">
      <w:bodyDiv w:val="1"/>
      <w:marLeft w:val="0"/>
      <w:marRight w:val="0"/>
      <w:marTop w:val="0"/>
      <w:marBottom w:val="0"/>
      <w:divBdr>
        <w:top w:val="none" w:sz="0" w:space="0" w:color="auto"/>
        <w:left w:val="none" w:sz="0" w:space="0" w:color="auto"/>
        <w:bottom w:val="none" w:sz="0" w:space="0" w:color="auto"/>
        <w:right w:val="none" w:sz="0" w:space="0" w:color="auto"/>
      </w:divBdr>
      <w:divsChild>
        <w:div w:id="678045410">
          <w:marLeft w:val="0"/>
          <w:marRight w:val="0"/>
          <w:marTop w:val="0"/>
          <w:marBottom w:val="0"/>
          <w:divBdr>
            <w:top w:val="none" w:sz="0" w:space="0" w:color="auto"/>
            <w:left w:val="none" w:sz="0" w:space="0" w:color="auto"/>
            <w:bottom w:val="none" w:sz="0" w:space="0" w:color="auto"/>
            <w:right w:val="none" w:sz="0" w:space="0" w:color="auto"/>
          </w:divBdr>
        </w:div>
        <w:div w:id="1681546541">
          <w:marLeft w:val="0"/>
          <w:marRight w:val="0"/>
          <w:marTop w:val="0"/>
          <w:marBottom w:val="0"/>
          <w:divBdr>
            <w:top w:val="none" w:sz="0" w:space="0" w:color="auto"/>
            <w:left w:val="none" w:sz="0" w:space="0" w:color="auto"/>
            <w:bottom w:val="none" w:sz="0" w:space="0" w:color="auto"/>
            <w:right w:val="none" w:sz="0" w:space="0" w:color="auto"/>
          </w:divBdr>
          <w:divsChild>
            <w:div w:id="1110978022">
              <w:marLeft w:val="0"/>
              <w:marRight w:val="0"/>
              <w:marTop w:val="0"/>
              <w:marBottom w:val="0"/>
              <w:divBdr>
                <w:top w:val="none" w:sz="0" w:space="0" w:color="auto"/>
                <w:left w:val="none" w:sz="0" w:space="0" w:color="auto"/>
                <w:bottom w:val="none" w:sz="0" w:space="0" w:color="auto"/>
                <w:right w:val="none" w:sz="0" w:space="0" w:color="auto"/>
              </w:divBdr>
            </w:div>
          </w:divsChild>
        </w:div>
        <w:div w:id="992872774">
          <w:marLeft w:val="0"/>
          <w:marRight w:val="0"/>
          <w:marTop w:val="0"/>
          <w:marBottom w:val="0"/>
          <w:divBdr>
            <w:top w:val="none" w:sz="0" w:space="0" w:color="auto"/>
            <w:left w:val="none" w:sz="0" w:space="0" w:color="auto"/>
            <w:bottom w:val="none" w:sz="0" w:space="0" w:color="auto"/>
            <w:right w:val="none" w:sz="0" w:space="0" w:color="auto"/>
          </w:divBdr>
        </w:div>
        <w:div w:id="367873412">
          <w:marLeft w:val="0"/>
          <w:marRight w:val="0"/>
          <w:marTop w:val="0"/>
          <w:marBottom w:val="0"/>
          <w:divBdr>
            <w:top w:val="none" w:sz="0" w:space="0" w:color="auto"/>
            <w:left w:val="none" w:sz="0" w:space="0" w:color="auto"/>
            <w:bottom w:val="none" w:sz="0" w:space="0" w:color="auto"/>
            <w:right w:val="none" w:sz="0" w:space="0" w:color="auto"/>
          </w:divBdr>
          <w:divsChild>
            <w:div w:id="1459446424">
              <w:marLeft w:val="0"/>
              <w:marRight w:val="0"/>
              <w:marTop w:val="0"/>
              <w:marBottom w:val="0"/>
              <w:divBdr>
                <w:top w:val="none" w:sz="0" w:space="0" w:color="auto"/>
                <w:left w:val="none" w:sz="0" w:space="0" w:color="auto"/>
                <w:bottom w:val="none" w:sz="0" w:space="0" w:color="auto"/>
                <w:right w:val="none" w:sz="0" w:space="0" w:color="auto"/>
              </w:divBdr>
            </w:div>
          </w:divsChild>
        </w:div>
        <w:div w:id="1736050574">
          <w:marLeft w:val="0"/>
          <w:marRight w:val="0"/>
          <w:marTop w:val="0"/>
          <w:marBottom w:val="0"/>
          <w:divBdr>
            <w:top w:val="none" w:sz="0" w:space="0" w:color="auto"/>
            <w:left w:val="none" w:sz="0" w:space="0" w:color="auto"/>
            <w:bottom w:val="none" w:sz="0" w:space="0" w:color="auto"/>
            <w:right w:val="none" w:sz="0" w:space="0" w:color="auto"/>
          </w:divBdr>
        </w:div>
        <w:div w:id="232159851">
          <w:marLeft w:val="0"/>
          <w:marRight w:val="0"/>
          <w:marTop w:val="0"/>
          <w:marBottom w:val="0"/>
          <w:divBdr>
            <w:top w:val="none" w:sz="0" w:space="0" w:color="auto"/>
            <w:left w:val="none" w:sz="0" w:space="0" w:color="auto"/>
            <w:bottom w:val="none" w:sz="0" w:space="0" w:color="auto"/>
            <w:right w:val="none" w:sz="0" w:space="0" w:color="auto"/>
          </w:divBdr>
          <w:divsChild>
            <w:div w:id="1303265872">
              <w:marLeft w:val="0"/>
              <w:marRight w:val="0"/>
              <w:marTop w:val="0"/>
              <w:marBottom w:val="0"/>
              <w:divBdr>
                <w:top w:val="none" w:sz="0" w:space="0" w:color="auto"/>
                <w:left w:val="none" w:sz="0" w:space="0" w:color="auto"/>
                <w:bottom w:val="none" w:sz="0" w:space="0" w:color="auto"/>
                <w:right w:val="none" w:sz="0" w:space="0" w:color="auto"/>
              </w:divBdr>
            </w:div>
          </w:divsChild>
        </w:div>
        <w:div w:id="168640796">
          <w:marLeft w:val="0"/>
          <w:marRight w:val="0"/>
          <w:marTop w:val="0"/>
          <w:marBottom w:val="0"/>
          <w:divBdr>
            <w:top w:val="none" w:sz="0" w:space="0" w:color="auto"/>
            <w:left w:val="none" w:sz="0" w:space="0" w:color="auto"/>
            <w:bottom w:val="none" w:sz="0" w:space="0" w:color="auto"/>
            <w:right w:val="none" w:sz="0" w:space="0" w:color="auto"/>
          </w:divBdr>
        </w:div>
        <w:div w:id="559363814">
          <w:marLeft w:val="0"/>
          <w:marRight w:val="0"/>
          <w:marTop w:val="0"/>
          <w:marBottom w:val="0"/>
          <w:divBdr>
            <w:top w:val="none" w:sz="0" w:space="0" w:color="auto"/>
            <w:left w:val="none" w:sz="0" w:space="0" w:color="auto"/>
            <w:bottom w:val="none" w:sz="0" w:space="0" w:color="auto"/>
            <w:right w:val="none" w:sz="0" w:space="0" w:color="auto"/>
          </w:divBdr>
          <w:divsChild>
            <w:div w:id="2042436157">
              <w:marLeft w:val="0"/>
              <w:marRight w:val="0"/>
              <w:marTop w:val="0"/>
              <w:marBottom w:val="0"/>
              <w:divBdr>
                <w:top w:val="none" w:sz="0" w:space="0" w:color="auto"/>
                <w:left w:val="none" w:sz="0" w:space="0" w:color="auto"/>
                <w:bottom w:val="none" w:sz="0" w:space="0" w:color="auto"/>
                <w:right w:val="none" w:sz="0" w:space="0" w:color="auto"/>
              </w:divBdr>
            </w:div>
          </w:divsChild>
        </w:div>
        <w:div w:id="896625174">
          <w:marLeft w:val="0"/>
          <w:marRight w:val="0"/>
          <w:marTop w:val="0"/>
          <w:marBottom w:val="0"/>
          <w:divBdr>
            <w:top w:val="none" w:sz="0" w:space="0" w:color="auto"/>
            <w:left w:val="none" w:sz="0" w:space="0" w:color="auto"/>
            <w:bottom w:val="none" w:sz="0" w:space="0" w:color="auto"/>
            <w:right w:val="none" w:sz="0" w:space="0" w:color="auto"/>
          </w:divBdr>
        </w:div>
        <w:div w:id="790511429">
          <w:marLeft w:val="0"/>
          <w:marRight w:val="0"/>
          <w:marTop w:val="0"/>
          <w:marBottom w:val="0"/>
          <w:divBdr>
            <w:top w:val="none" w:sz="0" w:space="0" w:color="auto"/>
            <w:left w:val="none" w:sz="0" w:space="0" w:color="auto"/>
            <w:bottom w:val="none" w:sz="0" w:space="0" w:color="auto"/>
            <w:right w:val="none" w:sz="0" w:space="0" w:color="auto"/>
          </w:divBdr>
          <w:divsChild>
            <w:div w:id="1721514436">
              <w:marLeft w:val="0"/>
              <w:marRight w:val="0"/>
              <w:marTop w:val="0"/>
              <w:marBottom w:val="0"/>
              <w:divBdr>
                <w:top w:val="none" w:sz="0" w:space="0" w:color="auto"/>
                <w:left w:val="none" w:sz="0" w:space="0" w:color="auto"/>
                <w:bottom w:val="none" w:sz="0" w:space="0" w:color="auto"/>
                <w:right w:val="none" w:sz="0" w:space="0" w:color="auto"/>
              </w:divBdr>
            </w:div>
          </w:divsChild>
        </w:div>
        <w:div w:id="1555696670">
          <w:marLeft w:val="0"/>
          <w:marRight w:val="0"/>
          <w:marTop w:val="0"/>
          <w:marBottom w:val="0"/>
          <w:divBdr>
            <w:top w:val="none" w:sz="0" w:space="0" w:color="auto"/>
            <w:left w:val="none" w:sz="0" w:space="0" w:color="auto"/>
            <w:bottom w:val="none" w:sz="0" w:space="0" w:color="auto"/>
            <w:right w:val="none" w:sz="0" w:space="0" w:color="auto"/>
          </w:divBdr>
        </w:div>
        <w:div w:id="193151195">
          <w:marLeft w:val="0"/>
          <w:marRight w:val="0"/>
          <w:marTop w:val="0"/>
          <w:marBottom w:val="0"/>
          <w:divBdr>
            <w:top w:val="none" w:sz="0" w:space="0" w:color="auto"/>
            <w:left w:val="none" w:sz="0" w:space="0" w:color="auto"/>
            <w:bottom w:val="none" w:sz="0" w:space="0" w:color="auto"/>
            <w:right w:val="none" w:sz="0" w:space="0" w:color="auto"/>
          </w:divBdr>
          <w:divsChild>
            <w:div w:id="1616519964">
              <w:marLeft w:val="0"/>
              <w:marRight w:val="0"/>
              <w:marTop w:val="0"/>
              <w:marBottom w:val="0"/>
              <w:divBdr>
                <w:top w:val="none" w:sz="0" w:space="0" w:color="auto"/>
                <w:left w:val="none" w:sz="0" w:space="0" w:color="auto"/>
                <w:bottom w:val="none" w:sz="0" w:space="0" w:color="auto"/>
                <w:right w:val="none" w:sz="0" w:space="0" w:color="auto"/>
              </w:divBdr>
            </w:div>
          </w:divsChild>
        </w:div>
        <w:div w:id="697581042">
          <w:marLeft w:val="0"/>
          <w:marRight w:val="0"/>
          <w:marTop w:val="0"/>
          <w:marBottom w:val="0"/>
          <w:divBdr>
            <w:top w:val="none" w:sz="0" w:space="0" w:color="auto"/>
            <w:left w:val="none" w:sz="0" w:space="0" w:color="auto"/>
            <w:bottom w:val="none" w:sz="0" w:space="0" w:color="auto"/>
            <w:right w:val="none" w:sz="0" w:space="0" w:color="auto"/>
          </w:divBdr>
        </w:div>
        <w:div w:id="556206388">
          <w:marLeft w:val="0"/>
          <w:marRight w:val="0"/>
          <w:marTop w:val="0"/>
          <w:marBottom w:val="0"/>
          <w:divBdr>
            <w:top w:val="none" w:sz="0" w:space="0" w:color="auto"/>
            <w:left w:val="none" w:sz="0" w:space="0" w:color="auto"/>
            <w:bottom w:val="none" w:sz="0" w:space="0" w:color="auto"/>
            <w:right w:val="none" w:sz="0" w:space="0" w:color="auto"/>
          </w:divBdr>
          <w:divsChild>
            <w:div w:id="300690366">
              <w:marLeft w:val="0"/>
              <w:marRight w:val="0"/>
              <w:marTop w:val="0"/>
              <w:marBottom w:val="0"/>
              <w:divBdr>
                <w:top w:val="none" w:sz="0" w:space="0" w:color="auto"/>
                <w:left w:val="none" w:sz="0" w:space="0" w:color="auto"/>
                <w:bottom w:val="none" w:sz="0" w:space="0" w:color="auto"/>
                <w:right w:val="none" w:sz="0" w:space="0" w:color="auto"/>
              </w:divBdr>
            </w:div>
          </w:divsChild>
        </w:div>
        <w:div w:id="359940713">
          <w:marLeft w:val="0"/>
          <w:marRight w:val="0"/>
          <w:marTop w:val="300"/>
          <w:marBottom w:val="0"/>
          <w:divBdr>
            <w:top w:val="none" w:sz="0" w:space="0" w:color="auto"/>
            <w:left w:val="none" w:sz="0" w:space="0" w:color="auto"/>
            <w:bottom w:val="none" w:sz="0" w:space="0" w:color="auto"/>
            <w:right w:val="none" w:sz="0" w:space="0" w:color="auto"/>
          </w:divBdr>
          <w:divsChild>
            <w:div w:id="230699479">
              <w:marLeft w:val="0"/>
              <w:marRight w:val="0"/>
              <w:marTop w:val="0"/>
              <w:marBottom w:val="0"/>
              <w:divBdr>
                <w:top w:val="none" w:sz="0" w:space="0" w:color="auto"/>
                <w:left w:val="none" w:sz="0" w:space="0" w:color="auto"/>
                <w:bottom w:val="none" w:sz="0" w:space="0" w:color="auto"/>
                <w:right w:val="none" w:sz="0" w:space="0" w:color="auto"/>
              </w:divBdr>
              <w:divsChild>
                <w:div w:id="62731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9525">
          <w:marLeft w:val="0"/>
          <w:marRight w:val="0"/>
          <w:marTop w:val="300"/>
          <w:marBottom w:val="0"/>
          <w:divBdr>
            <w:top w:val="none" w:sz="0" w:space="0" w:color="auto"/>
            <w:left w:val="none" w:sz="0" w:space="0" w:color="auto"/>
            <w:bottom w:val="none" w:sz="0" w:space="0" w:color="auto"/>
            <w:right w:val="none" w:sz="0" w:space="0" w:color="auto"/>
          </w:divBdr>
          <w:divsChild>
            <w:div w:id="1107963242">
              <w:marLeft w:val="0"/>
              <w:marRight w:val="0"/>
              <w:marTop w:val="0"/>
              <w:marBottom w:val="0"/>
              <w:divBdr>
                <w:top w:val="none" w:sz="0" w:space="0" w:color="auto"/>
                <w:left w:val="none" w:sz="0" w:space="0" w:color="auto"/>
                <w:bottom w:val="none" w:sz="0" w:space="0" w:color="auto"/>
                <w:right w:val="none" w:sz="0" w:space="0" w:color="auto"/>
              </w:divBdr>
              <w:divsChild>
                <w:div w:id="133683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210129">
          <w:marLeft w:val="0"/>
          <w:marRight w:val="0"/>
          <w:marTop w:val="300"/>
          <w:marBottom w:val="0"/>
          <w:divBdr>
            <w:top w:val="none" w:sz="0" w:space="0" w:color="auto"/>
            <w:left w:val="none" w:sz="0" w:space="0" w:color="auto"/>
            <w:bottom w:val="none" w:sz="0" w:space="0" w:color="auto"/>
            <w:right w:val="none" w:sz="0" w:space="0" w:color="auto"/>
          </w:divBdr>
          <w:divsChild>
            <w:div w:id="596868670">
              <w:marLeft w:val="0"/>
              <w:marRight w:val="0"/>
              <w:marTop w:val="0"/>
              <w:marBottom w:val="0"/>
              <w:divBdr>
                <w:top w:val="none" w:sz="0" w:space="0" w:color="auto"/>
                <w:left w:val="none" w:sz="0" w:space="0" w:color="auto"/>
                <w:bottom w:val="none" w:sz="0" w:space="0" w:color="auto"/>
                <w:right w:val="none" w:sz="0" w:space="0" w:color="auto"/>
              </w:divBdr>
              <w:divsChild>
                <w:div w:id="142915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76807">
          <w:marLeft w:val="0"/>
          <w:marRight w:val="0"/>
          <w:marTop w:val="300"/>
          <w:marBottom w:val="0"/>
          <w:divBdr>
            <w:top w:val="none" w:sz="0" w:space="0" w:color="auto"/>
            <w:left w:val="none" w:sz="0" w:space="0" w:color="auto"/>
            <w:bottom w:val="none" w:sz="0" w:space="0" w:color="auto"/>
            <w:right w:val="none" w:sz="0" w:space="0" w:color="auto"/>
          </w:divBdr>
          <w:divsChild>
            <w:div w:id="450438914">
              <w:marLeft w:val="0"/>
              <w:marRight w:val="0"/>
              <w:marTop w:val="0"/>
              <w:marBottom w:val="0"/>
              <w:divBdr>
                <w:top w:val="none" w:sz="0" w:space="0" w:color="auto"/>
                <w:left w:val="none" w:sz="0" w:space="0" w:color="auto"/>
                <w:bottom w:val="none" w:sz="0" w:space="0" w:color="auto"/>
                <w:right w:val="none" w:sz="0" w:space="0" w:color="auto"/>
              </w:divBdr>
              <w:divsChild>
                <w:div w:id="13392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1056124258">
          <w:marLeft w:val="0"/>
          <w:marRight w:val="0"/>
          <w:marTop w:val="0"/>
          <w:marBottom w:val="0"/>
          <w:divBdr>
            <w:top w:val="none" w:sz="0" w:space="0" w:color="auto"/>
            <w:left w:val="none" w:sz="0" w:space="0" w:color="auto"/>
            <w:bottom w:val="none" w:sz="0" w:space="0" w:color="auto"/>
            <w:right w:val="none" w:sz="0" w:space="0" w:color="auto"/>
          </w:divBdr>
        </w:div>
        <w:div w:id="1148285478">
          <w:marLeft w:val="0"/>
          <w:marRight w:val="0"/>
          <w:marTop w:val="0"/>
          <w:marBottom w:val="0"/>
          <w:divBdr>
            <w:top w:val="none" w:sz="0" w:space="0" w:color="auto"/>
            <w:left w:val="none" w:sz="0" w:space="0" w:color="auto"/>
            <w:bottom w:val="none" w:sz="0" w:space="0" w:color="auto"/>
            <w:right w:val="none" w:sz="0" w:space="0" w:color="auto"/>
          </w:divBdr>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1314406811">
          <w:marLeft w:val="0"/>
          <w:marRight w:val="0"/>
          <w:marTop w:val="0"/>
          <w:marBottom w:val="0"/>
          <w:divBdr>
            <w:top w:val="none" w:sz="0" w:space="0" w:color="auto"/>
            <w:left w:val="none" w:sz="0" w:space="0" w:color="auto"/>
            <w:bottom w:val="none" w:sz="0" w:space="0" w:color="auto"/>
            <w:right w:val="none" w:sz="0" w:space="0" w:color="auto"/>
          </w:divBdr>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
          </w:divsChild>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488782226">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633711116">
          <w:marLeft w:val="0"/>
          <w:marRight w:val="0"/>
          <w:marTop w:val="0"/>
          <w:marBottom w:val="0"/>
          <w:divBdr>
            <w:top w:val="none" w:sz="0" w:space="0" w:color="auto"/>
            <w:left w:val="none" w:sz="0" w:space="0" w:color="auto"/>
            <w:bottom w:val="none" w:sz="0" w:space="0" w:color="auto"/>
            <w:right w:val="none" w:sz="0" w:space="0" w:color="auto"/>
          </w:divBdr>
        </w:div>
        <w:div w:id="1678342555">
          <w:marLeft w:val="0"/>
          <w:marRight w:val="0"/>
          <w:marTop w:val="0"/>
          <w:marBottom w:val="0"/>
          <w:divBdr>
            <w:top w:val="none" w:sz="0" w:space="0" w:color="auto"/>
            <w:left w:val="none" w:sz="0" w:space="0" w:color="auto"/>
            <w:bottom w:val="none" w:sz="0" w:space="0" w:color="auto"/>
            <w:right w:val="none" w:sz="0" w:space="0" w:color="auto"/>
          </w:divBdr>
        </w:div>
        <w:div w:id="1759909615">
          <w:marLeft w:val="0"/>
          <w:marRight w:val="0"/>
          <w:marTop w:val="0"/>
          <w:marBottom w:val="0"/>
          <w:divBdr>
            <w:top w:val="none" w:sz="0" w:space="0" w:color="auto"/>
            <w:left w:val="none" w:sz="0" w:space="0" w:color="auto"/>
            <w:bottom w:val="none" w:sz="0" w:space="0" w:color="auto"/>
            <w:right w:val="none" w:sz="0" w:space="0" w:color="auto"/>
          </w:divBdr>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07896812">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7067">
          <w:marLeft w:val="0"/>
          <w:marRight w:val="0"/>
          <w:marTop w:val="0"/>
          <w:marBottom w:val="0"/>
          <w:divBdr>
            <w:top w:val="none" w:sz="0" w:space="0" w:color="auto"/>
            <w:left w:val="none" w:sz="0" w:space="0" w:color="auto"/>
            <w:bottom w:val="none" w:sz="0" w:space="0" w:color="auto"/>
            <w:right w:val="none" w:sz="0" w:space="0" w:color="auto"/>
          </w:divBdr>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1857572246">
          <w:marLeft w:val="0"/>
          <w:marRight w:val="0"/>
          <w:marTop w:val="300"/>
          <w:marBottom w:val="0"/>
          <w:divBdr>
            <w:top w:val="none" w:sz="0" w:space="0" w:color="auto"/>
            <w:left w:val="none" w:sz="0" w:space="0" w:color="auto"/>
            <w:bottom w:val="none" w:sz="0" w:space="0" w:color="auto"/>
            <w:right w:val="none" w:sz="0" w:space="0" w:color="auto"/>
          </w:divBdr>
        </w:div>
      </w:divsChild>
    </w:div>
    <w:div w:id="494688364">
      <w:bodyDiv w:val="1"/>
      <w:marLeft w:val="0"/>
      <w:marRight w:val="0"/>
      <w:marTop w:val="0"/>
      <w:marBottom w:val="0"/>
      <w:divBdr>
        <w:top w:val="none" w:sz="0" w:space="0" w:color="auto"/>
        <w:left w:val="none" w:sz="0" w:space="0" w:color="auto"/>
        <w:bottom w:val="none" w:sz="0" w:space="0" w:color="auto"/>
        <w:right w:val="none" w:sz="0" w:space="0" w:color="auto"/>
      </w:divBdr>
      <w:divsChild>
        <w:div w:id="1243560862">
          <w:marLeft w:val="0"/>
          <w:marRight w:val="0"/>
          <w:marTop w:val="0"/>
          <w:marBottom w:val="0"/>
          <w:divBdr>
            <w:top w:val="none" w:sz="0" w:space="0" w:color="auto"/>
            <w:left w:val="none" w:sz="0" w:space="0" w:color="auto"/>
            <w:bottom w:val="none" w:sz="0" w:space="0" w:color="auto"/>
            <w:right w:val="none" w:sz="0" w:space="0" w:color="auto"/>
          </w:divBdr>
        </w:div>
        <w:div w:id="1852180382">
          <w:marLeft w:val="0"/>
          <w:marRight w:val="0"/>
          <w:marTop w:val="0"/>
          <w:marBottom w:val="0"/>
          <w:divBdr>
            <w:top w:val="none" w:sz="0" w:space="0" w:color="auto"/>
            <w:left w:val="none" w:sz="0" w:space="0" w:color="auto"/>
            <w:bottom w:val="none" w:sz="0" w:space="0" w:color="auto"/>
            <w:right w:val="none" w:sz="0" w:space="0" w:color="auto"/>
          </w:divBdr>
          <w:divsChild>
            <w:div w:id="636491647">
              <w:marLeft w:val="0"/>
              <w:marRight w:val="0"/>
              <w:marTop w:val="0"/>
              <w:marBottom w:val="0"/>
              <w:divBdr>
                <w:top w:val="none" w:sz="0" w:space="0" w:color="auto"/>
                <w:left w:val="none" w:sz="0" w:space="0" w:color="auto"/>
                <w:bottom w:val="none" w:sz="0" w:space="0" w:color="auto"/>
                <w:right w:val="none" w:sz="0" w:space="0" w:color="auto"/>
              </w:divBdr>
            </w:div>
          </w:divsChild>
        </w:div>
        <w:div w:id="1424649593">
          <w:marLeft w:val="0"/>
          <w:marRight w:val="0"/>
          <w:marTop w:val="0"/>
          <w:marBottom w:val="0"/>
          <w:divBdr>
            <w:top w:val="none" w:sz="0" w:space="0" w:color="auto"/>
            <w:left w:val="none" w:sz="0" w:space="0" w:color="auto"/>
            <w:bottom w:val="none" w:sz="0" w:space="0" w:color="auto"/>
            <w:right w:val="none" w:sz="0" w:space="0" w:color="auto"/>
          </w:divBdr>
        </w:div>
        <w:div w:id="968438921">
          <w:marLeft w:val="0"/>
          <w:marRight w:val="0"/>
          <w:marTop w:val="0"/>
          <w:marBottom w:val="0"/>
          <w:divBdr>
            <w:top w:val="none" w:sz="0" w:space="0" w:color="auto"/>
            <w:left w:val="none" w:sz="0" w:space="0" w:color="auto"/>
            <w:bottom w:val="none" w:sz="0" w:space="0" w:color="auto"/>
            <w:right w:val="none" w:sz="0" w:space="0" w:color="auto"/>
          </w:divBdr>
          <w:divsChild>
            <w:div w:id="1508253639">
              <w:marLeft w:val="0"/>
              <w:marRight w:val="0"/>
              <w:marTop w:val="0"/>
              <w:marBottom w:val="0"/>
              <w:divBdr>
                <w:top w:val="none" w:sz="0" w:space="0" w:color="auto"/>
                <w:left w:val="none" w:sz="0" w:space="0" w:color="auto"/>
                <w:bottom w:val="none" w:sz="0" w:space="0" w:color="auto"/>
                <w:right w:val="none" w:sz="0" w:space="0" w:color="auto"/>
              </w:divBdr>
            </w:div>
          </w:divsChild>
        </w:div>
        <w:div w:id="66810684">
          <w:marLeft w:val="0"/>
          <w:marRight w:val="0"/>
          <w:marTop w:val="0"/>
          <w:marBottom w:val="0"/>
          <w:divBdr>
            <w:top w:val="none" w:sz="0" w:space="0" w:color="auto"/>
            <w:left w:val="none" w:sz="0" w:space="0" w:color="auto"/>
            <w:bottom w:val="none" w:sz="0" w:space="0" w:color="auto"/>
            <w:right w:val="none" w:sz="0" w:space="0" w:color="auto"/>
          </w:divBdr>
        </w:div>
        <w:div w:id="1922525892">
          <w:marLeft w:val="0"/>
          <w:marRight w:val="0"/>
          <w:marTop w:val="0"/>
          <w:marBottom w:val="0"/>
          <w:divBdr>
            <w:top w:val="none" w:sz="0" w:space="0" w:color="auto"/>
            <w:left w:val="none" w:sz="0" w:space="0" w:color="auto"/>
            <w:bottom w:val="none" w:sz="0" w:space="0" w:color="auto"/>
            <w:right w:val="none" w:sz="0" w:space="0" w:color="auto"/>
          </w:divBdr>
          <w:divsChild>
            <w:div w:id="1554464011">
              <w:marLeft w:val="0"/>
              <w:marRight w:val="0"/>
              <w:marTop w:val="0"/>
              <w:marBottom w:val="0"/>
              <w:divBdr>
                <w:top w:val="none" w:sz="0" w:space="0" w:color="auto"/>
                <w:left w:val="none" w:sz="0" w:space="0" w:color="auto"/>
                <w:bottom w:val="none" w:sz="0" w:space="0" w:color="auto"/>
                <w:right w:val="none" w:sz="0" w:space="0" w:color="auto"/>
              </w:divBdr>
            </w:div>
          </w:divsChild>
        </w:div>
        <w:div w:id="186874188">
          <w:marLeft w:val="0"/>
          <w:marRight w:val="0"/>
          <w:marTop w:val="0"/>
          <w:marBottom w:val="0"/>
          <w:divBdr>
            <w:top w:val="none" w:sz="0" w:space="0" w:color="auto"/>
            <w:left w:val="none" w:sz="0" w:space="0" w:color="auto"/>
            <w:bottom w:val="none" w:sz="0" w:space="0" w:color="auto"/>
            <w:right w:val="none" w:sz="0" w:space="0" w:color="auto"/>
          </w:divBdr>
        </w:div>
        <w:div w:id="1756978405">
          <w:marLeft w:val="0"/>
          <w:marRight w:val="0"/>
          <w:marTop w:val="0"/>
          <w:marBottom w:val="0"/>
          <w:divBdr>
            <w:top w:val="none" w:sz="0" w:space="0" w:color="auto"/>
            <w:left w:val="none" w:sz="0" w:space="0" w:color="auto"/>
            <w:bottom w:val="none" w:sz="0" w:space="0" w:color="auto"/>
            <w:right w:val="none" w:sz="0" w:space="0" w:color="auto"/>
          </w:divBdr>
          <w:divsChild>
            <w:div w:id="22947689">
              <w:marLeft w:val="0"/>
              <w:marRight w:val="0"/>
              <w:marTop w:val="0"/>
              <w:marBottom w:val="0"/>
              <w:divBdr>
                <w:top w:val="none" w:sz="0" w:space="0" w:color="auto"/>
                <w:left w:val="none" w:sz="0" w:space="0" w:color="auto"/>
                <w:bottom w:val="none" w:sz="0" w:space="0" w:color="auto"/>
                <w:right w:val="none" w:sz="0" w:space="0" w:color="auto"/>
              </w:divBdr>
            </w:div>
          </w:divsChild>
        </w:div>
        <w:div w:id="1538466431">
          <w:marLeft w:val="0"/>
          <w:marRight w:val="0"/>
          <w:marTop w:val="0"/>
          <w:marBottom w:val="0"/>
          <w:divBdr>
            <w:top w:val="none" w:sz="0" w:space="0" w:color="auto"/>
            <w:left w:val="none" w:sz="0" w:space="0" w:color="auto"/>
            <w:bottom w:val="none" w:sz="0" w:space="0" w:color="auto"/>
            <w:right w:val="none" w:sz="0" w:space="0" w:color="auto"/>
          </w:divBdr>
        </w:div>
        <w:div w:id="2000840515">
          <w:marLeft w:val="0"/>
          <w:marRight w:val="0"/>
          <w:marTop w:val="0"/>
          <w:marBottom w:val="0"/>
          <w:divBdr>
            <w:top w:val="none" w:sz="0" w:space="0" w:color="auto"/>
            <w:left w:val="none" w:sz="0" w:space="0" w:color="auto"/>
            <w:bottom w:val="none" w:sz="0" w:space="0" w:color="auto"/>
            <w:right w:val="none" w:sz="0" w:space="0" w:color="auto"/>
          </w:divBdr>
          <w:divsChild>
            <w:div w:id="1970622649">
              <w:marLeft w:val="0"/>
              <w:marRight w:val="0"/>
              <w:marTop w:val="0"/>
              <w:marBottom w:val="0"/>
              <w:divBdr>
                <w:top w:val="none" w:sz="0" w:space="0" w:color="auto"/>
                <w:left w:val="none" w:sz="0" w:space="0" w:color="auto"/>
                <w:bottom w:val="none" w:sz="0" w:space="0" w:color="auto"/>
                <w:right w:val="none" w:sz="0" w:space="0" w:color="auto"/>
              </w:divBdr>
            </w:div>
          </w:divsChild>
        </w:div>
        <w:div w:id="330645756">
          <w:marLeft w:val="0"/>
          <w:marRight w:val="0"/>
          <w:marTop w:val="0"/>
          <w:marBottom w:val="0"/>
          <w:divBdr>
            <w:top w:val="none" w:sz="0" w:space="0" w:color="auto"/>
            <w:left w:val="none" w:sz="0" w:space="0" w:color="auto"/>
            <w:bottom w:val="none" w:sz="0" w:space="0" w:color="auto"/>
            <w:right w:val="none" w:sz="0" w:space="0" w:color="auto"/>
          </w:divBdr>
        </w:div>
        <w:div w:id="396441637">
          <w:marLeft w:val="0"/>
          <w:marRight w:val="0"/>
          <w:marTop w:val="0"/>
          <w:marBottom w:val="0"/>
          <w:divBdr>
            <w:top w:val="none" w:sz="0" w:space="0" w:color="auto"/>
            <w:left w:val="none" w:sz="0" w:space="0" w:color="auto"/>
            <w:bottom w:val="none" w:sz="0" w:space="0" w:color="auto"/>
            <w:right w:val="none" w:sz="0" w:space="0" w:color="auto"/>
          </w:divBdr>
          <w:divsChild>
            <w:div w:id="732125047">
              <w:marLeft w:val="0"/>
              <w:marRight w:val="0"/>
              <w:marTop w:val="0"/>
              <w:marBottom w:val="0"/>
              <w:divBdr>
                <w:top w:val="none" w:sz="0" w:space="0" w:color="auto"/>
                <w:left w:val="none" w:sz="0" w:space="0" w:color="auto"/>
                <w:bottom w:val="none" w:sz="0" w:space="0" w:color="auto"/>
                <w:right w:val="none" w:sz="0" w:space="0" w:color="auto"/>
              </w:divBdr>
            </w:div>
          </w:divsChild>
        </w:div>
        <w:div w:id="122575453">
          <w:marLeft w:val="0"/>
          <w:marRight w:val="0"/>
          <w:marTop w:val="0"/>
          <w:marBottom w:val="0"/>
          <w:divBdr>
            <w:top w:val="none" w:sz="0" w:space="0" w:color="auto"/>
            <w:left w:val="none" w:sz="0" w:space="0" w:color="auto"/>
            <w:bottom w:val="none" w:sz="0" w:space="0" w:color="auto"/>
            <w:right w:val="none" w:sz="0" w:space="0" w:color="auto"/>
          </w:divBdr>
        </w:div>
        <w:div w:id="1631742368">
          <w:marLeft w:val="0"/>
          <w:marRight w:val="0"/>
          <w:marTop w:val="0"/>
          <w:marBottom w:val="0"/>
          <w:divBdr>
            <w:top w:val="none" w:sz="0" w:space="0" w:color="auto"/>
            <w:left w:val="none" w:sz="0" w:space="0" w:color="auto"/>
            <w:bottom w:val="none" w:sz="0" w:space="0" w:color="auto"/>
            <w:right w:val="none" w:sz="0" w:space="0" w:color="auto"/>
          </w:divBdr>
          <w:divsChild>
            <w:div w:id="1238443367">
              <w:marLeft w:val="0"/>
              <w:marRight w:val="0"/>
              <w:marTop w:val="0"/>
              <w:marBottom w:val="0"/>
              <w:divBdr>
                <w:top w:val="none" w:sz="0" w:space="0" w:color="auto"/>
                <w:left w:val="none" w:sz="0" w:space="0" w:color="auto"/>
                <w:bottom w:val="none" w:sz="0" w:space="0" w:color="auto"/>
                <w:right w:val="none" w:sz="0" w:space="0" w:color="auto"/>
              </w:divBdr>
            </w:div>
          </w:divsChild>
        </w:div>
        <w:div w:id="1886716931">
          <w:marLeft w:val="0"/>
          <w:marRight w:val="0"/>
          <w:marTop w:val="300"/>
          <w:marBottom w:val="0"/>
          <w:divBdr>
            <w:top w:val="none" w:sz="0" w:space="0" w:color="auto"/>
            <w:left w:val="none" w:sz="0" w:space="0" w:color="auto"/>
            <w:bottom w:val="none" w:sz="0" w:space="0" w:color="auto"/>
            <w:right w:val="none" w:sz="0" w:space="0" w:color="auto"/>
          </w:divBdr>
          <w:divsChild>
            <w:div w:id="83066081">
              <w:marLeft w:val="0"/>
              <w:marRight w:val="0"/>
              <w:marTop w:val="0"/>
              <w:marBottom w:val="0"/>
              <w:divBdr>
                <w:top w:val="none" w:sz="0" w:space="0" w:color="auto"/>
                <w:left w:val="none" w:sz="0" w:space="0" w:color="auto"/>
                <w:bottom w:val="none" w:sz="0" w:space="0" w:color="auto"/>
                <w:right w:val="none" w:sz="0" w:space="0" w:color="auto"/>
              </w:divBdr>
              <w:divsChild>
                <w:div w:id="113043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17168">
          <w:marLeft w:val="0"/>
          <w:marRight w:val="0"/>
          <w:marTop w:val="300"/>
          <w:marBottom w:val="0"/>
          <w:divBdr>
            <w:top w:val="none" w:sz="0" w:space="0" w:color="auto"/>
            <w:left w:val="none" w:sz="0" w:space="0" w:color="auto"/>
            <w:bottom w:val="none" w:sz="0" w:space="0" w:color="auto"/>
            <w:right w:val="none" w:sz="0" w:space="0" w:color="auto"/>
          </w:divBdr>
          <w:divsChild>
            <w:div w:id="1455096455">
              <w:marLeft w:val="0"/>
              <w:marRight w:val="0"/>
              <w:marTop w:val="0"/>
              <w:marBottom w:val="0"/>
              <w:divBdr>
                <w:top w:val="none" w:sz="0" w:space="0" w:color="auto"/>
                <w:left w:val="none" w:sz="0" w:space="0" w:color="auto"/>
                <w:bottom w:val="none" w:sz="0" w:space="0" w:color="auto"/>
                <w:right w:val="none" w:sz="0" w:space="0" w:color="auto"/>
              </w:divBdr>
              <w:divsChild>
                <w:div w:id="170474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34026">
          <w:marLeft w:val="0"/>
          <w:marRight w:val="0"/>
          <w:marTop w:val="300"/>
          <w:marBottom w:val="0"/>
          <w:divBdr>
            <w:top w:val="none" w:sz="0" w:space="0" w:color="auto"/>
            <w:left w:val="none" w:sz="0" w:space="0" w:color="auto"/>
            <w:bottom w:val="none" w:sz="0" w:space="0" w:color="auto"/>
            <w:right w:val="none" w:sz="0" w:space="0" w:color="auto"/>
          </w:divBdr>
          <w:divsChild>
            <w:div w:id="2038963292">
              <w:marLeft w:val="0"/>
              <w:marRight w:val="0"/>
              <w:marTop w:val="0"/>
              <w:marBottom w:val="0"/>
              <w:divBdr>
                <w:top w:val="none" w:sz="0" w:space="0" w:color="auto"/>
                <w:left w:val="none" w:sz="0" w:space="0" w:color="auto"/>
                <w:bottom w:val="none" w:sz="0" w:space="0" w:color="auto"/>
                <w:right w:val="none" w:sz="0" w:space="0" w:color="auto"/>
              </w:divBdr>
              <w:divsChild>
                <w:div w:id="204868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85484">
          <w:marLeft w:val="0"/>
          <w:marRight w:val="0"/>
          <w:marTop w:val="300"/>
          <w:marBottom w:val="0"/>
          <w:divBdr>
            <w:top w:val="none" w:sz="0" w:space="0" w:color="auto"/>
            <w:left w:val="none" w:sz="0" w:space="0" w:color="auto"/>
            <w:bottom w:val="none" w:sz="0" w:space="0" w:color="auto"/>
            <w:right w:val="none" w:sz="0" w:space="0" w:color="auto"/>
          </w:divBdr>
          <w:divsChild>
            <w:div w:id="1797017203">
              <w:marLeft w:val="0"/>
              <w:marRight w:val="0"/>
              <w:marTop w:val="0"/>
              <w:marBottom w:val="0"/>
              <w:divBdr>
                <w:top w:val="none" w:sz="0" w:space="0" w:color="auto"/>
                <w:left w:val="none" w:sz="0" w:space="0" w:color="auto"/>
                <w:bottom w:val="none" w:sz="0" w:space="0" w:color="auto"/>
                <w:right w:val="none" w:sz="0" w:space="0" w:color="auto"/>
              </w:divBdr>
              <w:divsChild>
                <w:div w:id="135410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930546901">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291276867">
          <w:marLeft w:val="0"/>
          <w:marRight w:val="0"/>
          <w:marTop w:val="0"/>
          <w:marBottom w:val="0"/>
          <w:divBdr>
            <w:top w:val="none" w:sz="0" w:space="0" w:color="auto"/>
            <w:left w:val="none" w:sz="0" w:space="0" w:color="auto"/>
            <w:bottom w:val="none" w:sz="0" w:space="0" w:color="auto"/>
            <w:right w:val="none" w:sz="0" w:space="0" w:color="auto"/>
          </w:divBdr>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sChild>
    </w:div>
    <w:div w:id="495725795">
      <w:bodyDiv w:val="1"/>
      <w:marLeft w:val="0"/>
      <w:marRight w:val="0"/>
      <w:marTop w:val="0"/>
      <w:marBottom w:val="0"/>
      <w:divBdr>
        <w:top w:val="none" w:sz="0" w:space="0" w:color="auto"/>
        <w:left w:val="none" w:sz="0" w:space="0" w:color="auto"/>
        <w:bottom w:val="none" w:sz="0" w:space="0" w:color="auto"/>
        <w:right w:val="none" w:sz="0" w:space="0" w:color="auto"/>
      </w:divBdr>
      <w:divsChild>
        <w:div w:id="835194262">
          <w:marLeft w:val="0"/>
          <w:marRight w:val="0"/>
          <w:marTop w:val="0"/>
          <w:marBottom w:val="0"/>
          <w:divBdr>
            <w:top w:val="none" w:sz="0" w:space="0" w:color="auto"/>
            <w:left w:val="none" w:sz="0" w:space="0" w:color="auto"/>
            <w:bottom w:val="none" w:sz="0" w:space="0" w:color="auto"/>
            <w:right w:val="none" w:sz="0" w:space="0" w:color="auto"/>
          </w:divBdr>
        </w:div>
        <w:div w:id="1986659904">
          <w:marLeft w:val="0"/>
          <w:marRight w:val="0"/>
          <w:marTop w:val="0"/>
          <w:marBottom w:val="0"/>
          <w:divBdr>
            <w:top w:val="none" w:sz="0" w:space="0" w:color="auto"/>
            <w:left w:val="none" w:sz="0" w:space="0" w:color="auto"/>
            <w:bottom w:val="none" w:sz="0" w:space="0" w:color="auto"/>
            <w:right w:val="none" w:sz="0" w:space="0" w:color="auto"/>
          </w:divBdr>
          <w:divsChild>
            <w:div w:id="1177769219">
              <w:marLeft w:val="0"/>
              <w:marRight w:val="0"/>
              <w:marTop w:val="0"/>
              <w:marBottom w:val="0"/>
              <w:divBdr>
                <w:top w:val="none" w:sz="0" w:space="0" w:color="auto"/>
                <w:left w:val="none" w:sz="0" w:space="0" w:color="auto"/>
                <w:bottom w:val="none" w:sz="0" w:space="0" w:color="auto"/>
                <w:right w:val="none" w:sz="0" w:space="0" w:color="auto"/>
              </w:divBdr>
            </w:div>
          </w:divsChild>
        </w:div>
        <w:div w:id="1141922428">
          <w:marLeft w:val="0"/>
          <w:marRight w:val="0"/>
          <w:marTop w:val="0"/>
          <w:marBottom w:val="0"/>
          <w:divBdr>
            <w:top w:val="none" w:sz="0" w:space="0" w:color="auto"/>
            <w:left w:val="none" w:sz="0" w:space="0" w:color="auto"/>
            <w:bottom w:val="none" w:sz="0" w:space="0" w:color="auto"/>
            <w:right w:val="none" w:sz="0" w:space="0" w:color="auto"/>
          </w:divBdr>
        </w:div>
        <w:div w:id="8261737">
          <w:marLeft w:val="0"/>
          <w:marRight w:val="0"/>
          <w:marTop w:val="0"/>
          <w:marBottom w:val="0"/>
          <w:divBdr>
            <w:top w:val="none" w:sz="0" w:space="0" w:color="auto"/>
            <w:left w:val="none" w:sz="0" w:space="0" w:color="auto"/>
            <w:bottom w:val="none" w:sz="0" w:space="0" w:color="auto"/>
            <w:right w:val="none" w:sz="0" w:space="0" w:color="auto"/>
          </w:divBdr>
          <w:divsChild>
            <w:div w:id="1736120472">
              <w:marLeft w:val="0"/>
              <w:marRight w:val="0"/>
              <w:marTop w:val="0"/>
              <w:marBottom w:val="0"/>
              <w:divBdr>
                <w:top w:val="none" w:sz="0" w:space="0" w:color="auto"/>
                <w:left w:val="none" w:sz="0" w:space="0" w:color="auto"/>
                <w:bottom w:val="none" w:sz="0" w:space="0" w:color="auto"/>
                <w:right w:val="none" w:sz="0" w:space="0" w:color="auto"/>
              </w:divBdr>
            </w:div>
          </w:divsChild>
        </w:div>
        <w:div w:id="705713364">
          <w:marLeft w:val="0"/>
          <w:marRight w:val="0"/>
          <w:marTop w:val="0"/>
          <w:marBottom w:val="0"/>
          <w:divBdr>
            <w:top w:val="none" w:sz="0" w:space="0" w:color="auto"/>
            <w:left w:val="none" w:sz="0" w:space="0" w:color="auto"/>
            <w:bottom w:val="none" w:sz="0" w:space="0" w:color="auto"/>
            <w:right w:val="none" w:sz="0" w:space="0" w:color="auto"/>
          </w:divBdr>
        </w:div>
        <w:div w:id="1061171320">
          <w:marLeft w:val="0"/>
          <w:marRight w:val="0"/>
          <w:marTop w:val="0"/>
          <w:marBottom w:val="0"/>
          <w:divBdr>
            <w:top w:val="none" w:sz="0" w:space="0" w:color="auto"/>
            <w:left w:val="none" w:sz="0" w:space="0" w:color="auto"/>
            <w:bottom w:val="none" w:sz="0" w:space="0" w:color="auto"/>
            <w:right w:val="none" w:sz="0" w:space="0" w:color="auto"/>
          </w:divBdr>
          <w:divsChild>
            <w:div w:id="1819689510">
              <w:marLeft w:val="0"/>
              <w:marRight w:val="0"/>
              <w:marTop w:val="0"/>
              <w:marBottom w:val="0"/>
              <w:divBdr>
                <w:top w:val="none" w:sz="0" w:space="0" w:color="auto"/>
                <w:left w:val="none" w:sz="0" w:space="0" w:color="auto"/>
                <w:bottom w:val="none" w:sz="0" w:space="0" w:color="auto"/>
                <w:right w:val="none" w:sz="0" w:space="0" w:color="auto"/>
              </w:divBdr>
            </w:div>
          </w:divsChild>
        </w:div>
        <w:div w:id="49378997">
          <w:marLeft w:val="0"/>
          <w:marRight w:val="0"/>
          <w:marTop w:val="0"/>
          <w:marBottom w:val="0"/>
          <w:divBdr>
            <w:top w:val="none" w:sz="0" w:space="0" w:color="auto"/>
            <w:left w:val="none" w:sz="0" w:space="0" w:color="auto"/>
            <w:bottom w:val="none" w:sz="0" w:space="0" w:color="auto"/>
            <w:right w:val="none" w:sz="0" w:space="0" w:color="auto"/>
          </w:divBdr>
        </w:div>
        <w:div w:id="545024620">
          <w:marLeft w:val="0"/>
          <w:marRight w:val="0"/>
          <w:marTop w:val="0"/>
          <w:marBottom w:val="0"/>
          <w:divBdr>
            <w:top w:val="none" w:sz="0" w:space="0" w:color="auto"/>
            <w:left w:val="none" w:sz="0" w:space="0" w:color="auto"/>
            <w:bottom w:val="none" w:sz="0" w:space="0" w:color="auto"/>
            <w:right w:val="none" w:sz="0" w:space="0" w:color="auto"/>
          </w:divBdr>
          <w:divsChild>
            <w:div w:id="687491431">
              <w:marLeft w:val="0"/>
              <w:marRight w:val="0"/>
              <w:marTop w:val="0"/>
              <w:marBottom w:val="0"/>
              <w:divBdr>
                <w:top w:val="none" w:sz="0" w:space="0" w:color="auto"/>
                <w:left w:val="none" w:sz="0" w:space="0" w:color="auto"/>
                <w:bottom w:val="none" w:sz="0" w:space="0" w:color="auto"/>
                <w:right w:val="none" w:sz="0" w:space="0" w:color="auto"/>
              </w:divBdr>
            </w:div>
          </w:divsChild>
        </w:div>
        <w:div w:id="1516574191">
          <w:marLeft w:val="0"/>
          <w:marRight w:val="0"/>
          <w:marTop w:val="0"/>
          <w:marBottom w:val="0"/>
          <w:divBdr>
            <w:top w:val="none" w:sz="0" w:space="0" w:color="auto"/>
            <w:left w:val="none" w:sz="0" w:space="0" w:color="auto"/>
            <w:bottom w:val="none" w:sz="0" w:space="0" w:color="auto"/>
            <w:right w:val="none" w:sz="0" w:space="0" w:color="auto"/>
          </w:divBdr>
        </w:div>
        <w:div w:id="320817812">
          <w:marLeft w:val="0"/>
          <w:marRight w:val="0"/>
          <w:marTop w:val="0"/>
          <w:marBottom w:val="0"/>
          <w:divBdr>
            <w:top w:val="none" w:sz="0" w:space="0" w:color="auto"/>
            <w:left w:val="none" w:sz="0" w:space="0" w:color="auto"/>
            <w:bottom w:val="none" w:sz="0" w:space="0" w:color="auto"/>
            <w:right w:val="none" w:sz="0" w:space="0" w:color="auto"/>
          </w:divBdr>
          <w:divsChild>
            <w:div w:id="38745746">
              <w:marLeft w:val="0"/>
              <w:marRight w:val="0"/>
              <w:marTop w:val="0"/>
              <w:marBottom w:val="0"/>
              <w:divBdr>
                <w:top w:val="none" w:sz="0" w:space="0" w:color="auto"/>
                <w:left w:val="none" w:sz="0" w:space="0" w:color="auto"/>
                <w:bottom w:val="none" w:sz="0" w:space="0" w:color="auto"/>
                <w:right w:val="none" w:sz="0" w:space="0" w:color="auto"/>
              </w:divBdr>
            </w:div>
          </w:divsChild>
        </w:div>
        <w:div w:id="664746563">
          <w:marLeft w:val="0"/>
          <w:marRight w:val="0"/>
          <w:marTop w:val="0"/>
          <w:marBottom w:val="0"/>
          <w:divBdr>
            <w:top w:val="none" w:sz="0" w:space="0" w:color="auto"/>
            <w:left w:val="none" w:sz="0" w:space="0" w:color="auto"/>
            <w:bottom w:val="none" w:sz="0" w:space="0" w:color="auto"/>
            <w:right w:val="none" w:sz="0" w:space="0" w:color="auto"/>
          </w:divBdr>
        </w:div>
        <w:div w:id="958416793">
          <w:marLeft w:val="0"/>
          <w:marRight w:val="0"/>
          <w:marTop w:val="0"/>
          <w:marBottom w:val="0"/>
          <w:divBdr>
            <w:top w:val="none" w:sz="0" w:space="0" w:color="auto"/>
            <w:left w:val="none" w:sz="0" w:space="0" w:color="auto"/>
            <w:bottom w:val="none" w:sz="0" w:space="0" w:color="auto"/>
            <w:right w:val="none" w:sz="0" w:space="0" w:color="auto"/>
          </w:divBdr>
          <w:divsChild>
            <w:div w:id="618532770">
              <w:marLeft w:val="0"/>
              <w:marRight w:val="0"/>
              <w:marTop w:val="0"/>
              <w:marBottom w:val="0"/>
              <w:divBdr>
                <w:top w:val="none" w:sz="0" w:space="0" w:color="auto"/>
                <w:left w:val="none" w:sz="0" w:space="0" w:color="auto"/>
                <w:bottom w:val="none" w:sz="0" w:space="0" w:color="auto"/>
                <w:right w:val="none" w:sz="0" w:space="0" w:color="auto"/>
              </w:divBdr>
            </w:div>
          </w:divsChild>
        </w:div>
        <w:div w:id="1525048331">
          <w:marLeft w:val="0"/>
          <w:marRight w:val="0"/>
          <w:marTop w:val="0"/>
          <w:marBottom w:val="0"/>
          <w:divBdr>
            <w:top w:val="none" w:sz="0" w:space="0" w:color="auto"/>
            <w:left w:val="none" w:sz="0" w:space="0" w:color="auto"/>
            <w:bottom w:val="none" w:sz="0" w:space="0" w:color="auto"/>
            <w:right w:val="none" w:sz="0" w:space="0" w:color="auto"/>
          </w:divBdr>
        </w:div>
        <w:div w:id="1500730415">
          <w:marLeft w:val="0"/>
          <w:marRight w:val="0"/>
          <w:marTop w:val="0"/>
          <w:marBottom w:val="0"/>
          <w:divBdr>
            <w:top w:val="none" w:sz="0" w:space="0" w:color="auto"/>
            <w:left w:val="none" w:sz="0" w:space="0" w:color="auto"/>
            <w:bottom w:val="none" w:sz="0" w:space="0" w:color="auto"/>
            <w:right w:val="none" w:sz="0" w:space="0" w:color="auto"/>
          </w:divBdr>
          <w:divsChild>
            <w:div w:id="737366100">
              <w:marLeft w:val="0"/>
              <w:marRight w:val="0"/>
              <w:marTop w:val="0"/>
              <w:marBottom w:val="0"/>
              <w:divBdr>
                <w:top w:val="none" w:sz="0" w:space="0" w:color="auto"/>
                <w:left w:val="none" w:sz="0" w:space="0" w:color="auto"/>
                <w:bottom w:val="none" w:sz="0" w:space="0" w:color="auto"/>
                <w:right w:val="none" w:sz="0" w:space="0" w:color="auto"/>
              </w:divBdr>
            </w:div>
          </w:divsChild>
        </w:div>
        <w:div w:id="1669942809">
          <w:marLeft w:val="0"/>
          <w:marRight w:val="0"/>
          <w:marTop w:val="300"/>
          <w:marBottom w:val="0"/>
          <w:divBdr>
            <w:top w:val="none" w:sz="0" w:space="0" w:color="auto"/>
            <w:left w:val="none" w:sz="0" w:space="0" w:color="auto"/>
            <w:bottom w:val="none" w:sz="0" w:space="0" w:color="auto"/>
            <w:right w:val="none" w:sz="0" w:space="0" w:color="auto"/>
          </w:divBdr>
          <w:divsChild>
            <w:div w:id="252474175">
              <w:marLeft w:val="0"/>
              <w:marRight w:val="0"/>
              <w:marTop w:val="0"/>
              <w:marBottom w:val="0"/>
              <w:divBdr>
                <w:top w:val="none" w:sz="0" w:space="0" w:color="auto"/>
                <w:left w:val="none" w:sz="0" w:space="0" w:color="auto"/>
                <w:bottom w:val="none" w:sz="0" w:space="0" w:color="auto"/>
                <w:right w:val="none" w:sz="0" w:space="0" w:color="auto"/>
              </w:divBdr>
              <w:divsChild>
                <w:div w:id="90741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464815">
          <w:marLeft w:val="0"/>
          <w:marRight w:val="0"/>
          <w:marTop w:val="300"/>
          <w:marBottom w:val="0"/>
          <w:divBdr>
            <w:top w:val="none" w:sz="0" w:space="0" w:color="auto"/>
            <w:left w:val="none" w:sz="0" w:space="0" w:color="auto"/>
            <w:bottom w:val="none" w:sz="0" w:space="0" w:color="auto"/>
            <w:right w:val="none" w:sz="0" w:space="0" w:color="auto"/>
          </w:divBdr>
          <w:divsChild>
            <w:div w:id="1378432520">
              <w:marLeft w:val="0"/>
              <w:marRight w:val="0"/>
              <w:marTop w:val="0"/>
              <w:marBottom w:val="0"/>
              <w:divBdr>
                <w:top w:val="none" w:sz="0" w:space="0" w:color="auto"/>
                <w:left w:val="none" w:sz="0" w:space="0" w:color="auto"/>
                <w:bottom w:val="none" w:sz="0" w:space="0" w:color="auto"/>
                <w:right w:val="none" w:sz="0" w:space="0" w:color="auto"/>
              </w:divBdr>
              <w:divsChild>
                <w:div w:id="81206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34795">
          <w:marLeft w:val="0"/>
          <w:marRight w:val="0"/>
          <w:marTop w:val="300"/>
          <w:marBottom w:val="0"/>
          <w:divBdr>
            <w:top w:val="none" w:sz="0" w:space="0" w:color="auto"/>
            <w:left w:val="none" w:sz="0" w:space="0" w:color="auto"/>
            <w:bottom w:val="none" w:sz="0" w:space="0" w:color="auto"/>
            <w:right w:val="none" w:sz="0" w:space="0" w:color="auto"/>
          </w:divBdr>
          <w:divsChild>
            <w:div w:id="287665724">
              <w:marLeft w:val="0"/>
              <w:marRight w:val="0"/>
              <w:marTop w:val="0"/>
              <w:marBottom w:val="0"/>
              <w:divBdr>
                <w:top w:val="none" w:sz="0" w:space="0" w:color="auto"/>
                <w:left w:val="none" w:sz="0" w:space="0" w:color="auto"/>
                <w:bottom w:val="none" w:sz="0" w:space="0" w:color="auto"/>
                <w:right w:val="none" w:sz="0" w:space="0" w:color="auto"/>
              </w:divBdr>
              <w:divsChild>
                <w:div w:id="39559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47944">
          <w:marLeft w:val="0"/>
          <w:marRight w:val="0"/>
          <w:marTop w:val="300"/>
          <w:marBottom w:val="0"/>
          <w:divBdr>
            <w:top w:val="none" w:sz="0" w:space="0" w:color="auto"/>
            <w:left w:val="none" w:sz="0" w:space="0" w:color="auto"/>
            <w:bottom w:val="none" w:sz="0" w:space="0" w:color="auto"/>
            <w:right w:val="none" w:sz="0" w:space="0" w:color="auto"/>
          </w:divBdr>
          <w:divsChild>
            <w:div w:id="1688017802">
              <w:marLeft w:val="0"/>
              <w:marRight w:val="0"/>
              <w:marTop w:val="0"/>
              <w:marBottom w:val="0"/>
              <w:divBdr>
                <w:top w:val="none" w:sz="0" w:space="0" w:color="auto"/>
                <w:left w:val="none" w:sz="0" w:space="0" w:color="auto"/>
                <w:bottom w:val="none" w:sz="0" w:space="0" w:color="auto"/>
                <w:right w:val="none" w:sz="0" w:space="0" w:color="auto"/>
              </w:divBdr>
              <w:divsChild>
                <w:div w:id="121557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34477103">
          <w:marLeft w:val="0"/>
          <w:marRight w:val="0"/>
          <w:marTop w:val="0"/>
          <w:marBottom w:val="0"/>
          <w:divBdr>
            <w:top w:val="none" w:sz="0" w:space="0" w:color="auto"/>
            <w:left w:val="none" w:sz="0" w:space="0" w:color="auto"/>
            <w:bottom w:val="none" w:sz="0" w:space="0" w:color="auto"/>
            <w:right w:val="none" w:sz="0" w:space="0" w:color="auto"/>
          </w:divBdr>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1535846219">
          <w:marLeft w:val="0"/>
          <w:marRight w:val="0"/>
          <w:marTop w:val="0"/>
          <w:marBottom w:val="0"/>
          <w:divBdr>
            <w:top w:val="none" w:sz="0" w:space="0" w:color="auto"/>
            <w:left w:val="none" w:sz="0" w:space="0" w:color="auto"/>
            <w:bottom w:val="none" w:sz="0" w:space="0" w:color="auto"/>
            <w:right w:val="none" w:sz="0" w:space="0" w:color="auto"/>
          </w:divBdr>
        </w:div>
        <w:div w:id="1599757549">
          <w:marLeft w:val="0"/>
          <w:marRight w:val="0"/>
          <w:marTop w:val="0"/>
          <w:marBottom w:val="0"/>
          <w:divBdr>
            <w:top w:val="none" w:sz="0" w:space="0" w:color="auto"/>
            <w:left w:val="none" w:sz="0" w:space="0" w:color="auto"/>
            <w:bottom w:val="none" w:sz="0" w:space="0" w:color="auto"/>
            <w:right w:val="none" w:sz="0" w:space="0" w:color="auto"/>
          </w:divBdr>
        </w:div>
        <w:div w:id="1662542611">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253">
      <w:bodyDiv w:val="1"/>
      <w:marLeft w:val="0"/>
      <w:marRight w:val="0"/>
      <w:marTop w:val="0"/>
      <w:marBottom w:val="0"/>
      <w:divBdr>
        <w:top w:val="none" w:sz="0" w:space="0" w:color="auto"/>
        <w:left w:val="none" w:sz="0" w:space="0" w:color="auto"/>
        <w:bottom w:val="none" w:sz="0" w:space="0" w:color="auto"/>
        <w:right w:val="none" w:sz="0" w:space="0" w:color="auto"/>
      </w:divBdr>
      <w:divsChild>
        <w:div w:id="169880374">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
          </w:divsChild>
        </w:div>
        <w:div w:id="390471042">
          <w:marLeft w:val="0"/>
          <w:marRight w:val="0"/>
          <w:marTop w:val="0"/>
          <w:marBottom w:val="0"/>
          <w:divBdr>
            <w:top w:val="none" w:sz="0" w:space="0" w:color="auto"/>
            <w:left w:val="none" w:sz="0" w:space="0" w:color="auto"/>
            <w:bottom w:val="none" w:sz="0" w:space="0" w:color="auto"/>
            <w:right w:val="none" w:sz="0" w:space="0" w:color="auto"/>
          </w:divBdr>
          <w:divsChild>
            <w:div w:id="1347949246">
              <w:marLeft w:val="0"/>
              <w:marRight w:val="0"/>
              <w:marTop w:val="0"/>
              <w:marBottom w:val="0"/>
              <w:divBdr>
                <w:top w:val="none" w:sz="0" w:space="0" w:color="auto"/>
                <w:left w:val="none" w:sz="0" w:space="0" w:color="auto"/>
                <w:bottom w:val="none" w:sz="0" w:space="0" w:color="auto"/>
                <w:right w:val="none" w:sz="0" w:space="0" w:color="auto"/>
              </w:divBdr>
            </w:div>
          </w:divsChild>
        </w:div>
        <w:div w:id="399206933">
          <w:marLeft w:val="0"/>
          <w:marRight w:val="0"/>
          <w:marTop w:val="0"/>
          <w:marBottom w:val="0"/>
          <w:divBdr>
            <w:top w:val="none" w:sz="0" w:space="0" w:color="auto"/>
            <w:left w:val="none" w:sz="0" w:space="0" w:color="auto"/>
            <w:bottom w:val="none" w:sz="0" w:space="0" w:color="auto"/>
            <w:right w:val="none" w:sz="0" w:space="0" w:color="auto"/>
          </w:divBdr>
        </w:div>
        <w:div w:id="526984483">
          <w:marLeft w:val="0"/>
          <w:marRight w:val="0"/>
          <w:marTop w:val="0"/>
          <w:marBottom w:val="0"/>
          <w:divBdr>
            <w:top w:val="none" w:sz="0" w:space="0" w:color="auto"/>
            <w:left w:val="none" w:sz="0" w:space="0" w:color="auto"/>
            <w:bottom w:val="none" w:sz="0" w:space="0" w:color="auto"/>
            <w:right w:val="none" w:sz="0" w:space="0" w:color="auto"/>
          </w:divBdr>
        </w:div>
        <w:div w:id="628819550">
          <w:marLeft w:val="0"/>
          <w:marRight w:val="0"/>
          <w:marTop w:val="0"/>
          <w:marBottom w:val="0"/>
          <w:divBdr>
            <w:top w:val="none" w:sz="0" w:space="0" w:color="auto"/>
            <w:left w:val="none" w:sz="0" w:space="0" w:color="auto"/>
            <w:bottom w:val="none" w:sz="0" w:space="0" w:color="auto"/>
            <w:right w:val="none" w:sz="0" w:space="0" w:color="auto"/>
          </w:divBdr>
          <w:divsChild>
            <w:div w:id="510146038">
              <w:marLeft w:val="0"/>
              <w:marRight w:val="0"/>
              <w:marTop w:val="0"/>
              <w:marBottom w:val="0"/>
              <w:divBdr>
                <w:top w:val="none" w:sz="0" w:space="0" w:color="auto"/>
                <w:left w:val="none" w:sz="0" w:space="0" w:color="auto"/>
                <w:bottom w:val="none" w:sz="0" w:space="0" w:color="auto"/>
                <w:right w:val="none" w:sz="0" w:space="0" w:color="auto"/>
              </w:divBdr>
            </w:div>
          </w:divsChild>
        </w:div>
        <w:div w:id="661548122">
          <w:marLeft w:val="0"/>
          <w:marRight w:val="0"/>
          <w:marTop w:val="0"/>
          <w:marBottom w:val="0"/>
          <w:divBdr>
            <w:top w:val="none" w:sz="0" w:space="0" w:color="auto"/>
            <w:left w:val="none" w:sz="0" w:space="0" w:color="auto"/>
            <w:bottom w:val="none" w:sz="0" w:space="0" w:color="auto"/>
            <w:right w:val="none" w:sz="0" w:space="0" w:color="auto"/>
          </w:divBdr>
        </w:div>
        <w:div w:id="862401094">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sChild>
            <w:div w:id="1244561044">
              <w:marLeft w:val="0"/>
              <w:marRight w:val="0"/>
              <w:marTop w:val="0"/>
              <w:marBottom w:val="0"/>
              <w:divBdr>
                <w:top w:val="none" w:sz="0" w:space="0" w:color="auto"/>
                <w:left w:val="none" w:sz="0" w:space="0" w:color="auto"/>
                <w:bottom w:val="none" w:sz="0" w:space="0" w:color="auto"/>
                <w:right w:val="none" w:sz="0" w:space="0" w:color="auto"/>
              </w:divBdr>
            </w:div>
          </w:divsChild>
        </w:div>
        <w:div w:id="1032922859">
          <w:marLeft w:val="0"/>
          <w:marRight w:val="0"/>
          <w:marTop w:val="300"/>
          <w:marBottom w:val="0"/>
          <w:divBdr>
            <w:top w:val="none" w:sz="0" w:space="0" w:color="auto"/>
            <w:left w:val="none" w:sz="0" w:space="0" w:color="auto"/>
            <w:bottom w:val="none" w:sz="0" w:space="0" w:color="auto"/>
            <w:right w:val="none" w:sz="0" w:space="0" w:color="auto"/>
          </w:divBdr>
          <w:divsChild>
            <w:div w:id="1429421979">
              <w:marLeft w:val="0"/>
              <w:marRight w:val="0"/>
              <w:marTop w:val="0"/>
              <w:marBottom w:val="0"/>
              <w:divBdr>
                <w:top w:val="none" w:sz="0" w:space="0" w:color="auto"/>
                <w:left w:val="none" w:sz="0" w:space="0" w:color="auto"/>
                <w:bottom w:val="none" w:sz="0" w:space="0" w:color="auto"/>
                <w:right w:val="none" w:sz="0" w:space="0" w:color="auto"/>
              </w:divBdr>
              <w:divsChild>
                <w:div w:id="113490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23931">
          <w:marLeft w:val="0"/>
          <w:marRight w:val="0"/>
          <w:marTop w:val="0"/>
          <w:marBottom w:val="0"/>
          <w:divBdr>
            <w:top w:val="none" w:sz="0" w:space="0" w:color="auto"/>
            <w:left w:val="none" w:sz="0" w:space="0" w:color="auto"/>
            <w:bottom w:val="none" w:sz="0" w:space="0" w:color="auto"/>
            <w:right w:val="none" w:sz="0" w:space="0" w:color="auto"/>
          </w:divBdr>
        </w:div>
        <w:div w:id="1171992391">
          <w:marLeft w:val="0"/>
          <w:marRight w:val="0"/>
          <w:marTop w:val="0"/>
          <w:marBottom w:val="0"/>
          <w:divBdr>
            <w:top w:val="none" w:sz="0" w:space="0" w:color="auto"/>
            <w:left w:val="none" w:sz="0" w:space="0" w:color="auto"/>
            <w:bottom w:val="none" w:sz="0" w:space="0" w:color="auto"/>
            <w:right w:val="none" w:sz="0" w:space="0" w:color="auto"/>
          </w:divBdr>
          <w:divsChild>
            <w:div w:id="389764801">
              <w:marLeft w:val="0"/>
              <w:marRight w:val="0"/>
              <w:marTop w:val="0"/>
              <w:marBottom w:val="0"/>
              <w:divBdr>
                <w:top w:val="none" w:sz="0" w:space="0" w:color="auto"/>
                <w:left w:val="none" w:sz="0" w:space="0" w:color="auto"/>
                <w:bottom w:val="none" w:sz="0" w:space="0" w:color="auto"/>
                <w:right w:val="none" w:sz="0" w:space="0" w:color="auto"/>
              </w:divBdr>
            </w:div>
          </w:divsChild>
        </w:div>
        <w:div w:id="1239680671">
          <w:marLeft w:val="0"/>
          <w:marRight w:val="0"/>
          <w:marTop w:val="0"/>
          <w:marBottom w:val="0"/>
          <w:divBdr>
            <w:top w:val="none" w:sz="0" w:space="0" w:color="auto"/>
            <w:left w:val="none" w:sz="0" w:space="0" w:color="auto"/>
            <w:bottom w:val="none" w:sz="0" w:space="0" w:color="auto"/>
            <w:right w:val="none" w:sz="0" w:space="0" w:color="auto"/>
          </w:divBdr>
        </w:div>
        <w:div w:id="1244410732">
          <w:marLeft w:val="0"/>
          <w:marRight w:val="0"/>
          <w:marTop w:val="300"/>
          <w:marBottom w:val="0"/>
          <w:divBdr>
            <w:top w:val="none" w:sz="0" w:space="0" w:color="auto"/>
            <w:left w:val="none" w:sz="0" w:space="0" w:color="auto"/>
            <w:bottom w:val="none" w:sz="0" w:space="0" w:color="auto"/>
            <w:right w:val="none" w:sz="0" w:space="0" w:color="auto"/>
          </w:divBdr>
          <w:divsChild>
            <w:div w:id="1273561473">
              <w:marLeft w:val="0"/>
              <w:marRight w:val="0"/>
              <w:marTop w:val="0"/>
              <w:marBottom w:val="0"/>
              <w:divBdr>
                <w:top w:val="none" w:sz="0" w:space="0" w:color="auto"/>
                <w:left w:val="none" w:sz="0" w:space="0" w:color="auto"/>
                <w:bottom w:val="none" w:sz="0" w:space="0" w:color="auto"/>
                <w:right w:val="none" w:sz="0" w:space="0" w:color="auto"/>
              </w:divBdr>
              <w:divsChild>
                <w:div w:id="131729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329775">
          <w:marLeft w:val="0"/>
          <w:marRight w:val="0"/>
          <w:marTop w:val="300"/>
          <w:marBottom w:val="0"/>
          <w:divBdr>
            <w:top w:val="none" w:sz="0" w:space="0" w:color="auto"/>
            <w:left w:val="none" w:sz="0" w:space="0" w:color="auto"/>
            <w:bottom w:val="none" w:sz="0" w:space="0" w:color="auto"/>
            <w:right w:val="none" w:sz="0" w:space="0" w:color="auto"/>
          </w:divBdr>
          <w:divsChild>
            <w:div w:id="779031148">
              <w:marLeft w:val="0"/>
              <w:marRight w:val="0"/>
              <w:marTop w:val="0"/>
              <w:marBottom w:val="0"/>
              <w:divBdr>
                <w:top w:val="none" w:sz="0" w:space="0" w:color="auto"/>
                <w:left w:val="none" w:sz="0" w:space="0" w:color="auto"/>
                <w:bottom w:val="none" w:sz="0" w:space="0" w:color="auto"/>
                <w:right w:val="none" w:sz="0" w:space="0" w:color="auto"/>
              </w:divBdr>
              <w:divsChild>
                <w:div w:id="137442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139792">
          <w:marLeft w:val="0"/>
          <w:marRight w:val="0"/>
          <w:marTop w:val="0"/>
          <w:marBottom w:val="0"/>
          <w:divBdr>
            <w:top w:val="none" w:sz="0" w:space="0" w:color="auto"/>
            <w:left w:val="none" w:sz="0" w:space="0" w:color="auto"/>
            <w:bottom w:val="none" w:sz="0" w:space="0" w:color="auto"/>
            <w:right w:val="none" w:sz="0" w:space="0" w:color="auto"/>
          </w:divBdr>
          <w:divsChild>
            <w:div w:id="973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564874197">
          <w:marLeft w:val="0"/>
          <w:marRight w:val="0"/>
          <w:marTop w:val="0"/>
          <w:marBottom w:val="0"/>
          <w:divBdr>
            <w:top w:val="none" w:sz="0" w:space="0" w:color="auto"/>
            <w:left w:val="none" w:sz="0" w:space="0" w:color="auto"/>
            <w:bottom w:val="none" w:sz="0" w:space="0" w:color="auto"/>
            <w:right w:val="none" w:sz="0" w:space="0" w:color="auto"/>
          </w:divBdr>
        </w:div>
        <w:div w:id="773093516">
          <w:marLeft w:val="0"/>
          <w:marRight w:val="0"/>
          <w:marTop w:val="0"/>
          <w:marBottom w:val="0"/>
          <w:divBdr>
            <w:top w:val="none" w:sz="0" w:space="0" w:color="auto"/>
            <w:left w:val="none" w:sz="0" w:space="0" w:color="auto"/>
            <w:bottom w:val="none" w:sz="0" w:space="0" w:color="auto"/>
            <w:right w:val="none" w:sz="0" w:space="0" w:color="auto"/>
          </w:divBdr>
        </w:div>
        <w:div w:id="826365975">
          <w:marLeft w:val="0"/>
          <w:marRight w:val="0"/>
          <w:marTop w:val="0"/>
          <w:marBottom w:val="0"/>
          <w:divBdr>
            <w:top w:val="none" w:sz="0" w:space="0" w:color="auto"/>
            <w:left w:val="none" w:sz="0" w:space="0" w:color="auto"/>
            <w:bottom w:val="none" w:sz="0" w:space="0" w:color="auto"/>
            <w:right w:val="none" w:sz="0" w:space="0" w:color="auto"/>
          </w:divBdr>
        </w:div>
        <w:div w:id="1038550629">
          <w:marLeft w:val="0"/>
          <w:marRight w:val="0"/>
          <w:marTop w:val="0"/>
          <w:marBottom w:val="0"/>
          <w:divBdr>
            <w:top w:val="none" w:sz="0" w:space="0" w:color="auto"/>
            <w:left w:val="none" w:sz="0" w:space="0" w:color="auto"/>
            <w:bottom w:val="none" w:sz="0" w:space="0" w:color="auto"/>
            <w:right w:val="none" w:sz="0" w:space="0" w:color="auto"/>
          </w:divBdr>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657344140">
          <w:marLeft w:val="0"/>
          <w:marRight w:val="0"/>
          <w:marTop w:val="30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sChild>
    </w:div>
    <w:div w:id="499009786">
      <w:bodyDiv w:val="1"/>
      <w:marLeft w:val="0"/>
      <w:marRight w:val="0"/>
      <w:marTop w:val="0"/>
      <w:marBottom w:val="0"/>
      <w:divBdr>
        <w:top w:val="none" w:sz="0" w:space="0" w:color="auto"/>
        <w:left w:val="none" w:sz="0" w:space="0" w:color="auto"/>
        <w:bottom w:val="none" w:sz="0" w:space="0" w:color="auto"/>
        <w:right w:val="none" w:sz="0" w:space="0" w:color="auto"/>
      </w:divBdr>
      <w:divsChild>
        <w:div w:id="120652039">
          <w:marLeft w:val="0"/>
          <w:marRight w:val="0"/>
          <w:marTop w:val="0"/>
          <w:marBottom w:val="0"/>
          <w:divBdr>
            <w:top w:val="none" w:sz="0" w:space="0" w:color="auto"/>
            <w:left w:val="none" w:sz="0" w:space="0" w:color="auto"/>
            <w:bottom w:val="none" w:sz="0" w:space="0" w:color="auto"/>
            <w:right w:val="none" w:sz="0" w:space="0" w:color="auto"/>
          </w:divBdr>
        </w:div>
        <w:div w:id="131407462">
          <w:marLeft w:val="0"/>
          <w:marRight w:val="0"/>
          <w:marTop w:val="0"/>
          <w:marBottom w:val="0"/>
          <w:divBdr>
            <w:top w:val="none" w:sz="0" w:space="0" w:color="auto"/>
            <w:left w:val="none" w:sz="0" w:space="0" w:color="auto"/>
            <w:bottom w:val="none" w:sz="0" w:space="0" w:color="auto"/>
            <w:right w:val="none" w:sz="0" w:space="0" w:color="auto"/>
          </w:divBdr>
        </w:div>
        <w:div w:id="141234224">
          <w:marLeft w:val="0"/>
          <w:marRight w:val="0"/>
          <w:marTop w:val="300"/>
          <w:marBottom w:val="0"/>
          <w:divBdr>
            <w:top w:val="none" w:sz="0" w:space="0" w:color="auto"/>
            <w:left w:val="none" w:sz="0" w:space="0" w:color="auto"/>
            <w:bottom w:val="none" w:sz="0" w:space="0" w:color="auto"/>
            <w:right w:val="none" w:sz="0" w:space="0" w:color="auto"/>
          </w:divBdr>
          <w:divsChild>
            <w:div w:id="325717076">
              <w:marLeft w:val="0"/>
              <w:marRight w:val="0"/>
              <w:marTop w:val="0"/>
              <w:marBottom w:val="0"/>
              <w:divBdr>
                <w:top w:val="none" w:sz="0" w:space="0" w:color="auto"/>
                <w:left w:val="none" w:sz="0" w:space="0" w:color="auto"/>
                <w:bottom w:val="none" w:sz="0" w:space="0" w:color="auto"/>
                <w:right w:val="none" w:sz="0" w:space="0" w:color="auto"/>
              </w:divBdr>
              <w:divsChild>
                <w:div w:id="626275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5447">
          <w:marLeft w:val="0"/>
          <w:marRight w:val="0"/>
          <w:marTop w:val="300"/>
          <w:marBottom w:val="0"/>
          <w:divBdr>
            <w:top w:val="none" w:sz="0" w:space="0" w:color="auto"/>
            <w:left w:val="none" w:sz="0" w:space="0" w:color="auto"/>
            <w:bottom w:val="none" w:sz="0" w:space="0" w:color="auto"/>
            <w:right w:val="none" w:sz="0" w:space="0" w:color="auto"/>
          </w:divBdr>
          <w:divsChild>
            <w:div w:id="1428039303">
              <w:marLeft w:val="0"/>
              <w:marRight w:val="0"/>
              <w:marTop w:val="0"/>
              <w:marBottom w:val="0"/>
              <w:divBdr>
                <w:top w:val="none" w:sz="0" w:space="0" w:color="auto"/>
                <w:left w:val="none" w:sz="0" w:space="0" w:color="auto"/>
                <w:bottom w:val="none" w:sz="0" w:space="0" w:color="auto"/>
                <w:right w:val="none" w:sz="0" w:space="0" w:color="auto"/>
              </w:divBdr>
              <w:divsChild>
                <w:div w:id="12834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040720">
          <w:marLeft w:val="0"/>
          <w:marRight w:val="0"/>
          <w:marTop w:val="0"/>
          <w:marBottom w:val="0"/>
          <w:divBdr>
            <w:top w:val="none" w:sz="0" w:space="0" w:color="auto"/>
            <w:left w:val="none" w:sz="0" w:space="0" w:color="auto"/>
            <w:bottom w:val="none" w:sz="0" w:space="0" w:color="auto"/>
            <w:right w:val="none" w:sz="0" w:space="0" w:color="auto"/>
          </w:divBdr>
        </w:div>
        <w:div w:id="436144801">
          <w:marLeft w:val="0"/>
          <w:marRight w:val="0"/>
          <w:marTop w:val="0"/>
          <w:marBottom w:val="0"/>
          <w:divBdr>
            <w:top w:val="none" w:sz="0" w:space="0" w:color="auto"/>
            <w:left w:val="none" w:sz="0" w:space="0" w:color="auto"/>
            <w:bottom w:val="none" w:sz="0" w:space="0" w:color="auto"/>
            <w:right w:val="none" w:sz="0" w:space="0" w:color="auto"/>
          </w:divBdr>
        </w:div>
        <w:div w:id="478882712">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 w:id="565342496">
          <w:marLeft w:val="0"/>
          <w:marRight w:val="0"/>
          <w:marTop w:val="300"/>
          <w:marBottom w:val="0"/>
          <w:divBdr>
            <w:top w:val="none" w:sz="0" w:space="0" w:color="auto"/>
            <w:left w:val="none" w:sz="0" w:space="0" w:color="auto"/>
            <w:bottom w:val="none" w:sz="0" w:space="0" w:color="auto"/>
            <w:right w:val="none" w:sz="0" w:space="0" w:color="auto"/>
          </w:divBdr>
          <w:divsChild>
            <w:div w:id="1473787108">
              <w:marLeft w:val="0"/>
              <w:marRight w:val="0"/>
              <w:marTop w:val="0"/>
              <w:marBottom w:val="0"/>
              <w:divBdr>
                <w:top w:val="none" w:sz="0" w:space="0" w:color="auto"/>
                <w:left w:val="none" w:sz="0" w:space="0" w:color="auto"/>
                <w:bottom w:val="none" w:sz="0" w:space="0" w:color="auto"/>
                <w:right w:val="none" w:sz="0" w:space="0" w:color="auto"/>
              </w:divBdr>
              <w:divsChild>
                <w:div w:id="99753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49590">
          <w:marLeft w:val="0"/>
          <w:marRight w:val="0"/>
          <w:marTop w:val="300"/>
          <w:marBottom w:val="0"/>
          <w:divBdr>
            <w:top w:val="none" w:sz="0" w:space="0" w:color="auto"/>
            <w:left w:val="none" w:sz="0" w:space="0" w:color="auto"/>
            <w:bottom w:val="none" w:sz="0" w:space="0" w:color="auto"/>
            <w:right w:val="none" w:sz="0" w:space="0" w:color="auto"/>
          </w:divBdr>
          <w:divsChild>
            <w:div w:id="1486042774">
              <w:marLeft w:val="0"/>
              <w:marRight w:val="0"/>
              <w:marTop w:val="0"/>
              <w:marBottom w:val="0"/>
              <w:divBdr>
                <w:top w:val="none" w:sz="0" w:space="0" w:color="auto"/>
                <w:left w:val="none" w:sz="0" w:space="0" w:color="auto"/>
                <w:bottom w:val="none" w:sz="0" w:space="0" w:color="auto"/>
                <w:right w:val="none" w:sz="0" w:space="0" w:color="auto"/>
              </w:divBdr>
              <w:divsChild>
                <w:div w:id="243688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72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
          </w:divsChild>
        </w:div>
        <w:div w:id="838621300">
          <w:marLeft w:val="0"/>
          <w:marRight w:val="0"/>
          <w:marTop w:val="0"/>
          <w:marBottom w:val="0"/>
          <w:divBdr>
            <w:top w:val="none" w:sz="0" w:space="0" w:color="auto"/>
            <w:left w:val="none" w:sz="0" w:space="0" w:color="auto"/>
            <w:bottom w:val="none" w:sz="0" w:space="0" w:color="auto"/>
            <w:right w:val="none" w:sz="0" w:space="0" w:color="auto"/>
          </w:divBdr>
        </w:div>
        <w:div w:id="918369910">
          <w:marLeft w:val="0"/>
          <w:marRight w:val="0"/>
          <w:marTop w:val="0"/>
          <w:marBottom w:val="0"/>
          <w:divBdr>
            <w:top w:val="none" w:sz="0" w:space="0" w:color="auto"/>
            <w:left w:val="none" w:sz="0" w:space="0" w:color="auto"/>
            <w:bottom w:val="none" w:sz="0" w:space="0" w:color="auto"/>
            <w:right w:val="none" w:sz="0" w:space="0" w:color="auto"/>
          </w:divBdr>
          <w:divsChild>
            <w:div w:id="676155973">
              <w:marLeft w:val="0"/>
              <w:marRight w:val="0"/>
              <w:marTop w:val="0"/>
              <w:marBottom w:val="0"/>
              <w:divBdr>
                <w:top w:val="none" w:sz="0" w:space="0" w:color="auto"/>
                <w:left w:val="none" w:sz="0" w:space="0" w:color="auto"/>
                <w:bottom w:val="none" w:sz="0" w:space="0" w:color="auto"/>
                <w:right w:val="none" w:sz="0" w:space="0" w:color="auto"/>
              </w:divBdr>
            </w:div>
          </w:divsChild>
        </w:div>
        <w:div w:id="1148399760">
          <w:marLeft w:val="0"/>
          <w:marRight w:val="0"/>
          <w:marTop w:val="0"/>
          <w:marBottom w:val="0"/>
          <w:divBdr>
            <w:top w:val="none" w:sz="0" w:space="0" w:color="auto"/>
            <w:left w:val="none" w:sz="0" w:space="0" w:color="auto"/>
            <w:bottom w:val="none" w:sz="0" w:space="0" w:color="auto"/>
            <w:right w:val="none" w:sz="0" w:space="0" w:color="auto"/>
          </w:divBdr>
        </w:div>
        <w:div w:id="1213155061">
          <w:marLeft w:val="0"/>
          <w:marRight w:val="0"/>
          <w:marTop w:val="0"/>
          <w:marBottom w:val="0"/>
          <w:divBdr>
            <w:top w:val="none" w:sz="0" w:space="0" w:color="auto"/>
            <w:left w:val="none" w:sz="0" w:space="0" w:color="auto"/>
            <w:bottom w:val="none" w:sz="0" w:space="0" w:color="auto"/>
            <w:right w:val="none" w:sz="0" w:space="0" w:color="auto"/>
          </w:divBdr>
        </w:div>
        <w:div w:id="1388063622">
          <w:marLeft w:val="0"/>
          <w:marRight w:val="0"/>
          <w:marTop w:val="0"/>
          <w:marBottom w:val="0"/>
          <w:divBdr>
            <w:top w:val="none" w:sz="0" w:space="0" w:color="auto"/>
            <w:left w:val="none" w:sz="0" w:space="0" w:color="auto"/>
            <w:bottom w:val="none" w:sz="0" w:space="0" w:color="auto"/>
            <w:right w:val="none" w:sz="0" w:space="0" w:color="auto"/>
          </w:divBdr>
          <w:divsChild>
            <w:div w:id="1288001287">
              <w:marLeft w:val="0"/>
              <w:marRight w:val="0"/>
              <w:marTop w:val="0"/>
              <w:marBottom w:val="0"/>
              <w:divBdr>
                <w:top w:val="none" w:sz="0" w:space="0" w:color="auto"/>
                <w:left w:val="none" w:sz="0" w:space="0" w:color="auto"/>
                <w:bottom w:val="none" w:sz="0" w:space="0" w:color="auto"/>
                <w:right w:val="none" w:sz="0" w:space="0" w:color="auto"/>
              </w:divBdr>
            </w:div>
          </w:divsChild>
        </w:div>
        <w:div w:id="1815756181">
          <w:marLeft w:val="0"/>
          <w:marRight w:val="0"/>
          <w:marTop w:val="0"/>
          <w:marBottom w:val="0"/>
          <w:divBdr>
            <w:top w:val="none" w:sz="0" w:space="0" w:color="auto"/>
            <w:left w:val="none" w:sz="0" w:space="0" w:color="auto"/>
            <w:bottom w:val="none" w:sz="0" w:space="0" w:color="auto"/>
            <w:right w:val="none" w:sz="0" w:space="0" w:color="auto"/>
          </w:divBdr>
          <w:divsChild>
            <w:div w:id="1298023645">
              <w:marLeft w:val="0"/>
              <w:marRight w:val="0"/>
              <w:marTop w:val="0"/>
              <w:marBottom w:val="0"/>
              <w:divBdr>
                <w:top w:val="none" w:sz="0" w:space="0" w:color="auto"/>
                <w:left w:val="none" w:sz="0" w:space="0" w:color="auto"/>
                <w:bottom w:val="none" w:sz="0" w:space="0" w:color="auto"/>
                <w:right w:val="none" w:sz="0" w:space="0" w:color="auto"/>
              </w:divBdr>
            </w:div>
          </w:divsChild>
        </w:div>
        <w:div w:id="1830290652">
          <w:marLeft w:val="0"/>
          <w:marRight w:val="0"/>
          <w:marTop w:val="0"/>
          <w:marBottom w:val="0"/>
          <w:divBdr>
            <w:top w:val="none" w:sz="0" w:space="0" w:color="auto"/>
            <w:left w:val="none" w:sz="0" w:space="0" w:color="auto"/>
            <w:bottom w:val="none" w:sz="0" w:space="0" w:color="auto"/>
            <w:right w:val="none" w:sz="0" w:space="0" w:color="auto"/>
          </w:divBdr>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4403">
          <w:marLeft w:val="0"/>
          <w:marRight w:val="0"/>
          <w:marTop w:val="0"/>
          <w:marBottom w:val="0"/>
          <w:divBdr>
            <w:top w:val="none" w:sz="0" w:space="0" w:color="auto"/>
            <w:left w:val="none" w:sz="0" w:space="0" w:color="auto"/>
            <w:bottom w:val="none" w:sz="0" w:space="0" w:color="auto"/>
            <w:right w:val="none" w:sz="0" w:space="0" w:color="auto"/>
          </w:divBdr>
        </w:div>
        <w:div w:id="843205281">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29382898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976613">
      <w:bodyDiv w:val="1"/>
      <w:marLeft w:val="0"/>
      <w:marRight w:val="0"/>
      <w:marTop w:val="0"/>
      <w:marBottom w:val="0"/>
      <w:divBdr>
        <w:top w:val="none" w:sz="0" w:space="0" w:color="auto"/>
        <w:left w:val="none" w:sz="0" w:space="0" w:color="auto"/>
        <w:bottom w:val="none" w:sz="0" w:space="0" w:color="auto"/>
        <w:right w:val="none" w:sz="0" w:space="0" w:color="auto"/>
      </w:divBdr>
      <w:divsChild>
        <w:div w:id="1708141752">
          <w:marLeft w:val="0"/>
          <w:marRight w:val="0"/>
          <w:marTop w:val="0"/>
          <w:marBottom w:val="0"/>
          <w:divBdr>
            <w:top w:val="none" w:sz="0" w:space="0" w:color="auto"/>
            <w:left w:val="none" w:sz="0" w:space="0" w:color="auto"/>
            <w:bottom w:val="none" w:sz="0" w:space="0" w:color="auto"/>
            <w:right w:val="none" w:sz="0" w:space="0" w:color="auto"/>
          </w:divBdr>
        </w:div>
        <w:div w:id="719717889">
          <w:marLeft w:val="0"/>
          <w:marRight w:val="0"/>
          <w:marTop w:val="0"/>
          <w:marBottom w:val="0"/>
          <w:divBdr>
            <w:top w:val="none" w:sz="0" w:space="0" w:color="auto"/>
            <w:left w:val="none" w:sz="0" w:space="0" w:color="auto"/>
            <w:bottom w:val="none" w:sz="0" w:space="0" w:color="auto"/>
            <w:right w:val="none" w:sz="0" w:space="0" w:color="auto"/>
          </w:divBdr>
          <w:divsChild>
            <w:div w:id="603155271">
              <w:marLeft w:val="0"/>
              <w:marRight w:val="0"/>
              <w:marTop w:val="0"/>
              <w:marBottom w:val="0"/>
              <w:divBdr>
                <w:top w:val="none" w:sz="0" w:space="0" w:color="auto"/>
                <w:left w:val="none" w:sz="0" w:space="0" w:color="auto"/>
                <w:bottom w:val="none" w:sz="0" w:space="0" w:color="auto"/>
                <w:right w:val="none" w:sz="0" w:space="0" w:color="auto"/>
              </w:divBdr>
            </w:div>
          </w:divsChild>
        </w:div>
        <w:div w:id="1701272855">
          <w:marLeft w:val="0"/>
          <w:marRight w:val="0"/>
          <w:marTop w:val="0"/>
          <w:marBottom w:val="0"/>
          <w:divBdr>
            <w:top w:val="none" w:sz="0" w:space="0" w:color="auto"/>
            <w:left w:val="none" w:sz="0" w:space="0" w:color="auto"/>
            <w:bottom w:val="none" w:sz="0" w:space="0" w:color="auto"/>
            <w:right w:val="none" w:sz="0" w:space="0" w:color="auto"/>
          </w:divBdr>
        </w:div>
        <w:div w:id="1113481451">
          <w:marLeft w:val="0"/>
          <w:marRight w:val="0"/>
          <w:marTop w:val="0"/>
          <w:marBottom w:val="0"/>
          <w:divBdr>
            <w:top w:val="none" w:sz="0" w:space="0" w:color="auto"/>
            <w:left w:val="none" w:sz="0" w:space="0" w:color="auto"/>
            <w:bottom w:val="none" w:sz="0" w:space="0" w:color="auto"/>
            <w:right w:val="none" w:sz="0" w:space="0" w:color="auto"/>
          </w:divBdr>
          <w:divsChild>
            <w:div w:id="1579094382">
              <w:marLeft w:val="0"/>
              <w:marRight w:val="0"/>
              <w:marTop w:val="0"/>
              <w:marBottom w:val="0"/>
              <w:divBdr>
                <w:top w:val="none" w:sz="0" w:space="0" w:color="auto"/>
                <w:left w:val="none" w:sz="0" w:space="0" w:color="auto"/>
                <w:bottom w:val="none" w:sz="0" w:space="0" w:color="auto"/>
                <w:right w:val="none" w:sz="0" w:space="0" w:color="auto"/>
              </w:divBdr>
            </w:div>
          </w:divsChild>
        </w:div>
        <w:div w:id="1306012603">
          <w:marLeft w:val="0"/>
          <w:marRight w:val="0"/>
          <w:marTop w:val="0"/>
          <w:marBottom w:val="0"/>
          <w:divBdr>
            <w:top w:val="none" w:sz="0" w:space="0" w:color="auto"/>
            <w:left w:val="none" w:sz="0" w:space="0" w:color="auto"/>
            <w:bottom w:val="none" w:sz="0" w:space="0" w:color="auto"/>
            <w:right w:val="none" w:sz="0" w:space="0" w:color="auto"/>
          </w:divBdr>
        </w:div>
        <w:div w:id="39474464">
          <w:marLeft w:val="0"/>
          <w:marRight w:val="0"/>
          <w:marTop w:val="0"/>
          <w:marBottom w:val="0"/>
          <w:divBdr>
            <w:top w:val="none" w:sz="0" w:space="0" w:color="auto"/>
            <w:left w:val="none" w:sz="0" w:space="0" w:color="auto"/>
            <w:bottom w:val="none" w:sz="0" w:space="0" w:color="auto"/>
            <w:right w:val="none" w:sz="0" w:space="0" w:color="auto"/>
          </w:divBdr>
          <w:divsChild>
            <w:div w:id="1187212609">
              <w:marLeft w:val="0"/>
              <w:marRight w:val="0"/>
              <w:marTop w:val="0"/>
              <w:marBottom w:val="0"/>
              <w:divBdr>
                <w:top w:val="none" w:sz="0" w:space="0" w:color="auto"/>
                <w:left w:val="none" w:sz="0" w:space="0" w:color="auto"/>
                <w:bottom w:val="none" w:sz="0" w:space="0" w:color="auto"/>
                <w:right w:val="none" w:sz="0" w:space="0" w:color="auto"/>
              </w:divBdr>
            </w:div>
          </w:divsChild>
        </w:div>
        <w:div w:id="1288656135">
          <w:marLeft w:val="0"/>
          <w:marRight w:val="0"/>
          <w:marTop w:val="0"/>
          <w:marBottom w:val="0"/>
          <w:divBdr>
            <w:top w:val="none" w:sz="0" w:space="0" w:color="auto"/>
            <w:left w:val="none" w:sz="0" w:space="0" w:color="auto"/>
            <w:bottom w:val="none" w:sz="0" w:space="0" w:color="auto"/>
            <w:right w:val="none" w:sz="0" w:space="0" w:color="auto"/>
          </w:divBdr>
        </w:div>
        <w:div w:id="2146729238">
          <w:marLeft w:val="0"/>
          <w:marRight w:val="0"/>
          <w:marTop w:val="0"/>
          <w:marBottom w:val="0"/>
          <w:divBdr>
            <w:top w:val="none" w:sz="0" w:space="0" w:color="auto"/>
            <w:left w:val="none" w:sz="0" w:space="0" w:color="auto"/>
            <w:bottom w:val="none" w:sz="0" w:space="0" w:color="auto"/>
            <w:right w:val="none" w:sz="0" w:space="0" w:color="auto"/>
          </w:divBdr>
          <w:divsChild>
            <w:div w:id="469246628">
              <w:marLeft w:val="0"/>
              <w:marRight w:val="0"/>
              <w:marTop w:val="0"/>
              <w:marBottom w:val="0"/>
              <w:divBdr>
                <w:top w:val="none" w:sz="0" w:space="0" w:color="auto"/>
                <w:left w:val="none" w:sz="0" w:space="0" w:color="auto"/>
                <w:bottom w:val="none" w:sz="0" w:space="0" w:color="auto"/>
                <w:right w:val="none" w:sz="0" w:space="0" w:color="auto"/>
              </w:divBdr>
            </w:div>
          </w:divsChild>
        </w:div>
        <w:div w:id="1639606612">
          <w:marLeft w:val="0"/>
          <w:marRight w:val="0"/>
          <w:marTop w:val="0"/>
          <w:marBottom w:val="0"/>
          <w:divBdr>
            <w:top w:val="none" w:sz="0" w:space="0" w:color="auto"/>
            <w:left w:val="none" w:sz="0" w:space="0" w:color="auto"/>
            <w:bottom w:val="none" w:sz="0" w:space="0" w:color="auto"/>
            <w:right w:val="none" w:sz="0" w:space="0" w:color="auto"/>
          </w:divBdr>
        </w:div>
        <w:div w:id="1108157477">
          <w:marLeft w:val="0"/>
          <w:marRight w:val="0"/>
          <w:marTop w:val="0"/>
          <w:marBottom w:val="0"/>
          <w:divBdr>
            <w:top w:val="none" w:sz="0" w:space="0" w:color="auto"/>
            <w:left w:val="none" w:sz="0" w:space="0" w:color="auto"/>
            <w:bottom w:val="none" w:sz="0" w:space="0" w:color="auto"/>
            <w:right w:val="none" w:sz="0" w:space="0" w:color="auto"/>
          </w:divBdr>
          <w:divsChild>
            <w:div w:id="1481920426">
              <w:marLeft w:val="0"/>
              <w:marRight w:val="0"/>
              <w:marTop w:val="0"/>
              <w:marBottom w:val="0"/>
              <w:divBdr>
                <w:top w:val="none" w:sz="0" w:space="0" w:color="auto"/>
                <w:left w:val="none" w:sz="0" w:space="0" w:color="auto"/>
                <w:bottom w:val="none" w:sz="0" w:space="0" w:color="auto"/>
                <w:right w:val="none" w:sz="0" w:space="0" w:color="auto"/>
              </w:divBdr>
            </w:div>
          </w:divsChild>
        </w:div>
        <w:div w:id="710109063">
          <w:marLeft w:val="0"/>
          <w:marRight w:val="0"/>
          <w:marTop w:val="0"/>
          <w:marBottom w:val="0"/>
          <w:divBdr>
            <w:top w:val="none" w:sz="0" w:space="0" w:color="auto"/>
            <w:left w:val="none" w:sz="0" w:space="0" w:color="auto"/>
            <w:bottom w:val="none" w:sz="0" w:space="0" w:color="auto"/>
            <w:right w:val="none" w:sz="0" w:space="0" w:color="auto"/>
          </w:divBdr>
        </w:div>
        <w:div w:id="317731381">
          <w:marLeft w:val="0"/>
          <w:marRight w:val="0"/>
          <w:marTop w:val="0"/>
          <w:marBottom w:val="0"/>
          <w:divBdr>
            <w:top w:val="none" w:sz="0" w:space="0" w:color="auto"/>
            <w:left w:val="none" w:sz="0" w:space="0" w:color="auto"/>
            <w:bottom w:val="none" w:sz="0" w:space="0" w:color="auto"/>
            <w:right w:val="none" w:sz="0" w:space="0" w:color="auto"/>
          </w:divBdr>
          <w:divsChild>
            <w:div w:id="1219585946">
              <w:marLeft w:val="0"/>
              <w:marRight w:val="0"/>
              <w:marTop w:val="0"/>
              <w:marBottom w:val="0"/>
              <w:divBdr>
                <w:top w:val="none" w:sz="0" w:space="0" w:color="auto"/>
                <w:left w:val="none" w:sz="0" w:space="0" w:color="auto"/>
                <w:bottom w:val="none" w:sz="0" w:space="0" w:color="auto"/>
                <w:right w:val="none" w:sz="0" w:space="0" w:color="auto"/>
              </w:divBdr>
            </w:div>
          </w:divsChild>
        </w:div>
        <w:div w:id="829298484">
          <w:marLeft w:val="0"/>
          <w:marRight w:val="0"/>
          <w:marTop w:val="0"/>
          <w:marBottom w:val="0"/>
          <w:divBdr>
            <w:top w:val="none" w:sz="0" w:space="0" w:color="auto"/>
            <w:left w:val="none" w:sz="0" w:space="0" w:color="auto"/>
            <w:bottom w:val="none" w:sz="0" w:space="0" w:color="auto"/>
            <w:right w:val="none" w:sz="0" w:space="0" w:color="auto"/>
          </w:divBdr>
        </w:div>
        <w:div w:id="277757308">
          <w:marLeft w:val="0"/>
          <w:marRight w:val="0"/>
          <w:marTop w:val="0"/>
          <w:marBottom w:val="0"/>
          <w:divBdr>
            <w:top w:val="none" w:sz="0" w:space="0" w:color="auto"/>
            <w:left w:val="none" w:sz="0" w:space="0" w:color="auto"/>
            <w:bottom w:val="none" w:sz="0" w:space="0" w:color="auto"/>
            <w:right w:val="none" w:sz="0" w:space="0" w:color="auto"/>
          </w:divBdr>
          <w:divsChild>
            <w:div w:id="752893780">
              <w:marLeft w:val="0"/>
              <w:marRight w:val="0"/>
              <w:marTop w:val="0"/>
              <w:marBottom w:val="0"/>
              <w:divBdr>
                <w:top w:val="none" w:sz="0" w:space="0" w:color="auto"/>
                <w:left w:val="none" w:sz="0" w:space="0" w:color="auto"/>
                <w:bottom w:val="none" w:sz="0" w:space="0" w:color="auto"/>
                <w:right w:val="none" w:sz="0" w:space="0" w:color="auto"/>
              </w:divBdr>
            </w:div>
          </w:divsChild>
        </w:div>
        <w:div w:id="929004509">
          <w:marLeft w:val="0"/>
          <w:marRight w:val="0"/>
          <w:marTop w:val="300"/>
          <w:marBottom w:val="0"/>
          <w:divBdr>
            <w:top w:val="none" w:sz="0" w:space="0" w:color="auto"/>
            <w:left w:val="none" w:sz="0" w:space="0" w:color="auto"/>
            <w:bottom w:val="none" w:sz="0" w:space="0" w:color="auto"/>
            <w:right w:val="none" w:sz="0" w:space="0" w:color="auto"/>
          </w:divBdr>
          <w:divsChild>
            <w:div w:id="5139692">
              <w:marLeft w:val="0"/>
              <w:marRight w:val="0"/>
              <w:marTop w:val="0"/>
              <w:marBottom w:val="0"/>
              <w:divBdr>
                <w:top w:val="none" w:sz="0" w:space="0" w:color="auto"/>
                <w:left w:val="none" w:sz="0" w:space="0" w:color="auto"/>
                <w:bottom w:val="none" w:sz="0" w:space="0" w:color="auto"/>
                <w:right w:val="none" w:sz="0" w:space="0" w:color="auto"/>
              </w:divBdr>
              <w:divsChild>
                <w:div w:id="171804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5655">
          <w:marLeft w:val="0"/>
          <w:marRight w:val="0"/>
          <w:marTop w:val="300"/>
          <w:marBottom w:val="0"/>
          <w:divBdr>
            <w:top w:val="none" w:sz="0" w:space="0" w:color="auto"/>
            <w:left w:val="none" w:sz="0" w:space="0" w:color="auto"/>
            <w:bottom w:val="none" w:sz="0" w:space="0" w:color="auto"/>
            <w:right w:val="none" w:sz="0" w:space="0" w:color="auto"/>
          </w:divBdr>
          <w:divsChild>
            <w:div w:id="1741368993">
              <w:marLeft w:val="0"/>
              <w:marRight w:val="0"/>
              <w:marTop w:val="0"/>
              <w:marBottom w:val="0"/>
              <w:divBdr>
                <w:top w:val="none" w:sz="0" w:space="0" w:color="auto"/>
                <w:left w:val="none" w:sz="0" w:space="0" w:color="auto"/>
                <w:bottom w:val="none" w:sz="0" w:space="0" w:color="auto"/>
                <w:right w:val="none" w:sz="0" w:space="0" w:color="auto"/>
              </w:divBdr>
              <w:divsChild>
                <w:div w:id="17999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6233">
          <w:marLeft w:val="0"/>
          <w:marRight w:val="0"/>
          <w:marTop w:val="300"/>
          <w:marBottom w:val="0"/>
          <w:divBdr>
            <w:top w:val="none" w:sz="0" w:space="0" w:color="auto"/>
            <w:left w:val="none" w:sz="0" w:space="0" w:color="auto"/>
            <w:bottom w:val="none" w:sz="0" w:space="0" w:color="auto"/>
            <w:right w:val="none" w:sz="0" w:space="0" w:color="auto"/>
          </w:divBdr>
          <w:divsChild>
            <w:div w:id="1744255509">
              <w:marLeft w:val="0"/>
              <w:marRight w:val="0"/>
              <w:marTop w:val="0"/>
              <w:marBottom w:val="0"/>
              <w:divBdr>
                <w:top w:val="none" w:sz="0" w:space="0" w:color="auto"/>
                <w:left w:val="none" w:sz="0" w:space="0" w:color="auto"/>
                <w:bottom w:val="none" w:sz="0" w:space="0" w:color="auto"/>
                <w:right w:val="none" w:sz="0" w:space="0" w:color="auto"/>
              </w:divBdr>
              <w:divsChild>
                <w:div w:id="273101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6281">
          <w:marLeft w:val="0"/>
          <w:marRight w:val="0"/>
          <w:marTop w:val="300"/>
          <w:marBottom w:val="0"/>
          <w:divBdr>
            <w:top w:val="none" w:sz="0" w:space="0" w:color="auto"/>
            <w:left w:val="none" w:sz="0" w:space="0" w:color="auto"/>
            <w:bottom w:val="none" w:sz="0" w:space="0" w:color="auto"/>
            <w:right w:val="none" w:sz="0" w:space="0" w:color="auto"/>
          </w:divBdr>
          <w:divsChild>
            <w:div w:id="979074052">
              <w:marLeft w:val="0"/>
              <w:marRight w:val="0"/>
              <w:marTop w:val="0"/>
              <w:marBottom w:val="0"/>
              <w:divBdr>
                <w:top w:val="none" w:sz="0" w:space="0" w:color="auto"/>
                <w:left w:val="none" w:sz="0" w:space="0" w:color="auto"/>
                <w:bottom w:val="none" w:sz="0" w:space="0" w:color="auto"/>
                <w:right w:val="none" w:sz="0" w:space="0" w:color="auto"/>
              </w:divBdr>
              <w:divsChild>
                <w:div w:id="7971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579412834">
          <w:marLeft w:val="0"/>
          <w:marRight w:val="0"/>
          <w:marTop w:val="0"/>
          <w:marBottom w:val="0"/>
          <w:divBdr>
            <w:top w:val="none" w:sz="0" w:space="0" w:color="auto"/>
            <w:left w:val="none" w:sz="0" w:space="0" w:color="auto"/>
            <w:bottom w:val="none" w:sz="0" w:space="0" w:color="auto"/>
            <w:right w:val="none" w:sz="0" w:space="0" w:color="auto"/>
          </w:divBdr>
        </w:div>
        <w:div w:id="744256004">
          <w:marLeft w:val="0"/>
          <w:marRight w:val="0"/>
          <w:marTop w:val="300"/>
          <w:marBottom w:val="0"/>
          <w:divBdr>
            <w:top w:val="none" w:sz="0" w:space="0" w:color="auto"/>
            <w:left w:val="none" w:sz="0" w:space="0" w:color="auto"/>
            <w:bottom w:val="none" w:sz="0" w:space="0" w:color="auto"/>
            <w:right w:val="none" w:sz="0" w:space="0" w:color="auto"/>
          </w:divBdr>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1447">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1385520644">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630407388">
          <w:marLeft w:val="0"/>
          <w:marRight w:val="0"/>
          <w:marTop w:val="0"/>
          <w:marBottom w:val="0"/>
          <w:divBdr>
            <w:top w:val="none" w:sz="0" w:space="0" w:color="auto"/>
            <w:left w:val="none" w:sz="0" w:space="0" w:color="auto"/>
            <w:bottom w:val="none" w:sz="0" w:space="0" w:color="auto"/>
            <w:right w:val="none" w:sz="0" w:space="0" w:color="auto"/>
          </w:divBdr>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262640967">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63855">
          <w:marLeft w:val="0"/>
          <w:marRight w:val="0"/>
          <w:marTop w:val="0"/>
          <w:marBottom w:val="0"/>
          <w:divBdr>
            <w:top w:val="none" w:sz="0" w:space="0" w:color="auto"/>
            <w:left w:val="none" w:sz="0" w:space="0" w:color="auto"/>
            <w:bottom w:val="none" w:sz="0" w:space="0" w:color="auto"/>
            <w:right w:val="none" w:sz="0" w:space="0" w:color="auto"/>
          </w:divBdr>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574978356">
          <w:marLeft w:val="0"/>
          <w:marRight w:val="0"/>
          <w:marTop w:val="0"/>
          <w:marBottom w:val="0"/>
          <w:divBdr>
            <w:top w:val="none" w:sz="0" w:space="0" w:color="auto"/>
            <w:left w:val="none" w:sz="0" w:space="0" w:color="auto"/>
            <w:bottom w:val="none" w:sz="0" w:space="0" w:color="auto"/>
            <w:right w:val="none" w:sz="0" w:space="0" w:color="auto"/>
          </w:divBdr>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
        <w:div w:id="1426264068">
          <w:marLeft w:val="0"/>
          <w:marRight w:val="0"/>
          <w:marTop w:val="0"/>
          <w:marBottom w:val="0"/>
          <w:divBdr>
            <w:top w:val="none" w:sz="0" w:space="0" w:color="auto"/>
            <w:left w:val="none" w:sz="0" w:space="0" w:color="auto"/>
            <w:bottom w:val="none" w:sz="0" w:space="0" w:color="auto"/>
            <w:right w:val="none" w:sz="0" w:space="0" w:color="auto"/>
          </w:divBdr>
        </w:div>
        <w:div w:id="1519654732">
          <w:marLeft w:val="0"/>
          <w:marRight w:val="0"/>
          <w:marTop w:val="0"/>
          <w:marBottom w:val="0"/>
          <w:divBdr>
            <w:top w:val="none" w:sz="0" w:space="0" w:color="auto"/>
            <w:left w:val="none" w:sz="0" w:space="0" w:color="auto"/>
            <w:bottom w:val="none" w:sz="0" w:space="0" w:color="auto"/>
            <w:right w:val="none" w:sz="0" w:space="0" w:color="auto"/>
          </w:divBdr>
        </w:div>
        <w:div w:id="1714160248">
          <w:marLeft w:val="0"/>
          <w:marRight w:val="0"/>
          <w:marTop w:val="0"/>
          <w:marBottom w:val="0"/>
          <w:divBdr>
            <w:top w:val="none" w:sz="0" w:space="0" w:color="auto"/>
            <w:left w:val="none" w:sz="0" w:space="0" w:color="auto"/>
            <w:bottom w:val="none" w:sz="0" w:space="0" w:color="auto"/>
            <w:right w:val="none" w:sz="0" w:space="0" w:color="auto"/>
          </w:divBdr>
        </w:div>
        <w:div w:id="1738355479">
          <w:marLeft w:val="0"/>
          <w:marRight w:val="0"/>
          <w:marTop w:val="300"/>
          <w:marBottom w:val="0"/>
          <w:divBdr>
            <w:top w:val="none" w:sz="0" w:space="0" w:color="auto"/>
            <w:left w:val="none" w:sz="0" w:space="0" w:color="auto"/>
            <w:bottom w:val="none" w:sz="0" w:space="0" w:color="auto"/>
            <w:right w:val="none" w:sz="0" w:space="0" w:color="auto"/>
          </w:divBdr>
        </w:div>
        <w:div w:id="1795636875">
          <w:marLeft w:val="0"/>
          <w:marRight w:val="0"/>
          <w:marTop w:val="30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1334723822">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837528339">
          <w:marLeft w:val="0"/>
          <w:marRight w:val="0"/>
          <w:marTop w:val="0"/>
          <w:marBottom w:val="0"/>
          <w:divBdr>
            <w:top w:val="none" w:sz="0" w:space="0" w:color="auto"/>
            <w:left w:val="none" w:sz="0" w:space="0" w:color="auto"/>
            <w:bottom w:val="none" w:sz="0" w:space="0" w:color="auto"/>
            <w:right w:val="none" w:sz="0" w:space="0" w:color="auto"/>
          </w:divBdr>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226305087">
          <w:marLeft w:val="0"/>
          <w:marRight w:val="0"/>
          <w:marTop w:val="0"/>
          <w:marBottom w:val="0"/>
          <w:divBdr>
            <w:top w:val="none" w:sz="0" w:space="0" w:color="auto"/>
            <w:left w:val="none" w:sz="0" w:space="0" w:color="auto"/>
            <w:bottom w:val="none" w:sz="0" w:space="0" w:color="auto"/>
            <w:right w:val="none" w:sz="0" w:space="0" w:color="auto"/>
          </w:divBdr>
        </w:div>
        <w:div w:id="323822712">
          <w:marLeft w:val="0"/>
          <w:marRight w:val="0"/>
          <w:marTop w:val="0"/>
          <w:marBottom w:val="0"/>
          <w:divBdr>
            <w:top w:val="none" w:sz="0" w:space="0" w:color="auto"/>
            <w:left w:val="none" w:sz="0" w:space="0" w:color="auto"/>
            <w:bottom w:val="none" w:sz="0" w:space="0" w:color="auto"/>
            <w:right w:val="none" w:sz="0" w:space="0" w:color="auto"/>
          </w:divBdr>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54624237">
          <w:marLeft w:val="0"/>
          <w:marRight w:val="0"/>
          <w:marTop w:val="0"/>
          <w:marBottom w:val="0"/>
          <w:divBdr>
            <w:top w:val="none" w:sz="0" w:space="0" w:color="auto"/>
            <w:left w:val="none" w:sz="0" w:space="0" w:color="auto"/>
            <w:bottom w:val="none" w:sz="0" w:space="0" w:color="auto"/>
            <w:right w:val="none" w:sz="0" w:space="0" w:color="auto"/>
          </w:divBdr>
        </w:div>
        <w:div w:id="267009529">
          <w:marLeft w:val="0"/>
          <w:marRight w:val="0"/>
          <w:marTop w:val="0"/>
          <w:marBottom w:val="0"/>
          <w:divBdr>
            <w:top w:val="none" w:sz="0" w:space="0" w:color="auto"/>
            <w:left w:val="none" w:sz="0" w:space="0" w:color="auto"/>
            <w:bottom w:val="none" w:sz="0" w:space="0" w:color="auto"/>
            <w:right w:val="none" w:sz="0" w:space="0" w:color="auto"/>
          </w:divBdr>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878055461">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
          </w:divsChild>
        </w:div>
        <w:div w:id="1139418958">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
        <w:div w:id="914120512">
          <w:marLeft w:val="0"/>
          <w:marRight w:val="0"/>
          <w:marTop w:val="0"/>
          <w:marBottom w:val="0"/>
          <w:divBdr>
            <w:top w:val="none" w:sz="0" w:space="0" w:color="auto"/>
            <w:left w:val="none" w:sz="0" w:space="0" w:color="auto"/>
            <w:bottom w:val="none" w:sz="0" w:space="0" w:color="auto"/>
            <w:right w:val="none" w:sz="0" w:space="0" w:color="auto"/>
          </w:divBdr>
        </w:div>
        <w:div w:id="1003436952">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1447115347">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
          </w:divsChild>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511647999">
          <w:marLeft w:val="0"/>
          <w:marRight w:val="0"/>
          <w:marTop w:val="0"/>
          <w:marBottom w:val="0"/>
          <w:divBdr>
            <w:top w:val="none" w:sz="0" w:space="0" w:color="auto"/>
            <w:left w:val="none" w:sz="0" w:space="0" w:color="auto"/>
            <w:bottom w:val="none" w:sz="0" w:space="0" w:color="auto"/>
            <w:right w:val="none" w:sz="0" w:space="0" w:color="auto"/>
          </w:divBdr>
        </w:div>
        <w:div w:id="545071522">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600794601">
          <w:marLeft w:val="0"/>
          <w:marRight w:val="0"/>
          <w:marTop w:val="0"/>
          <w:marBottom w:val="0"/>
          <w:divBdr>
            <w:top w:val="none" w:sz="0" w:space="0" w:color="auto"/>
            <w:left w:val="none" w:sz="0" w:space="0" w:color="auto"/>
            <w:bottom w:val="none" w:sz="0" w:space="0" w:color="auto"/>
            <w:right w:val="none" w:sz="0" w:space="0" w:color="auto"/>
          </w:divBdr>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
          </w:divsChild>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1859157220">
          <w:marLeft w:val="0"/>
          <w:marRight w:val="0"/>
          <w:marTop w:val="0"/>
          <w:marBottom w:val="0"/>
          <w:divBdr>
            <w:top w:val="none" w:sz="0" w:space="0" w:color="auto"/>
            <w:left w:val="none" w:sz="0" w:space="0" w:color="auto"/>
            <w:bottom w:val="none" w:sz="0" w:space="0" w:color="auto"/>
            <w:right w:val="none" w:sz="0" w:space="0" w:color="auto"/>
          </w:divBdr>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880508594">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512185121">
          <w:marLeft w:val="0"/>
          <w:marRight w:val="0"/>
          <w:marTop w:val="300"/>
          <w:marBottom w:val="0"/>
          <w:divBdr>
            <w:top w:val="none" w:sz="0" w:space="0" w:color="auto"/>
            <w:left w:val="none" w:sz="0" w:space="0" w:color="auto"/>
            <w:bottom w:val="none" w:sz="0" w:space="0" w:color="auto"/>
            <w:right w:val="none" w:sz="0" w:space="0" w:color="auto"/>
          </w:divBdr>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606810227">
          <w:marLeft w:val="0"/>
          <w:marRight w:val="0"/>
          <w:marTop w:val="0"/>
          <w:marBottom w:val="0"/>
          <w:divBdr>
            <w:top w:val="none" w:sz="0" w:space="0" w:color="auto"/>
            <w:left w:val="none" w:sz="0" w:space="0" w:color="auto"/>
            <w:bottom w:val="none" w:sz="0" w:space="0" w:color="auto"/>
            <w:right w:val="none" w:sz="0" w:space="0" w:color="auto"/>
          </w:divBdr>
        </w:div>
        <w:div w:id="64161506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15715">
          <w:marLeft w:val="0"/>
          <w:marRight w:val="0"/>
          <w:marTop w:val="0"/>
          <w:marBottom w:val="0"/>
          <w:divBdr>
            <w:top w:val="none" w:sz="0" w:space="0" w:color="auto"/>
            <w:left w:val="none" w:sz="0" w:space="0" w:color="auto"/>
            <w:bottom w:val="none" w:sz="0" w:space="0" w:color="auto"/>
            <w:right w:val="none" w:sz="0" w:space="0" w:color="auto"/>
          </w:divBdr>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
          </w:divsChild>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1758555498">
          <w:marLeft w:val="0"/>
          <w:marRight w:val="0"/>
          <w:marTop w:val="0"/>
          <w:marBottom w:val="0"/>
          <w:divBdr>
            <w:top w:val="none" w:sz="0" w:space="0" w:color="auto"/>
            <w:left w:val="none" w:sz="0" w:space="0" w:color="auto"/>
            <w:bottom w:val="none" w:sz="0" w:space="0" w:color="auto"/>
            <w:right w:val="none" w:sz="0" w:space="0" w:color="auto"/>
          </w:divBdr>
        </w:div>
      </w:divsChild>
    </w:div>
    <w:div w:id="513493757">
      <w:bodyDiv w:val="1"/>
      <w:marLeft w:val="0"/>
      <w:marRight w:val="0"/>
      <w:marTop w:val="0"/>
      <w:marBottom w:val="0"/>
      <w:divBdr>
        <w:top w:val="none" w:sz="0" w:space="0" w:color="auto"/>
        <w:left w:val="none" w:sz="0" w:space="0" w:color="auto"/>
        <w:bottom w:val="none" w:sz="0" w:space="0" w:color="auto"/>
        <w:right w:val="none" w:sz="0" w:space="0" w:color="auto"/>
      </w:divBdr>
      <w:divsChild>
        <w:div w:id="55708577">
          <w:marLeft w:val="0"/>
          <w:marRight w:val="0"/>
          <w:marTop w:val="0"/>
          <w:marBottom w:val="0"/>
          <w:divBdr>
            <w:top w:val="none" w:sz="0" w:space="0" w:color="auto"/>
            <w:left w:val="none" w:sz="0" w:space="0" w:color="auto"/>
            <w:bottom w:val="none" w:sz="0" w:space="0" w:color="auto"/>
            <w:right w:val="none" w:sz="0" w:space="0" w:color="auto"/>
          </w:divBdr>
        </w:div>
        <w:div w:id="68502194">
          <w:marLeft w:val="0"/>
          <w:marRight w:val="0"/>
          <w:marTop w:val="0"/>
          <w:marBottom w:val="0"/>
          <w:divBdr>
            <w:top w:val="none" w:sz="0" w:space="0" w:color="auto"/>
            <w:left w:val="none" w:sz="0" w:space="0" w:color="auto"/>
            <w:bottom w:val="none" w:sz="0" w:space="0" w:color="auto"/>
            <w:right w:val="none" w:sz="0" w:space="0" w:color="auto"/>
          </w:divBdr>
        </w:div>
        <w:div w:id="86316229">
          <w:marLeft w:val="0"/>
          <w:marRight w:val="0"/>
          <w:marTop w:val="0"/>
          <w:marBottom w:val="0"/>
          <w:divBdr>
            <w:top w:val="none" w:sz="0" w:space="0" w:color="auto"/>
            <w:left w:val="none" w:sz="0" w:space="0" w:color="auto"/>
            <w:bottom w:val="none" w:sz="0" w:space="0" w:color="auto"/>
            <w:right w:val="none" w:sz="0" w:space="0" w:color="auto"/>
          </w:divBdr>
          <w:divsChild>
            <w:div w:id="1286427594">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
        <w:div w:id="517040395">
          <w:marLeft w:val="0"/>
          <w:marRight w:val="0"/>
          <w:marTop w:val="300"/>
          <w:marBottom w:val="0"/>
          <w:divBdr>
            <w:top w:val="none" w:sz="0" w:space="0" w:color="auto"/>
            <w:left w:val="none" w:sz="0" w:space="0" w:color="auto"/>
            <w:bottom w:val="none" w:sz="0" w:space="0" w:color="auto"/>
            <w:right w:val="none" w:sz="0" w:space="0" w:color="auto"/>
          </w:divBdr>
        </w:div>
        <w:div w:id="556549083">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30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sChild>
                <w:div w:id="73396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56898">
          <w:marLeft w:val="0"/>
          <w:marRight w:val="0"/>
          <w:marTop w:val="0"/>
          <w:marBottom w:val="0"/>
          <w:divBdr>
            <w:top w:val="none" w:sz="0" w:space="0" w:color="auto"/>
            <w:left w:val="none" w:sz="0" w:space="0" w:color="auto"/>
            <w:bottom w:val="none" w:sz="0" w:space="0" w:color="auto"/>
            <w:right w:val="none" w:sz="0" w:space="0" w:color="auto"/>
          </w:divBdr>
        </w:div>
        <w:div w:id="1106466362">
          <w:marLeft w:val="0"/>
          <w:marRight w:val="0"/>
          <w:marTop w:val="300"/>
          <w:marBottom w:val="0"/>
          <w:divBdr>
            <w:top w:val="none" w:sz="0" w:space="0" w:color="auto"/>
            <w:left w:val="none" w:sz="0" w:space="0" w:color="auto"/>
            <w:bottom w:val="none" w:sz="0" w:space="0" w:color="auto"/>
            <w:right w:val="none" w:sz="0" w:space="0" w:color="auto"/>
          </w:divBdr>
          <w:divsChild>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1367410987">
          <w:marLeft w:val="0"/>
          <w:marRight w:val="0"/>
          <w:marTop w:val="0"/>
          <w:marBottom w:val="0"/>
          <w:divBdr>
            <w:top w:val="none" w:sz="0" w:space="0" w:color="auto"/>
            <w:left w:val="none" w:sz="0" w:space="0" w:color="auto"/>
            <w:bottom w:val="none" w:sz="0" w:space="0" w:color="auto"/>
            <w:right w:val="none" w:sz="0" w:space="0" w:color="auto"/>
          </w:divBdr>
          <w:divsChild>
            <w:div w:id="438767436">
              <w:marLeft w:val="0"/>
              <w:marRight w:val="0"/>
              <w:marTop w:val="0"/>
              <w:marBottom w:val="0"/>
              <w:divBdr>
                <w:top w:val="none" w:sz="0" w:space="0" w:color="auto"/>
                <w:left w:val="none" w:sz="0" w:space="0" w:color="auto"/>
                <w:bottom w:val="none" w:sz="0" w:space="0" w:color="auto"/>
                <w:right w:val="none" w:sz="0" w:space="0" w:color="auto"/>
              </w:divBdr>
            </w:div>
          </w:divsChild>
        </w:div>
        <w:div w:id="1552185804">
          <w:marLeft w:val="0"/>
          <w:marRight w:val="0"/>
          <w:marTop w:val="0"/>
          <w:marBottom w:val="0"/>
          <w:divBdr>
            <w:top w:val="none" w:sz="0" w:space="0" w:color="auto"/>
            <w:left w:val="none" w:sz="0" w:space="0" w:color="auto"/>
            <w:bottom w:val="none" w:sz="0" w:space="0" w:color="auto"/>
            <w:right w:val="none" w:sz="0" w:space="0" w:color="auto"/>
          </w:divBdr>
          <w:divsChild>
            <w:div w:id="1324971842">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
        <w:div w:id="1822653008">
          <w:marLeft w:val="0"/>
          <w:marRight w:val="0"/>
          <w:marTop w:val="0"/>
          <w:marBottom w:val="0"/>
          <w:divBdr>
            <w:top w:val="none" w:sz="0" w:space="0" w:color="auto"/>
            <w:left w:val="none" w:sz="0" w:space="0" w:color="auto"/>
            <w:bottom w:val="none" w:sz="0" w:space="0" w:color="auto"/>
            <w:right w:val="none" w:sz="0" w:space="0" w:color="auto"/>
          </w:divBdr>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1592740308">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8382610">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140902">
          <w:marLeft w:val="0"/>
          <w:marRight w:val="0"/>
          <w:marTop w:val="0"/>
          <w:marBottom w:val="0"/>
          <w:divBdr>
            <w:top w:val="none" w:sz="0" w:space="0" w:color="auto"/>
            <w:left w:val="none" w:sz="0" w:space="0" w:color="auto"/>
            <w:bottom w:val="none" w:sz="0" w:space="0" w:color="auto"/>
            <w:right w:val="none" w:sz="0" w:space="0" w:color="auto"/>
          </w:divBdr>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1246573048">
          <w:marLeft w:val="0"/>
          <w:marRight w:val="0"/>
          <w:marTop w:val="0"/>
          <w:marBottom w:val="0"/>
          <w:divBdr>
            <w:top w:val="none" w:sz="0" w:space="0" w:color="auto"/>
            <w:left w:val="none" w:sz="0" w:space="0" w:color="auto"/>
            <w:bottom w:val="none" w:sz="0" w:space="0" w:color="auto"/>
            <w:right w:val="none" w:sz="0" w:space="0" w:color="auto"/>
          </w:divBdr>
        </w:div>
        <w:div w:id="1521044476">
          <w:marLeft w:val="0"/>
          <w:marRight w:val="0"/>
          <w:marTop w:val="0"/>
          <w:marBottom w:val="0"/>
          <w:divBdr>
            <w:top w:val="none" w:sz="0" w:space="0" w:color="auto"/>
            <w:left w:val="none" w:sz="0" w:space="0" w:color="auto"/>
            <w:bottom w:val="none" w:sz="0" w:space="0" w:color="auto"/>
            <w:right w:val="none" w:sz="0" w:space="0" w:color="auto"/>
          </w:divBdr>
        </w:div>
        <w:div w:id="1676305905">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600722167">
          <w:marLeft w:val="0"/>
          <w:marRight w:val="0"/>
          <w:marTop w:val="0"/>
          <w:marBottom w:val="0"/>
          <w:divBdr>
            <w:top w:val="none" w:sz="0" w:space="0" w:color="auto"/>
            <w:left w:val="none" w:sz="0" w:space="0" w:color="auto"/>
            <w:bottom w:val="none" w:sz="0" w:space="0" w:color="auto"/>
            <w:right w:val="none" w:sz="0" w:space="0" w:color="auto"/>
          </w:divBdr>
        </w:div>
        <w:div w:id="617882092">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824056751">
          <w:marLeft w:val="0"/>
          <w:marRight w:val="0"/>
          <w:marTop w:val="0"/>
          <w:marBottom w:val="0"/>
          <w:divBdr>
            <w:top w:val="none" w:sz="0" w:space="0" w:color="auto"/>
            <w:left w:val="none" w:sz="0" w:space="0" w:color="auto"/>
            <w:bottom w:val="none" w:sz="0" w:space="0" w:color="auto"/>
            <w:right w:val="none" w:sz="0" w:space="0" w:color="auto"/>
          </w:divBdr>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972769">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663502516">
          <w:marLeft w:val="0"/>
          <w:marRight w:val="0"/>
          <w:marTop w:val="0"/>
          <w:marBottom w:val="0"/>
          <w:divBdr>
            <w:top w:val="none" w:sz="0" w:space="0" w:color="auto"/>
            <w:left w:val="none" w:sz="0" w:space="0" w:color="auto"/>
            <w:bottom w:val="none" w:sz="0" w:space="0" w:color="auto"/>
            <w:right w:val="none" w:sz="0" w:space="0" w:color="auto"/>
          </w:divBdr>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25605855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20757629">
          <w:marLeft w:val="0"/>
          <w:marRight w:val="0"/>
          <w:marTop w:val="0"/>
          <w:marBottom w:val="0"/>
          <w:divBdr>
            <w:top w:val="none" w:sz="0" w:space="0" w:color="auto"/>
            <w:left w:val="none" w:sz="0" w:space="0" w:color="auto"/>
            <w:bottom w:val="none" w:sz="0" w:space="0" w:color="auto"/>
            <w:right w:val="none" w:sz="0" w:space="0" w:color="auto"/>
          </w:divBdr>
        </w:div>
        <w:div w:id="422577177">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
        <w:div w:id="576092734">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89589200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201403711">
          <w:marLeft w:val="0"/>
          <w:marRight w:val="0"/>
          <w:marTop w:val="0"/>
          <w:marBottom w:val="0"/>
          <w:divBdr>
            <w:top w:val="none" w:sz="0" w:space="0" w:color="auto"/>
            <w:left w:val="none" w:sz="0" w:space="0" w:color="auto"/>
            <w:bottom w:val="none" w:sz="0" w:space="0" w:color="auto"/>
            <w:right w:val="none" w:sz="0" w:space="0" w:color="auto"/>
          </w:divBdr>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744319">
          <w:marLeft w:val="0"/>
          <w:marRight w:val="0"/>
          <w:marTop w:val="0"/>
          <w:marBottom w:val="0"/>
          <w:divBdr>
            <w:top w:val="none" w:sz="0" w:space="0" w:color="auto"/>
            <w:left w:val="none" w:sz="0" w:space="0" w:color="auto"/>
            <w:bottom w:val="none" w:sz="0" w:space="0" w:color="auto"/>
            <w:right w:val="none" w:sz="0" w:space="0" w:color="auto"/>
          </w:divBdr>
        </w:div>
        <w:div w:id="881474903">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308631382">
          <w:marLeft w:val="0"/>
          <w:marRight w:val="0"/>
          <w:marTop w:val="0"/>
          <w:marBottom w:val="0"/>
          <w:divBdr>
            <w:top w:val="none" w:sz="0" w:space="0" w:color="auto"/>
            <w:left w:val="none" w:sz="0" w:space="0" w:color="auto"/>
            <w:bottom w:val="none" w:sz="0" w:space="0" w:color="auto"/>
            <w:right w:val="none" w:sz="0" w:space="0" w:color="auto"/>
          </w:divBdr>
        </w:div>
        <w:div w:id="1581137017">
          <w:marLeft w:val="0"/>
          <w:marRight w:val="0"/>
          <w:marTop w:val="0"/>
          <w:marBottom w:val="0"/>
          <w:divBdr>
            <w:top w:val="none" w:sz="0" w:space="0" w:color="auto"/>
            <w:left w:val="none" w:sz="0" w:space="0" w:color="auto"/>
            <w:bottom w:val="none" w:sz="0" w:space="0" w:color="auto"/>
            <w:right w:val="none" w:sz="0" w:space="0" w:color="auto"/>
          </w:divBdr>
        </w:div>
        <w:div w:id="1649168125">
          <w:marLeft w:val="0"/>
          <w:marRight w:val="0"/>
          <w:marTop w:val="0"/>
          <w:marBottom w:val="0"/>
          <w:divBdr>
            <w:top w:val="none" w:sz="0" w:space="0" w:color="auto"/>
            <w:left w:val="none" w:sz="0" w:space="0" w:color="auto"/>
            <w:bottom w:val="none" w:sz="0" w:space="0" w:color="auto"/>
            <w:right w:val="none" w:sz="0" w:space="0" w:color="auto"/>
          </w:divBdr>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873031779">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30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1424380534">
          <w:marLeft w:val="0"/>
          <w:marRight w:val="0"/>
          <w:marTop w:val="0"/>
          <w:marBottom w:val="0"/>
          <w:divBdr>
            <w:top w:val="none" w:sz="0" w:space="0" w:color="auto"/>
            <w:left w:val="none" w:sz="0" w:space="0" w:color="auto"/>
            <w:bottom w:val="none" w:sz="0" w:space="0" w:color="auto"/>
            <w:right w:val="none" w:sz="0" w:space="0" w:color="auto"/>
          </w:divBdr>
        </w:div>
        <w:div w:id="1455324797">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687705881">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716585076">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393120">
          <w:marLeft w:val="0"/>
          <w:marRight w:val="0"/>
          <w:marTop w:val="0"/>
          <w:marBottom w:val="0"/>
          <w:divBdr>
            <w:top w:val="none" w:sz="0" w:space="0" w:color="auto"/>
            <w:left w:val="none" w:sz="0" w:space="0" w:color="auto"/>
            <w:bottom w:val="none" w:sz="0" w:space="0" w:color="auto"/>
            <w:right w:val="none" w:sz="0" w:space="0" w:color="auto"/>
          </w:divBdr>
        </w:div>
        <w:div w:id="174922341">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
          </w:divsChild>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908808988">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109355538">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1393305842">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1667036">
      <w:bodyDiv w:val="1"/>
      <w:marLeft w:val="0"/>
      <w:marRight w:val="0"/>
      <w:marTop w:val="0"/>
      <w:marBottom w:val="0"/>
      <w:divBdr>
        <w:top w:val="none" w:sz="0" w:space="0" w:color="auto"/>
        <w:left w:val="none" w:sz="0" w:space="0" w:color="auto"/>
        <w:bottom w:val="none" w:sz="0" w:space="0" w:color="auto"/>
        <w:right w:val="none" w:sz="0" w:space="0" w:color="auto"/>
      </w:divBdr>
      <w:divsChild>
        <w:div w:id="1053826">
          <w:marLeft w:val="0"/>
          <w:marRight w:val="0"/>
          <w:marTop w:val="0"/>
          <w:marBottom w:val="0"/>
          <w:divBdr>
            <w:top w:val="none" w:sz="0" w:space="0" w:color="auto"/>
            <w:left w:val="none" w:sz="0" w:space="0" w:color="auto"/>
            <w:bottom w:val="none" w:sz="0" w:space="0" w:color="auto"/>
            <w:right w:val="none" w:sz="0" w:space="0" w:color="auto"/>
          </w:divBdr>
        </w:div>
        <w:div w:id="192961154">
          <w:marLeft w:val="0"/>
          <w:marRight w:val="0"/>
          <w:marTop w:val="0"/>
          <w:marBottom w:val="0"/>
          <w:divBdr>
            <w:top w:val="none" w:sz="0" w:space="0" w:color="auto"/>
            <w:left w:val="none" w:sz="0" w:space="0" w:color="auto"/>
            <w:bottom w:val="none" w:sz="0" w:space="0" w:color="auto"/>
            <w:right w:val="none" w:sz="0" w:space="0" w:color="auto"/>
          </w:divBdr>
        </w:div>
        <w:div w:id="311255993">
          <w:marLeft w:val="0"/>
          <w:marRight w:val="0"/>
          <w:marTop w:val="300"/>
          <w:marBottom w:val="0"/>
          <w:divBdr>
            <w:top w:val="none" w:sz="0" w:space="0" w:color="auto"/>
            <w:left w:val="none" w:sz="0" w:space="0" w:color="auto"/>
            <w:bottom w:val="none" w:sz="0" w:space="0" w:color="auto"/>
            <w:right w:val="none" w:sz="0" w:space="0" w:color="auto"/>
          </w:divBdr>
          <w:divsChild>
            <w:div w:id="647058311">
              <w:marLeft w:val="0"/>
              <w:marRight w:val="0"/>
              <w:marTop w:val="0"/>
              <w:marBottom w:val="0"/>
              <w:divBdr>
                <w:top w:val="none" w:sz="0" w:space="0" w:color="auto"/>
                <w:left w:val="none" w:sz="0" w:space="0" w:color="auto"/>
                <w:bottom w:val="none" w:sz="0" w:space="0" w:color="auto"/>
                <w:right w:val="none" w:sz="0" w:space="0" w:color="auto"/>
              </w:divBdr>
              <w:divsChild>
                <w:div w:id="10832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09803">
          <w:marLeft w:val="0"/>
          <w:marRight w:val="0"/>
          <w:marTop w:val="300"/>
          <w:marBottom w:val="0"/>
          <w:divBdr>
            <w:top w:val="none" w:sz="0" w:space="0" w:color="auto"/>
            <w:left w:val="none" w:sz="0" w:space="0" w:color="auto"/>
            <w:bottom w:val="none" w:sz="0" w:space="0" w:color="auto"/>
            <w:right w:val="none" w:sz="0" w:space="0" w:color="auto"/>
          </w:divBdr>
          <w:divsChild>
            <w:div w:id="901138000">
              <w:marLeft w:val="0"/>
              <w:marRight w:val="0"/>
              <w:marTop w:val="0"/>
              <w:marBottom w:val="0"/>
              <w:divBdr>
                <w:top w:val="none" w:sz="0" w:space="0" w:color="auto"/>
                <w:left w:val="none" w:sz="0" w:space="0" w:color="auto"/>
                <w:bottom w:val="none" w:sz="0" w:space="0" w:color="auto"/>
                <w:right w:val="none" w:sz="0" w:space="0" w:color="auto"/>
              </w:divBdr>
              <w:divsChild>
                <w:div w:id="1595934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90137">
          <w:marLeft w:val="0"/>
          <w:marRight w:val="0"/>
          <w:marTop w:val="0"/>
          <w:marBottom w:val="0"/>
          <w:divBdr>
            <w:top w:val="none" w:sz="0" w:space="0" w:color="auto"/>
            <w:left w:val="none" w:sz="0" w:space="0" w:color="auto"/>
            <w:bottom w:val="none" w:sz="0" w:space="0" w:color="auto"/>
            <w:right w:val="none" w:sz="0" w:space="0" w:color="auto"/>
          </w:divBdr>
        </w:div>
        <w:div w:id="611285307">
          <w:marLeft w:val="0"/>
          <w:marRight w:val="0"/>
          <w:marTop w:val="0"/>
          <w:marBottom w:val="0"/>
          <w:divBdr>
            <w:top w:val="none" w:sz="0" w:space="0" w:color="auto"/>
            <w:left w:val="none" w:sz="0" w:space="0" w:color="auto"/>
            <w:bottom w:val="none" w:sz="0" w:space="0" w:color="auto"/>
            <w:right w:val="none" w:sz="0" w:space="0" w:color="auto"/>
          </w:divBdr>
        </w:div>
        <w:div w:id="871572424">
          <w:marLeft w:val="0"/>
          <w:marRight w:val="0"/>
          <w:marTop w:val="0"/>
          <w:marBottom w:val="0"/>
          <w:divBdr>
            <w:top w:val="none" w:sz="0" w:space="0" w:color="auto"/>
            <w:left w:val="none" w:sz="0" w:space="0" w:color="auto"/>
            <w:bottom w:val="none" w:sz="0" w:space="0" w:color="auto"/>
            <w:right w:val="none" w:sz="0" w:space="0" w:color="auto"/>
          </w:divBdr>
          <w:divsChild>
            <w:div w:id="188225489">
              <w:marLeft w:val="0"/>
              <w:marRight w:val="0"/>
              <w:marTop w:val="0"/>
              <w:marBottom w:val="0"/>
              <w:divBdr>
                <w:top w:val="none" w:sz="0" w:space="0" w:color="auto"/>
                <w:left w:val="none" w:sz="0" w:space="0" w:color="auto"/>
                <w:bottom w:val="none" w:sz="0" w:space="0" w:color="auto"/>
                <w:right w:val="none" w:sz="0" w:space="0" w:color="auto"/>
              </w:divBdr>
            </w:div>
          </w:divsChild>
        </w:div>
        <w:div w:id="880674746">
          <w:marLeft w:val="0"/>
          <w:marRight w:val="0"/>
          <w:marTop w:val="0"/>
          <w:marBottom w:val="0"/>
          <w:divBdr>
            <w:top w:val="none" w:sz="0" w:space="0" w:color="auto"/>
            <w:left w:val="none" w:sz="0" w:space="0" w:color="auto"/>
            <w:bottom w:val="none" w:sz="0" w:space="0" w:color="auto"/>
            <w:right w:val="none" w:sz="0" w:space="0" w:color="auto"/>
          </w:divBdr>
          <w:divsChild>
            <w:div w:id="1359937774">
              <w:marLeft w:val="0"/>
              <w:marRight w:val="0"/>
              <w:marTop w:val="0"/>
              <w:marBottom w:val="0"/>
              <w:divBdr>
                <w:top w:val="none" w:sz="0" w:space="0" w:color="auto"/>
                <w:left w:val="none" w:sz="0" w:space="0" w:color="auto"/>
                <w:bottom w:val="none" w:sz="0" w:space="0" w:color="auto"/>
                <w:right w:val="none" w:sz="0" w:space="0" w:color="auto"/>
              </w:divBdr>
            </w:div>
          </w:divsChild>
        </w:div>
        <w:div w:id="983657546">
          <w:marLeft w:val="0"/>
          <w:marRight w:val="0"/>
          <w:marTop w:val="0"/>
          <w:marBottom w:val="0"/>
          <w:divBdr>
            <w:top w:val="none" w:sz="0" w:space="0" w:color="auto"/>
            <w:left w:val="none" w:sz="0" w:space="0" w:color="auto"/>
            <w:bottom w:val="none" w:sz="0" w:space="0" w:color="auto"/>
            <w:right w:val="none" w:sz="0" w:space="0" w:color="auto"/>
          </w:divBdr>
          <w:divsChild>
            <w:div w:id="1717730975">
              <w:marLeft w:val="0"/>
              <w:marRight w:val="0"/>
              <w:marTop w:val="0"/>
              <w:marBottom w:val="0"/>
              <w:divBdr>
                <w:top w:val="none" w:sz="0" w:space="0" w:color="auto"/>
                <w:left w:val="none" w:sz="0" w:space="0" w:color="auto"/>
                <w:bottom w:val="none" w:sz="0" w:space="0" w:color="auto"/>
                <w:right w:val="none" w:sz="0" w:space="0" w:color="auto"/>
              </w:divBdr>
            </w:div>
          </w:divsChild>
        </w:div>
        <w:div w:id="1109664983">
          <w:marLeft w:val="0"/>
          <w:marRight w:val="0"/>
          <w:marTop w:val="0"/>
          <w:marBottom w:val="0"/>
          <w:divBdr>
            <w:top w:val="none" w:sz="0" w:space="0" w:color="auto"/>
            <w:left w:val="none" w:sz="0" w:space="0" w:color="auto"/>
            <w:bottom w:val="none" w:sz="0" w:space="0" w:color="auto"/>
            <w:right w:val="none" w:sz="0" w:space="0" w:color="auto"/>
          </w:divBdr>
        </w:div>
        <w:div w:id="1156456403">
          <w:marLeft w:val="0"/>
          <w:marRight w:val="0"/>
          <w:marTop w:val="0"/>
          <w:marBottom w:val="0"/>
          <w:divBdr>
            <w:top w:val="none" w:sz="0" w:space="0" w:color="auto"/>
            <w:left w:val="none" w:sz="0" w:space="0" w:color="auto"/>
            <w:bottom w:val="none" w:sz="0" w:space="0" w:color="auto"/>
            <w:right w:val="none" w:sz="0" w:space="0" w:color="auto"/>
          </w:divBdr>
          <w:divsChild>
            <w:div w:id="1704209102">
              <w:marLeft w:val="0"/>
              <w:marRight w:val="0"/>
              <w:marTop w:val="0"/>
              <w:marBottom w:val="0"/>
              <w:divBdr>
                <w:top w:val="none" w:sz="0" w:space="0" w:color="auto"/>
                <w:left w:val="none" w:sz="0" w:space="0" w:color="auto"/>
                <w:bottom w:val="none" w:sz="0" w:space="0" w:color="auto"/>
                <w:right w:val="none" w:sz="0" w:space="0" w:color="auto"/>
              </w:divBdr>
            </w:div>
          </w:divsChild>
        </w:div>
        <w:div w:id="1283683667">
          <w:marLeft w:val="0"/>
          <w:marRight w:val="0"/>
          <w:marTop w:val="0"/>
          <w:marBottom w:val="0"/>
          <w:divBdr>
            <w:top w:val="none" w:sz="0" w:space="0" w:color="auto"/>
            <w:left w:val="none" w:sz="0" w:space="0" w:color="auto"/>
            <w:bottom w:val="none" w:sz="0" w:space="0" w:color="auto"/>
            <w:right w:val="none" w:sz="0" w:space="0" w:color="auto"/>
          </w:divBdr>
          <w:divsChild>
            <w:div w:id="206988314">
              <w:marLeft w:val="0"/>
              <w:marRight w:val="0"/>
              <w:marTop w:val="0"/>
              <w:marBottom w:val="0"/>
              <w:divBdr>
                <w:top w:val="none" w:sz="0" w:space="0" w:color="auto"/>
                <w:left w:val="none" w:sz="0" w:space="0" w:color="auto"/>
                <w:bottom w:val="none" w:sz="0" w:space="0" w:color="auto"/>
                <w:right w:val="none" w:sz="0" w:space="0" w:color="auto"/>
              </w:divBdr>
            </w:div>
          </w:divsChild>
        </w:div>
        <w:div w:id="1495099398">
          <w:marLeft w:val="0"/>
          <w:marRight w:val="0"/>
          <w:marTop w:val="0"/>
          <w:marBottom w:val="0"/>
          <w:divBdr>
            <w:top w:val="none" w:sz="0" w:space="0" w:color="auto"/>
            <w:left w:val="none" w:sz="0" w:space="0" w:color="auto"/>
            <w:bottom w:val="none" w:sz="0" w:space="0" w:color="auto"/>
            <w:right w:val="none" w:sz="0" w:space="0" w:color="auto"/>
          </w:divBdr>
        </w:div>
        <w:div w:id="1636644990">
          <w:marLeft w:val="0"/>
          <w:marRight w:val="0"/>
          <w:marTop w:val="300"/>
          <w:marBottom w:val="0"/>
          <w:divBdr>
            <w:top w:val="none" w:sz="0" w:space="0" w:color="auto"/>
            <w:left w:val="none" w:sz="0" w:space="0" w:color="auto"/>
            <w:bottom w:val="none" w:sz="0" w:space="0" w:color="auto"/>
            <w:right w:val="none" w:sz="0" w:space="0" w:color="auto"/>
          </w:divBdr>
          <w:divsChild>
            <w:div w:id="378552537">
              <w:marLeft w:val="0"/>
              <w:marRight w:val="0"/>
              <w:marTop w:val="0"/>
              <w:marBottom w:val="0"/>
              <w:divBdr>
                <w:top w:val="none" w:sz="0" w:space="0" w:color="auto"/>
                <w:left w:val="none" w:sz="0" w:space="0" w:color="auto"/>
                <w:bottom w:val="none" w:sz="0" w:space="0" w:color="auto"/>
                <w:right w:val="none" w:sz="0" w:space="0" w:color="auto"/>
              </w:divBdr>
              <w:divsChild>
                <w:div w:id="16780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4203">
          <w:marLeft w:val="0"/>
          <w:marRight w:val="0"/>
          <w:marTop w:val="0"/>
          <w:marBottom w:val="0"/>
          <w:divBdr>
            <w:top w:val="none" w:sz="0" w:space="0" w:color="auto"/>
            <w:left w:val="none" w:sz="0" w:space="0" w:color="auto"/>
            <w:bottom w:val="none" w:sz="0" w:space="0" w:color="auto"/>
            <w:right w:val="none" w:sz="0" w:space="0" w:color="auto"/>
          </w:divBdr>
        </w:div>
        <w:div w:id="1774669733">
          <w:marLeft w:val="0"/>
          <w:marRight w:val="0"/>
          <w:marTop w:val="0"/>
          <w:marBottom w:val="0"/>
          <w:divBdr>
            <w:top w:val="none" w:sz="0" w:space="0" w:color="auto"/>
            <w:left w:val="none" w:sz="0" w:space="0" w:color="auto"/>
            <w:bottom w:val="none" w:sz="0" w:space="0" w:color="auto"/>
            <w:right w:val="none" w:sz="0" w:space="0" w:color="auto"/>
          </w:divBdr>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
          </w:divsChild>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1189413898">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
        <w:div w:id="1441560839">
          <w:marLeft w:val="0"/>
          <w:marRight w:val="0"/>
          <w:marTop w:val="0"/>
          <w:marBottom w:val="0"/>
          <w:divBdr>
            <w:top w:val="none" w:sz="0" w:space="0" w:color="auto"/>
            <w:left w:val="none" w:sz="0" w:space="0" w:color="auto"/>
            <w:bottom w:val="none" w:sz="0" w:space="0" w:color="auto"/>
            <w:right w:val="none" w:sz="0" w:space="0" w:color="auto"/>
          </w:divBdr>
        </w:div>
        <w:div w:id="1471358397">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sChild>
    </w:div>
    <w:div w:id="524633429">
      <w:bodyDiv w:val="1"/>
      <w:marLeft w:val="0"/>
      <w:marRight w:val="0"/>
      <w:marTop w:val="0"/>
      <w:marBottom w:val="0"/>
      <w:divBdr>
        <w:top w:val="none" w:sz="0" w:space="0" w:color="auto"/>
        <w:left w:val="none" w:sz="0" w:space="0" w:color="auto"/>
        <w:bottom w:val="none" w:sz="0" w:space="0" w:color="auto"/>
        <w:right w:val="none" w:sz="0" w:space="0" w:color="auto"/>
      </w:divBdr>
      <w:divsChild>
        <w:div w:id="263390846">
          <w:marLeft w:val="0"/>
          <w:marRight w:val="0"/>
          <w:marTop w:val="0"/>
          <w:marBottom w:val="0"/>
          <w:divBdr>
            <w:top w:val="none" w:sz="0" w:space="0" w:color="auto"/>
            <w:left w:val="none" w:sz="0" w:space="0" w:color="auto"/>
            <w:bottom w:val="none" w:sz="0" w:space="0" w:color="auto"/>
            <w:right w:val="none" w:sz="0" w:space="0" w:color="auto"/>
          </w:divBdr>
          <w:divsChild>
            <w:div w:id="1010791032">
              <w:marLeft w:val="0"/>
              <w:marRight w:val="0"/>
              <w:marTop w:val="0"/>
              <w:marBottom w:val="0"/>
              <w:divBdr>
                <w:top w:val="none" w:sz="0" w:space="0" w:color="auto"/>
                <w:left w:val="none" w:sz="0" w:space="0" w:color="auto"/>
                <w:bottom w:val="none" w:sz="0" w:space="0" w:color="auto"/>
                <w:right w:val="none" w:sz="0" w:space="0" w:color="auto"/>
              </w:divBdr>
            </w:div>
          </w:divsChild>
        </w:div>
        <w:div w:id="303196663">
          <w:marLeft w:val="0"/>
          <w:marRight w:val="0"/>
          <w:marTop w:val="0"/>
          <w:marBottom w:val="0"/>
          <w:divBdr>
            <w:top w:val="none" w:sz="0" w:space="0" w:color="auto"/>
            <w:left w:val="none" w:sz="0" w:space="0" w:color="auto"/>
            <w:bottom w:val="none" w:sz="0" w:space="0" w:color="auto"/>
            <w:right w:val="none" w:sz="0" w:space="0" w:color="auto"/>
          </w:divBdr>
          <w:divsChild>
            <w:div w:id="1637250947">
              <w:marLeft w:val="0"/>
              <w:marRight w:val="0"/>
              <w:marTop w:val="0"/>
              <w:marBottom w:val="0"/>
              <w:divBdr>
                <w:top w:val="none" w:sz="0" w:space="0" w:color="auto"/>
                <w:left w:val="none" w:sz="0" w:space="0" w:color="auto"/>
                <w:bottom w:val="none" w:sz="0" w:space="0" w:color="auto"/>
                <w:right w:val="none" w:sz="0" w:space="0" w:color="auto"/>
              </w:divBdr>
            </w:div>
          </w:divsChild>
        </w:div>
        <w:div w:id="337271775">
          <w:marLeft w:val="0"/>
          <w:marRight w:val="0"/>
          <w:marTop w:val="30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135803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464">
          <w:marLeft w:val="0"/>
          <w:marRight w:val="0"/>
          <w:marTop w:val="0"/>
          <w:marBottom w:val="0"/>
          <w:divBdr>
            <w:top w:val="none" w:sz="0" w:space="0" w:color="auto"/>
            <w:left w:val="none" w:sz="0" w:space="0" w:color="auto"/>
            <w:bottom w:val="none" w:sz="0" w:space="0" w:color="auto"/>
            <w:right w:val="none" w:sz="0" w:space="0" w:color="auto"/>
          </w:divBdr>
        </w:div>
        <w:div w:id="753359873">
          <w:marLeft w:val="0"/>
          <w:marRight w:val="0"/>
          <w:marTop w:val="0"/>
          <w:marBottom w:val="0"/>
          <w:divBdr>
            <w:top w:val="none" w:sz="0" w:space="0" w:color="auto"/>
            <w:left w:val="none" w:sz="0" w:space="0" w:color="auto"/>
            <w:bottom w:val="none" w:sz="0" w:space="0" w:color="auto"/>
            <w:right w:val="none" w:sz="0" w:space="0" w:color="auto"/>
          </w:divBdr>
        </w:div>
        <w:div w:id="875001903">
          <w:marLeft w:val="0"/>
          <w:marRight w:val="0"/>
          <w:marTop w:val="0"/>
          <w:marBottom w:val="0"/>
          <w:divBdr>
            <w:top w:val="none" w:sz="0" w:space="0" w:color="auto"/>
            <w:left w:val="none" w:sz="0" w:space="0" w:color="auto"/>
            <w:bottom w:val="none" w:sz="0" w:space="0" w:color="auto"/>
            <w:right w:val="none" w:sz="0" w:space="0" w:color="auto"/>
          </w:divBdr>
          <w:divsChild>
            <w:div w:id="1237517030">
              <w:marLeft w:val="0"/>
              <w:marRight w:val="0"/>
              <w:marTop w:val="0"/>
              <w:marBottom w:val="0"/>
              <w:divBdr>
                <w:top w:val="none" w:sz="0" w:space="0" w:color="auto"/>
                <w:left w:val="none" w:sz="0" w:space="0" w:color="auto"/>
                <w:bottom w:val="none" w:sz="0" w:space="0" w:color="auto"/>
                <w:right w:val="none" w:sz="0" w:space="0" w:color="auto"/>
              </w:divBdr>
            </w:div>
          </w:divsChild>
        </w:div>
        <w:div w:id="932276390">
          <w:marLeft w:val="0"/>
          <w:marRight w:val="0"/>
          <w:marTop w:val="0"/>
          <w:marBottom w:val="0"/>
          <w:divBdr>
            <w:top w:val="none" w:sz="0" w:space="0" w:color="auto"/>
            <w:left w:val="none" w:sz="0" w:space="0" w:color="auto"/>
            <w:bottom w:val="none" w:sz="0" w:space="0" w:color="auto"/>
            <w:right w:val="none" w:sz="0" w:space="0" w:color="auto"/>
          </w:divBdr>
          <w:divsChild>
            <w:div w:id="1043210764">
              <w:marLeft w:val="0"/>
              <w:marRight w:val="0"/>
              <w:marTop w:val="0"/>
              <w:marBottom w:val="0"/>
              <w:divBdr>
                <w:top w:val="none" w:sz="0" w:space="0" w:color="auto"/>
                <w:left w:val="none" w:sz="0" w:space="0" w:color="auto"/>
                <w:bottom w:val="none" w:sz="0" w:space="0" w:color="auto"/>
                <w:right w:val="none" w:sz="0" w:space="0" w:color="auto"/>
              </w:divBdr>
            </w:div>
          </w:divsChild>
        </w:div>
        <w:div w:id="1032850014">
          <w:marLeft w:val="0"/>
          <w:marRight w:val="0"/>
          <w:marTop w:val="0"/>
          <w:marBottom w:val="0"/>
          <w:divBdr>
            <w:top w:val="none" w:sz="0" w:space="0" w:color="auto"/>
            <w:left w:val="none" w:sz="0" w:space="0" w:color="auto"/>
            <w:bottom w:val="none" w:sz="0" w:space="0" w:color="auto"/>
            <w:right w:val="none" w:sz="0" w:space="0" w:color="auto"/>
          </w:divBdr>
        </w:div>
        <w:div w:id="1143886903">
          <w:marLeft w:val="0"/>
          <w:marRight w:val="0"/>
          <w:marTop w:val="0"/>
          <w:marBottom w:val="0"/>
          <w:divBdr>
            <w:top w:val="none" w:sz="0" w:space="0" w:color="auto"/>
            <w:left w:val="none" w:sz="0" w:space="0" w:color="auto"/>
            <w:bottom w:val="none" w:sz="0" w:space="0" w:color="auto"/>
            <w:right w:val="none" w:sz="0" w:space="0" w:color="auto"/>
          </w:divBdr>
        </w:div>
        <w:div w:id="1239251645">
          <w:marLeft w:val="0"/>
          <w:marRight w:val="0"/>
          <w:marTop w:val="0"/>
          <w:marBottom w:val="0"/>
          <w:divBdr>
            <w:top w:val="none" w:sz="0" w:space="0" w:color="auto"/>
            <w:left w:val="none" w:sz="0" w:space="0" w:color="auto"/>
            <w:bottom w:val="none" w:sz="0" w:space="0" w:color="auto"/>
            <w:right w:val="none" w:sz="0" w:space="0" w:color="auto"/>
          </w:divBdr>
        </w:div>
        <w:div w:id="1450778346">
          <w:marLeft w:val="0"/>
          <w:marRight w:val="0"/>
          <w:marTop w:val="300"/>
          <w:marBottom w:val="0"/>
          <w:divBdr>
            <w:top w:val="none" w:sz="0" w:space="0" w:color="auto"/>
            <w:left w:val="none" w:sz="0" w:space="0" w:color="auto"/>
            <w:bottom w:val="none" w:sz="0" w:space="0" w:color="auto"/>
            <w:right w:val="none" w:sz="0" w:space="0" w:color="auto"/>
          </w:divBdr>
          <w:divsChild>
            <w:div w:id="281039349">
              <w:marLeft w:val="0"/>
              <w:marRight w:val="0"/>
              <w:marTop w:val="0"/>
              <w:marBottom w:val="0"/>
              <w:divBdr>
                <w:top w:val="none" w:sz="0" w:space="0" w:color="auto"/>
                <w:left w:val="none" w:sz="0" w:space="0" w:color="auto"/>
                <w:bottom w:val="none" w:sz="0" w:space="0" w:color="auto"/>
                <w:right w:val="none" w:sz="0" w:space="0" w:color="auto"/>
              </w:divBdr>
              <w:divsChild>
                <w:div w:id="160781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995737">
          <w:marLeft w:val="0"/>
          <w:marRight w:val="0"/>
          <w:marTop w:val="0"/>
          <w:marBottom w:val="0"/>
          <w:divBdr>
            <w:top w:val="none" w:sz="0" w:space="0" w:color="auto"/>
            <w:left w:val="none" w:sz="0" w:space="0" w:color="auto"/>
            <w:bottom w:val="none" w:sz="0" w:space="0" w:color="auto"/>
            <w:right w:val="none" w:sz="0" w:space="0" w:color="auto"/>
          </w:divBdr>
        </w:div>
        <w:div w:id="1633175321">
          <w:marLeft w:val="0"/>
          <w:marRight w:val="0"/>
          <w:marTop w:val="300"/>
          <w:marBottom w:val="0"/>
          <w:divBdr>
            <w:top w:val="none" w:sz="0" w:space="0" w:color="auto"/>
            <w:left w:val="none" w:sz="0" w:space="0" w:color="auto"/>
            <w:bottom w:val="none" w:sz="0" w:space="0" w:color="auto"/>
            <w:right w:val="none" w:sz="0" w:space="0" w:color="auto"/>
          </w:divBdr>
          <w:divsChild>
            <w:div w:id="372048795">
              <w:marLeft w:val="0"/>
              <w:marRight w:val="0"/>
              <w:marTop w:val="0"/>
              <w:marBottom w:val="0"/>
              <w:divBdr>
                <w:top w:val="none" w:sz="0" w:space="0" w:color="auto"/>
                <w:left w:val="none" w:sz="0" w:space="0" w:color="auto"/>
                <w:bottom w:val="none" w:sz="0" w:space="0" w:color="auto"/>
                <w:right w:val="none" w:sz="0" w:space="0" w:color="auto"/>
              </w:divBdr>
            </w:div>
          </w:divsChild>
        </w:div>
        <w:div w:id="1806972224">
          <w:marLeft w:val="0"/>
          <w:marRight w:val="0"/>
          <w:marTop w:val="0"/>
          <w:marBottom w:val="0"/>
          <w:divBdr>
            <w:top w:val="none" w:sz="0" w:space="0" w:color="auto"/>
            <w:left w:val="none" w:sz="0" w:space="0" w:color="auto"/>
            <w:bottom w:val="none" w:sz="0" w:space="0" w:color="auto"/>
            <w:right w:val="none" w:sz="0" w:space="0" w:color="auto"/>
          </w:divBdr>
          <w:divsChild>
            <w:div w:id="1329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561671712">
          <w:marLeft w:val="0"/>
          <w:marRight w:val="0"/>
          <w:marTop w:val="0"/>
          <w:marBottom w:val="0"/>
          <w:divBdr>
            <w:top w:val="none" w:sz="0" w:space="0" w:color="auto"/>
            <w:left w:val="none" w:sz="0" w:space="0" w:color="auto"/>
            <w:bottom w:val="none" w:sz="0" w:space="0" w:color="auto"/>
            <w:right w:val="none" w:sz="0" w:space="0" w:color="auto"/>
          </w:divBdr>
        </w:div>
        <w:div w:id="645857287">
          <w:marLeft w:val="0"/>
          <w:marRight w:val="0"/>
          <w:marTop w:val="0"/>
          <w:marBottom w:val="0"/>
          <w:divBdr>
            <w:top w:val="none" w:sz="0" w:space="0" w:color="auto"/>
            <w:left w:val="none" w:sz="0" w:space="0" w:color="auto"/>
            <w:bottom w:val="none" w:sz="0" w:space="0" w:color="auto"/>
            <w:right w:val="none" w:sz="0" w:space="0" w:color="auto"/>
          </w:divBdr>
        </w:div>
        <w:div w:id="657076463">
          <w:marLeft w:val="0"/>
          <w:marRight w:val="0"/>
          <w:marTop w:val="0"/>
          <w:marBottom w:val="0"/>
          <w:divBdr>
            <w:top w:val="none" w:sz="0" w:space="0" w:color="auto"/>
            <w:left w:val="none" w:sz="0" w:space="0" w:color="auto"/>
            <w:bottom w:val="none" w:sz="0" w:space="0" w:color="auto"/>
            <w:right w:val="none" w:sz="0" w:space="0" w:color="auto"/>
          </w:divBdr>
        </w:div>
        <w:div w:id="710423321">
          <w:marLeft w:val="0"/>
          <w:marRight w:val="0"/>
          <w:marTop w:val="0"/>
          <w:marBottom w:val="0"/>
          <w:divBdr>
            <w:top w:val="none" w:sz="0" w:space="0" w:color="auto"/>
            <w:left w:val="none" w:sz="0" w:space="0" w:color="auto"/>
            <w:bottom w:val="none" w:sz="0" w:space="0" w:color="auto"/>
            <w:right w:val="none" w:sz="0" w:space="0" w:color="auto"/>
          </w:divBdr>
        </w:div>
        <w:div w:id="839854464">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305552247">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835388879">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
        <w:div w:id="1099136822">
          <w:marLeft w:val="0"/>
          <w:marRight w:val="0"/>
          <w:marTop w:val="0"/>
          <w:marBottom w:val="0"/>
          <w:divBdr>
            <w:top w:val="none" w:sz="0" w:space="0" w:color="auto"/>
            <w:left w:val="none" w:sz="0" w:space="0" w:color="auto"/>
            <w:bottom w:val="none" w:sz="0" w:space="0" w:color="auto"/>
            <w:right w:val="none" w:sz="0" w:space="0" w:color="auto"/>
          </w:divBdr>
        </w:div>
        <w:div w:id="1134644514">
          <w:marLeft w:val="0"/>
          <w:marRight w:val="0"/>
          <w:marTop w:val="0"/>
          <w:marBottom w:val="0"/>
          <w:divBdr>
            <w:top w:val="none" w:sz="0" w:space="0" w:color="auto"/>
            <w:left w:val="none" w:sz="0" w:space="0" w:color="auto"/>
            <w:bottom w:val="none" w:sz="0" w:space="0" w:color="auto"/>
            <w:right w:val="none" w:sz="0" w:space="0" w:color="auto"/>
          </w:divBdr>
        </w:div>
        <w:div w:id="1298143251">
          <w:marLeft w:val="0"/>
          <w:marRight w:val="0"/>
          <w:marTop w:val="0"/>
          <w:marBottom w:val="0"/>
          <w:divBdr>
            <w:top w:val="none" w:sz="0" w:space="0" w:color="auto"/>
            <w:left w:val="none" w:sz="0" w:space="0" w:color="auto"/>
            <w:bottom w:val="none" w:sz="0" w:space="0" w:color="auto"/>
            <w:right w:val="none" w:sz="0" w:space="0" w:color="auto"/>
          </w:divBdr>
        </w:div>
        <w:div w:id="1456756718">
          <w:marLeft w:val="0"/>
          <w:marRight w:val="0"/>
          <w:marTop w:val="0"/>
          <w:marBottom w:val="0"/>
          <w:divBdr>
            <w:top w:val="none" w:sz="0" w:space="0" w:color="auto"/>
            <w:left w:val="none" w:sz="0" w:space="0" w:color="auto"/>
            <w:bottom w:val="none" w:sz="0" w:space="0" w:color="auto"/>
            <w:right w:val="none" w:sz="0" w:space="0" w:color="auto"/>
          </w:divBdr>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939037">
          <w:marLeft w:val="0"/>
          <w:marRight w:val="0"/>
          <w:marTop w:val="30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328749061">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818300875">
          <w:marLeft w:val="0"/>
          <w:marRight w:val="0"/>
          <w:marTop w:val="0"/>
          <w:marBottom w:val="0"/>
          <w:divBdr>
            <w:top w:val="none" w:sz="0" w:space="0" w:color="auto"/>
            <w:left w:val="none" w:sz="0" w:space="0" w:color="auto"/>
            <w:bottom w:val="none" w:sz="0" w:space="0" w:color="auto"/>
            <w:right w:val="none" w:sz="0" w:space="0" w:color="auto"/>
          </w:divBdr>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838470040">
          <w:marLeft w:val="0"/>
          <w:marRight w:val="0"/>
          <w:marTop w:val="0"/>
          <w:marBottom w:val="0"/>
          <w:divBdr>
            <w:top w:val="none" w:sz="0" w:space="0" w:color="auto"/>
            <w:left w:val="none" w:sz="0" w:space="0" w:color="auto"/>
            <w:bottom w:val="none" w:sz="0" w:space="0" w:color="auto"/>
            <w:right w:val="none" w:sz="0" w:space="0" w:color="auto"/>
          </w:divBdr>
        </w:div>
        <w:div w:id="881677453">
          <w:marLeft w:val="0"/>
          <w:marRight w:val="0"/>
          <w:marTop w:val="300"/>
          <w:marBottom w:val="0"/>
          <w:divBdr>
            <w:top w:val="none" w:sz="0" w:space="0" w:color="auto"/>
            <w:left w:val="none" w:sz="0" w:space="0" w:color="auto"/>
            <w:bottom w:val="none" w:sz="0" w:space="0" w:color="auto"/>
            <w:right w:val="none" w:sz="0" w:space="0" w:color="auto"/>
          </w:divBdr>
        </w:div>
        <w:div w:id="947734509">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96027106">
          <w:marLeft w:val="0"/>
          <w:marRight w:val="0"/>
          <w:marTop w:val="0"/>
          <w:marBottom w:val="0"/>
          <w:divBdr>
            <w:top w:val="none" w:sz="0" w:space="0" w:color="auto"/>
            <w:left w:val="none" w:sz="0" w:space="0" w:color="auto"/>
            <w:bottom w:val="none" w:sz="0" w:space="0" w:color="auto"/>
            <w:right w:val="none" w:sz="0" w:space="0" w:color="auto"/>
          </w:divBdr>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061100979">
          <w:marLeft w:val="0"/>
          <w:marRight w:val="0"/>
          <w:marTop w:val="0"/>
          <w:marBottom w:val="0"/>
          <w:divBdr>
            <w:top w:val="none" w:sz="0" w:space="0" w:color="auto"/>
            <w:left w:val="none" w:sz="0" w:space="0" w:color="auto"/>
            <w:bottom w:val="none" w:sz="0" w:space="0" w:color="auto"/>
            <w:right w:val="none" w:sz="0" w:space="0" w:color="auto"/>
          </w:divBdr>
        </w:div>
        <w:div w:id="1221210646">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659653085">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540236">
      <w:bodyDiv w:val="1"/>
      <w:marLeft w:val="0"/>
      <w:marRight w:val="0"/>
      <w:marTop w:val="0"/>
      <w:marBottom w:val="0"/>
      <w:divBdr>
        <w:top w:val="none" w:sz="0" w:space="0" w:color="auto"/>
        <w:left w:val="none" w:sz="0" w:space="0" w:color="auto"/>
        <w:bottom w:val="none" w:sz="0" w:space="0" w:color="auto"/>
        <w:right w:val="none" w:sz="0" w:space="0" w:color="auto"/>
      </w:divBdr>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
          <w:marLeft w:val="0"/>
          <w:marRight w:val="0"/>
          <w:marTop w:val="0"/>
          <w:marBottom w:val="0"/>
          <w:divBdr>
            <w:top w:val="none" w:sz="0" w:space="0" w:color="auto"/>
            <w:left w:val="none" w:sz="0" w:space="0" w:color="auto"/>
            <w:bottom w:val="none" w:sz="0" w:space="0" w:color="auto"/>
            <w:right w:val="none" w:sz="0" w:space="0" w:color="auto"/>
          </w:divBdr>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576793751">
          <w:marLeft w:val="0"/>
          <w:marRight w:val="0"/>
          <w:marTop w:val="30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44109180">
          <w:marLeft w:val="0"/>
          <w:marRight w:val="0"/>
          <w:marTop w:val="0"/>
          <w:marBottom w:val="0"/>
          <w:divBdr>
            <w:top w:val="none" w:sz="0" w:space="0" w:color="auto"/>
            <w:left w:val="none" w:sz="0" w:space="0" w:color="auto"/>
            <w:bottom w:val="none" w:sz="0" w:space="0" w:color="auto"/>
            <w:right w:val="none" w:sz="0" w:space="0" w:color="auto"/>
          </w:divBdr>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
        <w:div w:id="609892987">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332372517">
          <w:marLeft w:val="0"/>
          <w:marRight w:val="0"/>
          <w:marTop w:val="0"/>
          <w:marBottom w:val="0"/>
          <w:divBdr>
            <w:top w:val="none" w:sz="0" w:space="0" w:color="auto"/>
            <w:left w:val="none" w:sz="0" w:space="0" w:color="auto"/>
            <w:bottom w:val="none" w:sz="0" w:space="0" w:color="auto"/>
            <w:right w:val="none" w:sz="0" w:space="0" w:color="auto"/>
          </w:divBdr>
        </w:div>
        <w:div w:id="1372874476">
          <w:marLeft w:val="0"/>
          <w:marRight w:val="0"/>
          <w:marTop w:val="30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748651150">
          <w:marLeft w:val="0"/>
          <w:marRight w:val="0"/>
          <w:marTop w:val="0"/>
          <w:marBottom w:val="0"/>
          <w:divBdr>
            <w:top w:val="none" w:sz="0" w:space="0" w:color="auto"/>
            <w:left w:val="none" w:sz="0" w:space="0" w:color="auto"/>
            <w:bottom w:val="none" w:sz="0" w:space="0" w:color="auto"/>
            <w:right w:val="none" w:sz="0" w:space="0" w:color="auto"/>
          </w:divBdr>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563298143">
          <w:marLeft w:val="0"/>
          <w:marRight w:val="0"/>
          <w:marTop w:val="0"/>
          <w:marBottom w:val="0"/>
          <w:divBdr>
            <w:top w:val="none" w:sz="0" w:space="0" w:color="auto"/>
            <w:left w:val="none" w:sz="0" w:space="0" w:color="auto"/>
            <w:bottom w:val="none" w:sz="0" w:space="0" w:color="auto"/>
            <w:right w:val="none" w:sz="0" w:space="0" w:color="auto"/>
          </w:divBdr>
        </w:div>
        <w:div w:id="657925431">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989988965">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292977">
          <w:marLeft w:val="0"/>
          <w:marRight w:val="0"/>
          <w:marTop w:val="0"/>
          <w:marBottom w:val="0"/>
          <w:divBdr>
            <w:top w:val="none" w:sz="0" w:space="0" w:color="auto"/>
            <w:left w:val="none" w:sz="0" w:space="0" w:color="auto"/>
            <w:bottom w:val="none" w:sz="0" w:space="0" w:color="auto"/>
            <w:right w:val="none" w:sz="0" w:space="0" w:color="auto"/>
          </w:divBdr>
        </w:div>
        <w:div w:id="1100952986">
          <w:marLeft w:val="0"/>
          <w:marRight w:val="0"/>
          <w:marTop w:val="0"/>
          <w:marBottom w:val="0"/>
          <w:divBdr>
            <w:top w:val="none" w:sz="0" w:space="0" w:color="auto"/>
            <w:left w:val="none" w:sz="0" w:space="0" w:color="auto"/>
            <w:bottom w:val="none" w:sz="0" w:space="0" w:color="auto"/>
            <w:right w:val="none" w:sz="0" w:space="0" w:color="auto"/>
          </w:divBdr>
        </w:div>
        <w:div w:id="1105808696">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1111899912">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2668230">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798841546">
          <w:marLeft w:val="0"/>
          <w:marRight w:val="0"/>
          <w:marTop w:val="0"/>
          <w:marBottom w:val="0"/>
          <w:divBdr>
            <w:top w:val="none" w:sz="0" w:space="0" w:color="auto"/>
            <w:left w:val="none" w:sz="0" w:space="0" w:color="auto"/>
            <w:bottom w:val="none" w:sz="0" w:space="0" w:color="auto"/>
            <w:right w:val="none" w:sz="0" w:space="0" w:color="auto"/>
          </w:divBdr>
        </w:div>
        <w:div w:id="96130258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18840">
          <w:marLeft w:val="0"/>
          <w:marRight w:val="0"/>
          <w:marTop w:val="0"/>
          <w:marBottom w:val="0"/>
          <w:divBdr>
            <w:top w:val="none" w:sz="0" w:space="0" w:color="auto"/>
            <w:left w:val="none" w:sz="0" w:space="0" w:color="auto"/>
            <w:bottom w:val="none" w:sz="0" w:space="0" w:color="auto"/>
            <w:right w:val="none" w:sz="0" w:space="0" w:color="auto"/>
          </w:divBdr>
        </w:div>
        <w:div w:id="1155489032">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1727602473">
          <w:marLeft w:val="0"/>
          <w:marRight w:val="0"/>
          <w:marTop w:val="0"/>
          <w:marBottom w:val="0"/>
          <w:divBdr>
            <w:top w:val="none" w:sz="0" w:space="0" w:color="auto"/>
            <w:left w:val="none" w:sz="0" w:space="0" w:color="auto"/>
            <w:bottom w:val="none" w:sz="0" w:space="0" w:color="auto"/>
            <w:right w:val="none" w:sz="0" w:space="0" w:color="auto"/>
          </w:divBdr>
        </w:div>
        <w:div w:id="1828813909">
          <w:marLeft w:val="0"/>
          <w:marRight w:val="0"/>
          <w:marTop w:val="0"/>
          <w:marBottom w:val="0"/>
          <w:divBdr>
            <w:top w:val="none" w:sz="0" w:space="0" w:color="auto"/>
            <w:left w:val="none" w:sz="0" w:space="0" w:color="auto"/>
            <w:bottom w:val="none" w:sz="0" w:space="0" w:color="auto"/>
            <w:right w:val="none" w:sz="0" w:space="0" w:color="auto"/>
          </w:divBdr>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
        <w:div w:id="618953041">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1204442391">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473251770">
          <w:marLeft w:val="0"/>
          <w:marRight w:val="0"/>
          <w:marTop w:val="0"/>
          <w:marBottom w:val="0"/>
          <w:divBdr>
            <w:top w:val="none" w:sz="0" w:space="0" w:color="auto"/>
            <w:left w:val="none" w:sz="0" w:space="0" w:color="auto"/>
            <w:bottom w:val="none" w:sz="0" w:space="0" w:color="auto"/>
            <w:right w:val="none" w:sz="0" w:space="0" w:color="auto"/>
          </w:divBdr>
        </w:div>
        <w:div w:id="1492134639">
          <w:marLeft w:val="0"/>
          <w:marRight w:val="0"/>
          <w:marTop w:val="0"/>
          <w:marBottom w:val="0"/>
          <w:divBdr>
            <w:top w:val="none" w:sz="0" w:space="0" w:color="auto"/>
            <w:left w:val="none" w:sz="0" w:space="0" w:color="auto"/>
            <w:bottom w:val="none" w:sz="0" w:space="0" w:color="auto"/>
            <w:right w:val="none" w:sz="0" w:space="0" w:color="auto"/>
          </w:divBdr>
        </w:div>
        <w:div w:id="1532183674">
          <w:marLeft w:val="0"/>
          <w:marRight w:val="0"/>
          <w:marTop w:val="0"/>
          <w:marBottom w:val="0"/>
          <w:divBdr>
            <w:top w:val="none" w:sz="0" w:space="0" w:color="auto"/>
            <w:left w:val="none" w:sz="0" w:space="0" w:color="auto"/>
            <w:bottom w:val="none" w:sz="0" w:space="0" w:color="auto"/>
            <w:right w:val="none" w:sz="0" w:space="0" w:color="auto"/>
          </w:divBdr>
        </w:div>
        <w:div w:id="1837072152">
          <w:marLeft w:val="0"/>
          <w:marRight w:val="0"/>
          <w:marTop w:val="0"/>
          <w:marBottom w:val="0"/>
          <w:divBdr>
            <w:top w:val="none" w:sz="0" w:space="0" w:color="auto"/>
            <w:left w:val="none" w:sz="0" w:space="0" w:color="auto"/>
            <w:bottom w:val="none" w:sz="0" w:space="0" w:color="auto"/>
            <w:right w:val="none" w:sz="0" w:space="0" w:color="auto"/>
          </w:divBdr>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860389260">
          <w:marLeft w:val="0"/>
          <w:marRight w:val="0"/>
          <w:marTop w:val="0"/>
          <w:marBottom w:val="0"/>
          <w:divBdr>
            <w:top w:val="none" w:sz="0" w:space="0" w:color="auto"/>
            <w:left w:val="none" w:sz="0" w:space="0" w:color="auto"/>
            <w:bottom w:val="none" w:sz="0" w:space="0" w:color="auto"/>
            <w:right w:val="none" w:sz="0" w:space="0" w:color="auto"/>
          </w:divBdr>
        </w:div>
        <w:div w:id="1027632942">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274509822">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8842">
      <w:bodyDiv w:val="1"/>
      <w:marLeft w:val="0"/>
      <w:marRight w:val="0"/>
      <w:marTop w:val="0"/>
      <w:marBottom w:val="0"/>
      <w:divBdr>
        <w:top w:val="none" w:sz="0" w:space="0" w:color="auto"/>
        <w:left w:val="none" w:sz="0" w:space="0" w:color="auto"/>
        <w:bottom w:val="none" w:sz="0" w:space="0" w:color="auto"/>
        <w:right w:val="none" w:sz="0" w:space="0" w:color="auto"/>
      </w:divBdr>
    </w:div>
    <w:div w:id="551766780">
      <w:bodyDiv w:val="1"/>
      <w:marLeft w:val="0"/>
      <w:marRight w:val="0"/>
      <w:marTop w:val="0"/>
      <w:marBottom w:val="0"/>
      <w:divBdr>
        <w:top w:val="none" w:sz="0" w:space="0" w:color="auto"/>
        <w:left w:val="none" w:sz="0" w:space="0" w:color="auto"/>
        <w:bottom w:val="none" w:sz="0" w:space="0" w:color="auto"/>
        <w:right w:val="none" w:sz="0" w:space="0" w:color="auto"/>
      </w:divBdr>
      <w:divsChild>
        <w:div w:id="1400442692">
          <w:marLeft w:val="0"/>
          <w:marRight w:val="0"/>
          <w:marTop w:val="0"/>
          <w:marBottom w:val="0"/>
          <w:divBdr>
            <w:top w:val="none" w:sz="0" w:space="0" w:color="auto"/>
            <w:left w:val="none" w:sz="0" w:space="0" w:color="auto"/>
            <w:bottom w:val="none" w:sz="0" w:space="0" w:color="auto"/>
            <w:right w:val="none" w:sz="0" w:space="0" w:color="auto"/>
          </w:divBdr>
        </w:div>
        <w:div w:id="798647869">
          <w:marLeft w:val="0"/>
          <w:marRight w:val="0"/>
          <w:marTop w:val="0"/>
          <w:marBottom w:val="0"/>
          <w:divBdr>
            <w:top w:val="none" w:sz="0" w:space="0" w:color="auto"/>
            <w:left w:val="none" w:sz="0" w:space="0" w:color="auto"/>
            <w:bottom w:val="none" w:sz="0" w:space="0" w:color="auto"/>
            <w:right w:val="none" w:sz="0" w:space="0" w:color="auto"/>
          </w:divBdr>
          <w:divsChild>
            <w:div w:id="795177616">
              <w:marLeft w:val="0"/>
              <w:marRight w:val="0"/>
              <w:marTop w:val="0"/>
              <w:marBottom w:val="0"/>
              <w:divBdr>
                <w:top w:val="none" w:sz="0" w:space="0" w:color="auto"/>
                <w:left w:val="none" w:sz="0" w:space="0" w:color="auto"/>
                <w:bottom w:val="none" w:sz="0" w:space="0" w:color="auto"/>
                <w:right w:val="none" w:sz="0" w:space="0" w:color="auto"/>
              </w:divBdr>
            </w:div>
          </w:divsChild>
        </w:div>
        <w:div w:id="1627353713">
          <w:marLeft w:val="0"/>
          <w:marRight w:val="0"/>
          <w:marTop w:val="0"/>
          <w:marBottom w:val="0"/>
          <w:divBdr>
            <w:top w:val="none" w:sz="0" w:space="0" w:color="auto"/>
            <w:left w:val="none" w:sz="0" w:space="0" w:color="auto"/>
            <w:bottom w:val="none" w:sz="0" w:space="0" w:color="auto"/>
            <w:right w:val="none" w:sz="0" w:space="0" w:color="auto"/>
          </w:divBdr>
        </w:div>
        <w:div w:id="1480266368">
          <w:marLeft w:val="0"/>
          <w:marRight w:val="0"/>
          <w:marTop w:val="0"/>
          <w:marBottom w:val="0"/>
          <w:divBdr>
            <w:top w:val="none" w:sz="0" w:space="0" w:color="auto"/>
            <w:left w:val="none" w:sz="0" w:space="0" w:color="auto"/>
            <w:bottom w:val="none" w:sz="0" w:space="0" w:color="auto"/>
            <w:right w:val="none" w:sz="0" w:space="0" w:color="auto"/>
          </w:divBdr>
          <w:divsChild>
            <w:div w:id="1888759890">
              <w:marLeft w:val="0"/>
              <w:marRight w:val="0"/>
              <w:marTop w:val="0"/>
              <w:marBottom w:val="0"/>
              <w:divBdr>
                <w:top w:val="none" w:sz="0" w:space="0" w:color="auto"/>
                <w:left w:val="none" w:sz="0" w:space="0" w:color="auto"/>
                <w:bottom w:val="none" w:sz="0" w:space="0" w:color="auto"/>
                <w:right w:val="none" w:sz="0" w:space="0" w:color="auto"/>
              </w:divBdr>
            </w:div>
          </w:divsChild>
        </w:div>
        <w:div w:id="1014724966">
          <w:marLeft w:val="0"/>
          <w:marRight w:val="0"/>
          <w:marTop w:val="0"/>
          <w:marBottom w:val="0"/>
          <w:divBdr>
            <w:top w:val="none" w:sz="0" w:space="0" w:color="auto"/>
            <w:left w:val="none" w:sz="0" w:space="0" w:color="auto"/>
            <w:bottom w:val="none" w:sz="0" w:space="0" w:color="auto"/>
            <w:right w:val="none" w:sz="0" w:space="0" w:color="auto"/>
          </w:divBdr>
        </w:div>
        <w:div w:id="908540969">
          <w:marLeft w:val="0"/>
          <w:marRight w:val="0"/>
          <w:marTop w:val="0"/>
          <w:marBottom w:val="0"/>
          <w:divBdr>
            <w:top w:val="none" w:sz="0" w:space="0" w:color="auto"/>
            <w:left w:val="none" w:sz="0" w:space="0" w:color="auto"/>
            <w:bottom w:val="none" w:sz="0" w:space="0" w:color="auto"/>
            <w:right w:val="none" w:sz="0" w:space="0" w:color="auto"/>
          </w:divBdr>
          <w:divsChild>
            <w:div w:id="1647198164">
              <w:marLeft w:val="0"/>
              <w:marRight w:val="0"/>
              <w:marTop w:val="0"/>
              <w:marBottom w:val="0"/>
              <w:divBdr>
                <w:top w:val="none" w:sz="0" w:space="0" w:color="auto"/>
                <w:left w:val="none" w:sz="0" w:space="0" w:color="auto"/>
                <w:bottom w:val="none" w:sz="0" w:space="0" w:color="auto"/>
                <w:right w:val="none" w:sz="0" w:space="0" w:color="auto"/>
              </w:divBdr>
            </w:div>
          </w:divsChild>
        </w:div>
        <w:div w:id="326790446">
          <w:marLeft w:val="0"/>
          <w:marRight w:val="0"/>
          <w:marTop w:val="0"/>
          <w:marBottom w:val="0"/>
          <w:divBdr>
            <w:top w:val="none" w:sz="0" w:space="0" w:color="auto"/>
            <w:left w:val="none" w:sz="0" w:space="0" w:color="auto"/>
            <w:bottom w:val="none" w:sz="0" w:space="0" w:color="auto"/>
            <w:right w:val="none" w:sz="0" w:space="0" w:color="auto"/>
          </w:divBdr>
        </w:div>
        <w:div w:id="777984988">
          <w:marLeft w:val="0"/>
          <w:marRight w:val="0"/>
          <w:marTop w:val="0"/>
          <w:marBottom w:val="0"/>
          <w:divBdr>
            <w:top w:val="none" w:sz="0" w:space="0" w:color="auto"/>
            <w:left w:val="none" w:sz="0" w:space="0" w:color="auto"/>
            <w:bottom w:val="none" w:sz="0" w:space="0" w:color="auto"/>
            <w:right w:val="none" w:sz="0" w:space="0" w:color="auto"/>
          </w:divBdr>
          <w:divsChild>
            <w:div w:id="706833233">
              <w:marLeft w:val="0"/>
              <w:marRight w:val="0"/>
              <w:marTop w:val="0"/>
              <w:marBottom w:val="0"/>
              <w:divBdr>
                <w:top w:val="none" w:sz="0" w:space="0" w:color="auto"/>
                <w:left w:val="none" w:sz="0" w:space="0" w:color="auto"/>
                <w:bottom w:val="none" w:sz="0" w:space="0" w:color="auto"/>
                <w:right w:val="none" w:sz="0" w:space="0" w:color="auto"/>
              </w:divBdr>
            </w:div>
          </w:divsChild>
        </w:div>
        <w:div w:id="1428035987">
          <w:marLeft w:val="0"/>
          <w:marRight w:val="0"/>
          <w:marTop w:val="0"/>
          <w:marBottom w:val="0"/>
          <w:divBdr>
            <w:top w:val="none" w:sz="0" w:space="0" w:color="auto"/>
            <w:left w:val="none" w:sz="0" w:space="0" w:color="auto"/>
            <w:bottom w:val="none" w:sz="0" w:space="0" w:color="auto"/>
            <w:right w:val="none" w:sz="0" w:space="0" w:color="auto"/>
          </w:divBdr>
        </w:div>
        <w:div w:id="1129933245">
          <w:marLeft w:val="0"/>
          <w:marRight w:val="0"/>
          <w:marTop w:val="0"/>
          <w:marBottom w:val="0"/>
          <w:divBdr>
            <w:top w:val="none" w:sz="0" w:space="0" w:color="auto"/>
            <w:left w:val="none" w:sz="0" w:space="0" w:color="auto"/>
            <w:bottom w:val="none" w:sz="0" w:space="0" w:color="auto"/>
            <w:right w:val="none" w:sz="0" w:space="0" w:color="auto"/>
          </w:divBdr>
          <w:divsChild>
            <w:div w:id="840656374">
              <w:marLeft w:val="0"/>
              <w:marRight w:val="0"/>
              <w:marTop w:val="0"/>
              <w:marBottom w:val="0"/>
              <w:divBdr>
                <w:top w:val="none" w:sz="0" w:space="0" w:color="auto"/>
                <w:left w:val="none" w:sz="0" w:space="0" w:color="auto"/>
                <w:bottom w:val="none" w:sz="0" w:space="0" w:color="auto"/>
                <w:right w:val="none" w:sz="0" w:space="0" w:color="auto"/>
              </w:divBdr>
            </w:div>
          </w:divsChild>
        </w:div>
        <w:div w:id="204682192">
          <w:marLeft w:val="0"/>
          <w:marRight w:val="0"/>
          <w:marTop w:val="0"/>
          <w:marBottom w:val="0"/>
          <w:divBdr>
            <w:top w:val="none" w:sz="0" w:space="0" w:color="auto"/>
            <w:left w:val="none" w:sz="0" w:space="0" w:color="auto"/>
            <w:bottom w:val="none" w:sz="0" w:space="0" w:color="auto"/>
            <w:right w:val="none" w:sz="0" w:space="0" w:color="auto"/>
          </w:divBdr>
        </w:div>
        <w:div w:id="982975484">
          <w:marLeft w:val="0"/>
          <w:marRight w:val="0"/>
          <w:marTop w:val="0"/>
          <w:marBottom w:val="0"/>
          <w:divBdr>
            <w:top w:val="none" w:sz="0" w:space="0" w:color="auto"/>
            <w:left w:val="none" w:sz="0" w:space="0" w:color="auto"/>
            <w:bottom w:val="none" w:sz="0" w:space="0" w:color="auto"/>
            <w:right w:val="none" w:sz="0" w:space="0" w:color="auto"/>
          </w:divBdr>
          <w:divsChild>
            <w:div w:id="1547721933">
              <w:marLeft w:val="0"/>
              <w:marRight w:val="0"/>
              <w:marTop w:val="0"/>
              <w:marBottom w:val="0"/>
              <w:divBdr>
                <w:top w:val="none" w:sz="0" w:space="0" w:color="auto"/>
                <w:left w:val="none" w:sz="0" w:space="0" w:color="auto"/>
                <w:bottom w:val="none" w:sz="0" w:space="0" w:color="auto"/>
                <w:right w:val="none" w:sz="0" w:space="0" w:color="auto"/>
              </w:divBdr>
            </w:div>
          </w:divsChild>
        </w:div>
        <w:div w:id="1481850053">
          <w:marLeft w:val="0"/>
          <w:marRight w:val="0"/>
          <w:marTop w:val="0"/>
          <w:marBottom w:val="0"/>
          <w:divBdr>
            <w:top w:val="none" w:sz="0" w:space="0" w:color="auto"/>
            <w:left w:val="none" w:sz="0" w:space="0" w:color="auto"/>
            <w:bottom w:val="none" w:sz="0" w:space="0" w:color="auto"/>
            <w:right w:val="none" w:sz="0" w:space="0" w:color="auto"/>
          </w:divBdr>
        </w:div>
        <w:div w:id="396173302">
          <w:marLeft w:val="0"/>
          <w:marRight w:val="0"/>
          <w:marTop w:val="0"/>
          <w:marBottom w:val="0"/>
          <w:divBdr>
            <w:top w:val="none" w:sz="0" w:space="0" w:color="auto"/>
            <w:left w:val="none" w:sz="0" w:space="0" w:color="auto"/>
            <w:bottom w:val="none" w:sz="0" w:space="0" w:color="auto"/>
            <w:right w:val="none" w:sz="0" w:space="0" w:color="auto"/>
          </w:divBdr>
          <w:divsChild>
            <w:div w:id="1504859429">
              <w:marLeft w:val="0"/>
              <w:marRight w:val="0"/>
              <w:marTop w:val="0"/>
              <w:marBottom w:val="0"/>
              <w:divBdr>
                <w:top w:val="none" w:sz="0" w:space="0" w:color="auto"/>
                <w:left w:val="none" w:sz="0" w:space="0" w:color="auto"/>
                <w:bottom w:val="none" w:sz="0" w:space="0" w:color="auto"/>
                <w:right w:val="none" w:sz="0" w:space="0" w:color="auto"/>
              </w:divBdr>
            </w:div>
          </w:divsChild>
        </w:div>
        <w:div w:id="373845867">
          <w:marLeft w:val="0"/>
          <w:marRight w:val="0"/>
          <w:marTop w:val="300"/>
          <w:marBottom w:val="0"/>
          <w:divBdr>
            <w:top w:val="none" w:sz="0" w:space="0" w:color="auto"/>
            <w:left w:val="none" w:sz="0" w:space="0" w:color="auto"/>
            <w:bottom w:val="none" w:sz="0" w:space="0" w:color="auto"/>
            <w:right w:val="none" w:sz="0" w:space="0" w:color="auto"/>
          </w:divBdr>
          <w:divsChild>
            <w:div w:id="1669747571">
              <w:marLeft w:val="0"/>
              <w:marRight w:val="0"/>
              <w:marTop w:val="0"/>
              <w:marBottom w:val="0"/>
              <w:divBdr>
                <w:top w:val="none" w:sz="0" w:space="0" w:color="auto"/>
                <w:left w:val="none" w:sz="0" w:space="0" w:color="auto"/>
                <w:bottom w:val="none" w:sz="0" w:space="0" w:color="auto"/>
                <w:right w:val="none" w:sz="0" w:space="0" w:color="auto"/>
              </w:divBdr>
              <w:divsChild>
                <w:div w:id="114878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98988">
          <w:marLeft w:val="0"/>
          <w:marRight w:val="0"/>
          <w:marTop w:val="300"/>
          <w:marBottom w:val="0"/>
          <w:divBdr>
            <w:top w:val="none" w:sz="0" w:space="0" w:color="auto"/>
            <w:left w:val="none" w:sz="0" w:space="0" w:color="auto"/>
            <w:bottom w:val="none" w:sz="0" w:space="0" w:color="auto"/>
            <w:right w:val="none" w:sz="0" w:space="0" w:color="auto"/>
          </w:divBdr>
          <w:divsChild>
            <w:div w:id="971443018">
              <w:marLeft w:val="0"/>
              <w:marRight w:val="0"/>
              <w:marTop w:val="0"/>
              <w:marBottom w:val="0"/>
              <w:divBdr>
                <w:top w:val="none" w:sz="0" w:space="0" w:color="auto"/>
                <w:left w:val="none" w:sz="0" w:space="0" w:color="auto"/>
                <w:bottom w:val="none" w:sz="0" w:space="0" w:color="auto"/>
                <w:right w:val="none" w:sz="0" w:space="0" w:color="auto"/>
              </w:divBdr>
              <w:divsChild>
                <w:div w:id="196799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459977">
          <w:marLeft w:val="0"/>
          <w:marRight w:val="0"/>
          <w:marTop w:val="300"/>
          <w:marBottom w:val="0"/>
          <w:divBdr>
            <w:top w:val="none" w:sz="0" w:space="0" w:color="auto"/>
            <w:left w:val="none" w:sz="0" w:space="0" w:color="auto"/>
            <w:bottom w:val="none" w:sz="0" w:space="0" w:color="auto"/>
            <w:right w:val="none" w:sz="0" w:space="0" w:color="auto"/>
          </w:divBdr>
          <w:divsChild>
            <w:div w:id="1126391507">
              <w:marLeft w:val="0"/>
              <w:marRight w:val="0"/>
              <w:marTop w:val="0"/>
              <w:marBottom w:val="0"/>
              <w:divBdr>
                <w:top w:val="none" w:sz="0" w:space="0" w:color="auto"/>
                <w:left w:val="none" w:sz="0" w:space="0" w:color="auto"/>
                <w:bottom w:val="none" w:sz="0" w:space="0" w:color="auto"/>
                <w:right w:val="none" w:sz="0" w:space="0" w:color="auto"/>
              </w:divBdr>
              <w:divsChild>
                <w:div w:id="17008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709993">
          <w:marLeft w:val="0"/>
          <w:marRight w:val="0"/>
          <w:marTop w:val="300"/>
          <w:marBottom w:val="0"/>
          <w:divBdr>
            <w:top w:val="none" w:sz="0" w:space="0" w:color="auto"/>
            <w:left w:val="none" w:sz="0" w:space="0" w:color="auto"/>
            <w:bottom w:val="none" w:sz="0" w:space="0" w:color="auto"/>
            <w:right w:val="none" w:sz="0" w:space="0" w:color="auto"/>
          </w:divBdr>
          <w:divsChild>
            <w:div w:id="1645356317">
              <w:marLeft w:val="0"/>
              <w:marRight w:val="0"/>
              <w:marTop w:val="0"/>
              <w:marBottom w:val="0"/>
              <w:divBdr>
                <w:top w:val="none" w:sz="0" w:space="0" w:color="auto"/>
                <w:left w:val="none" w:sz="0" w:space="0" w:color="auto"/>
                <w:bottom w:val="none" w:sz="0" w:space="0" w:color="auto"/>
                <w:right w:val="none" w:sz="0" w:space="0" w:color="auto"/>
              </w:divBdr>
              <w:divsChild>
                <w:div w:id="94577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22488656">
          <w:marLeft w:val="0"/>
          <w:marRight w:val="0"/>
          <w:marTop w:val="0"/>
          <w:marBottom w:val="0"/>
          <w:divBdr>
            <w:top w:val="none" w:sz="0" w:space="0" w:color="auto"/>
            <w:left w:val="none" w:sz="0" w:space="0" w:color="auto"/>
            <w:bottom w:val="none" w:sz="0" w:space="0" w:color="auto"/>
            <w:right w:val="none" w:sz="0" w:space="0" w:color="auto"/>
          </w:divBdr>
        </w:div>
        <w:div w:id="85688315">
          <w:marLeft w:val="0"/>
          <w:marRight w:val="0"/>
          <w:marTop w:val="0"/>
          <w:marBottom w:val="0"/>
          <w:divBdr>
            <w:top w:val="none" w:sz="0" w:space="0" w:color="auto"/>
            <w:left w:val="none" w:sz="0" w:space="0" w:color="auto"/>
            <w:bottom w:val="none" w:sz="0" w:space="0" w:color="auto"/>
            <w:right w:val="none" w:sz="0" w:space="0" w:color="auto"/>
          </w:divBdr>
        </w:div>
        <w:div w:id="140389224">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653267081">
          <w:marLeft w:val="0"/>
          <w:marRight w:val="0"/>
          <w:marTop w:val="0"/>
          <w:marBottom w:val="0"/>
          <w:divBdr>
            <w:top w:val="none" w:sz="0" w:space="0" w:color="auto"/>
            <w:left w:val="none" w:sz="0" w:space="0" w:color="auto"/>
            <w:bottom w:val="none" w:sz="0" w:space="0" w:color="auto"/>
            <w:right w:val="none" w:sz="0" w:space="0" w:color="auto"/>
          </w:divBdr>
        </w:div>
        <w:div w:id="704598355">
          <w:marLeft w:val="0"/>
          <w:marRight w:val="0"/>
          <w:marTop w:val="0"/>
          <w:marBottom w:val="0"/>
          <w:divBdr>
            <w:top w:val="none" w:sz="0" w:space="0" w:color="auto"/>
            <w:left w:val="none" w:sz="0" w:space="0" w:color="auto"/>
            <w:bottom w:val="none" w:sz="0" w:space="0" w:color="auto"/>
            <w:right w:val="none" w:sz="0" w:space="0" w:color="auto"/>
          </w:divBdr>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971060482">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6091890">
      <w:bodyDiv w:val="1"/>
      <w:marLeft w:val="0"/>
      <w:marRight w:val="0"/>
      <w:marTop w:val="0"/>
      <w:marBottom w:val="0"/>
      <w:divBdr>
        <w:top w:val="none" w:sz="0" w:space="0" w:color="auto"/>
        <w:left w:val="none" w:sz="0" w:space="0" w:color="auto"/>
        <w:bottom w:val="none" w:sz="0" w:space="0" w:color="auto"/>
        <w:right w:val="none" w:sz="0" w:space="0" w:color="auto"/>
      </w:divBdr>
      <w:divsChild>
        <w:div w:id="83116405">
          <w:marLeft w:val="0"/>
          <w:marRight w:val="0"/>
          <w:marTop w:val="0"/>
          <w:marBottom w:val="0"/>
          <w:divBdr>
            <w:top w:val="none" w:sz="0" w:space="0" w:color="auto"/>
            <w:left w:val="none" w:sz="0" w:space="0" w:color="auto"/>
            <w:bottom w:val="none" w:sz="0" w:space="0" w:color="auto"/>
            <w:right w:val="none" w:sz="0" w:space="0" w:color="auto"/>
          </w:divBdr>
          <w:divsChild>
            <w:div w:id="1551306213">
              <w:marLeft w:val="0"/>
              <w:marRight w:val="0"/>
              <w:marTop w:val="0"/>
              <w:marBottom w:val="0"/>
              <w:divBdr>
                <w:top w:val="none" w:sz="0" w:space="0" w:color="auto"/>
                <w:left w:val="none" w:sz="0" w:space="0" w:color="auto"/>
                <w:bottom w:val="none" w:sz="0" w:space="0" w:color="auto"/>
                <w:right w:val="none" w:sz="0" w:space="0" w:color="auto"/>
              </w:divBdr>
            </w:div>
          </w:divsChild>
        </w:div>
        <w:div w:id="84738120">
          <w:marLeft w:val="0"/>
          <w:marRight w:val="0"/>
          <w:marTop w:val="0"/>
          <w:marBottom w:val="0"/>
          <w:divBdr>
            <w:top w:val="none" w:sz="0" w:space="0" w:color="auto"/>
            <w:left w:val="none" w:sz="0" w:space="0" w:color="auto"/>
            <w:bottom w:val="none" w:sz="0" w:space="0" w:color="auto"/>
            <w:right w:val="none" w:sz="0" w:space="0" w:color="auto"/>
          </w:divBdr>
        </w:div>
        <w:div w:id="144277144">
          <w:marLeft w:val="0"/>
          <w:marRight w:val="0"/>
          <w:marTop w:val="300"/>
          <w:marBottom w:val="0"/>
          <w:divBdr>
            <w:top w:val="none" w:sz="0" w:space="0" w:color="auto"/>
            <w:left w:val="none" w:sz="0" w:space="0" w:color="auto"/>
            <w:bottom w:val="none" w:sz="0" w:space="0" w:color="auto"/>
            <w:right w:val="none" w:sz="0" w:space="0" w:color="auto"/>
          </w:divBdr>
          <w:divsChild>
            <w:div w:id="399862952">
              <w:marLeft w:val="0"/>
              <w:marRight w:val="0"/>
              <w:marTop w:val="0"/>
              <w:marBottom w:val="0"/>
              <w:divBdr>
                <w:top w:val="none" w:sz="0" w:space="0" w:color="auto"/>
                <w:left w:val="none" w:sz="0" w:space="0" w:color="auto"/>
                <w:bottom w:val="none" w:sz="0" w:space="0" w:color="auto"/>
                <w:right w:val="none" w:sz="0" w:space="0" w:color="auto"/>
              </w:divBdr>
              <w:divsChild>
                <w:div w:id="38194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9336">
          <w:marLeft w:val="0"/>
          <w:marRight w:val="0"/>
          <w:marTop w:val="0"/>
          <w:marBottom w:val="0"/>
          <w:divBdr>
            <w:top w:val="none" w:sz="0" w:space="0" w:color="auto"/>
            <w:left w:val="none" w:sz="0" w:space="0" w:color="auto"/>
            <w:bottom w:val="none" w:sz="0" w:space="0" w:color="auto"/>
            <w:right w:val="none" w:sz="0" w:space="0" w:color="auto"/>
          </w:divBdr>
          <w:divsChild>
            <w:div w:id="451557217">
              <w:marLeft w:val="0"/>
              <w:marRight w:val="0"/>
              <w:marTop w:val="0"/>
              <w:marBottom w:val="0"/>
              <w:divBdr>
                <w:top w:val="none" w:sz="0" w:space="0" w:color="auto"/>
                <w:left w:val="none" w:sz="0" w:space="0" w:color="auto"/>
                <w:bottom w:val="none" w:sz="0" w:space="0" w:color="auto"/>
                <w:right w:val="none" w:sz="0" w:space="0" w:color="auto"/>
              </w:divBdr>
            </w:div>
          </w:divsChild>
        </w:div>
        <w:div w:id="203562956">
          <w:marLeft w:val="0"/>
          <w:marRight w:val="0"/>
          <w:marTop w:val="300"/>
          <w:marBottom w:val="0"/>
          <w:divBdr>
            <w:top w:val="none" w:sz="0" w:space="0" w:color="auto"/>
            <w:left w:val="none" w:sz="0" w:space="0" w:color="auto"/>
            <w:bottom w:val="none" w:sz="0" w:space="0" w:color="auto"/>
            <w:right w:val="none" w:sz="0" w:space="0" w:color="auto"/>
          </w:divBdr>
          <w:divsChild>
            <w:div w:id="1451973318">
              <w:marLeft w:val="0"/>
              <w:marRight w:val="0"/>
              <w:marTop w:val="0"/>
              <w:marBottom w:val="0"/>
              <w:divBdr>
                <w:top w:val="none" w:sz="0" w:space="0" w:color="auto"/>
                <w:left w:val="none" w:sz="0" w:space="0" w:color="auto"/>
                <w:bottom w:val="none" w:sz="0" w:space="0" w:color="auto"/>
                <w:right w:val="none" w:sz="0" w:space="0" w:color="auto"/>
              </w:divBdr>
              <w:divsChild>
                <w:div w:id="122880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431651">
          <w:marLeft w:val="0"/>
          <w:marRight w:val="0"/>
          <w:marTop w:val="0"/>
          <w:marBottom w:val="0"/>
          <w:divBdr>
            <w:top w:val="none" w:sz="0" w:space="0" w:color="auto"/>
            <w:left w:val="none" w:sz="0" w:space="0" w:color="auto"/>
            <w:bottom w:val="none" w:sz="0" w:space="0" w:color="auto"/>
            <w:right w:val="none" w:sz="0" w:space="0" w:color="auto"/>
          </w:divBdr>
        </w:div>
        <w:div w:id="602610687">
          <w:marLeft w:val="0"/>
          <w:marRight w:val="0"/>
          <w:marTop w:val="0"/>
          <w:marBottom w:val="0"/>
          <w:divBdr>
            <w:top w:val="none" w:sz="0" w:space="0" w:color="auto"/>
            <w:left w:val="none" w:sz="0" w:space="0" w:color="auto"/>
            <w:bottom w:val="none" w:sz="0" w:space="0" w:color="auto"/>
            <w:right w:val="none" w:sz="0" w:space="0" w:color="auto"/>
          </w:divBdr>
          <w:divsChild>
            <w:div w:id="1280068728">
              <w:marLeft w:val="0"/>
              <w:marRight w:val="0"/>
              <w:marTop w:val="0"/>
              <w:marBottom w:val="0"/>
              <w:divBdr>
                <w:top w:val="none" w:sz="0" w:space="0" w:color="auto"/>
                <w:left w:val="none" w:sz="0" w:space="0" w:color="auto"/>
                <w:bottom w:val="none" w:sz="0" w:space="0" w:color="auto"/>
                <w:right w:val="none" w:sz="0" w:space="0" w:color="auto"/>
              </w:divBdr>
            </w:div>
          </w:divsChild>
        </w:div>
        <w:div w:id="655887221">
          <w:marLeft w:val="0"/>
          <w:marRight w:val="0"/>
          <w:marTop w:val="0"/>
          <w:marBottom w:val="0"/>
          <w:divBdr>
            <w:top w:val="none" w:sz="0" w:space="0" w:color="auto"/>
            <w:left w:val="none" w:sz="0" w:space="0" w:color="auto"/>
            <w:bottom w:val="none" w:sz="0" w:space="0" w:color="auto"/>
            <w:right w:val="none" w:sz="0" w:space="0" w:color="auto"/>
          </w:divBdr>
        </w:div>
        <w:div w:id="717053109">
          <w:marLeft w:val="0"/>
          <w:marRight w:val="0"/>
          <w:marTop w:val="300"/>
          <w:marBottom w:val="0"/>
          <w:divBdr>
            <w:top w:val="none" w:sz="0" w:space="0" w:color="auto"/>
            <w:left w:val="none" w:sz="0" w:space="0" w:color="auto"/>
            <w:bottom w:val="none" w:sz="0" w:space="0" w:color="auto"/>
            <w:right w:val="none" w:sz="0" w:space="0" w:color="auto"/>
          </w:divBdr>
          <w:divsChild>
            <w:div w:id="1677077681">
              <w:marLeft w:val="0"/>
              <w:marRight w:val="0"/>
              <w:marTop w:val="0"/>
              <w:marBottom w:val="0"/>
              <w:divBdr>
                <w:top w:val="none" w:sz="0" w:space="0" w:color="auto"/>
                <w:left w:val="none" w:sz="0" w:space="0" w:color="auto"/>
                <w:bottom w:val="none" w:sz="0" w:space="0" w:color="auto"/>
                <w:right w:val="none" w:sz="0" w:space="0" w:color="auto"/>
              </w:divBdr>
              <w:divsChild>
                <w:div w:id="32316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2916">
          <w:marLeft w:val="0"/>
          <w:marRight w:val="0"/>
          <w:marTop w:val="0"/>
          <w:marBottom w:val="0"/>
          <w:divBdr>
            <w:top w:val="none" w:sz="0" w:space="0" w:color="auto"/>
            <w:left w:val="none" w:sz="0" w:space="0" w:color="auto"/>
            <w:bottom w:val="none" w:sz="0" w:space="0" w:color="auto"/>
            <w:right w:val="none" w:sz="0" w:space="0" w:color="auto"/>
          </w:divBdr>
        </w:div>
        <w:div w:id="851535516">
          <w:marLeft w:val="0"/>
          <w:marRight w:val="0"/>
          <w:marTop w:val="0"/>
          <w:marBottom w:val="0"/>
          <w:divBdr>
            <w:top w:val="none" w:sz="0" w:space="0" w:color="auto"/>
            <w:left w:val="none" w:sz="0" w:space="0" w:color="auto"/>
            <w:bottom w:val="none" w:sz="0" w:space="0" w:color="auto"/>
            <w:right w:val="none" w:sz="0" w:space="0" w:color="auto"/>
          </w:divBdr>
          <w:divsChild>
            <w:div w:id="1112750322">
              <w:marLeft w:val="0"/>
              <w:marRight w:val="0"/>
              <w:marTop w:val="0"/>
              <w:marBottom w:val="0"/>
              <w:divBdr>
                <w:top w:val="none" w:sz="0" w:space="0" w:color="auto"/>
                <w:left w:val="none" w:sz="0" w:space="0" w:color="auto"/>
                <w:bottom w:val="none" w:sz="0" w:space="0" w:color="auto"/>
                <w:right w:val="none" w:sz="0" w:space="0" w:color="auto"/>
              </w:divBdr>
            </w:div>
          </w:divsChild>
        </w:div>
        <w:div w:id="878056560">
          <w:marLeft w:val="0"/>
          <w:marRight w:val="0"/>
          <w:marTop w:val="0"/>
          <w:marBottom w:val="0"/>
          <w:divBdr>
            <w:top w:val="none" w:sz="0" w:space="0" w:color="auto"/>
            <w:left w:val="none" w:sz="0" w:space="0" w:color="auto"/>
            <w:bottom w:val="none" w:sz="0" w:space="0" w:color="auto"/>
            <w:right w:val="none" w:sz="0" w:space="0" w:color="auto"/>
          </w:divBdr>
        </w:div>
        <w:div w:id="1032220810">
          <w:marLeft w:val="0"/>
          <w:marRight w:val="0"/>
          <w:marTop w:val="0"/>
          <w:marBottom w:val="0"/>
          <w:divBdr>
            <w:top w:val="none" w:sz="0" w:space="0" w:color="auto"/>
            <w:left w:val="none" w:sz="0" w:space="0" w:color="auto"/>
            <w:bottom w:val="none" w:sz="0" w:space="0" w:color="auto"/>
            <w:right w:val="none" w:sz="0" w:space="0" w:color="auto"/>
          </w:divBdr>
        </w:div>
        <w:div w:id="1171141623">
          <w:marLeft w:val="0"/>
          <w:marRight w:val="0"/>
          <w:marTop w:val="0"/>
          <w:marBottom w:val="0"/>
          <w:divBdr>
            <w:top w:val="none" w:sz="0" w:space="0" w:color="auto"/>
            <w:left w:val="none" w:sz="0" w:space="0" w:color="auto"/>
            <w:bottom w:val="none" w:sz="0" w:space="0" w:color="auto"/>
            <w:right w:val="none" w:sz="0" w:space="0" w:color="auto"/>
          </w:divBdr>
        </w:div>
        <w:div w:id="1653439063">
          <w:marLeft w:val="0"/>
          <w:marRight w:val="0"/>
          <w:marTop w:val="0"/>
          <w:marBottom w:val="0"/>
          <w:divBdr>
            <w:top w:val="none" w:sz="0" w:space="0" w:color="auto"/>
            <w:left w:val="none" w:sz="0" w:space="0" w:color="auto"/>
            <w:bottom w:val="none" w:sz="0" w:space="0" w:color="auto"/>
            <w:right w:val="none" w:sz="0" w:space="0" w:color="auto"/>
          </w:divBdr>
        </w:div>
        <w:div w:id="1718503728">
          <w:marLeft w:val="0"/>
          <w:marRight w:val="0"/>
          <w:marTop w:val="0"/>
          <w:marBottom w:val="0"/>
          <w:divBdr>
            <w:top w:val="none" w:sz="0" w:space="0" w:color="auto"/>
            <w:left w:val="none" w:sz="0" w:space="0" w:color="auto"/>
            <w:bottom w:val="none" w:sz="0" w:space="0" w:color="auto"/>
            <w:right w:val="none" w:sz="0" w:space="0" w:color="auto"/>
          </w:divBdr>
          <w:divsChild>
            <w:div w:id="349067650">
              <w:marLeft w:val="0"/>
              <w:marRight w:val="0"/>
              <w:marTop w:val="0"/>
              <w:marBottom w:val="0"/>
              <w:divBdr>
                <w:top w:val="none" w:sz="0" w:space="0" w:color="auto"/>
                <w:left w:val="none" w:sz="0" w:space="0" w:color="auto"/>
                <w:bottom w:val="none" w:sz="0" w:space="0" w:color="auto"/>
                <w:right w:val="none" w:sz="0" w:space="0" w:color="auto"/>
              </w:divBdr>
            </w:div>
          </w:divsChild>
        </w:div>
        <w:div w:id="1768694887">
          <w:marLeft w:val="0"/>
          <w:marRight w:val="0"/>
          <w:marTop w:val="300"/>
          <w:marBottom w:val="0"/>
          <w:divBdr>
            <w:top w:val="none" w:sz="0" w:space="0" w:color="auto"/>
            <w:left w:val="none" w:sz="0" w:space="0" w:color="auto"/>
            <w:bottom w:val="none" w:sz="0" w:space="0" w:color="auto"/>
            <w:right w:val="none" w:sz="0" w:space="0" w:color="auto"/>
          </w:divBdr>
          <w:divsChild>
            <w:div w:id="125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1351180550">
          <w:marLeft w:val="0"/>
          <w:marRight w:val="0"/>
          <w:marTop w:val="0"/>
          <w:marBottom w:val="0"/>
          <w:divBdr>
            <w:top w:val="none" w:sz="0" w:space="0" w:color="auto"/>
            <w:left w:val="none" w:sz="0" w:space="0" w:color="auto"/>
            <w:bottom w:val="none" w:sz="0" w:space="0" w:color="auto"/>
            <w:right w:val="none" w:sz="0" w:space="0" w:color="auto"/>
          </w:divBdr>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650400735">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71854769">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1529290625">
          <w:marLeft w:val="0"/>
          <w:marRight w:val="0"/>
          <w:marTop w:val="0"/>
          <w:marBottom w:val="0"/>
          <w:divBdr>
            <w:top w:val="none" w:sz="0" w:space="0" w:color="auto"/>
            <w:left w:val="none" w:sz="0" w:space="0" w:color="auto"/>
            <w:bottom w:val="none" w:sz="0" w:space="0" w:color="auto"/>
            <w:right w:val="none" w:sz="0" w:space="0" w:color="auto"/>
          </w:divBdr>
        </w:div>
      </w:divsChild>
    </w:div>
    <w:div w:id="561258500">
      <w:bodyDiv w:val="1"/>
      <w:marLeft w:val="0"/>
      <w:marRight w:val="0"/>
      <w:marTop w:val="0"/>
      <w:marBottom w:val="0"/>
      <w:divBdr>
        <w:top w:val="none" w:sz="0" w:space="0" w:color="auto"/>
        <w:left w:val="none" w:sz="0" w:space="0" w:color="auto"/>
        <w:bottom w:val="none" w:sz="0" w:space="0" w:color="auto"/>
        <w:right w:val="none" w:sz="0" w:space="0" w:color="auto"/>
      </w:divBdr>
    </w:div>
    <w:div w:id="561913366">
      <w:bodyDiv w:val="1"/>
      <w:marLeft w:val="0"/>
      <w:marRight w:val="0"/>
      <w:marTop w:val="0"/>
      <w:marBottom w:val="0"/>
      <w:divBdr>
        <w:top w:val="none" w:sz="0" w:space="0" w:color="auto"/>
        <w:left w:val="none" w:sz="0" w:space="0" w:color="auto"/>
        <w:bottom w:val="none" w:sz="0" w:space="0" w:color="auto"/>
        <w:right w:val="none" w:sz="0" w:space="0" w:color="auto"/>
      </w:divBdr>
      <w:divsChild>
        <w:div w:id="1882549080">
          <w:marLeft w:val="0"/>
          <w:marRight w:val="0"/>
          <w:marTop w:val="0"/>
          <w:marBottom w:val="0"/>
          <w:divBdr>
            <w:top w:val="none" w:sz="0" w:space="0" w:color="auto"/>
            <w:left w:val="none" w:sz="0" w:space="0" w:color="auto"/>
            <w:bottom w:val="none" w:sz="0" w:space="0" w:color="auto"/>
            <w:right w:val="none" w:sz="0" w:space="0" w:color="auto"/>
          </w:divBdr>
        </w:div>
        <w:div w:id="1246920077">
          <w:marLeft w:val="0"/>
          <w:marRight w:val="0"/>
          <w:marTop w:val="0"/>
          <w:marBottom w:val="0"/>
          <w:divBdr>
            <w:top w:val="none" w:sz="0" w:space="0" w:color="auto"/>
            <w:left w:val="none" w:sz="0" w:space="0" w:color="auto"/>
            <w:bottom w:val="none" w:sz="0" w:space="0" w:color="auto"/>
            <w:right w:val="none" w:sz="0" w:space="0" w:color="auto"/>
          </w:divBdr>
          <w:divsChild>
            <w:div w:id="869419462">
              <w:marLeft w:val="0"/>
              <w:marRight w:val="0"/>
              <w:marTop w:val="0"/>
              <w:marBottom w:val="0"/>
              <w:divBdr>
                <w:top w:val="none" w:sz="0" w:space="0" w:color="auto"/>
                <w:left w:val="none" w:sz="0" w:space="0" w:color="auto"/>
                <w:bottom w:val="none" w:sz="0" w:space="0" w:color="auto"/>
                <w:right w:val="none" w:sz="0" w:space="0" w:color="auto"/>
              </w:divBdr>
            </w:div>
          </w:divsChild>
        </w:div>
        <w:div w:id="1155802622">
          <w:marLeft w:val="0"/>
          <w:marRight w:val="0"/>
          <w:marTop w:val="0"/>
          <w:marBottom w:val="0"/>
          <w:divBdr>
            <w:top w:val="none" w:sz="0" w:space="0" w:color="auto"/>
            <w:left w:val="none" w:sz="0" w:space="0" w:color="auto"/>
            <w:bottom w:val="none" w:sz="0" w:space="0" w:color="auto"/>
            <w:right w:val="none" w:sz="0" w:space="0" w:color="auto"/>
          </w:divBdr>
        </w:div>
        <w:div w:id="788158222">
          <w:marLeft w:val="0"/>
          <w:marRight w:val="0"/>
          <w:marTop w:val="0"/>
          <w:marBottom w:val="0"/>
          <w:divBdr>
            <w:top w:val="none" w:sz="0" w:space="0" w:color="auto"/>
            <w:left w:val="none" w:sz="0" w:space="0" w:color="auto"/>
            <w:bottom w:val="none" w:sz="0" w:space="0" w:color="auto"/>
            <w:right w:val="none" w:sz="0" w:space="0" w:color="auto"/>
          </w:divBdr>
          <w:divsChild>
            <w:div w:id="22900224">
              <w:marLeft w:val="0"/>
              <w:marRight w:val="0"/>
              <w:marTop w:val="0"/>
              <w:marBottom w:val="0"/>
              <w:divBdr>
                <w:top w:val="none" w:sz="0" w:space="0" w:color="auto"/>
                <w:left w:val="none" w:sz="0" w:space="0" w:color="auto"/>
                <w:bottom w:val="none" w:sz="0" w:space="0" w:color="auto"/>
                <w:right w:val="none" w:sz="0" w:space="0" w:color="auto"/>
              </w:divBdr>
            </w:div>
          </w:divsChild>
        </w:div>
        <w:div w:id="1649239952">
          <w:marLeft w:val="0"/>
          <w:marRight w:val="0"/>
          <w:marTop w:val="0"/>
          <w:marBottom w:val="0"/>
          <w:divBdr>
            <w:top w:val="none" w:sz="0" w:space="0" w:color="auto"/>
            <w:left w:val="none" w:sz="0" w:space="0" w:color="auto"/>
            <w:bottom w:val="none" w:sz="0" w:space="0" w:color="auto"/>
            <w:right w:val="none" w:sz="0" w:space="0" w:color="auto"/>
          </w:divBdr>
        </w:div>
        <w:div w:id="82264032">
          <w:marLeft w:val="0"/>
          <w:marRight w:val="0"/>
          <w:marTop w:val="0"/>
          <w:marBottom w:val="0"/>
          <w:divBdr>
            <w:top w:val="none" w:sz="0" w:space="0" w:color="auto"/>
            <w:left w:val="none" w:sz="0" w:space="0" w:color="auto"/>
            <w:bottom w:val="none" w:sz="0" w:space="0" w:color="auto"/>
            <w:right w:val="none" w:sz="0" w:space="0" w:color="auto"/>
          </w:divBdr>
          <w:divsChild>
            <w:div w:id="397897742">
              <w:marLeft w:val="0"/>
              <w:marRight w:val="0"/>
              <w:marTop w:val="0"/>
              <w:marBottom w:val="0"/>
              <w:divBdr>
                <w:top w:val="none" w:sz="0" w:space="0" w:color="auto"/>
                <w:left w:val="none" w:sz="0" w:space="0" w:color="auto"/>
                <w:bottom w:val="none" w:sz="0" w:space="0" w:color="auto"/>
                <w:right w:val="none" w:sz="0" w:space="0" w:color="auto"/>
              </w:divBdr>
            </w:div>
          </w:divsChild>
        </w:div>
        <w:div w:id="573198762">
          <w:marLeft w:val="0"/>
          <w:marRight w:val="0"/>
          <w:marTop w:val="0"/>
          <w:marBottom w:val="0"/>
          <w:divBdr>
            <w:top w:val="none" w:sz="0" w:space="0" w:color="auto"/>
            <w:left w:val="none" w:sz="0" w:space="0" w:color="auto"/>
            <w:bottom w:val="none" w:sz="0" w:space="0" w:color="auto"/>
            <w:right w:val="none" w:sz="0" w:space="0" w:color="auto"/>
          </w:divBdr>
        </w:div>
        <w:div w:id="2121365912">
          <w:marLeft w:val="0"/>
          <w:marRight w:val="0"/>
          <w:marTop w:val="0"/>
          <w:marBottom w:val="0"/>
          <w:divBdr>
            <w:top w:val="none" w:sz="0" w:space="0" w:color="auto"/>
            <w:left w:val="none" w:sz="0" w:space="0" w:color="auto"/>
            <w:bottom w:val="none" w:sz="0" w:space="0" w:color="auto"/>
            <w:right w:val="none" w:sz="0" w:space="0" w:color="auto"/>
          </w:divBdr>
          <w:divsChild>
            <w:div w:id="260379969">
              <w:marLeft w:val="0"/>
              <w:marRight w:val="0"/>
              <w:marTop w:val="0"/>
              <w:marBottom w:val="0"/>
              <w:divBdr>
                <w:top w:val="none" w:sz="0" w:space="0" w:color="auto"/>
                <w:left w:val="none" w:sz="0" w:space="0" w:color="auto"/>
                <w:bottom w:val="none" w:sz="0" w:space="0" w:color="auto"/>
                <w:right w:val="none" w:sz="0" w:space="0" w:color="auto"/>
              </w:divBdr>
            </w:div>
          </w:divsChild>
        </w:div>
        <w:div w:id="1772236243">
          <w:marLeft w:val="0"/>
          <w:marRight w:val="0"/>
          <w:marTop w:val="0"/>
          <w:marBottom w:val="0"/>
          <w:divBdr>
            <w:top w:val="none" w:sz="0" w:space="0" w:color="auto"/>
            <w:left w:val="none" w:sz="0" w:space="0" w:color="auto"/>
            <w:bottom w:val="none" w:sz="0" w:space="0" w:color="auto"/>
            <w:right w:val="none" w:sz="0" w:space="0" w:color="auto"/>
          </w:divBdr>
        </w:div>
        <w:div w:id="2011516567">
          <w:marLeft w:val="0"/>
          <w:marRight w:val="0"/>
          <w:marTop w:val="0"/>
          <w:marBottom w:val="0"/>
          <w:divBdr>
            <w:top w:val="none" w:sz="0" w:space="0" w:color="auto"/>
            <w:left w:val="none" w:sz="0" w:space="0" w:color="auto"/>
            <w:bottom w:val="none" w:sz="0" w:space="0" w:color="auto"/>
            <w:right w:val="none" w:sz="0" w:space="0" w:color="auto"/>
          </w:divBdr>
          <w:divsChild>
            <w:div w:id="447630791">
              <w:marLeft w:val="0"/>
              <w:marRight w:val="0"/>
              <w:marTop w:val="0"/>
              <w:marBottom w:val="0"/>
              <w:divBdr>
                <w:top w:val="none" w:sz="0" w:space="0" w:color="auto"/>
                <w:left w:val="none" w:sz="0" w:space="0" w:color="auto"/>
                <w:bottom w:val="none" w:sz="0" w:space="0" w:color="auto"/>
                <w:right w:val="none" w:sz="0" w:space="0" w:color="auto"/>
              </w:divBdr>
            </w:div>
          </w:divsChild>
        </w:div>
        <w:div w:id="345834601">
          <w:marLeft w:val="0"/>
          <w:marRight w:val="0"/>
          <w:marTop w:val="0"/>
          <w:marBottom w:val="0"/>
          <w:divBdr>
            <w:top w:val="none" w:sz="0" w:space="0" w:color="auto"/>
            <w:left w:val="none" w:sz="0" w:space="0" w:color="auto"/>
            <w:bottom w:val="none" w:sz="0" w:space="0" w:color="auto"/>
            <w:right w:val="none" w:sz="0" w:space="0" w:color="auto"/>
          </w:divBdr>
        </w:div>
        <w:div w:id="1851291046">
          <w:marLeft w:val="0"/>
          <w:marRight w:val="0"/>
          <w:marTop w:val="0"/>
          <w:marBottom w:val="0"/>
          <w:divBdr>
            <w:top w:val="none" w:sz="0" w:space="0" w:color="auto"/>
            <w:left w:val="none" w:sz="0" w:space="0" w:color="auto"/>
            <w:bottom w:val="none" w:sz="0" w:space="0" w:color="auto"/>
            <w:right w:val="none" w:sz="0" w:space="0" w:color="auto"/>
          </w:divBdr>
          <w:divsChild>
            <w:div w:id="1186752182">
              <w:marLeft w:val="0"/>
              <w:marRight w:val="0"/>
              <w:marTop w:val="0"/>
              <w:marBottom w:val="0"/>
              <w:divBdr>
                <w:top w:val="none" w:sz="0" w:space="0" w:color="auto"/>
                <w:left w:val="none" w:sz="0" w:space="0" w:color="auto"/>
                <w:bottom w:val="none" w:sz="0" w:space="0" w:color="auto"/>
                <w:right w:val="none" w:sz="0" w:space="0" w:color="auto"/>
              </w:divBdr>
            </w:div>
          </w:divsChild>
        </w:div>
        <w:div w:id="376440656">
          <w:marLeft w:val="0"/>
          <w:marRight w:val="0"/>
          <w:marTop w:val="0"/>
          <w:marBottom w:val="0"/>
          <w:divBdr>
            <w:top w:val="none" w:sz="0" w:space="0" w:color="auto"/>
            <w:left w:val="none" w:sz="0" w:space="0" w:color="auto"/>
            <w:bottom w:val="none" w:sz="0" w:space="0" w:color="auto"/>
            <w:right w:val="none" w:sz="0" w:space="0" w:color="auto"/>
          </w:divBdr>
        </w:div>
        <w:div w:id="1627153522">
          <w:marLeft w:val="0"/>
          <w:marRight w:val="0"/>
          <w:marTop w:val="0"/>
          <w:marBottom w:val="0"/>
          <w:divBdr>
            <w:top w:val="none" w:sz="0" w:space="0" w:color="auto"/>
            <w:left w:val="none" w:sz="0" w:space="0" w:color="auto"/>
            <w:bottom w:val="none" w:sz="0" w:space="0" w:color="auto"/>
            <w:right w:val="none" w:sz="0" w:space="0" w:color="auto"/>
          </w:divBdr>
          <w:divsChild>
            <w:div w:id="236404386">
              <w:marLeft w:val="0"/>
              <w:marRight w:val="0"/>
              <w:marTop w:val="0"/>
              <w:marBottom w:val="0"/>
              <w:divBdr>
                <w:top w:val="none" w:sz="0" w:space="0" w:color="auto"/>
                <w:left w:val="none" w:sz="0" w:space="0" w:color="auto"/>
                <w:bottom w:val="none" w:sz="0" w:space="0" w:color="auto"/>
                <w:right w:val="none" w:sz="0" w:space="0" w:color="auto"/>
              </w:divBdr>
            </w:div>
          </w:divsChild>
        </w:div>
        <w:div w:id="615403406">
          <w:marLeft w:val="0"/>
          <w:marRight w:val="0"/>
          <w:marTop w:val="300"/>
          <w:marBottom w:val="0"/>
          <w:divBdr>
            <w:top w:val="none" w:sz="0" w:space="0" w:color="auto"/>
            <w:left w:val="none" w:sz="0" w:space="0" w:color="auto"/>
            <w:bottom w:val="none" w:sz="0" w:space="0" w:color="auto"/>
            <w:right w:val="none" w:sz="0" w:space="0" w:color="auto"/>
          </w:divBdr>
          <w:divsChild>
            <w:div w:id="1570848903">
              <w:marLeft w:val="0"/>
              <w:marRight w:val="0"/>
              <w:marTop w:val="0"/>
              <w:marBottom w:val="0"/>
              <w:divBdr>
                <w:top w:val="none" w:sz="0" w:space="0" w:color="auto"/>
                <w:left w:val="none" w:sz="0" w:space="0" w:color="auto"/>
                <w:bottom w:val="none" w:sz="0" w:space="0" w:color="auto"/>
                <w:right w:val="none" w:sz="0" w:space="0" w:color="auto"/>
              </w:divBdr>
              <w:divsChild>
                <w:div w:id="411316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640">
          <w:marLeft w:val="0"/>
          <w:marRight w:val="0"/>
          <w:marTop w:val="300"/>
          <w:marBottom w:val="0"/>
          <w:divBdr>
            <w:top w:val="none" w:sz="0" w:space="0" w:color="auto"/>
            <w:left w:val="none" w:sz="0" w:space="0" w:color="auto"/>
            <w:bottom w:val="none" w:sz="0" w:space="0" w:color="auto"/>
            <w:right w:val="none" w:sz="0" w:space="0" w:color="auto"/>
          </w:divBdr>
          <w:divsChild>
            <w:div w:id="178394590">
              <w:marLeft w:val="0"/>
              <w:marRight w:val="0"/>
              <w:marTop w:val="0"/>
              <w:marBottom w:val="0"/>
              <w:divBdr>
                <w:top w:val="none" w:sz="0" w:space="0" w:color="auto"/>
                <w:left w:val="none" w:sz="0" w:space="0" w:color="auto"/>
                <w:bottom w:val="none" w:sz="0" w:space="0" w:color="auto"/>
                <w:right w:val="none" w:sz="0" w:space="0" w:color="auto"/>
              </w:divBdr>
              <w:divsChild>
                <w:div w:id="53885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37607">
          <w:marLeft w:val="0"/>
          <w:marRight w:val="0"/>
          <w:marTop w:val="300"/>
          <w:marBottom w:val="0"/>
          <w:divBdr>
            <w:top w:val="none" w:sz="0" w:space="0" w:color="auto"/>
            <w:left w:val="none" w:sz="0" w:space="0" w:color="auto"/>
            <w:bottom w:val="none" w:sz="0" w:space="0" w:color="auto"/>
            <w:right w:val="none" w:sz="0" w:space="0" w:color="auto"/>
          </w:divBdr>
          <w:divsChild>
            <w:div w:id="1951626522">
              <w:marLeft w:val="0"/>
              <w:marRight w:val="0"/>
              <w:marTop w:val="0"/>
              <w:marBottom w:val="0"/>
              <w:divBdr>
                <w:top w:val="none" w:sz="0" w:space="0" w:color="auto"/>
                <w:left w:val="none" w:sz="0" w:space="0" w:color="auto"/>
                <w:bottom w:val="none" w:sz="0" w:space="0" w:color="auto"/>
                <w:right w:val="none" w:sz="0" w:space="0" w:color="auto"/>
              </w:divBdr>
              <w:divsChild>
                <w:div w:id="203137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51737">
          <w:marLeft w:val="0"/>
          <w:marRight w:val="0"/>
          <w:marTop w:val="300"/>
          <w:marBottom w:val="0"/>
          <w:divBdr>
            <w:top w:val="none" w:sz="0" w:space="0" w:color="auto"/>
            <w:left w:val="none" w:sz="0" w:space="0" w:color="auto"/>
            <w:bottom w:val="none" w:sz="0" w:space="0" w:color="auto"/>
            <w:right w:val="none" w:sz="0" w:space="0" w:color="auto"/>
          </w:divBdr>
          <w:divsChild>
            <w:div w:id="227307433">
              <w:marLeft w:val="0"/>
              <w:marRight w:val="0"/>
              <w:marTop w:val="0"/>
              <w:marBottom w:val="0"/>
              <w:divBdr>
                <w:top w:val="none" w:sz="0" w:space="0" w:color="auto"/>
                <w:left w:val="none" w:sz="0" w:space="0" w:color="auto"/>
                <w:bottom w:val="none" w:sz="0" w:space="0" w:color="auto"/>
                <w:right w:val="none" w:sz="0" w:space="0" w:color="auto"/>
              </w:divBdr>
              <w:divsChild>
                <w:div w:id="430518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966164010">
          <w:marLeft w:val="0"/>
          <w:marRight w:val="0"/>
          <w:marTop w:val="0"/>
          <w:marBottom w:val="0"/>
          <w:divBdr>
            <w:top w:val="none" w:sz="0" w:space="0" w:color="auto"/>
            <w:left w:val="none" w:sz="0" w:space="0" w:color="auto"/>
            <w:bottom w:val="none" w:sz="0" w:space="0" w:color="auto"/>
            <w:right w:val="none" w:sz="0" w:space="0" w:color="auto"/>
          </w:divBdr>
        </w:div>
        <w:div w:id="1055541558">
          <w:marLeft w:val="0"/>
          <w:marRight w:val="0"/>
          <w:marTop w:val="0"/>
          <w:marBottom w:val="0"/>
          <w:divBdr>
            <w:top w:val="none" w:sz="0" w:space="0" w:color="auto"/>
            <w:left w:val="none" w:sz="0" w:space="0" w:color="auto"/>
            <w:bottom w:val="none" w:sz="0" w:space="0" w:color="auto"/>
            <w:right w:val="none" w:sz="0" w:space="0" w:color="auto"/>
          </w:divBdr>
        </w:div>
        <w:div w:id="1082096516">
          <w:marLeft w:val="0"/>
          <w:marRight w:val="0"/>
          <w:marTop w:val="0"/>
          <w:marBottom w:val="0"/>
          <w:divBdr>
            <w:top w:val="none" w:sz="0" w:space="0" w:color="auto"/>
            <w:left w:val="none" w:sz="0" w:space="0" w:color="auto"/>
            <w:bottom w:val="none" w:sz="0" w:space="0" w:color="auto"/>
            <w:right w:val="none" w:sz="0" w:space="0" w:color="auto"/>
          </w:divBdr>
        </w:div>
        <w:div w:id="1132362696">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sChild>
    </w:div>
    <w:div w:id="564145185">
      <w:bodyDiv w:val="1"/>
      <w:marLeft w:val="0"/>
      <w:marRight w:val="0"/>
      <w:marTop w:val="0"/>
      <w:marBottom w:val="0"/>
      <w:divBdr>
        <w:top w:val="none" w:sz="0" w:space="0" w:color="auto"/>
        <w:left w:val="none" w:sz="0" w:space="0" w:color="auto"/>
        <w:bottom w:val="none" w:sz="0" w:space="0" w:color="auto"/>
        <w:right w:val="none" w:sz="0" w:space="0" w:color="auto"/>
      </w:divBdr>
    </w:div>
    <w:div w:id="564414292">
      <w:bodyDiv w:val="1"/>
      <w:marLeft w:val="0"/>
      <w:marRight w:val="0"/>
      <w:marTop w:val="0"/>
      <w:marBottom w:val="0"/>
      <w:divBdr>
        <w:top w:val="none" w:sz="0" w:space="0" w:color="auto"/>
        <w:left w:val="none" w:sz="0" w:space="0" w:color="auto"/>
        <w:bottom w:val="none" w:sz="0" w:space="0" w:color="auto"/>
        <w:right w:val="none" w:sz="0" w:space="0" w:color="auto"/>
      </w:divBdr>
      <w:divsChild>
        <w:div w:id="467163756">
          <w:marLeft w:val="0"/>
          <w:marRight w:val="0"/>
          <w:marTop w:val="0"/>
          <w:marBottom w:val="0"/>
          <w:divBdr>
            <w:top w:val="none" w:sz="0" w:space="0" w:color="auto"/>
            <w:left w:val="none" w:sz="0" w:space="0" w:color="auto"/>
            <w:bottom w:val="none" w:sz="0" w:space="0" w:color="auto"/>
            <w:right w:val="none" w:sz="0" w:space="0" w:color="auto"/>
          </w:divBdr>
        </w:div>
        <w:div w:id="1536844126">
          <w:marLeft w:val="0"/>
          <w:marRight w:val="0"/>
          <w:marTop w:val="0"/>
          <w:marBottom w:val="0"/>
          <w:divBdr>
            <w:top w:val="none" w:sz="0" w:space="0" w:color="auto"/>
            <w:left w:val="none" w:sz="0" w:space="0" w:color="auto"/>
            <w:bottom w:val="none" w:sz="0" w:space="0" w:color="auto"/>
            <w:right w:val="none" w:sz="0" w:space="0" w:color="auto"/>
          </w:divBdr>
          <w:divsChild>
            <w:div w:id="148327398">
              <w:marLeft w:val="0"/>
              <w:marRight w:val="0"/>
              <w:marTop w:val="0"/>
              <w:marBottom w:val="0"/>
              <w:divBdr>
                <w:top w:val="none" w:sz="0" w:space="0" w:color="auto"/>
                <w:left w:val="none" w:sz="0" w:space="0" w:color="auto"/>
                <w:bottom w:val="none" w:sz="0" w:space="0" w:color="auto"/>
                <w:right w:val="none" w:sz="0" w:space="0" w:color="auto"/>
              </w:divBdr>
            </w:div>
          </w:divsChild>
        </w:div>
        <w:div w:id="151455045">
          <w:marLeft w:val="0"/>
          <w:marRight w:val="0"/>
          <w:marTop w:val="0"/>
          <w:marBottom w:val="0"/>
          <w:divBdr>
            <w:top w:val="none" w:sz="0" w:space="0" w:color="auto"/>
            <w:left w:val="none" w:sz="0" w:space="0" w:color="auto"/>
            <w:bottom w:val="none" w:sz="0" w:space="0" w:color="auto"/>
            <w:right w:val="none" w:sz="0" w:space="0" w:color="auto"/>
          </w:divBdr>
        </w:div>
        <w:div w:id="713509577">
          <w:marLeft w:val="0"/>
          <w:marRight w:val="0"/>
          <w:marTop w:val="0"/>
          <w:marBottom w:val="0"/>
          <w:divBdr>
            <w:top w:val="none" w:sz="0" w:space="0" w:color="auto"/>
            <w:left w:val="none" w:sz="0" w:space="0" w:color="auto"/>
            <w:bottom w:val="none" w:sz="0" w:space="0" w:color="auto"/>
            <w:right w:val="none" w:sz="0" w:space="0" w:color="auto"/>
          </w:divBdr>
          <w:divsChild>
            <w:div w:id="879439793">
              <w:marLeft w:val="0"/>
              <w:marRight w:val="0"/>
              <w:marTop w:val="0"/>
              <w:marBottom w:val="0"/>
              <w:divBdr>
                <w:top w:val="none" w:sz="0" w:space="0" w:color="auto"/>
                <w:left w:val="none" w:sz="0" w:space="0" w:color="auto"/>
                <w:bottom w:val="none" w:sz="0" w:space="0" w:color="auto"/>
                <w:right w:val="none" w:sz="0" w:space="0" w:color="auto"/>
              </w:divBdr>
            </w:div>
          </w:divsChild>
        </w:div>
        <w:div w:id="445468041">
          <w:marLeft w:val="0"/>
          <w:marRight w:val="0"/>
          <w:marTop w:val="0"/>
          <w:marBottom w:val="0"/>
          <w:divBdr>
            <w:top w:val="none" w:sz="0" w:space="0" w:color="auto"/>
            <w:left w:val="none" w:sz="0" w:space="0" w:color="auto"/>
            <w:bottom w:val="none" w:sz="0" w:space="0" w:color="auto"/>
            <w:right w:val="none" w:sz="0" w:space="0" w:color="auto"/>
          </w:divBdr>
        </w:div>
        <w:div w:id="815417706">
          <w:marLeft w:val="0"/>
          <w:marRight w:val="0"/>
          <w:marTop w:val="0"/>
          <w:marBottom w:val="0"/>
          <w:divBdr>
            <w:top w:val="none" w:sz="0" w:space="0" w:color="auto"/>
            <w:left w:val="none" w:sz="0" w:space="0" w:color="auto"/>
            <w:bottom w:val="none" w:sz="0" w:space="0" w:color="auto"/>
            <w:right w:val="none" w:sz="0" w:space="0" w:color="auto"/>
          </w:divBdr>
          <w:divsChild>
            <w:div w:id="543055940">
              <w:marLeft w:val="0"/>
              <w:marRight w:val="0"/>
              <w:marTop w:val="0"/>
              <w:marBottom w:val="0"/>
              <w:divBdr>
                <w:top w:val="none" w:sz="0" w:space="0" w:color="auto"/>
                <w:left w:val="none" w:sz="0" w:space="0" w:color="auto"/>
                <w:bottom w:val="none" w:sz="0" w:space="0" w:color="auto"/>
                <w:right w:val="none" w:sz="0" w:space="0" w:color="auto"/>
              </w:divBdr>
            </w:div>
          </w:divsChild>
        </w:div>
        <w:div w:id="2025815164">
          <w:marLeft w:val="0"/>
          <w:marRight w:val="0"/>
          <w:marTop w:val="0"/>
          <w:marBottom w:val="0"/>
          <w:divBdr>
            <w:top w:val="none" w:sz="0" w:space="0" w:color="auto"/>
            <w:left w:val="none" w:sz="0" w:space="0" w:color="auto"/>
            <w:bottom w:val="none" w:sz="0" w:space="0" w:color="auto"/>
            <w:right w:val="none" w:sz="0" w:space="0" w:color="auto"/>
          </w:divBdr>
        </w:div>
        <w:div w:id="1087188089">
          <w:marLeft w:val="0"/>
          <w:marRight w:val="0"/>
          <w:marTop w:val="0"/>
          <w:marBottom w:val="0"/>
          <w:divBdr>
            <w:top w:val="none" w:sz="0" w:space="0" w:color="auto"/>
            <w:left w:val="none" w:sz="0" w:space="0" w:color="auto"/>
            <w:bottom w:val="none" w:sz="0" w:space="0" w:color="auto"/>
            <w:right w:val="none" w:sz="0" w:space="0" w:color="auto"/>
          </w:divBdr>
          <w:divsChild>
            <w:div w:id="1118527116">
              <w:marLeft w:val="0"/>
              <w:marRight w:val="0"/>
              <w:marTop w:val="0"/>
              <w:marBottom w:val="0"/>
              <w:divBdr>
                <w:top w:val="none" w:sz="0" w:space="0" w:color="auto"/>
                <w:left w:val="none" w:sz="0" w:space="0" w:color="auto"/>
                <w:bottom w:val="none" w:sz="0" w:space="0" w:color="auto"/>
                <w:right w:val="none" w:sz="0" w:space="0" w:color="auto"/>
              </w:divBdr>
            </w:div>
          </w:divsChild>
        </w:div>
        <w:div w:id="1065300447">
          <w:marLeft w:val="0"/>
          <w:marRight w:val="0"/>
          <w:marTop w:val="0"/>
          <w:marBottom w:val="0"/>
          <w:divBdr>
            <w:top w:val="none" w:sz="0" w:space="0" w:color="auto"/>
            <w:left w:val="none" w:sz="0" w:space="0" w:color="auto"/>
            <w:bottom w:val="none" w:sz="0" w:space="0" w:color="auto"/>
            <w:right w:val="none" w:sz="0" w:space="0" w:color="auto"/>
          </w:divBdr>
        </w:div>
        <w:div w:id="368070783">
          <w:marLeft w:val="0"/>
          <w:marRight w:val="0"/>
          <w:marTop w:val="0"/>
          <w:marBottom w:val="0"/>
          <w:divBdr>
            <w:top w:val="none" w:sz="0" w:space="0" w:color="auto"/>
            <w:left w:val="none" w:sz="0" w:space="0" w:color="auto"/>
            <w:bottom w:val="none" w:sz="0" w:space="0" w:color="auto"/>
            <w:right w:val="none" w:sz="0" w:space="0" w:color="auto"/>
          </w:divBdr>
          <w:divsChild>
            <w:div w:id="1486357214">
              <w:marLeft w:val="0"/>
              <w:marRight w:val="0"/>
              <w:marTop w:val="0"/>
              <w:marBottom w:val="0"/>
              <w:divBdr>
                <w:top w:val="none" w:sz="0" w:space="0" w:color="auto"/>
                <w:left w:val="none" w:sz="0" w:space="0" w:color="auto"/>
                <w:bottom w:val="none" w:sz="0" w:space="0" w:color="auto"/>
                <w:right w:val="none" w:sz="0" w:space="0" w:color="auto"/>
              </w:divBdr>
            </w:div>
          </w:divsChild>
        </w:div>
        <w:div w:id="1055012762">
          <w:marLeft w:val="0"/>
          <w:marRight w:val="0"/>
          <w:marTop w:val="0"/>
          <w:marBottom w:val="0"/>
          <w:divBdr>
            <w:top w:val="none" w:sz="0" w:space="0" w:color="auto"/>
            <w:left w:val="none" w:sz="0" w:space="0" w:color="auto"/>
            <w:bottom w:val="none" w:sz="0" w:space="0" w:color="auto"/>
            <w:right w:val="none" w:sz="0" w:space="0" w:color="auto"/>
          </w:divBdr>
        </w:div>
        <w:div w:id="1167786982">
          <w:marLeft w:val="0"/>
          <w:marRight w:val="0"/>
          <w:marTop w:val="0"/>
          <w:marBottom w:val="0"/>
          <w:divBdr>
            <w:top w:val="none" w:sz="0" w:space="0" w:color="auto"/>
            <w:left w:val="none" w:sz="0" w:space="0" w:color="auto"/>
            <w:bottom w:val="none" w:sz="0" w:space="0" w:color="auto"/>
            <w:right w:val="none" w:sz="0" w:space="0" w:color="auto"/>
          </w:divBdr>
          <w:divsChild>
            <w:div w:id="507136871">
              <w:marLeft w:val="0"/>
              <w:marRight w:val="0"/>
              <w:marTop w:val="0"/>
              <w:marBottom w:val="0"/>
              <w:divBdr>
                <w:top w:val="none" w:sz="0" w:space="0" w:color="auto"/>
                <w:left w:val="none" w:sz="0" w:space="0" w:color="auto"/>
                <w:bottom w:val="none" w:sz="0" w:space="0" w:color="auto"/>
                <w:right w:val="none" w:sz="0" w:space="0" w:color="auto"/>
              </w:divBdr>
            </w:div>
          </w:divsChild>
        </w:div>
        <w:div w:id="82341053">
          <w:marLeft w:val="0"/>
          <w:marRight w:val="0"/>
          <w:marTop w:val="0"/>
          <w:marBottom w:val="0"/>
          <w:divBdr>
            <w:top w:val="none" w:sz="0" w:space="0" w:color="auto"/>
            <w:left w:val="none" w:sz="0" w:space="0" w:color="auto"/>
            <w:bottom w:val="none" w:sz="0" w:space="0" w:color="auto"/>
            <w:right w:val="none" w:sz="0" w:space="0" w:color="auto"/>
          </w:divBdr>
        </w:div>
        <w:div w:id="1904831189">
          <w:marLeft w:val="0"/>
          <w:marRight w:val="0"/>
          <w:marTop w:val="0"/>
          <w:marBottom w:val="0"/>
          <w:divBdr>
            <w:top w:val="none" w:sz="0" w:space="0" w:color="auto"/>
            <w:left w:val="none" w:sz="0" w:space="0" w:color="auto"/>
            <w:bottom w:val="none" w:sz="0" w:space="0" w:color="auto"/>
            <w:right w:val="none" w:sz="0" w:space="0" w:color="auto"/>
          </w:divBdr>
          <w:divsChild>
            <w:div w:id="1147548048">
              <w:marLeft w:val="0"/>
              <w:marRight w:val="0"/>
              <w:marTop w:val="0"/>
              <w:marBottom w:val="0"/>
              <w:divBdr>
                <w:top w:val="none" w:sz="0" w:space="0" w:color="auto"/>
                <w:left w:val="none" w:sz="0" w:space="0" w:color="auto"/>
                <w:bottom w:val="none" w:sz="0" w:space="0" w:color="auto"/>
                <w:right w:val="none" w:sz="0" w:space="0" w:color="auto"/>
              </w:divBdr>
            </w:div>
          </w:divsChild>
        </w:div>
        <w:div w:id="712197637">
          <w:marLeft w:val="0"/>
          <w:marRight w:val="0"/>
          <w:marTop w:val="300"/>
          <w:marBottom w:val="0"/>
          <w:divBdr>
            <w:top w:val="none" w:sz="0" w:space="0" w:color="auto"/>
            <w:left w:val="none" w:sz="0" w:space="0" w:color="auto"/>
            <w:bottom w:val="none" w:sz="0" w:space="0" w:color="auto"/>
            <w:right w:val="none" w:sz="0" w:space="0" w:color="auto"/>
          </w:divBdr>
          <w:divsChild>
            <w:div w:id="349835716">
              <w:marLeft w:val="0"/>
              <w:marRight w:val="0"/>
              <w:marTop w:val="0"/>
              <w:marBottom w:val="0"/>
              <w:divBdr>
                <w:top w:val="none" w:sz="0" w:space="0" w:color="auto"/>
                <w:left w:val="none" w:sz="0" w:space="0" w:color="auto"/>
                <w:bottom w:val="none" w:sz="0" w:space="0" w:color="auto"/>
                <w:right w:val="none" w:sz="0" w:space="0" w:color="auto"/>
              </w:divBdr>
              <w:divsChild>
                <w:div w:id="6509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760637">
          <w:marLeft w:val="0"/>
          <w:marRight w:val="0"/>
          <w:marTop w:val="300"/>
          <w:marBottom w:val="0"/>
          <w:divBdr>
            <w:top w:val="none" w:sz="0" w:space="0" w:color="auto"/>
            <w:left w:val="none" w:sz="0" w:space="0" w:color="auto"/>
            <w:bottom w:val="none" w:sz="0" w:space="0" w:color="auto"/>
            <w:right w:val="none" w:sz="0" w:space="0" w:color="auto"/>
          </w:divBdr>
          <w:divsChild>
            <w:div w:id="708265121">
              <w:marLeft w:val="0"/>
              <w:marRight w:val="0"/>
              <w:marTop w:val="0"/>
              <w:marBottom w:val="0"/>
              <w:divBdr>
                <w:top w:val="none" w:sz="0" w:space="0" w:color="auto"/>
                <w:left w:val="none" w:sz="0" w:space="0" w:color="auto"/>
                <w:bottom w:val="none" w:sz="0" w:space="0" w:color="auto"/>
                <w:right w:val="none" w:sz="0" w:space="0" w:color="auto"/>
              </w:divBdr>
              <w:divsChild>
                <w:div w:id="95895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124">
          <w:marLeft w:val="0"/>
          <w:marRight w:val="0"/>
          <w:marTop w:val="300"/>
          <w:marBottom w:val="0"/>
          <w:divBdr>
            <w:top w:val="none" w:sz="0" w:space="0" w:color="auto"/>
            <w:left w:val="none" w:sz="0" w:space="0" w:color="auto"/>
            <w:bottom w:val="none" w:sz="0" w:space="0" w:color="auto"/>
            <w:right w:val="none" w:sz="0" w:space="0" w:color="auto"/>
          </w:divBdr>
          <w:divsChild>
            <w:div w:id="409354425">
              <w:marLeft w:val="0"/>
              <w:marRight w:val="0"/>
              <w:marTop w:val="0"/>
              <w:marBottom w:val="0"/>
              <w:divBdr>
                <w:top w:val="none" w:sz="0" w:space="0" w:color="auto"/>
                <w:left w:val="none" w:sz="0" w:space="0" w:color="auto"/>
                <w:bottom w:val="none" w:sz="0" w:space="0" w:color="auto"/>
                <w:right w:val="none" w:sz="0" w:space="0" w:color="auto"/>
              </w:divBdr>
              <w:divsChild>
                <w:div w:id="10249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838903">
          <w:marLeft w:val="0"/>
          <w:marRight w:val="0"/>
          <w:marTop w:val="300"/>
          <w:marBottom w:val="0"/>
          <w:divBdr>
            <w:top w:val="none" w:sz="0" w:space="0" w:color="auto"/>
            <w:left w:val="none" w:sz="0" w:space="0" w:color="auto"/>
            <w:bottom w:val="none" w:sz="0" w:space="0" w:color="auto"/>
            <w:right w:val="none" w:sz="0" w:space="0" w:color="auto"/>
          </w:divBdr>
          <w:divsChild>
            <w:div w:id="769280081">
              <w:marLeft w:val="0"/>
              <w:marRight w:val="0"/>
              <w:marTop w:val="0"/>
              <w:marBottom w:val="0"/>
              <w:divBdr>
                <w:top w:val="none" w:sz="0" w:space="0" w:color="auto"/>
                <w:left w:val="none" w:sz="0" w:space="0" w:color="auto"/>
                <w:bottom w:val="none" w:sz="0" w:space="0" w:color="auto"/>
                <w:right w:val="none" w:sz="0" w:space="0" w:color="auto"/>
              </w:divBdr>
              <w:divsChild>
                <w:div w:id="16230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679310588">
          <w:marLeft w:val="0"/>
          <w:marRight w:val="0"/>
          <w:marTop w:val="0"/>
          <w:marBottom w:val="0"/>
          <w:divBdr>
            <w:top w:val="none" w:sz="0" w:space="0" w:color="auto"/>
            <w:left w:val="none" w:sz="0" w:space="0" w:color="auto"/>
            <w:bottom w:val="none" w:sz="0" w:space="0" w:color="auto"/>
            <w:right w:val="none" w:sz="0" w:space="0" w:color="auto"/>
          </w:divBdr>
        </w:div>
        <w:div w:id="1718241791">
          <w:marLeft w:val="0"/>
          <w:marRight w:val="0"/>
          <w:marTop w:val="0"/>
          <w:marBottom w:val="0"/>
          <w:divBdr>
            <w:top w:val="none" w:sz="0" w:space="0" w:color="auto"/>
            <w:left w:val="none" w:sz="0" w:space="0" w:color="auto"/>
            <w:bottom w:val="none" w:sz="0" w:space="0" w:color="auto"/>
            <w:right w:val="none" w:sz="0" w:space="0" w:color="auto"/>
          </w:divBdr>
        </w:div>
        <w:div w:id="1738625830">
          <w:marLeft w:val="0"/>
          <w:marRight w:val="0"/>
          <w:marTop w:val="0"/>
          <w:marBottom w:val="0"/>
          <w:divBdr>
            <w:top w:val="none" w:sz="0" w:space="0" w:color="auto"/>
            <w:left w:val="none" w:sz="0" w:space="0" w:color="auto"/>
            <w:bottom w:val="none" w:sz="0" w:space="0" w:color="auto"/>
            <w:right w:val="none" w:sz="0" w:space="0" w:color="auto"/>
          </w:divBdr>
        </w:div>
      </w:divsChild>
    </w:div>
    <w:div w:id="571474889">
      <w:bodyDiv w:val="1"/>
      <w:marLeft w:val="0"/>
      <w:marRight w:val="0"/>
      <w:marTop w:val="0"/>
      <w:marBottom w:val="0"/>
      <w:divBdr>
        <w:top w:val="none" w:sz="0" w:space="0" w:color="auto"/>
        <w:left w:val="none" w:sz="0" w:space="0" w:color="auto"/>
        <w:bottom w:val="none" w:sz="0" w:space="0" w:color="auto"/>
        <w:right w:val="none" w:sz="0" w:space="0" w:color="auto"/>
      </w:divBdr>
      <w:divsChild>
        <w:div w:id="882254405">
          <w:marLeft w:val="0"/>
          <w:marRight w:val="0"/>
          <w:marTop w:val="0"/>
          <w:marBottom w:val="0"/>
          <w:divBdr>
            <w:top w:val="none" w:sz="0" w:space="0" w:color="auto"/>
            <w:left w:val="none" w:sz="0" w:space="0" w:color="auto"/>
            <w:bottom w:val="none" w:sz="0" w:space="0" w:color="auto"/>
            <w:right w:val="none" w:sz="0" w:space="0" w:color="auto"/>
          </w:divBdr>
        </w:div>
        <w:div w:id="330724285">
          <w:marLeft w:val="0"/>
          <w:marRight w:val="0"/>
          <w:marTop w:val="0"/>
          <w:marBottom w:val="0"/>
          <w:divBdr>
            <w:top w:val="none" w:sz="0" w:space="0" w:color="auto"/>
            <w:left w:val="none" w:sz="0" w:space="0" w:color="auto"/>
            <w:bottom w:val="none" w:sz="0" w:space="0" w:color="auto"/>
            <w:right w:val="none" w:sz="0" w:space="0" w:color="auto"/>
          </w:divBdr>
          <w:divsChild>
            <w:div w:id="994333555">
              <w:marLeft w:val="0"/>
              <w:marRight w:val="0"/>
              <w:marTop w:val="0"/>
              <w:marBottom w:val="0"/>
              <w:divBdr>
                <w:top w:val="none" w:sz="0" w:space="0" w:color="auto"/>
                <w:left w:val="none" w:sz="0" w:space="0" w:color="auto"/>
                <w:bottom w:val="none" w:sz="0" w:space="0" w:color="auto"/>
                <w:right w:val="none" w:sz="0" w:space="0" w:color="auto"/>
              </w:divBdr>
            </w:div>
          </w:divsChild>
        </w:div>
        <w:div w:id="1207255867">
          <w:marLeft w:val="0"/>
          <w:marRight w:val="0"/>
          <w:marTop w:val="0"/>
          <w:marBottom w:val="0"/>
          <w:divBdr>
            <w:top w:val="none" w:sz="0" w:space="0" w:color="auto"/>
            <w:left w:val="none" w:sz="0" w:space="0" w:color="auto"/>
            <w:bottom w:val="none" w:sz="0" w:space="0" w:color="auto"/>
            <w:right w:val="none" w:sz="0" w:space="0" w:color="auto"/>
          </w:divBdr>
        </w:div>
        <w:div w:id="1430351212">
          <w:marLeft w:val="0"/>
          <w:marRight w:val="0"/>
          <w:marTop w:val="0"/>
          <w:marBottom w:val="0"/>
          <w:divBdr>
            <w:top w:val="none" w:sz="0" w:space="0" w:color="auto"/>
            <w:left w:val="none" w:sz="0" w:space="0" w:color="auto"/>
            <w:bottom w:val="none" w:sz="0" w:space="0" w:color="auto"/>
            <w:right w:val="none" w:sz="0" w:space="0" w:color="auto"/>
          </w:divBdr>
          <w:divsChild>
            <w:div w:id="937715538">
              <w:marLeft w:val="0"/>
              <w:marRight w:val="0"/>
              <w:marTop w:val="0"/>
              <w:marBottom w:val="0"/>
              <w:divBdr>
                <w:top w:val="none" w:sz="0" w:space="0" w:color="auto"/>
                <w:left w:val="none" w:sz="0" w:space="0" w:color="auto"/>
                <w:bottom w:val="none" w:sz="0" w:space="0" w:color="auto"/>
                <w:right w:val="none" w:sz="0" w:space="0" w:color="auto"/>
              </w:divBdr>
            </w:div>
          </w:divsChild>
        </w:div>
        <w:div w:id="1781335594">
          <w:marLeft w:val="0"/>
          <w:marRight w:val="0"/>
          <w:marTop w:val="0"/>
          <w:marBottom w:val="0"/>
          <w:divBdr>
            <w:top w:val="none" w:sz="0" w:space="0" w:color="auto"/>
            <w:left w:val="none" w:sz="0" w:space="0" w:color="auto"/>
            <w:bottom w:val="none" w:sz="0" w:space="0" w:color="auto"/>
            <w:right w:val="none" w:sz="0" w:space="0" w:color="auto"/>
          </w:divBdr>
        </w:div>
        <w:div w:id="463156450">
          <w:marLeft w:val="0"/>
          <w:marRight w:val="0"/>
          <w:marTop w:val="0"/>
          <w:marBottom w:val="0"/>
          <w:divBdr>
            <w:top w:val="none" w:sz="0" w:space="0" w:color="auto"/>
            <w:left w:val="none" w:sz="0" w:space="0" w:color="auto"/>
            <w:bottom w:val="none" w:sz="0" w:space="0" w:color="auto"/>
            <w:right w:val="none" w:sz="0" w:space="0" w:color="auto"/>
          </w:divBdr>
          <w:divsChild>
            <w:div w:id="281573825">
              <w:marLeft w:val="0"/>
              <w:marRight w:val="0"/>
              <w:marTop w:val="0"/>
              <w:marBottom w:val="0"/>
              <w:divBdr>
                <w:top w:val="none" w:sz="0" w:space="0" w:color="auto"/>
                <w:left w:val="none" w:sz="0" w:space="0" w:color="auto"/>
                <w:bottom w:val="none" w:sz="0" w:space="0" w:color="auto"/>
                <w:right w:val="none" w:sz="0" w:space="0" w:color="auto"/>
              </w:divBdr>
            </w:div>
          </w:divsChild>
        </w:div>
        <w:div w:id="1375033403">
          <w:marLeft w:val="0"/>
          <w:marRight w:val="0"/>
          <w:marTop w:val="0"/>
          <w:marBottom w:val="0"/>
          <w:divBdr>
            <w:top w:val="none" w:sz="0" w:space="0" w:color="auto"/>
            <w:left w:val="none" w:sz="0" w:space="0" w:color="auto"/>
            <w:bottom w:val="none" w:sz="0" w:space="0" w:color="auto"/>
            <w:right w:val="none" w:sz="0" w:space="0" w:color="auto"/>
          </w:divBdr>
        </w:div>
        <w:div w:id="57167150">
          <w:marLeft w:val="0"/>
          <w:marRight w:val="0"/>
          <w:marTop w:val="0"/>
          <w:marBottom w:val="0"/>
          <w:divBdr>
            <w:top w:val="none" w:sz="0" w:space="0" w:color="auto"/>
            <w:left w:val="none" w:sz="0" w:space="0" w:color="auto"/>
            <w:bottom w:val="none" w:sz="0" w:space="0" w:color="auto"/>
            <w:right w:val="none" w:sz="0" w:space="0" w:color="auto"/>
          </w:divBdr>
          <w:divsChild>
            <w:div w:id="1984502562">
              <w:marLeft w:val="0"/>
              <w:marRight w:val="0"/>
              <w:marTop w:val="0"/>
              <w:marBottom w:val="0"/>
              <w:divBdr>
                <w:top w:val="none" w:sz="0" w:space="0" w:color="auto"/>
                <w:left w:val="none" w:sz="0" w:space="0" w:color="auto"/>
                <w:bottom w:val="none" w:sz="0" w:space="0" w:color="auto"/>
                <w:right w:val="none" w:sz="0" w:space="0" w:color="auto"/>
              </w:divBdr>
            </w:div>
          </w:divsChild>
        </w:div>
        <w:div w:id="66149612">
          <w:marLeft w:val="0"/>
          <w:marRight w:val="0"/>
          <w:marTop w:val="0"/>
          <w:marBottom w:val="0"/>
          <w:divBdr>
            <w:top w:val="none" w:sz="0" w:space="0" w:color="auto"/>
            <w:left w:val="none" w:sz="0" w:space="0" w:color="auto"/>
            <w:bottom w:val="none" w:sz="0" w:space="0" w:color="auto"/>
            <w:right w:val="none" w:sz="0" w:space="0" w:color="auto"/>
          </w:divBdr>
        </w:div>
        <w:div w:id="1391078020">
          <w:marLeft w:val="0"/>
          <w:marRight w:val="0"/>
          <w:marTop w:val="0"/>
          <w:marBottom w:val="0"/>
          <w:divBdr>
            <w:top w:val="none" w:sz="0" w:space="0" w:color="auto"/>
            <w:left w:val="none" w:sz="0" w:space="0" w:color="auto"/>
            <w:bottom w:val="none" w:sz="0" w:space="0" w:color="auto"/>
            <w:right w:val="none" w:sz="0" w:space="0" w:color="auto"/>
          </w:divBdr>
          <w:divsChild>
            <w:div w:id="1990086247">
              <w:marLeft w:val="0"/>
              <w:marRight w:val="0"/>
              <w:marTop w:val="0"/>
              <w:marBottom w:val="0"/>
              <w:divBdr>
                <w:top w:val="none" w:sz="0" w:space="0" w:color="auto"/>
                <w:left w:val="none" w:sz="0" w:space="0" w:color="auto"/>
                <w:bottom w:val="none" w:sz="0" w:space="0" w:color="auto"/>
                <w:right w:val="none" w:sz="0" w:space="0" w:color="auto"/>
              </w:divBdr>
            </w:div>
          </w:divsChild>
        </w:div>
        <w:div w:id="753673311">
          <w:marLeft w:val="0"/>
          <w:marRight w:val="0"/>
          <w:marTop w:val="0"/>
          <w:marBottom w:val="0"/>
          <w:divBdr>
            <w:top w:val="none" w:sz="0" w:space="0" w:color="auto"/>
            <w:left w:val="none" w:sz="0" w:space="0" w:color="auto"/>
            <w:bottom w:val="none" w:sz="0" w:space="0" w:color="auto"/>
            <w:right w:val="none" w:sz="0" w:space="0" w:color="auto"/>
          </w:divBdr>
        </w:div>
        <w:div w:id="1460226903">
          <w:marLeft w:val="0"/>
          <w:marRight w:val="0"/>
          <w:marTop w:val="0"/>
          <w:marBottom w:val="0"/>
          <w:divBdr>
            <w:top w:val="none" w:sz="0" w:space="0" w:color="auto"/>
            <w:left w:val="none" w:sz="0" w:space="0" w:color="auto"/>
            <w:bottom w:val="none" w:sz="0" w:space="0" w:color="auto"/>
            <w:right w:val="none" w:sz="0" w:space="0" w:color="auto"/>
          </w:divBdr>
          <w:divsChild>
            <w:div w:id="1405251757">
              <w:marLeft w:val="0"/>
              <w:marRight w:val="0"/>
              <w:marTop w:val="0"/>
              <w:marBottom w:val="0"/>
              <w:divBdr>
                <w:top w:val="none" w:sz="0" w:space="0" w:color="auto"/>
                <w:left w:val="none" w:sz="0" w:space="0" w:color="auto"/>
                <w:bottom w:val="none" w:sz="0" w:space="0" w:color="auto"/>
                <w:right w:val="none" w:sz="0" w:space="0" w:color="auto"/>
              </w:divBdr>
            </w:div>
          </w:divsChild>
        </w:div>
        <w:div w:id="1674603308">
          <w:marLeft w:val="0"/>
          <w:marRight w:val="0"/>
          <w:marTop w:val="0"/>
          <w:marBottom w:val="0"/>
          <w:divBdr>
            <w:top w:val="none" w:sz="0" w:space="0" w:color="auto"/>
            <w:left w:val="none" w:sz="0" w:space="0" w:color="auto"/>
            <w:bottom w:val="none" w:sz="0" w:space="0" w:color="auto"/>
            <w:right w:val="none" w:sz="0" w:space="0" w:color="auto"/>
          </w:divBdr>
        </w:div>
        <w:div w:id="182592198">
          <w:marLeft w:val="0"/>
          <w:marRight w:val="0"/>
          <w:marTop w:val="0"/>
          <w:marBottom w:val="0"/>
          <w:divBdr>
            <w:top w:val="none" w:sz="0" w:space="0" w:color="auto"/>
            <w:left w:val="none" w:sz="0" w:space="0" w:color="auto"/>
            <w:bottom w:val="none" w:sz="0" w:space="0" w:color="auto"/>
            <w:right w:val="none" w:sz="0" w:space="0" w:color="auto"/>
          </w:divBdr>
          <w:divsChild>
            <w:div w:id="719785124">
              <w:marLeft w:val="0"/>
              <w:marRight w:val="0"/>
              <w:marTop w:val="0"/>
              <w:marBottom w:val="0"/>
              <w:divBdr>
                <w:top w:val="none" w:sz="0" w:space="0" w:color="auto"/>
                <w:left w:val="none" w:sz="0" w:space="0" w:color="auto"/>
                <w:bottom w:val="none" w:sz="0" w:space="0" w:color="auto"/>
                <w:right w:val="none" w:sz="0" w:space="0" w:color="auto"/>
              </w:divBdr>
            </w:div>
          </w:divsChild>
        </w:div>
        <w:div w:id="1771462405">
          <w:marLeft w:val="0"/>
          <w:marRight w:val="0"/>
          <w:marTop w:val="300"/>
          <w:marBottom w:val="0"/>
          <w:divBdr>
            <w:top w:val="none" w:sz="0" w:space="0" w:color="auto"/>
            <w:left w:val="none" w:sz="0" w:space="0" w:color="auto"/>
            <w:bottom w:val="none" w:sz="0" w:space="0" w:color="auto"/>
            <w:right w:val="none" w:sz="0" w:space="0" w:color="auto"/>
          </w:divBdr>
          <w:divsChild>
            <w:div w:id="423769411">
              <w:marLeft w:val="0"/>
              <w:marRight w:val="0"/>
              <w:marTop w:val="0"/>
              <w:marBottom w:val="0"/>
              <w:divBdr>
                <w:top w:val="none" w:sz="0" w:space="0" w:color="auto"/>
                <w:left w:val="none" w:sz="0" w:space="0" w:color="auto"/>
                <w:bottom w:val="none" w:sz="0" w:space="0" w:color="auto"/>
                <w:right w:val="none" w:sz="0" w:space="0" w:color="auto"/>
              </w:divBdr>
              <w:divsChild>
                <w:div w:id="36367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805336">
          <w:marLeft w:val="0"/>
          <w:marRight w:val="0"/>
          <w:marTop w:val="300"/>
          <w:marBottom w:val="0"/>
          <w:divBdr>
            <w:top w:val="none" w:sz="0" w:space="0" w:color="auto"/>
            <w:left w:val="none" w:sz="0" w:space="0" w:color="auto"/>
            <w:bottom w:val="none" w:sz="0" w:space="0" w:color="auto"/>
            <w:right w:val="none" w:sz="0" w:space="0" w:color="auto"/>
          </w:divBdr>
          <w:divsChild>
            <w:div w:id="859665933">
              <w:marLeft w:val="0"/>
              <w:marRight w:val="0"/>
              <w:marTop w:val="0"/>
              <w:marBottom w:val="0"/>
              <w:divBdr>
                <w:top w:val="none" w:sz="0" w:space="0" w:color="auto"/>
                <w:left w:val="none" w:sz="0" w:space="0" w:color="auto"/>
                <w:bottom w:val="none" w:sz="0" w:space="0" w:color="auto"/>
                <w:right w:val="none" w:sz="0" w:space="0" w:color="auto"/>
              </w:divBdr>
              <w:divsChild>
                <w:div w:id="156356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2382">
          <w:marLeft w:val="0"/>
          <w:marRight w:val="0"/>
          <w:marTop w:val="300"/>
          <w:marBottom w:val="0"/>
          <w:divBdr>
            <w:top w:val="none" w:sz="0" w:space="0" w:color="auto"/>
            <w:left w:val="none" w:sz="0" w:space="0" w:color="auto"/>
            <w:bottom w:val="none" w:sz="0" w:space="0" w:color="auto"/>
            <w:right w:val="none" w:sz="0" w:space="0" w:color="auto"/>
          </w:divBdr>
          <w:divsChild>
            <w:div w:id="1662732839">
              <w:marLeft w:val="0"/>
              <w:marRight w:val="0"/>
              <w:marTop w:val="0"/>
              <w:marBottom w:val="0"/>
              <w:divBdr>
                <w:top w:val="none" w:sz="0" w:space="0" w:color="auto"/>
                <w:left w:val="none" w:sz="0" w:space="0" w:color="auto"/>
                <w:bottom w:val="none" w:sz="0" w:space="0" w:color="auto"/>
                <w:right w:val="none" w:sz="0" w:space="0" w:color="auto"/>
              </w:divBdr>
              <w:divsChild>
                <w:div w:id="54548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642128">
          <w:marLeft w:val="0"/>
          <w:marRight w:val="0"/>
          <w:marTop w:val="300"/>
          <w:marBottom w:val="0"/>
          <w:divBdr>
            <w:top w:val="none" w:sz="0" w:space="0" w:color="auto"/>
            <w:left w:val="none" w:sz="0" w:space="0" w:color="auto"/>
            <w:bottom w:val="none" w:sz="0" w:space="0" w:color="auto"/>
            <w:right w:val="none" w:sz="0" w:space="0" w:color="auto"/>
          </w:divBdr>
          <w:divsChild>
            <w:div w:id="432360919">
              <w:marLeft w:val="0"/>
              <w:marRight w:val="0"/>
              <w:marTop w:val="0"/>
              <w:marBottom w:val="0"/>
              <w:divBdr>
                <w:top w:val="none" w:sz="0" w:space="0" w:color="auto"/>
                <w:left w:val="none" w:sz="0" w:space="0" w:color="auto"/>
                <w:bottom w:val="none" w:sz="0" w:space="0" w:color="auto"/>
                <w:right w:val="none" w:sz="0" w:space="0" w:color="auto"/>
              </w:divBdr>
              <w:divsChild>
                <w:div w:id="179779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4586729">
      <w:bodyDiv w:val="1"/>
      <w:marLeft w:val="0"/>
      <w:marRight w:val="0"/>
      <w:marTop w:val="0"/>
      <w:marBottom w:val="0"/>
      <w:divBdr>
        <w:top w:val="none" w:sz="0" w:space="0" w:color="auto"/>
        <w:left w:val="none" w:sz="0" w:space="0" w:color="auto"/>
        <w:bottom w:val="none" w:sz="0" w:space="0" w:color="auto"/>
        <w:right w:val="none" w:sz="0" w:space="0" w:color="auto"/>
      </w:divBdr>
      <w:divsChild>
        <w:div w:id="1161579512">
          <w:marLeft w:val="0"/>
          <w:marRight w:val="0"/>
          <w:marTop w:val="0"/>
          <w:marBottom w:val="0"/>
          <w:divBdr>
            <w:top w:val="none" w:sz="0" w:space="0" w:color="auto"/>
            <w:left w:val="none" w:sz="0" w:space="0" w:color="auto"/>
            <w:bottom w:val="none" w:sz="0" w:space="0" w:color="auto"/>
            <w:right w:val="none" w:sz="0" w:space="0" w:color="auto"/>
          </w:divBdr>
        </w:div>
        <w:div w:id="2145930404">
          <w:marLeft w:val="0"/>
          <w:marRight w:val="0"/>
          <w:marTop w:val="0"/>
          <w:marBottom w:val="0"/>
          <w:divBdr>
            <w:top w:val="none" w:sz="0" w:space="0" w:color="auto"/>
            <w:left w:val="none" w:sz="0" w:space="0" w:color="auto"/>
            <w:bottom w:val="none" w:sz="0" w:space="0" w:color="auto"/>
            <w:right w:val="none" w:sz="0" w:space="0" w:color="auto"/>
          </w:divBdr>
          <w:divsChild>
            <w:div w:id="2129465702">
              <w:marLeft w:val="0"/>
              <w:marRight w:val="0"/>
              <w:marTop w:val="0"/>
              <w:marBottom w:val="0"/>
              <w:divBdr>
                <w:top w:val="none" w:sz="0" w:space="0" w:color="auto"/>
                <w:left w:val="none" w:sz="0" w:space="0" w:color="auto"/>
                <w:bottom w:val="none" w:sz="0" w:space="0" w:color="auto"/>
                <w:right w:val="none" w:sz="0" w:space="0" w:color="auto"/>
              </w:divBdr>
            </w:div>
          </w:divsChild>
        </w:div>
        <w:div w:id="1462461367">
          <w:marLeft w:val="0"/>
          <w:marRight w:val="0"/>
          <w:marTop w:val="0"/>
          <w:marBottom w:val="0"/>
          <w:divBdr>
            <w:top w:val="none" w:sz="0" w:space="0" w:color="auto"/>
            <w:left w:val="none" w:sz="0" w:space="0" w:color="auto"/>
            <w:bottom w:val="none" w:sz="0" w:space="0" w:color="auto"/>
            <w:right w:val="none" w:sz="0" w:space="0" w:color="auto"/>
          </w:divBdr>
        </w:div>
        <w:div w:id="1734430221">
          <w:marLeft w:val="0"/>
          <w:marRight w:val="0"/>
          <w:marTop w:val="0"/>
          <w:marBottom w:val="0"/>
          <w:divBdr>
            <w:top w:val="none" w:sz="0" w:space="0" w:color="auto"/>
            <w:left w:val="none" w:sz="0" w:space="0" w:color="auto"/>
            <w:bottom w:val="none" w:sz="0" w:space="0" w:color="auto"/>
            <w:right w:val="none" w:sz="0" w:space="0" w:color="auto"/>
          </w:divBdr>
          <w:divsChild>
            <w:div w:id="275596989">
              <w:marLeft w:val="0"/>
              <w:marRight w:val="0"/>
              <w:marTop w:val="0"/>
              <w:marBottom w:val="0"/>
              <w:divBdr>
                <w:top w:val="none" w:sz="0" w:space="0" w:color="auto"/>
                <w:left w:val="none" w:sz="0" w:space="0" w:color="auto"/>
                <w:bottom w:val="none" w:sz="0" w:space="0" w:color="auto"/>
                <w:right w:val="none" w:sz="0" w:space="0" w:color="auto"/>
              </w:divBdr>
            </w:div>
          </w:divsChild>
        </w:div>
        <w:div w:id="1507288632">
          <w:marLeft w:val="0"/>
          <w:marRight w:val="0"/>
          <w:marTop w:val="0"/>
          <w:marBottom w:val="0"/>
          <w:divBdr>
            <w:top w:val="none" w:sz="0" w:space="0" w:color="auto"/>
            <w:left w:val="none" w:sz="0" w:space="0" w:color="auto"/>
            <w:bottom w:val="none" w:sz="0" w:space="0" w:color="auto"/>
            <w:right w:val="none" w:sz="0" w:space="0" w:color="auto"/>
          </w:divBdr>
        </w:div>
        <w:div w:id="385615287">
          <w:marLeft w:val="0"/>
          <w:marRight w:val="0"/>
          <w:marTop w:val="0"/>
          <w:marBottom w:val="0"/>
          <w:divBdr>
            <w:top w:val="none" w:sz="0" w:space="0" w:color="auto"/>
            <w:left w:val="none" w:sz="0" w:space="0" w:color="auto"/>
            <w:bottom w:val="none" w:sz="0" w:space="0" w:color="auto"/>
            <w:right w:val="none" w:sz="0" w:space="0" w:color="auto"/>
          </w:divBdr>
          <w:divsChild>
            <w:div w:id="402796288">
              <w:marLeft w:val="0"/>
              <w:marRight w:val="0"/>
              <w:marTop w:val="0"/>
              <w:marBottom w:val="0"/>
              <w:divBdr>
                <w:top w:val="none" w:sz="0" w:space="0" w:color="auto"/>
                <w:left w:val="none" w:sz="0" w:space="0" w:color="auto"/>
                <w:bottom w:val="none" w:sz="0" w:space="0" w:color="auto"/>
                <w:right w:val="none" w:sz="0" w:space="0" w:color="auto"/>
              </w:divBdr>
            </w:div>
          </w:divsChild>
        </w:div>
        <w:div w:id="1173375362">
          <w:marLeft w:val="0"/>
          <w:marRight w:val="0"/>
          <w:marTop w:val="0"/>
          <w:marBottom w:val="0"/>
          <w:divBdr>
            <w:top w:val="none" w:sz="0" w:space="0" w:color="auto"/>
            <w:left w:val="none" w:sz="0" w:space="0" w:color="auto"/>
            <w:bottom w:val="none" w:sz="0" w:space="0" w:color="auto"/>
            <w:right w:val="none" w:sz="0" w:space="0" w:color="auto"/>
          </w:divBdr>
        </w:div>
        <w:div w:id="1828088827">
          <w:marLeft w:val="0"/>
          <w:marRight w:val="0"/>
          <w:marTop w:val="0"/>
          <w:marBottom w:val="0"/>
          <w:divBdr>
            <w:top w:val="none" w:sz="0" w:space="0" w:color="auto"/>
            <w:left w:val="none" w:sz="0" w:space="0" w:color="auto"/>
            <w:bottom w:val="none" w:sz="0" w:space="0" w:color="auto"/>
            <w:right w:val="none" w:sz="0" w:space="0" w:color="auto"/>
          </w:divBdr>
          <w:divsChild>
            <w:div w:id="540482835">
              <w:marLeft w:val="0"/>
              <w:marRight w:val="0"/>
              <w:marTop w:val="0"/>
              <w:marBottom w:val="0"/>
              <w:divBdr>
                <w:top w:val="none" w:sz="0" w:space="0" w:color="auto"/>
                <w:left w:val="none" w:sz="0" w:space="0" w:color="auto"/>
                <w:bottom w:val="none" w:sz="0" w:space="0" w:color="auto"/>
                <w:right w:val="none" w:sz="0" w:space="0" w:color="auto"/>
              </w:divBdr>
            </w:div>
          </w:divsChild>
        </w:div>
        <w:div w:id="607203577">
          <w:marLeft w:val="0"/>
          <w:marRight w:val="0"/>
          <w:marTop w:val="0"/>
          <w:marBottom w:val="0"/>
          <w:divBdr>
            <w:top w:val="none" w:sz="0" w:space="0" w:color="auto"/>
            <w:left w:val="none" w:sz="0" w:space="0" w:color="auto"/>
            <w:bottom w:val="none" w:sz="0" w:space="0" w:color="auto"/>
            <w:right w:val="none" w:sz="0" w:space="0" w:color="auto"/>
          </w:divBdr>
        </w:div>
        <w:div w:id="1708943116">
          <w:marLeft w:val="0"/>
          <w:marRight w:val="0"/>
          <w:marTop w:val="0"/>
          <w:marBottom w:val="0"/>
          <w:divBdr>
            <w:top w:val="none" w:sz="0" w:space="0" w:color="auto"/>
            <w:left w:val="none" w:sz="0" w:space="0" w:color="auto"/>
            <w:bottom w:val="none" w:sz="0" w:space="0" w:color="auto"/>
            <w:right w:val="none" w:sz="0" w:space="0" w:color="auto"/>
          </w:divBdr>
          <w:divsChild>
            <w:div w:id="1594164747">
              <w:marLeft w:val="0"/>
              <w:marRight w:val="0"/>
              <w:marTop w:val="0"/>
              <w:marBottom w:val="0"/>
              <w:divBdr>
                <w:top w:val="none" w:sz="0" w:space="0" w:color="auto"/>
                <w:left w:val="none" w:sz="0" w:space="0" w:color="auto"/>
                <w:bottom w:val="none" w:sz="0" w:space="0" w:color="auto"/>
                <w:right w:val="none" w:sz="0" w:space="0" w:color="auto"/>
              </w:divBdr>
            </w:div>
          </w:divsChild>
        </w:div>
        <w:div w:id="1350914653">
          <w:marLeft w:val="0"/>
          <w:marRight w:val="0"/>
          <w:marTop w:val="0"/>
          <w:marBottom w:val="0"/>
          <w:divBdr>
            <w:top w:val="none" w:sz="0" w:space="0" w:color="auto"/>
            <w:left w:val="none" w:sz="0" w:space="0" w:color="auto"/>
            <w:bottom w:val="none" w:sz="0" w:space="0" w:color="auto"/>
            <w:right w:val="none" w:sz="0" w:space="0" w:color="auto"/>
          </w:divBdr>
        </w:div>
        <w:div w:id="157577344">
          <w:marLeft w:val="0"/>
          <w:marRight w:val="0"/>
          <w:marTop w:val="0"/>
          <w:marBottom w:val="0"/>
          <w:divBdr>
            <w:top w:val="none" w:sz="0" w:space="0" w:color="auto"/>
            <w:left w:val="none" w:sz="0" w:space="0" w:color="auto"/>
            <w:bottom w:val="none" w:sz="0" w:space="0" w:color="auto"/>
            <w:right w:val="none" w:sz="0" w:space="0" w:color="auto"/>
          </w:divBdr>
          <w:divsChild>
            <w:div w:id="1780635698">
              <w:marLeft w:val="0"/>
              <w:marRight w:val="0"/>
              <w:marTop w:val="0"/>
              <w:marBottom w:val="0"/>
              <w:divBdr>
                <w:top w:val="none" w:sz="0" w:space="0" w:color="auto"/>
                <w:left w:val="none" w:sz="0" w:space="0" w:color="auto"/>
                <w:bottom w:val="none" w:sz="0" w:space="0" w:color="auto"/>
                <w:right w:val="none" w:sz="0" w:space="0" w:color="auto"/>
              </w:divBdr>
            </w:div>
          </w:divsChild>
        </w:div>
        <w:div w:id="214320475">
          <w:marLeft w:val="0"/>
          <w:marRight w:val="0"/>
          <w:marTop w:val="0"/>
          <w:marBottom w:val="0"/>
          <w:divBdr>
            <w:top w:val="none" w:sz="0" w:space="0" w:color="auto"/>
            <w:left w:val="none" w:sz="0" w:space="0" w:color="auto"/>
            <w:bottom w:val="none" w:sz="0" w:space="0" w:color="auto"/>
            <w:right w:val="none" w:sz="0" w:space="0" w:color="auto"/>
          </w:divBdr>
        </w:div>
        <w:div w:id="26105997">
          <w:marLeft w:val="0"/>
          <w:marRight w:val="0"/>
          <w:marTop w:val="0"/>
          <w:marBottom w:val="0"/>
          <w:divBdr>
            <w:top w:val="none" w:sz="0" w:space="0" w:color="auto"/>
            <w:left w:val="none" w:sz="0" w:space="0" w:color="auto"/>
            <w:bottom w:val="none" w:sz="0" w:space="0" w:color="auto"/>
            <w:right w:val="none" w:sz="0" w:space="0" w:color="auto"/>
          </w:divBdr>
          <w:divsChild>
            <w:div w:id="1210335677">
              <w:marLeft w:val="0"/>
              <w:marRight w:val="0"/>
              <w:marTop w:val="0"/>
              <w:marBottom w:val="0"/>
              <w:divBdr>
                <w:top w:val="none" w:sz="0" w:space="0" w:color="auto"/>
                <w:left w:val="none" w:sz="0" w:space="0" w:color="auto"/>
                <w:bottom w:val="none" w:sz="0" w:space="0" w:color="auto"/>
                <w:right w:val="none" w:sz="0" w:space="0" w:color="auto"/>
              </w:divBdr>
            </w:div>
          </w:divsChild>
        </w:div>
        <w:div w:id="130484179">
          <w:marLeft w:val="0"/>
          <w:marRight w:val="0"/>
          <w:marTop w:val="300"/>
          <w:marBottom w:val="0"/>
          <w:divBdr>
            <w:top w:val="none" w:sz="0" w:space="0" w:color="auto"/>
            <w:left w:val="none" w:sz="0" w:space="0" w:color="auto"/>
            <w:bottom w:val="none" w:sz="0" w:space="0" w:color="auto"/>
            <w:right w:val="none" w:sz="0" w:space="0" w:color="auto"/>
          </w:divBdr>
          <w:divsChild>
            <w:div w:id="738021772">
              <w:marLeft w:val="0"/>
              <w:marRight w:val="0"/>
              <w:marTop w:val="0"/>
              <w:marBottom w:val="0"/>
              <w:divBdr>
                <w:top w:val="none" w:sz="0" w:space="0" w:color="auto"/>
                <w:left w:val="none" w:sz="0" w:space="0" w:color="auto"/>
                <w:bottom w:val="none" w:sz="0" w:space="0" w:color="auto"/>
                <w:right w:val="none" w:sz="0" w:space="0" w:color="auto"/>
              </w:divBdr>
              <w:divsChild>
                <w:div w:id="94130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1118">
          <w:marLeft w:val="0"/>
          <w:marRight w:val="0"/>
          <w:marTop w:val="300"/>
          <w:marBottom w:val="0"/>
          <w:divBdr>
            <w:top w:val="none" w:sz="0" w:space="0" w:color="auto"/>
            <w:left w:val="none" w:sz="0" w:space="0" w:color="auto"/>
            <w:bottom w:val="none" w:sz="0" w:space="0" w:color="auto"/>
            <w:right w:val="none" w:sz="0" w:space="0" w:color="auto"/>
          </w:divBdr>
          <w:divsChild>
            <w:div w:id="873805882">
              <w:marLeft w:val="0"/>
              <w:marRight w:val="0"/>
              <w:marTop w:val="0"/>
              <w:marBottom w:val="0"/>
              <w:divBdr>
                <w:top w:val="none" w:sz="0" w:space="0" w:color="auto"/>
                <w:left w:val="none" w:sz="0" w:space="0" w:color="auto"/>
                <w:bottom w:val="none" w:sz="0" w:space="0" w:color="auto"/>
                <w:right w:val="none" w:sz="0" w:space="0" w:color="auto"/>
              </w:divBdr>
              <w:divsChild>
                <w:div w:id="1040784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606782">
          <w:marLeft w:val="0"/>
          <w:marRight w:val="0"/>
          <w:marTop w:val="300"/>
          <w:marBottom w:val="0"/>
          <w:divBdr>
            <w:top w:val="none" w:sz="0" w:space="0" w:color="auto"/>
            <w:left w:val="none" w:sz="0" w:space="0" w:color="auto"/>
            <w:bottom w:val="none" w:sz="0" w:space="0" w:color="auto"/>
            <w:right w:val="none" w:sz="0" w:space="0" w:color="auto"/>
          </w:divBdr>
          <w:divsChild>
            <w:div w:id="1289702796">
              <w:marLeft w:val="0"/>
              <w:marRight w:val="0"/>
              <w:marTop w:val="0"/>
              <w:marBottom w:val="0"/>
              <w:divBdr>
                <w:top w:val="none" w:sz="0" w:space="0" w:color="auto"/>
                <w:left w:val="none" w:sz="0" w:space="0" w:color="auto"/>
                <w:bottom w:val="none" w:sz="0" w:space="0" w:color="auto"/>
                <w:right w:val="none" w:sz="0" w:space="0" w:color="auto"/>
              </w:divBdr>
              <w:divsChild>
                <w:div w:id="102185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957300842">
          <w:marLeft w:val="0"/>
          <w:marRight w:val="0"/>
          <w:marTop w:val="30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1311599121">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987044">
      <w:bodyDiv w:val="1"/>
      <w:marLeft w:val="0"/>
      <w:marRight w:val="0"/>
      <w:marTop w:val="0"/>
      <w:marBottom w:val="0"/>
      <w:divBdr>
        <w:top w:val="none" w:sz="0" w:space="0" w:color="auto"/>
        <w:left w:val="none" w:sz="0" w:space="0" w:color="auto"/>
        <w:bottom w:val="none" w:sz="0" w:space="0" w:color="auto"/>
        <w:right w:val="none" w:sz="0" w:space="0" w:color="auto"/>
      </w:divBdr>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713924406">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828918">
          <w:marLeft w:val="0"/>
          <w:marRight w:val="0"/>
          <w:marTop w:val="0"/>
          <w:marBottom w:val="0"/>
          <w:divBdr>
            <w:top w:val="none" w:sz="0" w:space="0" w:color="auto"/>
            <w:left w:val="none" w:sz="0" w:space="0" w:color="auto"/>
            <w:bottom w:val="none" w:sz="0" w:space="0" w:color="auto"/>
            <w:right w:val="none" w:sz="0" w:space="0" w:color="auto"/>
          </w:divBdr>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45690644">
          <w:marLeft w:val="0"/>
          <w:marRight w:val="0"/>
          <w:marTop w:val="0"/>
          <w:marBottom w:val="0"/>
          <w:divBdr>
            <w:top w:val="none" w:sz="0" w:space="0" w:color="auto"/>
            <w:left w:val="none" w:sz="0" w:space="0" w:color="auto"/>
            <w:bottom w:val="none" w:sz="0" w:space="0" w:color="auto"/>
            <w:right w:val="none" w:sz="0" w:space="0" w:color="auto"/>
          </w:divBdr>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865705">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581717448">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568831">
      <w:bodyDiv w:val="1"/>
      <w:marLeft w:val="0"/>
      <w:marRight w:val="0"/>
      <w:marTop w:val="0"/>
      <w:marBottom w:val="0"/>
      <w:divBdr>
        <w:top w:val="none" w:sz="0" w:space="0" w:color="auto"/>
        <w:left w:val="none" w:sz="0" w:space="0" w:color="auto"/>
        <w:bottom w:val="none" w:sz="0" w:space="0" w:color="auto"/>
        <w:right w:val="none" w:sz="0" w:space="0" w:color="auto"/>
      </w:divBdr>
      <w:divsChild>
        <w:div w:id="138806845">
          <w:marLeft w:val="0"/>
          <w:marRight w:val="0"/>
          <w:marTop w:val="0"/>
          <w:marBottom w:val="0"/>
          <w:divBdr>
            <w:top w:val="none" w:sz="0" w:space="0" w:color="auto"/>
            <w:left w:val="none" w:sz="0" w:space="0" w:color="auto"/>
            <w:bottom w:val="none" w:sz="0" w:space="0" w:color="auto"/>
            <w:right w:val="none" w:sz="0" w:space="0" w:color="auto"/>
          </w:divBdr>
        </w:div>
        <w:div w:id="215943918">
          <w:marLeft w:val="0"/>
          <w:marRight w:val="0"/>
          <w:marTop w:val="0"/>
          <w:marBottom w:val="0"/>
          <w:divBdr>
            <w:top w:val="none" w:sz="0" w:space="0" w:color="auto"/>
            <w:left w:val="none" w:sz="0" w:space="0" w:color="auto"/>
            <w:bottom w:val="none" w:sz="0" w:space="0" w:color="auto"/>
            <w:right w:val="none" w:sz="0" w:space="0" w:color="auto"/>
          </w:divBdr>
        </w:div>
        <w:div w:id="264311062">
          <w:marLeft w:val="0"/>
          <w:marRight w:val="0"/>
          <w:marTop w:val="0"/>
          <w:marBottom w:val="0"/>
          <w:divBdr>
            <w:top w:val="none" w:sz="0" w:space="0" w:color="auto"/>
            <w:left w:val="none" w:sz="0" w:space="0" w:color="auto"/>
            <w:bottom w:val="none" w:sz="0" w:space="0" w:color="auto"/>
            <w:right w:val="none" w:sz="0" w:space="0" w:color="auto"/>
          </w:divBdr>
        </w:div>
        <w:div w:id="277756318">
          <w:marLeft w:val="0"/>
          <w:marRight w:val="0"/>
          <w:marTop w:val="0"/>
          <w:marBottom w:val="0"/>
          <w:divBdr>
            <w:top w:val="none" w:sz="0" w:space="0" w:color="auto"/>
            <w:left w:val="none" w:sz="0" w:space="0" w:color="auto"/>
            <w:bottom w:val="none" w:sz="0" w:space="0" w:color="auto"/>
            <w:right w:val="none" w:sz="0" w:space="0" w:color="auto"/>
          </w:divBdr>
          <w:divsChild>
            <w:div w:id="494107860">
              <w:marLeft w:val="0"/>
              <w:marRight w:val="0"/>
              <w:marTop w:val="0"/>
              <w:marBottom w:val="0"/>
              <w:divBdr>
                <w:top w:val="none" w:sz="0" w:space="0" w:color="auto"/>
                <w:left w:val="none" w:sz="0" w:space="0" w:color="auto"/>
                <w:bottom w:val="none" w:sz="0" w:space="0" w:color="auto"/>
                <w:right w:val="none" w:sz="0" w:space="0" w:color="auto"/>
              </w:divBdr>
            </w:div>
          </w:divsChild>
        </w:div>
        <w:div w:id="283317213">
          <w:marLeft w:val="0"/>
          <w:marRight w:val="0"/>
          <w:marTop w:val="0"/>
          <w:marBottom w:val="0"/>
          <w:divBdr>
            <w:top w:val="none" w:sz="0" w:space="0" w:color="auto"/>
            <w:left w:val="none" w:sz="0" w:space="0" w:color="auto"/>
            <w:bottom w:val="none" w:sz="0" w:space="0" w:color="auto"/>
            <w:right w:val="none" w:sz="0" w:space="0" w:color="auto"/>
          </w:divBdr>
          <w:divsChild>
            <w:div w:id="1148861441">
              <w:marLeft w:val="0"/>
              <w:marRight w:val="0"/>
              <w:marTop w:val="0"/>
              <w:marBottom w:val="0"/>
              <w:divBdr>
                <w:top w:val="none" w:sz="0" w:space="0" w:color="auto"/>
                <w:left w:val="none" w:sz="0" w:space="0" w:color="auto"/>
                <w:bottom w:val="none" w:sz="0" w:space="0" w:color="auto"/>
                <w:right w:val="none" w:sz="0" w:space="0" w:color="auto"/>
              </w:divBdr>
            </w:div>
          </w:divsChild>
        </w:div>
        <w:div w:id="384304981">
          <w:marLeft w:val="0"/>
          <w:marRight w:val="0"/>
          <w:marTop w:val="0"/>
          <w:marBottom w:val="0"/>
          <w:divBdr>
            <w:top w:val="none" w:sz="0" w:space="0" w:color="auto"/>
            <w:left w:val="none" w:sz="0" w:space="0" w:color="auto"/>
            <w:bottom w:val="none" w:sz="0" w:space="0" w:color="auto"/>
            <w:right w:val="none" w:sz="0" w:space="0" w:color="auto"/>
          </w:divBdr>
        </w:div>
        <w:div w:id="518857355">
          <w:marLeft w:val="0"/>
          <w:marRight w:val="0"/>
          <w:marTop w:val="0"/>
          <w:marBottom w:val="0"/>
          <w:divBdr>
            <w:top w:val="none" w:sz="0" w:space="0" w:color="auto"/>
            <w:left w:val="none" w:sz="0" w:space="0" w:color="auto"/>
            <w:bottom w:val="none" w:sz="0" w:space="0" w:color="auto"/>
            <w:right w:val="none" w:sz="0" w:space="0" w:color="auto"/>
          </w:divBdr>
          <w:divsChild>
            <w:div w:id="1414475506">
              <w:marLeft w:val="0"/>
              <w:marRight w:val="0"/>
              <w:marTop w:val="0"/>
              <w:marBottom w:val="0"/>
              <w:divBdr>
                <w:top w:val="none" w:sz="0" w:space="0" w:color="auto"/>
                <w:left w:val="none" w:sz="0" w:space="0" w:color="auto"/>
                <w:bottom w:val="none" w:sz="0" w:space="0" w:color="auto"/>
                <w:right w:val="none" w:sz="0" w:space="0" w:color="auto"/>
              </w:divBdr>
            </w:div>
          </w:divsChild>
        </w:div>
        <w:div w:id="637762478">
          <w:marLeft w:val="0"/>
          <w:marRight w:val="0"/>
          <w:marTop w:val="0"/>
          <w:marBottom w:val="0"/>
          <w:divBdr>
            <w:top w:val="none" w:sz="0" w:space="0" w:color="auto"/>
            <w:left w:val="none" w:sz="0" w:space="0" w:color="auto"/>
            <w:bottom w:val="none" w:sz="0" w:space="0" w:color="auto"/>
            <w:right w:val="none" w:sz="0" w:space="0" w:color="auto"/>
          </w:divBdr>
          <w:divsChild>
            <w:div w:id="1462578574">
              <w:marLeft w:val="0"/>
              <w:marRight w:val="0"/>
              <w:marTop w:val="0"/>
              <w:marBottom w:val="0"/>
              <w:divBdr>
                <w:top w:val="none" w:sz="0" w:space="0" w:color="auto"/>
                <w:left w:val="none" w:sz="0" w:space="0" w:color="auto"/>
                <w:bottom w:val="none" w:sz="0" w:space="0" w:color="auto"/>
                <w:right w:val="none" w:sz="0" w:space="0" w:color="auto"/>
              </w:divBdr>
            </w:div>
          </w:divsChild>
        </w:div>
        <w:div w:id="653028768">
          <w:marLeft w:val="0"/>
          <w:marRight w:val="0"/>
          <w:marTop w:val="300"/>
          <w:marBottom w:val="0"/>
          <w:divBdr>
            <w:top w:val="none" w:sz="0" w:space="0" w:color="auto"/>
            <w:left w:val="none" w:sz="0" w:space="0" w:color="auto"/>
            <w:bottom w:val="none" w:sz="0" w:space="0" w:color="auto"/>
            <w:right w:val="none" w:sz="0" w:space="0" w:color="auto"/>
          </w:divBdr>
          <w:divsChild>
            <w:div w:id="1620378575">
              <w:marLeft w:val="0"/>
              <w:marRight w:val="0"/>
              <w:marTop w:val="0"/>
              <w:marBottom w:val="0"/>
              <w:divBdr>
                <w:top w:val="none" w:sz="0" w:space="0" w:color="auto"/>
                <w:left w:val="none" w:sz="0" w:space="0" w:color="auto"/>
                <w:bottom w:val="none" w:sz="0" w:space="0" w:color="auto"/>
                <w:right w:val="none" w:sz="0" w:space="0" w:color="auto"/>
              </w:divBdr>
              <w:divsChild>
                <w:div w:id="15036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0924">
          <w:marLeft w:val="0"/>
          <w:marRight w:val="0"/>
          <w:marTop w:val="0"/>
          <w:marBottom w:val="0"/>
          <w:divBdr>
            <w:top w:val="none" w:sz="0" w:space="0" w:color="auto"/>
            <w:left w:val="none" w:sz="0" w:space="0" w:color="auto"/>
            <w:bottom w:val="none" w:sz="0" w:space="0" w:color="auto"/>
            <w:right w:val="none" w:sz="0" w:space="0" w:color="auto"/>
          </w:divBdr>
          <w:divsChild>
            <w:div w:id="890922409">
              <w:marLeft w:val="0"/>
              <w:marRight w:val="0"/>
              <w:marTop w:val="0"/>
              <w:marBottom w:val="0"/>
              <w:divBdr>
                <w:top w:val="none" w:sz="0" w:space="0" w:color="auto"/>
                <w:left w:val="none" w:sz="0" w:space="0" w:color="auto"/>
                <w:bottom w:val="none" w:sz="0" w:space="0" w:color="auto"/>
                <w:right w:val="none" w:sz="0" w:space="0" w:color="auto"/>
              </w:divBdr>
            </w:div>
          </w:divsChild>
        </w:div>
        <w:div w:id="775176679">
          <w:marLeft w:val="0"/>
          <w:marRight w:val="0"/>
          <w:marTop w:val="300"/>
          <w:marBottom w:val="0"/>
          <w:divBdr>
            <w:top w:val="none" w:sz="0" w:space="0" w:color="auto"/>
            <w:left w:val="none" w:sz="0" w:space="0" w:color="auto"/>
            <w:bottom w:val="none" w:sz="0" w:space="0" w:color="auto"/>
            <w:right w:val="none" w:sz="0" w:space="0" w:color="auto"/>
          </w:divBdr>
          <w:divsChild>
            <w:div w:id="1759716012">
              <w:marLeft w:val="0"/>
              <w:marRight w:val="0"/>
              <w:marTop w:val="0"/>
              <w:marBottom w:val="0"/>
              <w:divBdr>
                <w:top w:val="none" w:sz="0" w:space="0" w:color="auto"/>
                <w:left w:val="none" w:sz="0" w:space="0" w:color="auto"/>
                <w:bottom w:val="none" w:sz="0" w:space="0" w:color="auto"/>
                <w:right w:val="none" w:sz="0" w:space="0" w:color="auto"/>
              </w:divBdr>
              <w:divsChild>
                <w:div w:id="871764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2370">
          <w:marLeft w:val="0"/>
          <w:marRight w:val="0"/>
          <w:marTop w:val="0"/>
          <w:marBottom w:val="0"/>
          <w:divBdr>
            <w:top w:val="none" w:sz="0" w:space="0" w:color="auto"/>
            <w:left w:val="none" w:sz="0" w:space="0" w:color="auto"/>
            <w:bottom w:val="none" w:sz="0" w:space="0" w:color="auto"/>
            <w:right w:val="none" w:sz="0" w:space="0" w:color="auto"/>
          </w:divBdr>
        </w:div>
        <w:div w:id="1074475760">
          <w:marLeft w:val="0"/>
          <w:marRight w:val="0"/>
          <w:marTop w:val="0"/>
          <w:marBottom w:val="0"/>
          <w:divBdr>
            <w:top w:val="none" w:sz="0" w:space="0" w:color="auto"/>
            <w:left w:val="none" w:sz="0" w:space="0" w:color="auto"/>
            <w:bottom w:val="none" w:sz="0" w:space="0" w:color="auto"/>
            <w:right w:val="none" w:sz="0" w:space="0" w:color="auto"/>
          </w:divBdr>
        </w:div>
        <w:div w:id="1405177422">
          <w:marLeft w:val="0"/>
          <w:marRight w:val="0"/>
          <w:marTop w:val="0"/>
          <w:marBottom w:val="0"/>
          <w:divBdr>
            <w:top w:val="none" w:sz="0" w:space="0" w:color="auto"/>
            <w:left w:val="none" w:sz="0" w:space="0" w:color="auto"/>
            <w:bottom w:val="none" w:sz="0" w:space="0" w:color="auto"/>
            <w:right w:val="none" w:sz="0" w:space="0" w:color="auto"/>
          </w:divBdr>
        </w:div>
        <w:div w:id="1571890520">
          <w:marLeft w:val="0"/>
          <w:marRight w:val="0"/>
          <w:marTop w:val="0"/>
          <w:marBottom w:val="0"/>
          <w:divBdr>
            <w:top w:val="none" w:sz="0" w:space="0" w:color="auto"/>
            <w:left w:val="none" w:sz="0" w:space="0" w:color="auto"/>
            <w:bottom w:val="none" w:sz="0" w:space="0" w:color="auto"/>
            <w:right w:val="none" w:sz="0" w:space="0" w:color="auto"/>
          </w:divBdr>
        </w:div>
        <w:div w:id="1637223793">
          <w:marLeft w:val="0"/>
          <w:marRight w:val="0"/>
          <w:marTop w:val="300"/>
          <w:marBottom w:val="0"/>
          <w:divBdr>
            <w:top w:val="none" w:sz="0" w:space="0" w:color="auto"/>
            <w:left w:val="none" w:sz="0" w:space="0" w:color="auto"/>
            <w:bottom w:val="none" w:sz="0" w:space="0" w:color="auto"/>
            <w:right w:val="none" w:sz="0" w:space="0" w:color="auto"/>
          </w:divBdr>
          <w:divsChild>
            <w:div w:id="1723945125">
              <w:marLeft w:val="0"/>
              <w:marRight w:val="0"/>
              <w:marTop w:val="0"/>
              <w:marBottom w:val="0"/>
              <w:divBdr>
                <w:top w:val="none" w:sz="0" w:space="0" w:color="auto"/>
                <w:left w:val="none" w:sz="0" w:space="0" w:color="auto"/>
                <w:bottom w:val="none" w:sz="0" w:space="0" w:color="auto"/>
                <w:right w:val="none" w:sz="0" w:space="0" w:color="auto"/>
              </w:divBdr>
              <w:divsChild>
                <w:div w:id="118613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152">
          <w:marLeft w:val="0"/>
          <w:marRight w:val="0"/>
          <w:marTop w:val="0"/>
          <w:marBottom w:val="0"/>
          <w:divBdr>
            <w:top w:val="none" w:sz="0" w:space="0" w:color="auto"/>
            <w:left w:val="none" w:sz="0" w:space="0" w:color="auto"/>
            <w:bottom w:val="none" w:sz="0" w:space="0" w:color="auto"/>
            <w:right w:val="none" w:sz="0" w:space="0" w:color="auto"/>
          </w:divBdr>
          <w:divsChild>
            <w:div w:id="1524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110726">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1160539687">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792356091">
          <w:marLeft w:val="0"/>
          <w:marRight w:val="0"/>
          <w:marTop w:val="0"/>
          <w:marBottom w:val="0"/>
          <w:divBdr>
            <w:top w:val="none" w:sz="0" w:space="0" w:color="auto"/>
            <w:left w:val="none" w:sz="0" w:space="0" w:color="auto"/>
            <w:bottom w:val="none" w:sz="0" w:space="0" w:color="auto"/>
            <w:right w:val="none" w:sz="0" w:space="0" w:color="auto"/>
          </w:divBdr>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339813096">
          <w:marLeft w:val="0"/>
          <w:marRight w:val="0"/>
          <w:marTop w:val="0"/>
          <w:marBottom w:val="0"/>
          <w:divBdr>
            <w:top w:val="none" w:sz="0" w:space="0" w:color="auto"/>
            <w:left w:val="none" w:sz="0" w:space="0" w:color="auto"/>
            <w:bottom w:val="none" w:sz="0" w:space="0" w:color="auto"/>
            <w:right w:val="none" w:sz="0" w:space="0" w:color="auto"/>
          </w:divBdr>
        </w:div>
        <w:div w:id="42580957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86830125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129446">
      <w:bodyDiv w:val="1"/>
      <w:marLeft w:val="0"/>
      <w:marRight w:val="0"/>
      <w:marTop w:val="0"/>
      <w:marBottom w:val="0"/>
      <w:divBdr>
        <w:top w:val="none" w:sz="0" w:space="0" w:color="auto"/>
        <w:left w:val="none" w:sz="0" w:space="0" w:color="auto"/>
        <w:bottom w:val="none" w:sz="0" w:space="0" w:color="auto"/>
        <w:right w:val="none" w:sz="0" w:space="0" w:color="auto"/>
      </w:divBdr>
      <w:divsChild>
        <w:div w:id="471367547">
          <w:marLeft w:val="0"/>
          <w:marRight w:val="0"/>
          <w:marTop w:val="0"/>
          <w:marBottom w:val="0"/>
          <w:divBdr>
            <w:top w:val="none" w:sz="0" w:space="0" w:color="auto"/>
            <w:left w:val="none" w:sz="0" w:space="0" w:color="auto"/>
            <w:bottom w:val="none" w:sz="0" w:space="0" w:color="auto"/>
            <w:right w:val="none" w:sz="0" w:space="0" w:color="auto"/>
          </w:divBdr>
        </w:div>
        <w:div w:id="830756138">
          <w:marLeft w:val="0"/>
          <w:marRight w:val="0"/>
          <w:marTop w:val="0"/>
          <w:marBottom w:val="0"/>
          <w:divBdr>
            <w:top w:val="none" w:sz="0" w:space="0" w:color="auto"/>
            <w:left w:val="none" w:sz="0" w:space="0" w:color="auto"/>
            <w:bottom w:val="none" w:sz="0" w:space="0" w:color="auto"/>
            <w:right w:val="none" w:sz="0" w:space="0" w:color="auto"/>
          </w:divBdr>
          <w:divsChild>
            <w:div w:id="1161507751">
              <w:marLeft w:val="0"/>
              <w:marRight w:val="0"/>
              <w:marTop w:val="0"/>
              <w:marBottom w:val="0"/>
              <w:divBdr>
                <w:top w:val="none" w:sz="0" w:space="0" w:color="auto"/>
                <w:left w:val="none" w:sz="0" w:space="0" w:color="auto"/>
                <w:bottom w:val="none" w:sz="0" w:space="0" w:color="auto"/>
                <w:right w:val="none" w:sz="0" w:space="0" w:color="auto"/>
              </w:divBdr>
            </w:div>
          </w:divsChild>
        </w:div>
        <w:div w:id="1598245529">
          <w:marLeft w:val="0"/>
          <w:marRight w:val="0"/>
          <w:marTop w:val="0"/>
          <w:marBottom w:val="0"/>
          <w:divBdr>
            <w:top w:val="none" w:sz="0" w:space="0" w:color="auto"/>
            <w:left w:val="none" w:sz="0" w:space="0" w:color="auto"/>
            <w:bottom w:val="none" w:sz="0" w:space="0" w:color="auto"/>
            <w:right w:val="none" w:sz="0" w:space="0" w:color="auto"/>
          </w:divBdr>
        </w:div>
        <w:div w:id="1373069193">
          <w:marLeft w:val="0"/>
          <w:marRight w:val="0"/>
          <w:marTop w:val="0"/>
          <w:marBottom w:val="0"/>
          <w:divBdr>
            <w:top w:val="none" w:sz="0" w:space="0" w:color="auto"/>
            <w:left w:val="none" w:sz="0" w:space="0" w:color="auto"/>
            <w:bottom w:val="none" w:sz="0" w:space="0" w:color="auto"/>
            <w:right w:val="none" w:sz="0" w:space="0" w:color="auto"/>
          </w:divBdr>
          <w:divsChild>
            <w:div w:id="1560898233">
              <w:marLeft w:val="0"/>
              <w:marRight w:val="0"/>
              <w:marTop w:val="0"/>
              <w:marBottom w:val="0"/>
              <w:divBdr>
                <w:top w:val="none" w:sz="0" w:space="0" w:color="auto"/>
                <w:left w:val="none" w:sz="0" w:space="0" w:color="auto"/>
                <w:bottom w:val="none" w:sz="0" w:space="0" w:color="auto"/>
                <w:right w:val="none" w:sz="0" w:space="0" w:color="auto"/>
              </w:divBdr>
            </w:div>
          </w:divsChild>
        </w:div>
        <w:div w:id="748304859">
          <w:marLeft w:val="0"/>
          <w:marRight w:val="0"/>
          <w:marTop w:val="0"/>
          <w:marBottom w:val="0"/>
          <w:divBdr>
            <w:top w:val="none" w:sz="0" w:space="0" w:color="auto"/>
            <w:left w:val="none" w:sz="0" w:space="0" w:color="auto"/>
            <w:bottom w:val="none" w:sz="0" w:space="0" w:color="auto"/>
            <w:right w:val="none" w:sz="0" w:space="0" w:color="auto"/>
          </w:divBdr>
        </w:div>
        <w:div w:id="1176965855">
          <w:marLeft w:val="0"/>
          <w:marRight w:val="0"/>
          <w:marTop w:val="0"/>
          <w:marBottom w:val="0"/>
          <w:divBdr>
            <w:top w:val="none" w:sz="0" w:space="0" w:color="auto"/>
            <w:left w:val="none" w:sz="0" w:space="0" w:color="auto"/>
            <w:bottom w:val="none" w:sz="0" w:space="0" w:color="auto"/>
            <w:right w:val="none" w:sz="0" w:space="0" w:color="auto"/>
          </w:divBdr>
          <w:divsChild>
            <w:div w:id="719213065">
              <w:marLeft w:val="0"/>
              <w:marRight w:val="0"/>
              <w:marTop w:val="0"/>
              <w:marBottom w:val="0"/>
              <w:divBdr>
                <w:top w:val="none" w:sz="0" w:space="0" w:color="auto"/>
                <w:left w:val="none" w:sz="0" w:space="0" w:color="auto"/>
                <w:bottom w:val="none" w:sz="0" w:space="0" w:color="auto"/>
                <w:right w:val="none" w:sz="0" w:space="0" w:color="auto"/>
              </w:divBdr>
            </w:div>
          </w:divsChild>
        </w:div>
        <w:div w:id="194394244">
          <w:marLeft w:val="0"/>
          <w:marRight w:val="0"/>
          <w:marTop w:val="0"/>
          <w:marBottom w:val="0"/>
          <w:divBdr>
            <w:top w:val="none" w:sz="0" w:space="0" w:color="auto"/>
            <w:left w:val="none" w:sz="0" w:space="0" w:color="auto"/>
            <w:bottom w:val="none" w:sz="0" w:space="0" w:color="auto"/>
            <w:right w:val="none" w:sz="0" w:space="0" w:color="auto"/>
          </w:divBdr>
        </w:div>
        <w:div w:id="1744374088">
          <w:marLeft w:val="0"/>
          <w:marRight w:val="0"/>
          <w:marTop w:val="0"/>
          <w:marBottom w:val="0"/>
          <w:divBdr>
            <w:top w:val="none" w:sz="0" w:space="0" w:color="auto"/>
            <w:left w:val="none" w:sz="0" w:space="0" w:color="auto"/>
            <w:bottom w:val="none" w:sz="0" w:space="0" w:color="auto"/>
            <w:right w:val="none" w:sz="0" w:space="0" w:color="auto"/>
          </w:divBdr>
          <w:divsChild>
            <w:div w:id="899829641">
              <w:marLeft w:val="0"/>
              <w:marRight w:val="0"/>
              <w:marTop w:val="0"/>
              <w:marBottom w:val="0"/>
              <w:divBdr>
                <w:top w:val="none" w:sz="0" w:space="0" w:color="auto"/>
                <w:left w:val="none" w:sz="0" w:space="0" w:color="auto"/>
                <w:bottom w:val="none" w:sz="0" w:space="0" w:color="auto"/>
                <w:right w:val="none" w:sz="0" w:space="0" w:color="auto"/>
              </w:divBdr>
            </w:div>
          </w:divsChild>
        </w:div>
        <w:div w:id="710226360">
          <w:marLeft w:val="0"/>
          <w:marRight w:val="0"/>
          <w:marTop w:val="0"/>
          <w:marBottom w:val="0"/>
          <w:divBdr>
            <w:top w:val="none" w:sz="0" w:space="0" w:color="auto"/>
            <w:left w:val="none" w:sz="0" w:space="0" w:color="auto"/>
            <w:bottom w:val="none" w:sz="0" w:space="0" w:color="auto"/>
            <w:right w:val="none" w:sz="0" w:space="0" w:color="auto"/>
          </w:divBdr>
        </w:div>
        <w:div w:id="2009862749">
          <w:marLeft w:val="0"/>
          <w:marRight w:val="0"/>
          <w:marTop w:val="0"/>
          <w:marBottom w:val="0"/>
          <w:divBdr>
            <w:top w:val="none" w:sz="0" w:space="0" w:color="auto"/>
            <w:left w:val="none" w:sz="0" w:space="0" w:color="auto"/>
            <w:bottom w:val="none" w:sz="0" w:space="0" w:color="auto"/>
            <w:right w:val="none" w:sz="0" w:space="0" w:color="auto"/>
          </w:divBdr>
          <w:divsChild>
            <w:div w:id="1698658162">
              <w:marLeft w:val="0"/>
              <w:marRight w:val="0"/>
              <w:marTop w:val="0"/>
              <w:marBottom w:val="0"/>
              <w:divBdr>
                <w:top w:val="none" w:sz="0" w:space="0" w:color="auto"/>
                <w:left w:val="none" w:sz="0" w:space="0" w:color="auto"/>
                <w:bottom w:val="none" w:sz="0" w:space="0" w:color="auto"/>
                <w:right w:val="none" w:sz="0" w:space="0" w:color="auto"/>
              </w:divBdr>
            </w:div>
          </w:divsChild>
        </w:div>
        <w:div w:id="2092777093">
          <w:marLeft w:val="0"/>
          <w:marRight w:val="0"/>
          <w:marTop w:val="0"/>
          <w:marBottom w:val="0"/>
          <w:divBdr>
            <w:top w:val="none" w:sz="0" w:space="0" w:color="auto"/>
            <w:left w:val="none" w:sz="0" w:space="0" w:color="auto"/>
            <w:bottom w:val="none" w:sz="0" w:space="0" w:color="auto"/>
            <w:right w:val="none" w:sz="0" w:space="0" w:color="auto"/>
          </w:divBdr>
        </w:div>
        <w:div w:id="1606576620">
          <w:marLeft w:val="0"/>
          <w:marRight w:val="0"/>
          <w:marTop w:val="0"/>
          <w:marBottom w:val="0"/>
          <w:divBdr>
            <w:top w:val="none" w:sz="0" w:space="0" w:color="auto"/>
            <w:left w:val="none" w:sz="0" w:space="0" w:color="auto"/>
            <w:bottom w:val="none" w:sz="0" w:space="0" w:color="auto"/>
            <w:right w:val="none" w:sz="0" w:space="0" w:color="auto"/>
          </w:divBdr>
          <w:divsChild>
            <w:div w:id="535965388">
              <w:marLeft w:val="0"/>
              <w:marRight w:val="0"/>
              <w:marTop w:val="0"/>
              <w:marBottom w:val="0"/>
              <w:divBdr>
                <w:top w:val="none" w:sz="0" w:space="0" w:color="auto"/>
                <w:left w:val="none" w:sz="0" w:space="0" w:color="auto"/>
                <w:bottom w:val="none" w:sz="0" w:space="0" w:color="auto"/>
                <w:right w:val="none" w:sz="0" w:space="0" w:color="auto"/>
              </w:divBdr>
            </w:div>
          </w:divsChild>
        </w:div>
        <w:div w:id="578561535">
          <w:marLeft w:val="0"/>
          <w:marRight w:val="0"/>
          <w:marTop w:val="0"/>
          <w:marBottom w:val="0"/>
          <w:divBdr>
            <w:top w:val="none" w:sz="0" w:space="0" w:color="auto"/>
            <w:left w:val="none" w:sz="0" w:space="0" w:color="auto"/>
            <w:bottom w:val="none" w:sz="0" w:space="0" w:color="auto"/>
            <w:right w:val="none" w:sz="0" w:space="0" w:color="auto"/>
          </w:divBdr>
        </w:div>
        <w:div w:id="197858655">
          <w:marLeft w:val="0"/>
          <w:marRight w:val="0"/>
          <w:marTop w:val="0"/>
          <w:marBottom w:val="0"/>
          <w:divBdr>
            <w:top w:val="none" w:sz="0" w:space="0" w:color="auto"/>
            <w:left w:val="none" w:sz="0" w:space="0" w:color="auto"/>
            <w:bottom w:val="none" w:sz="0" w:space="0" w:color="auto"/>
            <w:right w:val="none" w:sz="0" w:space="0" w:color="auto"/>
          </w:divBdr>
          <w:divsChild>
            <w:div w:id="787622588">
              <w:marLeft w:val="0"/>
              <w:marRight w:val="0"/>
              <w:marTop w:val="0"/>
              <w:marBottom w:val="0"/>
              <w:divBdr>
                <w:top w:val="none" w:sz="0" w:space="0" w:color="auto"/>
                <w:left w:val="none" w:sz="0" w:space="0" w:color="auto"/>
                <w:bottom w:val="none" w:sz="0" w:space="0" w:color="auto"/>
                <w:right w:val="none" w:sz="0" w:space="0" w:color="auto"/>
              </w:divBdr>
            </w:div>
          </w:divsChild>
        </w:div>
        <w:div w:id="1158351255">
          <w:marLeft w:val="0"/>
          <w:marRight w:val="0"/>
          <w:marTop w:val="300"/>
          <w:marBottom w:val="0"/>
          <w:divBdr>
            <w:top w:val="none" w:sz="0" w:space="0" w:color="auto"/>
            <w:left w:val="none" w:sz="0" w:space="0" w:color="auto"/>
            <w:bottom w:val="none" w:sz="0" w:space="0" w:color="auto"/>
            <w:right w:val="none" w:sz="0" w:space="0" w:color="auto"/>
          </w:divBdr>
          <w:divsChild>
            <w:div w:id="1958950797">
              <w:marLeft w:val="0"/>
              <w:marRight w:val="0"/>
              <w:marTop w:val="0"/>
              <w:marBottom w:val="0"/>
              <w:divBdr>
                <w:top w:val="none" w:sz="0" w:space="0" w:color="auto"/>
                <w:left w:val="none" w:sz="0" w:space="0" w:color="auto"/>
                <w:bottom w:val="none" w:sz="0" w:space="0" w:color="auto"/>
                <w:right w:val="none" w:sz="0" w:space="0" w:color="auto"/>
              </w:divBdr>
              <w:divsChild>
                <w:div w:id="16616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55035">
          <w:marLeft w:val="0"/>
          <w:marRight w:val="0"/>
          <w:marTop w:val="300"/>
          <w:marBottom w:val="0"/>
          <w:divBdr>
            <w:top w:val="none" w:sz="0" w:space="0" w:color="auto"/>
            <w:left w:val="none" w:sz="0" w:space="0" w:color="auto"/>
            <w:bottom w:val="none" w:sz="0" w:space="0" w:color="auto"/>
            <w:right w:val="none" w:sz="0" w:space="0" w:color="auto"/>
          </w:divBdr>
          <w:divsChild>
            <w:div w:id="218981209">
              <w:marLeft w:val="0"/>
              <w:marRight w:val="0"/>
              <w:marTop w:val="0"/>
              <w:marBottom w:val="0"/>
              <w:divBdr>
                <w:top w:val="none" w:sz="0" w:space="0" w:color="auto"/>
                <w:left w:val="none" w:sz="0" w:space="0" w:color="auto"/>
                <w:bottom w:val="none" w:sz="0" w:space="0" w:color="auto"/>
                <w:right w:val="none" w:sz="0" w:space="0" w:color="auto"/>
              </w:divBdr>
              <w:divsChild>
                <w:div w:id="18282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65605">
          <w:marLeft w:val="0"/>
          <w:marRight w:val="0"/>
          <w:marTop w:val="300"/>
          <w:marBottom w:val="0"/>
          <w:divBdr>
            <w:top w:val="none" w:sz="0" w:space="0" w:color="auto"/>
            <w:left w:val="none" w:sz="0" w:space="0" w:color="auto"/>
            <w:bottom w:val="none" w:sz="0" w:space="0" w:color="auto"/>
            <w:right w:val="none" w:sz="0" w:space="0" w:color="auto"/>
          </w:divBdr>
          <w:divsChild>
            <w:div w:id="1541476405">
              <w:marLeft w:val="0"/>
              <w:marRight w:val="0"/>
              <w:marTop w:val="0"/>
              <w:marBottom w:val="0"/>
              <w:divBdr>
                <w:top w:val="none" w:sz="0" w:space="0" w:color="auto"/>
                <w:left w:val="none" w:sz="0" w:space="0" w:color="auto"/>
                <w:bottom w:val="none" w:sz="0" w:space="0" w:color="auto"/>
                <w:right w:val="none" w:sz="0" w:space="0" w:color="auto"/>
              </w:divBdr>
              <w:divsChild>
                <w:div w:id="2996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46834">
          <w:marLeft w:val="0"/>
          <w:marRight w:val="0"/>
          <w:marTop w:val="300"/>
          <w:marBottom w:val="0"/>
          <w:divBdr>
            <w:top w:val="none" w:sz="0" w:space="0" w:color="auto"/>
            <w:left w:val="none" w:sz="0" w:space="0" w:color="auto"/>
            <w:bottom w:val="none" w:sz="0" w:space="0" w:color="auto"/>
            <w:right w:val="none" w:sz="0" w:space="0" w:color="auto"/>
          </w:divBdr>
          <w:divsChild>
            <w:div w:id="693961976">
              <w:marLeft w:val="0"/>
              <w:marRight w:val="0"/>
              <w:marTop w:val="0"/>
              <w:marBottom w:val="0"/>
              <w:divBdr>
                <w:top w:val="none" w:sz="0" w:space="0" w:color="auto"/>
                <w:left w:val="none" w:sz="0" w:space="0" w:color="auto"/>
                <w:bottom w:val="none" w:sz="0" w:space="0" w:color="auto"/>
                <w:right w:val="none" w:sz="0" w:space="0" w:color="auto"/>
              </w:divBdr>
              <w:divsChild>
                <w:div w:id="248928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652875200">
          <w:marLeft w:val="0"/>
          <w:marRight w:val="0"/>
          <w:marTop w:val="0"/>
          <w:marBottom w:val="0"/>
          <w:divBdr>
            <w:top w:val="none" w:sz="0" w:space="0" w:color="auto"/>
            <w:left w:val="none" w:sz="0" w:space="0" w:color="auto"/>
            <w:bottom w:val="none" w:sz="0" w:space="0" w:color="auto"/>
            <w:right w:val="none" w:sz="0" w:space="0" w:color="auto"/>
          </w:divBdr>
        </w:div>
        <w:div w:id="685447900">
          <w:marLeft w:val="0"/>
          <w:marRight w:val="0"/>
          <w:marTop w:val="0"/>
          <w:marBottom w:val="0"/>
          <w:divBdr>
            <w:top w:val="none" w:sz="0" w:space="0" w:color="auto"/>
            <w:left w:val="none" w:sz="0" w:space="0" w:color="auto"/>
            <w:bottom w:val="none" w:sz="0" w:space="0" w:color="auto"/>
            <w:right w:val="none" w:sz="0" w:space="0" w:color="auto"/>
          </w:divBdr>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
          </w:divsChild>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1336151895">
          <w:marLeft w:val="0"/>
          <w:marRight w:val="0"/>
          <w:marTop w:val="300"/>
          <w:marBottom w:val="0"/>
          <w:divBdr>
            <w:top w:val="none" w:sz="0" w:space="0" w:color="auto"/>
            <w:left w:val="none" w:sz="0" w:space="0" w:color="auto"/>
            <w:bottom w:val="none" w:sz="0" w:space="0" w:color="auto"/>
            <w:right w:val="none" w:sz="0" w:space="0" w:color="auto"/>
          </w:divBdr>
        </w:div>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560">
      <w:bodyDiv w:val="1"/>
      <w:marLeft w:val="0"/>
      <w:marRight w:val="0"/>
      <w:marTop w:val="0"/>
      <w:marBottom w:val="0"/>
      <w:divBdr>
        <w:top w:val="none" w:sz="0" w:space="0" w:color="auto"/>
        <w:left w:val="none" w:sz="0" w:space="0" w:color="auto"/>
        <w:bottom w:val="none" w:sz="0" w:space="0" w:color="auto"/>
        <w:right w:val="none" w:sz="0" w:space="0" w:color="auto"/>
      </w:divBdr>
      <w:divsChild>
        <w:div w:id="248080018">
          <w:marLeft w:val="0"/>
          <w:marRight w:val="0"/>
          <w:marTop w:val="0"/>
          <w:marBottom w:val="0"/>
          <w:divBdr>
            <w:top w:val="none" w:sz="0" w:space="0" w:color="auto"/>
            <w:left w:val="none" w:sz="0" w:space="0" w:color="auto"/>
            <w:bottom w:val="none" w:sz="0" w:space="0" w:color="auto"/>
            <w:right w:val="none" w:sz="0" w:space="0" w:color="auto"/>
          </w:divBdr>
        </w:div>
        <w:div w:id="1753509504">
          <w:marLeft w:val="0"/>
          <w:marRight w:val="0"/>
          <w:marTop w:val="0"/>
          <w:marBottom w:val="0"/>
          <w:divBdr>
            <w:top w:val="none" w:sz="0" w:space="0" w:color="auto"/>
            <w:left w:val="none" w:sz="0" w:space="0" w:color="auto"/>
            <w:bottom w:val="none" w:sz="0" w:space="0" w:color="auto"/>
            <w:right w:val="none" w:sz="0" w:space="0" w:color="auto"/>
          </w:divBdr>
          <w:divsChild>
            <w:div w:id="534080515">
              <w:marLeft w:val="0"/>
              <w:marRight w:val="0"/>
              <w:marTop w:val="0"/>
              <w:marBottom w:val="0"/>
              <w:divBdr>
                <w:top w:val="none" w:sz="0" w:space="0" w:color="auto"/>
                <w:left w:val="none" w:sz="0" w:space="0" w:color="auto"/>
                <w:bottom w:val="none" w:sz="0" w:space="0" w:color="auto"/>
                <w:right w:val="none" w:sz="0" w:space="0" w:color="auto"/>
              </w:divBdr>
            </w:div>
          </w:divsChild>
        </w:div>
        <w:div w:id="1459689778">
          <w:marLeft w:val="0"/>
          <w:marRight w:val="0"/>
          <w:marTop w:val="0"/>
          <w:marBottom w:val="0"/>
          <w:divBdr>
            <w:top w:val="none" w:sz="0" w:space="0" w:color="auto"/>
            <w:left w:val="none" w:sz="0" w:space="0" w:color="auto"/>
            <w:bottom w:val="none" w:sz="0" w:space="0" w:color="auto"/>
            <w:right w:val="none" w:sz="0" w:space="0" w:color="auto"/>
          </w:divBdr>
        </w:div>
        <w:div w:id="585769615">
          <w:marLeft w:val="0"/>
          <w:marRight w:val="0"/>
          <w:marTop w:val="0"/>
          <w:marBottom w:val="0"/>
          <w:divBdr>
            <w:top w:val="none" w:sz="0" w:space="0" w:color="auto"/>
            <w:left w:val="none" w:sz="0" w:space="0" w:color="auto"/>
            <w:bottom w:val="none" w:sz="0" w:space="0" w:color="auto"/>
            <w:right w:val="none" w:sz="0" w:space="0" w:color="auto"/>
          </w:divBdr>
          <w:divsChild>
            <w:div w:id="857696774">
              <w:marLeft w:val="0"/>
              <w:marRight w:val="0"/>
              <w:marTop w:val="0"/>
              <w:marBottom w:val="0"/>
              <w:divBdr>
                <w:top w:val="none" w:sz="0" w:space="0" w:color="auto"/>
                <w:left w:val="none" w:sz="0" w:space="0" w:color="auto"/>
                <w:bottom w:val="none" w:sz="0" w:space="0" w:color="auto"/>
                <w:right w:val="none" w:sz="0" w:space="0" w:color="auto"/>
              </w:divBdr>
            </w:div>
          </w:divsChild>
        </w:div>
        <w:div w:id="1762331547">
          <w:marLeft w:val="0"/>
          <w:marRight w:val="0"/>
          <w:marTop w:val="0"/>
          <w:marBottom w:val="0"/>
          <w:divBdr>
            <w:top w:val="none" w:sz="0" w:space="0" w:color="auto"/>
            <w:left w:val="none" w:sz="0" w:space="0" w:color="auto"/>
            <w:bottom w:val="none" w:sz="0" w:space="0" w:color="auto"/>
            <w:right w:val="none" w:sz="0" w:space="0" w:color="auto"/>
          </w:divBdr>
        </w:div>
        <w:div w:id="1288203439">
          <w:marLeft w:val="0"/>
          <w:marRight w:val="0"/>
          <w:marTop w:val="0"/>
          <w:marBottom w:val="0"/>
          <w:divBdr>
            <w:top w:val="none" w:sz="0" w:space="0" w:color="auto"/>
            <w:left w:val="none" w:sz="0" w:space="0" w:color="auto"/>
            <w:bottom w:val="none" w:sz="0" w:space="0" w:color="auto"/>
            <w:right w:val="none" w:sz="0" w:space="0" w:color="auto"/>
          </w:divBdr>
          <w:divsChild>
            <w:div w:id="1372345592">
              <w:marLeft w:val="0"/>
              <w:marRight w:val="0"/>
              <w:marTop w:val="0"/>
              <w:marBottom w:val="0"/>
              <w:divBdr>
                <w:top w:val="none" w:sz="0" w:space="0" w:color="auto"/>
                <w:left w:val="none" w:sz="0" w:space="0" w:color="auto"/>
                <w:bottom w:val="none" w:sz="0" w:space="0" w:color="auto"/>
                <w:right w:val="none" w:sz="0" w:space="0" w:color="auto"/>
              </w:divBdr>
            </w:div>
          </w:divsChild>
        </w:div>
        <w:div w:id="660425484">
          <w:marLeft w:val="0"/>
          <w:marRight w:val="0"/>
          <w:marTop w:val="0"/>
          <w:marBottom w:val="0"/>
          <w:divBdr>
            <w:top w:val="none" w:sz="0" w:space="0" w:color="auto"/>
            <w:left w:val="none" w:sz="0" w:space="0" w:color="auto"/>
            <w:bottom w:val="none" w:sz="0" w:space="0" w:color="auto"/>
            <w:right w:val="none" w:sz="0" w:space="0" w:color="auto"/>
          </w:divBdr>
        </w:div>
        <w:div w:id="860629920">
          <w:marLeft w:val="0"/>
          <w:marRight w:val="0"/>
          <w:marTop w:val="0"/>
          <w:marBottom w:val="0"/>
          <w:divBdr>
            <w:top w:val="none" w:sz="0" w:space="0" w:color="auto"/>
            <w:left w:val="none" w:sz="0" w:space="0" w:color="auto"/>
            <w:bottom w:val="none" w:sz="0" w:space="0" w:color="auto"/>
            <w:right w:val="none" w:sz="0" w:space="0" w:color="auto"/>
          </w:divBdr>
          <w:divsChild>
            <w:div w:id="653919143">
              <w:marLeft w:val="0"/>
              <w:marRight w:val="0"/>
              <w:marTop w:val="0"/>
              <w:marBottom w:val="0"/>
              <w:divBdr>
                <w:top w:val="none" w:sz="0" w:space="0" w:color="auto"/>
                <w:left w:val="none" w:sz="0" w:space="0" w:color="auto"/>
                <w:bottom w:val="none" w:sz="0" w:space="0" w:color="auto"/>
                <w:right w:val="none" w:sz="0" w:space="0" w:color="auto"/>
              </w:divBdr>
            </w:div>
          </w:divsChild>
        </w:div>
        <w:div w:id="528684654">
          <w:marLeft w:val="0"/>
          <w:marRight w:val="0"/>
          <w:marTop w:val="0"/>
          <w:marBottom w:val="0"/>
          <w:divBdr>
            <w:top w:val="none" w:sz="0" w:space="0" w:color="auto"/>
            <w:left w:val="none" w:sz="0" w:space="0" w:color="auto"/>
            <w:bottom w:val="none" w:sz="0" w:space="0" w:color="auto"/>
            <w:right w:val="none" w:sz="0" w:space="0" w:color="auto"/>
          </w:divBdr>
        </w:div>
        <w:div w:id="901674596">
          <w:marLeft w:val="0"/>
          <w:marRight w:val="0"/>
          <w:marTop w:val="0"/>
          <w:marBottom w:val="0"/>
          <w:divBdr>
            <w:top w:val="none" w:sz="0" w:space="0" w:color="auto"/>
            <w:left w:val="none" w:sz="0" w:space="0" w:color="auto"/>
            <w:bottom w:val="none" w:sz="0" w:space="0" w:color="auto"/>
            <w:right w:val="none" w:sz="0" w:space="0" w:color="auto"/>
          </w:divBdr>
          <w:divsChild>
            <w:div w:id="177351811">
              <w:marLeft w:val="0"/>
              <w:marRight w:val="0"/>
              <w:marTop w:val="0"/>
              <w:marBottom w:val="0"/>
              <w:divBdr>
                <w:top w:val="none" w:sz="0" w:space="0" w:color="auto"/>
                <w:left w:val="none" w:sz="0" w:space="0" w:color="auto"/>
                <w:bottom w:val="none" w:sz="0" w:space="0" w:color="auto"/>
                <w:right w:val="none" w:sz="0" w:space="0" w:color="auto"/>
              </w:divBdr>
            </w:div>
          </w:divsChild>
        </w:div>
        <w:div w:id="1922593186">
          <w:marLeft w:val="0"/>
          <w:marRight w:val="0"/>
          <w:marTop w:val="0"/>
          <w:marBottom w:val="0"/>
          <w:divBdr>
            <w:top w:val="none" w:sz="0" w:space="0" w:color="auto"/>
            <w:left w:val="none" w:sz="0" w:space="0" w:color="auto"/>
            <w:bottom w:val="none" w:sz="0" w:space="0" w:color="auto"/>
            <w:right w:val="none" w:sz="0" w:space="0" w:color="auto"/>
          </w:divBdr>
        </w:div>
        <w:div w:id="1232543326">
          <w:marLeft w:val="0"/>
          <w:marRight w:val="0"/>
          <w:marTop w:val="0"/>
          <w:marBottom w:val="0"/>
          <w:divBdr>
            <w:top w:val="none" w:sz="0" w:space="0" w:color="auto"/>
            <w:left w:val="none" w:sz="0" w:space="0" w:color="auto"/>
            <w:bottom w:val="none" w:sz="0" w:space="0" w:color="auto"/>
            <w:right w:val="none" w:sz="0" w:space="0" w:color="auto"/>
          </w:divBdr>
          <w:divsChild>
            <w:div w:id="2144692960">
              <w:marLeft w:val="0"/>
              <w:marRight w:val="0"/>
              <w:marTop w:val="0"/>
              <w:marBottom w:val="0"/>
              <w:divBdr>
                <w:top w:val="none" w:sz="0" w:space="0" w:color="auto"/>
                <w:left w:val="none" w:sz="0" w:space="0" w:color="auto"/>
                <w:bottom w:val="none" w:sz="0" w:space="0" w:color="auto"/>
                <w:right w:val="none" w:sz="0" w:space="0" w:color="auto"/>
              </w:divBdr>
            </w:div>
          </w:divsChild>
        </w:div>
        <w:div w:id="341011188">
          <w:marLeft w:val="0"/>
          <w:marRight w:val="0"/>
          <w:marTop w:val="0"/>
          <w:marBottom w:val="0"/>
          <w:divBdr>
            <w:top w:val="none" w:sz="0" w:space="0" w:color="auto"/>
            <w:left w:val="none" w:sz="0" w:space="0" w:color="auto"/>
            <w:bottom w:val="none" w:sz="0" w:space="0" w:color="auto"/>
            <w:right w:val="none" w:sz="0" w:space="0" w:color="auto"/>
          </w:divBdr>
        </w:div>
        <w:div w:id="735203333">
          <w:marLeft w:val="0"/>
          <w:marRight w:val="0"/>
          <w:marTop w:val="0"/>
          <w:marBottom w:val="0"/>
          <w:divBdr>
            <w:top w:val="none" w:sz="0" w:space="0" w:color="auto"/>
            <w:left w:val="none" w:sz="0" w:space="0" w:color="auto"/>
            <w:bottom w:val="none" w:sz="0" w:space="0" w:color="auto"/>
            <w:right w:val="none" w:sz="0" w:space="0" w:color="auto"/>
          </w:divBdr>
          <w:divsChild>
            <w:div w:id="973683097">
              <w:marLeft w:val="0"/>
              <w:marRight w:val="0"/>
              <w:marTop w:val="0"/>
              <w:marBottom w:val="0"/>
              <w:divBdr>
                <w:top w:val="none" w:sz="0" w:space="0" w:color="auto"/>
                <w:left w:val="none" w:sz="0" w:space="0" w:color="auto"/>
                <w:bottom w:val="none" w:sz="0" w:space="0" w:color="auto"/>
                <w:right w:val="none" w:sz="0" w:space="0" w:color="auto"/>
              </w:divBdr>
            </w:div>
          </w:divsChild>
        </w:div>
        <w:div w:id="446631306">
          <w:marLeft w:val="0"/>
          <w:marRight w:val="0"/>
          <w:marTop w:val="300"/>
          <w:marBottom w:val="0"/>
          <w:divBdr>
            <w:top w:val="none" w:sz="0" w:space="0" w:color="auto"/>
            <w:left w:val="none" w:sz="0" w:space="0" w:color="auto"/>
            <w:bottom w:val="none" w:sz="0" w:space="0" w:color="auto"/>
            <w:right w:val="none" w:sz="0" w:space="0" w:color="auto"/>
          </w:divBdr>
          <w:divsChild>
            <w:div w:id="1998537059">
              <w:marLeft w:val="0"/>
              <w:marRight w:val="0"/>
              <w:marTop w:val="0"/>
              <w:marBottom w:val="0"/>
              <w:divBdr>
                <w:top w:val="none" w:sz="0" w:space="0" w:color="auto"/>
                <w:left w:val="none" w:sz="0" w:space="0" w:color="auto"/>
                <w:bottom w:val="none" w:sz="0" w:space="0" w:color="auto"/>
                <w:right w:val="none" w:sz="0" w:space="0" w:color="auto"/>
              </w:divBdr>
              <w:divsChild>
                <w:div w:id="175507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317713">
          <w:marLeft w:val="0"/>
          <w:marRight w:val="0"/>
          <w:marTop w:val="300"/>
          <w:marBottom w:val="0"/>
          <w:divBdr>
            <w:top w:val="none" w:sz="0" w:space="0" w:color="auto"/>
            <w:left w:val="none" w:sz="0" w:space="0" w:color="auto"/>
            <w:bottom w:val="none" w:sz="0" w:space="0" w:color="auto"/>
            <w:right w:val="none" w:sz="0" w:space="0" w:color="auto"/>
          </w:divBdr>
          <w:divsChild>
            <w:div w:id="1197036847">
              <w:marLeft w:val="0"/>
              <w:marRight w:val="0"/>
              <w:marTop w:val="0"/>
              <w:marBottom w:val="0"/>
              <w:divBdr>
                <w:top w:val="none" w:sz="0" w:space="0" w:color="auto"/>
                <w:left w:val="none" w:sz="0" w:space="0" w:color="auto"/>
                <w:bottom w:val="none" w:sz="0" w:space="0" w:color="auto"/>
                <w:right w:val="none" w:sz="0" w:space="0" w:color="auto"/>
              </w:divBdr>
              <w:divsChild>
                <w:div w:id="7760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810">
          <w:marLeft w:val="0"/>
          <w:marRight w:val="0"/>
          <w:marTop w:val="300"/>
          <w:marBottom w:val="0"/>
          <w:divBdr>
            <w:top w:val="none" w:sz="0" w:space="0" w:color="auto"/>
            <w:left w:val="none" w:sz="0" w:space="0" w:color="auto"/>
            <w:bottom w:val="none" w:sz="0" w:space="0" w:color="auto"/>
            <w:right w:val="none" w:sz="0" w:space="0" w:color="auto"/>
          </w:divBdr>
          <w:divsChild>
            <w:div w:id="1172911455">
              <w:marLeft w:val="0"/>
              <w:marRight w:val="0"/>
              <w:marTop w:val="0"/>
              <w:marBottom w:val="0"/>
              <w:divBdr>
                <w:top w:val="none" w:sz="0" w:space="0" w:color="auto"/>
                <w:left w:val="none" w:sz="0" w:space="0" w:color="auto"/>
                <w:bottom w:val="none" w:sz="0" w:space="0" w:color="auto"/>
                <w:right w:val="none" w:sz="0" w:space="0" w:color="auto"/>
              </w:divBdr>
              <w:divsChild>
                <w:div w:id="9256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70973">
          <w:marLeft w:val="0"/>
          <w:marRight w:val="0"/>
          <w:marTop w:val="300"/>
          <w:marBottom w:val="0"/>
          <w:divBdr>
            <w:top w:val="none" w:sz="0" w:space="0" w:color="auto"/>
            <w:left w:val="none" w:sz="0" w:space="0" w:color="auto"/>
            <w:bottom w:val="none" w:sz="0" w:space="0" w:color="auto"/>
            <w:right w:val="none" w:sz="0" w:space="0" w:color="auto"/>
          </w:divBdr>
          <w:divsChild>
            <w:div w:id="995836326">
              <w:marLeft w:val="0"/>
              <w:marRight w:val="0"/>
              <w:marTop w:val="0"/>
              <w:marBottom w:val="0"/>
              <w:divBdr>
                <w:top w:val="none" w:sz="0" w:space="0" w:color="auto"/>
                <w:left w:val="none" w:sz="0" w:space="0" w:color="auto"/>
                <w:bottom w:val="none" w:sz="0" w:space="0" w:color="auto"/>
                <w:right w:val="none" w:sz="0" w:space="0" w:color="auto"/>
              </w:divBdr>
              <w:divsChild>
                <w:div w:id="294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991522499">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48199639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1796177399">
          <w:marLeft w:val="0"/>
          <w:marRight w:val="0"/>
          <w:marTop w:val="300"/>
          <w:marBottom w:val="0"/>
          <w:divBdr>
            <w:top w:val="none" w:sz="0" w:space="0" w:color="auto"/>
            <w:left w:val="none" w:sz="0" w:space="0" w:color="auto"/>
            <w:bottom w:val="none" w:sz="0" w:space="0" w:color="auto"/>
            <w:right w:val="none" w:sz="0" w:space="0" w:color="auto"/>
          </w:divBdr>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13458535">
          <w:marLeft w:val="0"/>
          <w:marRight w:val="0"/>
          <w:marTop w:val="0"/>
          <w:marBottom w:val="0"/>
          <w:divBdr>
            <w:top w:val="none" w:sz="0" w:space="0" w:color="auto"/>
            <w:left w:val="none" w:sz="0" w:space="0" w:color="auto"/>
            <w:bottom w:val="none" w:sz="0" w:space="0" w:color="auto"/>
            <w:right w:val="none" w:sz="0" w:space="0" w:color="auto"/>
          </w:divBdr>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870197">
          <w:marLeft w:val="0"/>
          <w:marRight w:val="0"/>
          <w:marTop w:val="0"/>
          <w:marBottom w:val="0"/>
          <w:divBdr>
            <w:top w:val="none" w:sz="0" w:space="0" w:color="auto"/>
            <w:left w:val="none" w:sz="0" w:space="0" w:color="auto"/>
            <w:bottom w:val="none" w:sz="0" w:space="0" w:color="auto"/>
            <w:right w:val="none" w:sz="0" w:space="0" w:color="auto"/>
          </w:divBdr>
        </w:div>
        <w:div w:id="743727013">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404792216">
          <w:marLeft w:val="0"/>
          <w:marRight w:val="0"/>
          <w:marTop w:val="0"/>
          <w:marBottom w:val="0"/>
          <w:divBdr>
            <w:top w:val="none" w:sz="0" w:space="0" w:color="auto"/>
            <w:left w:val="none" w:sz="0" w:space="0" w:color="auto"/>
            <w:bottom w:val="none" w:sz="0" w:space="0" w:color="auto"/>
            <w:right w:val="none" w:sz="0" w:space="0" w:color="auto"/>
          </w:divBdr>
        </w:div>
        <w:div w:id="1420440841">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783843347">
          <w:marLeft w:val="0"/>
          <w:marRight w:val="0"/>
          <w:marTop w:val="0"/>
          <w:marBottom w:val="0"/>
          <w:divBdr>
            <w:top w:val="none" w:sz="0" w:space="0" w:color="auto"/>
            <w:left w:val="none" w:sz="0" w:space="0" w:color="auto"/>
            <w:bottom w:val="none" w:sz="0" w:space="0" w:color="auto"/>
            <w:right w:val="none" w:sz="0" w:space="0" w:color="auto"/>
          </w:divBdr>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75713761">
          <w:marLeft w:val="0"/>
          <w:marRight w:val="0"/>
          <w:marTop w:val="0"/>
          <w:marBottom w:val="0"/>
          <w:divBdr>
            <w:top w:val="none" w:sz="0" w:space="0" w:color="auto"/>
            <w:left w:val="none" w:sz="0" w:space="0" w:color="auto"/>
            <w:bottom w:val="none" w:sz="0" w:space="0" w:color="auto"/>
            <w:right w:val="none" w:sz="0" w:space="0" w:color="auto"/>
          </w:divBdr>
        </w:div>
        <w:div w:id="172571486">
          <w:marLeft w:val="0"/>
          <w:marRight w:val="0"/>
          <w:marTop w:val="0"/>
          <w:marBottom w:val="0"/>
          <w:divBdr>
            <w:top w:val="none" w:sz="0" w:space="0" w:color="auto"/>
            <w:left w:val="none" w:sz="0" w:space="0" w:color="auto"/>
            <w:bottom w:val="none" w:sz="0" w:space="0" w:color="auto"/>
            <w:right w:val="none" w:sz="0" w:space="0" w:color="auto"/>
          </w:divBdr>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075027">
          <w:marLeft w:val="0"/>
          <w:marRight w:val="0"/>
          <w:marTop w:val="0"/>
          <w:marBottom w:val="0"/>
          <w:divBdr>
            <w:top w:val="none" w:sz="0" w:space="0" w:color="auto"/>
            <w:left w:val="none" w:sz="0" w:space="0" w:color="auto"/>
            <w:bottom w:val="none" w:sz="0" w:space="0" w:color="auto"/>
            <w:right w:val="none" w:sz="0" w:space="0" w:color="auto"/>
          </w:divBdr>
        </w:div>
        <w:div w:id="352729003">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958531255">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1222207447">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790575">
      <w:bodyDiv w:val="1"/>
      <w:marLeft w:val="0"/>
      <w:marRight w:val="0"/>
      <w:marTop w:val="0"/>
      <w:marBottom w:val="0"/>
      <w:divBdr>
        <w:top w:val="none" w:sz="0" w:space="0" w:color="auto"/>
        <w:left w:val="none" w:sz="0" w:space="0" w:color="auto"/>
        <w:bottom w:val="none" w:sz="0" w:space="0" w:color="auto"/>
        <w:right w:val="none" w:sz="0" w:space="0" w:color="auto"/>
      </w:divBdr>
      <w:divsChild>
        <w:div w:id="263617664">
          <w:marLeft w:val="0"/>
          <w:marRight w:val="0"/>
          <w:marTop w:val="0"/>
          <w:marBottom w:val="0"/>
          <w:divBdr>
            <w:top w:val="none" w:sz="0" w:space="0" w:color="auto"/>
            <w:left w:val="none" w:sz="0" w:space="0" w:color="auto"/>
            <w:bottom w:val="none" w:sz="0" w:space="0" w:color="auto"/>
            <w:right w:val="none" w:sz="0" w:space="0" w:color="auto"/>
          </w:divBdr>
        </w:div>
        <w:div w:id="1924755940">
          <w:marLeft w:val="0"/>
          <w:marRight w:val="0"/>
          <w:marTop w:val="0"/>
          <w:marBottom w:val="0"/>
          <w:divBdr>
            <w:top w:val="none" w:sz="0" w:space="0" w:color="auto"/>
            <w:left w:val="none" w:sz="0" w:space="0" w:color="auto"/>
            <w:bottom w:val="none" w:sz="0" w:space="0" w:color="auto"/>
            <w:right w:val="none" w:sz="0" w:space="0" w:color="auto"/>
          </w:divBdr>
          <w:divsChild>
            <w:div w:id="1427312083">
              <w:marLeft w:val="0"/>
              <w:marRight w:val="0"/>
              <w:marTop w:val="0"/>
              <w:marBottom w:val="0"/>
              <w:divBdr>
                <w:top w:val="none" w:sz="0" w:space="0" w:color="auto"/>
                <w:left w:val="none" w:sz="0" w:space="0" w:color="auto"/>
                <w:bottom w:val="none" w:sz="0" w:space="0" w:color="auto"/>
                <w:right w:val="none" w:sz="0" w:space="0" w:color="auto"/>
              </w:divBdr>
            </w:div>
          </w:divsChild>
        </w:div>
        <w:div w:id="1895504437">
          <w:marLeft w:val="0"/>
          <w:marRight w:val="0"/>
          <w:marTop w:val="0"/>
          <w:marBottom w:val="0"/>
          <w:divBdr>
            <w:top w:val="none" w:sz="0" w:space="0" w:color="auto"/>
            <w:left w:val="none" w:sz="0" w:space="0" w:color="auto"/>
            <w:bottom w:val="none" w:sz="0" w:space="0" w:color="auto"/>
            <w:right w:val="none" w:sz="0" w:space="0" w:color="auto"/>
          </w:divBdr>
        </w:div>
        <w:div w:id="352650125">
          <w:marLeft w:val="0"/>
          <w:marRight w:val="0"/>
          <w:marTop w:val="0"/>
          <w:marBottom w:val="0"/>
          <w:divBdr>
            <w:top w:val="none" w:sz="0" w:space="0" w:color="auto"/>
            <w:left w:val="none" w:sz="0" w:space="0" w:color="auto"/>
            <w:bottom w:val="none" w:sz="0" w:space="0" w:color="auto"/>
            <w:right w:val="none" w:sz="0" w:space="0" w:color="auto"/>
          </w:divBdr>
          <w:divsChild>
            <w:div w:id="1858343664">
              <w:marLeft w:val="0"/>
              <w:marRight w:val="0"/>
              <w:marTop w:val="0"/>
              <w:marBottom w:val="0"/>
              <w:divBdr>
                <w:top w:val="none" w:sz="0" w:space="0" w:color="auto"/>
                <w:left w:val="none" w:sz="0" w:space="0" w:color="auto"/>
                <w:bottom w:val="none" w:sz="0" w:space="0" w:color="auto"/>
                <w:right w:val="none" w:sz="0" w:space="0" w:color="auto"/>
              </w:divBdr>
            </w:div>
          </w:divsChild>
        </w:div>
        <w:div w:id="1015184960">
          <w:marLeft w:val="0"/>
          <w:marRight w:val="0"/>
          <w:marTop w:val="0"/>
          <w:marBottom w:val="0"/>
          <w:divBdr>
            <w:top w:val="none" w:sz="0" w:space="0" w:color="auto"/>
            <w:left w:val="none" w:sz="0" w:space="0" w:color="auto"/>
            <w:bottom w:val="none" w:sz="0" w:space="0" w:color="auto"/>
            <w:right w:val="none" w:sz="0" w:space="0" w:color="auto"/>
          </w:divBdr>
        </w:div>
        <w:div w:id="871770745">
          <w:marLeft w:val="0"/>
          <w:marRight w:val="0"/>
          <w:marTop w:val="0"/>
          <w:marBottom w:val="0"/>
          <w:divBdr>
            <w:top w:val="none" w:sz="0" w:space="0" w:color="auto"/>
            <w:left w:val="none" w:sz="0" w:space="0" w:color="auto"/>
            <w:bottom w:val="none" w:sz="0" w:space="0" w:color="auto"/>
            <w:right w:val="none" w:sz="0" w:space="0" w:color="auto"/>
          </w:divBdr>
          <w:divsChild>
            <w:div w:id="324551189">
              <w:marLeft w:val="0"/>
              <w:marRight w:val="0"/>
              <w:marTop w:val="0"/>
              <w:marBottom w:val="0"/>
              <w:divBdr>
                <w:top w:val="none" w:sz="0" w:space="0" w:color="auto"/>
                <w:left w:val="none" w:sz="0" w:space="0" w:color="auto"/>
                <w:bottom w:val="none" w:sz="0" w:space="0" w:color="auto"/>
                <w:right w:val="none" w:sz="0" w:space="0" w:color="auto"/>
              </w:divBdr>
            </w:div>
          </w:divsChild>
        </w:div>
        <w:div w:id="1817188487">
          <w:marLeft w:val="0"/>
          <w:marRight w:val="0"/>
          <w:marTop w:val="0"/>
          <w:marBottom w:val="0"/>
          <w:divBdr>
            <w:top w:val="none" w:sz="0" w:space="0" w:color="auto"/>
            <w:left w:val="none" w:sz="0" w:space="0" w:color="auto"/>
            <w:bottom w:val="none" w:sz="0" w:space="0" w:color="auto"/>
            <w:right w:val="none" w:sz="0" w:space="0" w:color="auto"/>
          </w:divBdr>
        </w:div>
        <w:div w:id="1541169685">
          <w:marLeft w:val="0"/>
          <w:marRight w:val="0"/>
          <w:marTop w:val="0"/>
          <w:marBottom w:val="0"/>
          <w:divBdr>
            <w:top w:val="none" w:sz="0" w:space="0" w:color="auto"/>
            <w:left w:val="none" w:sz="0" w:space="0" w:color="auto"/>
            <w:bottom w:val="none" w:sz="0" w:space="0" w:color="auto"/>
            <w:right w:val="none" w:sz="0" w:space="0" w:color="auto"/>
          </w:divBdr>
          <w:divsChild>
            <w:div w:id="251548710">
              <w:marLeft w:val="0"/>
              <w:marRight w:val="0"/>
              <w:marTop w:val="0"/>
              <w:marBottom w:val="0"/>
              <w:divBdr>
                <w:top w:val="none" w:sz="0" w:space="0" w:color="auto"/>
                <w:left w:val="none" w:sz="0" w:space="0" w:color="auto"/>
                <w:bottom w:val="none" w:sz="0" w:space="0" w:color="auto"/>
                <w:right w:val="none" w:sz="0" w:space="0" w:color="auto"/>
              </w:divBdr>
            </w:div>
          </w:divsChild>
        </w:div>
        <w:div w:id="1424640864">
          <w:marLeft w:val="0"/>
          <w:marRight w:val="0"/>
          <w:marTop w:val="0"/>
          <w:marBottom w:val="0"/>
          <w:divBdr>
            <w:top w:val="none" w:sz="0" w:space="0" w:color="auto"/>
            <w:left w:val="none" w:sz="0" w:space="0" w:color="auto"/>
            <w:bottom w:val="none" w:sz="0" w:space="0" w:color="auto"/>
            <w:right w:val="none" w:sz="0" w:space="0" w:color="auto"/>
          </w:divBdr>
        </w:div>
        <w:div w:id="261954817">
          <w:marLeft w:val="0"/>
          <w:marRight w:val="0"/>
          <w:marTop w:val="0"/>
          <w:marBottom w:val="0"/>
          <w:divBdr>
            <w:top w:val="none" w:sz="0" w:space="0" w:color="auto"/>
            <w:left w:val="none" w:sz="0" w:space="0" w:color="auto"/>
            <w:bottom w:val="none" w:sz="0" w:space="0" w:color="auto"/>
            <w:right w:val="none" w:sz="0" w:space="0" w:color="auto"/>
          </w:divBdr>
          <w:divsChild>
            <w:div w:id="991838196">
              <w:marLeft w:val="0"/>
              <w:marRight w:val="0"/>
              <w:marTop w:val="0"/>
              <w:marBottom w:val="0"/>
              <w:divBdr>
                <w:top w:val="none" w:sz="0" w:space="0" w:color="auto"/>
                <w:left w:val="none" w:sz="0" w:space="0" w:color="auto"/>
                <w:bottom w:val="none" w:sz="0" w:space="0" w:color="auto"/>
                <w:right w:val="none" w:sz="0" w:space="0" w:color="auto"/>
              </w:divBdr>
            </w:div>
          </w:divsChild>
        </w:div>
        <w:div w:id="876282456">
          <w:marLeft w:val="0"/>
          <w:marRight w:val="0"/>
          <w:marTop w:val="0"/>
          <w:marBottom w:val="0"/>
          <w:divBdr>
            <w:top w:val="none" w:sz="0" w:space="0" w:color="auto"/>
            <w:left w:val="none" w:sz="0" w:space="0" w:color="auto"/>
            <w:bottom w:val="none" w:sz="0" w:space="0" w:color="auto"/>
            <w:right w:val="none" w:sz="0" w:space="0" w:color="auto"/>
          </w:divBdr>
        </w:div>
        <w:div w:id="1626426037">
          <w:marLeft w:val="0"/>
          <w:marRight w:val="0"/>
          <w:marTop w:val="0"/>
          <w:marBottom w:val="0"/>
          <w:divBdr>
            <w:top w:val="none" w:sz="0" w:space="0" w:color="auto"/>
            <w:left w:val="none" w:sz="0" w:space="0" w:color="auto"/>
            <w:bottom w:val="none" w:sz="0" w:space="0" w:color="auto"/>
            <w:right w:val="none" w:sz="0" w:space="0" w:color="auto"/>
          </w:divBdr>
          <w:divsChild>
            <w:div w:id="2113891748">
              <w:marLeft w:val="0"/>
              <w:marRight w:val="0"/>
              <w:marTop w:val="0"/>
              <w:marBottom w:val="0"/>
              <w:divBdr>
                <w:top w:val="none" w:sz="0" w:space="0" w:color="auto"/>
                <w:left w:val="none" w:sz="0" w:space="0" w:color="auto"/>
                <w:bottom w:val="none" w:sz="0" w:space="0" w:color="auto"/>
                <w:right w:val="none" w:sz="0" w:space="0" w:color="auto"/>
              </w:divBdr>
            </w:div>
          </w:divsChild>
        </w:div>
        <w:div w:id="585727057">
          <w:marLeft w:val="0"/>
          <w:marRight w:val="0"/>
          <w:marTop w:val="0"/>
          <w:marBottom w:val="0"/>
          <w:divBdr>
            <w:top w:val="none" w:sz="0" w:space="0" w:color="auto"/>
            <w:left w:val="none" w:sz="0" w:space="0" w:color="auto"/>
            <w:bottom w:val="none" w:sz="0" w:space="0" w:color="auto"/>
            <w:right w:val="none" w:sz="0" w:space="0" w:color="auto"/>
          </w:divBdr>
        </w:div>
        <w:div w:id="700781513">
          <w:marLeft w:val="0"/>
          <w:marRight w:val="0"/>
          <w:marTop w:val="0"/>
          <w:marBottom w:val="0"/>
          <w:divBdr>
            <w:top w:val="none" w:sz="0" w:space="0" w:color="auto"/>
            <w:left w:val="none" w:sz="0" w:space="0" w:color="auto"/>
            <w:bottom w:val="none" w:sz="0" w:space="0" w:color="auto"/>
            <w:right w:val="none" w:sz="0" w:space="0" w:color="auto"/>
          </w:divBdr>
          <w:divsChild>
            <w:div w:id="1873373843">
              <w:marLeft w:val="0"/>
              <w:marRight w:val="0"/>
              <w:marTop w:val="0"/>
              <w:marBottom w:val="0"/>
              <w:divBdr>
                <w:top w:val="none" w:sz="0" w:space="0" w:color="auto"/>
                <w:left w:val="none" w:sz="0" w:space="0" w:color="auto"/>
                <w:bottom w:val="none" w:sz="0" w:space="0" w:color="auto"/>
                <w:right w:val="none" w:sz="0" w:space="0" w:color="auto"/>
              </w:divBdr>
            </w:div>
          </w:divsChild>
        </w:div>
        <w:div w:id="2064716952">
          <w:marLeft w:val="0"/>
          <w:marRight w:val="0"/>
          <w:marTop w:val="300"/>
          <w:marBottom w:val="0"/>
          <w:divBdr>
            <w:top w:val="none" w:sz="0" w:space="0" w:color="auto"/>
            <w:left w:val="none" w:sz="0" w:space="0" w:color="auto"/>
            <w:bottom w:val="none" w:sz="0" w:space="0" w:color="auto"/>
            <w:right w:val="none" w:sz="0" w:space="0" w:color="auto"/>
          </w:divBdr>
          <w:divsChild>
            <w:div w:id="358744571">
              <w:marLeft w:val="0"/>
              <w:marRight w:val="0"/>
              <w:marTop w:val="0"/>
              <w:marBottom w:val="0"/>
              <w:divBdr>
                <w:top w:val="none" w:sz="0" w:space="0" w:color="auto"/>
                <w:left w:val="none" w:sz="0" w:space="0" w:color="auto"/>
                <w:bottom w:val="none" w:sz="0" w:space="0" w:color="auto"/>
                <w:right w:val="none" w:sz="0" w:space="0" w:color="auto"/>
              </w:divBdr>
              <w:divsChild>
                <w:div w:id="16602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502678">
          <w:marLeft w:val="0"/>
          <w:marRight w:val="0"/>
          <w:marTop w:val="300"/>
          <w:marBottom w:val="0"/>
          <w:divBdr>
            <w:top w:val="none" w:sz="0" w:space="0" w:color="auto"/>
            <w:left w:val="none" w:sz="0" w:space="0" w:color="auto"/>
            <w:bottom w:val="none" w:sz="0" w:space="0" w:color="auto"/>
            <w:right w:val="none" w:sz="0" w:space="0" w:color="auto"/>
          </w:divBdr>
          <w:divsChild>
            <w:div w:id="1435981922">
              <w:marLeft w:val="0"/>
              <w:marRight w:val="0"/>
              <w:marTop w:val="0"/>
              <w:marBottom w:val="0"/>
              <w:divBdr>
                <w:top w:val="none" w:sz="0" w:space="0" w:color="auto"/>
                <w:left w:val="none" w:sz="0" w:space="0" w:color="auto"/>
                <w:bottom w:val="none" w:sz="0" w:space="0" w:color="auto"/>
                <w:right w:val="none" w:sz="0" w:space="0" w:color="auto"/>
              </w:divBdr>
              <w:divsChild>
                <w:div w:id="64173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8648">
          <w:marLeft w:val="0"/>
          <w:marRight w:val="0"/>
          <w:marTop w:val="300"/>
          <w:marBottom w:val="0"/>
          <w:divBdr>
            <w:top w:val="none" w:sz="0" w:space="0" w:color="auto"/>
            <w:left w:val="none" w:sz="0" w:space="0" w:color="auto"/>
            <w:bottom w:val="none" w:sz="0" w:space="0" w:color="auto"/>
            <w:right w:val="none" w:sz="0" w:space="0" w:color="auto"/>
          </w:divBdr>
          <w:divsChild>
            <w:div w:id="1812868761">
              <w:marLeft w:val="0"/>
              <w:marRight w:val="0"/>
              <w:marTop w:val="0"/>
              <w:marBottom w:val="0"/>
              <w:divBdr>
                <w:top w:val="none" w:sz="0" w:space="0" w:color="auto"/>
                <w:left w:val="none" w:sz="0" w:space="0" w:color="auto"/>
                <w:bottom w:val="none" w:sz="0" w:space="0" w:color="auto"/>
                <w:right w:val="none" w:sz="0" w:space="0" w:color="auto"/>
              </w:divBdr>
              <w:divsChild>
                <w:div w:id="1388912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971404015">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1822119199">
          <w:marLeft w:val="0"/>
          <w:marRight w:val="0"/>
          <w:marTop w:val="0"/>
          <w:marBottom w:val="0"/>
          <w:divBdr>
            <w:top w:val="none" w:sz="0" w:space="0" w:color="auto"/>
            <w:left w:val="none" w:sz="0" w:space="0" w:color="auto"/>
            <w:bottom w:val="none" w:sz="0" w:space="0" w:color="auto"/>
            <w:right w:val="none" w:sz="0" w:space="0" w:color="auto"/>
          </w:divBdr>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3252561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1577399148">
          <w:marLeft w:val="0"/>
          <w:marRight w:val="0"/>
          <w:marTop w:val="0"/>
          <w:marBottom w:val="0"/>
          <w:divBdr>
            <w:top w:val="none" w:sz="0" w:space="0" w:color="auto"/>
            <w:left w:val="none" w:sz="0" w:space="0" w:color="auto"/>
            <w:bottom w:val="none" w:sz="0" w:space="0" w:color="auto"/>
            <w:right w:val="none" w:sz="0" w:space="0" w:color="auto"/>
          </w:divBdr>
        </w:div>
        <w:div w:id="1596549616">
          <w:marLeft w:val="0"/>
          <w:marRight w:val="0"/>
          <w:marTop w:val="300"/>
          <w:marBottom w:val="0"/>
          <w:divBdr>
            <w:top w:val="none" w:sz="0" w:space="0" w:color="auto"/>
            <w:left w:val="none" w:sz="0" w:space="0" w:color="auto"/>
            <w:bottom w:val="none" w:sz="0" w:space="0" w:color="auto"/>
            <w:right w:val="none" w:sz="0" w:space="0" w:color="auto"/>
          </w:divBdr>
        </w:div>
        <w:div w:id="1695571782">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295181025">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17273">
          <w:marLeft w:val="0"/>
          <w:marRight w:val="0"/>
          <w:marTop w:val="0"/>
          <w:marBottom w:val="0"/>
          <w:divBdr>
            <w:top w:val="none" w:sz="0" w:space="0" w:color="auto"/>
            <w:left w:val="none" w:sz="0" w:space="0" w:color="auto"/>
            <w:bottom w:val="none" w:sz="0" w:space="0" w:color="auto"/>
            <w:right w:val="none" w:sz="0" w:space="0" w:color="auto"/>
          </w:divBdr>
        </w:div>
        <w:div w:id="754127628">
          <w:marLeft w:val="0"/>
          <w:marRight w:val="0"/>
          <w:marTop w:val="0"/>
          <w:marBottom w:val="0"/>
          <w:divBdr>
            <w:top w:val="none" w:sz="0" w:space="0" w:color="auto"/>
            <w:left w:val="none" w:sz="0" w:space="0" w:color="auto"/>
            <w:bottom w:val="none" w:sz="0" w:space="0" w:color="auto"/>
            <w:right w:val="none" w:sz="0" w:space="0" w:color="auto"/>
          </w:divBdr>
        </w:div>
        <w:div w:id="841166557">
          <w:marLeft w:val="0"/>
          <w:marRight w:val="0"/>
          <w:marTop w:val="0"/>
          <w:marBottom w:val="0"/>
          <w:divBdr>
            <w:top w:val="none" w:sz="0" w:space="0" w:color="auto"/>
            <w:left w:val="none" w:sz="0" w:space="0" w:color="auto"/>
            <w:bottom w:val="none" w:sz="0" w:space="0" w:color="auto"/>
            <w:right w:val="none" w:sz="0" w:space="0" w:color="auto"/>
          </w:divBdr>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032">
      <w:bodyDiv w:val="1"/>
      <w:marLeft w:val="0"/>
      <w:marRight w:val="0"/>
      <w:marTop w:val="0"/>
      <w:marBottom w:val="0"/>
      <w:divBdr>
        <w:top w:val="none" w:sz="0" w:space="0" w:color="auto"/>
        <w:left w:val="none" w:sz="0" w:space="0" w:color="auto"/>
        <w:bottom w:val="none" w:sz="0" w:space="0" w:color="auto"/>
        <w:right w:val="none" w:sz="0" w:space="0" w:color="auto"/>
      </w:divBdr>
      <w:divsChild>
        <w:div w:id="408649432">
          <w:marLeft w:val="0"/>
          <w:marRight w:val="0"/>
          <w:marTop w:val="0"/>
          <w:marBottom w:val="0"/>
          <w:divBdr>
            <w:top w:val="none" w:sz="0" w:space="0" w:color="auto"/>
            <w:left w:val="none" w:sz="0" w:space="0" w:color="auto"/>
            <w:bottom w:val="none" w:sz="0" w:space="0" w:color="auto"/>
            <w:right w:val="none" w:sz="0" w:space="0" w:color="auto"/>
          </w:divBdr>
        </w:div>
        <w:div w:id="2100515856">
          <w:marLeft w:val="0"/>
          <w:marRight w:val="0"/>
          <w:marTop w:val="0"/>
          <w:marBottom w:val="0"/>
          <w:divBdr>
            <w:top w:val="none" w:sz="0" w:space="0" w:color="auto"/>
            <w:left w:val="none" w:sz="0" w:space="0" w:color="auto"/>
            <w:bottom w:val="none" w:sz="0" w:space="0" w:color="auto"/>
            <w:right w:val="none" w:sz="0" w:space="0" w:color="auto"/>
          </w:divBdr>
          <w:divsChild>
            <w:div w:id="1459953729">
              <w:marLeft w:val="0"/>
              <w:marRight w:val="0"/>
              <w:marTop w:val="0"/>
              <w:marBottom w:val="0"/>
              <w:divBdr>
                <w:top w:val="none" w:sz="0" w:space="0" w:color="auto"/>
                <w:left w:val="none" w:sz="0" w:space="0" w:color="auto"/>
                <w:bottom w:val="none" w:sz="0" w:space="0" w:color="auto"/>
                <w:right w:val="none" w:sz="0" w:space="0" w:color="auto"/>
              </w:divBdr>
            </w:div>
          </w:divsChild>
        </w:div>
        <w:div w:id="17852318">
          <w:marLeft w:val="0"/>
          <w:marRight w:val="0"/>
          <w:marTop w:val="0"/>
          <w:marBottom w:val="0"/>
          <w:divBdr>
            <w:top w:val="none" w:sz="0" w:space="0" w:color="auto"/>
            <w:left w:val="none" w:sz="0" w:space="0" w:color="auto"/>
            <w:bottom w:val="none" w:sz="0" w:space="0" w:color="auto"/>
            <w:right w:val="none" w:sz="0" w:space="0" w:color="auto"/>
          </w:divBdr>
        </w:div>
        <w:div w:id="762187545">
          <w:marLeft w:val="0"/>
          <w:marRight w:val="0"/>
          <w:marTop w:val="0"/>
          <w:marBottom w:val="0"/>
          <w:divBdr>
            <w:top w:val="none" w:sz="0" w:space="0" w:color="auto"/>
            <w:left w:val="none" w:sz="0" w:space="0" w:color="auto"/>
            <w:bottom w:val="none" w:sz="0" w:space="0" w:color="auto"/>
            <w:right w:val="none" w:sz="0" w:space="0" w:color="auto"/>
          </w:divBdr>
          <w:divsChild>
            <w:div w:id="1067454550">
              <w:marLeft w:val="0"/>
              <w:marRight w:val="0"/>
              <w:marTop w:val="0"/>
              <w:marBottom w:val="0"/>
              <w:divBdr>
                <w:top w:val="none" w:sz="0" w:space="0" w:color="auto"/>
                <w:left w:val="none" w:sz="0" w:space="0" w:color="auto"/>
                <w:bottom w:val="none" w:sz="0" w:space="0" w:color="auto"/>
                <w:right w:val="none" w:sz="0" w:space="0" w:color="auto"/>
              </w:divBdr>
            </w:div>
          </w:divsChild>
        </w:div>
        <w:div w:id="1061051497">
          <w:marLeft w:val="0"/>
          <w:marRight w:val="0"/>
          <w:marTop w:val="0"/>
          <w:marBottom w:val="0"/>
          <w:divBdr>
            <w:top w:val="none" w:sz="0" w:space="0" w:color="auto"/>
            <w:left w:val="none" w:sz="0" w:space="0" w:color="auto"/>
            <w:bottom w:val="none" w:sz="0" w:space="0" w:color="auto"/>
            <w:right w:val="none" w:sz="0" w:space="0" w:color="auto"/>
          </w:divBdr>
        </w:div>
        <w:div w:id="21443986">
          <w:marLeft w:val="0"/>
          <w:marRight w:val="0"/>
          <w:marTop w:val="0"/>
          <w:marBottom w:val="0"/>
          <w:divBdr>
            <w:top w:val="none" w:sz="0" w:space="0" w:color="auto"/>
            <w:left w:val="none" w:sz="0" w:space="0" w:color="auto"/>
            <w:bottom w:val="none" w:sz="0" w:space="0" w:color="auto"/>
            <w:right w:val="none" w:sz="0" w:space="0" w:color="auto"/>
          </w:divBdr>
          <w:divsChild>
            <w:div w:id="956642544">
              <w:marLeft w:val="0"/>
              <w:marRight w:val="0"/>
              <w:marTop w:val="0"/>
              <w:marBottom w:val="0"/>
              <w:divBdr>
                <w:top w:val="none" w:sz="0" w:space="0" w:color="auto"/>
                <w:left w:val="none" w:sz="0" w:space="0" w:color="auto"/>
                <w:bottom w:val="none" w:sz="0" w:space="0" w:color="auto"/>
                <w:right w:val="none" w:sz="0" w:space="0" w:color="auto"/>
              </w:divBdr>
            </w:div>
          </w:divsChild>
        </w:div>
        <w:div w:id="811020961">
          <w:marLeft w:val="0"/>
          <w:marRight w:val="0"/>
          <w:marTop w:val="0"/>
          <w:marBottom w:val="0"/>
          <w:divBdr>
            <w:top w:val="none" w:sz="0" w:space="0" w:color="auto"/>
            <w:left w:val="none" w:sz="0" w:space="0" w:color="auto"/>
            <w:bottom w:val="none" w:sz="0" w:space="0" w:color="auto"/>
            <w:right w:val="none" w:sz="0" w:space="0" w:color="auto"/>
          </w:divBdr>
        </w:div>
        <w:div w:id="657001654">
          <w:marLeft w:val="0"/>
          <w:marRight w:val="0"/>
          <w:marTop w:val="0"/>
          <w:marBottom w:val="0"/>
          <w:divBdr>
            <w:top w:val="none" w:sz="0" w:space="0" w:color="auto"/>
            <w:left w:val="none" w:sz="0" w:space="0" w:color="auto"/>
            <w:bottom w:val="none" w:sz="0" w:space="0" w:color="auto"/>
            <w:right w:val="none" w:sz="0" w:space="0" w:color="auto"/>
          </w:divBdr>
          <w:divsChild>
            <w:div w:id="1435056476">
              <w:marLeft w:val="0"/>
              <w:marRight w:val="0"/>
              <w:marTop w:val="0"/>
              <w:marBottom w:val="0"/>
              <w:divBdr>
                <w:top w:val="none" w:sz="0" w:space="0" w:color="auto"/>
                <w:left w:val="none" w:sz="0" w:space="0" w:color="auto"/>
                <w:bottom w:val="none" w:sz="0" w:space="0" w:color="auto"/>
                <w:right w:val="none" w:sz="0" w:space="0" w:color="auto"/>
              </w:divBdr>
            </w:div>
          </w:divsChild>
        </w:div>
        <w:div w:id="837113264">
          <w:marLeft w:val="0"/>
          <w:marRight w:val="0"/>
          <w:marTop w:val="0"/>
          <w:marBottom w:val="0"/>
          <w:divBdr>
            <w:top w:val="none" w:sz="0" w:space="0" w:color="auto"/>
            <w:left w:val="none" w:sz="0" w:space="0" w:color="auto"/>
            <w:bottom w:val="none" w:sz="0" w:space="0" w:color="auto"/>
            <w:right w:val="none" w:sz="0" w:space="0" w:color="auto"/>
          </w:divBdr>
        </w:div>
        <w:div w:id="1332833618">
          <w:marLeft w:val="0"/>
          <w:marRight w:val="0"/>
          <w:marTop w:val="0"/>
          <w:marBottom w:val="0"/>
          <w:divBdr>
            <w:top w:val="none" w:sz="0" w:space="0" w:color="auto"/>
            <w:left w:val="none" w:sz="0" w:space="0" w:color="auto"/>
            <w:bottom w:val="none" w:sz="0" w:space="0" w:color="auto"/>
            <w:right w:val="none" w:sz="0" w:space="0" w:color="auto"/>
          </w:divBdr>
          <w:divsChild>
            <w:div w:id="1418134854">
              <w:marLeft w:val="0"/>
              <w:marRight w:val="0"/>
              <w:marTop w:val="0"/>
              <w:marBottom w:val="0"/>
              <w:divBdr>
                <w:top w:val="none" w:sz="0" w:space="0" w:color="auto"/>
                <w:left w:val="none" w:sz="0" w:space="0" w:color="auto"/>
                <w:bottom w:val="none" w:sz="0" w:space="0" w:color="auto"/>
                <w:right w:val="none" w:sz="0" w:space="0" w:color="auto"/>
              </w:divBdr>
            </w:div>
          </w:divsChild>
        </w:div>
        <w:div w:id="400182437">
          <w:marLeft w:val="0"/>
          <w:marRight w:val="0"/>
          <w:marTop w:val="0"/>
          <w:marBottom w:val="0"/>
          <w:divBdr>
            <w:top w:val="none" w:sz="0" w:space="0" w:color="auto"/>
            <w:left w:val="none" w:sz="0" w:space="0" w:color="auto"/>
            <w:bottom w:val="none" w:sz="0" w:space="0" w:color="auto"/>
            <w:right w:val="none" w:sz="0" w:space="0" w:color="auto"/>
          </w:divBdr>
        </w:div>
        <w:div w:id="441650502">
          <w:marLeft w:val="0"/>
          <w:marRight w:val="0"/>
          <w:marTop w:val="0"/>
          <w:marBottom w:val="0"/>
          <w:divBdr>
            <w:top w:val="none" w:sz="0" w:space="0" w:color="auto"/>
            <w:left w:val="none" w:sz="0" w:space="0" w:color="auto"/>
            <w:bottom w:val="none" w:sz="0" w:space="0" w:color="auto"/>
            <w:right w:val="none" w:sz="0" w:space="0" w:color="auto"/>
          </w:divBdr>
          <w:divsChild>
            <w:div w:id="1739786238">
              <w:marLeft w:val="0"/>
              <w:marRight w:val="0"/>
              <w:marTop w:val="0"/>
              <w:marBottom w:val="0"/>
              <w:divBdr>
                <w:top w:val="none" w:sz="0" w:space="0" w:color="auto"/>
                <w:left w:val="none" w:sz="0" w:space="0" w:color="auto"/>
                <w:bottom w:val="none" w:sz="0" w:space="0" w:color="auto"/>
                <w:right w:val="none" w:sz="0" w:space="0" w:color="auto"/>
              </w:divBdr>
            </w:div>
          </w:divsChild>
        </w:div>
        <w:div w:id="851722502">
          <w:marLeft w:val="0"/>
          <w:marRight w:val="0"/>
          <w:marTop w:val="0"/>
          <w:marBottom w:val="0"/>
          <w:divBdr>
            <w:top w:val="none" w:sz="0" w:space="0" w:color="auto"/>
            <w:left w:val="none" w:sz="0" w:space="0" w:color="auto"/>
            <w:bottom w:val="none" w:sz="0" w:space="0" w:color="auto"/>
            <w:right w:val="none" w:sz="0" w:space="0" w:color="auto"/>
          </w:divBdr>
        </w:div>
        <w:div w:id="1096556639">
          <w:marLeft w:val="0"/>
          <w:marRight w:val="0"/>
          <w:marTop w:val="0"/>
          <w:marBottom w:val="0"/>
          <w:divBdr>
            <w:top w:val="none" w:sz="0" w:space="0" w:color="auto"/>
            <w:left w:val="none" w:sz="0" w:space="0" w:color="auto"/>
            <w:bottom w:val="none" w:sz="0" w:space="0" w:color="auto"/>
            <w:right w:val="none" w:sz="0" w:space="0" w:color="auto"/>
          </w:divBdr>
          <w:divsChild>
            <w:div w:id="471562580">
              <w:marLeft w:val="0"/>
              <w:marRight w:val="0"/>
              <w:marTop w:val="0"/>
              <w:marBottom w:val="0"/>
              <w:divBdr>
                <w:top w:val="none" w:sz="0" w:space="0" w:color="auto"/>
                <w:left w:val="none" w:sz="0" w:space="0" w:color="auto"/>
                <w:bottom w:val="none" w:sz="0" w:space="0" w:color="auto"/>
                <w:right w:val="none" w:sz="0" w:space="0" w:color="auto"/>
              </w:divBdr>
            </w:div>
          </w:divsChild>
        </w:div>
        <w:div w:id="1035737786">
          <w:marLeft w:val="0"/>
          <w:marRight w:val="0"/>
          <w:marTop w:val="300"/>
          <w:marBottom w:val="0"/>
          <w:divBdr>
            <w:top w:val="none" w:sz="0" w:space="0" w:color="auto"/>
            <w:left w:val="none" w:sz="0" w:space="0" w:color="auto"/>
            <w:bottom w:val="none" w:sz="0" w:space="0" w:color="auto"/>
            <w:right w:val="none" w:sz="0" w:space="0" w:color="auto"/>
          </w:divBdr>
          <w:divsChild>
            <w:div w:id="985864555">
              <w:marLeft w:val="0"/>
              <w:marRight w:val="0"/>
              <w:marTop w:val="0"/>
              <w:marBottom w:val="0"/>
              <w:divBdr>
                <w:top w:val="none" w:sz="0" w:space="0" w:color="auto"/>
                <w:left w:val="none" w:sz="0" w:space="0" w:color="auto"/>
                <w:bottom w:val="none" w:sz="0" w:space="0" w:color="auto"/>
                <w:right w:val="none" w:sz="0" w:space="0" w:color="auto"/>
              </w:divBdr>
              <w:divsChild>
                <w:div w:id="1704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69382">
          <w:marLeft w:val="0"/>
          <w:marRight w:val="0"/>
          <w:marTop w:val="300"/>
          <w:marBottom w:val="0"/>
          <w:divBdr>
            <w:top w:val="none" w:sz="0" w:space="0" w:color="auto"/>
            <w:left w:val="none" w:sz="0" w:space="0" w:color="auto"/>
            <w:bottom w:val="none" w:sz="0" w:space="0" w:color="auto"/>
            <w:right w:val="none" w:sz="0" w:space="0" w:color="auto"/>
          </w:divBdr>
          <w:divsChild>
            <w:div w:id="269901519">
              <w:marLeft w:val="0"/>
              <w:marRight w:val="0"/>
              <w:marTop w:val="0"/>
              <w:marBottom w:val="0"/>
              <w:divBdr>
                <w:top w:val="none" w:sz="0" w:space="0" w:color="auto"/>
                <w:left w:val="none" w:sz="0" w:space="0" w:color="auto"/>
                <w:bottom w:val="none" w:sz="0" w:space="0" w:color="auto"/>
                <w:right w:val="none" w:sz="0" w:space="0" w:color="auto"/>
              </w:divBdr>
              <w:divsChild>
                <w:div w:id="1439376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971040">
          <w:marLeft w:val="0"/>
          <w:marRight w:val="0"/>
          <w:marTop w:val="300"/>
          <w:marBottom w:val="0"/>
          <w:divBdr>
            <w:top w:val="none" w:sz="0" w:space="0" w:color="auto"/>
            <w:left w:val="none" w:sz="0" w:space="0" w:color="auto"/>
            <w:bottom w:val="none" w:sz="0" w:space="0" w:color="auto"/>
            <w:right w:val="none" w:sz="0" w:space="0" w:color="auto"/>
          </w:divBdr>
          <w:divsChild>
            <w:div w:id="679353171">
              <w:marLeft w:val="0"/>
              <w:marRight w:val="0"/>
              <w:marTop w:val="0"/>
              <w:marBottom w:val="0"/>
              <w:divBdr>
                <w:top w:val="none" w:sz="0" w:space="0" w:color="auto"/>
                <w:left w:val="none" w:sz="0" w:space="0" w:color="auto"/>
                <w:bottom w:val="none" w:sz="0" w:space="0" w:color="auto"/>
                <w:right w:val="none" w:sz="0" w:space="0" w:color="auto"/>
              </w:divBdr>
              <w:divsChild>
                <w:div w:id="47903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883997">
          <w:marLeft w:val="0"/>
          <w:marRight w:val="0"/>
          <w:marTop w:val="300"/>
          <w:marBottom w:val="0"/>
          <w:divBdr>
            <w:top w:val="none" w:sz="0" w:space="0" w:color="auto"/>
            <w:left w:val="none" w:sz="0" w:space="0" w:color="auto"/>
            <w:bottom w:val="none" w:sz="0" w:space="0" w:color="auto"/>
            <w:right w:val="none" w:sz="0" w:space="0" w:color="auto"/>
          </w:divBdr>
          <w:divsChild>
            <w:div w:id="683484723">
              <w:marLeft w:val="0"/>
              <w:marRight w:val="0"/>
              <w:marTop w:val="0"/>
              <w:marBottom w:val="0"/>
              <w:divBdr>
                <w:top w:val="none" w:sz="0" w:space="0" w:color="auto"/>
                <w:left w:val="none" w:sz="0" w:space="0" w:color="auto"/>
                <w:bottom w:val="none" w:sz="0" w:space="0" w:color="auto"/>
                <w:right w:val="none" w:sz="0" w:space="0" w:color="auto"/>
              </w:divBdr>
              <w:divsChild>
                <w:div w:id="975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161547937">
          <w:marLeft w:val="0"/>
          <w:marRight w:val="0"/>
          <w:marTop w:val="0"/>
          <w:marBottom w:val="0"/>
          <w:divBdr>
            <w:top w:val="none" w:sz="0" w:space="0" w:color="auto"/>
            <w:left w:val="none" w:sz="0" w:space="0" w:color="auto"/>
            <w:bottom w:val="none" w:sz="0" w:space="0" w:color="auto"/>
            <w:right w:val="none" w:sz="0" w:space="0" w:color="auto"/>
          </w:divBdr>
        </w:div>
        <w:div w:id="434597324">
          <w:marLeft w:val="0"/>
          <w:marRight w:val="0"/>
          <w:marTop w:val="0"/>
          <w:marBottom w:val="0"/>
          <w:divBdr>
            <w:top w:val="none" w:sz="0" w:space="0" w:color="auto"/>
            <w:left w:val="none" w:sz="0" w:space="0" w:color="auto"/>
            <w:bottom w:val="none" w:sz="0" w:space="0" w:color="auto"/>
            <w:right w:val="none" w:sz="0" w:space="0" w:color="auto"/>
          </w:divBdr>
        </w:div>
        <w:div w:id="569660454">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1236669266">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35737752">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817">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857960639">
          <w:marLeft w:val="0"/>
          <w:marRight w:val="0"/>
          <w:marTop w:val="0"/>
          <w:marBottom w:val="0"/>
          <w:divBdr>
            <w:top w:val="none" w:sz="0" w:space="0" w:color="auto"/>
            <w:left w:val="none" w:sz="0" w:space="0" w:color="auto"/>
            <w:bottom w:val="none" w:sz="0" w:space="0" w:color="auto"/>
            <w:right w:val="none" w:sz="0" w:space="0" w:color="auto"/>
          </w:divBdr>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
        <w:div w:id="1164593160">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1828747419">
          <w:marLeft w:val="0"/>
          <w:marRight w:val="0"/>
          <w:marTop w:val="0"/>
          <w:marBottom w:val="0"/>
          <w:divBdr>
            <w:top w:val="none" w:sz="0" w:space="0" w:color="auto"/>
            <w:left w:val="none" w:sz="0" w:space="0" w:color="auto"/>
            <w:bottom w:val="none" w:sz="0" w:space="0" w:color="auto"/>
            <w:right w:val="none" w:sz="0" w:space="0" w:color="auto"/>
          </w:divBdr>
        </w:div>
        <w:div w:id="1845971923">
          <w:marLeft w:val="0"/>
          <w:marRight w:val="0"/>
          <w:marTop w:val="0"/>
          <w:marBottom w:val="0"/>
          <w:divBdr>
            <w:top w:val="none" w:sz="0" w:space="0" w:color="auto"/>
            <w:left w:val="none" w:sz="0" w:space="0" w:color="auto"/>
            <w:bottom w:val="none" w:sz="0" w:space="0" w:color="auto"/>
            <w:right w:val="none" w:sz="0" w:space="0" w:color="auto"/>
          </w:divBdr>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64957368">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453794556">
          <w:marLeft w:val="0"/>
          <w:marRight w:val="0"/>
          <w:marTop w:val="0"/>
          <w:marBottom w:val="0"/>
          <w:divBdr>
            <w:top w:val="none" w:sz="0" w:space="0" w:color="auto"/>
            <w:left w:val="none" w:sz="0" w:space="0" w:color="auto"/>
            <w:bottom w:val="none" w:sz="0" w:space="0" w:color="auto"/>
            <w:right w:val="none" w:sz="0" w:space="0" w:color="auto"/>
          </w:divBdr>
        </w:div>
        <w:div w:id="486436213">
          <w:marLeft w:val="0"/>
          <w:marRight w:val="0"/>
          <w:marTop w:val="0"/>
          <w:marBottom w:val="0"/>
          <w:divBdr>
            <w:top w:val="none" w:sz="0" w:space="0" w:color="auto"/>
            <w:left w:val="none" w:sz="0" w:space="0" w:color="auto"/>
            <w:bottom w:val="none" w:sz="0" w:space="0" w:color="auto"/>
            <w:right w:val="none" w:sz="0" w:space="0" w:color="auto"/>
          </w:divBdr>
        </w:div>
        <w:div w:id="636180102">
          <w:marLeft w:val="0"/>
          <w:marRight w:val="0"/>
          <w:marTop w:val="30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8217774">
          <w:marLeft w:val="0"/>
          <w:marRight w:val="0"/>
          <w:marTop w:val="0"/>
          <w:marBottom w:val="0"/>
          <w:divBdr>
            <w:top w:val="none" w:sz="0" w:space="0" w:color="auto"/>
            <w:left w:val="none" w:sz="0" w:space="0" w:color="auto"/>
            <w:bottom w:val="none" w:sz="0" w:space="0" w:color="auto"/>
            <w:right w:val="none" w:sz="0" w:space="0" w:color="auto"/>
          </w:divBdr>
        </w:div>
        <w:div w:id="184909301">
          <w:marLeft w:val="0"/>
          <w:marRight w:val="0"/>
          <w:marTop w:val="0"/>
          <w:marBottom w:val="0"/>
          <w:divBdr>
            <w:top w:val="none" w:sz="0" w:space="0" w:color="auto"/>
            <w:left w:val="none" w:sz="0" w:space="0" w:color="auto"/>
            <w:bottom w:val="none" w:sz="0" w:space="0" w:color="auto"/>
            <w:right w:val="none" w:sz="0" w:space="0" w:color="auto"/>
          </w:divBdr>
        </w:div>
        <w:div w:id="232275769">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876770742">
          <w:marLeft w:val="0"/>
          <w:marRight w:val="0"/>
          <w:marTop w:val="0"/>
          <w:marBottom w:val="0"/>
          <w:divBdr>
            <w:top w:val="none" w:sz="0" w:space="0" w:color="auto"/>
            <w:left w:val="none" w:sz="0" w:space="0" w:color="auto"/>
            <w:bottom w:val="none" w:sz="0" w:space="0" w:color="auto"/>
            <w:right w:val="none" w:sz="0" w:space="0" w:color="auto"/>
          </w:divBdr>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788381">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03422204">
          <w:marLeft w:val="0"/>
          <w:marRight w:val="0"/>
          <w:marTop w:val="0"/>
          <w:marBottom w:val="0"/>
          <w:divBdr>
            <w:top w:val="none" w:sz="0" w:space="0" w:color="auto"/>
            <w:left w:val="none" w:sz="0" w:space="0" w:color="auto"/>
            <w:bottom w:val="none" w:sz="0" w:space="0" w:color="auto"/>
            <w:right w:val="none" w:sz="0" w:space="0" w:color="auto"/>
          </w:divBdr>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34936293">
          <w:marLeft w:val="0"/>
          <w:marRight w:val="0"/>
          <w:marTop w:val="0"/>
          <w:marBottom w:val="0"/>
          <w:divBdr>
            <w:top w:val="none" w:sz="0" w:space="0" w:color="auto"/>
            <w:left w:val="none" w:sz="0" w:space="0" w:color="auto"/>
            <w:bottom w:val="none" w:sz="0" w:space="0" w:color="auto"/>
            <w:right w:val="none" w:sz="0" w:space="0" w:color="auto"/>
          </w:divBdr>
        </w:div>
        <w:div w:id="300352583">
          <w:marLeft w:val="0"/>
          <w:marRight w:val="0"/>
          <w:marTop w:val="30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sChild>
    </w:div>
    <w:div w:id="608122984">
      <w:bodyDiv w:val="1"/>
      <w:marLeft w:val="0"/>
      <w:marRight w:val="0"/>
      <w:marTop w:val="0"/>
      <w:marBottom w:val="0"/>
      <w:divBdr>
        <w:top w:val="none" w:sz="0" w:space="0" w:color="auto"/>
        <w:left w:val="none" w:sz="0" w:space="0" w:color="auto"/>
        <w:bottom w:val="none" w:sz="0" w:space="0" w:color="auto"/>
        <w:right w:val="none" w:sz="0" w:space="0" w:color="auto"/>
      </w:divBdr>
      <w:divsChild>
        <w:div w:id="915821419">
          <w:marLeft w:val="0"/>
          <w:marRight w:val="0"/>
          <w:marTop w:val="0"/>
          <w:marBottom w:val="0"/>
          <w:divBdr>
            <w:top w:val="none" w:sz="0" w:space="0" w:color="auto"/>
            <w:left w:val="none" w:sz="0" w:space="0" w:color="auto"/>
            <w:bottom w:val="none" w:sz="0" w:space="0" w:color="auto"/>
            <w:right w:val="none" w:sz="0" w:space="0" w:color="auto"/>
          </w:divBdr>
        </w:div>
        <w:div w:id="1959215971">
          <w:marLeft w:val="0"/>
          <w:marRight w:val="0"/>
          <w:marTop w:val="0"/>
          <w:marBottom w:val="0"/>
          <w:divBdr>
            <w:top w:val="none" w:sz="0" w:space="0" w:color="auto"/>
            <w:left w:val="none" w:sz="0" w:space="0" w:color="auto"/>
            <w:bottom w:val="none" w:sz="0" w:space="0" w:color="auto"/>
            <w:right w:val="none" w:sz="0" w:space="0" w:color="auto"/>
          </w:divBdr>
          <w:divsChild>
            <w:div w:id="1576360385">
              <w:marLeft w:val="0"/>
              <w:marRight w:val="0"/>
              <w:marTop w:val="0"/>
              <w:marBottom w:val="0"/>
              <w:divBdr>
                <w:top w:val="none" w:sz="0" w:space="0" w:color="auto"/>
                <w:left w:val="none" w:sz="0" w:space="0" w:color="auto"/>
                <w:bottom w:val="none" w:sz="0" w:space="0" w:color="auto"/>
                <w:right w:val="none" w:sz="0" w:space="0" w:color="auto"/>
              </w:divBdr>
            </w:div>
          </w:divsChild>
        </w:div>
        <w:div w:id="1362586461">
          <w:marLeft w:val="0"/>
          <w:marRight w:val="0"/>
          <w:marTop w:val="0"/>
          <w:marBottom w:val="0"/>
          <w:divBdr>
            <w:top w:val="none" w:sz="0" w:space="0" w:color="auto"/>
            <w:left w:val="none" w:sz="0" w:space="0" w:color="auto"/>
            <w:bottom w:val="none" w:sz="0" w:space="0" w:color="auto"/>
            <w:right w:val="none" w:sz="0" w:space="0" w:color="auto"/>
          </w:divBdr>
        </w:div>
        <w:div w:id="1908223429">
          <w:marLeft w:val="0"/>
          <w:marRight w:val="0"/>
          <w:marTop w:val="0"/>
          <w:marBottom w:val="0"/>
          <w:divBdr>
            <w:top w:val="none" w:sz="0" w:space="0" w:color="auto"/>
            <w:left w:val="none" w:sz="0" w:space="0" w:color="auto"/>
            <w:bottom w:val="none" w:sz="0" w:space="0" w:color="auto"/>
            <w:right w:val="none" w:sz="0" w:space="0" w:color="auto"/>
          </w:divBdr>
          <w:divsChild>
            <w:div w:id="1913467520">
              <w:marLeft w:val="0"/>
              <w:marRight w:val="0"/>
              <w:marTop w:val="0"/>
              <w:marBottom w:val="0"/>
              <w:divBdr>
                <w:top w:val="none" w:sz="0" w:space="0" w:color="auto"/>
                <w:left w:val="none" w:sz="0" w:space="0" w:color="auto"/>
                <w:bottom w:val="none" w:sz="0" w:space="0" w:color="auto"/>
                <w:right w:val="none" w:sz="0" w:space="0" w:color="auto"/>
              </w:divBdr>
            </w:div>
          </w:divsChild>
        </w:div>
        <w:div w:id="1993679588">
          <w:marLeft w:val="0"/>
          <w:marRight w:val="0"/>
          <w:marTop w:val="0"/>
          <w:marBottom w:val="0"/>
          <w:divBdr>
            <w:top w:val="none" w:sz="0" w:space="0" w:color="auto"/>
            <w:left w:val="none" w:sz="0" w:space="0" w:color="auto"/>
            <w:bottom w:val="none" w:sz="0" w:space="0" w:color="auto"/>
            <w:right w:val="none" w:sz="0" w:space="0" w:color="auto"/>
          </w:divBdr>
        </w:div>
        <w:div w:id="381681829">
          <w:marLeft w:val="0"/>
          <w:marRight w:val="0"/>
          <w:marTop w:val="0"/>
          <w:marBottom w:val="0"/>
          <w:divBdr>
            <w:top w:val="none" w:sz="0" w:space="0" w:color="auto"/>
            <w:left w:val="none" w:sz="0" w:space="0" w:color="auto"/>
            <w:bottom w:val="none" w:sz="0" w:space="0" w:color="auto"/>
            <w:right w:val="none" w:sz="0" w:space="0" w:color="auto"/>
          </w:divBdr>
          <w:divsChild>
            <w:div w:id="494498644">
              <w:marLeft w:val="0"/>
              <w:marRight w:val="0"/>
              <w:marTop w:val="0"/>
              <w:marBottom w:val="0"/>
              <w:divBdr>
                <w:top w:val="none" w:sz="0" w:space="0" w:color="auto"/>
                <w:left w:val="none" w:sz="0" w:space="0" w:color="auto"/>
                <w:bottom w:val="none" w:sz="0" w:space="0" w:color="auto"/>
                <w:right w:val="none" w:sz="0" w:space="0" w:color="auto"/>
              </w:divBdr>
            </w:div>
          </w:divsChild>
        </w:div>
        <w:div w:id="830482249">
          <w:marLeft w:val="0"/>
          <w:marRight w:val="0"/>
          <w:marTop w:val="0"/>
          <w:marBottom w:val="0"/>
          <w:divBdr>
            <w:top w:val="none" w:sz="0" w:space="0" w:color="auto"/>
            <w:left w:val="none" w:sz="0" w:space="0" w:color="auto"/>
            <w:bottom w:val="none" w:sz="0" w:space="0" w:color="auto"/>
            <w:right w:val="none" w:sz="0" w:space="0" w:color="auto"/>
          </w:divBdr>
        </w:div>
        <w:div w:id="2123456748">
          <w:marLeft w:val="0"/>
          <w:marRight w:val="0"/>
          <w:marTop w:val="0"/>
          <w:marBottom w:val="0"/>
          <w:divBdr>
            <w:top w:val="none" w:sz="0" w:space="0" w:color="auto"/>
            <w:left w:val="none" w:sz="0" w:space="0" w:color="auto"/>
            <w:bottom w:val="none" w:sz="0" w:space="0" w:color="auto"/>
            <w:right w:val="none" w:sz="0" w:space="0" w:color="auto"/>
          </w:divBdr>
          <w:divsChild>
            <w:div w:id="998120610">
              <w:marLeft w:val="0"/>
              <w:marRight w:val="0"/>
              <w:marTop w:val="0"/>
              <w:marBottom w:val="0"/>
              <w:divBdr>
                <w:top w:val="none" w:sz="0" w:space="0" w:color="auto"/>
                <w:left w:val="none" w:sz="0" w:space="0" w:color="auto"/>
                <w:bottom w:val="none" w:sz="0" w:space="0" w:color="auto"/>
                <w:right w:val="none" w:sz="0" w:space="0" w:color="auto"/>
              </w:divBdr>
            </w:div>
          </w:divsChild>
        </w:div>
        <w:div w:id="1735545352">
          <w:marLeft w:val="0"/>
          <w:marRight w:val="0"/>
          <w:marTop w:val="0"/>
          <w:marBottom w:val="0"/>
          <w:divBdr>
            <w:top w:val="none" w:sz="0" w:space="0" w:color="auto"/>
            <w:left w:val="none" w:sz="0" w:space="0" w:color="auto"/>
            <w:bottom w:val="none" w:sz="0" w:space="0" w:color="auto"/>
            <w:right w:val="none" w:sz="0" w:space="0" w:color="auto"/>
          </w:divBdr>
        </w:div>
        <w:div w:id="619384572">
          <w:marLeft w:val="0"/>
          <w:marRight w:val="0"/>
          <w:marTop w:val="0"/>
          <w:marBottom w:val="0"/>
          <w:divBdr>
            <w:top w:val="none" w:sz="0" w:space="0" w:color="auto"/>
            <w:left w:val="none" w:sz="0" w:space="0" w:color="auto"/>
            <w:bottom w:val="none" w:sz="0" w:space="0" w:color="auto"/>
            <w:right w:val="none" w:sz="0" w:space="0" w:color="auto"/>
          </w:divBdr>
          <w:divsChild>
            <w:div w:id="239409949">
              <w:marLeft w:val="0"/>
              <w:marRight w:val="0"/>
              <w:marTop w:val="0"/>
              <w:marBottom w:val="0"/>
              <w:divBdr>
                <w:top w:val="none" w:sz="0" w:space="0" w:color="auto"/>
                <w:left w:val="none" w:sz="0" w:space="0" w:color="auto"/>
                <w:bottom w:val="none" w:sz="0" w:space="0" w:color="auto"/>
                <w:right w:val="none" w:sz="0" w:space="0" w:color="auto"/>
              </w:divBdr>
            </w:div>
          </w:divsChild>
        </w:div>
        <w:div w:id="1616595642">
          <w:marLeft w:val="0"/>
          <w:marRight w:val="0"/>
          <w:marTop w:val="0"/>
          <w:marBottom w:val="0"/>
          <w:divBdr>
            <w:top w:val="none" w:sz="0" w:space="0" w:color="auto"/>
            <w:left w:val="none" w:sz="0" w:space="0" w:color="auto"/>
            <w:bottom w:val="none" w:sz="0" w:space="0" w:color="auto"/>
            <w:right w:val="none" w:sz="0" w:space="0" w:color="auto"/>
          </w:divBdr>
        </w:div>
        <w:div w:id="1988706376">
          <w:marLeft w:val="0"/>
          <w:marRight w:val="0"/>
          <w:marTop w:val="0"/>
          <w:marBottom w:val="0"/>
          <w:divBdr>
            <w:top w:val="none" w:sz="0" w:space="0" w:color="auto"/>
            <w:left w:val="none" w:sz="0" w:space="0" w:color="auto"/>
            <w:bottom w:val="none" w:sz="0" w:space="0" w:color="auto"/>
            <w:right w:val="none" w:sz="0" w:space="0" w:color="auto"/>
          </w:divBdr>
          <w:divsChild>
            <w:div w:id="1691101567">
              <w:marLeft w:val="0"/>
              <w:marRight w:val="0"/>
              <w:marTop w:val="0"/>
              <w:marBottom w:val="0"/>
              <w:divBdr>
                <w:top w:val="none" w:sz="0" w:space="0" w:color="auto"/>
                <w:left w:val="none" w:sz="0" w:space="0" w:color="auto"/>
                <w:bottom w:val="none" w:sz="0" w:space="0" w:color="auto"/>
                <w:right w:val="none" w:sz="0" w:space="0" w:color="auto"/>
              </w:divBdr>
            </w:div>
          </w:divsChild>
        </w:div>
        <w:div w:id="322124508">
          <w:marLeft w:val="0"/>
          <w:marRight w:val="0"/>
          <w:marTop w:val="0"/>
          <w:marBottom w:val="0"/>
          <w:divBdr>
            <w:top w:val="none" w:sz="0" w:space="0" w:color="auto"/>
            <w:left w:val="none" w:sz="0" w:space="0" w:color="auto"/>
            <w:bottom w:val="none" w:sz="0" w:space="0" w:color="auto"/>
            <w:right w:val="none" w:sz="0" w:space="0" w:color="auto"/>
          </w:divBdr>
        </w:div>
        <w:div w:id="1763599014">
          <w:marLeft w:val="0"/>
          <w:marRight w:val="0"/>
          <w:marTop w:val="0"/>
          <w:marBottom w:val="0"/>
          <w:divBdr>
            <w:top w:val="none" w:sz="0" w:space="0" w:color="auto"/>
            <w:left w:val="none" w:sz="0" w:space="0" w:color="auto"/>
            <w:bottom w:val="none" w:sz="0" w:space="0" w:color="auto"/>
            <w:right w:val="none" w:sz="0" w:space="0" w:color="auto"/>
          </w:divBdr>
          <w:divsChild>
            <w:div w:id="645276557">
              <w:marLeft w:val="0"/>
              <w:marRight w:val="0"/>
              <w:marTop w:val="0"/>
              <w:marBottom w:val="0"/>
              <w:divBdr>
                <w:top w:val="none" w:sz="0" w:space="0" w:color="auto"/>
                <w:left w:val="none" w:sz="0" w:space="0" w:color="auto"/>
                <w:bottom w:val="none" w:sz="0" w:space="0" w:color="auto"/>
                <w:right w:val="none" w:sz="0" w:space="0" w:color="auto"/>
              </w:divBdr>
            </w:div>
          </w:divsChild>
        </w:div>
        <w:div w:id="1603537019">
          <w:marLeft w:val="0"/>
          <w:marRight w:val="0"/>
          <w:marTop w:val="300"/>
          <w:marBottom w:val="0"/>
          <w:divBdr>
            <w:top w:val="none" w:sz="0" w:space="0" w:color="auto"/>
            <w:left w:val="none" w:sz="0" w:space="0" w:color="auto"/>
            <w:bottom w:val="none" w:sz="0" w:space="0" w:color="auto"/>
            <w:right w:val="none" w:sz="0" w:space="0" w:color="auto"/>
          </w:divBdr>
          <w:divsChild>
            <w:div w:id="587736156">
              <w:marLeft w:val="0"/>
              <w:marRight w:val="0"/>
              <w:marTop w:val="0"/>
              <w:marBottom w:val="0"/>
              <w:divBdr>
                <w:top w:val="none" w:sz="0" w:space="0" w:color="auto"/>
                <w:left w:val="none" w:sz="0" w:space="0" w:color="auto"/>
                <w:bottom w:val="none" w:sz="0" w:space="0" w:color="auto"/>
                <w:right w:val="none" w:sz="0" w:space="0" w:color="auto"/>
              </w:divBdr>
              <w:divsChild>
                <w:div w:id="740837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915">
          <w:marLeft w:val="0"/>
          <w:marRight w:val="0"/>
          <w:marTop w:val="300"/>
          <w:marBottom w:val="0"/>
          <w:divBdr>
            <w:top w:val="none" w:sz="0" w:space="0" w:color="auto"/>
            <w:left w:val="none" w:sz="0" w:space="0" w:color="auto"/>
            <w:bottom w:val="none" w:sz="0" w:space="0" w:color="auto"/>
            <w:right w:val="none" w:sz="0" w:space="0" w:color="auto"/>
          </w:divBdr>
          <w:divsChild>
            <w:div w:id="1375152364">
              <w:marLeft w:val="0"/>
              <w:marRight w:val="0"/>
              <w:marTop w:val="0"/>
              <w:marBottom w:val="0"/>
              <w:divBdr>
                <w:top w:val="none" w:sz="0" w:space="0" w:color="auto"/>
                <w:left w:val="none" w:sz="0" w:space="0" w:color="auto"/>
                <w:bottom w:val="none" w:sz="0" w:space="0" w:color="auto"/>
                <w:right w:val="none" w:sz="0" w:space="0" w:color="auto"/>
              </w:divBdr>
              <w:divsChild>
                <w:div w:id="1844852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61112">
          <w:marLeft w:val="0"/>
          <w:marRight w:val="0"/>
          <w:marTop w:val="300"/>
          <w:marBottom w:val="0"/>
          <w:divBdr>
            <w:top w:val="none" w:sz="0" w:space="0" w:color="auto"/>
            <w:left w:val="none" w:sz="0" w:space="0" w:color="auto"/>
            <w:bottom w:val="none" w:sz="0" w:space="0" w:color="auto"/>
            <w:right w:val="none" w:sz="0" w:space="0" w:color="auto"/>
          </w:divBdr>
          <w:divsChild>
            <w:div w:id="1609387153">
              <w:marLeft w:val="0"/>
              <w:marRight w:val="0"/>
              <w:marTop w:val="0"/>
              <w:marBottom w:val="0"/>
              <w:divBdr>
                <w:top w:val="none" w:sz="0" w:space="0" w:color="auto"/>
                <w:left w:val="none" w:sz="0" w:space="0" w:color="auto"/>
                <w:bottom w:val="none" w:sz="0" w:space="0" w:color="auto"/>
                <w:right w:val="none" w:sz="0" w:space="0" w:color="auto"/>
              </w:divBdr>
              <w:divsChild>
                <w:div w:id="179478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527861">
          <w:marLeft w:val="0"/>
          <w:marRight w:val="0"/>
          <w:marTop w:val="300"/>
          <w:marBottom w:val="0"/>
          <w:divBdr>
            <w:top w:val="none" w:sz="0" w:space="0" w:color="auto"/>
            <w:left w:val="none" w:sz="0" w:space="0" w:color="auto"/>
            <w:bottom w:val="none" w:sz="0" w:space="0" w:color="auto"/>
            <w:right w:val="none" w:sz="0" w:space="0" w:color="auto"/>
          </w:divBdr>
          <w:divsChild>
            <w:div w:id="1656227015">
              <w:marLeft w:val="0"/>
              <w:marRight w:val="0"/>
              <w:marTop w:val="0"/>
              <w:marBottom w:val="0"/>
              <w:divBdr>
                <w:top w:val="none" w:sz="0" w:space="0" w:color="auto"/>
                <w:left w:val="none" w:sz="0" w:space="0" w:color="auto"/>
                <w:bottom w:val="none" w:sz="0" w:space="0" w:color="auto"/>
                <w:right w:val="none" w:sz="0" w:space="0" w:color="auto"/>
              </w:divBdr>
              <w:divsChild>
                <w:div w:id="66312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81028063">
          <w:marLeft w:val="0"/>
          <w:marRight w:val="0"/>
          <w:marTop w:val="0"/>
          <w:marBottom w:val="0"/>
          <w:divBdr>
            <w:top w:val="none" w:sz="0" w:space="0" w:color="auto"/>
            <w:left w:val="none" w:sz="0" w:space="0" w:color="auto"/>
            <w:bottom w:val="none" w:sz="0" w:space="0" w:color="auto"/>
            <w:right w:val="none" w:sz="0" w:space="0" w:color="auto"/>
          </w:divBdr>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689337968">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687755510">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790975697">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3900848">
      <w:bodyDiv w:val="1"/>
      <w:marLeft w:val="0"/>
      <w:marRight w:val="0"/>
      <w:marTop w:val="0"/>
      <w:marBottom w:val="0"/>
      <w:divBdr>
        <w:top w:val="none" w:sz="0" w:space="0" w:color="auto"/>
        <w:left w:val="none" w:sz="0" w:space="0" w:color="auto"/>
        <w:bottom w:val="none" w:sz="0" w:space="0" w:color="auto"/>
        <w:right w:val="none" w:sz="0" w:space="0" w:color="auto"/>
      </w:divBdr>
      <w:divsChild>
        <w:div w:id="303628423">
          <w:marLeft w:val="0"/>
          <w:marRight w:val="0"/>
          <w:marTop w:val="0"/>
          <w:marBottom w:val="0"/>
          <w:divBdr>
            <w:top w:val="none" w:sz="0" w:space="0" w:color="auto"/>
            <w:left w:val="none" w:sz="0" w:space="0" w:color="auto"/>
            <w:bottom w:val="none" w:sz="0" w:space="0" w:color="auto"/>
            <w:right w:val="none" w:sz="0" w:space="0" w:color="auto"/>
          </w:divBdr>
          <w:divsChild>
            <w:div w:id="1234853935">
              <w:marLeft w:val="0"/>
              <w:marRight w:val="0"/>
              <w:marTop w:val="0"/>
              <w:marBottom w:val="0"/>
              <w:divBdr>
                <w:top w:val="none" w:sz="0" w:space="0" w:color="auto"/>
                <w:left w:val="none" w:sz="0" w:space="0" w:color="auto"/>
                <w:bottom w:val="none" w:sz="0" w:space="0" w:color="auto"/>
                <w:right w:val="none" w:sz="0" w:space="0" w:color="auto"/>
              </w:divBdr>
            </w:div>
          </w:divsChild>
        </w:div>
        <w:div w:id="351346202">
          <w:marLeft w:val="0"/>
          <w:marRight w:val="0"/>
          <w:marTop w:val="0"/>
          <w:marBottom w:val="0"/>
          <w:divBdr>
            <w:top w:val="none" w:sz="0" w:space="0" w:color="auto"/>
            <w:left w:val="none" w:sz="0" w:space="0" w:color="auto"/>
            <w:bottom w:val="none" w:sz="0" w:space="0" w:color="auto"/>
            <w:right w:val="none" w:sz="0" w:space="0" w:color="auto"/>
          </w:divBdr>
        </w:div>
        <w:div w:id="679114833">
          <w:marLeft w:val="0"/>
          <w:marRight w:val="0"/>
          <w:marTop w:val="0"/>
          <w:marBottom w:val="0"/>
          <w:divBdr>
            <w:top w:val="none" w:sz="0" w:space="0" w:color="auto"/>
            <w:left w:val="none" w:sz="0" w:space="0" w:color="auto"/>
            <w:bottom w:val="none" w:sz="0" w:space="0" w:color="auto"/>
            <w:right w:val="none" w:sz="0" w:space="0" w:color="auto"/>
          </w:divBdr>
          <w:divsChild>
            <w:div w:id="632369019">
              <w:marLeft w:val="0"/>
              <w:marRight w:val="0"/>
              <w:marTop w:val="0"/>
              <w:marBottom w:val="0"/>
              <w:divBdr>
                <w:top w:val="none" w:sz="0" w:space="0" w:color="auto"/>
                <w:left w:val="none" w:sz="0" w:space="0" w:color="auto"/>
                <w:bottom w:val="none" w:sz="0" w:space="0" w:color="auto"/>
                <w:right w:val="none" w:sz="0" w:space="0" w:color="auto"/>
              </w:divBdr>
            </w:div>
          </w:divsChild>
        </w:div>
        <w:div w:id="859591790">
          <w:marLeft w:val="0"/>
          <w:marRight w:val="0"/>
          <w:marTop w:val="0"/>
          <w:marBottom w:val="0"/>
          <w:divBdr>
            <w:top w:val="none" w:sz="0" w:space="0" w:color="auto"/>
            <w:left w:val="none" w:sz="0" w:space="0" w:color="auto"/>
            <w:bottom w:val="none" w:sz="0" w:space="0" w:color="auto"/>
            <w:right w:val="none" w:sz="0" w:space="0" w:color="auto"/>
          </w:divBdr>
        </w:div>
        <w:div w:id="873076704">
          <w:marLeft w:val="0"/>
          <w:marRight w:val="0"/>
          <w:marTop w:val="0"/>
          <w:marBottom w:val="0"/>
          <w:divBdr>
            <w:top w:val="none" w:sz="0" w:space="0" w:color="auto"/>
            <w:left w:val="none" w:sz="0" w:space="0" w:color="auto"/>
            <w:bottom w:val="none" w:sz="0" w:space="0" w:color="auto"/>
            <w:right w:val="none" w:sz="0" w:space="0" w:color="auto"/>
          </w:divBdr>
        </w:div>
        <w:div w:id="1003626874">
          <w:marLeft w:val="0"/>
          <w:marRight w:val="0"/>
          <w:marTop w:val="0"/>
          <w:marBottom w:val="0"/>
          <w:divBdr>
            <w:top w:val="none" w:sz="0" w:space="0" w:color="auto"/>
            <w:left w:val="none" w:sz="0" w:space="0" w:color="auto"/>
            <w:bottom w:val="none" w:sz="0" w:space="0" w:color="auto"/>
            <w:right w:val="none" w:sz="0" w:space="0" w:color="auto"/>
          </w:divBdr>
          <w:divsChild>
            <w:div w:id="548966">
              <w:marLeft w:val="0"/>
              <w:marRight w:val="0"/>
              <w:marTop w:val="0"/>
              <w:marBottom w:val="0"/>
              <w:divBdr>
                <w:top w:val="none" w:sz="0" w:space="0" w:color="auto"/>
                <w:left w:val="none" w:sz="0" w:space="0" w:color="auto"/>
                <w:bottom w:val="none" w:sz="0" w:space="0" w:color="auto"/>
                <w:right w:val="none" w:sz="0" w:space="0" w:color="auto"/>
              </w:divBdr>
            </w:div>
          </w:divsChild>
        </w:div>
        <w:div w:id="1023090838">
          <w:marLeft w:val="0"/>
          <w:marRight w:val="0"/>
          <w:marTop w:val="300"/>
          <w:marBottom w:val="0"/>
          <w:divBdr>
            <w:top w:val="none" w:sz="0" w:space="0" w:color="auto"/>
            <w:left w:val="none" w:sz="0" w:space="0" w:color="auto"/>
            <w:bottom w:val="none" w:sz="0" w:space="0" w:color="auto"/>
            <w:right w:val="none" w:sz="0" w:space="0" w:color="auto"/>
          </w:divBdr>
          <w:divsChild>
            <w:div w:id="879316535">
              <w:marLeft w:val="0"/>
              <w:marRight w:val="0"/>
              <w:marTop w:val="0"/>
              <w:marBottom w:val="0"/>
              <w:divBdr>
                <w:top w:val="none" w:sz="0" w:space="0" w:color="auto"/>
                <w:left w:val="none" w:sz="0" w:space="0" w:color="auto"/>
                <w:bottom w:val="none" w:sz="0" w:space="0" w:color="auto"/>
                <w:right w:val="none" w:sz="0" w:space="0" w:color="auto"/>
              </w:divBdr>
              <w:divsChild>
                <w:div w:id="685326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28294">
          <w:marLeft w:val="0"/>
          <w:marRight w:val="0"/>
          <w:marTop w:val="0"/>
          <w:marBottom w:val="0"/>
          <w:divBdr>
            <w:top w:val="none" w:sz="0" w:space="0" w:color="auto"/>
            <w:left w:val="none" w:sz="0" w:space="0" w:color="auto"/>
            <w:bottom w:val="none" w:sz="0" w:space="0" w:color="auto"/>
            <w:right w:val="none" w:sz="0" w:space="0" w:color="auto"/>
          </w:divBdr>
        </w:div>
        <w:div w:id="1129587241">
          <w:marLeft w:val="0"/>
          <w:marRight w:val="0"/>
          <w:marTop w:val="0"/>
          <w:marBottom w:val="0"/>
          <w:divBdr>
            <w:top w:val="none" w:sz="0" w:space="0" w:color="auto"/>
            <w:left w:val="none" w:sz="0" w:space="0" w:color="auto"/>
            <w:bottom w:val="none" w:sz="0" w:space="0" w:color="auto"/>
            <w:right w:val="none" w:sz="0" w:space="0" w:color="auto"/>
          </w:divBdr>
          <w:divsChild>
            <w:div w:id="237180371">
              <w:marLeft w:val="0"/>
              <w:marRight w:val="0"/>
              <w:marTop w:val="0"/>
              <w:marBottom w:val="0"/>
              <w:divBdr>
                <w:top w:val="none" w:sz="0" w:space="0" w:color="auto"/>
                <w:left w:val="none" w:sz="0" w:space="0" w:color="auto"/>
                <w:bottom w:val="none" w:sz="0" w:space="0" w:color="auto"/>
                <w:right w:val="none" w:sz="0" w:space="0" w:color="auto"/>
              </w:divBdr>
            </w:div>
          </w:divsChild>
        </w:div>
        <w:div w:id="1171677238">
          <w:marLeft w:val="0"/>
          <w:marRight w:val="0"/>
          <w:marTop w:val="0"/>
          <w:marBottom w:val="0"/>
          <w:divBdr>
            <w:top w:val="none" w:sz="0" w:space="0" w:color="auto"/>
            <w:left w:val="none" w:sz="0" w:space="0" w:color="auto"/>
            <w:bottom w:val="none" w:sz="0" w:space="0" w:color="auto"/>
            <w:right w:val="none" w:sz="0" w:space="0" w:color="auto"/>
          </w:divBdr>
        </w:div>
        <w:div w:id="1224638207">
          <w:marLeft w:val="0"/>
          <w:marRight w:val="0"/>
          <w:marTop w:val="0"/>
          <w:marBottom w:val="0"/>
          <w:divBdr>
            <w:top w:val="none" w:sz="0" w:space="0" w:color="auto"/>
            <w:left w:val="none" w:sz="0" w:space="0" w:color="auto"/>
            <w:bottom w:val="none" w:sz="0" w:space="0" w:color="auto"/>
            <w:right w:val="none" w:sz="0" w:space="0" w:color="auto"/>
          </w:divBdr>
        </w:div>
        <w:div w:id="1534264231">
          <w:marLeft w:val="0"/>
          <w:marRight w:val="0"/>
          <w:marTop w:val="0"/>
          <w:marBottom w:val="0"/>
          <w:divBdr>
            <w:top w:val="none" w:sz="0" w:space="0" w:color="auto"/>
            <w:left w:val="none" w:sz="0" w:space="0" w:color="auto"/>
            <w:bottom w:val="none" w:sz="0" w:space="0" w:color="auto"/>
            <w:right w:val="none" w:sz="0" w:space="0" w:color="auto"/>
          </w:divBdr>
          <w:divsChild>
            <w:div w:id="534730847">
              <w:marLeft w:val="0"/>
              <w:marRight w:val="0"/>
              <w:marTop w:val="0"/>
              <w:marBottom w:val="0"/>
              <w:divBdr>
                <w:top w:val="none" w:sz="0" w:space="0" w:color="auto"/>
                <w:left w:val="none" w:sz="0" w:space="0" w:color="auto"/>
                <w:bottom w:val="none" w:sz="0" w:space="0" w:color="auto"/>
                <w:right w:val="none" w:sz="0" w:space="0" w:color="auto"/>
              </w:divBdr>
            </w:div>
          </w:divsChild>
        </w:div>
        <w:div w:id="1652557070">
          <w:marLeft w:val="0"/>
          <w:marRight w:val="0"/>
          <w:marTop w:val="0"/>
          <w:marBottom w:val="0"/>
          <w:divBdr>
            <w:top w:val="none" w:sz="0" w:space="0" w:color="auto"/>
            <w:left w:val="none" w:sz="0" w:space="0" w:color="auto"/>
            <w:bottom w:val="none" w:sz="0" w:space="0" w:color="auto"/>
            <w:right w:val="none" w:sz="0" w:space="0" w:color="auto"/>
          </w:divBdr>
        </w:div>
        <w:div w:id="1697609281">
          <w:marLeft w:val="0"/>
          <w:marRight w:val="0"/>
          <w:marTop w:val="300"/>
          <w:marBottom w:val="0"/>
          <w:divBdr>
            <w:top w:val="none" w:sz="0" w:space="0" w:color="auto"/>
            <w:left w:val="none" w:sz="0" w:space="0" w:color="auto"/>
            <w:bottom w:val="none" w:sz="0" w:space="0" w:color="auto"/>
            <w:right w:val="none" w:sz="0" w:space="0" w:color="auto"/>
          </w:divBdr>
          <w:divsChild>
            <w:div w:id="1369335751">
              <w:marLeft w:val="0"/>
              <w:marRight w:val="0"/>
              <w:marTop w:val="0"/>
              <w:marBottom w:val="0"/>
              <w:divBdr>
                <w:top w:val="none" w:sz="0" w:space="0" w:color="auto"/>
                <w:left w:val="none" w:sz="0" w:space="0" w:color="auto"/>
                <w:bottom w:val="none" w:sz="0" w:space="0" w:color="auto"/>
                <w:right w:val="none" w:sz="0" w:space="0" w:color="auto"/>
              </w:divBdr>
              <w:divsChild>
                <w:div w:id="16015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19025">
          <w:marLeft w:val="0"/>
          <w:marRight w:val="0"/>
          <w:marTop w:val="300"/>
          <w:marBottom w:val="0"/>
          <w:divBdr>
            <w:top w:val="none" w:sz="0" w:space="0" w:color="auto"/>
            <w:left w:val="none" w:sz="0" w:space="0" w:color="auto"/>
            <w:bottom w:val="none" w:sz="0" w:space="0" w:color="auto"/>
            <w:right w:val="none" w:sz="0" w:space="0" w:color="auto"/>
          </w:divBdr>
          <w:divsChild>
            <w:div w:id="457070741">
              <w:marLeft w:val="0"/>
              <w:marRight w:val="0"/>
              <w:marTop w:val="0"/>
              <w:marBottom w:val="0"/>
              <w:divBdr>
                <w:top w:val="none" w:sz="0" w:space="0" w:color="auto"/>
                <w:left w:val="none" w:sz="0" w:space="0" w:color="auto"/>
                <w:bottom w:val="none" w:sz="0" w:space="0" w:color="auto"/>
                <w:right w:val="none" w:sz="0" w:space="0" w:color="auto"/>
              </w:divBdr>
              <w:divsChild>
                <w:div w:id="91108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99909579">
          <w:marLeft w:val="0"/>
          <w:marRight w:val="0"/>
          <w:marTop w:val="0"/>
          <w:marBottom w:val="0"/>
          <w:divBdr>
            <w:top w:val="none" w:sz="0" w:space="0" w:color="auto"/>
            <w:left w:val="none" w:sz="0" w:space="0" w:color="auto"/>
            <w:bottom w:val="none" w:sz="0" w:space="0" w:color="auto"/>
            <w:right w:val="none" w:sz="0" w:space="0" w:color="auto"/>
          </w:divBdr>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367724754">
          <w:marLeft w:val="0"/>
          <w:marRight w:val="0"/>
          <w:marTop w:val="0"/>
          <w:marBottom w:val="0"/>
          <w:divBdr>
            <w:top w:val="none" w:sz="0" w:space="0" w:color="auto"/>
            <w:left w:val="none" w:sz="0" w:space="0" w:color="auto"/>
            <w:bottom w:val="none" w:sz="0" w:space="0" w:color="auto"/>
            <w:right w:val="none" w:sz="0" w:space="0" w:color="auto"/>
          </w:divBdr>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1717971371">
          <w:marLeft w:val="0"/>
          <w:marRight w:val="0"/>
          <w:marTop w:val="0"/>
          <w:marBottom w:val="0"/>
          <w:divBdr>
            <w:top w:val="none" w:sz="0" w:space="0" w:color="auto"/>
            <w:left w:val="none" w:sz="0" w:space="0" w:color="auto"/>
            <w:bottom w:val="none" w:sz="0" w:space="0" w:color="auto"/>
            <w:right w:val="none" w:sz="0" w:space="0" w:color="auto"/>
          </w:divBdr>
        </w:div>
        <w:div w:id="1829444754">
          <w:marLeft w:val="0"/>
          <w:marRight w:val="0"/>
          <w:marTop w:val="0"/>
          <w:marBottom w:val="0"/>
          <w:divBdr>
            <w:top w:val="none" w:sz="0" w:space="0" w:color="auto"/>
            <w:left w:val="none" w:sz="0" w:space="0" w:color="auto"/>
            <w:bottom w:val="none" w:sz="0" w:space="0" w:color="auto"/>
            <w:right w:val="none" w:sz="0" w:space="0" w:color="auto"/>
          </w:divBdr>
        </w:div>
      </w:divsChild>
    </w:div>
    <w:div w:id="619609782">
      <w:bodyDiv w:val="1"/>
      <w:marLeft w:val="0"/>
      <w:marRight w:val="0"/>
      <w:marTop w:val="0"/>
      <w:marBottom w:val="0"/>
      <w:divBdr>
        <w:top w:val="none" w:sz="0" w:space="0" w:color="auto"/>
        <w:left w:val="none" w:sz="0" w:space="0" w:color="auto"/>
        <w:bottom w:val="none" w:sz="0" w:space="0" w:color="auto"/>
        <w:right w:val="none" w:sz="0" w:space="0" w:color="auto"/>
      </w:divBdr>
      <w:divsChild>
        <w:div w:id="212425442">
          <w:marLeft w:val="0"/>
          <w:marRight w:val="0"/>
          <w:marTop w:val="0"/>
          <w:marBottom w:val="0"/>
          <w:divBdr>
            <w:top w:val="none" w:sz="0" w:space="0" w:color="auto"/>
            <w:left w:val="none" w:sz="0" w:space="0" w:color="auto"/>
            <w:bottom w:val="none" w:sz="0" w:space="0" w:color="auto"/>
            <w:right w:val="none" w:sz="0" w:space="0" w:color="auto"/>
          </w:divBdr>
        </w:div>
        <w:div w:id="1637638223">
          <w:marLeft w:val="0"/>
          <w:marRight w:val="0"/>
          <w:marTop w:val="0"/>
          <w:marBottom w:val="0"/>
          <w:divBdr>
            <w:top w:val="none" w:sz="0" w:space="0" w:color="auto"/>
            <w:left w:val="none" w:sz="0" w:space="0" w:color="auto"/>
            <w:bottom w:val="none" w:sz="0" w:space="0" w:color="auto"/>
            <w:right w:val="none" w:sz="0" w:space="0" w:color="auto"/>
          </w:divBdr>
          <w:divsChild>
            <w:div w:id="943461323">
              <w:marLeft w:val="0"/>
              <w:marRight w:val="0"/>
              <w:marTop w:val="0"/>
              <w:marBottom w:val="0"/>
              <w:divBdr>
                <w:top w:val="none" w:sz="0" w:space="0" w:color="auto"/>
                <w:left w:val="none" w:sz="0" w:space="0" w:color="auto"/>
                <w:bottom w:val="none" w:sz="0" w:space="0" w:color="auto"/>
                <w:right w:val="none" w:sz="0" w:space="0" w:color="auto"/>
              </w:divBdr>
            </w:div>
          </w:divsChild>
        </w:div>
        <w:div w:id="1813716713">
          <w:marLeft w:val="0"/>
          <w:marRight w:val="0"/>
          <w:marTop w:val="0"/>
          <w:marBottom w:val="0"/>
          <w:divBdr>
            <w:top w:val="none" w:sz="0" w:space="0" w:color="auto"/>
            <w:left w:val="none" w:sz="0" w:space="0" w:color="auto"/>
            <w:bottom w:val="none" w:sz="0" w:space="0" w:color="auto"/>
            <w:right w:val="none" w:sz="0" w:space="0" w:color="auto"/>
          </w:divBdr>
        </w:div>
        <w:div w:id="1613514576">
          <w:marLeft w:val="0"/>
          <w:marRight w:val="0"/>
          <w:marTop w:val="0"/>
          <w:marBottom w:val="0"/>
          <w:divBdr>
            <w:top w:val="none" w:sz="0" w:space="0" w:color="auto"/>
            <w:left w:val="none" w:sz="0" w:space="0" w:color="auto"/>
            <w:bottom w:val="none" w:sz="0" w:space="0" w:color="auto"/>
            <w:right w:val="none" w:sz="0" w:space="0" w:color="auto"/>
          </w:divBdr>
          <w:divsChild>
            <w:div w:id="1884445191">
              <w:marLeft w:val="0"/>
              <w:marRight w:val="0"/>
              <w:marTop w:val="0"/>
              <w:marBottom w:val="0"/>
              <w:divBdr>
                <w:top w:val="none" w:sz="0" w:space="0" w:color="auto"/>
                <w:left w:val="none" w:sz="0" w:space="0" w:color="auto"/>
                <w:bottom w:val="none" w:sz="0" w:space="0" w:color="auto"/>
                <w:right w:val="none" w:sz="0" w:space="0" w:color="auto"/>
              </w:divBdr>
            </w:div>
          </w:divsChild>
        </w:div>
        <w:div w:id="1459950603">
          <w:marLeft w:val="0"/>
          <w:marRight w:val="0"/>
          <w:marTop w:val="0"/>
          <w:marBottom w:val="0"/>
          <w:divBdr>
            <w:top w:val="none" w:sz="0" w:space="0" w:color="auto"/>
            <w:left w:val="none" w:sz="0" w:space="0" w:color="auto"/>
            <w:bottom w:val="none" w:sz="0" w:space="0" w:color="auto"/>
            <w:right w:val="none" w:sz="0" w:space="0" w:color="auto"/>
          </w:divBdr>
        </w:div>
        <w:div w:id="774592015">
          <w:marLeft w:val="0"/>
          <w:marRight w:val="0"/>
          <w:marTop w:val="0"/>
          <w:marBottom w:val="0"/>
          <w:divBdr>
            <w:top w:val="none" w:sz="0" w:space="0" w:color="auto"/>
            <w:left w:val="none" w:sz="0" w:space="0" w:color="auto"/>
            <w:bottom w:val="none" w:sz="0" w:space="0" w:color="auto"/>
            <w:right w:val="none" w:sz="0" w:space="0" w:color="auto"/>
          </w:divBdr>
          <w:divsChild>
            <w:div w:id="2030521137">
              <w:marLeft w:val="0"/>
              <w:marRight w:val="0"/>
              <w:marTop w:val="0"/>
              <w:marBottom w:val="0"/>
              <w:divBdr>
                <w:top w:val="none" w:sz="0" w:space="0" w:color="auto"/>
                <w:left w:val="none" w:sz="0" w:space="0" w:color="auto"/>
                <w:bottom w:val="none" w:sz="0" w:space="0" w:color="auto"/>
                <w:right w:val="none" w:sz="0" w:space="0" w:color="auto"/>
              </w:divBdr>
            </w:div>
          </w:divsChild>
        </w:div>
        <w:div w:id="799811475">
          <w:marLeft w:val="0"/>
          <w:marRight w:val="0"/>
          <w:marTop w:val="0"/>
          <w:marBottom w:val="0"/>
          <w:divBdr>
            <w:top w:val="none" w:sz="0" w:space="0" w:color="auto"/>
            <w:left w:val="none" w:sz="0" w:space="0" w:color="auto"/>
            <w:bottom w:val="none" w:sz="0" w:space="0" w:color="auto"/>
            <w:right w:val="none" w:sz="0" w:space="0" w:color="auto"/>
          </w:divBdr>
        </w:div>
        <w:div w:id="1225946820">
          <w:marLeft w:val="0"/>
          <w:marRight w:val="0"/>
          <w:marTop w:val="0"/>
          <w:marBottom w:val="0"/>
          <w:divBdr>
            <w:top w:val="none" w:sz="0" w:space="0" w:color="auto"/>
            <w:left w:val="none" w:sz="0" w:space="0" w:color="auto"/>
            <w:bottom w:val="none" w:sz="0" w:space="0" w:color="auto"/>
            <w:right w:val="none" w:sz="0" w:space="0" w:color="auto"/>
          </w:divBdr>
          <w:divsChild>
            <w:div w:id="1114324905">
              <w:marLeft w:val="0"/>
              <w:marRight w:val="0"/>
              <w:marTop w:val="0"/>
              <w:marBottom w:val="0"/>
              <w:divBdr>
                <w:top w:val="none" w:sz="0" w:space="0" w:color="auto"/>
                <w:left w:val="none" w:sz="0" w:space="0" w:color="auto"/>
                <w:bottom w:val="none" w:sz="0" w:space="0" w:color="auto"/>
                <w:right w:val="none" w:sz="0" w:space="0" w:color="auto"/>
              </w:divBdr>
            </w:div>
          </w:divsChild>
        </w:div>
        <w:div w:id="1492987232">
          <w:marLeft w:val="0"/>
          <w:marRight w:val="0"/>
          <w:marTop w:val="0"/>
          <w:marBottom w:val="0"/>
          <w:divBdr>
            <w:top w:val="none" w:sz="0" w:space="0" w:color="auto"/>
            <w:left w:val="none" w:sz="0" w:space="0" w:color="auto"/>
            <w:bottom w:val="none" w:sz="0" w:space="0" w:color="auto"/>
            <w:right w:val="none" w:sz="0" w:space="0" w:color="auto"/>
          </w:divBdr>
        </w:div>
        <w:div w:id="956717427">
          <w:marLeft w:val="0"/>
          <w:marRight w:val="0"/>
          <w:marTop w:val="0"/>
          <w:marBottom w:val="0"/>
          <w:divBdr>
            <w:top w:val="none" w:sz="0" w:space="0" w:color="auto"/>
            <w:left w:val="none" w:sz="0" w:space="0" w:color="auto"/>
            <w:bottom w:val="none" w:sz="0" w:space="0" w:color="auto"/>
            <w:right w:val="none" w:sz="0" w:space="0" w:color="auto"/>
          </w:divBdr>
          <w:divsChild>
            <w:div w:id="1585646174">
              <w:marLeft w:val="0"/>
              <w:marRight w:val="0"/>
              <w:marTop w:val="0"/>
              <w:marBottom w:val="0"/>
              <w:divBdr>
                <w:top w:val="none" w:sz="0" w:space="0" w:color="auto"/>
                <w:left w:val="none" w:sz="0" w:space="0" w:color="auto"/>
                <w:bottom w:val="none" w:sz="0" w:space="0" w:color="auto"/>
                <w:right w:val="none" w:sz="0" w:space="0" w:color="auto"/>
              </w:divBdr>
            </w:div>
          </w:divsChild>
        </w:div>
        <w:div w:id="766123030">
          <w:marLeft w:val="0"/>
          <w:marRight w:val="0"/>
          <w:marTop w:val="0"/>
          <w:marBottom w:val="0"/>
          <w:divBdr>
            <w:top w:val="none" w:sz="0" w:space="0" w:color="auto"/>
            <w:left w:val="none" w:sz="0" w:space="0" w:color="auto"/>
            <w:bottom w:val="none" w:sz="0" w:space="0" w:color="auto"/>
            <w:right w:val="none" w:sz="0" w:space="0" w:color="auto"/>
          </w:divBdr>
        </w:div>
        <w:div w:id="1581209754">
          <w:marLeft w:val="0"/>
          <w:marRight w:val="0"/>
          <w:marTop w:val="0"/>
          <w:marBottom w:val="0"/>
          <w:divBdr>
            <w:top w:val="none" w:sz="0" w:space="0" w:color="auto"/>
            <w:left w:val="none" w:sz="0" w:space="0" w:color="auto"/>
            <w:bottom w:val="none" w:sz="0" w:space="0" w:color="auto"/>
            <w:right w:val="none" w:sz="0" w:space="0" w:color="auto"/>
          </w:divBdr>
          <w:divsChild>
            <w:div w:id="440490713">
              <w:marLeft w:val="0"/>
              <w:marRight w:val="0"/>
              <w:marTop w:val="0"/>
              <w:marBottom w:val="0"/>
              <w:divBdr>
                <w:top w:val="none" w:sz="0" w:space="0" w:color="auto"/>
                <w:left w:val="none" w:sz="0" w:space="0" w:color="auto"/>
                <w:bottom w:val="none" w:sz="0" w:space="0" w:color="auto"/>
                <w:right w:val="none" w:sz="0" w:space="0" w:color="auto"/>
              </w:divBdr>
            </w:div>
          </w:divsChild>
        </w:div>
        <w:div w:id="958687906">
          <w:marLeft w:val="0"/>
          <w:marRight w:val="0"/>
          <w:marTop w:val="0"/>
          <w:marBottom w:val="0"/>
          <w:divBdr>
            <w:top w:val="none" w:sz="0" w:space="0" w:color="auto"/>
            <w:left w:val="none" w:sz="0" w:space="0" w:color="auto"/>
            <w:bottom w:val="none" w:sz="0" w:space="0" w:color="auto"/>
            <w:right w:val="none" w:sz="0" w:space="0" w:color="auto"/>
          </w:divBdr>
        </w:div>
        <w:div w:id="630550957">
          <w:marLeft w:val="0"/>
          <w:marRight w:val="0"/>
          <w:marTop w:val="0"/>
          <w:marBottom w:val="0"/>
          <w:divBdr>
            <w:top w:val="none" w:sz="0" w:space="0" w:color="auto"/>
            <w:left w:val="none" w:sz="0" w:space="0" w:color="auto"/>
            <w:bottom w:val="none" w:sz="0" w:space="0" w:color="auto"/>
            <w:right w:val="none" w:sz="0" w:space="0" w:color="auto"/>
          </w:divBdr>
          <w:divsChild>
            <w:div w:id="1729038624">
              <w:marLeft w:val="0"/>
              <w:marRight w:val="0"/>
              <w:marTop w:val="0"/>
              <w:marBottom w:val="0"/>
              <w:divBdr>
                <w:top w:val="none" w:sz="0" w:space="0" w:color="auto"/>
                <w:left w:val="none" w:sz="0" w:space="0" w:color="auto"/>
                <w:bottom w:val="none" w:sz="0" w:space="0" w:color="auto"/>
                <w:right w:val="none" w:sz="0" w:space="0" w:color="auto"/>
              </w:divBdr>
            </w:div>
          </w:divsChild>
        </w:div>
        <w:div w:id="408116830">
          <w:marLeft w:val="0"/>
          <w:marRight w:val="0"/>
          <w:marTop w:val="300"/>
          <w:marBottom w:val="0"/>
          <w:divBdr>
            <w:top w:val="none" w:sz="0" w:space="0" w:color="auto"/>
            <w:left w:val="none" w:sz="0" w:space="0" w:color="auto"/>
            <w:bottom w:val="none" w:sz="0" w:space="0" w:color="auto"/>
            <w:right w:val="none" w:sz="0" w:space="0" w:color="auto"/>
          </w:divBdr>
          <w:divsChild>
            <w:div w:id="1520895330">
              <w:marLeft w:val="0"/>
              <w:marRight w:val="0"/>
              <w:marTop w:val="0"/>
              <w:marBottom w:val="0"/>
              <w:divBdr>
                <w:top w:val="none" w:sz="0" w:space="0" w:color="auto"/>
                <w:left w:val="none" w:sz="0" w:space="0" w:color="auto"/>
                <w:bottom w:val="none" w:sz="0" w:space="0" w:color="auto"/>
                <w:right w:val="none" w:sz="0" w:space="0" w:color="auto"/>
              </w:divBdr>
              <w:divsChild>
                <w:div w:id="35280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796">
          <w:marLeft w:val="0"/>
          <w:marRight w:val="0"/>
          <w:marTop w:val="300"/>
          <w:marBottom w:val="0"/>
          <w:divBdr>
            <w:top w:val="none" w:sz="0" w:space="0" w:color="auto"/>
            <w:left w:val="none" w:sz="0" w:space="0" w:color="auto"/>
            <w:bottom w:val="none" w:sz="0" w:space="0" w:color="auto"/>
            <w:right w:val="none" w:sz="0" w:space="0" w:color="auto"/>
          </w:divBdr>
          <w:divsChild>
            <w:div w:id="262885090">
              <w:marLeft w:val="0"/>
              <w:marRight w:val="0"/>
              <w:marTop w:val="0"/>
              <w:marBottom w:val="0"/>
              <w:divBdr>
                <w:top w:val="none" w:sz="0" w:space="0" w:color="auto"/>
                <w:left w:val="none" w:sz="0" w:space="0" w:color="auto"/>
                <w:bottom w:val="none" w:sz="0" w:space="0" w:color="auto"/>
                <w:right w:val="none" w:sz="0" w:space="0" w:color="auto"/>
              </w:divBdr>
              <w:divsChild>
                <w:div w:id="134305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7372">
          <w:marLeft w:val="0"/>
          <w:marRight w:val="0"/>
          <w:marTop w:val="300"/>
          <w:marBottom w:val="0"/>
          <w:divBdr>
            <w:top w:val="none" w:sz="0" w:space="0" w:color="auto"/>
            <w:left w:val="none" w:sz="0" w:space="0" w:color="auto"/>
            <w:bottom w:val="none" w:sz="0" w:space="0" w:color="auto"/>
            <w:right w:val="none" w:sz="0" w:space="0" w:color="auto"/>
          </w:divBdr>
          <w:divsChild>
            <w:div w:id="1139809711">
              <w:marLeft w:val="0"/>
              <w:marRight w:val="0"/>
              <w:marTop w:val="0"/>
              <w:marBottom w:val="0"/>
              <w:divBdr>
                <w:top w:val="none" w:sz="0" w:space="0" w:color="auto"/>
                <w:left w:val="none" w:sz="0" w:space="0" w:color="auto"/>
                <w:bottom w:val="none" w:sz="0" w:space="0" w:color="auto"/>
                <w:right w:val="none" w:sz="0" w:space="0" w:color="auto"/>
              </w:divBdr>
              <w:divsChild>
                <w:div w:id="144048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36729">
          <w:marLeft w:val="0"/>
          <w:marRight w:val="0"/>
          <w:marTop w:val="300"/>
          <w:marBottom w:val="0"/>
          <w:divBdr>
            <w:top w:val="none" w:sz="0" w:space="0" w:color="auto"/>
            <w:left w:val="none" w:sz="0" w:space="0" w:color="auto"/>
            <w:bottom w:val="none" w:sz="0" w:space="0" w:color="auto"/>
            <w:right w:val="none" w:sz="0" w:space="0" w:color="auto"/>
          </w:divBdr>
          <w:divsChild>
            <w:div w:id="654535020">
              <w:marLeft w:val="0"/>
              <w:marRight w:val="0"/>
              <w:marTop w:val="0"/>
              <w:marBottom w:val="0"/>
              <w:divBdr>
                <w:top w:val="none" w:sz="0" w:space="0" w:color="auto"/>
                <w:left w:val="none" w:sz="0" w:space="0" w:color="auto"/>
                <w:bottom w:val="none" w:sz="0" w:space="0" w:color="auto"/>
                <w:right w:val="none" w:sz="0" w:space="0" w:color="auto"/>
              </w:divBdr>
              <w:divsChild>
                <w:div w:id="167453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406388898">
          <w:marLeft w:val="0"/>
          <w:marRight w:val="0"/>
          <w:marTop w:val="0"/>
          <w:marBottom w:val="0"/>
          <w:divBdr>
            <w:top w:val="none" w:sz="0" w:space="0" w:color="auto"/>
            <w:left w:val="none" w:sz="0" w:space="0" w:color="auto"/>
            <w:bottom w:val="none" w:sz="0" w:space="0" w:color="auto"/>
            <w:right w:val="none" w:sz="0" w:space="0" w:color="auto"/>
          </w:divBdr>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1475223207">
          <w:marLeft w:val="0"/>
          <w:marRight w:val="0"/>
          <w:marTop w:val="0"/>
          <w:marBottom w:val="0"/>
          <w:divBdr>
            <w:top w:val="none" w:sz="0" w:space="0" w:color="auto"/>
            <w:left w:val="none" w:sz="0" w:space="0" w:color="auto"/>
            <w:bottom w:val="none" w:sz="0" w:space="0" w:color="auto"/>
            <w:right w:val="none" w:sz="0" w:space="0" w:color="auto"/>
          </w:divBdr>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841579652">
          <w:marLeft w:val="0"/>
          <w:marRight w:val="0"/>
          <w:marTop w:val="0"/>
          <w:marBottom w:val="0"/>
          <w:divBdr>
            <w:top w:val="none" w:sz="0" w:space="0" w:color="auto"/>
            <w:left w:val="none" w:sz="0" w:space="0" w:color="auto"/>
            <w:bottom w:val="none" w:sz="0" w:space="0" w:color="auto"/>
            <w:right w:val="none" w:sz="0" w:space="0" w:color="auto"/>
          </w:divBdr>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83575434">
          <w:marLeft w:val="0"/>
          <w:marRight w:val="0"/>
          <w:marTop w:val="0"/>
          <w:marBottom w:val="0"/>
          <w:divBdr>
            <w:top w:val="none" w:sz="0" w:space="0" w:color="auto"/>
            <w:left w:val="none" w:sz="0" w:space="0" w:color="auto"/>
            <w:bottom w:val="none" w:sz="0" w:space="0" w:color="auto"/>
            <w:right w:val="none" w:sz="0" w:space="0" w:color="auto"/>
          </w:divBdr>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
          </w:divsChild>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
          </w:divsChild>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153910015">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1109">
      <w:bodyDiv w:val="1"/>
      <w:marLeft w:val="0"/>
      <w:marRight w:val="0"/>
      <w:marTop w:val="0"/>
      <w:marBottom w:val="0"/>
      <w:divBdr>
        <w:top w:val="none" w:sz="0" w:space="0" w:color="auto"/>
        <w:left w:val="none" w:sz="0" w:space="0" w:color="auto"/>
        <w:bottom w:val="none" w:sz="0" w:space="0" w:color="auto"/>
        <w:right w:val="none" w:sz="0" w:space="0" w:color="auto"/>
      </w:divBdr>
      <w:divsChild>
        <w:div w:id="1029523336">
          <w:marLeft w:val="0"/>
          <w:marRight w:val="0"/>
          <w:marTop w:val="0"/>
          <w:marBottom w:val="0"/>
          <w:divBdr>
            <w:top w:val="none" w:sz="0" w:space="0" w:color="auto"/>
            <w:left w:val="none" w:sz="0" w:space="0" w:color="auto"/>
            <w:bottom w:val="none" w:sz="0" w:space="0" w:color="auto"/>
            <w:right w:val="none" w:sz="0" w:space="0" w:color="auto"/>
          </w:divBdr>
        </w:div>
        <w:div w:id="2020498359">
          <w:marLeft w:val="0"/>
          <w:marRight w:val="0"/>
          <w:marTop w:val="0"/>
          <w:marBottom w:val="0"/>
          <w:divBdr>
            <w:top w:val="none" w:sz="0" w:space="0" w:color="auto"/>
            <w:left w:val="none" w:sz="0" w:space="0" w:color="auto"/>
            <w:bottom w:val="none" w:sz="0" w:space="0" w:color="auto"/>
            <w:right w:val="none" w:sz="0" w:space="0" w:color="auto"/>
          </w:divBdr>
          <w:divsChild>
            <w:div w:id="1008099171">
              <w:marLeft w:val="0"/>
              <w:marRight w:val="0"/>
              <w:marTop w:val="0"/>
              <w:marBottom w:val="0"/>
              <w:divBdr>
                <w:top w:val="none" w:sz="0" w:space="0" w:color="auto"/>
                <w:left w:val="none" w:sz="0" w:space="0" w:color="auto"/>
                <w:bottom w:val="none" w:sz="0" w:space="0" w:color="auto"/>
                <w:right w:val="none" w:sz="0" w:space="0" w:color="auto"/>
              </w:divBdr>
            </w:div>
          </w:divsChild>
        </w:div>
        <w:div w:id="443548093">
          <w:marLeft w:val="0"/>
          <w:marRight w:val="0"/>
          <w:marTop w:val="0"/>
          <w:marBottom w:val="0"/>
          <w:divBdr>
            <w:top w:val="none" w:sz="0" w:space="0" w:color="auto"/>
            <w:left w:val="none" w:sz="0" w:space="0" w:color="auto"/>
            <w:bottom w:val="none" w:sz="0" w:space="0" w:color="auto"/>
            <w:right w:val="none" w:sz="0" w:space="0" w:color="auto"/>
          </w:divBdr>
        </w:div>
        <w:div w:id="1563321880">
          <w:marLeft w:val="0"/>
          <w:marRight w:val="0"/>
          <w:marTop w:val="0"/>
          <w:marBottom w:val="0"/>
          <w:divBdr>
            <w:top w:val="none" w:sz="0" w:space="0" w:color="auto"/>
            <w:left w:val="none" w:sz="0" w:space="0" w:color="auto"/>
            <w:bottom w:val="none" w:sz="0" w:space="0" w:color="auto"/>
            <w:right w:val="none" w:sz="0" w:space="0" w:color="auto"/>
          </w:divBdr>
          <w:divsChild>
            <w:div w:id="698700174">
              <w:marLeft w:val="0"/>
              <w:marRight w:val="0"/>
              <w:marTop w:val="0"/>
              <w:marBottom w:val="0"/>
              <w:divBdr>
                <w:top w:val="none" w:sz="0" w:space="0" w:color="auto"/>
                <w:left w:val="none" w:sz="0" w:space="0" w:color="auto"/>
                <w:bottom w:val="none" w:sz="0" w:space="0" w:color="auto"/>
                <w:right w:val="none" w:sz="0" w:space="0" w:color="auto"/>
              </w:divBdr>
            </w:div>
          </w:divsChild>
        </w:div>
        <w:div w:id="1034190821">
          <w:marLeft w:val="0"/>
          <w:marRight w:val="0"/>
          <w:marTop w:val="0"/>
          <w:marBottom w:val="0"/>
          <w:divBdr>
            <w:top w:val="none" w:sz="0" w:space="0" w:color="auto"/>
            <w:left w:val="none" w:sz="0" w:space="0" w:color="auto"/>
            <w:bottom w:val="none" w:sz="0" w:space="0" w:color="auto"/>
            <w:right w:val="none" w:sz="0" w:space="0" w:color="auto"/>
          </w:divBdr>
        </w:div>
        <w:div w:id="1338919297">
          <w:marLeft w:val="0"/>
          <w:marRight w:val="0"/>
          <w:marTop w:val="0"/>
          <w:marBottom w:val="0"/>
          <w:divBdr>
            <w:top w:val="none" w:sz="0" w:space="0" w:color="auto"/>
            <w:left w:val="none" w:sz="0" w:space="0" w:color="auto"/>
            <w:bottom w:val="none" w:sz="0" w:space="0" w:color="auto"/>
            <w:right w:val="none" w:sz="0" w:space="0" w:color="auto"/>
          </w:divBdr>
          <w:divsChild>
            <w:div w:id="611785532">
              <w:marLeft w:val="0"/>
              <w:marRight w:val="0"/>
              <w:marTop w:val="0"/>
              <w:marBottom w:val="0"/>
              <w:divBdr>
                <w:top w:val="none" w:sz="0" w:space="0" w:color="auto"/>
                <w:left w:val="none" w:sz="0" w:space="0" w:color="auto"/>
                <w:bottom w:val="none" w:sz="0" w:space="0" w:color="auto"/>
                <w:right w:val="none" w:sz="0" w:space="0" w:color="auto"/>
              </w:divBdr>
            </w:div>
          </w:divsChild>
        </w:div>
        <w:div w:id="104547487">
          <w:marLeft w:val="0"/>
          <w:marRight w:val="0"/>
          <w:marTop w:val="0"/>
          <w:marBottom w:val="0"/>
          <w:divBdr>
            <w:top w:val="none" w:sz="0" w:space="0" w:color="auto"/>
            <w:left w:val="none" w:sz="0" w:space="0" w:color="auto"/>
            <w:bottom w:val="none" w:sz="0" w:space="0" w:color="auto"/>
            <w:right w:val="none" w:sz="0" w:space="0" w:color="auto"/>
          </w:divBdr>
        </w:div>
        <w:div w:id="1607153397">
          <w:marLeft w:val="0"/>
          <w:marRight w:val="0"/>
          <w:marTop w:val="0"/>
          <w:marBottom w:val="0"/>
          <w:divBdr>
            <w:top w:val="none" w:sz="0" w:space="0" w:color="auto"/>
            <w:left w:val="none" w:sz="0" w:space="0" w:color="auto"/>
            <w:bottom w:val="none" w:sz="0" w:space="0" w:color="auto"/>
            <w:right w:val="none" w:sz="0" w:space="0" w:color="auto"/>
          </w:divBdr>
          <w:divsChild>
            <w:div w:id="599993583">
              <w:marLeft w:val="0"/>
              <w:marRight w:val="0"/>
              <w:marTop w:val="0"/>
              <w:marBottom w:val="0"/>
              <w:divBdr>
                <w:top w:val="none" w:sz="0" w:space="0" w:color="auto"/>
                <w:left w:val="none" w:sz="0" w:space="0" w:color="auto"/>
                <w:bottom w:val="none" w:sz="0" w:space="0" w:color="auto"/>
                <w:right w:val="none" w:sz="0" w:space="0" w:color="auto"/>
              </w:divBdr>
            </w:div>
          </w:divsChild>
        </w:div>
        <w:div w:id="1584143701">
          <w:marLeft w:val="0"/>
          <w:marRight w:val="0"/>
          <w:marTop w:val="0"/>
          <w:marBottom w:val="0"/>
          <w:divBdr>
            <w:top w:val="none" w:sz="0" w:space="0" w:color="auto"/>
            <w:left w:val="none" w:sz="0" w:space="0" w:color="auto"/>
            <w:bottom w:val="none" w:sz="0" w:space="0" w:color="auto"/>
            <w:right w:val="none" w:sz="0" w:space="0" w:color="auto"/>
          </w:divBdr>
        </w:div>
        <w:div w:id="1086733904">
          <w:marLeft w:val="0"/>
          <w:marRight w:val="0"/>
          <w:marTop w:val="0"/>
          <w:marBottom w:val="0"/>
          <w:divBdr>
            <w:top w:val="none" w:sz="0" w:space="0" w:color="auto"/>
            <w:left w:val="none" w:sz="0" w:space="0" w:color="auto"/>
            <w:bottom w:val="none" w:sz="0" w:space="0" w:color="auto"/>
            <w:right w:val="none" w:sz="0" w:space="0" w:color="auto"/>
          </w:divBdr>
          <w:divsChild>
            <w:div w:id="1210459831">
              <w:marLeft w:val="0"/>
              <w:marRight w:val="0"/>
              <w:marTop w:val="0"/>
              <w:marBottom w:val="0"/>
              <w:divBdr>
                <w:top w:val="none" w:sz="0" w:space="0" w:color="auto"/>
                <w:left w:val="none" w:sz="0" w:space="0" w:color="auto"/>
                <w:bottom w:val="none" w:sz="0" w:space="0" w:color="auto"/>
                <w:right w:val="none" w:sz="0" w:space="0" w:color="auto"/>
              </w:divBdr>
            </w:div>
          </w:divsChild>
        </w:div>
        <w:div w:id="625892268">
          <w:marLeft w:val="0"/>
          <w:marRight w:val="0"/>
          <w:marTop w:val="0"/>
          <w:marBottom w:val="0"/>
          <w:divBdr>
            <w:top w:val="none" w:sz="0" w:space="0" w:color="auto"/>
            <w:left w:val="none" w:sz="0" w:space="0" w:color="auto"/>
            <w:bottom w:val="none" w:sz="0" w:space="0" w:color="auto"/>
            <w:right w:val="none" w:sz="0" w:space="0" w:color="auto"/>
          </w:divBdr>
        </w:div>
        <w:div w:id="81724319">
          <w:marLeft w:val="0"/>
          <w:marRight w:val="0"/>
          <w:marTop w:val="0"/>
          <w:marBottom w:val="0"/>
          <w:divBdr>
            <w:top w:val="none" w:sz="0" w:space="0" w:color="auto"/>
            <w:left w:val="none" w:sz="0" w:space="0" w:color="auto"/>
            <w:bottom w:val="none" w:sz="0" w:space="0" w:color="auto"/>
            <w:right w:val="none" w:sz="0" w:space="0" w:color="auto"/>
          </w:divBdr>
          <w:divsChild>
            <w:div w:id="77094522">
              <w:marLeft w:val="0"/>
              <w:marRight w:val="0"/>
              <w:marTop w:val="0"/>
              <w:marBottom w:val="0"/>
              <w:divBdr>
                <w:top w:val="none" w:sz="0" w:space="0" w:color="auto"/>
                <w:left w:val="none" w:sz="0" w:space="0" w:color="auto"/>
                <w:bottom w:val="none" w:sz="0" w:space="0" w:color="auto"/>
                <w:right w:val="none" w:sz="0" w:space="0" w:color="auto"/>
              </w:divBdr>
            </w:div>
          </w:divsChild>
        </w:div>
        <w:div w:id="36011501">
          <w:marLeft w:val="0"/>
          <w:marRight w:val="0"/>
          <w:marTop w:val="0"/>
          <w:marBottom w:val="0"/>
          <w:divBdr>
            <w:top w:val="none" w:sz="0" w:space="0" w:color="auto"/>
            <w:left w:val="none" w:sz="0" w:space="0" w:color="auto"/>
            <w:bottom w:val="none" w:sz="0" w:space="0" w:color="auto"/>
            <w:right w:val="none" w:sz="0" w:space="0" w:color="auto"/>
          </w:divBdr>
        </w:div>
        <w:div w:id="1311788962">
          <w:marLeft w:val="0"/>
          <w:marRight w:val="0"/>
          <w:marTop w:val="0"/>
          <w:marBottom w:val="0"/>
          <w:divBdr>
            <w:top w:val="none" w:sz="0" w:space="0" w:color="auto"/>
            <w:left w:val="none" w:sz="0" w:space="0" w:color="auto"/>
            <w:bottom w:val="none" w:sz="0" w:space="0" w:color="auto"/>
            <w:right w:val="none" w:sz="0" w:space="0" w:color="auto"/>
          </w:divBdr>
          <w:divsChild>
            <w:div w:id="216011519">
              <w:marLeft w:val="0"/>
              <w:marRight w:val="0"/>
              <w:marTop w:val="0"/>
              <w:marBottom w:val="0"/>
              <w:divBdr>
                <w:top w:val="none" w:sz="0" w:space="0" w:color="auto"/>
                <w:left w:val="none" w:sz="0" w:space="0" w:color="auto"/>
                <w:bottom w:val="none" w:sz="0" w:space="0" w:color="auto"/>
                <w:right w:val="none" w:sz="0" w:space="0" w:color="auto"/>
              </w:divBdr>
            </w:div>
          </w:divsChild>
        </w:div>
        <w:div w:id="1323042544">
          <w:marLeft w:val="0"/>
          <w:marRight w:val="0"/>
          <w:marTop w:val="300"/>
          <w:marBottom w:val="0"/>
          <w:divBdr>
            <w:top w:val="none" w:sz="0" w:space="0" w:color="auto"/>
            <w:left w:val="none" w:sz="0" w:space="0" w:color="auto"/>
            <w:bottom w:val="none" w:sz="0" w:space="0" w:color="auto"/>
            <w:right w:val="none" w:sz="0" w:space="0" w:color="auto"/>
          </w:divBdr>
          <w:divsChild>
            <w:div w:id="229075550">
              <w:marLeft w:val="0"/>
              <w:marRight w:val="0"/>
              <w:marTop w:val="0"/>
              <w:marBottom w:val="0"/>
              <w:divBdr>
                <w:top w:val="none" w:sz="0" w:space="0" w:color="auto"/>
                <w:left w:val="none" w:sz="0" w:space="0" w:color="auto"/>
                <w:bottom w:val="none" w:sz="0" w:space="0" w:color="auto"/>
                <w:right w:val="none" w:sz="0" w:space="0" w:color="auto"/>
              </w:divBdr>
              <w:divsChild>
                <w:div w:id="18757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736796">
          <w:marLeft w:val="0"/>
          <w:marRight w:val="0"/>
          <w:marTop w:val="300"/>
          <w:marBottom w:val="0"/>
          <w:divBdr>
            <w:top w:val="none" w:sz="0" w:space="0" w:color="auto"/>
            <w:left w:val="none" w:sz="0" w:space="0" w:color="auto"/>
            <w:bottom w:val="none" w:sz="0" w:space="0" w:color="auto"/>
            <w:right w:val="none" w:sz="0" w:space="0" w:color="auto"/>
          </w:divBdr>
          <w:divsChild>
            <w:div w:id="201141298">
              <w:marLeft w:val="0"/>
              <w:marRight w:val="0"/>
              <w:marTop w:val="0"/>
              <w:marBottom w:val="0"/>
              <w:divBdr>
                <w:top w:val="none" w:sz="0" w:space="0" w:color="auto"/>
                <w:left w:val="none" w:sz="0" w:space="0" w:color="auto"/>
                <w:bottom w:val="none" w:sz="0" w:space="0" w:color="auto"/>
                <w:right w:val="none" w:sz="0" w:space="0" w:color="auto"/>
              </w:divBdr>
              <w:divsChild>
                <w:div w:id="99202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431106">
          <w:marLeft w:val="0"/>
          <w:marRight w:val="0"/>
          <w:marTop w:val="300"/>
          <w:marBottom w:val="0"/>
          <w:divBdr>
            <w:top w:val="none" w:sz="0" w:space="0" w:color="auto"/>
            <w:left w:val="none" w:sz="0" w:space="0" w:color="auto"/>
            <w:bottom w:val="none" w:sz="0" w:space="0" w:color="auto"/>
            <w:right w:val="none" w:sz="0" w:space="0" w:color="auto"/>
          </w:divBdr>
          <w:divsChild>
            <w:div w:id="1410735249">
              <w:marLeft w:val="0"/>
              <w:marRight w:val="0"/>
              <w:marTop w:val="0"/>
              <w:marBottom w:val="0"/>
              <w:divBdr>
                <w:top w:val="none" w:sz="0" w:space="0" w:color="auto"/>
                <w:left w:val="none" w:sz="0" w:space="0" w:color="auto"/>
                <w:bottom w:val="none" w:sz="0" w:space="0" w:color="auto"/>
                <w:right w:val="none" w:sz="0" w:space="0" w:color="auto"/>
              </w:divBdr>
              <w:divsChild>
                <w:div w:id="70748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730709">
          <w:marLeft w:val="0"/>
          <w:marRight w:val="0"/>
          <w:marTop w:val="300"/>
          <w:marBottom w:val="0"/>
          <w:divBdr>
            <w:top w:val="none" w:sz="0" w:space="0" w:color="auto"/>
            <w:left w:val="none" w:sz="0" w:space="0" w:color="auto"/>
            <w:bottom w:val="none" w:sz="0" w:space="0" w:color="auto"/>
            <w:right w:val="none" w:sz="0" w:space="0" w:color="auto"/>
          </w:divBdr>
          <w:divsChild>
            <w:div w:id="1506362569">
              <w:marLeft w:val="0"/>
              <w:marRight w:val="0"/>
              <w:marTop w:val="0"/>
              <w:marBottom w:val="0"/>
              <w:divBdr>
                <w:top w:val="none" w:sz="0" w:space="0" w:color="auto"/>
                <w:left w:val="none" w:sz="0" w:space="0" w:color="auto"/>
                <w:bottom w:val="none" w:sz="0" w:space="0" w:color="auto"/>
                <w:right w:val="none" w:sz="0" w:space="0" w:color="auto"/>
              </w:divBdr>
              <w:divsChild>
                <w:div w:id="175755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226720">
      <w:bodyDiv w:val="1"/>
      <w:marLeft w:val="0"/>
      <w:marRight w:val="0"/>
      <w:marTop w:val="0"/>
      <w:marBottom w:val="0"/>
      <w:divBdr>
        <w:top w:val="none" w:sz="0" w:space="0" w:color="auto"/>
        <w:left w:val="none" w:sz="0" w:space="0" w:color="auto"/>
        <w:bottom w:val="none" w:sz="0" w:space="0" w:color="auto"/>
        <w:right w:val="none" w:sz="0" w:space="0" w:color="auto"/>
      </w:divBdr>
      <w:divsChild>
        <w:div w:id="404304306">
          <w:marLeft w:val="0"/>
          <w:marRight w:val="0"/>
          <w:marTop w:val="0"/>
          <w:marBottom w:val="0"/>
          <w:divBdr>
            <w:top w:val="none" w:sz="0" w:space="0" w:color="auto"/>
            <w:left w:val="none" w:sz="0" w:space="0" w:color="auto"/>
            <w:bottom w:val="none" w:sz="0" w:space="0" w:color="auto"/>
            <w:right w:val="none" w:sz="0" w:space="0" w:color="auto"/>
          </w:divBdr>
        </w:div>
        <w:div w:id="1550606950">
          <w:marLeft w:val="0"/>
          <w:marRight w:val="0"/>
          <w:marTop w:val="0"/>
          <w:marBottom w:val="0"/>
          <w:divBdr>
            <w:top w:val="none" w:sz="0" w:space="0" w:color="auto"/>
            <w:left w:val="none" w:sz="0" w:space="0" w:color="auto"/>
            <w:bottom w:val="none" w:sz="0" w:space="0" w:color="auto"/>
            <w:right w:val="none" w:sz="0" w:space="0" w:color="auto"/>
          </w:divBdr>
          <w:divsChild>
            <w:div w:id="256519223">
              <w:marLeft w:val="0"/>
              <w:marRight w:val="0"/>
              <w:marTop w:val="0"/>
              <w:marBottom w:val="0"/>
              <w:divBdr>
                <w:top w:val="none" w:sz="0" w:space="0" w:color="auto"/>
                <w:left w:val="none" w:sz="0" w:space="0" w:color="auto"/>
                <w:bottom w:val="none" w:sz="0" w:space="0" w:color="auto"/>
                <w:right w:val="none" w:sz="0" w:space="0" w:color="auto"/>
              </w:divBdr>
            </w:div>
          </w:divsChild>
        </w:div>
        <w:div w:id="158079825">
          <w:marLeft w:val="0"/>
          <w:marRight w:val="0"/>
          <w:marTop w:val="0"/>
          <w:marBottom w:val="0"/>
          <w:divBdr>
            <w:top w:val="none" w:sz="0" w:space="0" w:color="auto"/>
            <w:left w:val="none" w:sz="0" w:space="0" w:color="auto"/>
            <w:bottom w:val="none" w:sz="0" w:space="0" w:color="auto"/>
            <w:right w:val="none" w:sz="0" w:space="0" w:color="auto"/>
          </w:divBdr>
        </w:div>
        <w:div w:id="1184593583">
          <w:marLeft w:val="0"/>
          <w:marRight w:val="0"/>
          <w:marTop w:val="0"/>
          <w:marBottom w:val="0"/>
          <w:divBdr>
            <w:top w:val="none" w:sz="0" w:space="0" w:color="auto"/>
            <w:left w:val="none" w:sz="0" w:space="0" w:color="auto"/>
            <w:bottom w:val="none" w:sz="0" w:space="0" w:color="auto"/>
            <w:right w:val="none" w:sz="0" w:space="0" w:color="auto"/>
          </w:divBdr>
          <w:divsChild>
            <w:div w:id="138036170">
              <w:marLeft w:val="0"/>
              <w:marRight w:val="0"/>
              <w:marTop w:val="0"/>
              <w:marBottom w:val="0"/>
              <w:divBdr>
                <w:top w:val="none" w:sz="0" w:space="0" w:color="auto"/>
                <w:left w:val="none" w:sz="0" w:space="0" w:color="auto"/>
                <w:bottom w:val="none" w:sz="0" w:space="0" w:color="auto"/>
                <w:right w:val="none" w:sz="0" w:space="0" w:color="auto"/>
              </w:divBdr>
            </w:div>
          </w:divsChild>
        </w:div>
        <w:div w:id="873733574">
          <w:marLeft w:val="0"/>
          <w:marRight w:val="0"/>
          <w:marTop w:val="0"/>
          <w:marBottom w:val="0"/>
          <w:divBdr>
            <w:top w:val="none" w:sz="0" w:space="0" w:color="auto"/>
            <w:left w:val="none" w:sz="0" w:space="0" w:color="auto"/>
            <w:bottom w:val="none" w:sz="0" w:space="0" w:color="auto"/>
            <w:right w:val="none" w:sz="0" w:space="0" w:color="auto"/>
          </w:divBdr>
        </w:div>
        <w:div w:id="327949656">
          <w:marLeft w:val="0"/>
          <w:marRight w:val="0"/>
          <w:marTop w:val="0"/>
          <w:marBottom w:val="0"/>
          <w:divBdr>
            <w:top w:val="none" w:sz="0" w:space="0" w:color="auto"/>
            <w:left w:val="none" w:sz="0" w:space="0" w:color="auto"/>
            <w:bottom w:val="none" w:sz="0" w:space="0" w:color="auto"/>
            <w:right w:val="none" w:sz="0" w:space="0" w:color="auto"/>
          </w:divBdr>
          <w:divsChild>
            <w:div w:id="941303064">
              <w:marLeft w:val="0"/>
              <w:marRight w:val="0"/>
              <w:marTop w:val="0"/>
              <w:marBottom w:val="0"/>
              <w:divBdr>
                <w:top w:val="none" w:sz="0" w:space="0" w:color="auto"/>
                <w:left w:val="none" w:sz="0" w:space="0" w:color="auto"/>
                <w:bottom w:val="none" w:sz="0" w:space="0" w:color="auto"/>
                <w:right w:val="none" w:sz="0" w:space="0" w:color="auto"/>
              </w:divBdr>
            </w:div>
          </w:divsChild>
        </w:div>
        <w:div w:id="1533112417">
          <w:marLeft w:val="0"/>
          <w:marRight w:val="0"/>
          <w:marTop w:val="0"/>
          <w:marBottom w:val="0"/>
          <w:divBdr>
            <w:top w:val="none" w:sz="0" w:space="0" w:color="auto"/>
            <w:left w:val="none" w:sz="0" w:space="0" w:color="auto"/>
            <w:bottom w:val="none" w:sz="0" w:space="0" w:color="auto"/>
            <w:right w:val="none" w:sz="0" w:space="0" w:color="auto"/>
          </w:divBdr>
        </w:div>
        <w:div w:id="1925918105">
          <w:marLeft w:val="0"/>
          <w:marRight w:val="0"/>
          <w:marTop w:val="0"/>
          <w:marBottom w:val="0"/>
          <w:divBdr>
            <w:top w:val="none" w:sz="0" w:space="0" w:color="auto"/>
            <w:left w:val="none" w:sz="0" w:space="0" w:color="auto"/>
            <w:bottom w:val="none" w:sz="0" w:space="0" w:color="auto"/>
            <w:right w:val="none" w:sz="0" w:space="0" w:color="auto"/>
          </w:divBdr>
          <w:divsChild>
            <w:div w:id="1391072781">
              <w:marLeft w:val="0"/>
              <w:marRight w:val="0"/>
              <w:marTop w:val="0"/>
              <w:marBottom w:val="0"/>
              <w:divBdr>
                <w:top w:val="none" w:sz="0" w:space="0" w:color="auto"/>
                <w:left w:val="none" w:sz="0" w:space="0" w:color="auto"/>
                <w:bottom w:val="none" w:sz="0" w:space="0" w:color="auto"/>
                <w:right w:val="none" w:sz="0" w:space="0" w:color="auto"/>
              </w:divBdr>
            </w:div>
          </w:divsChild>
        </w:div>
        <w:div w:id="1633093727">
          <w:marLeft w:val="0"/>
          <w:marRight w:val="0"/>
          <w:marTop w:val="0"/>
          <w:marBottom w:val="0"/>
          <w:divBdr>
            <w:top w:val="none" w:sz="0" w:space="0" w:color="auto"/>
            <w:left w:val="none" w:sz="0" w:space="0" w:color="auto"/>
            <w:bottom w:val="none" w:sz="0" w:space="0" w:color="auto"/>
            <w:right w:val="none" w:sz="0" w:space="0" w:color="auto"/>
          </w:divBdr>
        </w:div>
        <w:div w:id="359012543">
          <w:marLeft w:val="0"/>
          <w:marRight w:val="0"/>
          <w:marTop w:val="0"/>
          <w:marBottom w:val="0"/>
          <w:divBdr>
            <w:top w:val="none" w:sz="0" w:space="0" w:color="auto"/>
            <w:left w:val="none" w:sz="0" w:space="0" w:color="auto"/>
            <w:bottom w:val="none" w:sz="0" w:space="0" w:color="auto"/>
            <w:right w:val="none" w:sz="0" w:space="0" w:color="auto"/>
          </w:divBdr>
          <w:divsChild>
            <w:div w:id="629213692">
              <w:marLeft w:val="0"/>
              <w:marRight w:val="0"/>
              <w:marTop w:val="0"/>
              <w:marBottom w:val="0"/>
              <w:divBdr>
                <w:top w:val="none" w:sz="0" w:space="0" w:color="auto"/>
                <w:left w:val="none" w:sz="0" w:space="0" w:color="auto"/>
                <w:bottom w:val="none" w:sz="0" w:space="0" w:color="auto"/>
                <w:right w:val="none" w:sz="0" w:space="0" w:color="auto"/>
              </w:divBdr>
            </w:div>
          </w:divsChild>
        </w:div>
        <w:div w:id="1419399361">
          <w:marLeft w:val="0"/>
          <w:marRight w:val="0"/>
          <w:marTop w:val="0"/>
          <w:marBottom w:val="0"/>
          <w:divBdr>
            <w:top w:val="none" w:sz="0" w:space="0" w:color="auto"/>
            <w:left w:val="none" w:sz="0" w:space="0" w:color="auto"/>
            <w:bottom w:val="none" w:sz="0" w:space="0" w:color="auto"/>
            <w:right w:val="none" w:sz="0" w:space="0" w:color="auto"/>
          </w:divBdr>
        </w:div>
        <w:div w:id="1733308417">
          <w:marLeft w:val="0"/>
          <w:marRight w:val="0"/>
          <w:marTop w:val="0"/>
          <w:marBottom w:val="0"/>
          <w:divBdr>
            <w:top w:val="none" w:sz="0" w:space="0" w:color="auto"/>
            <w:left w:val="none" w:sz="0" w:space="0" w:color="auto"/>
            <w:bottom w:val="none" w:sz="0" w:space="0" w:color="auto"/>
            <w:right w:val="none" w:sz="0" w:space="0" w:color="auto"/>
          </w:divBdr>
          <w:divsChild>
            <w:div w:id="180317267">
              <w:marLeft w:val="0"/>
              <w:marRight w:val="0"/>
              <w:marTop w:val="0"/>
              <w:marBottom w:val="0"/>
              <w:divBdr>
                <w:top w:val="none" w:sz="0" w:space="0" w:color="auto"/>
                <w:left w:val="none" w:sz="0" w:space="0" w:color="auto"/>
                <w:bottom w:val="none" w:sz="0" w:space="0" w:color="auto"/>
                <w:right w:val="none" w:sz="0" w:space="0" w:color="auto"/>
              </w:divBdr>
            </w:div>
          </w:divsChild>
        </w:div>
        <w:div w:id="611546788">
          <w:marLeft w:val="0"/>
          <w:marRight w:val="0"/>
          <w:marTop w:val="0"/>
          <w:marBottom w:val="0"/>
          <w:divBdr>
            <w:top w:val="none" w:sz="0" w:space="0" w:color="auto"/>
            <w:left w:val="none" w:sz="0" w:space="0" w:color="auto"/>
            <w:bottom w:val="none" w:sz="0" w:space="0" w:color="auto"/>
            <w:right w:val="none" w:sz="0" w:space="0" w:color="auto"/>
          </w:divBdr>
        </w:div>
        <w:div w:id="1211575826">
          <w:marLeft w:val="0"/>
          <w:marRight w:val="0"/>
          <w:marTop w:val="0"/>
          <w:marBottom w:val="0"/>
          <w:divBdr>
            <w:top w:val="none" w:sz="0" w:space="0" w:color="auto"/>
            <w:left w:val="none" w:sz="0" w:space="0" w:color="auto"/>
            <w:bottom w:val="none" w:sz="0" w:space="0" w:color="auto"/>
            <w:right w:val="none" w:sz="0" w:space="0" w:color="auto"/>
          </w:divBdr>
          <w:divsChild>
            <w:div w:id="556084796">
              <w:marLeft w:val="0"/>
              <w:marRight w:val="0"/>
              <w:marTop w:val="0"/>
              <w:marBottom w:val="0"/>
              <w:divBdr>
                <w:top w:val="none" w:sz="0" w:space="0" w:color="auto"/>
                <w:left w:val="none" w:sz="0" w:space="0" w:color="auto"/>
                <w:bottom w:val="none" w:sz="0" w:space="0" w:color="auto"/>
                <w:right w:val="none" w:sz="0" w:space="0" w:color="auto"/>
              </w:divBdr>
            </w:div>
          </w:divsChild>
        </w:div>
        <w:div w:id="420490746">
          <w:marLeft w:val="0"/>
          <w:marRight w:val="0"/>
          <w:marTop w:val="300"/>
          <w:marBottom w:val="0"/>
          <w:divBdr>
            <w:top w:val="none" w:sz="0" w:space="0" w:color="auto"/>
            <w:left w:val="none" w:sz="0" w:space="0" w:color="auto"/>
            <w:bottom w:val="none" w:sz="0" w:space="0" w:color="auto"/>
            <w:right w:val="none" w:sz="0" w:space="0" w:color="auto"/>
          </w:divBdr>
          <w:divsChild>
            <w:div w:id="259068917">
              <w:marLeft w:val="0"/>
              <w:marRight w:val="0"/>
              <w:marTop w:val="0"/>
              <w:marBottom w:val="0"/>
              <w:divBdr>
                <w:top w:val="none" w:sz="0" w:space="0" w:color="auto"/>
                <w:left w:val="none" w:sz="0" w:space="0" w:color="auto"/>
                <w:bottom w:val="none" w:sz="0" w:space="0" w:color="auto"/>
                <w:right w:val="none" w:sz="0" w:space="0" w:color="auto"/>
              </w:divBdr>
              <w:divsChild>
                <w:div w:id="201557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517526">
          <w:marLeft w:val="0"/>
          <w:marRight w:val="0"/>
          <w:marTop w:val="300"/>
          <w:marBottom w:val="0"/>
          <w:divBdr>
            <w:top w:val="none" w:sz="0" w:space="0" w:color="auto"/>
            <w:left w:val="none" w:sz="0" w:space="0" w:color="auto"/>
            <w:bottom w:val="none" w:sz="0" w:space="0" w:color="auto"/>
            <w:right w:val="none" w:sz="0" w:space="0" w:color="auto"/>
          </w:divBdr>
          <w:divsChild>
            <w:div w:id="1000237968">
              <w:marLeft w:val="0"/>
              <w:marRight w:val="0"/>
              <w:marTop w:val="0"/>
              <w:marBottom w:val="0"/>
              <w:divBdr>
                <w:top w:val="none" w:sz="0" w:space="0" w:color="auto"/>
                <w:left w:val="none" w:sz="0" w:space="0" w:color="auto"/>
                <w:bottom w:val="none" w:sz="0" w:space="0" w:color="auto"/>
                <w:right w:val="none" w:sz="0" w:space="0" w:color="auto"/>
              </w:divBdr>
              <w:divsChild>
                <w:div w:id="17476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52184">
          <w:marLeft w:val="0"/>
          <w:marRight w:val="0"/>
          <w:marTop w:val="300"/>
          <w:marBottom w:val="0"/>
          <w:divBdr>
            <w:top w:val="none" w:sz="0" w:space="0" w:color="auto"/>
            <w:left w:val="none" w:sz="0" w:space="0" w:color="auto"/>
            <w:bottom w:val="none" w:sz="0" w:space="0" w:color="auto"/>
            <w:right w:val="none" w:sz="0" w:space="0" w:color="auto"/>
          </w:divBdr>
          <w:divsChild>
            <w:div w:id="410464958">
              <w:marLeft w:val="0"/>
              <w:marRight w:val="0"/>
              <w:marTop w:val="0"/>
              <w:marBottom w:val="0"/>
              <w:divBdr>
                <w:top w:val="none" w:sz="0" w:space="0" w:color="auto"/>
                <w:left w:val="none" w:sz="0" w:space="0" w:color="auto"/>
                <w:bottom w:val="none" w:sz="0" w:space="0" w:color="auto"/>
                <w:right w:val="none" w:sz="0" w:space="0" w:color="auto"/>
              </w:divBdr>
              <w:divsChild>
                <w:div w:id="33103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14612">
          <w:marLeft w:val="0"/>
          <w:marRight w:val="0"/>
          <w:marTop w:val="300"/>
          <w:marBottom w:val="0"/>
          <w:divBdr>
            <w:top w:val="none" w:sz="0" w:space="0" w:color="auto"/>
            <w:left w:val="none" w:sz="0" w:space="0" w:color="auto"/>
            <w:bottom w:val="none" w:sz="0" w:space="0" w:color="auto"/>
            <w:right w:val="none" w:sz="0" w:space="0" w:color="auto"/>
          </w:divBdr>
          <w:divsChild>
            <w:div w:id="414404241">
              <w:marLeft w:val="0"/>
              <w:marRight w:val="0"/>
              <w:marTop w:val="0"/>
              <w:marBottom w:val="0"/>
              <w:divBdr>
                <w:top w:val="none" w:sz="0" w:space="0" w:color="auto"/>
                <w:left w:val="none" w:sz="0" w:space="0" w:color="auto"/>
                <w:bottom w:val="none" w:sz="0" w:space="0" w:color="auto"/>
                <w:right w:val="none" w:sz="0" w:space="0" w:color="auto"/>
              </w:divBdr>
              <w:divsChild>
                <w:div w:id="15126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2031552">
      <w:bodyDiv w:val="1"/>
      <w:marLeft w:val="0"/>
      <w:marRight w:val="0"/>
      <w:marTop w:val="0"/>
      <w:marBottom w:val="0"/>
      <w:divBdr>
        <w:top w:val="none" w:sz="0" w:space="0" w:color="auto"/>
        <w:left w:val="none" w:sz="0" w:space="0" w:color="auto"/>
        <w:bottom w:val="none" w:sz="0" w:space="0" w:color="auto"/>
        <w:right w:val="none" w:sz="0" w:space="0" w:color="auto"/>
      </w:divBdr>
      <w:divsChild>
        <w:div w:id="6905828">
          <w:marLeft w:val="0"/>
          <w:marRight w:val="0"/>
          <w:marTop w:val="300"/>
          <w:marBottom w:val="0"/>
          <w:divBdr>
            <w:top w:val="none" w:sz="0" w:space="0" w:color="auto"/>
            <w:left w:val="none" w:sz="0" w:space="0" w:color="auto"/>
            <w:bottom w:val="none" w:sz="0" w:space="0" w:color="auto"/>
            <w:right w:val="none" w:sz="0" w:space="0" w:color="auto"/>
          </w:divBdr>
          <w:divsChild>
            <w:div w:id="1282766386">
              <w:marLeft w:val="0"/>
              <w:marRight w:val="0"/>
              <w:marTop w:val="0"/>
              <w:marBottom w:val="0"/>
              <w:divBdr>
                <w:top w:val="none" w:sz="0" w:space="0" w:color="auto"/>
                <w:left w:val="none" w:sz="0" w:space="0" w:color="auto"/>
                <w:bottom w:val="none" w:sz="0" w:space="0" w:color="auto"/>
                <w:right w:val="none" w:sz="0" w:space="0" w:color="auto"/>
              </w:divBdr>
              <w:divsChild>
                <w:div w:id="1177964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3087">
          <w:marLeft w:val="0"/>
          <w:marRight w:val="0"/>
          <w:marTop w:val="0"/>
          <w:marBottom w:val="0"/>
          <w:divBdr>
            <w:top w:val="none" w:sz="0" w:space="0" w:color="auto"/>
            <w:left w:val="none" w:sz="0" w:space="0" w:color="auto"/>
            <w:bottom w:val="none" w:sz="0" w:space="0" w:color="auto"/>
            <w:right w:val="none" w:sz="0" w:space="0" w:color="auto"/>
          </w:divBdr>
          <w:divsChild>
            <w:div w:id="1218471977">
              <w:marLeft w:val="0"/>
              <w:marRight w:val="0"/>
              <w:marTop w:val="0"/>
              <w:marBottom w:val="0"/>
              <w:divBdr>
                <w:top w:val="none" w:sz="0" w:space="0" w:color="auto"/>
                <w:left w:val="none" w:sz="0" w:space="0" w:color="auto"/>
                <w:bottom w:val="none" w:sz="0" w:space="0" w:color="auto"/>
                <w:right w:val="none" w:sz="0" w:space="0" w:color="auto"/>
              </w:divBdr>
            </w:div>
          </w:divsChild>
        </w:div>
        <w:div w:id="236206998">
          <w:marLeft w:val="0"/>
          <w:marRight w:val="0"/>
          <w:marTop w:val="0"/>
          <w:marBottom w:val="0"/>
          <w:divBdr>
            <w:top w:val="none" w:sz="0" w:space="0" w:color="auto"/>
            <w:left w:val="none" w:sz="0" w:space="0" w:color="auto"/>
            <w:bottom w:val="none" w:sz="0" w:space="0" w:color="auto"/>
            <w:right w:val="none" w:sz="0" w:space="0" w:color="auto"/>
          </w:divBdr>
          <w:divsChild>
            <w:div w:id="974145057">
              <w:marLeft w:val="0"/>
              <w:marRight w:val="0"/>
              <w:marTop w:val="0"/>
              <w:marBottom w:val="0"/>
              <w:divBdr>
                <w:top w:val="none" w:sz="0" w:space="0" w:color="auto"/>
                <w:left w:val="none" w:sz="0" w:space="0" w:color="auto"/>
                <w:bottom w:val="none" w:sz="0" w:space="0" w:color="auto"/>
                <w:right w:val="none" w:sz="0" w:space="0" w:color="auto"/>
              </w:divBdr>
            </w:div>
          </w:divsChild>
        </w:div>
        <w:div w:id="423383047">
          <w:marLeft w:val="0"/>
          <w:marRight w:val="0"/>
          <w:marTop w:val="0"/>
          <w:marBottom w:val="0"/>
          <w:divBdr>
            <w:top w:val="none" w:sz="0" w:space="0" w:color="auto"/>
            <w:left w:val="none" w:sz="0" w:space="0" w:color="auto"/>
            <w:bottom w:val="none" w:sz="0" w:space="0" w:color="auto"/>
            <w:right w:val="none" w:sz="0" w:space="0" w:color="auto"/>
          </w:divBdr>
        </w:div>
        <w:div w:id="492919362">
          <w:marLeft w:val="0"/>
          <w:marRight w:val="0"/>
          <w:marTop w:val="0"/>
          <w:marBottom w:val="0"/>
          <w:divBdr>
            <w:top w:val="none" w:sz="0" w:space="0" w:color="auto"/>
            <w:left w:val="none" w:sz="0" w:space="0" w:color="auto"/>
            <w:bottom w:val="none" w:sz="0" w:space="0" w:color="auto"/>
            <w:right w:val="none" w:sz="0" w:space="0" w:color="auto"/>
          </w:divBdr>
          <w:divsChild>
            <w:div w:id="1280720774">
              <w:marLeft w:val="0"/>
              <w:marRight w:val="0"/>
              <w:marTop w:val="0"/>
              <w:marBottom w:val="0"/>
              <w:divBdr>
                <w:top w:val="none" w:sz="0" w:space="0" w:color="auto"/>
                <w:left w:val="none" w:sz="0" w:space="0" w:color="auto"/>
                <w:bottom w:val="none" w:sz="0" w:space="0" w:color="auto"/>
                <w:right w:val="none" w:sz="0" w:space="0" w:color="auto"/>
              </w:divBdr>
            </w:div>
          </w:divsChild>
        </w:div>
        <w:div w:id="702902145">
          <w:marLeft w:val="0"/>
          <w:marRight w:val="0"/>
          <w:marTop w:val="0"/>
          <w:marBottom w:val="0"/>
          <w:divBdr>
            <w:top w:val="none" w:sz="0" w:space="0" w:color="auto"/>
            <w:left w:val="none" w:sz="0" w:space="0" w:color="auto"/>
            <w:bottom w:val="none" w:sz="0" w:space="0" w:color="auto"/>
            <w:right w:val="none" w:sz="0" w:space="0" w:color="auto"/>
          </w:divBdr>
        </w:div>
        <w:div w:id="760639981">
          <w:marLeft w:val="0"/>
          <w:marRight w:val="0"/>
          <w:marTop w:val="0"/>
          <w:marBottom w:val="0"/>
          <w:divBdr>
            <w:top w:val="none" w:sz="0" w:space="0" w:color="auto"/>
            <w:left w:val="none" w:sz="0" w:space="0" w:color="auto"/>
            <w:bottom w:val="none" w:sz="0" w:space="0" w:color="auto"/>
            <w:right w:val="none" w:sz="0" w:space="0" w:color="auto"/>
          </w:divBdr>
        </w:div>
        <w:div w:id="835656552">
          <w:marLeft w:val="0"/>
          <w:marRight w:val="0"/>
          <w:marTop w:val="300"/>
          <w:marBottom w:val="0"/>
          <w:divBdr>
            <w:top w:val="none" w:sz="0" w:space="0" w:color="auto"/>
            <w:left w:val="none" w:sz="0" w:space="0" w:color="auto"/>
            <w:bottom w:val="none" w:sz="0" w:space="0" w:color="auto"/>
            <w:right w:val="none" w:sz="0" w:space="0" w:color="auto"/>
          </w:divBdr>
          <w:divsChild>
            <w:div w:id="42603249">
              <w:marLeft w:val="0"/>
              <w:marRight w:val="0"/>
              <w:marTop w:val="0"/>
              <w:marBottom w:val="0"/>
              <w:divBdr>
                <w:top w:val="none" w:sz="0" w:space="0" w:color="auto"/>
                <w:left w:val="none" w:sz="0" w:space="0" w:color="auto"/>
                <w:bottom w:val="none" w:sz="0" w:space="0" w:color="auto"/>
                <w:right w:val="none" w:sz="0" w:space="0" w:color="auto"/>
              </w:divBdr>
              <w:divsChild>
                <w:div w:id="128936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889">
          <w:marLeft w:val="0"/>
          <w:marRight w:val="0"/>
          <w:marTop w:val="0"/>
          <w:marBottom w:val="0"/>
          <w:divBdr>
            <w:top w:val="none" w:sz="0" w:space="0" w:color="auto"/>
            <w:left w:val="none" w:sz="0" w:space="0" w:color="auto"/>
            <w:bottom w:val="none" w:sz="0" w:space="0" w:color="auto"/>
            <w:right w:val="none" w:sz="0" w:space="0" w:color="auto"/>
          </w:divBdr>
        </w:div>
        <w:div w:id="939873898">
          <w:marLeft w:val="0"/>
          <w:marRight w:val="0"/>
          <w:marTop w:val="0"/>
          <w:marBottom w:val="0"/>
          <w:divBdr>
            <w:top w:val="none" w:sz="0" w:space="0" w:color="auto"/>
            <w:left w:val="none" w:sz="0" w:space="0" w:color="auto"/>
            <w:bottom w:val="none" w:sz="0" w:space="0" w:color="auto"/>
            <w:right w:val="none" w:sz="0" w:space="0" w:color="auto"/>
          </w:divBdr>
          <w:divsChild>
            <w:div w:id="1548100505">
              <w:marLeft w:val="0"/>
              <w:marRight w:val="0"/>
              <w:marTop w:val="0"/>
              <w:marBottom w:val="0"/>
              <w:divBdr>
                <w:top w:val="none" w:sz="0" w:space="0" w:color="auto"/>
                <w:left w:val="none" w:sz="0" w:space="0" w:color="auto"/>
                <w:bottom w:val="none" w:sz="0" w:space="0" w:color="auto"/>
                <w:right w:val="none" w:sz="0" w:space="0" w:color="auto"/>
              </w:divBdr>
            </w:div>
          </w:divsChild>
        </w:div>
        <w:div w:id="1043595964">
          <w:marLeft w:val="0"/>
          <w:marRight w:val="0"/>
          <w:marTop w:val="0"/>
          <w:marBottom w:val="0"/>
          <w:divBdr>
            <w:top w:val="none" w:sz="0" w:space="0" w:color="auto"/>
            <w:left w:val="none" w:sz="0" w:space="0" w:color="auto"/>
            <w:bottom w:val="none" w:sz="0" w:space="0" w:color="auto"/>
            <w:right w:val="none" w:sz="0" w:space="0" w:color="auto"/>
          </w:divBdr>
        </w:div>
        <w:div w:id="1067608747">
          <w:marLeft w:val="0"/>
          <w:marRight w:val="0"/>
          <w:marTop w:val="0"/>
          <w:marBottom w:val="0"/>
          <w:divBdr>
            <w:top w:val="none" w:sz="0" w:space="0" w:color="auto"/>
            <w:left w:val="none" w:sz="0" w:space="0" w:color="auto"/>
            <w:bottom w:val="none" w:sz="0" w:space="0" w:color="auto"/>
            <w:right w:val="none" w:sz="0" w:space="0" w:color="auto"/>
          </w:divBdr>
        </w:div>
        <w:div w:id="1171681596">
          <w:marLeft w:val="0"/>
          <w:marRight w:val="0"/>
          <w:marTop w:val="300"/>
          <w:marBottom w:val="0"/>
          <w:divBdr>
            <w:top w:val="none" w:sz="0" w:space="0" w:color="auto"/>
            <w:left w:val="none" w:sz="0" w:space="0" w:color="auto"/>
            <w:bottom w:val="none" w:sz="0" w:space="0" w:color="auto"/>
            <w:right w:val="none" w:sz="0" w:space="0" w:color="auto"/>
          </w:divBdr>
        </w:div>
        <w:div w:id="1177383701">
          <w:marLeft w:val="0"/>
          <w:marRight w:val="0"/>
          <w:marTop w:val="300"/>
          <w:marBottom w:val="0"/>
          <w:divBdr>
            <w:top w:val="none" w:sz="0" w:space="0" w:color="auto"/>
            <w:left w:val="none" w:sz="0" w:space="0" w:color="auto"/>
            <w:bottom w:val="none" w:sz="0" w:space="0" w:color="auto"/>
            <w:right w:val="none" w:sz="0" w:space="0" w:color="auto"/>
          </w:divBdr>
          <w:divsChild>
            <w:div w:id="1130900004">
              <w:marLeft w:val="0"/>
              <w:marRight w:val="0"/>
              <w:marTop w:val="0"/>
              <w:marBottom w:val="0"/>
              <w:divBdr>
                <w:top w:val="none" w:sz="0" w:space="0" w:color="auto"/>
                <w:left w:val="none" w:sz="0" w:space="0" w:color="auto"/>
                <w:bottom w:val="none" w:sz="0" w:space="0" w:color="auto"/>
                <w:right w:val="none" w:sz="0" w:space="0" w:color="auto"/>
              </w:divBdr>
            </w:div>
          </w:divsChild>
        </w:div>
        <w:div w:id="1261639889">
          <w:marLeft w:val="0"/>
          <w:marRight w:val="0"/>
          <w:marTop w:val="0"/>
          <w:marBottom w:val="0"/>
          <w:divBdr>
            <w:top w:val="none" w:sz="0" w:space="0" w:color="auto"/>
            <w:left w:val="none" w:sz="0" w:space="0" w:color="auto"/>
            <w:bottom w:val="none" w:sz="0" w:space="0" w:color="auto"/>
            <w:right w:val="none" w:sz="0" w:space="0" w:color="auto"/>
          </w:divBdr>
        </w:div>
        <w:div w:id="1342782199">
          <w:marLeft w:val="0"/>
          <w:marRight w:val="0"/>
          <w:marTop w:val="0"/>
          <w:marBottom w:val="0"/>
          <w:divBdr>
            <w:top w:val="none" w:sz="0" w:space="0" w:color="auto"/>
            <w:left w:val="none" w:sz="0" w:space="0" w:color="auto"/>
            <w:bottom w:val="none" w:sz="0" w:space="0" w:color="auto"/>
            <w:right w:val="none" w:sz="0" w:space="0" w:color="auto"/>
          </w:divBdr>
          <w:divsChild>
            <w:div w:id="706032265">
              <w:marLeft w:val="0"/>
              <w:marRight w:val="0"/>
              <w:marTop w:val="0"/>
              <w:marBottom w:val="0"/>
              <w:divBdr>
                <w:top w:val="none" w:sz="0" w:space="0" w:color="auto"/>
                <w:left w:val="none" w:sz="0" w:space="0" w:color="auto"/>
                <w:bottom w:val="none" w:sz="0" w:space="0" w:color="auto"/>
                <w:right w:val="none" w:sz="0" w:space="0" w:color="auto"/>
              </w:divBdr>
            </w:div>
          </w:divsChild>
        </w:div>
        <w:div w:id="1654791088">
          <w:marLeft w:val="0"/>
          <w:marRight w:val="0"/>
          <w:marTop w:val="0"/>
          <w:marBottom w:val="0"/>
          <w:divBdr>
            <w:top w:val="none" w:sz="0" w:space="0" w:color="auto"/>
            <w:left w:val="none" w:sz="0" w:space="0" w:color="auto"/>
            <w:bottom w:val="none" w:sz="0" w:space="0" w:color="auto"/>
            <w:right w:val="none" w:sz="0" w:space="0" w:color="auto"/>
          </w:divBdr>
          <w:divsChild>
            <w:div w:id="140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15299023">
          <w:marLeft w:val="0"/>
          <w:marRight w:val="0"/>
          <w:marTop w:val="0"/>
          <w:marBottom w:val="0"/>
          <w:divBdr>
            <w:top w:val="none" w:sz="0" w:space="0" w:color="auto"/>
            <w:left w:val="none" w:sz="0" w:space="0" w:color="auto"/>
            <w:bottom w:val="none" w:sz="0" w:space="0" w:color="auto"/>
            <w:right w:val="none" w:sz="0" w:space="0" w:color="auto"/>
          </w:divBdr>
        </w:div>
        <w:div w:id="12604502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6686501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454179284">
          <w:marLeft w:val="0"/>
          <w:marRight w:val="0"/>
          <w:marTop w:val="0"/>
          <w:marBottom w:val="0"/>
          <w:divBdr>
            <w:top w:val="none" w:sz="0" w:space="0" w:color="auto"/>
            <w:left w:val="none" w:sz="0" w:space="0" w:color="auto"/>
            <w:bottom w:val="none" w:sz="0" w:space="0" w:color="auto"/>
            <w:right w:val="none" w:sz="0" w:space="0" w:color="auto"/>
          </w:divBdr>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
        <w:div w:id="1680697763">
          <w:marLeft w:val="0"/>
          <w:marRight w:val="0"/>
          <w:marTop w:val="0"/>
          <w:marBottom w:val="0"/>
          <w:divBdr>
            <w:top w:val="none" w:sz="0" w:space="0" w:color="auto"/>
            <w:left w:val="none" w:sz="0" w:space="0" w:color="auto"/>
            <w:bottom w:val="none" w:sz="0" w:space="0" w:color="auto"/>
            <w:right w:val="none" w:sz="0" w:space="0" w:color="auto"/>
          </w:divBdr>
        </w:div>
        <w:div w:id="1812869769">
          <w:marLeft w:val="0"/>
          <w:marRight w:val="0"/>
          <w:marTop w:val="0"/>
          <w:marBottom w:val="0"/>
          <w:divBdr>
            <w:top w:val="none" w:sz="0" w:space="0" w:color="auto"/>
            <w:left w:val="none" w:sz="0" w:space="0" w:color="auto"/>
            <w:bottom w:val="none" w:sz="0" w:space="0" w:color="auto"/>
            <w:right w:val="none" w:sz="0" w:space="0" w:color="auto"/>
          </w:divBdr>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12727765">
          <w:marLeft w:val="0"/>
          <w:marRight w:val="0"/>
          <w:marTop w:val="0"/>
          <w:marBottom w:val="0"/>
          <w:divBdr>
            <w:top w:val="none" w:sz="0" w:space="0" w:color="auto"/>
            <w:left w:val="none" w:sz="0" w:space="0" w:color="auto"/>
            <w:bottom w:val="none" w:sz="0" w:space="0" w:color="auto"/>
            <w:right w:val="none" w:sz="0" w:space="0" w:color="auto"/>
          </w:divBdr>
        </w:div>
        <w:div w:id="166556515">
          <w:marLeft w:val="0"/>
          <w:marRight w:val="0"/>
          <w:marTop w:val="0"/>
          <w:marBottom w:val="0"/>
          <w:divBdr>
            <w:top w:val="none" w:sz="0" w:space="0" w:color="auto"/>
            <w:left w:val="none" w:sz="0" w:space="0" w:color="auto"/>
            <w:bottom w:val="none" w:sz="0" w:space="0" w:color="auto"/>
            <w:right w:val="none" w:sz="0" w:space="0" w:color="auto"/>
          </w:divBdr>
        </w:div>
        <w:div w:id="247807958">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798">
      <w:bodyDiv w:val="1"/>
      <w:marLeft w:val="0"/>
      <w:marRight w:val="0"/>
      <w:marTop w:val="0"/>
      <w:marBottom w:val="0"/>
      <w:divBdr>
        <w:top w:val="none" w:sz="0" w:space="0" w:color="auto"/>
        <w:left w:val="none" w:sz="0" w:space="0" w:color="auto"/>
        <w:bottom w:val="none" w:sz="0" w:space="0" w:color="auto"/>
        <w:right w:val="none" w:sz="0" w:space="0" w:color="auto"/>
      </w:divBdr>
      <w:divsChild>
        <w:div w:id="220286932">
          <w:marLeft w:val="0"/>
          <w:marRight w:val="0"/>
          <w:marTop w:val="0"/>
          <w:marBottom w:val="0"/>
          <w:divBdr>
            <w:top w:val="none" w:sz="0" w:space="0" w:color="auto"/>
            <w:left w:val="none" w:sz="0" w:space="0" w:color="auto"/>
            <w:bottom w:val="none" w:sz="0" w:space="0" w:color="auto"/>
            <w:right w:val="none" w:sz="0" w:space="0" w:color="auto"/>
          </w:divBdr>
          <w:divsChild>
            <w:div w:id="1709067323">
              <w:marLeft w:val="0"/>
              <w:marRight w:val="0"/>
              <w:marTop w:val="0"/>
              <w:marBottom w:val="0"/>
              <w:divBdr>
                <w:top w:val="none" w:sz="0" w:space="0" w:color="auto"/>
                <w:left w:val="none" w:sz="0" w:space="0" w:color="auto"/>
                <w:bottom w:val="none" w:sz="0" w:space="0" w:color="auto"/>
                <w:right w:val="none" w:sz="0" w:space="0" w:color="auto"/>
              </w:divBdr>
            </w:div>
          </w:divsChild>
        </w:div>
        <w:div w:id="467086690">
          <w:marLeft w:val="0"/>
          <w:marRight w:val="0"/>
          <w:marTop w:val="0"/>
          <w:marBottom w:val="0"/>
          <w:divBdr>
            <w:top w:val="none" w:sz="0" w:space="0" w:color="auto"/>
            <w:left w:val="none" w:sz="0" w:space="0" w:color="auto"/>
            <w:bottom w:val="none" w:sz="0" w:space="0" w:color="auto"/>
            <w:right w:val="none" w:sz="0" w:space="0" w:color="auto"/>
          </w:divBdr>
          <w:divsChild>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487018070">
          <w:marLeft w:val="0"/>
          <w:marRight w:val="0"/>
          <w:marTop w:val="0"/>
          <w:marBottom w:val="0"/>
          <w:divBdr>
            <w:top w:val="none" w:sz="0" w:space="0" w:color="auto"/>
            <w:left w:val="none" w:sz="0" w:space="0" w:color="auto"/>
            <w:bottom w:val="none" w:sz="0" w:space="0" w:color="auto"/>
            <w:right w:val="none" w:sz="0" w:space="0" w:color="auto"/>
          </w:divBdr>
        </w:div>
        <w:div w:id="525214372">
          <w:marLeft w:val="0"/>
          <w:marRight w:val="0"/>
          <w:marTop w:val="300"/>
          <w:marBottom w:val="0"/>
          <w:divBdr>
            <w:top w:val="none" w:sz="0" w:space="0" w:color="auto"/>
            <w:left w:val="none" w:sz="0" w:space="0" w:color="auto"/>
            <w:bottom w:val="none" w:sz="0" w:space="0" w:color="auto"/>
            <w:right w:val="none" w:sz="0" w:space="0" w:color="auto"/>
          </w:divBdr>
          <w:divsChild>
            <w:div w:id="487749644">
              <w:marLeft w:val="0"/>
              <w:marRight w:val="0"/>
              <w:marTop w:val="0"/>
              <w:marBottom w:val="0"/>
              <w:divBdr>
                <w:top w:val="none" w:sz="0" w:space="0" w:color="auto"/>
                <w:left w:val="none" w:sz="0" w:space="0" w:color="auto"/>
                <w:bottom w:val="none" w:sz="0" w:space="0" w:color="auto"/>
                <w:right w:val="none" w:sz="0" w:space="0" w:color="auto"/>
              </w:divBdr>
              <w:divsChild>
                <w:div w:id="17658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46769">
          <w:marLeft w:val="0"/>
          <w:marRight w:val="0"/>
          <w:marTop w:val="300"/>
          <w:marBottom w:val="0"/>
          <w:divBdr>
            <w:top w:val="none" w:sz="0" w:space="0" w:color="auto"/>
            <w:left w:val="none" w:sz="0" w:space="0" w:color="auto"/>
            <w:bottom w:val="none" w:sz="0" w:space="0" w:color="auto"/>
            <w:right w:val="none" w:sz="0" w:space="0" w:color="auto"/>
          </w:divBdr>
        </w:div>
        <w:div w:id="620920231">
          <w:marLeft w:val="0"/>
          <w:marRight w:val="0"/>
          <w:marTop w:val="0"/>
          <w:marBottom w:val="0"/>
          <w:divBdr>
            <w:top w:val="none" w:sz="0" w:space="0" w:color="auto"/>
            <w:left w:val="none" w:sz="0" w:space="0" w:color="auto"/>
            <w:bottom w:val="none" w:sz="0" w:space="0" w:color="auto"/>
            <w:right w:val="none" w:sz="0" w:space="0" w:color="auto"/>
          </w:divBdr>
        </w:div>
        <w:div w:id="861820308">
          <w:marLeft w:val="0"/>
          <w:marRight w:val="0"/>
          <w:marTop w:val="0"/>
          <w:marBottom w:val="0"/>
          <w:divBdr>
            <w:top w:val="none" w:sz="0" w:space="0" w:color="auto"/>
            <w:left w:val="none" w:sz="0" w:space="0" w:color="auto"/>
            <w:bottom w:val="none" w:sz="0" w:space="0" w:color="auto"/>
            <w:right w:val="none" w:sz="0" w:space="0" w:color="auto"/>
          </w:divBdr>
        </w:div>
        <w:div w:id="961765926">
          <w:marLeft w:val="0"/>
          <w:marRight w:val="0"/>
          <w:marTop w:val="0"/>
          <w:marBottom w:val="0"/>
          <w:divBdr>
            <w:top w:val="none" w:sz="0" w:space="0" w:color="auto"/>
            <w:left w:val="none" w:sz="0" w:space="0" w:color="auto"/>
            <w:bottom w:val="none" w:sz="0" w:space="0" w:color="auto"/>
            <w:right w:val="none" w:sz="0" w:space="0" w:color="auto"/>
          </w:divBdr>
        </w:div>
        <w:div w:id="1057633930">
          <w:marLeft w:val="0"/>
          <w:marRight w:val="0"/>
          <w:marTop w:val="300"/>
          <w:marBottom w:val="0"/>
          <w:divBdr>
            <w:top w:val="none" w:sz="0" w:space="0" w:color="auto"/>
            <w:left w:val="none" w:sz="0" w:space="0" w:color="auto"/>
            <w:bottom w:val="none" w:sz="0" w:space="0" w:color="auto"/>
            <w:right w:val="none" w:sz="0" w:space="0" w:color="auto"/>
          </w:divBdr>
          <w:divsChild>
            <w:div w:id="1037466564">
              <w:marLeft w:val="0"/>
              <w:marRight w:val="0"/>
              <w:marTop w:val="0"/>
              <w:marBottom w:val="0"/>
              <w:divBdr>
                <w:top w:val="none" w:sz="0" w:space="0" w:color="auto"/>
                <w:left w:val="none" w:sz="0" w:space="0" w:color="auto"/>
                <w:bottom w:val="none" w:sz="0" w:space="0" w:color="auto"/>
                <w:right w:val="none" w:sz="0" w:space="0" w:color="auto"/>
              </w:divBdr>
              <w:divsChild>
                <w:div w:id="16352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50435">
          <w:marLeft w:val="0"/>
          <w:marRight w:val="0"/>
          <w:marTop w:val="0"/>
          <w:marBottom w:val="0"/>
          <w:divBdr>
            <w:top w:val="none" w:sz="0" w:space="0" w:color="auto"/>
            <w:left w:val="none" w:sz="0" w:space="0" w:color="auto"/>
            <w:bottom w:val="none" w:sz="0" w:space="0" w:color="auto"/>
            <w:right w:val="none" w:sz="0" w:space="0" w:color="auto"/>
          </w:divBdr>
          <w:divsChild>
            <w:div w:id="554582749">
              <w:marLeft w:val="0"/>
              <w:marRight w:val="0"/>
              <w:marTop w:val="0"/>
              <w:marBottom w:val="0"/>
              <w:divBdr>
                <w:top w:val="none" w:sz="0" w:space="0" w:color="auto"/>
                <w:left w:val="none" w:sz="0" w:space="0" w:color="auto"/>
                <w:bottom w:val="none" w:sz="0" w:space="0" w:color="auto"/>
                <w:right w:val="none" w:sz="0" w:space="0" w:color="auto"/>
              </w:divBdr>
            </w:div>
          </w:divsChild>
        </w:div>
        <w:div w:id="1311473305">
          <w:marLeft w:val="0"/>
          <w:marRight w:val="0"/>
          <w:marTop w:val="0"/>
          <w:marBottom w:val="0"/>
          <w:divBdr>
            <w:top w:val="none" w:sz="0" w:space="0" w:color="auto"/>
            <w:left w:val="none" w:sz="0" w:space="0" w:color="auto"/>
            <w:bottom w:val="none" w:sz="0" w:space="0" w:color="auto"/>
            <w:right w:val="none" w:sz="0" w:space="0" w:color="auto"/>
          </w:divBdr>
        </w:div>
        <w:div w:id="1425612823">
          <w:marLeft w:val="0"/>
          <w:marRight w:val="0"/>
          <w:marTop w:val="0"/>
          <w:marBottom w:val="0"/>
          <w:divBdr>
            <w:top w:val="none" w:sz="0" w:space="0" w:color="auto"/>
            <w:left w:val="none" w:sz="0" w:space="0" w:color="auto"/>
            <w:bottom w:val="none" w:sz="0" w:space="0" w:color="auto"/>
            <w:right w:val="none" w:sz="0" w:space="0" w:color="auto"/>
          </w:divBdr>
          <w:divsChild>
            <w:div w:id="1454591654">
              <w:marLeft w:val="0"/>
              <w:marRight w:val="0"/>
              <w:marTop w:val="0"/>
              <w:marBottom w:val="0"/>
              <w:divBdr>
                <w:top w:val="none" w:sz="0" w:space="0" w:color="auto"/>
                <w:left w:val="none" w:sz="0" w:space="0" w:color="auto"/>
                <w:bottom w:val="none" w:sz="0" w:space="0" w:color="auto"/>
                <w:right w:val="none" w:sz="0" w:space="0" w:color="auto"/>
              </w:divBdr>
            </w:div>
          </w:divsChild>
        </w:div>
        <w:div w:id="1432579947">
          <w:marLeft w:val="0"/>
          <w:marRight w:val="0"/>
          <w:marTop w:val="0"/>
          <w:marBottom w:val="0"/>
          <w:divBdr>
            <w:top w:val="none" w:sz="0" w:space="0" w:color="auto"/>
            <w:left w:val="none" w:sz="0" w:space="0" w:color="auto"/>
            <w:bottom w:val="none" w:sz="0" w:space="0" w:color="auto"/>
            <w:right w:val="none" w:sz="0" w:space="0" w:color="auto"/>
          </w:divBdr>
          <w:divsChild>
            <w:div w:id="812403890">
              <w:marLeft w:val="0"/>
              <w:marRight w:val="0"/>
              <w:marTop w:val="0"/>
              <w:marBottom w:val="0"/>
              <w:divBdr>
                <w:top w:val="none" w:sz="0" w:space="0" w:color="auto"/>
                <w:left w:val="none" w:sz="0" w:space="0" w:color="auto"/>
                <w:bottom w:val="none" w:sz="0" w:space="0" w:color="auto"/>
                <w:right w:val="none" w:sz="0" w:space="0" w:color="auto"/>
              </w:divBdr>
            </w:div>
          </w:divsChild>
        </w:div>
        <w:div w:id="1776486660">
          <w:marLeft w:val="0"/>
          <w:marRight w:val="0"/>
          <w:marTop w:val="0"/>
          <w:marBottom w:val="0"/>
          <w:divBdr>
            <w:top w:val="none" w:sz="0" w:space="0" w:color="auto"/>
            <w:left w:val="none" w:sz="0" w:space="0" w:color="auto"/>
            <w:bottom w:val="none" w:sz="0" w:space="0" w:color="auto"/>
            <w:right w:val="none" w:sz="0" w:space="0" w:color="auto"/>
          </w:divBdr>
          <w:divsChild>
            <w:div w:id="55594526">
              <w:marLeft w:val="0"/>
              <w:marRight w:val="0"/>
              <w:marTop w:val="0"/>
              <w:marBottom w:val="0"/>
              <w:divBdr>
                <w:top w:val="none" w:sz="0" w:space="0" w:color="auto"/>
                <w:left w:val="none" w:sz="0" w:space="0" w:color="auto"/>
                <w:bottom w:val="none" w:sz="0" w:space="0" w:color="auto"/>
                <w:right w:val="none" w:sz="0" w:space="0" w:color="auto"/>
              </w:divBdr>
            </w:div>
          </w:divsChild>
        </w:div>
        <w:div w:id="1791052605">
          <w:marLeft w:val="0"/>
          <w:marRight w:val="0"/>
          <w:marTop w:val="0"/>
          <w:marBottom w:val="0"/>
          <w:divBdr>
            <w:top w:val="none" w:sz="0" w:space="0" w:color="auto"/>
            <w:left w:val="none" w:sz="0" w:space="0" w:color="auto"/>
            <w:bottom w:val="none" w:sz="0" w:space="0" w:color="auto"/>
            <w:right w:val="none" w:sz="0" w:space="0" w:color="auto"/>
          </w:divBdr>
        </w:div>
      </w:divsChild>
    </w:div>
    <w:div w:id="627511115">
      <w:bodyDiv w:val="1"/>
      <w:marLeft w:val="0"/>
      <w:marRight w:val="0"/>
      <w:marTop w:val="0"/>
      <w:marBottom w:val="0"/>
      <w:divBdr>
        <w:top w:val="none" w:sz="0" w:space="0" w:color="auto"/>
        <w:left w:val="none" w:sz="0" w:space="0" w:color="auto"/>
        <w:bottom w:val="none" w:sz="0" w:space="0" w:color="auto"/>
        <w:right w:val="none" w:sz="0" w:space="0" w:color="auto"/>
      </w:divBdr>
      <w:divsChild>
        <w:div w:id="37633251">
          <w:marLeft w:val="0"/>
          <w:marRight w:val="0"/>
          <w:marTop w:val="0"/>
          <w:marBottom w:val="0"/>
          <w:divBdr>
            <w:top w:val="none" w:sz="0" w:space="0" w:color="auto"/>
            <w:left w:val="none" w:sz="0" w:space="0" w:color="auto"/>
            <w:bottom w:val="none" w:sz="0" w:space="0" w:color="auto"/>
            <w:right w:val="none" w:sz="0" w:space="0" w:color="auto"/>
          </w:divBdr>
          <w:divsChild>
            <w:div w:id="1620526905">
              <w:marLeft w:val="0"/>
              <w:marRight w:val="0"/>
              <w:marTop w:val="0"/>
              <w:marBottom w:val="0"/>
              <w:divBdr>
                <w:top w:val="none" w:sz="0" w:space="0" w:color="auto"/>
                <w:left w:val="none" w:sz="0" w:space="0" w:color="auto"/>
                <w:bottom w:val="none" w:sz="0" w:space="0" w:color="auto"/>
                <w:right w:val="none" w:sz="0" w:space="0" w:color="auto"/>
              </w:divBdr>
            </w:div>
          </w:divsChild>
        </w:div>
        <w:div w:id="473761834">
          <w:marLeft w:val="0"/>
          <w:marRight w:val="0"/>
          <w:marTop w:val="0"/>
          <w:marBottom w:val="0"/>
          <w:divBdr>
            <w:top w:val="none" w:sz="0" w:space="0" w:color="auto"/>
            <w:left w:val="none" w:sz="0" w:space="0" w:color="auto"/>
            <w:bottom w:val="none" w:sz="0" w:space="0" w:color="auto"/>
            <w:right w:val="none" w:sz="0" w:space="0" w:color="auto"/>
          </w:divBdr>
          <w:divsChild>
            <w:div w:id="580018844">
              <w:marLeft w:val="0"/>
              <w:marRight w:val="0"/>
              <w:marTop w:val="0"/>
              <w:marBottom w:val="0"/>
              <w:divBdr>
                <w:top w:val="none" w:sz="0" w:space="0" w:color="auto"/>
                <w:left w:val="none" w:sz="0" w:space="0" w:color="auto"/>
                <w:bottom w:val="none" w:sz="0" w:space="0" w:color="auto"/>
                <w:right w:val="none" w:sz="0" w:space="0" w:color="auto"/>
              </w:divBdr>
            </w:div>
          </w:divsChild>
        </w:div>
        <w:div w:id="609900992">
          <w:marLeft w:val="0"/>
          <w:marRight w:val="0"/>
          <w:marTop w:val="0"/>
          <w:marBottom w:val="0"/>
          <w:divBdr>
            <w:top w:val="none" w:sz="0" w:space="0" w:color="auto"/>
            <w:left w:val="none" w:sz="0" w:space="0" w:color="auto"/>
            <w:bottom w:val="none" w:sz="0" w:space="0" w:color="auto"/>
            <w:right w:val="none" w:sz="0" w:space="0" w:color="auto"/>
          </w:divBdr>
          <w:divsChild>
            <w:div w:id="130559450">
              <w:marLeft w:val="0"/>
              <w:marRight w:val="0"/>
              <w:marTop w:val="0"/>
              <w:marBottom w:val="0"/>
              <w:divBdr>
                <w:top w:val="none" w:sz="0" w:space="0" w:color="auto"/>
                <w:left w:val="none" w:sz="0" w:space="0" w:color="auto"/>
                <w:bottom w:val="none" w:sz="0" w:space="0" w:color="auto"/>
                <w:right w:val="none" w:sz="0" w:space="0" w:color="auto"/>
              </w:divBdr>
            </w:div>
          </w:divsChild>
        </w:div>
        <w:div w:id="649211718">
          <w:marLeft w:val="0"/>
          <w:marRight w:val="0"/>
          <w:marTop w:val="0"/>
          <w:marBottom w:val="0"/>
          <w:divBdr>
            <w:top w:val="none" w:sz="0" w:space="0" w:color="auto"/>
            <w:left w:val="none" w:sz="0" w:space="0" w:color="auto"/>
            <w:bottom w:val="none" w:sz="0" w:space="0" w:color="auto"/>
            <w:right w:val="none" w:sz="0" w:space="0" w:color="auto"/>
          </w:divBdr>
        </w:div>
        <w:div w:id="668991567">
          <w:marLeft w:val="0"/>
          <w:marRight w:val="0"/>
          <w:marTop w:val="0"/>
          <w:marBottom w:val="0"/>
          <w:divBdr>
            <w:top w:val="none" w:sz="0" w:space="0" w:color="auto"/>
            <w:left w:val="none" w:sz="0" w:space="0" w:color="auto"/>
            <w:bottom w:val="none" w:sz="0" w:space="0" w:color="auto"/>
            <w:right w:val="none" w:sz="0" w:space="0" w:color="auto"/>
          </w:divBdr>
          <w:divsChild>
            <w:div w:id="1712220635">
              <w:marLeft w:val="0"/>
              <w:marRight w:val="0"/>
              <w:marTop w:val="0"/>
              <w:marBottom w:val="0"/>
              <w:divBdr>
                <w:top w:val="none" w:sz="0" w:space="0" w:color="auto"/>
                <w:left w:val="none" w:sz="0" w:space="0" w:color="auto"/>
                <w:bottom w:val="none" w:sz="0" w:space="0" w:color="auto"/>
                <w:right w:val="none" w:sz="0" w:space="0" w:color="auto"/>
              </w:divBdr>
            </w:div>
          </w:divsChild>
        </w:div>
        <w:div w:id="687371772">
          <w:marLeft w:val="0"/>
          <w:marRight w:val="0"/>
          <w:marTop w:val="0"/>
          <w:marBottom w:val="0"/>
          <w:divBdr>
            <w:top w:val="none" w:sz="0" w:space="0" w:color="auto"/>
            <w:left w:val="none" w:sz="0" w:space="0" w:color="auto"/>
            <w:bottom w:val="none" w:sz="0" w:space="0" w:color="auto"/>
            <w:right w:val="none" w:sz="0" w:space="0" w:color="auto"/>
          </w:divBdr>
          <w:divsChild>
            <w:div w:id="706686790">
              <w:marLeft w:val="0"/>
              <w:marRight w:val="0"/>
              <w:marTop w:val="0"/>
              <w:marBottom w:val="0"/>
              <w:divBdr>
                <w:top w:val="none" w:sz="0" w:space="0" w:color="auto"/>
                <w:left w:val="none" w:sz="0" w:space="0" w:color="auto"/>
                <w:bottom w:val="none" w:sz="0" w:space="0" w:color="auto"/>
                <w:right w:val="none" w:sz="0" w:space="0" w:color="auto"/>
              </w:divBdr>
            </w:div>
          </w:divsChild>
        </w:div>
        <w:div w:id="732386740">
          <w:marLeft w:val="0"/>
          <w:marRight w:val="0"/>
          <w:marTop w:val="0"/>
          <w:marBottom w:val="0"/>
          <w:divBdr>
            <w:top w:val="none" w:sz="0" w:space="0" w:color="auto"/>
            <w:left w:val="none" w:sz="0" w:space="0" w:color="auto"/>
            <w:bottom w:val="none" w:sz="0" w:space="0" w:color="auto"/>
            <w:right w:val="none" w:sz="0" w:space="0" w:color="auto"/>
          </w:divBdr>
          <w:divsChild>
            <w:div w:id="1376852197">
              <w:marLeft w:val="0"/>
              <w:marRight w:val="0"/>
              <w:marTop w:val="0"/>
              <w:marBottom w:val="0"/>
              <w:divBdr>
                <w:top w:val="none" w:sz="0" w:space="0" w:color="auto"/>
                <w:left w:val="none" w:sz="0" w:space="0" w:color="auto"/>
                <w:bottom w:val="none" w:sz="0" w:space="0" w:color="auto"/>
                <w:right w:val="none" w:sz="0" w:space="0" w:color="auto"/>
              </w:divBdr>
            </w:div>
          </w:divsChild>
        </w:div>
        <w:div w:id="796608438">
          <w:marLeft w:val="0"/>
          <w:marRight w:val="0"/>
          <w:marTop w:val="300"/>
          <w:marBottom w:val="0"/>
          <w:divBdr>
            <w:top w:val="none" w:sz="0" w:space="0" w:color="auto"/>
            <w:left w:val="none" w:sz="0" w:space="0" w:color="auto"/>
            <w:bottom w:val="none" w:sz="0" w:space="0" w:color="auto"/>
            <w:right w:val="none" w:sz="0" w:space="0" w:color="auto"/>
          </w:divBdr>
          <w:divsChild>
            <w:div w:id="1366174297">
              <w:marLeft w:val="0"/>
              <w:marRight w:val="0"/>
              <w:marTop w:val="0"/>
              <w:marBottom w:val="0"/>
              <w:divBdr>
                <w:top w:val="none" w:sz="0" w:space="0" w:color="auto"/>
                <w:left w:val="none" w:sz="0" w:space="0" w:color="auto"/>
                <w:bottom w:val="none" w:sz="0" w:space="0" w:color="auto"/>
                <w:right w:val="none" w:sz="0" w:space="0" w:color="auto"/>
              </w:divBdr>
              <w:divsChild>
                <w:div w:id="50779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071403">
          <w:marLeft w:val="0"/>
          <w:marRight w:val="0"/>
          <w:marTop w:val="0"/>
          <w:marBottom w:val="0"/>
          <w:divBdr>
            <w:top w:val="none" w:sz="0" w:space="0" w:color="auto"/>
            <w:left w:val="none" w:sz="0" w:space="0" w:color="auto"/>
            <w:bottom w:val="none" w:sz="0" w:space="0" w:color="auto"/>
            <w:right w:val="none" w:sz="0" w:space="0" w:color="auto"/>
          </w:divBdr>
        </w:div>
        <w:div w:id="875197847">
          <w:marLeft w:val="0"/>
          <w:marRight w:val="0"/>
          <w:marTop w:val="0"/>
          <w:marBottom w:val="0"/>
          <w:divBdr>
            <w:top w:val="none" w:sz="0" w:space="0" w:color="auto"/>
            <w:left w:val="none" w:sz="0" w:space="0" w:color="auto"/>
            <w:bottom w:val="none" w:sz="0" w:space="0" w:color="auto"/>
            <w:right w:val="none" w:sz="0" w:space="0" w:color="auto"/>
          </w:divBdr>
          <w:divsChild>
            <w:div w:id="77797255">
              <w:marLeft w:val="0"/>
              <w:marRight w:val="0"/>
              <w:marTop w:val="0"/>
              <w:marBottom w:val="0"/>
              <w:divBdr>
                <w:top w:val="none" w:sz="0" w:space="0" w:color="auto"/>
                <w:left w:val="none" w:sz="0" w:space="0" w:color="auto"/>
                <w:bottom w:val="none" w:sz="0" w:space="0" w:color="auto"/>
                <w:right w:val="none" w:sz="0" w:space="0" w:color="auto"/>
              </w:divBdr>
            </w:div>
          </w:divsChild>
        </w:div>
        <w:div w:id="1329361694">
          <w:marLeft w:val="0"/>
          <w:marRight w:val="0"/>
          <w:marTop w:val="0"/>
          <w:marBottom w:val="0"/>
          <w:divBdr>
            <w:top w:val="none" w:sz="0" w:space="0" w:color="auto"/>
            <w:left w:val="none" w:sz="0" w:space="0" w:color="auto"/>
            <w:bottom w:val="none" w:sz="0" w:space="0" w:color="auto"/>
            <w:right w:val="none" w:sz="0" w:space="0" w:color="auto"/>
          </w:divBdr>
        </w:div>
        <w:div w:id="1365012418">
          <w:marLeft w:val="0"/>
          <w:marRight w:val="0"/>
          <w:marTop w:val="0"/>
          <w:marBottom w:val="0"/>
          <w:divBdr>
            <w:top w:val="none" w:sz="0" w:space="0" w:color="auto"/>
            <w:left w:val="none" w:sz="0" w:space="0" w:color="auto"/>
            <w:bottom w:val="none" w:sz="0" w:space="0" w:color="auto"/>
            <w:right w:val="none" w:sz="0" w:space="0" w:color="auto"/>
          </w:divBdr>
        </w:div>
        <w:div w:id="1621766666">
          <w:marLeft w:val="0"/>
          <w:marRight w:val="0"/>
          <w:marTop w:val="0"/>
          <w:marBottom w:val="0"/>
          <w:divBdr>
            <w:top w:val="none" w:sz="0" w:space="0" w:color="auto"/>
            <w:left w:val="none" w:sz="0" w:space="0" w:color="auto"/>
            <w:bottom w:val="none" w:sz="0" w:space="0" w:color="auto"/>
            <w:right w:val="none" w:sz="0" w:space="0" w:color="auto"/>
          </w:divBdr>
        </w:div>
        <w:div w:id="1716272075">
          <w:marLeft w:val="0"/>
          <w:marRight w:val="0"/>
          <w:marTop w:val="0"/>
          <w:marBottom w:val="0"/>
          <w:divBdr>
            <w:top w:val="none" w:sz="0" w:space="0" w:color="auto"/>
            <w:left w:val="none" w:sz="0" w:space="0" w:color="auto"/>
            <w:bottom w:val="none" w:sz="0" w:space="0" w:color="auto"/>
            <w:right w:val="none" w:sz="0" w:space="0" w:color="auto"/>
          </w:divBdr>
        </w:div>
      </w:divsChild>
    </w:div>
    <w:div w:id="628359268">
      <w:bodyDiv w:val="1"/>
      <w:marLeft w:val="0"/>
      <w:marRight w:val="0"/>
      <w:marTop w:val="0"/>
      <w:marBottom w:val="0"/>
      <w:divBdr>
        <w:top w:val="none" w:sz="0" w:space="0" w:color="auto"/>
        <w:left w:val="none" w:sz="0" w:space="0" w:color="auto"/>
        <w:bottom w:val="none" w:sz="0" w:space="0" w:color="auto"/>
        <w:right w:val="none" w:sz="0" w:space="0" w:color="auto"/>
      </w:divBdr>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
        <w:div w:id="682584390">
          <w:marLeft w:val="0"/>
          <w:marRight w:val="0"/>
          <w:marTop w:val="0"/>
          <w:marBottom w:val="0"/>
          <w:divBdr>
            <w:top w:val="none" w:sz="0" w:space="0" w:color="auto"/>
            <w:left w:val="none" w:sz="0" w:space="0" w:color="auto"/>
            <w:bottom w:val="none" w:sz="0" w:space="0" w:color="auto"/>
            <w:right w:val="none" w:sz="0" w:space="0" w:color="auto"/>
          </w:divBdr>
        </w:div>
        <w:div w:id="694572825">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1072434170">
          <w:marLeft w:val="0"/>
          <w:marRight w:val="0"/>
          <w:marTop w:val="0"/>
          <w:marBottom w:val="0"/>
          <w:divBdr>
            <w:top w:val="none" w:sz="0" w:space="0" w:color="auto"/>
            <w:left w:val="none" w:sz="0" w:space="0" w:color="auto"/>
            <w:bottom w:val="none" w:sz="0" w:space="0" w:color="auto"/>
            <w:right w:val="none" w:sz="0" w:space="0" w:color="auto"/>
          </w:divBdr>
        </w:div>
        <w:div w:id="1073232933">
          <w:marLeft w:val="0"/>
          <w:marRight w:val="0"/>
          <w:marTop w:val="0"/>
          <w:marBottom w:val="0"/>
          <w:divBdr>
            <w:top w:val="none" w:sz="0" w:space="0" w:color="auto"/>
            <w:left w:val="none" w:sz="0" w:space="0" w:color="auto"/>
            <w:bottom w:val="none" w:sz="0" w:space="0" w:color="auto"/>
            <w:right w:val="none" w:sz="0" w:space="0" w:color="auto"/>
          </w:divBdr>
        </w:div>
        <w:div w:id="1082144953">
          <w:marLeft w:val="0"/>
          <w:marRight w:val="0"/>
          <w:marTop w:val="0"/>
          <w:marBottom w:val="0"/>
          <w:divBdr>
            <w:top w:val="none" w:sz="0" w:space="0" w:color="auto"/>
            <w:left w:val="none" w:sz="0" w:space="0" w:color="auto"/>
            <w:bottom w:val="none" w:sz="0" w:space="0" w:color="auto"/>
            <w:right w:val="none" w:sz="0" w:space="0" w:color="auto"/>
          </w:divBdr>
        </w:div>
        <w:div w:id="1094206787">
          <w:marLeft w:val="0"/>
          <w:marRight w:val="0"/>
          <w:marTop w:val="30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10810856">
          <w:marLeft w:val="0"/>
          <w:marRight w:val="0"/>
          <w:marTop w:val="0"/>
          <w:marBottom w:val="0"/>
          <w:divBdr>
            <w:top w:val="none" w:sz="0" w:space="0" w:color="auto"/>
            <w:left w:val="none" w:sz="0" w:space="0" w:color="auto"/>
            <w:bottom w:val="none" w:sz="0" w:space="0" w:color="auto"/>
            <w:right w:val="none" w:sz="0" w:space="0" w:color="auto"/>
          </w:divBdr>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362131">
      <w:bodyDiv w:val="1"/>
      <w:marLeft w:val="0"/>
      <w:marRight w:val="0"/>
      <w:marTop w:val="0"/>
      <w:marBottom w:val="0"/>
      <w:divBdr>
        <w:top w:val="none" w:sz="0" w:space="0" w:color="auto"/>
        <w:left w:val="none" w:sz="0" w:space="0" w:color="auto"/>
        <w:bottom w:val="none" w:sz="0" w:space="0" w:color="auto"/>
        <w:right w:val="none" w:sz="0" w:space="0" w:color="auto"/>
      </w:divBdr>
      <w:divsChild>
        <w:div w:id="12659155">
          <w:marLeft w:val="0"/>
          <w:marRight w:val="0"/>
          <w:marTop w:val="0"/>
          <w:marBottom w:val="0"/>
          <w:divBdr>
            <w:top w:val="none" w:sz="0" w:space="0" w:color="auto"/>
            <w:left w:val="none" w:sz="0" w:space="0" w:color="auto"/>
            <w:bottom w:val="none" w:sz="0" w:space="0" w:color="auto"/>
            <w:right w:val="none" w:sz="0" w:space="0" w:color="auto"/>
          </w:divBdr>
          <w:divsChild>
            <w:div w:id="1399210339">
              <w:marLeft w:val="0"/>
              <w:marRight w:val="0"/>
              <w:marTop w:val="0"/>
              <w:marBottom w:val="0"/>
              <w:divBdr>
                <w:top w:val="none" w:sz="0" w:space="0" w:color="auto"/>
                <w:left w:val="none" w:sz="0" w:space="0" w:color="auto"/>
                <w:bottom w:val="none" w:sz="0" w:space="0" w:color="auto"/>
                <w:right w:val="none" w:sz="0" w:space="0" w:color="auto"/>
              </w:divBdr>
            </w:div>
          </w:divsChild>
        </w:div>
        <w:div w:id="99372479">
          <w:marLeft w:val="0"/>
          <w:marRight w:val="0"/>
          <w:marTop w:val="0"/>
          <w:marBottom w:val="0"/>
          <w:divBdr>
            <w:top w:val="none" w:sz="0" w:space="0" w:color="auto"/>
            <w:left w:val="none" w:sz="0" w:space="0" w:color="auto"/>
            <w:bottom w:val="none" w:sz="0" w:space="0" w:color="auto"/>
            <w:right w:val="none" w:sz="0" w:space="0" w:color="auto"/>
          </w:divBdr>
          <w:divsChild>
            <w:div w:id="1180317453">
              <w:marLeft w:val="0"/>
              <w:marRight w:val="0"/>
              <w:marTop w:val="0"/>
              <w:marBottom w:val="0"/>
              <w:divBdr>
                <w:top w:val="none" w:sz="0" w:space="0" w:color="auto"/>
                <w:left w:val="none" w:sz="0" w:space="0" w:color="auto"/>
                <w:bottom w:val="none" w:sz="0" w:space="0" w:color="auto"/>
                <w:right w:val="none" w:sz="0" w:space="0" w:color="auto"/>
              </w:divBdr>
            </w:div>
          </w:divsChild>
        </w:div>
        <w:div w:id="145904086">
          <w:marLeft w:val="0"/>
          <w:marRight w:val="0"/>
          <w:marTop w:val="300"/>
          <w:marBottom w:val="0"/>
          <w:divBdr>
            <w:top w:val="none" w:sz="0" w:space="0" w:color="auto"/>
            <w:left w:val="none" w:sz="0" w:space="0" w:color="auto"/>
            <w:bottom w:val="none" w:sz="0" w:space="0" w:color="auto"/>
            <w:right w:val="none" w:sz="0" w:space="0" w:color="auto"/>
          </w:divBdr>
          <w:divsChild>
            <w:div w:id="150023608">
              <w:marLeft w:val="0"/>
              <w:marRight w:val="0"/>
              <w:marTop w:val="0"/>
              <w:marBottom w:val="0"/>
              <w:divBdr>
                <w:top w:val="none" w:sz="0" w:space="0" w:color="auto"/>
                <w:left w:val="none" w:sz="0" w:space="0" w:color="auto"/>
                <w:bottom w:val="none" w:sz="0" w:space="0" w:color="auto"/>
                <w:right w:val="none" w:sz="0" w:space="0" w:color="auto"/>
              </w:divBdr>
              <w:divsChild>
                <w:div w:id="201023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3286">
          <w:marLeft w:val="0"/>
          <w:marRight w:val="0"/>
          <w:marTop w:val="0"/>
          <w:marBottom w:val="0"/>
          <w:divBdr>
            <w:top w:val="none" w:sz="0" w:space="0" w:color="auto"/>
            <w:left w:val="none" w:sz="0" w:space="0" w:color="auto"/>
            <w:bottom w:val="none" w:sz="0" w:space="0" w:color="auto"/>
            <w:right w:val="none" w:sz="0" w:space="0" w:color="auto"/>
          </w:divBdr>
        </w:div>
        <w:div w:id="230505862">
          <w:marLeft w:val="0"/>
          <w:marRight w:val="0"/>
          <w:marTop w:val="0"/>
          <w:marBottom w:val="0"/>
          <w:divBdr>
            <w:top w:val="none" w:sz="0" w:space="0" w:color="auto"/>
            <w:left w:val="none" w:sz="0" w:space="0" w:color="auto"/>
            <w:bottom w:val="none" w:sz="0" w:space="0" w:color="auto"/>
            <w:right w:val="none" w:sz="0" w:space="0" w:color="auto"/>
          </w:divBdr>
        </w:div>
        <w:div w:id="284508229">
          <w:marLeft w:val="0"/>
          <w:marRight w:val="0"/>
          <w:marTop w:val="0"/>
          <w:marBottom w:val="0"/>
          <w:divBdr>
            <w:top w:val="none" w:sz="0" w:space="0" w:color="auto"/>
            <w:left w:val="none" w:sz="0" w:space="0" w:color="auto"/>
            <w:bottom w:val="none" w:sz="0" w:space="0" w:color="auto"/>
            <w:right w:val="none" w:sz="0" w:space="0" w:color="auto"/>
          </w:divBdr>
          <w:divsChild>
            <w:div w:id="1401440545">
              <w:marLeft w:val="0"/>
              <w:marRight w:val="0"/>
              <w:marTop w:val="0"/>
              <w:marBottom w:val="0"/>
              <w:divBdr>
                <w:top w:val="none" w:sz="0" w:space="0" w:color="auto"/>
                <w:left w:val="none" w:sz="0" w:space="0" w:color="auto"/>
                <w:bottom w:val="none" w:sz="0" w:space="0" w:color="auto"/>
                <w:right w:val="none" w:sz="0" w:space="0" w:color="auto"/>
              </w:divBdr>
            </w:div>
          </w:divsChild>
        </w:div>
        <w:div w:id="295255265">
          <w:marLeft w:val="0"/>
          <w:marRight w:val="0"/>
          <w:marTop w:val="300"/>
          <w:marBottom w:val="0"/>
          <w:divBdr>
            <w:top w:val="none" w:sz="0" w:space="0" w:color="auto"/>
            <w:left w:val="none" w:sz="0" w:space="0" w:color="auto"/>
            <w:bottom w:val="none" w:sz="0" w:space="0" w:color="auto"/>
            <w:right w:val="none" w:sz="0" w:space="0" w:color="auto"/>
          </w:divBdr>
          <w:divsChild>
            <w:div w:id="1585723336">
              <w:marLeft w:val="0"/>
              <w:marRight w:val="0"/>
              <w:marTop w:val="0"/>
              <w:marBottom w:val="0"/>
              <w:divBdr>
                <w:top w:val="none" w:sz="0" w:space="0" w:color="auto"/>
                <w:left w:val="none" w:sz="0" w:space="0" w:color="auto"/>
                <w:bottom w:val="none" w:sz="0" w:space="0" w:color="auto"/>
                <w:right w:val="none" w:sz="0" w:space="0" w:color="auto"/>
              </w:divBdr>
              <w:divsChild>
                <w:div w:id="6057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351387">
          <w:marLeft w:val="0"/>
          <w:marRight w:val="0"/>
          <w:marTop w:val="0"/>
          <w:marBottom w:val="0"/>
          <w:divBdr>
            <w:top w:val="none" w:sz="0" w:space="0" w:color="auto"/>
            <w:left w:val="none" w:sz="0" w:space="0" w:color="auto"/>
            <w:bottom w:val="none" w:sz="0" w:space="0" w:color="auto"/>
            <w:right w:val="none" w:sz="0" w:space="0" w:color="auto"/>
          </w:divBdr>
        </w:div>
        <w:div w:id="341472283">
          <w:marLeft w:val="0"/>
          <w:marRight w:val="0"/>
          <w:marTop w:val="0"/>
          <w:marBottom w:val="0"/>
          <w:divBdr>
            <w:top w:val="none" w:sz="0" w:space="0" w:color="auto"/>
            <w:left w:val="none" w:sz="0" w:space="0" w:color="auto"/>
            <w:bottom w:val="none" w:sz="0" w:space="0" w:color="auto"/>
            <w:right w:val="none" w:sz="0" w:space="0" w:color="auto"/>
          </w:divBdr>
        </w:div>
        <w:div w:id="552156657">
          <w:marLeft w:val="0"/>
          <w:marRight w:val="0"/>
          <w:marTop w:val="0"/>
          <w:marBottom w:val="0"/>
          <w:divBdr>
            <w:top w:val="none" w:sz="0" w:space="0" w:color="auto"/>
            <w:left w:val="none" w:sz="0" w:space="0" w:color="auto"/>
            <w:bottom w:val="none" w:sz="0" w:space="0" w:color="auto"/>
            <w:right w:val="none" w:sz="0" w:space="0" w:color="auto"/>
          </w:divBdr>
        </w:div>
        <w:div w:id="564335935">
          <w:marLeft w:val="0"/>
          <w:marRight w:val="0"/>
          <w:marTop w:val="0"/>
          <w:marBottom w:val="0"/>
          <w:divBdr>
            <w:top w:val="none" w:sz="0" w:space="0" w:color="auto"/>
            <w:left w:val="none" w:sz="0" w:space="0" w:color="auto"/>
            <w:bottom w:val="none" w:sz="0" w:space="0" w:color="auto"/>
            <w:right w:val="none" w:sz="0" w:space="0" w:color="auto"/>
          </w:divBdr>
          <w:divsChild>
            <w:div w:id="352994103">
              <w:marLeft w:val="0"/>
              <w:marRight w:val="0"/>
              <w:marTop w:val="0"/>
              <w:marBottom w:val="0"/>
              <w:divBdr>
                <w:top w:val="none" w:sz="0" w:space="0" w:color="auto"/>
                <w:left w:val="none" w:sz="0" w:space="0" w:color="auto"/>
                <w:bottom w:val="none" w:sz="0" w:space="0" w:color="auto"/>
                <w:right w:val="none" w:sz="0" w:space="0" w:color="auto"/>
              </w:divBdr>
            </w:div>
          </w:divsChild>
        </w:div>
        <w:div w:id="630016635">
          <w:marLeft w:val="0"/>
          <w:marRight w:val="0"/>
          <w:marTop w:val="0"/>
          <w:marBottom w:val="0"/>
          <w:divBdr>
            <w:top w:val="none" w:sz="0" w:space="0" w:color="auto"/>
            <w:left w:val="none" w:sz="0" w:space="0" w:color="auto"/>
            <w:bottom w:val="none" w:sz="0" w:space="0" w:color="auto"/>
            <w:right w:val="none" w:sz="0" w:space="0" w:color="auto"/>
          </w:divBdr>
          <w:divsChild>
            <w:div w:id="273289515">
              <w:marLeft w:val="0"/>
              <w:marRight w:val="0"/>
              <w:marTop w:val="0"/>
              <w:marBottom w:val="0"/>
              <w:divBdr>
                <w:top w:val="none" w:sz="0" w:space="0" w:color="auto"/>
                <w:left w:val="none" w:sz="0" w:space="0" w:color="auto"/>
                <w:bottom w:val="none" w:sz="0" w:space="0" w:color="auto"/>
                <w:right w:val="none" w:sz="0" w:space="0" w:color="auto"/>
              </w:divBdr>
            </w:div>
          </w:divsChild>
        </w:div>
        <w:div w:id="719791003">
          <w:marLeft w:val="0"/>
          <w:marRight w:val="0"/>
          <w:marTop w:val="0"/>
          <w:marBottom w:val="0"/>
          <w:divBdr>
            <w:top w:val="none" w:sz="0" w:space="0" w:color="auto"/>
            <w:left w:val="none" w:sz="0" w:space="0" w:color="auto"/>
            <w:bottom w:val="none" w:sz="0" w:space="0" w:color="auto"/>
            <w:right w:val="none" w:sz="0" w:space="0" w:color="auto"/>
          </w:divBdr>
          <w:divsChild>
            <w:div w:id="1677807836">
              <w:marLeft w:val="0"/>
              <w:marRight w:val="0"/>
              <w:marTop w:val="0"/>
              <w:marBottom w:val="0"/>
              <w:divBdr>
                <w:top w:val="none" w:sz="0" w:space="0" w:color="auto"/>
                <w:left w:val="none" w:sz="0" w:space="0" w:color="auto"/>
                <w:bottom w:val="none" w:sz="0" w:space="0" w:color="auto"/>
                <w:right w:val="none" w:sz="0" w:space="0" w:color="auto"/>
              </w:divBdr>
            </w:div>
          </w:divsChild>
        </w:div>
        <w:div w:id="907811475">
          <w:marLeft w:val="0"/>
          <w:marRight w:val="0"/>
          <w:marTop w:val="0"/>
          <w:marBottom w:val="0"/>
          <w:divBdr>
            <w:top w:val="none" w:sz="0" w:space="0" w:color="auto"/>
            <w:left w:val="none" w:sz="0" w:space="0" w:color="auto"/>
            <w:bottom w:val="none" w:sz="0" w:space="0" w:color="auto"/>
            <w:right w:val="none" w:sz="0" w:space="0" w:color="auto"/>
          </w:divBdr>
        </w:div>
        <w:div w:id="1088423680">
          <w:marLeft w:val="0"/>
          <w:marRight w:val="0"/>
          <w:marTop w:val="300"/>
          <w:marBottom w:val="0"/>
          <w:divBdr>
            <w:top w:val="none" w:sz="0" w:space="0" w:color="auto"/>
            <w:left w:val="none" w:sz="0" w:space="0" w:color="auto"/>
            <w:bottom w:val="none" w:sz="0" w:space="0" w:color="auto"/>
            <w:right w:val="none" w:sz="0" w:space="0" w:color="auto"/>
          </w:divBdr>
        </w:div>
        <w:div w:id="1178498417">
          <w:marLeft w:val="0"/>
          <w:marRight w:val="0"/>
          <w:marTop w:val="300"/>
          <w:marBottom w:val="0"/>
          <w:divBdr>
            <w:top w:val="none" w:sz="0" w:space="0" w:color="auto"/>
            <w:left w:val="none" w:sz="0" w:space="0" w:color="auto"/>
            <w:bottom w:val="none" w:sz="0" w:space="0" w:color="auto"/>
            <w:right w:val="none" w:sz="0" w:space="0" w:color="auto"/>
          </w:divBdr>
          <w:divsChild>
            <w:div w:id="1744376398">
              <w:marLeft w:val="0"/>
              <w:marRight w:val="0"/>
              <w:marTop w:val="0"/>
              <w:marBottom w:val="0"/>
              <w:divBdr>
                <w:top w:val="none" w:sz="0" w:space="0" w:color="auto"/>
                <w:left w:val="none" w:sz="0" w:space="0" w:color="auto"/>
                <w:bottom w:val="none" w:sz="0" w:space="0" w:color="auto"/>
                <w:right w:val="none" w:sz="0" w:space="0" w:color="auto"/>
              </w:divBdr>
              <w:divsChild>
                <w:div w:id="25586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641334">
          <w:marLeft w:val="0"/>
          <w:marRight w:val="0"/>
          <w:marTop w:val="0"/>
          <w:marBottom w:val="0"/>
          <w:divBdr>
            <w:top w:val="none" w:sz="0" w:space="0" w:color="auto"/>
            <w:left w:val="none" w:sz="0" w:space="0" w:color="auto"/>
            <w:bottom w:val="none" w:sz="0" w:space="0" w:color="auto"/>
            <w:right w:val="none" w:sz="0" w:space="0" w:color="auto"/>
          </w:divBdr>
        </w:div>
      </w:divsChild>
    </w:div>
    <w:div w:id="630013298">
      <w:bodyDiv w:val="1"/>
      <w:marLeft w:val="0"/>
      <w:marRight w:val="0"/>
      <w:marTop w:val="0"/>
      <w:marBottom w:val="0"/>
      <w:divBdr>
        <w:top w:val="none" w:sz="0" w:space="0" w:color="auto"/>
        <w:left w:val="none" w:sz="0" w:space="0" w:color="auto"/>
        <w:bottom w:val="none" w:sz="0" w:space="0" w:color="auto"/>
        <w:right w:val="none" w:sz="0" w:space="0" w:color="auto"/>
      </w:divBdr>
      <w:divsChild>
        <w:div w:id="10692484">
          <w:marLeft w:val="0"/>
          <w:marRight w:val="0"/>
          <w:marTop w:val="0"/>
          <w:marBottom w:val="0"/>
          <w:divBdr>
            <w:top w:val="none" w:sz="0" w:space="0" w:color="auto"/>
            <w:left w:val="none" w:sz="0" w:space="0" w:color="auto"/>
            <w:bottom w:val="none" w:sz="0" w:space="0" w:color="auto"/>
            <w:right w:val="none" w:sz="0" w:space="0" w:color="auto"/>
          </w:divBdr>
        </w:div>
        <w:div w:id="1337465196">
          <w:marLeft w:val="0"/>
          <w:marRight w:val="0"/>
          <w:marTop w:val="0"/>
          <w:marBottom w:val="0"/>
          <w:divBdr>
            <w:top w:val="none" w:sz="0" w:space="0" w:color="auto"/>
            <w:left w:val="none" w:sz="0" w:space="0" w:color="auto"/>
            <w:bottom w:val="none" w:sz="0" w:space="0" w:color="auto"/>
            <w:right w:val="none" w:sz="0" w:space="0" w:color="auto"/>
          </w:divBdr>
          <w:divsChild>
            <w:div w:id="266929348">
              <w:marLeft w:val="0"/>
              <w:marRight w:val="0"/>
              <w:marTop w:val="0"/>
              <w:marBottom w:val="0"/>
              <w:divBdr>
                <w:top w:val="none" w:sz="0" w:space="0" w:color="auto"/>
                <w:left w:val="none" w:sz="0" w:space="0" w:color="auto"/>
                <w:bottom w:val="none" w:sz="0" w:space="0" w:color="auto"/>
                <w:right w:val="none" w:sz="0" w:space="0" w:color="auto"/>
              </w:divBdr>
            </w:div>
          </w:divsChild>
        </w:div>
        <w:div w:id="1188370139">
          <w:marLeft w:val="0"/>
          <w:marRight w:val="0"/>
          <w:marTop w:val="0"/>
          <w:marBottom w:val="0"/>
          <w:divBdr>
            <w:top w:val="none" w:sz="0" w:space="0" w:color="auto"/>
            <w:left w:val="none" w:sz="0" w:space="0" w:color="auto"/>
            <w:bottom w:val="none" w:sz="0" w:space="0" w:color="auto"/>
            <w:right w:val="none" w:sz="0" w:space="0" w:color="auto"/>
          </w:divBdr>
        </w:div>
        <w:div w:id="498693947">
          <w:marLeft w:val="0"/>
          <w:marRight w:val="0"/>
          <w:marTop w:val="0"/>
          <w:marBottom w:val="0"/>
          <w:divBdr>
            <w:top w:val="none" w:sz="0" w:space="0" w:color="auto"/>
            <w:left w:val="none" w:sz="0" w:space="0" w:color="auto"/>
            <w:bottom w:val="none" w:sz="0" w:space="0" w:color="auto"/>
            <w:right w:val="none" w:sz="0" w:space="0" w:color="auto"/>
          </w:divBdr>
          <w:divsChild>
            <w:div w:id="1576010002">
              <w:marLeft w:val="0"/>
              <w:marRight w:val="0"/>
              <w:marTop w:val="0"/>
              <w:marBottom w:val="0"/>
              <w:divBdr>
                <w:top w:val="none" w:sz="0" w:space="0" w:color="auto"/>
                <w:left w:val="none" w:sz="0" w:space="0" w:color="auto"/>
                <w:bottom w:val="none" w:sz="0" w:space="0" w:color="auto"/>
                <w:right w:val="none" w:sz="0" w:space="0" w:color="auto"/>
              </w:divBdr>
            </w:div>
          </w:divsChild>
        </w:div>
        <w:div w:id="922640345">
          <w:marLeft w:val="0"/>
          <w:marRight w:val="0"/>
          <w:marTop w:val="0"/>
          <w:marBottom w:val="0"/>
          <w:divBdr>
            <w:top w:val="none" w:sz="0" w:space="0" w:color="auto"/>
            <w:left w:val="none" w:sz="0" w:space="0" w:color="auto"/>
            <w:bottom w:val="none" w:sz="0" w:space="0" w:color="auto"/>
            <w:right w:val="none" w:sz="0" w:space="0" w:color="auto"/>
          </w:divBdr>
        </w:div>
        <w:div w:id="643043949">
          <w:marLeft w:val="0"/>
          <w:marRight w:val="0"/>
          <w:marTop w:val="0"/>
          <w:marBottom w:val="0"/>
          <w:divBdr>
            <w:top w:val="none" w:sz="0" w:space="0" w:color="auto"/>
            <w:left w:val="none" w:sz="0" w:space="0" w:color="auto"/>
            <w:bottom w:val="none" w:sz="0" w:space="0" w:color="auto"/>
            <w:right w:val="none" w:sz="0" w:space="0" w:color="auto"/>
          </w:divBdr>
          <w:divsChild>
            <w:div w:id="562444693">
              <w:marLeft w:val="0"/>
              <w:marRight w:val="0"/>
              <w:marTop w:val="0"/>
              <w:marBottom w:val="0"/>
              <w:divBdr>
                <w:top w:val="none" w:sz="0" w:space="0" w:color="auto"/>
                <w:left w:val="none" w:sz="0" w:space="0" w:color="auto"/>
                <w:bottom w:val="none" w:sz="0" w:space="0" w:color="auto"/>
                <w:right w:val="none" w:sz="0" w:space="0" w:color="auto"/>
              </w:divBdr>
            </w:div>
          </w:divsChild>
        </w:div>
        <w:div w:id="1795056997">
          <w:marLeft w:val="0"/>
          <w:marRight w:val="0"/>
          <w:marTop w:val="0"/>
          <w:marBottom w:val="0"/>
          <w:divBdr>
            <w:top w:val="none" w:sz="0" w:space="0" w:color="auto"/>
            <w:left w:val="none" w:sz="0" w:space="0" w:color="auto"/>
            <w:bottom w:val="none" w:sz="0" w:space="0" w:color="auto"/>
            <w:right w:val="none" w:sz="0" w:space="0" w:color="auto"/>
          </w:divBdr>
        </w:div>
        <w:div w:id="258801741">
          <w:marLeft w:val="0"/>
          <w:marRight w:val="0"/>
          <w:marTop w:val="0"/>
          <w:marBottom w:val="0"/>
          <w:divBdr>
            <w:top w:val="none" w:sz="0" w:space="0" w:color="auto"/>
            <w:left w:val="none" w:sz="0" w:space="0" w:color="auto"/>
            <w:bottom w:val="none" w:sz="0" w:space="0" w:color="auto"/>
            <w:right w:val="none" w:sz="0" w:space="0" w:color="auto"/>
          </w:divBdr>
          <w:divsChild>
            <w:div w:id="195967904">
              <w:marLeft w:val="0"/>
              <w:marRight w:val="0"/>
              <w:marTop w:val="0"/>
              <w:marBottom w:val="0"/>
              <w:divBdr>
                <w:top w:val="none" w:sz="0" w:space="0" w:color="auto"/>
                <w:left w:val="none" w:sz="0" w:space="0" w:color="auto"/>
                <w:bottom w:val="none" w:sz="0" w:space="0" w:color="auto"/>
                <w:right w:val="none" w:sz="0" w:space="0" w:color="auto"/>
              </w:divBdr>
            </w:div>
          </w:divsChild>
        </w:div>
        <w:div w:id="432749351">
          <w:marLeft w:val="0"/>
          <w:marRight w:val="0"/>
          <w:marTop w:val="0"/>
          <w:marBottom w:val="0"/>
          <w:divBdr>
            <w:top w:val="none" w:sz="0" w:space="0" w:color="auto"/>
            <w:left w:val="none" w:sz="0" w:space="0" w:color="auto"/>
            <w:bottom w:val="none" w:sz="0" w:space="0" w:color="auto"/>
            <w:right w:val="none" w:sz="0" w:space="0" w:color="auto"/>
          </w:divBdr>
        </w:div>
        <w:div w:id="454522717">
          <w:marLeft w:val="0"/>
          <w:marRight w:val="0"/>
          <w:marTop w:val="0"/>
          <w:marBottom w:val="0"/>
          <w:divBdr>
            <w:top w:val="none" w:sz="0" w:space="0" w:color="auto"/>
            <w:left w:val="none" w:sz="0" w:space="0" w:color="auto"/>
            <w:bottom w:val="none" w:sz="0" w:space="0" w:color="auto"/>
            <w:right w:val="none" w:sz="0" w:space="0" w:color="auto"/>
          </w:divBdr>
          <w:divsChild>
            <w:div w:id="1930112347">
              <w:marLeft w:val="0"/>
              <w:marRight w:val="0"/>
              <w:marTop w:val="0"/>
              <w:marBottom w:val="0"/>
              <w:divBdr>
                <w:top w:val="none" w:sz="0" w:space="0" w:color="auto"/>
                <w:left w:val="none" w:sz="0" w:space="0" w:color="auto"/>
                <w:bottom w:val="none" w:sz="0" w:space="0" w:color="auto"/>
                <w:right w:val="none" w:sz="0" w:space="0" w:color="auto"/>
              </w:divBdr>
            </w:div>
          </w:divsChild>
        </w:div>
        <w:div w:id="1403795792">
          <w:marLeft w:val="0"/>
          <w:marRight w:val="0"/>
          <w:marTop w:val="0"/>
          <w:marBottom w:val="0"/>
          <w:divBdr>
            <w:top w:val="none" w:sz="0" w:space="0" w:color="auto"/>
            <w:left w:val="none" w:sz="0" w:space="0" w:color="auto"/>
            <w:bottom w:val="none" w:sz="0" w:space="0" w:color="auto"/>
            <w:right w:val="none" w:sz="0" w:space="0" w:color="auto"/>
          </w:divBdr>
        </w:div>
        <w:div w:id="634263081">
          <w:marLeft w:val="0"/>
          <w:marRight w:val="0"/>
          <w:marTop w:val="0"/>
          <w:marBottom w:val="0"/>
          <w:divBdr>
            <w:top w:val="none" w:sz="0" w:space="0" w:color="auto"/>
            <w:left w:val="none" w:sz="0" w:space="0" w:color="auto"/>
            <w:bottom w:val="none" w:sz="0" w:space="0" w:color="auto"/>
            <w:right w:val="none" w:sz="0" w:space="0" w:color="auto"/>
          </w:divBdr>
          <w:divsChild>
            <w:div w:id="1578903245">
              <w:marLeft w:val="0"/>
              <w:marRight w:val="0"/>
              <w:marTop w:val="0"/>
              <w:marBottom w:val="0"/>
              <w:divBdr>
                <w:top w:val="none" w:sz="0" w:space="0" w:color="auto"/>
                <w:left w:val="none" w:sz="0" w:space="0" w:color="auto"/>
                <w:bottom w:val="none" w:sz="0" w:space="0" w:color="auto"/>
                <w:right w:val="none" w:sz="0" w:space="0" w:color="auto"/>
              </w:divBdr>
            </w:div>
          </w:divsChild>
        </w:div>
        <w:div w:id="621035202">
          <w:marLeft w:val="0"/>
          <w:marRight w:val="0"/>
          <w:marTop w:val="0"/>
          <w:marBottom w:val="0"/>
          <w:divBdr>
            <w:top w:val="none" w:sz="0" w:space="0" w:color="auto"/>
            <w:left w:val="none" w:sz="0" w:space="0" w:color="auto"/>
            <w:bottom w:val="none" w:sz="0" w:space="0" w:color="auto"/>
            <w:right w:val="none" w:sz="0" w:space="0" w:color="auto"/>
          </w:divBdr>
        </w:div>
        <w:div w:id="1777678100">
          <w:marLeft w:val="0"/>
          <w:marRight w:val="0"/>
          <w:marTop w:val="0"/>
          <w:marBottom w:val="0"/>
          <w:divBdr>
            <w:top w:val="none" w:sz="0" w:space="0" w:color="auto"/>
            <w:left w:val="none" w:sz="0" w:space="0" w:color="auto"/>
            <w:bottom w:val="none" w:sz="0" w:space="0" w:color="auto"/>
            <w:right w:val="none" w:sz="0" w:space="0" w:color="auto"/>
          </w:divBdr>
          <w:divsChild>
            <w:div w:id="802574795">
              <w:marLeft w:val="0"/>
              <w:marRight w:val="0"/>
              <w:marTop w:val="0"/>
              <w:marBottom w:val="0"/>
              <w:divBdr>
                <w:top w:val="none" w:sz="0" w:space="0" w:color="auto"/>
                <w:left w:val="none" w:sz="0" w:space="0" w:color="auto"/>
                <w:bottom w:val="none" w:sz="0" w:space="0" w:color="auto"/>
                <w:right w:val="none" w:sz="0" w:space="0" w:color="auto"/>
              </w:divBdr>
            </w:div>
          </w:divsChild>
        </w:div>
        <w:div w:id="1245264549">
          <w:marLeft w:val="0"/>
          <w:marRight w:val="0"/>
          <w:marTop w:val="300"/>
          <w:marBottom w:val="0"/>
          <w:divBdr>
            <w:top w:val="none" w:sz="0" w:space="0" w:color="auto"/>
            <w:left w:val="none" w:sz="0" w:space="0" w:color="auto"/>
            <w:bottom w:val="none" w:sz="0" w:space="0" w:color="auto"/>
            <w:right w:val="none" w:sz="0" w:space="0" w:color="auto"/>
          </w:divBdr>
          <w:divsChild>
            <w:div w:id="806167543">
              <w:marLeft w:val="0"/>
              <w:marRight w:val="0"/>
              <w:marTop w:val="0"/>
              <w:marBottom w:val="0"/>
              <w:divBdr>
                <w:top w:val="none" w:sz="0" w:space="0" w:color="auto"/>
                <w:left w:val="none" w:sz="0" w:space="0" w:color="auto"/>
                <w:bottom w:val="none" w:sz="0" w:space="0" w:color="auto"/>
                <w:right w:val="none" w:sz="0" w:space="0" w:color="auto"/>
              </w:divBdr>
              <w:divsChild>
                <w:div w:id="447436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4468">
          <w:marLeft w:val="0"/>
          <w:marRight w:val="0"/>
          <w:marTop w:val="300"/>
          <w:marBottom w:val="0"/>
          <w:divBdr>
            <w:top w:val="none" w:sz="0" w:space="0" w:color="auto"/>
            <w:left w:val="none" w:sz="0" w:space="0" w:color="auto"/>
            <w:bottom w:val="none" w:sz="0" w:space="0" w:color="auto"/>
            <w:right w:val="none" w:sz="0" w:space="0" w:color="auto"/>
          </w:divBdr>
          <w:divsChild>
            <w:div w:id="510528379">
              <w:marLeft w:val="0"/>
              <w:marRight w:val="0"/>
              <w:marTop w:val="0"/>
              <w:marBottom w:val="0"/>
              <w:divBdr>
                <w:top w:val="none" w:sz="0" w:space="0" w:color="auto"/>
                <w:left w:val="none" w:sz="0" w:space="0" w:color="auto"/>
                <w:bottom w:val="none" w:sz="0" w:space="0" w:color="auto"/>
                <w:right w:val="none" w:sz="0" w:space="0" w:color="auto"/>
              </w:divBdr>
              <w:divsChild>
                <w:div w:id="1997221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389353">
          <w:marLeft w:val="0"/>
          <w:marRight w:val="0"/>
          <w:marTop w:val="300"/>
          <w:marBottom w:val="0"/>
          <w:divBdr>
            <w:top w:val="none" w:sz="0" w:space="0" w:color="auto"/>
            <w:left w:val="none" w:sz="0" w:space="0" w:color="auto"/>
            <w:bottom w:val="none" w:sz="0" w:space="0" w:color="auto"/>
            <w:right w:val="none" w:sz="0" w:space="0" w:color="auto"/>
          </w:divBdr>
          <w:divsChild>
            <w:div w:id="86848457">
              <w:marLeft w:val="0"/>
              <w:marRight w:val="0"/>
              <w:marTop w:val="0"/>
              <w:marBottom w:val="0"/>
              <w:divBdr>
                <w:top w:val="none" w:sz="0" w:space="0" w:color="auto"/>
                <w:left w:val="none" w:sz="0" w:space="0" w:color="auto"/>
                <w:bottom w:val="none" w:sz="0" w:space="0" w:color="auto"/>
                <w:right w:val="none" w:sz="0" w:space="0" w:color="auto"/>
              </w:divBdr>
              <w:divsChild>
                <w:div w:id="8635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8233">
          <w:marLeft w:val="0"/>
          <w:marRight w:val="0"/>
          <w:marTop w:val="300"/>
          <w:marBottom w:val="0"/>
          <w:divBdr>
            <w:top w:val="none" w:sz="0" w:space="0" w:color="auto"/>
            <w:left w:val="none" w:sz="0" w:space="0" w:color="auto"/>
            <w:bottom w:val="none" w:sz="0" w:space="0" w:color="auto"/>
            <w:right w:val="none" w:sz="0" w:space="0" w:color="auto"/>
          </w:divBdr>
          <w:divsChild>
            <w:div w:id="908227484">
              <w:marLeft w:val="0"/>
              <w:marRight w:val="0"/>
              <w:marTop w:val="0"/>
              <w:marBottom w:val="0"/>
              <w:divBdr>
                <w:top w:val="none" w:sz="0" w:space="0" w:color="auto"/>
                <w:left w:val="none" w:sz="0" w:space="0" w:color="auto"/>
                <w:bottom w:val="none" w:sz="0" w:space="0" w:color="auto"/>
                <w:right w:val="none" w:sz="0" w:space="0" w:color="auto"/>
              </w:divBdr>
              <w:divsChild>
                <w:div w:id="93863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434401450">
          <w:marLeft w:val="0"/>
          <w:marRight w:val="0"/>
          <w:marTop w:val="0"/>
          <w:marBottom w:val="0"/>
          <w:divBdr>
            <w:top w:val="none" w:sz="0" w:space="0" w:color="auto"/>
            <w:left w:val="none" w:sz="0" w:space="0" w:color="auto"/>
            <w:bottom w:val="none" w:sz="0" w:space="0" w:color="auto"/>
            <w:right w:val="none" w:sz="0" w:space="0" w:color="auto"/>
          </w:divBdr>
        </w:div>
        <w:div w:id="1449546718">
          <w:marLeft w:val="0"/>
          <w:marRight w:val="0"/>
          <w:marTop w:val="0"/>
          <w:marBottom w:val="0"/>
          <w:divBdr>
            <w:top w:val="none" w:sz="0" w:space="0" w:color="auto"/>
            <w:left w:val="none" w:sz="0" w:space="0" w:color="auto"/>
            <w:bottom w:val="none" w:sz="0" w:space="0" w:color="auto"/>
            <w:right w:val="none" w:sz="0" w:space="0" w:color="auto"/>
          </w:divBdr>
        </w:div>
        <w:div w:id="1537422437">
          <w:marLeft w:val="0"/>
          <w:marRight w:val="0"/>
          <w:marTop w:val="0"/>
          <w:marBottom w:val="0"/>
          <w:divBdr>
            <w:top w:val="none" w:sz="0" w:space="0" w:color="auto"/>
            <w:left w:val="none" w:sz="0" w:space="0" w:color="auto"/>
            <w:bottom w:val="none" w:sz="0" w:space="0" w:color="auto"/>
            <w:right w:val="none" w:sz="0" w:space="0" w:color="auto"/>
          </w:divBdr>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1729839595">
          <w:marLeft w:val="0"/>
          <w:marRight w:val="0"/>
          <w:marTop w:val="0"/>
          <w:marBottom w:val="0"/>
          <w:divBdr>
            <w:top w:val="none" w:sz="0" w:space="0" w:color="auto"/>
            <w:left w:val="none" w:sz="0" w:space="0" w:color="auto"/>
            <w:bottom w:val="none" w:sz="0" w:space="0" w:color="auto"/>
            <w:right w:val="none" w:sz="0" w:space="0" w:color="auto"/>
          </w:divBdr>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1302310">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
        <w:div w:id="1012150699">
          <w:marLeft w:val="0"/>
          <w:marRight w:val="0"/>
          <w:marTop w:val="0"/>
          <w:marBottom w:val="0"/>
          <w:divBdr>
            <w:top w:val="none" w:sz="0" w:space="0" w:color="auto"/>
            <w:left w:val="none" w:sz="0" w:space="0" w:color="auto"/>
            <w:bottom w:val="none" w:sz="0" w:space="0" w:color="auto"/>
            <w:right w:val="none" w:sz="0" w:space="0" w:color="auto"/>
          </w:divBdr>
        </w:div>
        <w:div w:id="1045838062">
          <w:marLeft w:val="0"/>
          <w:marRight w:val="0"/>
          <w:marTop w:val="0"/>
          <w:marBottom w:val="0"/>
          <w:divBdr>
            <w:top w:val="none" w:sz="0" w:space="0" w:color="auto"/>
            <w:left w:val="none" w:sz="0" w:space="0" w:color="auto"/>
            <w:bottom w:val="none" w:sz="0" w:space="0" w:color="auto"/>
            <w:right w:val="none" w:sz="0" w:space="0" w:color="auto"/>
          </w:divBdr>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613828683">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733359510">
          <w:marLeft w:val="0"/>
          <w:marRight w:val="0"/>
          <w:marTop w:val="0"/>
          <w:marBottom w:val="0"/>
          <w:divBdr>
            <w:top w:val="none" w:sz="0" w:space="0" w:color="auto"/>
            <w:left w:val="none" w:sz="0" w:space="0" w:color="auto"/>
            <w:bottom w:val="none" w:sz="0" w:space="0" w:color="auto"/>
            <w:right w:val="none" w:sz="0" w:space="0" w:color="auto"/>
          </w:divBdr>
        </w:div>
        <w:div w:id="941379131">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1757047675">
          <w:marLeft w:val="0"/>
          <w:marRight w:val="0"/>
          <w:marTop w:val="0"/>
          <w:marBottom w:val="0"/>
          <w:divBdr>
            <w:top w:val="none" w:sz="0" w:space="0" w:color="auto"/>
            <w:left w:val="none" w:sz="0" w:space="0" w:color="auto"/>
            <w:bottom w:val="none" w:sz="0" w:space="0" w:color="auto"/>
            <w:right w:val="none" w:sz="0" w:space="0" w:color="auto"/>
          </w:divBdr>
        </w:div>
      </w:divsChild>
    </w:div>
    <w:div w:id="635254644">
      <w:bodyDiv w:val="1"/>
      <w:marLeft w:val="0"/>
      <w:marRight w:val="0"/>
      <w:marTop w:val="0"/>
      <w:marBottom w:val="0"/>
      <w:divBdr>
        <w:top w:val="none" w:sz="0" w:space="0" w:color="auto"/>
        <w:left w:val="none" w:sz="0" w:space="0" w:color="auto"/>
        <w:bottom w:val="none" w:sz="0" w:space="0" w:color="auto"/>
        <w:right w:val="none" w:sz="0" w:space="0" w:color="auto"/>
      </w:divBdr>
      <w:divsChild>
        <w:div w:id="822114394">
          <w:marLeft w:val="0"/>
          <w:marRight w:val="0"/>
          <w:marTop w:val="0"/>
          <w:marBottom w:val="0"/>
          <w:divBdr>
            <w:top w:val="none" w:sz="0" w:space="0" w:color="auto"/>
            <w:left w:val="none" w:sz="0" w:space="0" w:color="auto"/>
            <w:bottom w:val="none" w:sz="0" w:space="0" w:color="auto"/>
            <w:right w:val="none" w:sz="0" w:space="0" w:color="auto"/>
          </w:divBdr>
        </w:div>
        <w:div w:id="1118645599">
          <w:marLeft w:val="0"/>
          <w:marRight w:val="0"/>
          <w:marTop w:val="0"/>
          <w:marBottom w:val="0"/>
          <w:divBdr>
            <w:top w:val="none" w:sz="0" w:space="0" w:color="auto"/>
            <w:left w:val="none" w:sz="0" w:space="0" w:color="auto"/>
            <w:bottom w:val="none" w:sz="0" w:space="0" w:color="auto"/>
            <w:right w:val="none" w:sz="0" w:space="0" w:color="auto"/>
          </w:divBdr>
          <w:divsChild>
            <w:div w:id="783575636">
              <w:marLeft w:val="0"/>
              <w:marRight w:val="0"/>
              <w:marTop w:val="0"/>
              <w:marBottom w:val="0"/>
              <w:divBdr>
                <w:top w:val="none" w:sz="0" w:space="0" w:color="auto"/>
                <w:left w:val="none" w:sz="0" w:space="0" w:color="auto"/>
                <w:bottom w:val="none" w:sz="0" w:space="0" w:color="auto"/>
                <w:right w:val="none" w:sz="0" w:space="0" w:color="auto"/>
              </w:divBdr>
            </w:div>
          </w:divsChild>
        </w:div>
        <w:div w:id="577983282">
          <w:marLeft w:val="0"/>
          <w:marRight w:val="0"/>
          <w:marTop w:val="0"/>
          <w:marBottom w:val="0"/>
          <w:divBdr>
            <w:top w:val="none" w:sz="0" w:space="0" w:color="auto"/>
            <w:left w:val="none" w:sz="0" w:space="0" w:color="auto"/>
            <w:bottom w:val="none" w:sz="0" w:space="0" w:color="auto"/>
            <w:right w:val="none" w:sz="0" w:space="0" w:color="auto"/>
          </w:divBdr>
        </w:div>
        <w:div w:id="551112288">
          <w:marLeft w:val="0"/>
          <w:marRight w:val="0"/>
          <w:marTop w:val="0"/>
          <w:marBottom w:val="0"/>
          <w:divBdr>
            <w:top w:val="none" w:sz="0" w:space="0" w:color="auto"/>
            <w:left w:val="none" w:sz="0" w:space="0" w:color="auto"/>
            <w:bottom w:val="none" w:sz="0" w:space="0" w:color="auto"/>
            <w:right w:val="none" w:sz="0" w:space="0" w:color="auto"/>
          </w:divBdr>
          <w:divsChild>
            <w:div w:id="1053314631">
              <w:marLeft w:val="0"/>
              <w:marRight w:val="0"/>
              <w:marTop w:val="0"/>
              <w:marBottom w:val="0"/>
              <w:divBdr>
                <w:top w:val="none" w:sz="0" w:space="0" w:color="auto"/>
                <w:left w:val="none" w:sz="0" w:space="0" w:color="auto"/>
                <w:bottom w:val="none" w:sz="0" w:space="0" w:color="auto"/>
                <w:right w:val="none" w:sz="0" w:space="0" w:color="auto"/>
              </w:divBdr>
            </w:div>
          </w:divsChild>
        </w:div>
        <w:div w:id="1634673442">
          <w:marLeft w:val="0"/>
          <w:marRight w:val="0"/>
          <w:marTop w:val="0"/>
          <w:marBottom w:val="0"/>
          <w:divBdr>
            <w:top w:val="none" w:sz="0" w:space="0" w:color="auto"/>
            <w:left w:val="none" w:sz="0" w:space="0" w:color="auto"/>
            <w:bottom w:val="none" w:sz="0" w:space="0" w:color="auto"/>
            <w:right w:val="none" w:sz="0" w:space="0" w:color="auto"/>
          </w:divBdr>
        </w:div>
        <w:div w:id="447506187">
          <w:marLeft w:val="0"/>
          <w:marRight w:val="0"/>
          <w:marTop w:val="0"/>
          <w:marBottom w:val="0"/>
          <w:divBdr>
            <w:top w:val="none" w:sz="0" w:space="0" w:color="auto"/>
            <w:left w:val="none" w:sz="0" w:space="0" w:color="auto"/>
            <w:bottom w:val="none" w:sz="0" w:space="0" w:color="auto"/>
            <w:right w:val="none" w:sz="0" w:space="0" w:color="auto"/>
          </w:divBdr>
          <w:divsChild>
            <w:div w:id="1406949957">
              <w:marLeft w:val="0"/>
              <w:marRight w:val="0"/>
              <w:marTop w:val="0"/>
              <w:marBottom w:val="0"/>
              <w:divBdr>
                <w:top w:val="none" w:sz="0" w:space="0" w:color="auto"/>
                <w:left w:val="none" w:sz="0" w:space="0" w:color="auto"/>
                <w:bottom w:val="none" w:sz="0" w:space="0" w:color="auto"/>
                <w:right w:val="none" w:sz="0" w:space="0" w:color="auto"/>
              </w:divBdr>
            </w:div>
          </w:divsChild>
        </w:div>
        <w:div w:id="621114487">
          <w:marLeft w:val="0"/>
          <w:marRight w:val="0"/>
          <w:marTop w:val="0"/>
          <w:marBottom w:val="0"/>
          <w:divBdr>
            <w:top w:val="none" w:sz="0" w:space="0" w:color="auto"/>
            <w:left w:val="none" w:sz="0" w:space="0" w:color="auto"/>
            <w:bottom w:val="none" w:sz="0" w:space="0" w:color="auto"/>
            <w:right w:val="none" w:sz="0" w:space="0" w:color="auto"/>
          </w:divBdr>
        </w:div>
        <w:div w:id="1271086710">
          <w:marLeft w:val="0"/>
          <w:marRight w:val="0"/>
          <w:marTop w:val="0"/>
          <w:marBottom w:val="0"/>
          <w:divBdr>
            <w:top w:val="none" w:sz="0" w:space="0" w:color="auto"/>
            <w:left w:val="none" w:sz="0" w:space="0" w:color="auto"/>
            <w:bottom w:val="none" w:sz="0" w:space="0" w:color="auto"/>
            <w:right w:val="none" w:sz="0" w:space="0" w:color="auto"/>
          </w:divBdr>
          <w:divsChild>
            <w:div w:id="486284272">
              <w:marLeft w:val="0"/>
              <w:marRight w:val="0"/>
              <w:marTop w:val="0"/>
              <w:marBottom w:val="0"/>
              <w:divBdr>
                <w:top w:val="none" w:sz="0" w:space="0" w:color="auto"/>
                <w:left w:val="none" w:sz="0" w:space="0" w:color="auto"/>
                <w:bottom w:val="none" w:sz="0" w:space="0" w:color="auto"/>
                <w:right w:val="none" w:sz="0" w:space="0" w:color="auto"/>
              </w:divBdr>
            </w:div>
          </w:divsChild>
        </w:div>
        <w:div w:id="1372875469">
          <w:marLeft w:val="0"/>
          <w:marRight w:val="0"/>
          <w:marTop w:val="0"/>
          <w:marBottom w:val="0"/>
          <w:divBdr>
            <w:top w:val="none" w:sz="0" w:space="0" w:color="auto"/>
            <w:left w:val="none" w:sz="0" w:space="0" w:color="auto"/>
            <w:bottom w:val="none" w:sz="0" w:space="0" w:color="auto"/>
            <w:right w:val="none" w:sz="0" w:space="0" w:color="auto"/>
          </w:divBdr>
        </w:div>
        <w:div w:id="901985366">
          <w:marLeft w:val="0"/>
          <w:marRight w:val="0"/>
          <w:marTop w:val="0"/>
          <w:marBottom w:val="0"/>
          <w:divBdr>
            <w:top w:val="none" w:sz="0" w:space="0" w:color="auto"/>
            <w:left w:val="none" w:sz="0" w:space="0" w:color="auto"/>
            <w:bottom w:val="none" w:sz="0" w:space="0" w:color="auto"/>
            <w:right w:val="none" w:sz="0" w:space="0" w:color="auto"/>
          </w:divBdr>
          <w:divsChild>
            <w:div w:id="1362976072">
              <w:marLeft w:val="0"/>
              <w:marRight w:val="0"/>
              <w:marTop w:val="0"/>
              <w:marBottom w:val="0"/>
              <w:divBdr>
                <w:top w:val="none" w:sz="0" w:space="0" w:color="auto"/>
                <w:left w:val="none" w:sz="0" w:space="0" w:color="auto"/>
                <w:bottom w:val="none" w:sz="0" w:space="0" w:color="auto"/>
                <w:right w:val="none" w:sz="0" w:space="0" w:color="auto"/>
              </w:divBdr>
            </w:div>
          </w:divsChild>
        </w:div>
        <w:div w:id="1808739385">
          <w:marLeft w:val="0"/>
          <w:marRight w:val="0"/>
          <w:marTop w:val="0"/>
          <w:marBottom w:val="0"/>
          <w:divBdr>
            <w:top w:val="none" w:sz="0" w:space="0" w:color="auto"/>
            <w:left w:val="none" w:sz="0" w:space="0" w:color="auto"/>
            <w:bottom w:val="none" w:sz="0" w:space="0" w:color="auto"/>
            <w:right w:val="none" w:sz="0" w:space="0" w:color="auto"/>
          </w:divBdr>
        </w:div>
        <w:div w:id="1766417987">
          <w:marLeft w:val="0"/>
          <w:marRight w:val="0"/>
          <w:marTop w:val="0"/>
          <w:marBottom w:val="0"/>
          <w:divBdr>
            <w:top w:val="none" w:sz="0" w:space="0" w:color="auto"/>
            <w:left w:val="none" w:sz="0" w:space="0" w:color="auto"/>
            <w:bottom w:val="none" w:sz="0" w:space="0" w:color="auto"/>
            <w:right w:val="none" w:sz="0" w:space="0" w:color="auto"/>
          </w:divBdr>
          <w:divsChild>
            <w:div w:id="527715573">
              <w:marLeft w:val="0"/>
              <w:marRight w:val="0"/>
              <w:marTop w:val="0"/>
              <w:marBottom w:val="0"/>
              <w:divBdr>
                <w:top w:val="none" w:sz="0" w:space="0" w:color="auto"/>
                <w:left w:val="none" w:sz="0" w:space="0" w:color="auto"/>
                <w:bottom w:val="none" w:sz="0" w:space="0" w:color="auto"/>
                <w:right w:val="none" w:sz="0" w:space="0" w:color="auto"/>
              </w:divBdr>
            </w:div>
          </w:divsChild>
        </w:div>
        <w:div w:id="789784723">
          <w:marLeft w:val="0"/>
          <w:marRight w:val="0"/>
          <w:marTop w:val="0"/>
          <w:marBottom w:val="0"/>
          <w:divBdr>
            <w:top w:val="none" w:sz="0" w:space="0" w:color="auto"/>
            <w:left w:val="none" w:sz="0" w:space="0" w:color="auto"/>
            <w:bottom w:val="none" w:sz="0" w:space="0" w:color="auto"/>
            <w:right w:val="none" w:sz="0" w:space="0" w:color="auto"/>
          </w:divBdr>
        </w:div>
        <w:div w:id="211117745">
          <w:marLeft w:val="0"/>
          <w:marRight w:val="0"/>
          <w:marTop w:val="0"/>
          <w:marBottom w:val="0"/>
          <w:divBdr>
            <w:top w:val="none" w:sz="0" w:space="0" w:color="auto"/>
            <w:left w:val="none" w:sz="0" w:space="0" w:color="auto"/>
            <w:bottom w:val="none" w:sz="0" w:space="0" w:color="auto"/>
            <w:right w:val="none" w:sz="0" w:space="0" w:color="auto"/>
          </w:divBdr>
          <w:divsChild>
            <w:div w:id="277879950">
              <w:marLeft w:val="0"/>
              <w:marRight w:val="0"/>
              <w:marTop w:val="0"/>
              <w:marBottom w:val="0"/>
              <w:divBdr>
                <w:top w:val="none" w:sz="0" w:space="0" w:color="auto"/>
                <w:left w:val="none" w:sz="0" w:space="0" w:color="auto"/>
                <w:bottom w:val="none" w:sz="0" w:space="0" w:color="auto"/>
                <w:right w:val="none" w:sz="0" w:space="0" w:color="auto"/>
              </w:divBdr>
            </w:div>
          </w:divsChild>
        </w:div>
        <w:div w:id="1092825001">
          <w:marLeft w:val="0"/>
          <w:marRight w:val="0"/>
          <w:marTop w:val="300"/>
          <w:marBottom w:val="0"/>
          <w:divBdr>
            <w:top w:val="none" w:sz="0" w:space="0" w:color="auto"/>
            <w:left w:val="none" w:sz="0" w:space="0" w:color="auto"/>
            <w:bottom w:val="none" w:sz="0" w:space="0" w:color="auto"/>
            <w:right w:val="none" w:sz="0" w:space="0" w:color="auto"/>
          </w:divBdr>
          <w:divsChild>
            <w:div w:id="699084835">
              <w:marLeft w:val="0"/>
              <w:marRight w:val="0"/>
              <w:marTop w:val="0"/>
              <w:marBottom w:val="0"/>
              <w:divBdr>
                <w:top w:val="none" w:sz="0" w:space="0" w:color="auto"/>
                <w:left w:val="none" w:sz="0" w:space="0" w:color="auto"/>
                <w:bottom w:val="none" w:sz="0" w:space="0" w:color="auto"/>
                <w:right w:val="none" w:sz="0" w:space="0" w:color="auto"/>
              </w:divBdr>
              <w:divsChild>
                <w:div w:id="1276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82139">
          <w:marLeft w:val="0"/>
          <w:marRight w:val="0"/>
          <w:marTop w:val="300"/>
          <w:marBottom w:val="0"/>
          <w:divBdr>
            <w:top w:val="none" w:sz="0" w:space="0" w:color="auto"/>
            <w:left w:val="none" w:sz="0" w:space="0" w:color="auto"/>
            <w:bottom w:val="none" w:sz="0" w:space="0" w:color="auto"/>
            <w:right w:val="none" w:sz="0" w:space="0" w:color="auto"/>
          </w:divBdr>
          <w:divsChild>
            <w:div w:id="1500660142">
              <w:marLeft w:val="0"/>
              <w:marRight w:val="0"/>
              <w:marTop w:val="0"/>
              <w:marBottom w:val="0"/>
              <w:divBdr>
                <w:top w:val="none" w:sz="0" w:space="0" w:color="auto"/>
                <w:left w:val="none" w:sz="0" w:space="0" w:color="auto"/>
                <w:bottom w:val="none" w:sz="0" w:space="0" w:color="auto"/>
                <w:right w:val="none" w:sz="0" w:space="0" w:color="auto"/>
              </w:divBdr>
              <w:divsChild>
                <w:div w:id="186713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9128">
          <w:marLeft w:val="0"/>
          <w:marRight w:val="0"/>
          <w:marTop w:val="300"/>
          <w:marBottom w:val="0"/>
          <w:divBdr>
            <w:top w:val="none" w:sz="0" w:space="0" w:color="auto"/>
            <w:left w:val="none" w:sz="0" w:space="0" w:color="auto"/>
            <w:bottom w:val="none" w:sz="0" w:space="0" w:color="auto"/>
            <w:right w:val="none" w:sz="0" w:space="0" w:color="auto"/>
          </w:divBdr>
          <w:divsChild>
            <w:div w:id="721055773">
              <w:marLeft w:val="0"/>
              <w:marRight w:val="0"/>
              <w:marTop w:val="0"/>
              <w:marBottom w:val="0"/>
              <w:divBdr>
                <w:top w:val="none" w:sz="0" w:space="0" w:color="auto"/>
                <w:left w:val="none" w:sz="0" w:space="0" w:color="auto"/>
                <w:bottom w:val="none" w:sz="0" w:space="0" w:color="auto"/>
                <w:right w:val="none" w:sz="0" w:space="0" w:color="auto"/>
              </w:divBdr>
              <w:divsChild>
                <w:div w:id="57057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264320">
          <w:marLeft w:val="0"/>
          <w:marRight w:val="0"/>
          <w:marTop w:val="300"/>
          <w:marBottom w:val="0"/>
          <w:divBdr>
            <w:top w:val="none" w:sz="0" w:space="0" w:color="auto"/>
            <w:left w:val="none" w:sz="0" w:space="0" w:color="auto"/>
            <w:bottom w:val="none" w:sz="0" w:space="0" w:color="auto"/>
            <w:right w:val="none" w:sz="0" w:space="0" w:color="auto"/>
          </w:divBdr>
          <w:divsChild>
            <w:div w:id="1171220815">
              <w:marLeft w:val="0"/>
              <w:marRight w:val="0"/>
              <w:marTop w:val="0"/>
              <w:marBottom w:val="0"/>
              <w:divBdr>
                <w:top w:val="none" w:sz="0" w:space="0" w:color="auto"/>
                <w:left w:val="none" w:sz="0" w:space="0" w:color="auto"/>
                <w:bottom w:val="none" w:sz="0" w:space="0" w:color="auto"/>
                <w:right w:val="none" w:sz="0" w:space="0" w:color="auto"/>
              </w:divBdr>
              <w:divsChild>
                <w:div w:id="130897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656050">
      <w:bodyDiv w:val="1"/>
      <w:marLeft w:val="0"/>
      <w:marRight w:val="0"/>
      <w:marTop w:val="0"/>
      <w:marBottom w:val="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
        <w:div w:id="190266954">
          <w:marLeft w:val="0"/>
          <w:marRight w:val="0"/>
          <w:marTop w:val="0"/>
          <w:marBottom w:val="0"/>
          <w:divBdr>
            <w:top w:val="none" w:sz="0" w:space="0" w:color="auto"/>
            <w:left w:val="none" w:sz="0" w:space="0" w:color="auto"/>
            <w:bottom w:val="none" w:sz="0" w:space="0" w:color="auto"/>
            <w:right w:val="none" w:sz="0" w:space="0" w:color="auto"/>
          </w:divBdr>
        </w:div>
        <w:div w:id="240913396">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
          </w:divsChild>
        </w:div>
        <w:div w:id="304090397">
          <w:marLeft w:val="0"/>
          <w:marRight w:val="0"/>
          <w:marTop w:val="0"/>
          <w:marBottom w:val="0"/>
          <w:divBdr>
            <w:top w:val="none" w:sz="0" w:space="0" w:color="auto"/>
            <w:left w:val="none" w:sz="0" w:space="0" w:color="auto"/>
            <w:bottom w:val="none" w:sz="0" w:space="0" w:color="auto"/>
            <w:right w:val="none" w:sz="0" w:space="0" w:color="auto"/>
          </w:divBdr>
        </w:div>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
          </w:divsChild>
        </w:div>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0"/>
              <w:marBottom w:val="0"/>
              <w:divBdr>
                <w:top w:val="none" w:sz="0" w:space="0" w:color="auto"/>
                <w:left w:val="none" w:sz="0" w:space="0" w:color="auto"/>
                <w:bottom w:val="none" w:sz="0" w:space="0" w:color="auto"/>
                <w:right w:val="none" w:sz="0" w:space="0" w:color="auto"/>
              </w:divBdr>
            </w:div>
          </w:divsChild>
        </w:div>
        <w:div w:id="844706345">
          <w:marLeft w:val="0"/>
          <w:marRight w:val="0"/>
          <w:marTop w:val="0"/>
          <w:marBottom w:val="0"/>
          <w:divBdr>
            <w:top w:val="none" w:sz="0" w:space="0" w:color="auto"/>
            <w:left w:val="none" w:sz="0" w:space="0" w:color="auto"/>
            <w:bottom w:val="none" w:sz="0" w:space="0" w:color="auto"/>
            <w:right w:val="none" w:sz="0" w:space="0" w:color="auto"/>
          </w:divBdr>
        </w:div>
        <w:div w:id="903877658">
          <w:marLeft w:val="0"/>
          <w:marRight w:val="0"/>
          <w:marTop w:val="300"/>
          <w:marBottom w:val="0"/>
          <w:divBdr>
            <w:top w:val="none" w:sz="0" w:space="0" w:color="auto"/>
            <w:left w:val="none" w:sz="0" w:space="0" w:color="auto"/>
            <w:bottom w:val="none" w:sz="0" w:space="0" w:color="auto"/>
            <w:right w:val="none" w:sz="0" w:space="0" w:color="auto"/>
          </w:divBdr>
          <w:divsChild>
            <w:div w:id="1022316401">
              <w:marLeft w:val="0"/>
              <w:marRight w:val="0"/>
              <w:marTop w:val="0"/>
              <w:marBottom w:val="0"/>
              <w:divBdr>
                <w:top w:val="none" w:sz="0" w:space="0" w:color="auto"/>
                <w:left w:val="none" w:sz="0" w:space="0" w:color="auto"/>
                <w:bottom w:val="none" w:sz="0" w:space="0" w:color="auto"/>
                <w:right w:val="none" w:sz="0" w:space="0" w:color="auto"/>
              </w:divBdr>
              <w:divsChild>
                <w:div w:id="96948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2053">
          <w:marLeft w:val="0"/>
          <w:marRight w:val="0"/>
          <w:marTop w:val="0"/>
          <w:marBottom w:val="0"/>
          <w:divBdr>
            <w:top w:val="none" w:sz="0" w:space="0" w:color="auto"/>
            <w:left w:val="none" w:sz="0" w:space="0" w:color="auto"/>
            <w:bottom w:val="none" w:sz="0" w:space="0" w:color="auto"/>
            <w:right w:val="none" w:sz="0" w:space="0" w:color="auto"/>
          </w:divBdr>
        </w:div>
        <w:div w:id="1013146861">
          <w:marLeft w:val="0"/>
          <w:marRight w:val="0"/>
          <w:marTop w:val="300"/>
          <w:marBottom w:val="0"/>
          <w:divBdr>
            <w:top w:val="none" w:sz="0" w:space="0" w:color="auto"/>
            <w:left w:val="none" w:sz="0" w:space="0" w:color="auto"/>
            <w:bottom w:val="none" w:sz="0" w:space="0" w:color="auto"/>
            <w:right w:val="none" w:sz="0" w:space="0" w:color="auto"/>
          </w:divBdr>
          <w:divsChild>
            <w:div w:id="1573001136">
              <w:marLeft w:val="0"/>
              <w:marRight w:val="0"/>
              <w:marTop w:val="0"/>
              <w:marBottom w:val="0"/>
              <w:divBdr>
                <w:top w:val="none" w:sz="0" w:space="0" w:color="auto"/>
                <w:left w:val="none" w:sz="0" w:space="0" w:color="auto"/>
                <w:bottom w:val="none" w:sz="0" w:space="0" w:color="auto"/>
                <w:right w:val="none" w:sz="0" w:space="0" w:color="auto"/>
              </w:divBdr>
              <w:divsChild>
                <w:div w:id="884756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13922">
          <w:marLeft w:val="0"/>
          <w:marRight w:val="0"/>
          <w:marTop w:val="0"/>
          <w:marBottom w:val="0"/>
          <w:divBdr>
            <w:top w:val="none" w:sz="0" w:space="0" w:color="auto"/>
            <w:left w:val="none" w:sz="0" w:space="0" w:color="auto"/>
            <w:bottom w:val="none" w:sz="0" w:space="0" w:color="auto"/>
            <w:right w:val="none" w:sz="0" w:space="0" w:color="auto"/>
          </w:divBdr>
          <w:divsChild>
            <w:div w:id="470749090">
              <w:marLeft w:val="0"/>
              <w:marRight w:val="0"/>
              <w:marTop w:val="0"/>
              <w:marBottom w:val="0"/>
              <w:divBdr>
                <w:top w:val="none" w:sz="0" w:space="0" w:color="auto"/>
                <w:left w:val="none" w:sz="0" w:space="0" w:color="auto"/>
                <w:bottom w:val="none" w:sz="0" w:space="0" w:color="auto"/>
                <w:right w:val="none" w:sz="0" w:space="0" w:color="auto"/>
              </w:divBdr>
            </w:div>
          </w:divsChild>
        </w:div>
        <w:div w:id="1345863015">
          <w:marLeft w:val="0"/>
          <w:marRight w:val="0"/>
          <w:marTop w:val="300"/>
          <w:marBottom w:val="0"/>
          <w:divBdr>
            <w:top w:val="none" w:sz="0" w:space="0" w:color="auto"/>
            <w:left w:val="none" w:sz="0" w:space="0" w:color="auto"/>
            <w:bottom w:val="none" w:sz="0" w:space="0" w:color="auto"/>
            <w:right w:val="none" w:sz="0" w:space="0" w:color="auto"/>
          </w:divBdr>
          <w:divsChild>
            <w:div w:id="1481191126">
              <w:marLeft w:val="0"/>
              <w:marRight w:val="0"/>
              <w:marTop w:val="0"/>
              <w:marBottom w:val="0"/>
              <w:divBdr>
                <w:top w:val="none" w:sz="0" w:space="0" w:color="auto"/>
                <w:left w:val="none" w:sz="0" w:space="0" w:color="auto"/>
                <w:bottom w:val="none" w:sz="0" w:space="0" w:color="auto"/>
                <w:right w:val="none" w:sz="0" w:space="0" w:color="auto"/>
              </w:divBdr>
              <w:divsChild>
                <w:div w:id="18453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29492">
          <w:marLeft w:val="0"/>
          <w:marRight w:val="0"/>
          <w:marTop w:val="0"/>
          <w:marBottom w:val="0"/>
          <w:divBdr>
            <w:top w:val="none" w:sz="0" w:space="0" w:color="auto"/>
            <w:left w:val="none" w:sz="0" w:space="0" w:color="auto"/>
            <w:bottom w:val="none" w:sz="0" w:space="0" w:color="auto"/>
            <w:right w:val="none" w:sz="0" w:space="0" w:color="auto"/>
          </w:divBdr>
          <w:divsChild>
            <w:div w:id="320040626">
              <w:marLeft w:val="0"/>
              <w:marRight w:val="0"/>
              <w:marTop w:val="0"/>
              <w:marBottom w:val="0"/>
              <w:divBdr>
                <w:top w:val="none" w:sz="0" w:space="0" w:color="auto"/>
                <w:left w:val="none" w:sz="0" w:space="0" w:color="auto"/>
                <w:bottom w:val="none" w:sz="0" w:space="0" w:color="auto"/>
                <w:right w:val="none" w:sz="0" w:space="0" w:color="auto"/>
              </w:divBdr>
            </w:div>
          </w:divsChild>
        </w:div>
        <w:div w:id="1578056101">
          <w:marLeft w:val="0"/>
          <w:marRight w:val="0"/>
          <w:marTop w:val="0"/>
          <w:marBottom w:val="0"/>
          <w:divBdr>
            <w:top w:val="none" w:sz="0" w:space="0" w:color="auto"/>
            <w:left w:val="none" w:sz="0" w:space="0" w:color="auto"/>
            <w:bottom w:val="none" w:sz="0" w:space="0" w:color="auto"/>
            <w:right w:val="none" w:sz="0" w:space="0" w:color="auto"/>
          </w:divBdr>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1013454708">
          <w:marLeft w:val="0"/>
          <w:marRight w:val="0"/>
          <w:marTop w:val="0"/>
          <w:marBottom w:val="0"/>
          <w:divBdr>
            <w:top w:val="none" w:sz="0" w:space="0" w:color="auto"/>
            <w:left w:val="none" w:sz="0" w:space="0" w:color="auto"/>
            <w:bottom w:val="none" w:sz="0" w:space="0" w:color="auto"/>
            <w:right w:val="none" w:sz="0" w:space="0" w:color="auto"/>
          </w:divBdr>
        </w:div>
        <w:div w:id="1159035083">
          <w:marLeft w:val="0"/>
          <w:marRight w:val="0"/>
          <w:marTop w:val="0"/>
          <w:marBottom w:val="0"/>
          <w:divBdr>
            <w:top w:val="none" w:sz="0" w:space="0" w:color="auto"/>
            <w:left w:val="none" w:sz="0" w:space="0" w:color="auto"/>
            <w:bottom w:val="none" w:sz="0" w:space="0" w:color="auto"/>
            <w:right w:val="none" w:sz="0" w:space="0" w:color="auto"/>
          </w:divBdr>
        </w:div>
        <w:div w:id="1300649151">
          <w:marLeft w:val="0"/>
          <w:marRight w:val="0"/>
          <w:marTop w:val="0"/>
          <w:marBottom w:val="0"/>
          <w:divBdr>
            <w:top w:val="none" w:sz="0" w:space="0" w:color="auto"/>
            <w:left w:val="none" w:sz="0" w:space="0" w:color="auto"/>
            <w:bottom w:val="none" w:sz="0" w:space="0" w:color="auto"/>
            <w:right w:val="none" w:sz="0" w:space="0" w:color="auto"/>
          </w:divBdr>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43990840">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1056851868">
          <w:marLeft w:val="0"/>
          <w:marRight w:val="0"/>
          <w:marTop w:val="0"/>
          <w:marBottom w:val="0"/>
          <w:divBdr>
            <w:top w:val="none" w:sz="0" w:space="0" w:color="auto"/>
            <w:left w:val="none" w:sz="0" w:space="0" w:color="auto"/>
            <w:bottom w:val="none" w:sz="0" w:space="0" w:color="auto"/>
            <w:right w:val="none" w:sz="0" w:space="0" w:color="auto"/>
          </w:divBdr>
        </w:div>
        <w:div w:id="1098603221">
          <w:marLeft w:val="0"/>
          <w:marRight w:val="0"/>
          <w:marTop w:val="0"/>
          <w:marBottom w:val="0"/>
          <w:divBdr>
            <w:top w:val="none" w:sz="0" w:space="0" w:color="auto"/>
            <w:left w:val="none" w:sz="0" w:space="0" w:color="auto"/>
            <w:bottom w:val="none" w:sz="0" w:space="0" w:color="auto"/>
            <w:right w:val="none" w:sz="0" w:space="0" w:color="auto"/>
          </w:divBdr>
        </w:div>
        <w:div w:id="1128402511">
          <w:marLeft w:val="0"/>
          <w:marRight w:val="0"/>
          <w:marTop w:val="0"/>
          <w:marBottom w:val="0"/>
          <w:divBdr>
            <w:top w:val="none" w:sz="0" w:space="0" w:color="auto"/>
            <w:left w:val="none" w:sz="0" w:space="0" w:color="auto"/>
            <w:bottom w:val="none" w:sz="0" w:space="0" w:color="auto"/>
            <w:right w:val="none" w:sz="0" w:space="0" w:color="auto"/>
          </w:divBdr>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934875">
          <w:marLeft w:val="0"/>
          <w:marRight w:val="0"/>
          <w:marTop w:val="0"/>
          <w:marBottom w:val="0"/>
          <w:divBdr>
            <w:top w:val="none" w:sz="0" w:space="0" w:color="auto"/>
            <w:left w:val="none" w:sz="0" w:space="0" w:color="auto"/>
            <w:bottom w:val="none" w:sz="0" w:space="0" w:color="auto"/>
            <w:right w:val="none" w:sz="0" w:space="0" w:color="auto"/>
          </w:divBdr>
        </w:div>
        <w:div w:id="1655573389">
          <w:marLeft w:val="0"/>
          <w:marRight w:val="0"/>
          <w:marTop w:val="0"/>
          <w:marBottom w:val="0"/>
          <w:divBdr>
            <w:top w:val="none" w:sz="0" w:space="0" w:color="auto"/>
            <w:left w:val="none" w:sz="0" w:space="0" w:color="auto"/>
            <w:bottom w:val="none" w:sz="0" w:space="0" w:color="auto"/>
            <w:right w:val="none" w:sz="0" w:space="0" w:color="auto"/>
          </w:divBdr>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466102">
      <w:bodyDiv w:val="1"/>
      <w:marLeft w:val="0"/>
      <w:marRight w:val="0"/>
      <w:marTop w:val="0"/>
      <w:marBottom w:val="0"/>
      <w:divBdr>
        <w:top w:val="none" w:sz="0" w:space="0" w:color="auto"/>
        <w:left w:val="none" w:sz="0" w:space="0" w:color="auto"/>
        <w:bottom w:val="none" w:sz="0" w:space="0" w:color="auto"/>
        <w:right w:val="none" w:sz="0" w:space="0" w:color="auto"/>
      </w:divBdr>
      <w:divsChild>
        <w:div w:id="679624984">
          <w:marLeft w:val="0"/>
          <w:marRight w:val="0"/>
          <w:marTop w:val="0"/>
          <w:marBottom w:val="0"/>
          <w:divBdr>
            <w:top w:val="none" w:sz="0" w:space="0" w:color="auto"/>
            <w:left w:val="none" w:sz="0" w:space="0" w:color="auto"/>
            <w:bottom w:val="none" w:sz="0" w:space="0" w:color="auto"/>
            <w:right w:val="none" w:sz="0" w:space="0" w:color="auto"/>
          </w:divBdr>
        </w:div>
        <w:div w:id="379331740">
          <w:marLeft w:val="0"/>
          <w:marRight w:val="0"/>
          <w:marTop w:val="0"/>
          <w:marBottom w:val="0"/>
          <w:divBdr>
            <w:top w:val="none" w:sz="0" w:space="0" w:color="auto"/>
            <w:left w:val="none" w:sz="0" w:space="0" w:color="auto"/>
            <w:bottom w:val="none" w:sz="0" w:space="0" w:color="auto"/>
            <w:right w:val="none" w:sz="0" w:space="0" w:color="auto"/>
          </w:divBdr>
          <w:divsChild>
            <w:div w:id="1339189069">
              <w:marLeft w:val="0"/>
              <w:marRight w:val="0"/>
              <w:marTop w:val="0"/>
              <w:marBottom w:val="0"/>
              <w:divBdr>
                <w:top w:val="none" w:sz="0" w:space="0" w:color="auto"/>
                <w:left w:val="none" w:sz="0" w:space="0" w:color="auto"/>
                <w:bottom w:val="none" w:sz="0" w:space="0" w:color="auto"/>
                <w:right w:val="none" w:sz="0" w:space="0" w:color="auto"/>
              </w:divBdr>
            </w:div>
          </w:divsChild>
        </w:div>
        <w:div w:id="283268835">
          <w:marLeft w:val="0"/>
          <w:marRight w:val="0"/>
          <w:marTop w:val="0"/>
          <w:marBottom w:val="0"/>
          <w:divBdr>
            <w:top w:val="none" w:sz="0" w:space="0" w:color="auto"/>
            <w:left w:val="none" w:sz="0" w:space="0" w:color="auto"/>
            <w:bottom w:val="none" w:sz="0" w:space="0" w:color="auto"/>
            <w:right w:val="none" w:sz="0" w:space="0" w:color="auto"/>
          </w:divBdr>
        </w:div>
        <w:div w:id="604118351">
          <w:marLeft w:val="0"/>
          <w:marRight w:val="0"/>
          <w:marTop w:val="0"/>
          <w:marBottom w:val="0"/>
          <w:divBdr>
            <w:top w:val="none" w:sz="0" w:space="0" w:color="auto"/>
            <w:left w:val="none" w:sz="0" w:space="0" w:color="auto"/>
            <w:bottom w:val="none" w:sz="0" w:space="0" w:color="auto"/>
            <w:right w:val="none" w:sz="0" w:space="0" w:color="auto"/>
          </w:divBdr>
          <w:divsChild>
            <w:div w:id="1890220692">
              <w:marLeft w:val="0"/>
              <w:marRight w:val="0"/>
              <w:marTop w:val="0"/>
              <w:marBottom w:val="0"/>
              <w:divBdr>
                <w:top w:val="none" w:sz="0" w:space="0" w:color="auto"/>
                <w:left w:val="none" w:sz="0" w:space="0" w:color="auto"/>
                <w:bottom w:val="none" w:sz="0" w:space="0" w:color="auto"/>
                <w:right w:val="none" w:sz="0" w:space="0" w:color="auto"/>
              </w:divBdr>
            </w:div>
          </w:divsChild>
        </w:div>
        <w:div w:id="1633091793">
          <w:marLeft w:val="0"/>
          <w:marRight w:val="0"/>
          <w:marTop w:val="0"/>
          <w:marBottom w:val="0"/>
          <w:divBdr>
            <w:top w:val="none" w:sz="0" w:space="0" w:color="auto"/>
            <w:left w:val="none" w:sz="0" w:space="0" w:color="auto"/>
            <w:bottom w:val="none" w:sz="0" w:space="0" w:color="auto"/>
            <w:right w:val="none" w:sz="0" w:space="0" w:color="auto"/>
          </w:divBdr>
        </w:div>
        <w:div w:id="1113014380">
          <w:marLeft w:val="0"/>
          <w:marRight w:val="0"/>
          <w:marTop w:val="0"/>
          <w:marBottom w:val="0"/>
          <w:divBdr>
            <w:top w:val="none" w:sz="0" w:space="0" w:color="auto"/>
            <w:left w:val="none" w:sz="0" w:space="0" w:color="auto"/>
            <w:bottom w:val="none" w:sz="0" w:space="0" w:color="auto"/>
            <w:right w:val="none" w:sz="0" w:space="0" w:color="auto"/>
          </w:divBdr>
          <w:divsChild>
            <w:div w:id="1465002235">
              <w:marLeft w:val="0"/>
              <w:marRight w:val="0"/>
              <w:marTop w:val="0"/>
              <w:marBottom w:val="0"/>
              <w:divBdr>
                <w:top w:val="none" w:sz="0" w:space="0" w:color="auto"/>
                <w:left w:val="none" w:sz="0" w:space="0" w:color="auto"/>
                <w:bottom w:val="none" w:sz="0" w:space="0" w:color="auto"/>
                <w:right w:val="none" w:sz="0" w:space="0" w:color="auto"/>
              </w:divBdr>
            </w:div>
          </w:divsChild>
        </w:div>
        <w:div w:id="32460057">
          <w:marLeft w:val="0"/>
          <w:marRight w:val="0"/>
          <w:marTop w:val="0"/>
          <w:marBottom w:val="0"/>
          <w:divBdr>
            <w:top w:val="none" w:sz="0" w:space="0" w:color="auto"/>
            <w:left w:val="none" w:sz="0" w:space="0" w:color="auto"/>
            <w:bottom w:val="none" w:sz="0" w:space="0" w:color="auto"/>
            <w:right w:val="none" w:sz="0" w:space="0" w:color="auto"/>
          </w:divBdr>
        </w:div>
        <w:div w:id="1648171421">
          <w:marLeft w:val="0"/>
          <w:marRight w:val="0"/>
          <w:marTop w:val="0"/>
          <w:marBottom w:val="0"/>
          <w:divBdr>
            <w:top w:val="none" w:sz="0" w:space="0" w:color="auto"/>
            <w:left w:val="none" w:sz="0" w:space="0" w:color="auto"/>
            <w:bottom w:val="none" w:sz="0" w:space="0" w:color="auto"/>
            <w:right w:val="none" w:sz="0" w:space="0" w:color="auto"/>
          </w:divBdr>
          <w:divsChild>
            <w:div w:id="1620455990">
              <w:marLeft w:val="0"/>
              <w:marRight w:val="0"/>
              <w:marTop w:val="0"/>
              <w:marBottom w:val="0"/>
              <w:divBdr>
                <w:top w:val="none" w:sz="0" w:space="0" w:color="auto"/>
                <w:left w:val="none" w:sz="0" w:space="0" w:color="auto"/>
                <w:bottom w:val="none" w:sz="0" w:space="0" w:color="auto"/>
                <w:right w:val="none" w:sz="0" w:space="0" w:color="auto"/>
              </w:divBdr>
            </w:div>
          </w:divsChild>
        </w:div>
        <w:div w:id="808981335">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1970043749">
              <w:marLeft w:val="0"/>
              <w:marRight w:val="0"/>
              <w:marTop w:val="0"/>
              <w:marBottom w:val="0"/>
              <w:divBdr>
                <w:top w:val="none" w:sz="0" w:space="0" w:color="auto"/>
                <w:left w:val="none" w:sz="0" w:space="0" w:color="auto"/>
                <w:bottom w:val="none" w:sz="0" w:space="0" w:color="auto"/>
                <w:right w:val="none" w:sz="0" w:space="0" w:color="auto"/>
              </w:divBdr>
            </w:div>
          </w:divsChild>
        </w:div>
        <w:div w:id="1392576582">
          <w:marLeft w:val="0"/>
          <w:marRight w:val="0"/>
          <w:marTop w:val="0"/>
          <w:marBottom w:val="0"/>
          <w:divBdr>
            <w:top w:val="none" w:sz="0" w:space="0" w:color="auto"/>
            <w:left w:val="none" w:sz="0" w:space="0" w:color="auto"/>
            <w:bottom w:val="none" w:sz="0" w:space="0" w:color="auto"/>
            <w:right w:val="none" w:sz="0" w:space="0" w:color="auto"/>
          </w:divBdr>
        </w:div>
        <w:div w:id="706566567">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0"/>
              <w:marBottom w:val="0"/>
              <w:divBdr>
                <w:top w:val="none" w:sz="0" w:space="0" w:color="auto"/>
                <w:left w:val="none" w:sz="0" w:space="0" w:color="auto"/>
                <w:bottom w:val="none" w:sz="0" w:space="0" w:color="auto"/>
                <w:right w:val="none" w:sz="0" w:space="0" w:color="auto"/>
              </w:divBdr>
            </w:div>
          </w:divsChild>
        </w:div>
        <w:div w:id="141435776">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sChild>
        </w:div>
        <w:div w:id="2029215125">
          <w:marLeft w:val="0"/>
          <w:marRight w:val="0"/>
          <w:marTop w:val="300"/>
          <w:marBottom w:val="0"/>
          <w:divBdr>
            <w:top w:val="none" w:sz="0" w:space="0" w:color="auto"/>
            <w:left w:val="none" w:sz="0" w:space="0" w:color="auto"/>
            <w:bottom w:val="none" w:sz="0" w:space="0" w:color="auto"/>
            <w:right w:val="none" w:sz="0" w:space="0" w:color="auto"/>
          </w:divBdr>
          <w:divsChild>
            <w:div w:id="1274938922">
              <w:marLeft w:val="0"/>
              <w:marRight w:val="0"/>
              <w:marTop w:val="0"/>
              <w:marBottom w:val="0"/>
              <w:divBdr>
                <w:top w:val="none" w:sz="0" w:space="0" w:color="auto"/>
                <w:left w:val="none" w:sz="0" w:space="0" w:color="auto"/>
                <w:bottom w:val="none" w:sz="0" w:space="0" w:color="auto"/>
                <w:right w:val="none" w:sz="0" w:space="0" w:color="auto"/>
              </w:divBdr>
              <w:divsChild>
                <w:div w:id="129140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64156">
          <w:marLeft w:val="0"/>
          <w:marRight w:val="0"/>
          <w:marTop w:val="300"/>
          <w:marBottom w:val="0"/>
          <w:divBdr>
            <w:top w:val="none" w:sz="0" w:space="0" w:color="auto"/>
            <w:left w:val="none" w:sz="0" w:space="0" w:color="auto"/>
            <w:bottom w:val="none" w:sz="0" w:space="0" w:color="auto"/>
            <w:right w:val="none" w:sz="0" w:space="0" w:color="auto"/>
          </w:divBdr>
          <w:divsChild>
            <w:div w:id="5718717">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0182">
          <w:marLeft w:val="0"/>
          <w:marRight w:val="0"/>
          <w:marTop w:val="300"/>
          <w:marBottom w:val="0"/>
          <w:divBdr>
            <w:top w:val="none" w:sz="0" w:space="0" w:color="auto"/>
            <w:left w:val="none" w:sz="0" w:space="0" w:color="auto"/>
            <w:bottom w:val="none" w:sz="0" w:space="0" w:color="auto"/>
            <w:right w:val="none" w:sz="0" w:space="0" w:color="auto"/>
          </w:divBdr>
          <w:divsChild>
            <w:div w:id="420033994">
              <w:marLeft w:val="0"/>
              <w:marRight w:val="0"/>
              <w:marTop w:val="0"/>
              <w:marBottom w:val="0"/>
              <w:divBdr>
                <w:top w:val="none" w:sz="0" w:space="0" w:color="auto"/>
                <w:left w:val="none" w:sz="0" w:space="0" w:color="auto"/>
                <w:bottom w:val="none" w:sz="0" w:space="0" w:color="auto"/>
                <w:right w:val="none" w:sz="0" w:space="0" w:color="auto"/>
              </w:divBdr>
              <w:divsChild>
                <w:div w:id="61991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07383">
          <w:marLeft w:val="0"/>
          <w:marRight w:val="0"/>
          <w:marTop w:val="300"/>
          <w:marBottom w:val="0"/>
          <w:divBdr>
            <w:top w:val="none" w:sz="0" w:space="0" w:color="auto"/>
            <w:left w:val="none" w:sz="0" w:space="0" w:color="auto"/>
            <w:bottom w:val="none" w:sz="0" w:space="0" w:color="auto"/>
            <w:right w:val="none" w:sz="0" w:space="0" w:color="auto"/>
          </w:divBdr>
          <w:divsChild>
            <w:div w:id="2024744274">
              <w:marLeft w:val="0"/>
              <w:marRight w:val="0"/>
              <w:marTop w:val="0"/>
              <w:marBottom w:val="0"/>
              <w:divBdr>
                <w:top w:val="none" w:sz="0" w:space="0" w:color="auto"/>
                <w:left w:val="none" w:sz="0" w:space="0" w:color="auto"/>
                <w:bottom w:val="none" w:sz="0" w:space="0" w:color="auto"/>
                <w:right w:val="none" w:sz="0" w:space="0" w:color="auto"/>
              </w:divBdr>
              <w:divsChild>
                <w:div w:id="1301302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485706410">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
          </w:divsChild>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1175993058">
          <w:marLeft w:val="0"/>
          <w:marRight w:val="0"/>
          <w:marTop w:val="0"/>
          <w:marBottom w:val="0"/>
          <w:divBdr>
            <w:top w:val="none" w:sz="0" w:space="0" w:color="auto"/>
            <w:left w:val="none" w:sz="0" w:space="0" w:color="auto"/>
            <w:bottom w:val="none" w:sz="0" w:space="0" w:color="auto"/>
            <w:right w:val="none" w:sz="0" w:space="0" w:color="auto"/>
          </w:divBdr>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636073">
          <w:marLeft w:val="0"/>
          <w:marRight w:val="0"/>
          <w:marTop w:val="0"/>
          <w:marBottom w:val="0"/>
          <w:divBdr>
            <w:top w:val="none" w:sz="0" w:space="0" w:color="auto"/>
            <w:left w:val="none" w:sz="0" w:space="0" w:color="auto"/>
            <w:bottom w:val="none" w:sz="0" w:space="0" w:color="auto"/>
            <w:right w:val="none" w:sz="0" w:space="0" w:color="auto"/>
          </w:divBdr>
        </w:div>
        <w:div w:id="1630624685">
          <w:marLeft w:val="0"/>
          <w:marRight w:val="0"/>
          <w:marTop w:val="0"/>
          <w:marBottom w:val="0"/>
          <w:divBdr>
            <w:top w:val="none" w:sz="0" w:space="0" w:color="auto"/>
            <w:left w:val="none" w:sz="0" w:space="0" w:color="auto"/>
            <w:bottom w:val="none" w:sz="0" w:space="0" w:color="auto"/>
            <w:right w:val="none" w:sz="0" w:space="0" w:color="auto"/>
          </w:divBdr>
        </w:div>
        <w:div w:id="1773862992">
          <w:marLeft w:val="0"/>
          <w:marRight w:val="0"/>
          <w:marTop w:val="0"/>
          <w:marBottom w:val="0"/>
          <w:divBdr>
            <w:top w:val="none" w:sz="0" w:space="0" w:color="auto"/>
            <w:left w:val="none" w:sz="0" w:space="0" w:color="auto"/>
            <w:bottom w:val="none" w:sz="0" w:space="0" w:color="auto"/>
            <w:right w:val="none" w:sz="0" w:space="0" w:color="auto"/>
          </w:divBdr>
        </w:div>
        <w:div w:id="1789351091">
          <w:marLeft w:val="0"/>
          <w:marRight w:val="0"/>
          <w:marTop w:val="0"/>
          <w:marBottom w:val="0"/>
          <w:divBdr>
            <w:top w:val="none" w:sz="0" w:space="0" w:color="auto"/>
            <w:left w:val="none" w:sz="0" w:space="0" w:color="auto"/>
            <w:bottom w:val="none" w:sz="0" w:space="0" w:color="auto"/>
            <w:right w:val="none" w:sz="0" w:space="0" w:color="auto"/>
          </w:divBdr>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122892817">
          <w:marLeft w:val="0"/>
          <w:marRight w:val="0"/>
          <w:marTop w:val="0"/>
          <w:marBottom w:val="0"/>
          <w:divBdr>
            <w:top w:val="none" w:sz="0" w:space="0" w:color="auto"/>
            <w:left w:val="none" w:sz="0" w:space="0" w:color="auto"/>
            <w:bottom w:val="none" w:sz="0" w:space="0" w:color="auto"/>
            <w:right w:val="none" w:sz="0" w:space="0" w:color="auto"/>
          </w:divBdr>
        </w:div>
        <w:div w:id="478037074">
          <w:marLeft w:val="0"/>
          <w:marRight w:val="0"/>
          <w:marTop w:val="0"/>
          <w:marBottom w:val="0"/>
          <w:divBdr>
            <w:top w:val="none" w:sz="0" w:space="0" w:color="auto"/>
            <w:left w:val="none" w:sz="0" w:space="0" w:color="auto"/>
            <w:bottom w:val="none" w:sz="0" w:space="0" w:color="auto"/>
            <w:right w:val="none" w:sz="0" w:space="0" w:color="auto"/>
          </w:divBdr>
        </w:div>
        <w:div w:id="530873763">
          <w:marLeft w:val="0"/>
          <w:marRight w:val="0"/>
          <w:marTop w:val="0"/>
          <w:marBottom w:val="0"/>
          <w:divBdr>
            <w:top w:val="none" w:sz="0" w:space="0" w:color="auto"/>
            <w:left w:val="none" w:sz="0" w:space="0" w:color="auto"/>
            <w:bottom w:val="none" w:sz="0" w:space="0" w:color="auto"/>
            <w:right w:val="none" w:sz="0" w:space="0" w:color="auto"/>
          </w:divBdr>
        </w:div>
        <w:div w:id="575866256">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1500920823">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288709044">
          <w:marLeft w:val="0"/>
          <w:marRight w:val="0"/>
          <w:marTop w:val="0"/>
          <w:marBottom w:val="0"/>
          <w:divBdr>
            <w:top w:val="none" w:sz="0" w:space="0" w:color="auto"/>
            <w:left w:val="none" w:sz="0" w:space="0" w:color="auto"/>
            <w:bottom w:val="none" w:sz="0" w:space="0" w:color="auto"/>
            <w:right w:val="none" w:sz="0" w:space="0" w:color="auto"/>
          </w:divBdr>
        </w:div>
        <w:div w:id="30790165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
        <w:div w:id="754011738">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933783267">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74995872">
          <w:marLeft w:val="0"/>
          <w:marRight w:val="0"/>
          <w:marTop w:val="30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469523">
          <w:marLeft w:val="0"/>
          <w:marRight w:val="0"/>
          <w:marTop w:val="0"/>
          <w:marBottom w:val="0"/>
          <w:divBdr>
            <w:top w:val="none" w:sz="0" w:space="0" w:color="auto"/>
            <w:left w:val="none" w:sz="0" w:space="0" w:color="auto"/>
            <w:bottom w:val="none" w:sz="0" w:space="0" w:color="auto"/>
            <w:right w:val="none" w:sz="0" w:space="0" w:color="auto"/>
          </w:divBdr>
        </w:div>
      </w:divsChild>
    </w:div>
    <w:div w:id="645400309">
      <w:bodyDiv w:val="1"/>
      <w:marLeft w:val="0"/>
      <w:marRight w:val="0"/>
      <w:marTop w:val="0"/>
      <w:marBottom w:val="0"/>
      <w:divBdr>
        <w:top w:val="none" w:sz="0" w:space="0" w:color="auto"/>
        <w:left w:val="none" w:sz="0" w:space="0" w:color="auto"/>
        <w:bottom w:val="none" w:sz="0" w:space="0" w:color="auto"/>
        <w:right w:val="none" w:sz="0" w:space="0" w:color="auto"/>
      </w:divBdr>
      <w:divsChild>
        <w:div w:id="67654574">
          <w:marLeft w:val="0"/>
          <w:marRight w:val="0"/>
          <w:marTop w:val="0"/>
          <w:marBottom w:val="0"/>
          <w:divBdr>
            <w:top w:val="none" w:sz="0" w:space="0" w:color="auto"/>
            <w:left w:val="none" w:sz="0" w:space="0" w:color="auto"/>
            <w:bottom w:val="none" w:sz="0" w:space="0" w:color="auto"/>
            <w:right w:val="none" w:sz="0" w:space="0" w:color="auto"/>
          </w:divBdr>
          <w:divsChild>
            <w:div w:id="1696081235">
              <w:marLeft w:val="0"/>
              <w:marRight w:val="0"/>
              <w:marTop w:val="0"/>
              <w:marBottom w:val="0"/>
              <w:divBdr>
                <w:top w:val="none" w:sz="0" w:space="0" w:color="auto"/>
                <w:left w:val="none" w:sz="0" w:space="0" w:color="auto"/>
                <w:bottom w:val="none" w:sz="0" w:space="0" w:color="auto"/>
                <w:right w:val="none" w:sz="0" w:space="0" w:color="auto"/>
              </w:divBdr>
            </w:div>
          </w:divsChild>
        </w:div>
        <w:div w:id="97795661">
          <w:marLeft w:val="0"/>
          <w:marRight w:val="0"/>
          <w:marTop w:val="0"/>
          <w:marBottom w:val="0"/>
          <w:divBdr>
            <w:top w:val="none" w:sz="0" w:space="0" w:color="auto"/>
            <w:left w:val="none" w:sz="0" w:space="0" w:color="auto"/>
            <w:bottom w:val="none" w:sz="0" w:space="0" w:color="auto"/>
            <w:right w:val="none" w:sz="0" w:space="0" w:color="auto"/>
          </w:divBdr>
        </w:div>
        <w:div w:id="112599477">
          <w:marLeft w:val="0"/>
          <w:marRight w:val="0"/>
          <w:marTop w:val="0"/>
          <w:marBottom w:val="0"/>
          <w:divBdr>
            <w:top w:val="none" w:sz="0" w:space="0" w:color="auto"/>
            <w:left w:val="none" w:sz="0" w:space="0" w:color="auto"/>
            <w:bottom w:val="none" w:sz="0" w:space="0" w:color="auto"/>
            <w:right w:val="none" w:sz="0" w:space="0" w:color="auto"/>
          </w:divBdr>
          <w:divsChild>
            <w:div w:id="1641035133">
              <w:marLeft w:val="0"/>
              <w:marRight w:val="0"/>
              <w:marTop w:val="0"/>
              <w:marBottom w:val="0"/>
              <w:divBdr>
                <w:top w:val="none" w:sz="0" w:space="0" w:color="auto"/>
                <w:left w:val="none" w:sz="0" w:space="0" w:color="auto"/>
                <w:bottom w:val="none" w:sz="0" w:space="0" w:color="auto"/>
                <w:right w:val="none" w:sz="0" w:space="0" w:color="auto"/>
              </w:divBdr>
            </w:div>
          </w:divsChild>
        </w:div>
        <w:div w:id="180165992">
          <w:marLeft w:val="0"/>
          <w:marRight w:val="0"/>
          <w:marTop w:val="300"/>
          <w:marBottom w:val="0"/>
          <w:divBdr>
            <w:top w:val="none" w:sz="0" w:space="0" w:color="auto"/>
            <w:left w:val="none" w:sz="0" w:space="0" w:color="auto"/>
            <w:bottom w:val="none" w:sz="0" w:space="0" w:color="auto"/>
            <w:right w:val="none" w:sz="0" w:space="0" w:color="auto"/>
          </w:divBdr>
          <w:divsChild>
            <w:div w:id="1457794752">
              <w:marLeft w:val="0"/>
              <w:marRight w:val="0"/>
              <w:marTop w:val="0"/>
              <w:marBottom w:val="0"/>
              <w:divBdr>
                <w:top w:val="none" w:sz="0" w:space="0" w:color="auto"/>
                <w:left w:val="none" w:sz="0" w:space="0" w:color="auto"/>
                <w:bottom w:val="none" w:sz="0" w:space="0" w:color="auto"/>
                <w:right w:val="none" w:sz="0" w:space="0" w:color="auto"/>
              </w:divBdr>
              <w:divsChild>
                <w:div w:id="129135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29966">
          <w:marLeft w:val="0"/>
          <w:marRight w:val="0"/>
          <w:marTop w:val="0"/>
          <w:marBottom w:val="0"/>
          <w:divBdr>
            <w:top w:val="none" w:sz="0" w:space="0" w:color="auto"/>
            <w:left w:val="none" w:sz="0" w:space="0" w:color="auto"/>
            <w:bottom w:val="none" w:sz="0" w:space="0" w:color="auto"/>
            <w:right w:val="none" w:sz="0" w:space="0" w:color="auto"/>
          </w:divBdr>
          <w:divsChild>
            <w:div w:id="12877463">
              <w:marLeft w:val="0"/>
              <w:marRight w:val="0"/>
              <w:marTop w:val="0"/>
              <w:marBottom w:val="0"/>
              <w:divBdr>
                <w:top w:val="none" w:sz="0" w:space="0" w:color="auto"/>
                <w:left w:val="none" w:sz="0" w:space="0" w:color="auto"/>
                <w:bottom w:val="none" w:sz="0" w:space="0" w:color="auto"/>
                <w:right w:val="none" w:sz="0" w:space="0" w:color="auto"/>
              </w:divBdr>
            </w:div>
          </w:divsChild>
        </w:div>
        <w:div w:id="224339427">
          <w:marLeft w:val="0"/>
          <w:marRight w:val="0"/>
          <w:marTop w:val="0"/>
          <w:marBottom w:val="0"/>
          <w:divBdr>
            <w:top w:val="none" w:sz="0" w:space="0" w:color="auto"/>
            <w:left w:val="none" w:sz="0" w:space="0" w:color="auto"/>
            <w:bottom w:val="none" w:sz="0" w:space="0" w:color="auto"/>
            <w:right w:val="none" w:sz="0" w:space="0" w:color="auto"/>
          </w:divBdr>
        </w:div>
        <w:div w:id="299001183">
          <w:marLeft w:val="0"/>
          <w:marRight w:val="0"/>
          <w:marTop w:val="300"/>
          <w:marBottom w:val="0"/>
          <w:divBdr>
            <w:top w:val="none" w:sz="0" w:space="0" w:color="auto"/>
            <w:left w:val="none" w:sz="0" w:space="0" w:color="auto"/>
            <w:bottom w:val="none" w:sz="0" w:space="0" w:color="auto"/>
            <w:right w:val="none" w:sz="0" w:space="0" w:color="auto"/>
          </w:divBdr>
          <w:divsChild>
            <w:div w:id="501895911">
              <w:marLeft w:val="0"/>
              <w:marRight w:val="0"/>
              <w:marTop w:val="0"/>
              <w:marBottom w:val="0"/>
              <w:divBdr>
                <w:top w:val="none" w:sz="0" w:space="0" w:color="auto"/>
                <w:left w:val="none" w:sz="0" w:space="0" w:color="auto"/>
                <w:bottom w:val="none" w:sz="0" w:space="0" w:color="auto"/>
                <w:right w:val="none" w:sz="0" w:space="0" w:color="auto"/>
              </w:divBdr>
              <w:divsChild>
                <w:div w:id="125416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341351">
          <w:marLeft w:val="0"/>
          <w:marRight w:val="0"/>
          <w:marTop w:val="300"/>
          <w:marBottom w:val="0"/>
          <w:divBdr>
            <w:top w:val="none" w:sz="0" w:space="0" w:color="auto"/>
            <w:left w:val="none" w:sz="0" w:space="0" w:color="auto"/>
            <w:bottom w:val="none" w:sz="0" w:space="0" w:color="auto"/>
            <w:right w:val="none" w:sz="0" w:space="0" w:color="auto"/>
          </w:divBdr>
          <w:divsChild>
            <w:div w:id="1702896453">
              <w:marLeft w:val="0"/>
              <w:marRight w:val="0"/>
              <w:marTop w:val="0"/>
              <w:marBottom w:val="0"/>
              <w:divBdr>
                <w:top w:val="none" w:sz="0" w:space="0" w:color="auto"/>
                <w:left w:val="none" w:sz="0" w:space="0" w:color="auto"/>
                <w:bottom w:val="none" w:sz="0" w:space="0" w:color="auto"/>
                <w:right w:val="none" w:sz="0" w:space="0" w:color="auto"/>
              </w:divBdr>
              <w:divsChild>
                <w:div w:id="2086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45110">
          <w:marLeft w:val="0"/>
          <w:marRight w:val="0"/>
          <w:marTop w:val="0"/>
          <w:marBottom w:val="0"/>
          <w:divBdr>
            <w:top w:val="none" w:sz="0" w:space="0" w:color="auto"/>
            <w:left w:val="none" w:sz="0" w:space="0" w:color="auto"/>
            <w:bottom w:val="none" w:sz="0" w:space="0" w:color="auto"/>
            <w:right w:val="none" w:sz="0" w:space="0" w:color="auto"/>
          </w:divBdr>
        </w:div>
        <w:div w:id="676661892">
          <w:marLeft w:val="0"/>
          <w:marRight w:val="0"/>
          <w:marTop w:val="0"/>
          <w:marBottom w:val="0"/>
          <w:divBdr>
            <w:top w:val="none" w:sz="0" w:space="0" w:color="auto"/>
            <w:left w:val="none" w:sz="0" w:space="0" w:color="auto"/>
            <w:bottom w:val="none" w:sz="0" w:space="0" w:color="auto"/>
            <w:right w:val="none" w:sz="0" w:space="0" w:color="auto"/>
          </w:divBdr>
        </w:div>
        <w:div w:id="754982259">
          <w:marLeft w:val="0"/>
          <w:marRight w:val="0"/>
          <w:marTop w:val="0"/>
          <w:marBottom w:val="0"/>
          <w:divBdr>
            <w:top w:val="none" w:sz="0" w:space="0" w:color="auto"/>
            <w:left w:val="none" w:sz="0" w:space="0" w:color="auto"/>
            <w:bottom w:val="none" w:sz="0" w:space="0" w:color="auto"/>
            <w:right w:val="none" w:sz="0" w:space="0" w:color="auto"/>
          </w:divBdr>
        </w:div>
        <w:div w:id="1081214033">
          <w:marLeft w:val="0"/>
          <w:marRight w:val="0"/>
          <w:marTop w:val="0"/>
          <w:marBottom w:val="0"/>
          <w:divBdr>
            <w:top w:val="none" w:sz="0" w:space="0" w:color="auto"/>
            <w:left w:val="none" w:sz="0" w:space="0" w:color="auto"/>
            <w:bottom w:val="none" w:sz="0" w:space="0" w:color="auto"/>
            <w:right w:val="none" w:sz="0" w:space="0" w:color="auto"/>
          </w:divBdr>
        </w:div>
        <w:div w:id="1225413952">
          <w:marLeft w:val="0"/>
          <w:marRight w:val="0"/>
          <w:marTop w:val="0"/>
          <w:marBottom w:val="0"/>
          <w:divBdr>
            <w:top w:val="none" w:sz="0" w:space="0" w:color="auto"/>
            <w:left w:val="none" w:sz="0" w:space="0" w:color="auto"/>
            <w:bottom w:val="none" w:sz="0" w:space="0" w:color="auto"/>
            <w:right w:val="none" w:sz="0" w:space="0" w:color="auto"/>
          </w:divBdr>
          <w:divsChild>
            <w:div w:id="961885463">
              <w:marLeft w:val="0"/>
              <w:marRight w:val="0"/>
              <w:marTop w:val="0"/>
              <w:marBottom w:val="0"/>
              <w:divBdr>
                <w:top w:val="none" w:sz="0" w:space="0" w:color="auto"/>
                <w:left w:val="none" w:sz="0" w:space="0" w:color="auto"/>
                <w:bottom w:val="none" w:sz="0" w:space="0" w:color="auto"/>
                <w:right w:val="none" w:sz="0" w:space="0" w:color="auto"/>
              </w:divBdr>
            </w:div>
          </w:divsChild>
        </w:div>
        <w:div w:id="1537236865">
          <w:marLeft w:val="0"/>
          <w:marRight w:val="0"/>
          <w:marTop w:val="0"/>
          <w:marBottom w:val="0"/>
          <w:divBdr>
            <w:top w:val="none" w:sz="0" w:space="0" w:color="auto"/>
            <w:left w:val="none" w:sz="0" w:space="0" w:color="auto"/>
            <w:bottom w:val="none" w:sz="0" w:space="0" w:color="auto"/>
            <w:right w:val="none" w:sz="0" w:space="0" w:color="auto"/>
          </w:divBdr>
          <w:divsChild>
            <w:div w:id="336735528">
              <w:marLeft w:val="0"/>
              <w:marRight w:val="0"/>
              <w:marTop w:val="0"/>
              <w:marBottom w:val="0"/>
              <w:divBdr>
                <w:top w:val="none" w:sz="0" w:space="0" w:color="auto"/>
                <w:left w:val="none" w:sz="0" w:space="0" w:color="auto"/>
                <w:bottom w:val="none" w:sz="0" w:space="0" w:color="auto"/>
                <w:right w:val="none" w:sz="0" w:space="0" w:color="auto"/>
              </w:divBdr>
            </w:div>
          </w:divsChild>
        </w:div>
        <w:div w:id="1718313239">
          <w:marLeft w:val="0"/>
          <w:marRight w:val="0"/>
          <w:marTop w:val="300"/>
          <w:marBottom w:val="0"/>
          <w:divBdr>
            <w:top w:val="none" w:sz="0" w:space="0" w:color="auto"/>
            <w:left w:val="none" w:sz="0" w:space="0" w:color="auto"/>
            <w:bottom w:val="none" w:sz="0" w:space="0" w:color="auto"/>
            <w:right w:val="none" w:sz="0" w:space="0" w:color="auto"/>
          </w:divBdr>
          <w:divsChild>
            <w:div w:id="819153784">
              <w:marLeft w:val="0"/>
              <w:marRight w:val="0"/>
              <w:marTop w:val="0"/>
              <w:marBottom w:val="0"/>
              <w:divBdr>
                <w:top w:val="none" w:sz="0" w:space="0" w:color="auto"/>
                <w:left w:val="none" w:sz="0" w:space="0" w:color="auto"/>
                <w:bottom w:val="none" w:sz="0" w:space="0" w:color="auto"/>
                <w:right w:val="none" w:sz="0" w:space="0" w:color="auto"/>
              </w:divBdr>
              <w:divsChild>
                <w:div w:id="441342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4180">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85811511">
          <w:marLeft w:val="0"/>
          <w:marRight w:val="0"/>
          <w:marTop w:val="0"/>
          <w:marBottom w:val="0"/>
          <w:divBdr>
            <w:top w:val="none" w:sz="0" w:space="0" w:color="auto"/>
            <w:left w:val="none" w:sz="0" w:space="0" w:color="auto"/>
            <w:bottom w:val="none" w:sz="0" w:space="0" w:color="auto"/>
            <w:right w:val="none" w:sz="0" w:space="0" w:color="auto"/>
          </w:divBdr>
        </w:div>
        <w:div w:id="166486601">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962030323">
          <w:marLeft w:val="0"/>
          <w:marRight w:val="0"/>
          <w:marTop w:val="0"/>
          <w:marBottom w:val="0"/>
          <w:divBdr>
            <w:top w:val="none" w:sz="0" w:space="0" w:color="auto"/>
            <w:left w:val="none" w:sz="0" w:space="0" w:color="auto"/>
            <w:bottom w:val="none" w:sz="0" w:space="0" w:color="auto"/>
            <w:right w:val="none" w:sz="0" w:space="0" w:color="auto"/>
          </w:divBdr>
        </w:div>
        <w:div w:id="1043746510">
          <w:marLeft w:val="0"/>
          <w:marRight w:val="0"/>
          <w:marTop w:val="0"/>
          <w:marBottom w:val="0"/>
          <w:divBdr>
            <w:top w:val="none" w:sz="0" w:space="0" w:color="auto"/>
            <w:left w:val="none" w:sz="0" w:space="0" w:color="auto"/>
            <w:bottom w:val="none" w:sz="0" w:space="0" w:color="auto"/>
            <w:right w:val="none" w:sz="0" w:space="0" w:color="auto"/>
          </w:divBdr>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407921934">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511796365">
          <w:marLeft w:val="0"/>
          <w:marRight w:val="0"/>
          <w:marTop w:val="0"/>
          <w:marBottom w:val="0"/>
          <w:divBdr>
            <w:top w:val="none" w:sz="0" w:space="0" w:color="auto"/>
            <w:left w:val="none" w:sz="0" w:space="0" w:color="auto"/>
            <w:bottom w:val="none" w:sz="0" w:space="0" w:color="auto"/>
            <w:right w:val="none" w:sz="0" w:space="0" w:color="auto"/>
          </w:divBdr>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836189132">
          <w:marLeft w:val="0"/>
          <w:marRight w:val="0"/>
          <w:marTop w:val="0"/>
          <w:marBottom w:val="0"/>
          <w:divBdr>
            <w:top w:val="none" w:sz="0" w:space="0" w:color="auto"/>
            <w:left w:val="none" w:sz="0" w:space="0" w:color="auto"/>
            <w:bottom w:val="none" w:sz="0" w:space="0" w:color="auto"/>
            <w:right w:val="none" w:sz="0" w:space="0" w:color="auto"/>
          </w:divBdr>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10518485">
          <w:marLeft w:val="0"/>
          <w:marRight w:val="0"/>
          <w:marTop w:val="0"/>
          <w:marBottom w:val="0"/>
          <w:divBdr>
            <w:top w:val="none" w:sz="0" w:space="0" w:color="auto"/>
            <w:left w:val="none" w:sz="0" w:space="0" w:color="auto"/>
            <w:bottom w:val="none" w:sz="0" w:space="0" w:color="auto"/>
            <w:right w:val="none" w:sz="0" w:space="0" w:color="auto"/>
          </w:divBdr>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
          </w:divsChild>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1615403006">
          <w:marLeft w:val="0"/>
          <w:marRight w:val="0"/>
          <w:marTop w:val="0"/>
          <w:marBottom w:val="0"/>
          <w:divBdr>
            <w:top w:val="none" w:sz="0" w:space="0" w:color="auto"/>
            <w:left w:val="none" w:sz="0" w:space="0" w:color="auto"/>
            <w:bottom w:val="none" w:sz="0" w:space="0" w:color="auto"/>
            <w:right w:val="none" w:sz="0" w:space="0" w:color="auto"/>
          </w:divBdr>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817649300">
          <w:marLeft w:val="0"/>
          <w:marRight w:val="0"/>
          <w:marTop w:val="30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962730304">
          <w:marLeft w:val="0"/>
          <w:marRight w:val="0"/>
          <w:marTop w:val="0"/>
          <w:marBottom w:val="0"/>
          <w:divBdr>
            <w:top w:val="none" w:sz="0" w:space="0" w:color="auto"/>
            <w:left w:val="none" w:sz="0" w:space="0" w:color="auto"/>
            <w:bottom w:val="none" w:sz="0" w:space="0" w:color="auto"/>
            <w:right w:val="none" w:sz="0" w:space="0" w:color="auto"/>
          </w:divBdr>
        </w:div>
        <w:div w:id="971791237">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sChild>
    </w:div>
    <w:div w:id="652023837">
      <w:bodyDiv w:val="1"/>
      <w:marLeft w:val="0"/>
      <w:marRight w:val="0"/>
      <w:marTop w:val="0"/>
      <w:marBottom w:val="0"/>
      <w:divBdr>
        <w:top w:val="none" w:sz="0" w:space="0" w:color="auto"/>
        <w:left w:val="none" w:sz="0" w:space="0" w:color="auto"/>
        <w:bottom w:val="none" w:sz="0" w:space="0" w:color="auto"/>
        <w:right w:val="none" w:sz="0" w:space="0" w:color="auto"/>
      </w:divBdr>
      <w:divsChild>
        <w:div w:id="80835258">
          <w:marLeft w:val="0"/>
          <w:marRight w:val="0"/>
          <w:marTop w:val="300"/>
          <w:marBottom w:val="0"/>
          <w:divBdr>
            <w:top w:val="none" w:sz="0" w:space="0" w:color="auto"/>
            <w:left w:val="none" w:sz="0" w:space="0" w:color="auto"/>
            <w:bottom w:val="none" w:sz="0" w:space="0" w:color="auto"/>
            <w:right w:val="none" w:sz="0" w:space="0" w:color="auto"/>
          </w:divBdr>
          <w:divsChild>
            <w:div w:id="209877140">
              <w:marLeft w:val="0"/>
              <w:marRight w:val="0"/>
              <w:marTop w:val="0"/>
              <w:marBottom w:val="0"/>
              <w:divBdr>
                <w:top w:val="none" w:sz="0" w:space="0" w:color="auto"/>
                <w:left w:val="none" w:sz="0" w:space="0" w:color="auto"/>
                <w:bottom w:val="none" w:sz="0" w:space="0" w:color="auto"/>
                <w:right w:val="none" w:sz="0" w:space="0" w:color="auto"/>
              </w:divBdr>
              <w:divsChild>
                <w:div w:id="23652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06297">
          <w:marLeft w:val="0"/>
          <w:marRight w:val="0"/>
          <w:marTop w:val="0"/>
          <w:marBottom w:val="0"/>
          <w:divBdr>
            <w:top w:val="none" w:sz="0" w:space="0" w:color="auto"/>
            <w:left w:val="none" w:sz="0" w:space="0" w:color="auto"/>
            <w:bottom w:val="none" w:sz="0" w:space="0" w:color="auto"/>
            <w:right w:val="none" w:sz="0" w:space="0" w:color="auto"/>
          </w:divBdr>
        </w:div>
        <w:div w:id="601837072">
          <w:marLeft w:val="0"/>
          <w:marRight w:val="0"/>
          <w:marTop w:val="0"/>
          <w:marBottom w:val="0"/>
          <w:divBdr>
            <w:top w:val="none" w:sz="0" w:space="0" w:color="auto"/>
            <w:left w:val="none" w:sz="0" w:space="0" w:color="auto"/>
            <w:bottom w:val="none" w:sz="0" w:space="0" w:color="auto"/>
            <w:right w:val="none" w:sz="0" w:space="0" w:color="auto"/>
          </w:divBdr>
          <w:divsChild>
            <w:div w:id="903490637">
              <w:marLeft w:val="0"/>
              <w:marRight w:val="0"/>
              <w:marTop w:val="0"/>
              <w:marBottom w:val="0"/>
              <w:divBdr>
                <w:top w:val="none" w:sz="0" w:space="0" w:color="auto"/>
                <w:left w:val="none" w:sz="0" w:space="0" w:color="auto"/>
                <w:bottom w:val="none" w:sz="0" w:space="0" w:color="auto"/>
                <w:right w:val="none" w:sz="0" w:space="0" w:color="auto"/>
              </w:divBdr>
            </w:div>
          </w:divsChild>
        </w:div>
        <w:div w:id="604964961">
          <w:marLeft w:val="0"/>
          <w:marRight w:val="0"/>
          <w:marTop w:val="300"/>
          <w:marBottom w:val="0"/>
          <w:divBdr>
            <w:top w:val="none" w:sz="0" w:space="0" w:color="auto"/>
            <w:left w:val="none" w:sz="0" w:space="0" w:color="auto"/>
            <w:bottom w:val="none" w:sz="0" w:space="0" w:color="auto"/>
            <w:right w:val="none" w:sz="0" w:space="0" w:color="auto"/>
          </w:divBdr>
          <w:divsChild>
            <w:div w:id="1789423882">
              <w:marLeft w:val="0"/>
              <w:marRight w:val="0"/>
              <w:marTop w:val="0"/>
              <w:marBottom w:val="0"/>
              <w:divBdr>
                <w:top w:val="none" w:sz="0" w:space="0" w:color="auto"/>
                <w:left w:val="none" w:sz="0" w:space="0" w:color="auto"/>
                <w:bottom w:val="none" w:sz="0" w:space="0" w:color="auto"/>
                <w:right w:val="none" w:sz="0" w:space="0" w:color="auto"/>
              </w:divBdr>
              <w:divsChild>
                <w:div w:id="390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81424">
          <w:marLeft w:val="0"/>
          <w:marRight w:val="0"/>
          <w:marTop w:val="300"/>
          <w:marBottom w:val="0"/>
          <w:divBdr>
            <w:top w:val="none" w:sz="0" w:space="0" w:color="auto"/>
            <w:left w:val="none" w:sz="0" w:space="0" w:color="auto"/>
            <w:bottom w:val="none" w:sz="0" w:space="0" w:color="auto"/>
            <w:right w:val="none" w:sz="0" w:space="0" w:color="auto"/>
          </w:divBdr>
        </w:div>
        <w:div w:id="715736441">
          <w:marLeft w:val="0"/>
          <w:marRight w:val="0"/>
          <w:marTop w:val="0"/>
          <w:marBottom w:val="0"/>
          <w:divBdr>
            <w:top w:val="none" w:sz="0" w:space="0" w:color="auto"/>
            <w:left w:val="none" w:sz="0" w:space="0" w:color="auto"/>
            <w:bottom w:val="none" w:sz="0" w:space="0" w:color="auto"/>
            <w:right w:val="none" w:sz="0" w:space="0" w:color="auto"/>
          </w:divBdr>
        </w:div>
        <w:div w:id="740952631">
          <w:marLeft w:val="0"/>
          <w:marRight w:val="0"/>
          <w:marTop w:val="0"/>
          <w:marBottom w:val="0"/>
          <w:divBdr>
            <w:top w:val="none" w:sz="0" w:space="0" w:color="auto"/>
            <w:left w:val="none" w:sz="0" w:space="0" w:color="auto"/>
            <w:bottom w:val="none" w:sz="0" w:space="0" w:color="auto"/>
            <w:right w:val="none" w:sz="0" w:space="0" w:color="auto"/>
          </w:divBdr>
          <w:divsChild>
            <w:div w:id="1177500297">
              <w:marLeft w:val="0"/>
              <w:marRight w:val="0"/>
              <w:marTop w:val="0"/>
              <w:marBottom w:val="0"/>
              <w:divBdr>
                <w:top w:val="none" w:sz="0" w:space="0" w:color="auto"/>
                <w:left w:val="none" w:sz="0" w:space="0" w:color="auto"/>
                <w:bottom w:val="none" w:sz="0" w:space="0" w:color="auto"/>
                <w:right w:val="none" w:sz="0" w:space="0" w:color="auto"/>
              </w:divBdr>
            </w:div>
          </w:divsChild>
        </w:div>
        <w:div w:id="1097629352">
          <w:marLeft w:val="0"/>
          <w:marRight w:val="0"/>
          <w:marTop w:val="0"/>
          <w:marBottom w:val="0"/>
          <w:divBdr>
            <w:top w:val="none" w:sz="0" w:space="0" w:color="auto"/>
            <w:left w:val="none" w:sz="0" w:space="0" w:color="auto"/>
            <w:bottom w:val="none" w:sz="0" w:space="0" w:color="auto"/>
            <w:right w:val="none" w:sz="0" w:space="0" w:color="auto"/>
          </w:divBdr>
          <w:divsChild>
            <w:div w:id="1859387854">
              <w:marLeft w:val="0"/>
              <w:marRight w:val="0"/>
              <w:marTop w:val="0"/>
              <w:marBottom w:val="0"/>
              <w:divBdr>
                <w:top w:val="none" w:sz="0" w:space="0" w:color="auto"/>
                <w:left w:val="none" w:sz="0" w:space="0" w:color="auto"/>
                <w:bottom w:val="none" w:sz="0" w:space="0" w:color="auto"/>
                <w:right w:val="none" w:sz="0" w:space="0" w:color="auto"/>
              </w:divBdr>
            </w:div>
          </w:divsChild>
        </w:div>
        <w:div w:id="1166242152">
          <w:marLeft w:val="0"/>
          <w:marRight w:val="0"/>
          <w:marTop w:val="0"/>
          <w:marBottom w:val="0"/>
          <w:divBdr>
            <w:top w:val="none" w:sz="0" w:space="0" w:color="auto"/>
            <w:left w:val="none" w:sz="0" w:space="0" w:color="auto"/>
            <w:bottom w:val="none" w:sz="0" w:space="0" w:color="auto"/>
            <w:right w:val="none" w:sz="0" w:space="0" w:color="auto"/>
          </w:divBdr>
          <w:divsChild>
            <w:div w:id="835610716">
              <w:marLeft w:val="0"/>
              <w:marRight w:val="0"/>
              <w:marTop w:val="0"/>
              <w:marBottom w:val="0"/>
              <w:divBdr>
                <w:top w:val="none" w:sz="0" w:space="0" w:color="auto"/>
                <w:left w:val="none" w:sz="0" w:space="0" w:color="auto"/>
                <w:bottom w:val="none" w:sz="0" w:space="0" w:color="auto"/>
                <w:right w:val="none" w:sz="0" w:space="0" w:color="auto"/>
              </w:divBdr>
            </w:div>
          </w:divsChild>
        </w:div>
        <w:div w:id="1289433507">
          <w:marLeft w:val="0"/>
          <w:marRight w:val="0"/>
          <w:marTop w:val="0"/>
          <w:marBottom w:val="0"/>
          <w:divBdr>
            <w:top w:val="none" w:sz="0" w:space="0" w:color="auto"/>
            <w:left w:val="none" w:sz="0" w:space="0" w:color="auto"/>
            <w:bottom w:val="none" w:sz="0" w:space="0" w:color="auto"/>
            <w:right w:val="none" w:sz="0" w:space="0" w:color="auto"/>
          </w:divBdr>
          <w:divsChild>
            <w:div w:id="544607849">
              <w:marLeft w:val="0"/>
              <w:marRight w:val="0"/>
              <w:marTop w:val="0"/>
              <w:marBottom w:val="0"/>
              <w:divBdr>
                <w:top w:val="none" w:sz="0" w:space="0" w:color="auto"/>
                <w:left w:val="none" w:sz="0" w:space="0" w:color="auto"/>
                <w:bottom w:val="none" w:sz="0" w:space="0" w:color="auto"/>
                <w:right w:val="none" w:sz="0" w:space="0" w:color="auto"/>
              </w:divBdr>
            </w:div>
          </w:divsChild>
        </w:div>
        <w:div w:id="1358309040">
          <w:marLeft w:val="0"/>
          <w:marRight w:val="0"/>
          <w:marTop w:val="0"/>
          <w:marBottom w:val="0"/>
          <w:divBdr>
            <w:top w:val="none" w:sz="0" w:space="0" w:color="auto"/>
            <w:left w:val="none" w:sz="0" w:space="0" w:color="auto"/>
            <w:bottom w:val="none" w:sz="0" w:space="0" w:color="auto"/>
            <w:right w:val="none" w:sz="0" w:space="0" w:color="auto"/>
          </w:divBdr>
        </w:div>
        <w:div w:id="1390765200">
          <w:marLeft w:val="0"/>
          <w:marRight w:val="0"/>
          <w:marTop w:val="0"/>
          <w:marBottom w:val="0"/>
          <w:divBdr>
            <w:top w:val="none" w:sz="0" w:space="0" w:color="auto"/>
            <w:left w:val="none" w:sz="0" w:space="0" w:color="auto"/>
            <w:bottom w:val="none" w:sz="0" w:space="0" w:color="auto"/>
            <w:right w:val="none" w:sz="0" w:space="0" w:color="auto"/>
          </w:divBdr>
        </w:div>
        <w:div w:id="1439527682">
          <w:marLeft w:val="0"/>
          <w:marRight w:val="0"/>
          <w:marTop w:val="0"/>
          <w:marBottom w:val="0"/>
          <w:divBdr>
            <w:top w:val="none" w:sz="0" w:space="0" w:color="auto"/>
            <w:left w:val="none" w:sz="0" w:space="0" w:color="auto"/>
            <w:bottom w:val="none" w:sz="0" w:space="0" w:color="auto"/>
            <w:right w:val="none" w:sz="0" w:space="0" w:color="auto"/>
          </w:divBdr>
        </w:div>
        <w:div w:id="1531647442">
          <w:marLeft w:val="0"/>
          <w:marRight w:val="0"/>
          <w:marTop w:val="0"/>
          <w:marBottom w:val="0"/>
          <w:divBdr>
            <w:top w:val="none" w:sz="0" w:space="0" w:color="auto"/>
            <w:left w:val="none" w:sz="0" w:space="0" w:color="auto"/>
            <w:bottom w:val="none" w:sz="0" w:space="0" w:color="auto"/>
            <w:right w:val="none" w:sz="0" w:space="0" w:color="auto"/>
          </w:divBdr>
        </w:div>
        <w:div w:id="1575241833">
          <w:marLeft w:val="0"/>
          <w:marRight w:val="0"/>
          <w:marTop w:val="0"/>
          <w:marBottom w:val="0"/>
          <w:divBdr>
            <w:top w:val="none" w:sz="0" w:space="0" w:color="auto"/>
            <w:left w:val="none" w:sz="0" w:space="0" w:color="auto"/>
            <w:bottom w:val="none" w:sz="0" w:space="0" w:color="auto"/>
            <w:right w:val="none" w:sz="0" w:space="0" w:color="auto"/>
          </w:divBdr>
        </w:div>
        <w:div w:id="1661041291">
          <w:marLeft w:val="0"/>
          <w:marRight w:val="0"/>
          <w:marTop w:val="0"/>
          <w:marBottom w:val="0"/>
          <w:divBdr>
            <w:top w:val="none" w:sz="0" w:space="0" w:color="auto"/>
            <w:left w:val="none" w:sz="0" w:space="0" w:color="auto"/>
            <w:bottom w:val="none" w:sz="0" w:space="0" w:color="auto"/>
            <w:right w:val="none" w:sz="0" w:space="0" w:color="auto"/>
          </w:divBdr>
          <w:divsChild>
            <w:div w:id="1040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8979">
      <w:bodyDiv w:val="1"/>
      <w:marLeft w:val="0"/>
      <w:marRight w:val="0"/>
      <w:marTop w:val="0"/>
      <w:marBottom w:val="0"/>
      <w:divBdr>
        <w:top w:val="none" w:sz="0" w:space="0" w:color="auto"/>
        <w:left w:val="none" w:sz="0" w:space="0" w:color="auto"/>
        <w:bottom w:val="none" w:sz="0" w:space="0" w:color="auto"/>
        <w:right w:val="none" w:sz="0" w:space="0" w:color="auto"/>
      </w:divBdr>
      <w:divsChild>
        <w:div w:id="298805543">
          <w:marLeft w:val="0"/>
          <w:marRight w:val="0"/>
          <w:marTop w:val="0"/>
          <w:marBottom w:val="0"/>
          <w:divBdr>
            <w:top w:val="none" w:sz="0" w:space="0" w:color="auto"/>
            <w:left w:val="none" w:sz="0" w:space="0" w:color="auto"/>
            <w:bottom w:val="none" w:sz="0" w:space="0" w:color="auto"/>
            <w:right w:val="none" w:sz="0" w:space="0" w:color="auto"/>
          </w:divBdr>
        </w:div>
        <w:div w:id="1449280011">
          <w:marLeft w:val="0"/>
          <w:marRight w:val="0"/>
          <w:marTop w:val="0"/>
          <w:marBottom w:val="0"/>
          <w:divBdr>
            <w:top w:val="none" w:sz="0" w:space="0" w:color="auto"/>
            <w:left w:val="none" w:sz="0" w:space="0" w:color="auto"/>
            <w:bottom w:val="none" w:sz="0" w:space="0" w:color="auto"/>
            <w:right w:val="none" w:sz="0" w:space="0" w:color="auto"/>
          </w:divBdr>
          <w:divsChild>
            <w:div w:id="389422081">
              <w:marLeft w:val="0"/>
              <w:marRight w:val="0"/>
              <w:marTop w:val="0"/>
              <w:marBottom w:val="0"/>
              <w:divBdr>
                <w:top w:val="none" w:sz="0" w:space="0" w:color="auto"/>
                <w:left w:val="none" w:sz="0" w:space="0" w:color="auto"/>
                <w:bottom w:val="none" w:sz="0" w:space="0" w:color="auto"/>
                <w:right w:val="none" w:sz="0" w:space="0" w:color="auto"/>
              </w:divBdr>
            </w:div>
          </w:divsChild>
        </w:div>
        <w:div w:id="1231421903">
          <w:marLeft w:val="0"/>
          <w:marRight w:val="0"/>
          <w:marTop w:val="0"/>
          <w:marBottom w:val="0"/>
          <w:divBdr>
            <w:top w:val="none" w:sz="0" w:space="0" w:color="auto"/>
            <w:left w:val="none" w:sz="0" w:space="0" w:color="auto"/>
            <w:bottom w:val="none" w:sz="0" w:space="0" w:color="auto"/>
            <w:right w:val="none" w:sz="0" w:space="0" w:color="auto"/>
          </w:divBdr>
        </w:div>
        <w:div w:id="2080396717">
          <w:marLeft w:val="0"/>
          <w:marRight w:val="0"/>
          <w:marTop w:val="0"/>
          <w:marBottom w:val="0"/>
          <w:divBdr>
            <w:top w:val="none" w:sz="0" w:space="0" w:color="auto"/>
            <w:left w:val="none" w:sz="0" w:space="0" w:color="auto"/>
            <w:bottom w:val="none" w:sz="0" w:space="0" w:color="auto"/>
            <w:right w:val="none" w:sz="0" w:space="0" w:color="auto"/>
          </w:divBdr>
          <w:divsChild>
            <w:div w:id="1985235029">
              <w:marLeft w:val="0"/>
              <w:marRight w:val="0"/>
              <w:marTop w:val="0"/>
              <w:marBottom w:val="0"/>
              <w:divBdr>
                <w:top w:val="none" w:sz="0" w:space="0" w:color="auto"/>
                <w:left w:val="none" w:sz="0" w:space="0" w:color="auto"/>
                <w:bottom w:val="none" w:sz="0" w:space="0" w:color="auto"/>
                <w:right w:val="none" w:sz="0" w:space="0" w:color="auto"/>
              </w:divBdr>
            </w:div>
          </w:divsChild>
        </w:div>
        <w:div w:id="9109652">
          <w:marLeft w:val="0"/>
          <w:marRight w:val="0"/>
          <w:marTop w:val="0"/>
          <w:marBottom w:val="0"/>
          <w:divBdr>
            <w:top w:val="none" w:sz="0" w:space="0" w:color="auto"/>
            <w:left w:val="none" w:sz="0" w:space="0" w:color="auto"/>
            <w:bottom w:val="none" w:sz="0" w:space="0" w:color="auto"/>
            <w:right w:val="none" w:sz="0" w:space="0" w:color="auto"/>
          </w:divBdr>
        </w:div>
        <w:div w:id="1815028408">
          <w:marLeft w:val="0"/>
          <w:marRight w:val="0"/>
          <w:marTop w:val="0"/>
          <w:marBottom w:val="0"/>
          <w:divBdr>
            <w:top w:val="none" w:sz="0" w:space="0" w:color="auto"/>
            <w:left w:val="none" w:sz="0" w:space="0" w:color="auto"/>
            <w:bottom w:val="none" w:sz="0" w:space="0" w:color="auto"/>
            <w:right w:val="none" w:sz="0" w:space="0" w:color="auto"/>
          </w:divBdr>
          <w:divsChild>
            <w:div w:id="1155335024">
              <w:marLeft w:val="0"/>
              <w:marRight w:val="0"/>
              <w:marTop w:val="0"/>
              <w:marBottom w:val="0"/>
              <w:divBdr>
                <w:top w:val="none" w:sz="0" w:space="0" w:color="auto"/>
                <w:left w:val="none" w:sz="0" w:space="0" w:color="auto"/>
                <w:bottom w:val="none" w:sz="0" w:space="0" w:color="auto"/>
                <w:right w:val="none" w:sz="0" w:space="0" w:color="auto"/>
              </w:divBdr>
            </w:div>
          </w:divsChild>
        </w:div>
        <w:div w:id="2048406236">
          <w:marLeft w:val="0"/>
          <w:marRight w:val="0"/>
          <w:marTop w:val="0"/>
          <w:marBottom w:val="0"/>
          <w:divBdr>
            <w:top w:val="none" w:sz="0" w:space="0" w:color="auto"/>
            <w:left w:val="none" w:sz="0" w:space="0" w:color="auto"/>
            <w:bottom w:val="none" w:sz="0" w:space="0" w:color="auto"/>
            <w:right w:val="none" w:sz="0" w:space="0" w:color="auto"/>
          </w:divBdr>
        </w:div>
        <w:div w:id="1249650872">
          <w:marLeft w:val="0"/>
          <w:marRight w:val="0"/>
          <w:marTop w:val="0"/>
          <w:marBottom w:val="0"/>
          <w:divBdr>
            <w:top w:val="none" w:sz="0" w:space="0" w:color="auto"/>
            <w:left w:val="none" w:sz="0" w:space="0" w:color="auto"/>
            <w:bottom w:val="none" w:sz="0" w:space="0" w:color="auto"/>
            <w:right w:val="none" w:sz="0" w:space="0" w:color="auto"/>
          </w:divBdr>
          <w:divsChild>
            <w:div w:id="1039470431">
              <w:marLeft w:val="0"/>
              <w:marRight w:val="0"/>
              <w:marTop w:val="0"/>
              <w:marBottom w:val="0"/>
              <w:divBdr>
                <w:top w:val="none" w:sz="0" w:space="0" w:color="auto"/>
                <w:left w:val="none" w:sz="0" w:space="0" w:color="auto"/>
                <w:bottom w:val="none" w:sz="0" w:space="0" w:color="auto"/>
                <w:right w:val="none" w:sz="0" w:space="0" w:color="auto"/>
              </w:divBdr>
            </w:div>
          </w:divsChild>
        </w:div>
        <w:div w:id="978222104">
          <w:marLeft w:val="0"/>
          <w:marRight w:val="0"/>
          <w:marTop w:val="0"/>
          <w:marBottom w:val="0"/>
          <w:divBdr>
            <w:top w:val="none" w:sz="0" w:space="0" w:color="auto"/>
            <w:left w:val="none" w:sz="0" w:space="0" w:color="auto"/>
            <w:bottom w:val="none" w:sz="0" w:space="0" w:color="auto"/>
            <w:right w:val="none" w:sz="0" w:space="0" w:color="auto"/>
          </w:divBdr>
        </w:div>
        <w:div w:id="1331640105">
          <w:marLeft w:val="0"/>
          <w:marRight w:val="0"/>
          <w:marTop w:val="0"/>
          <w:marBottom w:val="0"/>
          <w:divBdr>
            <w:top w:val="none" w:sz="0" w:space="0" w:color="auto"/>
            <w:left w:val="none" w:sz="0" w:space="0" w:color="auto"/>
            <w:bottom w:val="none" w:sz="0" w:space="0" w:color="auto"/>
            <w:right w:val="none" w:sz="0" w:space="0" w:color="auto"/>
          </w:divBdr>
          <w:divsChild>
            <w:div w:id="1283850262">
              <w:marLeft w:val="0"/>
              <w:marRight w:val="0"/>
              <w:marTop w:val="0"/>
              <w:marBottom w:val="0"/>
              <w:divBdr>
                <w:top w:val="none" w:sz="0" w:space="0" w:color="auto"/>
                <w:left w:val="none" w:sz="0" w:space="0" w:color="auto"/>
                <w:bottom w:val="none" w:sz="0" w:space="0" w:color="auto"/>
                <w:right w:val="none" w:sz="0" w:space="0" w:color="auto"/>
              </w:divBdr>
            </w:div>
          </w:divsChild>
        </w:div>
        <w:div w:id="836386521">
          <w:marLeft w:val="0"/>
          <w:marRight w:val="0"/>
          <w:marTop w:val="0"/>
          <w:marBottom w:val="0"/>
          <w:divBdr>
            <w:top w:val="none" w:sz="0" w:space="0" w:color="auto"/>
            <w:left w:val="none" w:sz="0" w:space="0" w:color="auto"/>
            <w:bottom w:val="none" w:sz="0" w:space="0" w:color="auto"/>
            <w:right w:val="none" w:sz="0" w:space="0" w:color="auto"/>
          </w:divBdr>
        </w:div>
        <w:div w:id="715085441">
          <w:marLeft w:val="0"/>
          <w:marRight w:val="0"/>
          <w:marTop w:val="0"/>
          <w:marBottom w:val="0"/>
          <w:divBdr>
            <w:top w:val="none" w:sz="0" w:space="0" w:color="auto"/>
            <w:left w:val="none" w:sz="0" w:space="0" w:color="auto"/>
            <w:bottom w:val="none" w:sz="0" w:space="0" w:color="auto"/>
            <w:right w:val="none" w:sz="0" w:space="0" w:color="auto"/>
          </w:divBdr>
          <w:divsChild>
            <w:div w:id="888614379">
              <w:marLeft w:val="0"/>
              <w:marRight w:val="0"/>
              <w:marTop w:val="0"/>
              <w:marBottom w:val="0"/>
              <w:divBdr>
                <w:top w:val="none" w:sz="0" w:space="0" w:color="auto"/>
                <w:left w:val="none" w:sz="0" w:space="0" w:color="auto"/>
                <w:bottom w:val="none" w:sz="0" w:space="0" w:color="auto"/>
                <w:right w:val="none" w:sz="0" w:space="0" w:color="auto"/>
              </w:divBdr>
            </w:div>
          </w:divsChild>
        </w:div>
        <w:div w:id="687370710">
          <w:marLeft w:val="0"/>
          <w:marRight w:val="0"/>
          <w:marTop w:val="0"/>
          <w:marBottom w:val="0"/>
          <w:divBdr>
            <w:top w:val="none" w:sz="0" w:space="0" w:color="auto"/>
            <w:left w:val="none" w:sz="0" w:space="0" w:color="auto"/>
            <w:bottom w:val="none" w:sz="0" w:space="0" w:color="auto"/>
            <w:right w:val="none" w:sz="0" w:space="0" w:color="auto"/>
          </w:divBdr>
        </w:div>
        <w:div w:id="1020354282">
          <w:marLeft w:val="0"/>
          <w:marRight w:val="0"/>
          <w:marTop w:val="0"/>
          <w:marBottom w:val="0"/>
          <w:divBdr>
            <w:top w:val="none" w:sz="0" w:space="0" w:color="auto"/>
            <w:left w:val="none" w:sz="0" w:space="0" w:color="auto"/>
            <w:bottom w:val="none" w:sz="0" w:space="0" w:color="auto"/>
            <w:right w:val="none" w:sz="0" w:space="0" w:color="auto"/>
          </w:divBdr>
          <w:divsChild>
            <w:div w:id="935527873">
              <w:marLeft w:val="0"/>
              <w:marRight w:val="0"/>
              <w:marTop w:val="0"/>
              <w:marBottom w:val="0"/>
              <w:divBdr>
                <w:top w:val="none" w:sz="0" w:space="0" w:color="auto"/>
                <w:left w:val="none" w:sz="0" w:space="0" w:color="auto"/>
                <w:bottom w:val="none" w:sz="0" w:space="0" w:color="auto"/>
                <w:right w:val="none" w:sz="0" w:space="0" w:color="auto"/>
              </w:divBdr>
            </w:div>
          </w:divsChild>
        </w:div>
        <w:div w:id="2116167873">
          <w:marLeft w:val="0"/>
          <w:marRight w:val="0"/>
          <w:marTop w:val="300"/>
          <w:marBottom w:val="0"/>
          <w:divBdr>
            <w:top w:val="none" w:sz="0" w:space="0" w:color="auto"/>
            <w:left w:val="none" w:sz="0" w:space="0" w:color="auto"/>
            <w:bottom w:val="none" w:sz="0" w:space="0" w:color="auto"/>
            <w:right w:val="none" w:sz="0" w:space="0" w:color="auto"/>
          </w:divBdr>
          <w:divsChild>
            <w:div w:id="1209486158">
              <w:marLeft w:val="0"/>
              <w:marRight w:val="0"/>
              <w:marTop w:val="0"/>
              <w:marBottom w:val="0"/>
              <w:divBdr>
                <w:top w:val="none" w:sz="0" w:space="0" w:color="auto"/>
                <w:left w:val="none" w:sz="0" w:space="0" w:color="auto"/>
                <w:bottom w:val="none" w:sz="0" w:space="0" w:color="auto"/>
                <w:right w:val="none" w:sz="0" w:space="0" w:color="auto"/>
              </w:divBdr>
              <w:divsChild>
                <w:div w:id="136008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029482">
          <w:marLeft w:val="0"/>
          <w:marRight w:val="0"/>
          <w:marTop w:val="300"/>
          <w:marBottom w:val="0"/>
          <w:divBdr>
            <w:top w:val="none" w:sz="0" w:space="0" w:color="auto"/>
            <w:left w:val="none" w:sz="0" w:space="0" w:color="auto"/>
            <w:bottom w:val="none" w:sz="0" w:space="0" w:color="auto"/>
            <w:right w:val="none" w:sz="0" w:space="0" w:color="auto"/>
          </w:divBdr>
          <w:divsChild>
            <w:div w:id="48657357">
              <w:marLeft w:val="0"/>
              <w:marRight w:val="0"/>
              <w:marTop w:val="0"/>
              <w:marBottom w:val="0"/>
              <w:divBdr>
                <w:top w:val="none" w:sz="0" w:space="0" w:color="auto"/>
                <w:left w:val="none" w:sz="0" w:space="0" w:color="auto"/>
                <w:bottom w:val="none" w:sz="0" w:space="0" w:color="auto"/>
                <w:right w:val="none" w:sz="0" w:space="0" w:color="auto"/>
              </w:divBdr>
              <w:divsChild>
                <w:div w:id="211532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3492">
          <w:marLeft w:val="0"/>
          <w:marRight w:val="0"/>
          <w:marTop w:val="300"/>
          <w:marBottom w:val="0"/>
          <w:divBdr>
            <w:top w:val="none" w:sz="0" w:space="0" w:color="auto"/>
            <w:left w:val="none" w:sz="0" w:space="0" w:color="auto"/>
            <w:bottom w:val="none" w:sz="0" w:space="0" w:color="auto"/>
            <w:right w:val="none" w:sz="0" w:space="0" w:color="auto"/>
          </w:divBdr>
          <w:divsChild>
            <w:div w:id="1955094623">
              <w:marLeft w:val="0"/>
              <w:marRight w:val="0"/>
              <w:marTop w:val="0"/>
              <w:marBottom w:val="0"/>
              <w:divBdr>
                <w:top w:val="none" w:sz="0" w:space="0" w:color="auto"/>
                <w:left w:val="none" w:sz="0" w:space="0" w:color="auto"/>
                <w:bottom w:val="none" w:sz="0" w:space="0" w:color="auto"/>
                <w:right w:val="none" w:sz="0" w:space="0" w:color="auto"/>
              </w:divBdr>
              <w:divsChild>
                <w:div w:id="198615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491">
          <w:marLeft w:val="0"/>
          <w:marRight w:val="0"/>
          <w:marTop w:val="300"/>
          <w:marBottom w:val="0"/>
          <w:divBdr>
            <w:top w:val="none" w:sz="0" w:space="0" w:color="auto"/>
            <w:left w:val="none" w:sz="0" w:space="0" w:color="auto"/>
            <w:bottom w:val="none" w:sz="0" w:space="0" w:color="auto"/>
            <w:right w:val="none" w:sz="0" w:space="0" w:color="auto"/>
          </w:divBdr>
          <w:divsChild>
            <w:div w:id="16079238">
              <w:marLeft w:val="0"/>
              <w:marRight w:val="0"/>
              <w:marTop w:val="0"/>
              <w:marBottom w:val="0"/>
              <w:divBdr>
                <w:top w:val="none" w:sz="0" w:space="0" w:color="auto"/>
                <w:left w:val="none" w:sz="0" w:space="0" w:color="auto"/>
                <w:bottom w:val="none" w:sz="0" w:space="0" w:color="auto"/>
                <w:right w:val="none" w:sz="0" w:space="0" w:color="auto"/>
              </w:divBdr>
              <w:divsChild>
                <w:div w:id="65437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
        <w:div w:id="524901682">
          <w:marLeft w:val="0"/>
          <w:marRight w:val="0"/>
          <w:marTop w:val="300"/>
          <w:marBottom w:val="0"/>
          <w:divBdr>
            <w:top w:val="none" w:sz="0" w:space="0" w:color="auto"/>
            <w:left w:val="none" w:sz="0" w:space="0" w:color="auto"/>
            <w:bottom w:val="none" w:sz="0" w:space="0" w:color="auto"/>
            <w:right w:val="none" w:sz="0" w:space="0" w:color="auto"/>
          </w:divBdr>
        </w:div>
        <w:div w:id="566887550">
          <w:marLeft w:val="0"/>
          <w:marRight w:val="0"/>
          <w:marTop w:val="0"/>
          <w:marBottom w:val="0"/>
          <w:divBdr>
            <w:top w:val="none" w:sz="0" w:space="0" w:color="auto"/>
            <w:left w:val="none" w:sz="0" w:space="0" w:color="auto"/>
            <w:bottom w:val="none" w:sz="0" w:space="0" w:color="auto"/>
            <w:right w:val="none" w:sz="0" w:space="0" w:color="auto"/>
          </w:divBdr>
        </w:div>
        <w:div w:id="585111669">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
        <w:div w:id="71257784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248761">
          <w:marLeft w:val="0"/>
          <w:marRight w:val="0"/>
          <w:marTop w:val="0"/>
          <w:marBottom w:val="0"/>
          <w:divBdr>
            <w:top w:val="none" w:sz="0" w:space="0" w:color="auto"/>
            <w:left w:val="none" w:sz="0" w:space="0" w:color="auto"/>
            <w:bottom w:val="none" w:sz="0" w:space="0" w:color="auto"/>
            <w:right w:val="none" w:sz="0" w:space="0" w:color="auto"/>
          </w:divBdr>
        </w:div>
        <w:div w:id="270550835">
          <w:marLeft w:val="0"/>
          <w:marRight w:val="0"/>
          <w:marTop w:val="0"/>
          <w:marBottom w:val="0"/>
          <w:divBdr>
            <w:top w:val="none" w:sz="0" w:space="0" w:color="auto"/>
            <w:left w:val="none" w:sz="0" w:space="0" w:color="auto"/>
            <w:bottom w:val="none" w:sz="0" w:space="0" w:color="auto"/>
            <w:right w:val="none" w:sz="0" w:space="0" w:color="auto"/>
          </w:divBdr>
        </w:div>
        <w:div w:id="325743523">
          <w:marLeft w:val="0"/>
          <w:marRight w:val="0"/>
          <w:marTop w:val="0"/>
          <w:marBottom w:val="0"/>
          <w:divBdr>
            <w:top w:val="none" w:sz="0" w:space="0" w:color="auto"/>
            <w:left w:val="none" w:sz="0" w:space="0" w:color="auto"/>
            <w:bottom w:val="none" w:sz="0" w:space="0" w:color="auto"/>
            <w:right w:val="none" w:sz="0" w:space="0" w:color="auto"/>
          </w:divBdr>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6568378">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sChild>
        <w:div w:id="167870166">
          <w:marLeft w:val="0"/>
          <w:marRight w:val="0"/>
          <w:marTop w:val="0"/>
          <w:marBottom w:val="0"/>
          <w:divBdr>
            <w:top w:val="none" w:sz="0" w:space="0" w:color="auto"/>
            <w:left w:val="none" w:sz="0" w:space="0" w:color="auto"/>
            <w:bottom w:val="none" w:sz="0" w:space="0" w:color="auto"/>
            <w:right w:val="none" w:sz="0" w:space="0" w:color="auto"/>
          </w:divBdr>
        </w:div>
        <w:div w:id="320277423">
          <w:marLeft w:val="0"/>
          <w:marRight w:val="0"/>
          <w:marTop w:val="0"/>
          <w:marBottom w:val="0"/>
          <w:divBdr>
            <w:top w:val="none" w:sz="0" w:space="0" w:color="auto"/>
            <w:left w:val="none" w:sz="0" w:space="0" w:color="auto"/>
            <w:bottom w:val="none" w:sz="0" w:space="0" w:color="auto"/>
            <w:right w:val="none" w:sz="0" w:space="0" w:color="auto"/>
          </w:divBdr>
          <w:divsChild>
            <w:div w:id="1749842352">
              <w:marLeft w:val="0"/>
              <w:marRight w:val="0"/>
              <w:marTop w:val="0"/>
              <w:marBottom w:val="0"/>
              <w:divBdr>
                <w:top w:val="none" w:sz="0" w:space="0" w:color="auto"/>
                <w:left w:val="none" w:sz="0" w:space="0" w:color="auto"/>
                <w:bottom w:val="none" w:sz="0" w:space="0" w:color="auto"/>
                <w:right w:val="none" w:sz="0" w:space="0" w:color="auto"/>
              </w:divBdr>
            </w:div>
          </w:divsChild>
        </w:div>
        <w:div w:id="532809525">
          <w:marLeft w:val="0"/>
          <w:marRight w:val="0"/>
          <w:marTop w:val="0"/>
          <w:marBottom w:val="0"/>
          <w:divBdr>
            <w:top w:val="none" w:sz="0" w:space="0" w:color="auto"/>
            <w:left w:val="none" w:sz="0" w:space="0" w:color="auto"/>
            <w:bottom w:val="none" w:sz="0" w:space="0" w:color="auto"/>
            <w:right w:val="none" w:sz="0" w:space="0" w:color="auto"/>
          </w:divBdr>
        </w:div>
        <w:div w:id="724641167">
          <w:marLeft w:val="0"/>
          <w:marRight w:val="0"/>
          <w:marTop w:val="0"/>
          <w:marBottom w:val="0"/>
          <w:divBdr>
            <w:top w:val="none" w:sz="0" w:space="0" w:color="auto"/>
            <w:left w:val="none" w:sz="0" w:space="0" w:color="auto"/>
            <w:bottom w:val="none" w:sz="0" w:space="0" w:color="auto"/>
            <w:right w:val="none" w:sz="0" w:space="0" w:color="auto"/>
          </w:divBdr>
        </w:div>
        <w:div w:id="957179212">
          <w:marLeft w:val="0"/>
          <w:marRight w:val="0"/>
          <w:marTop w:val="30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3162">
          <w:marLeft w:val="0"/>
          <w:marRight w:val="0"/>
          <w:marTop w:val="30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187">
          <w:marLeft w:val="0"/>
          <w:marRight w:val="0"/>
          <w:marTop w:val="0"/>
          <w:marBottom w:val="0"/>
          <w:divBdr>
            <w:top w:val="none" w:sz="0" w:space="0" w:color="auto"/>
            <w:left w:val="none" w:sz="0" w:space="0" w:color="auto"/>
            <w:bottom w:val="none" w:sz="0" w:space="0" w:color="auto"/>
            <w:right w:val="none" w:sz="0" w:space="0" w:color="auto"/>
          </w:divBdr>
          <w:divsChild>
            <w:div w:id="1133600786">
              <w:marLeft w:val="0"/>
              <w:marRight w:val="0"/>
              <w:marTop w:val="0"/>
              <w:marBottom w:val="0"/>
              <w:divBdr>
                <w:top w:val="none" w:sz="0" w:space="0" w:color="auto"/>
                <w:left w:val="none" w:sz="0" w:space="0" w:color="auto"/>
                <w:bottom w:val="none" w:sz="0" w:space="0" w:color="auto"/>
                <w:right w:val="none" w:sz="0" w:space="0" w:color="auto"/>
              </w:divBdr>
            </w:div>
          </w:divsChild>
        </w:div>
        <w:div w:id="1099182355">
          <w:marLeft w:val="0"/>
          <w:marRight w:val="0"/>
          <w:marTop w:val="0"/>
          <w:marBottom w:val="0"/>
          <w:divBdr>
            <w:top w:val="none" w:sz="0" w:space="0" w:color="auto"/>
            <w:left w:val="none" w:sz="0" w:space="0" w:color="auto"/>
            <w:bottom w:val="none" w:sz="0" w:space="0" w:color="auto"/>
            <w:right w:val="none" w:sz="0" w:space="0" w:color="auto"/>
          </w:divBdr>
        </w:div>
        <w:div w:id="1175610005">
          <w:marLeft w:val="0"/>
          <w:marRight w:val="0"/>
          <w:marTop w:val="0"/>
          <w:marBottom w:val="0"/>
          <w:divBdr>
            <w:top w:val="none" w:sz="0" w:space="0" w:color="auto"/>
            <w:left w:val="none" w:sz="0" w:space="0" w:color="auto"/>
            <w:bottom w:val="none" w:sz="0" w:space="0" w:color="auto"/>
            <w:right w:val="none" w:sz="0" w:space="0" w:color="auto"/>
          </w:divBdr>
        </w:div>
        <w:div w:id="1296989933">
          <w:marLeft w:val="0"/>
          <w:marRight w:val="0"/>
          <w:marTop w:val="0"/>
          <w:marBottom w:val="0"/>
          <w:divBdr>
            <w:top w:val="none" w:sz="0" w:space="0" w:color="auto"/>
            <w:left w:val="none" w:sz="0" w:space="0" w:color="auto"/>
            <w:bottom w:val="none" w:sz="0" w:space="0" w:color="auto"/>
            <w:right w:val="none" w:sz="0" w:space="0" w:color="auto"/>
          </w:divBdr>
        </w:div>
        <w:div w:id="1533417249">
          <w:marLeft w:val="0"/>
          <w:marRight w:val="0"/>
          <w:marTop w:val="0"/>
          <w:marBottom w:val="0"/>
          <w:divBdr>
            <w:top w:val="none" w:sz="0" w:space="0" w:color="auto"/>
            <w:left w:val="none" w:sz="0" w:space="0" w:color="auto"/>
            <w:bottom w:val="none" w:sz="0" w:space="0" w:color="auto"/>
            <w:right w:val="none" w:sz="0" w:space="0" w:color="auto"/>
          </w:divBdr>
          <w:divsChild>
            <w:div w:id="57747328">
              <w:marLeft w:val="0"/>
              <w:marRight w:val="0"/>
              <w:marTop w:val="0"/>
              <w:marBottom w:val="0"/>
              <w:divBdr>
                <w:top w:val="none" w:sz="0" w:space="0" w:color="auto"/>
                <w:left w:val="none" w:sz="0" w:space="0" w:color="auto"/>
                <w:bottom w:val="none" w:sz="0" w:space="0" w:color="auto"/>
                <w:right w:val="none" w:sz="0" w:space="0" w:color="auto"/>
              </w:divBdr>
            </w:div>
          </w:divsChild>
        </w:div>
        <w:div w:id="1679381954">
          <w:marLeft w:val="0"/>
          <w:marRight w:val="0"/>
          <w:marTop w:val="0"/>
          <w:marBottom w:val="0"/>
          <w:divBdr>
            <w:top w:val="none" w:sz="0" w:space="0" w:color="auto"/>
            <w:left w:val="none" w:sz="0" w:space="0" w:color="auto"/>
            <w:bottom w:val="none" w:sz="0" w:space="0" w:color="auto"/>
            <w:right w:val="none" w:sz="0" w:space="0" w:color="auto"/>
          </w:divBdr>
          <w:divsChild>
            <w:div w:id="596324795">
              <w:marLeft w:val="0"/>
              <w:marRight w:val="0"/>
              <w:marTop w:val="0"/>
              <w:marBottom w:val="0"/>
              <w:divBdr>
                <w:top w:val="none" w:sz="0" w:space="0" w:color="auto"/>
                <w:left w:val="none" w:sz="0" w:space="0" w:color="auto"/>
                <w:bottom w:val="none" w:sz="0" w:space="0" w:color="auto"/>
                <w:right w:val="none" w:sz="0" w:space="0" w:color="auto"/>
              </w:divBdr>
            </w:div>
          </w:divsChild>
        </w:div>
        <w:div w:id="1795244664">
          <w:marLeft w:val="0"/>
          <w:marRight w:val="0"/>
          <w:marTop w:val="0"/>
          <w:marBottom w:val="0"/>
          <w:divBdr>
            <w:top w:val="none" w:sz="0" w:space="0" w:color="auto"/>
            <w:left w:val="none" w:sz="0" w:space="0" w:color="auto"/>
            <w:bottom w:val="none" w:sz="0" w:space="0" w:color="auto"/>
            <w:right w:val="none" w:sz="0" w:space="0" w:color="auto"/>
          </w:divBdr>
          <w:divsChild>
            <w:div w:id="1607081659">
              <w:marLeft w:val="0"/>
              <w:marRight w:val="0"/>
              <w:marTop w:val="0"/>
              <w:marBottom w:val="0"/>
              <w:divBdr>
                <w:top w:val="none" w:sz="0" w:space="0" w:color="auto"/>
                <w:left w:val="none" w:sz="0" w:space="0" w:color="auto"/>
                <w:bottom w:val="none" w:sz="0" w:space="0" w:color="auto"/>
                <w:right w:val="none" w:sz="0" w:space="0" w:color="auto"/>
              </w:divBdr>
            </w:div>
          </w:divsChild>
        </w:div>
        <w:div w:id="1802075228">
          <w:marLeft w:val="0"/>
          <w:marRight w:val="0"/>
          <w:marTop w:val="300"/>
          <w:marBottom w:val="0"/>
          <w:divBdr>
            <w:top w:val="none" w:sz="0" w:space="0" w:color="auto"/>
            <w:left w:val="none" w:sz="0" w:space="0" w:color="auto"/>
            <w:bottom w:val="none" w:sz="0" w:space="0" w:color="auto"/>
            <w:right w:val="none" w:sz="0" w:space="0" w:color="auto"/>
          </w:divBdr>
          <w:divsChild>
            <w:div w:id="1050349995">
              <w:marLeft w:val="0"/>
              <w:marRight w:val="0"/>
              <w:marTop w:val="0"/>
              <w:marBottom w:val="0"/>
              <w:divBdr>
                <w:top w:val="none" w:sz="0" w:space="0" w:color="auto"/>
                <w:left w:val="none" w:sz="0" w:space="0" w:color="auto"/>
                <w:bottom w:val="none" w:sz="0" w:space="0" w:color="auto"/>
                <w:right w:val="none" w:sz="0" w:space="0" w:color="auto"/>
              </w:divBdr>
              <w:divsChild>
                <w:div w:id="36622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456329">
          <w:marLeft w:val="0"/>
          <w:marRight w:val="0"/>
          <w:marTop w:val="0"/>
          <w:marBottom w:val="0"/>
          <w:divBdr>
            <w:top w:val="none" w:sz="0" w:space="0" w:color="auto"/>
            <w:left w:val="none" w:sz="0" w:space="0" w:color="auto"/>
            <w:bottom w:val="none" w:sz="0" w:space="0" w:color="auto"/>
            <w:right w:val="none" w:sz="0" w:space="0" w:color="auto"/>
          </w:divBdr>
        </w:div>
        <w:div w:id="1829201323">
          <w:marLeft w:val="0"/>
          <w:marRight w:val="0"/>
          <w:marTop w:val="300"/>
          <w:marBottom w:val="0"/>
          <w:divBdr>
            <w:top w:val="none" w:sz="0" w:space="0" w:color="auto"/>
            <w:left w:val="none" w:sz="0" w:space="0" w:color="auto"/>
            <w:bottom w:val="none" w:sz="0" w:space="0" w:color="auto"/>
            <w:right w:val="none" w:sz="0" w:space="0" w:color="auto"/>
          </w:divBdr>
          <w:divsChild>
            <w:div w:id="1070808141">
              <w:marLeft w:val="0"/>
              <w:marRight w:val="0"/>
              <w:marTop w:val="0"/>
              <w:marBottom w:val="0"/>
              <w:divBdr>
                <w:top w:val="none" w:sz="0" w:space="0" w:color="auto"/>
                <w:left w:val="none" w:sz="0" w:space="0" w:color="auto"/>
                <w:bottom w:val="none" w:sz="0" w:space="0" w:color="auto"/>
                <w:right w:val="none" w:sz="0" w:space="0" w:color="auto"/>
              </w:divBdr>
              <w:divsChild>
                <w:div w:id="12944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1622">
          <w:marLeft w:val="0"/>
          <w:marRight w:val="0"/>
          <w:marTop w:val="0"/>
          <w:marBottom w:val="0"/>
          <w:divBdr>
            <w:top w:val="none" w:sz="0" w:space="0" w:color="auto"/>
            <w:left w:val="none" w:sz="0" w:space="0" w:color="auto"/>
            <w:bottom w:val="none" w:sz="0" w:space="0" w:color="auto"/>
            <w:right w:val="none" w:sz="0" w:space="0" w:color="auto"/>
          </w:divBdr>
        </w:div>
      </w:divsChild>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53085552">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1314066230">
          <w:marLeft w:val="0"/>
          <w:marRight w:val="0"/>
          <w:marTop w:val="0"/>
          <w:marBottom w:val="0"/>
          <w:divBdr>
            <w:top w:val="none" w:sz="0" w:space="0" w:color="auto"/>
            <w:left w:val="none" w:sz="0" w:space="0" w:color="auto"/>
            <w:bottom w:val="none" w:sz="0" w:space="0" w:color="auto"/>
            <w:right w:val="none" w:sz="0" w:space="0" w:color="auto"/>
          </w:divBdr>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90054656">
          <w:marLeft w:val="0"/>
          <w:marRight w:val="0"/>
          <w:marTop w:val="30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170486083">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708071398">
          <w:marLeft w:val="0"/>
          <w:marRight w:val="0"/>
          <w:marTop w:val="0"/>
          <w:marBottom w:val="0"/>
          <w:divBdr>
            <w:top w:val="none" w:sz="0" w:space="0" w:color="auto"/>
            <w:left w:val="none" w:sz="0" w:space="0" w:color="auto"/>
            <w:bottom w:val="none" w:sz="0" w:space="0" w:color="auto"/>
            <w:right w:val="none" w:sz="0" w:space="0" w:color="auto"/>
          </w:divBdr>
        </w:div>
        <w:div w:id="816067058">
          <w:marLeft w:val="0"/>
          <w:marRight w:val="0"/>
          <w:marTop w:val="0"/>
          <w:marBottom w:val="0"/>
          <w:divBdr>
            <w:top w:val="none" w:sz="0" w:space="0" w:color="auto"/>
            <w:left w:val="none" w:sz="0" w:space="0" w:color="auto"/>
            <w:bottom w:val="none" w:sz="0" w:space="0" w:color="auto"/>
            <w:right w:val="none" w:sz="0" w:space="0" w:color="auto"/>
          </w:divBdr>
        </w:div>
        <w:div w:id="823351708">
          <w:marLeft w:val="0"/>
          <w:marRight w:val="0"/>
          <w:marTop w:val="0"/>
          <w:marBottom w:val="0"/>
          <w:divBdr>
            <w:top w:val="none" w:sz="0" w:space="0" w:color="auto"/>
            <w:left w:val="none" w:sz="0" w:space="0" w:color="auto"/>
            <w:bottom w:val="none" w:sz="0" w:space="0" w:color="auto"/>
            <w:right w:val="none" w:sz="0" w:space="0" w:color="auto"/>
          </w:divBdr>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4095">
      <w:bodyDiv w:val="1"/>
      <w:marLeft w:val="0"/>
      <w:marRight w:val="0"/>
      <w:marTop w:val="0"/>
      <w:marBottom w:val="0"/>
      <w:divBdr>
        <w:top w:val="none" w:sz="0" w:space="0" w:color="auto"/>
        <w:left w:val="none" w:sz="0" w:space="0" w:color="auto"/>
        <w:bottom w:val="none" w:sz="0" w:space="0" w:color="auto"/>
        <w:right w:val="none" w:sz="0" w:space="0" w:color="auto"/>
      </w:divBdr>
      <w:divsChild>
        <w:div w:id="1417509771">
          <w:marLeft w:val="0"/>
          <w:marRight w:val="0"/>
          <w:marTop w:val="0"/>
          <w:marBottom w:val="0"/>
          <w:divBdr>
            <w:top w:val="none" w:sz="0" w:space="0" w:color="auto"/>
            <w:left w:val="none" w:sz="0" w:space="0" w:color="auto"/>
            <w:bottom w:val="none" w:sz="0" w:space="0" w:color="auto"/>
            <w:right w:val="none" w:sz="0" w:space="0" w:color="auto"/>
          </w:divBdr>
        </w:div>
        <w:div w:id="1369718788">
          <w:marLeft w:val="0"/>
          <w:marRight w:val="0"/>
          <w:marTop w:val="0"/>
          <w:marBottom w:val="0"/>
          <w:divBdr>
            <w:top w:val="none" w:sz="0" w:space="0" w:color="auto"/>
            <w:left w:val="none" w:sz="0" w:space="0" w:color="auto"/>
            <w:bottom w:val="none" w:sz="0" w:space="0" w:color="auto"/>
            <w:right w:val="none" w:sz="0" w:space="0" w:color="auto"/>
          </w:divBdr>
          <w:divsChild>
            <w:div w:id="551696377">
              <w:marLeft w:val="0"/>
              <w:marRight w:val="0"/>
              <w:marTop w:val="0"/>
              <w:marBottom w:val="0"/>
              <w:divBdr>
                <w:top w:val="none" w:sz="0" w:space="0" w:color="auto"/>
                <w:left w:val="none" w:sz="0" w:space="0" w:color="auto"/>
                <w:bottom w:val="none" w:sz="0" w:space="0" w:color="auto"/>
                <w:right w:val="none" w:sz="0" w:space="0" w:color="auto"/>
              </w:divBdr>
            </w:div>
          </w:divsChild>
        </w:div>
        <w:div w:id="43797515">
          <w:marLeft w:val="0"/>
          <w:marRight w:val="0"/>
          <w:marTop w:val="0"/>
          <w:marBottom w:val="0"/>
          <w:divBdr>
            <w:top w:val="none" w:sz="0" w:space="0" w:color="auto"/>
            <w:left w:val="none" w:sz="0" w:space="0" w:color="auto"/>
            <w:bottom w:val="none" w:sz="0" w:space="0" w:color="auto"/>
            <w:right w:val="none" w:sz="0" w:space="0" w:color="auto"/>
          </w:divBdr>
        </w:div>
        <w:div w:id="1705667450">
          <w:marLeft w:val="0"/>
          <w:marRight w:val="0"/>
          <w:marTop w:val="0"/>
          <w:marBottom w:val="0"/>
          <w:divBdr>
            <w:top w:val="none" w:sz="0" w:space="0" w:color="auto"/>
            <w:left w:val="none" w:sz="0" w:space="0" w:color="auto"/>
            <w:bottom w:val="none" w:sz="0" w:space="0" w:color="auto"/>
            <w:right w:val="none" w:sz="0" w:space="0" w:color="auto"/>
          </w:divBdr>
          <w:divsChild>
            <w:div w:id="1506018777">
              <w:marLeft w:val="0"/>
              <w:marRight w:val="0"/>
              <w:marTop w:val="0"/>
              <w:marBottom w:val="0"/>
              <w:divBdr>
                <w:top w:val="none" w:sz="0" w:space="0" w:color="auto"/>
                <w:left w:val="none" w:sz="0" w:space="0" w:color="auto"/>
                <w:bottom w:val="none" w:sz="0" w:space="0" w:color="auto"/>
                <w:right w:val="none" w:sz="0" w:space="0" w:color="auto"/>
              </w:divBdr>
            </w:div>
          </w:divsChild>
        </w:div>
        <w:div w:id="1420251531">
          <w:marLeft w:val="0"/>
          <w:marRight w:val="0"/>
          <w:marTop w:val="0"/>
          <w:marBottom w:val="0"/>
          <w:divBdr>
            <w:top w:val="none" w:sz="0" w:space="0" w:color="auto"/>
            <w:left w:val="none" w:sz="0" w:space="0" w:color="auto"/>
            <w:bottom w:val="none" w:sz="0" w:space="0" w:color="auto"/>
            <w:right w:val="none" w:sz="0" w:space="0" w:color="auto"/>
          </w:divBdr>
        </w:div>
        <w:div w:id="2042972027">
          <w:marLeft w:val="0"/>
          <w:marRight w:val="0"/>
          <w:marTop w:val="0"/>
          <w:marBottom w:val="0"/>
          <w:divBdr>
            <w:top w:val="none" w:sz="0" w:space="0" w:color="auto"/>
            <w:left w:val="none" w:sz="0" w:space="0" w:color="auto"/>
            <w:bottom w:val="none" w:sz="0" w:space="0" w:color="auto"/>
            <w:right w:val="none" w:sz="0" w:space="0" w:color="auto"/>
          </w:divBdr>
          <w:divsChild>
            <w:div w:id="1702853444">
              <w:marLeft w:val="0"/>
              <w:marRight w:val="0"/>
              <w:marTop w:val="0"/>
              <w:marBottom w:val="0"/>
              <w:divBdr>
                <w:top w:val="none" w:sz="0" w:space="0" w:color="auto"/>
                <w:left w:val="none" w:sz="0" w:space="0" w:color="auto"/>
                <w:bottom w:val="none" w:sz="0" w:space="0" w:color="auto"/>
                <w:right w:val="none" w:sz="0" w:space="0" w:color="auto"/>
              </w:divBdr>
            </w:div>
          </w:divsChild>
        </w:div>
        <w:div w:id="1708487037">
          <w:marLeft w:val="0"/>
          <w:marRight w:val="0"/>
          <w:marTop w:val="0"/>
          <w:marBottom w:val="0"/>
          <w:divBdr>
            <w:top w:val="none" w:sz="0" w:space="0" w:color="auto"/>
            <w:left w:val="none" w:sz="0" w:space="0" w:color="auto"/>
            <w:bottom w:val="none" w:sz="0" w:space="0" w:color="auto"/>
            <w:right w:val="none" w:sz="0" w:space="0" w:color="auto"/>
          </w:divBdr>
        </w:div>
        <w:div w:id="1263028841">
          <w:marLeft w:val="0"/>
          <w:marRight w:val="0"/>
          <w:marTop w:val="0"/>
          <w:marBottom w:val="0"/>
          <w:divBdr>
            <w:top w:val="none" w:sz="0" w:space="0" w:color="auto"/>
            <w:left w:val="none" w:sz="0" w:space="0" w:color="auto"/>
            <w:bottom w:val="none" w:sz="0" w:space="0" w:color="auto"/>
            <w:right w:val="none" w:sz="0" w:space="0" w:color="auto"/>
          </w:divBdr>
          <w:divsChild>
            <w:div w:id="48387066">
              <w:marLeft w:val="0"/>
              <w:marRight w:val="0"/>
              <w:marTop w:val="0"/>
              <w:marBottom w:val="0"/>
              <w:divBdr>
                <w:top w:val="none" w:sz="0" w:space="0" w:color="auto"/>
                <w:left w:val="none" w:sz="0" w:space="0" w:color="auto"/>
                <w:bottom w:val="none" w:sz="0" w:space="0" w:color="auto"/>
                <w:right w:val="none" w:sz="0" w:space="0" w:color="auto"/>
              </w:divBdr>
            </w:div>
          </w:divsChild>
        </w:div>
        <w:div w:id="794178977">
          <w:marLeft w:val="0"/>
          <w:marRight w:val="0"/>
          <w:marTop w:val="0"/>
          <w:marBottom w:val="0"/>
          <w:divBdr>
            <w:top w:val="none" w:sz="0" w:space="0" w:color="auto"/>
            <w:left w:val="none" w:sz="0" w:space="0" w:color="auto"/>
            <w:bottom w:val="none" w:sz="0" w:space="0" w:color="auto"/>
            <w:right w:val="none" w:sz="0" w:space="0" w:color="auto"/>
          </w:divBdr>
        </w:div>
        <w:div w:id="972366439">
          <w:marLeft w:val="0"/>
          <w:marRight w:val="0"/>
          <w:marTop w:val="0"/>
          <w:marBottom w:val="0"/>
          <w:divBdr>
            <w:top w:val="none" w:sz="0" w:space="0" w:color="auto"/>
            <w:left w:val="none" w:sz="0" w:space="0" w:color="auto"/>
            <w:bottom w:val="none" w:sz="0" w:space="0" w:color="auto"/>
            <w:right w:val="none" w:sz="0" w:space="0" w:color="auto"/>
          </w:divBdr>
          <w:divsChild>
            <w:div w:id="1857881663">
              <w:marLeft w:val="0"/>
              <w:marRight w:val="0"/>
              <w:marTop w:val="0"/>
              <w:marBottom w:val="0"/>
              <w:divBdr>
                <w:top w:val="none" w:sz="0" w:space="0" w:color="auto"/>
                <w:left w:val="none" w:sz="0" w:space="0" w:color="auto"/>
                <w:bottom w:val="none" w:sz="0" w:space="0" w:color="auto"/>
                <w:right w:val="none" w:sz="0" w:space="0" w:color="auto"/>
              </w:divBdr>
            </w:div>
          </w:divsChild>
        </w:div>
        <w:div w:id="1847984277">
          <w:marLeft w:val="0"/>
          <w:marRight w:val="0"/>
          <w:marTop w:val="0"/>
          <w:marBottom w:val="0"/>
          <w:divBdr>
            <w:top w:val="none" w:sz="0" w:space="0" w:color="auto"/>
            <w:left w:val="none" w:sz="0" w:space="0" w:color="auto"/>
            <w:bottom w:val="none" w:sz="0" w:space="0" w:color="auto"/>
            <w:right w:val="none" w:sz="0" w:space="0" w:color="auto"/>
          </w:divBdr>
        </w:div>
        <w:div w:id="1633245547">
          <w:marLeft w:val="0"/>
          <w:marRight w:val="0"/>
          <w:marTop w:val="0"/>
          <w:marBottom w:val="0"/>
          <w:divBdr>
            <w:top w:val="none" w:sz="0" w:space="0" w:color="auto"/>
            <w:left w:val="none" w:sz="0" w:space="0" w:color="auto"/>
            <w:bottom w:val="none" w:sz="0" w:space="0" w:color="auto"/>
            <w:right w:val="none" w:sz="0" w:space="0" w:color="auto"/>
          </w:divBdr>
          <w:divsChild>
            <w:div w:id="1266379743">
              <w:marLeft w:val="0"/>
              <w:marRight w:val="0"/>
              <w:marTop w:val="0"/>
              <w:marBottom w:val="0"/>
              <w:divBdr>
                <w:top w:val="none" w:sz="0" w:space="0" w:color="auto"/>
                <w:left w:val="none" w:sz="0" w:space="0" w:color="auto"/>
                <w:bottom w:val="none" w:sz="0" w:space="0" w:color="auto"/>
                <w:right w:val="none" w:sz="0" w:space="0" w:color="auto"/>
              </w:divBdr>
            </w:div>
          </w:divsChild>
        </w:div>
        <w:div w:id="1850946314">
          <w:marLeft w:val="0"/>
          <w:marRight w:val="0"/>
          <w:marTop w:val="0"/>
          <w:marBottom w:val="0"/>
          <w:divBdr>
            <w:top w:val="none" w:sz="0" w:space="0" w:color="auto"/>
            <w:left w:val="none" w:sz="0" w:space="0" w:color="auto"/>
            <w:bottom w:val="none" w:sz="0" w:space="0" w:color="auto"/>
            <w:right w:val="none" w:sz="0" w:space="0" w:color="auto"/>
          </w:divBdr>
        </w:div>
        <w:div w:id="1654066163">
          <w:marLeft w:val="0"/>
          <w:marRight w:val="0"/>
          <w:marTop w:val="0"/>
          <w:marBottom w:val="0"/>
          <w:divBdr>
            <w:top w:val="none" w:sz="0" w:space="0" w:color="auto"/>
            <w:left w:val="none" w:sz="0" w:space="0" w:color="auto"/>
            <w:bottom w:val="none" w:sz="0" w:space="0" w:color="auto"/>
            <w:right w:val="none" w:sz="0" w:space="0" w:color="auto"/>
          </w:divBdr>
          <w:divsChild>
            <w:div w:id="643000520">
              <w:marLeft w:val="0"/>
              <w:marRight w:val="0"/>
              <w:marTop w:val="0"/>
              <w:marBottom w:val="0"/>
              <w:divBdr>
                <w:top w:val="none" w:sz="0" w:space="0" w:color="auto"/>
                <w:left w:val="none" w:sz="0" w:space="0" w:color="auto"/>
                <w:bottom w:val="none" w:sz="0" w:space="0" w:color="auto"/>
                <w:right w:val="none" w:sz="0" w:space="0" w:color="auto"/>
              </w:divBdr>
            </w:div>
          </w:divsChild>
        </w:div>
        <w:div w:id="1426420016">
          <w:marLeft w:val="0"/>
          <w:marRight w:val="0"/>
          <w:marTop w:val="300"/>
          <w:marBottom w:val="0"/>
          <w:divBdr>
            <w:top w:val="none" w:sz="0" w:space="0" w:color="auto"/>
            <w:left w:val="none" w:sz="0" w:space="0" w:color="auto"/>
            <w:bottom w:val="none" w:sz="0" w:space="0" w:color="auto"/>
            <w:right w:val="none" w:sz="0" w:space="0" w:color="auto"/>
          </w:divBdr>
          <w:divsChild>
            <w:div w:id="1937637485">
              <w:marLeft w:val="0"/>
              <w:marRight w:val="0"/>
              <w:marTop w:val="0"/>
              <w:marBottom w:val="0"/>
              <w:divBdr>
                <w:top w:val="none" w:sz="0" w:space="0" w:color="auto"/>
                <w:left w:val="none" w:sz="0" w:space="0" w:color="auto"/>
                <w:bottom w:val="none" w:sz="0" w:space="0" w:color="auto"/>
                <w:right w:val="none" w:sz="0" w:space="0" w:color="auto"/>
              </w:divBdr>
              <w:divsChild>
                <w:div w:id="18839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10210">
          <w:marLeft w:val="0"/>
          <w:marRight w:val="0"/>
          <w:marTop w:val="300"/>
          <w:marBottom w:val="0"/>
          <w:divBdr>
            <w:top w:val="none" w:sz="0" w:space="0" w:color="auto"/>
            <w:left w:val="none" w:sz="0" w:space="0" w:color="auto"/>
            <w:bottom w:val="none" w:sz="0" w:space="0" w:color="auto"/>
            <w:right w:val="none" w:sz="0" w:space="0" w:color="auto"/>
          </w:divBdr>
          <w:divsChild>
            <w:div w:id="1290165698">
              <w:marLeft w:val="0"/>
              <w:marRight w:val="0"/>
              <w:marTop w:val="0"/>
              <w:marBottom w:val="0"/>
              <w:divBdr>
                <w:top w:val="none" w:sz="0" w:space="0" w:color="auto"/>
                <w:left w:val="none" w:sz="0" w:space="0" w:color="auto"/>
                <w:bottom w:val="none" w:sz="0" w:space="0" w:color="auto"/>
                <w:right w:val="none" w:sz="0" w:space="0" w:color="auto"/>
              </w:divBdr>
              <w:divsChild>
                <w:div w:id="193810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10">
          <w:marLeft w:val="0"/>
          <w:marRight w:val="0"/>
          <w:marTop w:val="300"/>
          <w:marBottom w:val="0"/>
          <w:divBdr>
            <w:top w:val="none" w:sz="0" w:space="0" w:color="auto"/>
            <w:left w:val="none" w:sz="0" w:space="0" w:color="auto"/>
            <w:bottom w:val="none" w:sz="0" w:space="0" w:color="auto"/>
            <w:right w:val="none" w:sz="0" w:space="0" w:color="auto"/>
          </w:divBdr>
          <w:divsChild>
            <w:div w:id="857158138">
              <w:marLeft w:val="0"/>
              <w:marRight w:val="0"/>
              <w:marTop w:val="0"/>
              <w:marBottom w:val="0"/>
              <w:divBdr>
                <w:top w:val="none" w:sz="0" w:space="0" w:color="auto"/>
                <w:left w:val="none" w:sz="0" w:space="0" w:color="auto"/>
                <w:bottom w:val="none" w:sz="0" w:space="0" w:color="auto"/>
                <w:right w:val="none" w:sz="0" w:space="0" w:color="auto"/>
              </w:divBdr>
              <w:divsChild>
                <w:div w:id="13594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657714">
          <w:marLeft w:val="0"/>
          <w:marRight w:val="0"/>
          <w:marTop w:val="300"/>
          <w:marBottom w:val="0"/>
          <w:divBdr>
            <w:top w:val="none" w:sz="0" w:space="0" w:color="auto"/>
            <w:left w:val="none" w:sz="0" w:space="0" w:color="auto"/>
            <w:bottom w:val="none" w:sz="0" w:space="0" w:color="auto"/>
            <w:right w:val="none" w:sz="0" w:space="0" w:color="auto"/>
          </w:divBdr>
          <w:divsChild>
            <w:div w:id="1369909678">
              <w:marLeft w:val="0"/>
              <w:marRight w:val="0"/>
              <w:marTop w:val="0"/>
              <w:marBottom w:val="0"/>
              <w:divBdr>
                <w:top w:val="none" w:sz="0" w:space="0" w:color="auto"/>
                <w:left w:val="none" w:sz="0" w:space="0" w:color="auto"/>
                <w:bottom w:val="none" w:sz="0" w:space="0" w:color="auto"/>
                <w:right w:val="none" w:sz="0" w:space="0" w:color="auto"/>
              </w:divBdr>
              <w:divsChild>
                <w:div w:id="251860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97458166">
          <w:marLeft w:val="0"/>
          <w:marRight w:val="0"/>
          <w:marTop w:val="0"/>
          <w:marBottom w:val="0"/>
          <w:divBdr>
            <w:top w:val="none" w:sz="0" w:space="0" w:color="auto"/>
            <w:left w:val="none" w:sz="0" w:space="0" w:color="auto"/>
            <w:bottom w:val="none" w:sz="0" w:space="0" w:color="auto"/>
            <w:right w:val="none" w:sz="0" w:space="0" w:color="auto"/>
          </w:divBdr>
        </w:div>
        <w:div w:id="130752597">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0096">
          <w:marLeft w:val="0"/>
          <w:marRight w:val="0"/>
          <w:marTop w:val="0"/>
          <w:marBottom w:val="0"/>
          <w:divBdr>
            <w:top w:val="none" w:sz="0" w:space="0" w:color="auto"/>
            <w:left w:val="none" w:sz="0" w:space="0" w:color="auto"/>
            <w:bottom w:val="none" w:sz="0" w:space="0" w:color="auto"/>
            <w:right w:val="none" w:sz="0" w:space="0" w:color="auto"/>
          </w:divBdr>
        </w:div>
        <w:div w:id="459110665">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
          </w:divsChild>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789519776">
          <w:marLeft w:val="0"/>
          <w:marRight w:val="0"/>
          <w:marTop w:val="0"/>
          <w:marBottom w:val="0"/>
          <w:divBdr>
            <w:top w:val="none" w:sz="0" w:space="0" w:color="auto"/>
            <w:left w:val="none" w:sz="0" w:space="0" w:color="auto"/>
            <w:bottom w:val="none" w:sz="0" w:space="0" w:color="auto"/>
            <w:right w:val="none" w:sz="0" w:space="0" w:color="auto"/>
          </w:divBdr>
        </w:div>
        <w:div w:id="881751683">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1336226824">
          <w:marLeft w:val="0"/>
          <w:marRight w:val="0"/>
          <w:marTop w:val="0"/>
          <w:marBottom w:val="0"/>
          <w:divBdr>
            <w:top w:val="none" w:sz="0" w:space="0" w:color="auto"/>
            <w:left w:val="none" w:sz="0" w:space="0" w:color="auto"/>
            <w:bottom w:val="none" w:sz="0" w:space="0" w:color="auto"/>
            <w:right w:val="none" w:sz="0" w:space="0" w:color="auto"/>
          </w:divBdr>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546068491">
          <w:marLeft w:val="0"/>
          <w:marRight w:val="0"/>
          <w:marTop w:val="0"/>
          <w:marBottom w:val="0"/>
          <w:divBdr>
            <w:top w:val="none" w:sz="0" w:space="0" w:color="auto"/>
            <w:left w:val="none" w:sz="0" w:space="0" w:color="auto"/>
            <w:bottom w:val="none" w:sz="0" w:space="0" w:color="auto"/>
            <w:right w:val="none" w:sz="0" w:space="0" w:color="auto"/>
          </w:divBdr>
        </w:div>
        <w:div w:id="557789370">
          <w:marLeft w:val="0"/>
          <w:marRight w:val="0"/>
          <w:marTop w:val="0"/>
          <w:marBottom w:val="0"/>
          <w:divBdr>
            <w:top w:val="none" w:sz="0" w:space="0" w:color="auto"/>
            <w:left w:val="none" w:sz="0" w:space="0" w:color="auto"/>
            <w:bottom w:val="none" w:sz="0" w:space="0" w:color="auto"/>
            <w:right w:val="none" w:sz="0" w:space="0" w:color="auto"/>
          </w:divBdr>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874805443">
          <w:marLeft w:val="0"/>
          <w:marRight w:val="0"/>
          <w:marTop w:val="0"/>
          <w:marBottom w:val="0"/>
          <w:divBdr>
            <w:top w:val="none" w:sz="0" w:space="0" w:color="auto"/>
            <w:left w:val="none" w:sz="0" w:space="0" w:color="auto"/>
            <w:bottom w:val="none" w:sz="0" w:space="0" w:color="auto"/>
            <w:right w:val="none" w:sz="0" w:space="0" w:color="auto"/>
          </w:divBdr>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93420">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558831">
          <w:marLeft w:val="0"/>
          <w:marRight w:val="0"/>
          <w:marTop w:val="0"/>
          <w:marBottom w:val="0"/>
          <w:divBdr>
            <w:top w:val="none" w:sz="0" w:space="0" w:color="auto"/>
            <w:left w:val="none" w:sz="0" w:space="0" w:color="auto"/>
            <w:bottom w:val="none" w:sz="0" w:space="0" w:color="auto"/>
            <w:right w:val="none" w:sz="0" w:space="0" w:color="auto"/>
          </w:divBdr>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48707">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1479228899">
          <w:marLeft w:val="0"/>
          <w:marRight w:val="0"/>
          <w:marTop w:val="0"/>
          <w:marBottom w:val="0"/>
          <w:divBdr>
            <w:top w:val="none" w:sz="0" w:space="0" w:color="auto"/>
            <w:left w:val="none" w:sz="0" w:space="0" w:color="auto"/>
            <w:bottom w:val="none" w:sz="0" w:space="0" w:color="auto"/>
            <w:right w:val="none" w:sz="0" w:space="0" w:color="auto"/>
          </w:divBdr>
        </w:div>
        <w:div w:id="1521046627">
          <w:marLeft w:val="0"/>
          <w:marRight w:val="0"/>
          <w:marTop w:val="0"/>
          <w:marBottom w:val="0"/>
          <w:divBdr>
            <w:top w:val="none" w:sz="0" w:space="0" w:color="auto"/>
            <w:left w:val="none" w:sz="0" w:space="0" w:color="auto"/>
            <w:bottom w:val="none" w:sz="0" w:space="0" w:color="auto"/>
            <w:right w:val="none" w:sz="0" w:space="0" w:color="auto"/>
          </w:divBdr>
        </w:div>
        <w:div w:id="1563057185">
          <w:marLeft w:val="0"/>
          <w:marRight w:val="0"/>
          <w:marTop w:val="0"/>
          <w:marBottom w:val="0"/>
          <w:divBdr>
            <w:top w:val="none" w:sz="0" w:space="0" w:color="auto"/>
            <w:left w:val="none" w:sz="0" w:space="0" w:color="auto"/>
            <w:bottom w:val="none" w:sz="0" w:space="0" w:color="auto"/>
            <w:right w:val="none" w:sz="0" w:space="0" w:color="auto"/>
          </w:divBdr>
        </w:div>
        <w:div w:id="1645819358">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17896841">
          <w:marLeft w:val="0"/>
          <w:marRight w:val="0"/>
          <w:marTop w:val="0"/>
          <w:marBottom w:val="0"/>
          <w:divBdr>
            <w:top w:val="none" w:sz="0" w:space="0" w:color="auto"/>
            <w:left w:val="none" w:sz="0" w:space="0" w:color="auto"/>
            <w:bottom w:val="none" w:sz="0" w:space="0" w:color="auto"/>
            <w:right w:val="none" w:sz="0" w:space="0" w:color="auto"/>
          </w:divBdr>
        </w:div>
        <w:div w:id="29040317">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
        <w:div w:id="492725245">
          <w:marLeft w:val="0"/>
          <w:marRight w:val="0"/>
          <w:marTop w:val="0"/>
          <w:marBottom w:val="0"/>
          <w:divBdr>
            <w:top w:val="none" w:sz="0" w:space="0" w:color="auto"/>
            <w:left w:val="none" w:sz="0" w:space="0" w:color="auto"/>
            <w:bottom w:val="none" w:sz="0" w:space="0" w:color="auto"/>
            <w:right w:val="none" w:sz="0" w:space="0" w:color="auto"/>
          </w:divBdr>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789401829">
          <w:marLeft w:val="0"/>
          <w:marRight w:val="0"/>
          <w:marTop w:val="0"/>
          <w:marBottom w:val="0"/>
          <w:divBdr>
            <w:top w:val="none" w:sz="0" w:space="0" w:color="auto"/>
            <w:left w:val="none" w:sz="0" w:space="0" w:color="auto"/>
            <w:bottom w:val="none" w:sz="0" w:space="0" w:color="auto"/>
            <w:right w:val="none" w:sz="0" w:space="0" w:color="auto"/>
          </w:divBdr>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29746">
          <w:marLeft w:val="0"/>
          <w:marRight w:val="0"/>
          <w:marTop w:val="0"/>
          <w:marBottom w:val="0"/>
          <w:divBdr>
            <w:top w:val="none" w:sz="0" w:space="0" w:color="auto"/>
            <w:left w:val="none" w:sz="0" w:space="0" w:color="auto"/>
            <w:bottom w:val="none" w:sz="0" w:space="0" w:color="auto"/>
            <w:right w:val="none" w:sz="0" w:space="0" w:color="auto"/>
          </w:divBdr>
        </w:div>
        <w:div w:id="1309552980">
          <w:marLeft w:val="0"/>
          <w:marRight w:val="0"/>
          <w:marTop w:val="0"/>
          <w:marBottom w:val="0"/>
          <w:divBdr>
            <w:top w:val="none" w:sz="0" w:space="0" w:color="auto"/>
            <w:left w:val="none" w:sz="0" w:space="0" w:color="auto"/>
            <w:bottom w:val="none" w:sz="0" w:space="0" w:color="auto"/>
            <w:right w:val="none" w:sz="0" w:space="0" w:color="auto"/>
          </w:divBdr>
        </w:div>
        <w:div w:id="1675721523">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461">
      <w:bodyDiv w:val="1"/>
      <w:marLeft w:val="0"/>
      <w:marRight w:val="0"/>
      <w:marTop w:val="0"/>
      <w:marBottom w:val="0"/>
      <w:divBdr>
        <w:top w:val="none" w:sz="0" w:space="0" w:color="auto"/>
        <w:left w:val="none" w:sz="0" w:space="0" w:color="auto"/>
        <w:bottom w:val="none" w:sz="0" w:space="0" w:color="auto"/>
        <w:right w:val="none" w:sz="0" w:space="0" w:color="auto"/>
      </w:divBdr>
      <w:divsChild>
        <w:div w:id="1676303070">
          <w:marLeft w:val="0"/>
          <w:marRight w:val="0"/>
          <w:marTop w:val="0"/>
          <w:marBottom w:val="0"/>
          <w:divBdr>
            <w:top w:val="none" w:sz="0" w:space="0" w:color="auto"/>
            <w:left w:val="none" w:sz="0" w:space="0" w:color="auto"/>
            <w:bottom w:val="none" w:sz="0" w:space="0" w:color="auto"/>
            <w:right w:val="none" w:sz="0" w:space="0" w:color="auto"/>
          </w:divBdr>
        </w:div>
        <w:div w:id="742947950">
          <w:marLeft w:val="0"/>
          <w:marRight w:val="0"/>
          <w:marTop w:val="0"/>
          <w:marBottom w:val="0"/>
          <w:divBdr>
            <w:top w:val="none" w:sz="0" w:space="0" w:color="auto"/>
            <w:left w:val="none" w:sz="0" w:space="0" w:color="auto"/>
            <w:bottom w:val="none" w:sz="0" w:space="0" w:color="auto"/>
            <w:right w:val="none" w:sz="0" w:space="0" w:color="auto"/>
          </w:divBdr>
          <w:divsChild>
            <w:div w:id="321667188">
              <w:marLeft w:val="0"/>
              <w:marRight w:val="0"/>
              <w:marTop w:val="0"/>
              <w:marBottom w:val="0"/>
              <w:divBdr>
                <w:top w:val="none" w:sz="0" w:space="0" w:color="auto"/>
                <w:left w:val="none" w:sz="0" w:space="0" w:color="auto"/>
                <w:bottom w:val="none" w:sz="0" w:space="0" w:color="auto"/>
                <w:right w:val="none" w:sz="0" w:space="0" w:color="auto"/>
              </w:divBdr>
            </w:div>
          </w:divsChild>
        </w:div>
        <w:div w:id="810559211">
          <w:marLeft w:val="0"/>
          <w:marRight w:val="0"/>
          <w:marTop w:val="0"/>
          <w:marBottom w:val="0"/>
          <w:divBdr>
            <w:top w:val="none" w:sz="0" w:space="0" w:color="auto"/>
            <w:left w:val="none" w:sz="0" w:space="0" w:color="auto"/>
            <w:bottom w:val="none" w:sz="0" w:space="0" w:color="auto"/>
            <w:right w:val="none" w:sz="0" w:space="0" w:color="auto"/>
          </w:divBdr>
        </w:div>
        <w:div w:id="451241615">
          <w:marLeft w:val="0"/>
          <w:marRight w:val="0"/>
          <w:marTop w:val="0"/>
          <w:marBottom w:val="0"/>
          <w:divBdr>
            <w:top w:val="none" w:sz="0" w:space="0" w:color="auto"/>
            <w:left w:val="none" w:sz="0" w:space="0" w:color="auto"/>
            <w:bottom w:val="none" w:sz="0" w:space="0" w:color="auto"/>
            <w:right w:val="none" w:sz="0" w:space="0" w:color="auto"/>
          </w:divBdr>
          <w:divsChild>
            <w:div w:id="600459226">
              <w:marLeft w:val="0"/>
              <w:marRight w:val="0"/>
              <w:marTop w:val="0"/>
              <w:marBottom w:val="0"/>
              <w:divBdr>
                <w:top w:val="none" w:sz="0" w:space="0" w:color="auto"/>
                <w:left w:val="none" w:sz="0" w:space="0" w:color="auto"/>
                <w:bottom w:val="none" w:sz="0" w:space="0" w:color="auto"/>
                <w:right w:val="none" w:sz="0" w:space="0" w:color="auto"/>
              </w:divBdr>
            </w:div>
          </w:divsChild>
        </w:div>
        <w:div w:id="646667024">
          <w:marLeft w:val="0"/>
          <w:marRight w:val="0"/>
          <w:marTop w:val="0"/>
          <w:marBottom w:val="0"/>
          <w:divBdr>
            <w:top w:val="none" w:sz="0" w:space="0" w:color="auto"/>
            <w:left w:val="none" w:sz="0" w:space="0" w:color="auto"/>
            <w:bottom w:val="none" w:sz="0" w:space="0" w:color="auto"/>
            <w:right w:val="none" w:sz="0" w:space="0" w:color="auto"/>
          </w:divBdr>
        </w:div>
        <w:div w:id="698168146">
          <w:marLeft w:val="0"/>
          <w:marRight w:val="0"/>
          <w:marTop w:val="0"/>
          <w:marBottom w:val="0"/>
          <w:divBdr>
            <w:top w:val="none" w:sz="0" w:space="0" w:color="auto"/>
            <w:left w:val="none" w:sz="0" w:space="0" w:color="auto"/>
            <w:bottom w:val="none" w:sz="0" w:space="0" w:color="auto"/>
            <w:right w:val="none" w:sz="0" w:space="0" w:color="auto"/>
          </w:divBdr>
          <w:divsChild>
            <w:div w:id="700208565">
              <w:marLeft w:val="0"/>
              <w:marRight w:val="0"/>
              <w:marTop w:val="0"/>
              <w:marBottom w:val="0"/>
              <w:divBdr>
                <w:top w:val="none" w:sz="0" w:space="0" w:color="auto"/>
                <w:left w:val="none" w:sz="0" w:space="0" w:color="auto"/>
                <w:bottom w:val="none" w:sz="0" w:space="0" w:color="auto"/>
                <w:right w:val="none" w:sz="0" w:space="0" w:color="auto"/>
              </w:divBdr>
            </w:div>
          </w:divsChild>
        </w:div>
        <w:div w:id="1715425615">
          <w:marLeft w:val="0"/>
          <w:marRight w:val="0"/>
          <w:marTop w:val="0"/>
          <w:marBottom w:val="0"/>
          <w:divBdr>
            <w:top w:val="none" w:sz="0" w:space="0" w:color="auto"/>
            <w:left w:val="none" w:sz="0" w:space="0" w:color="auto"/>
            <w:bottom w:val="none" w:sz="0" w:space="0" w:color="auto"/>
            <w:right w:val="none" w:sz="0" w:space="0" w:color="auto"/>
          </w:divBdr>
        </w:div>
        <w:div w:id="326253770">
          <w:marLeft w:val="0"/>
          <w:marRight w:val="0"/>
          <w:marTop w:val="0"/>
          <w:marBottom w:val="0"/>
          <w:divBdr>
            <w:top w:val="none" w:sz="0" w:space="0" w:color="auto"/>
            <w:left w:val="none" w:sz="0" w:space="0" w:color="auto"/>
            <w:bottom w:val="none" w:sz="0" w:space="0" w:color="auto"/>
            <w:right w:val="none" w:sz="0" w:space="0" w:color="auto"/>
          </w:divBdr>
          <w:divsChild>
            <w:div w:id="1668090598">
              <w:marLeft w:val="0"/>
              <w:marRight w:val="0"/>
              <w:marTop w:val="0"/>
              <w:marBottom w:val="0"/>
              <w:divBdr>
                <w:top w:val="none" w:sz="0" w:space="0" w:color="auto"/>
                <w:left w:val="none" w:sz="0" w:space="0" w:color="auto"/>
                <w:bottom w:val="none" w:sz="0" w:space="0" w:color="auto"/>
                <w:right w:val="none" w:sz="0" w:space="0" w:color="auto"/>
              </w:divBdr>
            </w:div>
          </w:divsChild>
        </w:div>
        <w:div w:id="605699785">
          <w:marLeft w:val="0"/>
          <w:marRight w:val="0"/>
          <w:marTop w:val="0"/>
          <w:marBottom w:val="0"/>
          <w:divBdr>
            <w:top w:val="none" w:sz="0" w:space="0" w:color="auto"/>
            <w:left w:val="none" w:sz="0" w:space="0" w:color="auto"/>
            <w:bottom w:val="none" w:sz="0" w:space="0" w:color="auto"/>
            <w:right w:val="none" w:sz="0" w:space="0" w:color="auto"/>
          </w:divBdr>
        </w:div>
        <w:div w:id="515463798">
          <w:marLeft w:val="0"/>
          <w:marRight w:val="0"/>
          <w:marTop w:val="0"/>
          <w:marBottom w:val="0"/>
          <w:divBdr>
            <w:top w:val="none" w:sz="0" w:space="0" w:color="auto"/>
            <w:left w:val="none" w:sz="0" w:space="0" w:color="auto"/>
            <w:bottom w:val="none" w:sz="0" w:space="0" w:color="auto"/>
            <w:right w:val="none" w:sz="0" w:space="0" w:color="auto"/>
          </w:divBdr>
          <w:divsChild>
            <w:div w:id="999771886">
              <w:marLeft w:val="0"/>
              <w:marRight w:val="0"/>
              <w:marTop w:val="0"/>
              <w:marBottom w:val="0"/>
              <w:divBdr>
                <w:top w:val="none" w:sz="0" w:space="0" w:color="auto"/>
                <w:left w:val="none" w:sz="0" w:space="0" w:color="auto"/>
                <w:bottom w:val="none" w:sz="0" w:space="0" w:color="auto"/>
                <w:right w:val="none" w:sz="0" w:space="0" w:color="auto"/>
              </w:divBdr>
            </w:div>
          </w:divsChild>
        </w:div>
        <w:div w:id="266666031">
          <w:marLeft w:val="0"/>
          <w:marRight w:val="0"/>
          <w:marTop w:val="0"/>
          <w:marBottom w:val="0"/>
          <w:divBdr>
            <w:top w:val="none" w:sz="0" w:space="0" w:color="auto"/>
            <w:left w:val="none" w:sz="0" w:space="0" w:color="auto"/>
            <w:bottom w:val="none" w:sz="0" w:space="0" w:color="auto"/>
            <w:right w:val="none" w:sz="0" w:space="0" w:color="auto"/>
          </w:divBdr>
        </w:div>
        <w:div w:id="274410771">
          <w:marLeft w:val="0"/>
          <w:marRight w:val="0"/>
          <w:marTop w:val="0"/>
          <w:marBottom w:val="0"/>
          <w:divBdr>
            <w:top w:val="none" w:sz="0" w:space="0" w:color="auto"/>
            <w:left w:val="none" w:sz="0" w:space="0" w:color="auto"/>
            <w:bottom w:val="none" w:sz="0" w:space="0" w:color="auto"/>
            <w:right w:val="none" w:sz="0" w:space="0" w:color="auto"/>
          </w:divBdr>
          <w:divsChild>
            <w:div w:id="167138037">
              <w:marLeft w:val="0"/>
              <w:marRight w:val="0"/>
              <w:marTop w:val="0"/>
              <w:marBottom w:val="0"/>
              <w:divBdr>
                <w:top w:val="none" w:sz="0" w:space="0" w:color="auto"/>
                <w:left w:val="none" w:sz="0" w:space="0" w:color="auto"/>
                <w:bottom w:val="none" w:sz="0" w:space="0" w:color="auto"/>
                <w:right w:val="none" w:sz="0" w:space="0" w:color="auto"/>
              </w:divBdr>
            </w:div>
          </w:divsChild>
        </w:div>
        <w:div w:id="1027952394">
          <w:marLeft w:val="0"/>
          <w:marRight w:val="0"/>
          <w:marTop w:val="0"/>
          <w:marBottom w:val="0"/>
          <w:divBdr>
            <w:top w:val="none" w:sz="0" w:space="0" w:color="auto"/>
            <w:left w:val="none" w:sz="0" w:space="0" w:color="auto"/>
            <w:bottom w:val="none" w:sz="0" w:space="0" w:color="auto"/>
            <w:right w:val="none" w:sz="0" w:space="0" w:color="auto"/>
          </w:divBdr>
        </w:div>
        <w:div w:id="1715806711">
          <w:marLeft w:val="0"/>
          <w:marRight w:val="0"/>
          <w:marTop w:val="0"/>
          <w:marBottom w:val="0"/>
          <w:divBdr>
            <w:top w:val="none" w:sz="0" w:space="0" w:color="auto"/>
            <w:left w:val="none" w:sz="0" w:space="0" w:color="auto"/>
            <w:bottom w:val="none" w:sz="0" w:space="0" w:color="auto"/>
            <w:right w:val="none" w:sz="0" w:space="0" w:color="auto"/>
          </w:divBdr>
          <w:divsChild>
            <w:div w:id="1157260675">
              <w:marLeft w:val="0"/>
              <w:marRight w:val="0"/>
              <w:marTop w:val="0"/>
              <w:marBottom w:val="0"/>
              <w:divBdr>
                <w:top w:val="none" w:sz="0" w:space="0" w:color="auto"/>
                <w:left w:val="none" w:sz="0" w:space="0" w:color="auto"/>
                <w:bottom w:val="none" w:sz="0" w:space="0" w:color="auto"/>
                <w:right w:val="none" w:sz="0" w:space="0" w:color="auto"/>
              </w:divBdr>
            </w:div>
          </w:divsChild>
        </w:div>
        <w:div w:id="1547914058">
          <w:marLeft w:val="0"/>
          <w:marRight w:val="0"/>
          <w:marTop w:val="300"/>
          <w:marBottom w:val="0"/>
          <w:divBdr>
            <w:top w:val="none" w:sz="0" w:space="0" w:color="auto"/>
            <w:left w:val="none" w:sz="0" w:space="0" w:color="auto"/>
            <w:bottom w:val="none" w:sz="0" w:space="0" w:color="auto"/>
            <w:right w:val="none" w:sz="0" w:space="0" w:color="auto"/>
          </w:divBdr>
          <w:divsChild>
            <w:div w:id="1309938315">
              <w:marLeft w:val="0"/>
              <w:marRight w:val="0"/>
              <w:marTop w:val="0"/>
              <w:marBottom w:val="0"/>
              <w:divBdr>
                <w:top w:val="none" w:sz="0" w:space="0" w:color="auto"/>
                <w:left w:val="none" w:sz="0" w:space="0" w:color="auto"/>
                <w:bottom w:val="none" w:sz="0" w:space="0" w:color="auto"/>
                <w:right w:val="none" w:sz="0" w:space="0" w:color="auto"/>
              </w:divBdr>
              <w:divsChild>
                <w:div w:id="57431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899">
          <w:marLeft w:val="0"/>
          <w:marRight w:val="0"/>
          <w:marTop w:val="300"/>
          <w:marBottom w:val="0"/>
          <w:divBdr>
            <w:top w:val="none" w:sz="0" w:space="0" w:color="auto"/>
            <w:left w:val="none" w:sz="0" w:space="0" w:color="auto"/>
            <w:bottom w:val="none" w:sz="0" w:space="0" w:color="auto"/>
            <w:right w:val="none" w:sz="0" w:space="0" w:color="auto"/>
          </w:divBdr>
          <w:divsChild>
            <w:div w:id="2028628345">
              <w:marLeft w:val="0"/>
              <w:marRight w:val="0"/>
              <w:marTop w:val="0"/>
              <w:marBottom w:val="0"/>
              <w:divBdr>
                <w:top w:val="none" w:sz="0" w:space="0" w:color="auto"/>
                <w:left w:val="none" w:sz="0" w:space="0" w:color="auto"/>
                <w:bottom w:val="none" w:sz="0" w:space="0" w:color="auto"/>
                <w:right w:val="none" w:sz="0" w:space="0" w:color="auto"/>
              </w:divBdr>
              <w:divsChild>
                <w:div w:id="200396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040460">
          <w:marLeft w:val="0"/>
          <w:marRight w:val="0"/>
          <w:marTop w:val="300"/>
          <w:marBottom w:val="0"/>
          <w:divBdr>
            <w:top w:val="none" w:sz="0" w:space="0" w:color="auto"/>
            <w:left w:val="none" w:sz="0" w:space="0" w:color="auto"/>
            <w:bottom w:val="none" w:sz="0" w:space="0" w:color="auto"/>
            <w:right w:val="none" w:sz="0" w:space="0" w:color="auto"/>
          </w:divBdr>
          <w:divsChild>
            <w:div w:id="1663191092">
              <w:marLeft w:val="0"/>
              <w:marRight w:val="0"/>
              <w:marTop w:val="0"/>
              <w:marBottom w:val="0"/>
              <w:divBdr>
                <w:top w:val="none" w:sz="0" w:space="0" w:color="auto"/>
                <w:left w:val="none" w:sz="0" w:space="0" w:color="auto"/>
                <w:bottom w:val="none" w:sz="0" w:space="0" w:color="auto"/>
                <w:right w:val="none" w:sz="0" w:space="0" w:color="auto"/>
              </w:divBdr>
              <w:divsChild>
                <w:div w:id="1364477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84365">
          <w:marLeft w:val="0"/>
          <w:marRight w:val="0"/>
          <w:marTop w:val="300"/>
          <w:marBottom w:val="0"/>
          <w:divBdr>
            <w:top w:val="none" w:sz="0" w:space="0" w:color="auto"/>
            <w:left w:val="none" w:sz="0" w:space="0" w:color="auto"/>
            <w:bottom w:val="none" w:sz="0" w:space="0" w:color="auto"/>
            <w:right w:val="none" w:sz="0" w:space="0" w:color="auto"/>
          </w:divBdr>
          <w:divsChild>
            <w:div w:id="292251987">
              <w:marLeft w:val="0"/>
              <w:marRight w:val="0"/>
              <w:marTop w:val="0"/>
              <w:marBottom w:val="0"/>
              <w:divBdr>
                <w:top w:val="none" w:sz="0" w:space="0" w:color="auto"/>
                <w:left w:val="none" w:sz="0" w:space="0" w:color="auto"/>
                <w:bottom w:val="none" w:sz="0" w:space="0" w:color="auto"/>
                <w:right w:val="none" w:sz="0" w:space="0" w:color="auto"/>
              </w:divBdr>
              <w:divsChild>
                <w:div w:id="1816485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466892874">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1279487993">
          <w:marLeft w:val="0"/>
          <w:marRight w:val="0"/>
          <w:marTop w:val="0"/>
          <w:marBottom w:val="0"/>
          <w:divBdr>
            <w:top w:val="none" w:sz="0" w:space="0" w:color="auto"/>
            <w:left w:val="none" w:sz="0" w:space="0" w:color="auto"/>
            <w:bottom w:val="none" w:sz="0" w:space="0" w:color="auto"/>
            <w:right w:val="none" w:sz="0" w:space="0" w:color="auto"/>
          </w:divBdr>
        </w:div>
        <w:div w:id="1524901936">
          <w:marLeft w:val="0"/>
          <w:marRight w:val="0"/>
          <w:marTop w:val="0"/>
          <w:marBottom w:val="0"/>
          <w:divBdr>
            <w:top w:val="none" w:sz="0" w:space="0" w:color="auto"/>
            <w:left w:val="none" w:sz="0" w:space="0" w:color="auto"/>
            <w:bottom w:val="none" w:sz="0" w:space="0" w:color="auto"/>
            <w:right w:val="none" w:sz="0" w:space="0" w:color="auto"/>
          </w:divBdr>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91170140">
          <w:marLeft w:val="0"/>
          <w:marRight w:val="0"/>
          <w:marTop w:val="0"/>
          <w:marBottom w:val="0"/>
          <w:divBdr>
            <w:top w:val="none" w:sz="0" w:space="0" w:color="auto"/>
            <w:left w:val="none" w:sz="0" w:space="0" w:color="auto"/>
            <w:bottom w:val="none" w:sz="0" w:space="0" w:color="auto"/>
            <w:right w:val="none" w:sz="0" w:space="0" w:color="auto"/>
          </w:divBdr>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871502639">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496993625">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669819338">
          <w:marLeft w:val="0"/>
          <w:marRight w:val="0"/>
          <w:marTop w:val="0"/>
          <w:marBottom w:val="0"/>
          <w:divBdr>
            <w:top w:val="none" w:sz="0" w:space="0" w:color="auto"/>
            <w:left w:val="none" w:sz="0" w:space="0" w:color="auto"/>
            <w:bottom w:val="none" w:sz="0" w:space="0" w:color="auto"/>
            <w:right w:val="none" w:sz="0" w:space="0" w:color="auto"/>
          </w:divBdr>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281">
      <w:bodyDiv w:val="1"/>
      <w:marLeft w:val="0"/>
      <w:marRight w:val="0"/>
      <w:marTop w:val="0"/>
      <w:marBottom w:val="0"/>
      <w:divBdr>
        <w:top w:val="none" w:sz="0" w:space="0" w:color="auto"/>
        <w:left w:val="none" w:sz="0" w:space="0" w:color="auto"/>
        <w:bottom w:val="none" w:sz="0" w:space="0" w:color="auto"/>
        <w:right w:val="none" w:sz="0" w:space="0" w:color="auto"/>
      </w:divBdr>
      <w:divsChild>
        <w:div w:id="881207735">
          <w:marLeft w:val="0"/>
          <w:marRight w:val="0"/>
          <w:marTop w:val="0"/>
          <w:marBottom w:val="0"/>
          <w:divBdr>
            <w:top w:val="none" w:sz="0" w:space="0" w:color="auto"/>
            <w:left w:val="none" w:sz="0" w:space="0" w:color="auto"/>
            <w:bottom w:val="none" w:sz="0" w:space="0" w:color="auto"/>
            <w:right w:val="none" w:sz="0" w:space="0" w:color="auto"/>
          </w:divBdr>
        </w:div>
        <w:div w:id="993796790">
          <w:marLeft w:val="0"/>
          <w:marRight w:val="0"/>
          <w:marTop w:val="0"/>
          <w:marBottom w:val="0"/>
          <w:divBdr>
            <w:top w:val="none" w:sz="0" w:space="0" w:color="auto"/>
            <w:left w:val="none" w:sz="0" w:space="0" w:color="auto"/>
            <w:bottom w:val="none" w:sz="0" w:space="0" w:color="auto"/>
            <w:right w:val="none" w:sz="0" w:space="0" w:color="auto"/>
          </w:divBdr>
          <w:divsChild>
            <w:div w:id="1522934918">
              <w:marLeft w:val="0"/>
              <w:marRight w:val="0"/>
              <w:marTop w:val="0"/>
              <w:marBottom w:val="0"/>
              <w:divBdr>
                <w:top w:val="none" w:sz="0" w:space="0" w:color="auto"/>
                <w:left w:val="none" w:sz="0" w:space="0" w:color="auto"/>
                <w:bottom w:val="none" w:sz="0" w:space="0" w:color="auto"/>
                <w:right w:val="none" w:sz="0" w:space="0" w:color="auto"/>
              </w:divBdr>
            </w:div>
          </w:divsChild>
        </w:div>
        <w:div w:id="956644491">
          <w:marLeft w:val="0"/>
          <w:marRight w:val="0"/>
          <w:marTop w:val="0"/>
          <w:marBottom w:val="0"/>
          <w:divBdr>
            <w:top w:val="none" w:sz="0" w:space="0" w:color="auto"/>
            <w:left w:val="none" w:sz="0" w:space="0" w:color="auto"/>
            <w:bottom w:val="none" w:sz="0" w:space="0" w:color="auto"/>
            <w:right w:val="none" w:sz="0" w:space="0" w:color="auto"/>
          </w:divBdr>
        </w:div>
        <w:div w:id="981469600">
          <w:marLeft w:val="0"/>
          <w:marRight w:val="0"/>
          <w:marTop w:val="0"/>
          <w:marBottom w:val="0"/>
          <w:divBdr>
            <w:top w:val="none" w:sz="0" w:space="0" w:color="auto"/>
            <w:left w:val="none" w:sz="0" w:space="0" w:color="auto"/>
            <w:bottom w:val="none" w:sz="0" w:space="0" w:color="auto"/>
            <w:right w:val="none" w:sz="0" w:space="0" w:color="auto"/>
          </w:divBdr>
          <w:divsChild>
            <w:div w:id="1095710178">
              <w:marLeft w:val="0"/>
              <w:marRight w:val="0"/>
              <w:marTop w:val="0"/>
              <w:marBottom w:val="0"/>
              <w:divBdr>
                <w:top w:val="none" w:sz="0" w:space="0" w:color="auto"/>
                <w:left w:val="none" w:sz="0" w:space="0" w:color="auto"/>
                <w:bottom w:val="none" w:sz="0" w:space="0" w:color="auto"/>
                <w:right w:val="none" w:sz="0" w:space="0" w:color="auto"/>
              </w:divBdr>
            </w:div>
          </w:divsChild>
        </w:div>
        <w:div w:id="1304583538">
          <w:marLeft w:val="0"/>
          <w:marRight w:val="0"/>
          <w:marTop w:val="0"/>
          <w:marBottom w:val="0"/>
          <w:divBdr>
            <w:top w:val="none" w:sz="0" w:space="0" w:color="auto"/>
            <w:left w:val="none" w:sz="0" w:space="0" w:color="auto"/>
            <w:bottom w:val="none" w:sz="0" w:space="0" w:color="auto"/>
            <w:right w:val="none" w:sz="0" w:space="0" w:color="auto"/>
          </w:divBdr>
        </w:div>
        <w:div w:id="248468137">
          <w:marLeft w:val="0"/>
          <w:marRight w:val="0"/>
          <w:marTop w:val="0"/>
          <w:marBottom w:val="0"/>
          <w:divBdr>
            <w:top w:val="none" w:sz="0" w:space="0" w:color="auto"/>
            <w:left w:val="none" w:sz="0" w:space="0" w:color="auto"/>
            <w:bottom w:val="none" w:sz="0" w:space="0" w:color="auto"/>
            <w:right w:val="none" w:sz="0" w:space="0" w:color="auto"/>
          </w:divBdr>
          <w:divsChild>
            <w:div w:id="264314689">
              <w:marLeft w:val="0"/>
              <w:marRight w:val="0"/>
              <w:marTop w:val="0"/>
              <w:marBottom w:val="0"/>
              <w:divBdr>
                <w:top w:val="none" w:sz="0" w:space="0" w:color="auto"/>
                <w:left w:val="none" w:sz="0" w:space="0" w:color="auto"/>
                <w:bottom w:val="none" w:sz="0" w:space="0" w:color="auto"/>
                <w:right w:val="none" w:sz="0" w:space="0" w:color="auto"/>
              </w:divBdr>
            </w:div>
          </w:divsChild>
        </w:div>
        <w:div w:id="1323582642">
          <w:marLeft w:val="0"/>
          <w:marRight w:val="0"/>
          <w:marTop w:val="0"/>
          <w:marBottom w:val="0"/>
          <w:divBdr>
            <w:top w:val="none" w:sz="0" w:space="0" w:color="auto"/>
            <w:left w:val="none" w:sz="0" w:space="0" w:color="auto"/>
            <w:bottom w:val="none" w:sz="0" w:space="0" w:color="auto"/>
            <w:right w:val="none" w:sz="0" w:space="0" w:color="auto"/>
          </w:divBdr>
        </w:div>
        <w:div w:id="1199852357">
          <w:marLeft w:val="0"/>
          <w:marRight w:val="0"/>
          <w:marTop w:val="0"/>
          <w:marBottom w:val="0"/>
          <w:divBdr>
            <w:top w:val="none" w:sz="0" w:space="0" w:color="auto"/>
            <w:left w:val="none" w:sz="0" w:space="0" w:color="auto"/>
            <w:bottom w:val="none" w:sz="0" w:space="0" w:color="auto"/>
            <w:right w:val="none" w:sz="0" w:space="0" w:color="auto"/>
          </w:divBdr>
          <w:divsChild>
            <w:div w:id="2048137193">
              <w:marLeft w:val="0"/>
              <w:marRight w:val="0"/>
              <w:marTop w:val="0"/>
              <w:marBottom w:val="0"/>
              <w:divBdr>
                <w:top w:val="none" w:sz="0" w:space="0" w:color="auto"/>
                <w:left w:val="none" w:sz="0" w:space="0" w:color="auto"/>
                <w:bottom w:val="none" w:sz="0" w:space="0" w:color="auto"/>
                <w:right w:val="none" w:sz="0" w:space="0" w:color="auto"/>
              </w:divBdr>
            </w:div>
          </w:divsChild>
        </w:div>
        <w:div w:id="1024788502">
          <w:marLeft w:val="0"/>
          <w:marRight w:val="0"/>
          <w:marTop w:val="0"/>
          <w:marBottom w:val="0"/>
          <w:divBdr>
            <w:top w:val="none" w:sz="0" w:space="0" w:color="auto"/>
            <w:left w:val="none" w:sz="0" w:space="0" w:color="auto"/>
            <w:bottom w:val="none" w:sz="0" w:space="0" w:color="auto"/>
            <w:right w:val="none" w:sz="0" w:space="0" w:color="auto"/>
          </w:divBdr>
        </w:div>
        <w:div w:id="625159478">
          <w:marLeft w:val="0"/>
          <w:marRight w:val="0"/>
          <w:marTop w:val="0"/>
          <w:marBottom w:val="0"/>
          <w:divBdr>
            <w:top w:val="none" w:sz="0" w:space="0" w:color="auto"/>
            <w:left w:val="none" w:sz="0" w:space="0" w:color="auto"/>
            <w:bottom w:val="none" w:sz="0" w:space="0" w:color="auto"/>
            <w:right w:val="none" w:sz="0" w:space="0" w:color="auto"/>
          </w:divBdr>
          <w:divsChild>
            <w:div w:id="1018001167">
              <w:marLeft w:val="0"/>
              <w:marRight w:val="0"/>
              <w:marTop w:val="0"/>
              <w:marBottom w:val="0"/>
              <w:divBdr>
                <w:top w:val="none" w:sz="0" w:space="0" w:color="auto"/>
                <w:left w:val="none" w:sz="0" w:space="0" w:color="auto"/>
                <w:bottom w:val="none" w:sz="0" w:space="0" w:color="auto"/>
                <w:right w:val="none" w:sz="0" w:space="0" w:color="auto"/>
              </w:divBdr>
            </w:div>
          </w:divsChild>
        </w:div>
        <w:div w:id="2147122370">
          <w:marLeft w:val="0"/>
          <w:marRight w:val="0"/>
          <w:marTop w:val="0"/>
          <w:marBottom w:val="0"/>
          <w:divBdr>
            <w:top w:val="none" w:sz="0" w:space="0" w:color="auto"/>
            <w:left w:val="none" w:sz="0" w:space="0" w:color="auto"/>
            <w:bottom w:val="none" w:sz="0" w:space="0" w:color="auto"/>
            <w:right w:val="none" w:sz="0" w:space="0" w:color="auto"/>
          </w:divBdr>
        </w:div>
        <w:div w:id="447745150">
          <w:marLeft w:val="0"/>
          <w:marRight w:val="0"/>
          <w:marTop w:val="0"/>
          <w:marBottom w:val="0"/>
          <w:divBdr>
            <w:top w:val="none" w:sz="0" w:space="0" w:color="auto"/>
            <w:left w:val="none" w:sz="0" w:space="0" w:color="auto"/>
            <w:bottom w:val="none" w:sz="0" w:space="0" w:color="auto"/>
            <w:right w:val="none" w:sz="0" w:space="0" w:color="auto"/>
          </w:divBdr>
          <w:divsChild>
            <w:div w:id="1549147229">
              <w:marLeft w:val="0"/>
              <w:marRight w:val="0"/>
              <w:marTop w:val="0"/>
              <w:marBottom w:val="0"/>
              <w:divBdr>
                <w:top w:val="none" w:sz="0" w:space="0" w:color="auto"/>
                <w:left w:val="none" w:sz="0" w:space="0" w:color="auto"/>
                <w:bottom w:val="none" w:sz="0" w:space="0" w:color="auto"/>
                <w:right w:val="none" w:sz="0" w:space="0" w:color="auto"/>
              </w:divBdr>
            </w:div>
          </w:divsChild>
        </w:div>
        <w:div w:id="1549872897">
          <w:marLeft w:val="0"/>
          <w:marRight w:val="0"/>
          <w:marTop w:val="0"/>
          <w:marBottom w:val="0"/>
          <w:divBdr>
            <w:top w:val="none" w:sz="0" w:space="0" w:color="auto"/>
            <w:left w:val="none" w:sz="0" w:space="0" w:color="auto"/>
            <w:bottom w:val="none" w:sz="0" w:space="0" w:color="auto"/>
            <w:right w:val="none" w:sz="0" w:space="0" w:color="auto"/>
          </w:divBdr>
        </w:div>
        <w:div w:id="2044937845">
          <w:marLeft w:val="0"/>
          <w:marRight w:val="0"/>
          <w:marTop w:val="0"/>
          <w:marBottom w:val="0"/>
          <w:divBdr>
            <w:top w:val="none" w:sz="0" w:space="0" w:color="auto"/>
            <w:left w:val="none" w:sz="0" w:space="0" w:color="auto"/>
            <w:bottom w:val="none" w:sz="0" w:space="0" w:color="auto"/>
            <w:right w:val="none" w:sz="0" w:space="0" w:color="auto"/>
          </w:divBdr>
          <w:divsChild>
            <w:div w:id="1223325127">
              <w:marLeft w:val="0"/>
              <w:marRight w:val="0"/>
              <w:marTop w:val="0"/>
              <w:marBottom w:val="0"/>
              <w:divBdr>
                <w:top w:val="none" w:sz="0" w:space="0" w:color="auto"/>
                <w:left w:val="none" w:sz="0" w:space="0" w:color="auto"/>
                <w:bottom w:val="none" w:sz="0" w:space="0" w:color="auto"/>
                <w:right w:val="none" w:sz="0" w:space="0" w:color="auto"/>
              </w:divBdr>
            </w:div>
          </w:divsChild>
        </w:div>
        <w:div w:id="1104233441">
          <w:marLeft w:val="0"/>
          <w:marRight w:val="0"/>
          <w:marTop w:val="300"/>
          <w:marBottom w:val="0"/>
          <w:divBdr>
            <w:top w:val="none" w:sz="0" w:space="0" w:color="auto"/>
            <w:left w:val="none" w:sz="0" w:space="0" w:color="auto"/>
            <w:bottom w:val="none" w:sz="0" w:space="0" w:color="auto"/>
            <w:right w:val="none" w:sz="0" w:space="0" w:color="auto"/>
          </w:divBdr>
          <w:divsChild>
            <w:div w:id="333381864">
              <w:marLeft w:val="0"/>
              <w:marRight w:val="0"/>
              <w:marTop w:val="0"/>
              <w:marBottom w:val="0"/>
              <w:divBdr>
                <w:top w:val="none" w:sz="0" w:space="0" w:color="auto"/>
                <w:left w:val="none" w:sz="0" w:space="0" w:color="auto"/>
                <w:bottom w:val="none" w:sz="0" w:space="0" w:color="auto"/>
                <w:right w:val="none" w:sz="0" w:space="0" w:color="auto"/>
              </w:divBdr>
              <w:divsChild>
                <w:div w:id="85267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473394">
          <w:marLeft w:val="0"/>
          <w:marRight w:val="0"/>
          <w:marTop w:val="300"/>
          <w:marBottom w:val="0"/>
          <w:divBdr>
            <w:top w:val="none" w:sz="0" w:space="0" w:color="auto"/>
            <w:left w:val="none" w:sz="0" w:space="0" w:color="auto"/>
            <w:bottom w:val="none" w:sz="0" w:space="0" w:color="auto"/>
            <w:right w:val="none" w:sz="0" w:space="0" w:color="auto"/>
          </w:divBdr>
          <w:divsChild>
            <w:div w:id="499586746">
              <w:marLeft w:val="0"/>
              <w:marRight w:val="0"/>
              <w:marTop w:val="0"/>
              <w:marBottom w:val="0"/>
              <w:divBdr>
                <w:top w:val="none" w:sz="0" w:space="0" w:color="auto"/>
                <w:left w:val="none" w:sz="0" w:space="0" w:color="auto"/>
                <w:bottom w:val="none" w:sz="0" w:space="0" w:color="auto"/>
                <w:right w:val="none" w:sz="0" w:space="0" w:color="auto"/>
              </w:divBdr>
              <w:divsChild>
                <w:div w:id="94457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8969170">
          <w:marLeft w:val="0"/>
          <w:marRight w:val="0"/>
          <w:marTop w:val="300"/>
          <w:marBottom w:val="0"/>
          <w:divBdr>
            <w:top w:val="none" w:sz="0" w:space="0" w:color="auto"/>
            <w:left w:val="none" w:sz="0" w:space="0" w:color="auto"/>
            <w:bottom w:val="none" w:sz="0" w:space="0" w:color="auto"/>
            <w:right w:val="none" w:sz="0" w:space="0" w:color="auto"/>
          </w:divBdr>
          <w:divsChild>
            <w:div w:id="859048323">
              <w:marLeft w:val="0"/>
              <w:marRight w:val="0"/>
              <w:marTop w:val="0"/>
              <w:marBottom w:val="0"/>
              <w:divBdr>
                <w:top w:val="none" w:sz="0" w:space="0" w:color="auto"/>
                <w:left w:val="none" w:sz="0" w:space="0" w:color="auto"/>
                <w:bottom w:val="none" w:sz="0" w:space="0" w:color="auto"/>
                <w:right w:val="none" w:sz="0" w:space="0" w:color="auto"/>
              </w:divBdr>
              <w:divsChild>
                <w:div w:id="809251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655365">
          <w:marLeft w:val="0"/>
          <w:marRight w:val="0"/>
          <w:marTop w:val="300"/>
          <w:marBottom w:val="0"/>
          <w:divBdr>
            <w:top w:val="none" w:sz="0" w:space="0" w:color="auto"/>
            <w:left w:val="none" w:sz="0" w:space="0" w:color="auto"/>
            <w:bottom w:val="none" w:sz="0" w:space="0" w:color="auto"/>
            <w:right w:val="none" w:sz="0" w:space="0" w:color="auto"/>
          </w:divBdr>
          <w:divsChild>
            <w:div w:id="12270846">
              <w:marLeft w:val="0"/>
              <w:marRight w:val="0"/>
              <w:marTop w:val="0"/>
              <w:marBottom w:val="0"/>
              <w:divBdr>
                <w:top w:val="none" w:sz="0" w:space="0" w:color="auto"/>
                <w:left w:val="none" w:sz="0" w:space="0" w:color="auto"/>
                <w:bottom w:val="none" w:sz="0" w:space="0" w:color="auto"/>
                <w:right w:val="none" w:sz="0" w:space="0" w:color="auto"/>
              </w:divBdr>
              <w:divsChild>
                <w:div w:id="152571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97411225">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287323447">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600183129">
          <w:marLeft w:val="0"/>
          <w:marRight w:val="0"/>
          <w:marTop w:val="0"/>
          <w:marBottom w:val="0"/>
          <w:divBdr>
            <w:top w:val="none" w:sz="0" w:space="0" w:color="auto"/>
            <w:left w:val="none" w:sz="0" w:space="0" w:color="auto"/>
            <w:bottom w:val="none" w:sz="0" w:space="0" w:color="auto"/>
            <w:right w:val="none" w:sz="0" w:space="0" w:color="auto"/>
          </w:divBdr>
        </w:div>
        <w:div w:id="670566426">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95567909">
          <w:marLeft w:val="0"/>
          <w:marRight w:val="0"/>
          <w:marTop w:val="0"/>
          <w:marBottom w:val="0"/>
          <w:divBdr>
            <w:top w:val="none" w:sz="0" w:space="0" w:color="auto"/>
            <w:left w:val="none" w:sz="0" w:space="0" w:color="auto"/>
            <w:bottom w:val="none" w:sz="0" w:space="0" w:color="auto"/>
            <w:right w:val="none" w:sz="0" w:space="0" w:color="auto"/>
          </w:divBdr>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840510283">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1201437660">
          <w:marLeft w:val="0"/>
          <w:marRight w:val="0"/>
          <w:marTop w:val="0"/>
          <w:marBottom w:val="0"/>
          <w:divBdr>
            <w:top w:val="none" w:sz="0" w:space="0" w:color="auto"/>
            <w:left w:val="none" w:sz="0" w:space="0" w:color="auto"/>
            <w:bottom w:val="none" w:sz="0" w:space="0" w:color="auto"/>
            <w:right w:val="none" w:sz="0" w:space="0" w:color="auto"/>
          </w:divBdr>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1535457304">
          <w:marLeft w:val="0"/>
          <w:marRight w:val="0"/>
          <w:marTop w:val="0"/>
          <w:marBottom w:val="0"/>
          <w:divBdr>
            <w:top w:val="none" w:sz="0" w:space="0" w:color="auto"/>
            <w:left w:val="none" w:sz="0" w:space="0" w:color="auto"/>
            <w:bottom w:val="none" w:sz="0" w:space="0" w:color="auto"/>
            <w:right w:val="none" w:sz="0" w:space="0" w:color="auto"/>
          </w:divBdr>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274479682">
          <w:marLeft w:val="0"/>
          <w:marRight w:val="0"/>
          <w:marTop w:val="0"/>
          <w:marBottom w:val="0"/>
          <w:divBdr>
            <w:top w:val="none" w:sz="0" w:space="0" w:color="auto"/>
            <w:left w:val="none" w:sz="0" w:space="0" w:color="auto"/>
            <w:bottom w:val="none" w:sz="0" w:space="0" w:color="auto"/>
            <w:right w:val="none" w:sz="0" w:space="0" w:color="auto"/>
          </w:divBdr>
        </w:div>
        <w:div w:id="349064201">
          <w:marLeft w:val="0"/>
          <w:marRight w:val="0"/>
          <w:marTop w:val="0"/>
          <w:marBottom w:val="0"/>
          <w:divBdr>
            <w:top w:val="none" w:sz="0" w:space="0" w:color="auto"/>
            <w:left w:val="none" w:sz="0" w:space="0" w:color="auto"/>
            <w:bottom w:val="none" w:sz="0" w:space="0" w:color="auto"/>
            <w:right w:val="none" w:sz="0" w:space="0" w:color="auto"/>
          </w:divBdr>
        </w:div>
        <w:div w:id="569736923">
          <w:marLeft w:val="0"/>
          <w:marRight w:val="0"/>
          <w:marTop w:val="0"/>
          <w:marBottom w:val="0"/>
          <w:divBdr>
            <w:top w:val="none" w:sz="0" w:space="0" w:color="auto"/>
            <w:left w:val="none" w:sz="0" w:space="0" w:color="auto"/>
            <w:bottom w:val="none" w:sz="0" w:space="0" w:color="auto"/>
            <w:right w:val="none" w:sz="0" w:space="0" w:color="auto"/>
          </w:divBdr>
        </w:div>
        <w:div w:id="631398837">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
        <w:div w:id="891236461">
          <w:marLeft w:val="0"/>
          <w:marRight w:val="0"/>
          <w:marTop w:val="0"/>
          <w:marBottom w:val="0"/>
          <w:divBdr>
            <w:top w:val="none" w:sz="0" w:space="0" w:color="auto"/>
            <w:left w:val="none" w:sz="0" w:space="0" w:color="auto"/>
            <w:bottom w:val="none" w:sz="0" w:space="0" w:color="auto"/>
            <w:right w:val="none" w:sz="0" w:space="0" w:color="auto"/>
          </w:divBdr>
        </w:div>
        <w:div w:id="1247417425">
          <w:marLeft w:val="0"/>
          <w:marRight w:val="0"/>
          <w:marTop w:val="0"/>
          <w:marBottom w:val="0"/>
          <w:divBdr>
            <w:top w:val="none" w:sz="0" w:space="0" w:color="auto"/>
            <w:left w:val="none" w:sz="0" w:space="0" w:color="auto"/>
            <w:bottom w:val="none" w:sz="0" w:space="0" w:color="auto"/>
            <w:right w:val="none" w:sz="0" w:space="0" w:color="auto"/>
          </w:divBdr>
        </w:div>
        <w:div w:id="1553615785">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09611">
          <w:marLeft w:val="0"/>
          <w:marRight w:val="0"/>
          <w:marTop w:val="0"/>
          <w:marBottom w:val="0"/>
          <w:divBdr>
            <w:top w:val="none" w:sz="0" w:space="0" w:color="auto"/>
            <w:left w:val="none" w:sz="0" w:space="0" w:color="auto"/>
            <w:bottom w:val="none" w:sz="0" w:space="0" w:color="auto"/>
            <w:right w:val="none" w:sz="0" w:space="0" w:color="auto"/>
          </w:divBdr>
        </w:div>
        <w:div w:id="1395465905">
          <w:marLeft w:val="0"/>
          <w:marRight w:val="0"/>
          <w:marTop w:val="0"/>
          <w:marBottom w:val="0"/>
          <w:divBdr>
            <w:top w:val="none" w:sz="0" w:space="0" w:color="auto"/>
            <w:left w:val="none" w:sz="0" w:space="0" w:color="auto"/>
            <w:bottom w:val="none" w:sz="0" w:space="0" w:color="auto"/>
            <w:right w:val="none" w:sz="0" w:space="0" w:color="auto"/>
          </w:divBdr>
          <w:divsChild>
            <w:div w:id="1258950819">
              <w:marLeft w:val="0"/>
              <w:marRight w:val="0"/>
              <w:marTop w:val="0"/>
              <w:marBottom w:val="0"/>
              <w:divBdr>
                <w:top w:val="none" w:sz="0" w:space="0" w:color="auto"/>
                <w:left w:val="none" w:sz="0" w:space="0" w:color="auto"/>
                <w:bottom w:val="none" w:sz="0" w:space="0" w:color="auto"/>
                <w:right w:val="none" w:sz="0" w:space="0" w:color="auto"/>
              </w:divBdr>
            </w:div>
          </w:divsChild>
        </w:div>
        <w:div w:id="185676731">
          <w:marLeft w:val="0"/>
          <w:marRight w:val="0"/>
          <w:marTop w:val="0"/>
          <w:marBottom w:val="0"/>
          <w:divBdr>
            <w:top w:val="none" w:sz="0" w:space="0" w:color="auto"/>
            <w:left w:val="none" w:sz="0" w:space="0" w:color="auto"/>
            <w:bottom w:val="none" w:sz="0" w:space="0" w:color="auto"/>
            <w:right w:val="none" w:sz="0" w:space="0" w:color="auto"/>
          </w:divBdr>
        </w:div>
        <w:div w:id="115953050">
          <w:marLeft w:val="0"/>
          <w:marRight w:val="0"/>
          <w:marTop w:val="0"/>
          <w:marBottom w:val="0"/>
          <w:divBdr>
            <w:top w:val="none" w:sz="0" w:space="0" w:color="auto"/>
            <w:left w:val="none" w:sz="0" w:space="0" w:color="auto"/>
            <w:bottom w:val="none" w:sz="0" w:space="0" w:color="auto"/>
            <w:right w:val="none" w:sz="0" w:space="0" w:color="auto"/>
          </w:divBdr>
          <w:divsChild>
            <w:div w:id="805128040">
              <w:marLeft w:val="0"/>
              <w:marRight w:val="0"/>
              <w:marTop w:val="0"/>
              <w:marBottom w:val="0"/>
              <w:divBdr>
                <w:top w:val="none" w:sz="0" w:space="0" w:color="auto"/>
                <w:left w:val="none" w:sz="0" w:space="0" w:color="auto"/>
                <w:bottom w:val="none" w:sz="0" w:space="0" w:color="auto"/>
                <w:right w:val="none" w:sz="0" w:space="0" w:color="auto"/>
              </w:divBdr>
            </w:div>
          </w:divsChild>
        </w:div>
        <w:div w:id="445541941">
          <w:marLeft w:val="0"/>
          <w:marRight w:val="0"/>
          <w:marTop w:val="0"/>
          <w:marBottom w:val="0"/>
          <w:divBdr>
            <w:top w:val="none" w:sz="0" w:space="0" w:color="auto"/>
            <w:left w:val="none" w:sz="0" w:space="0" w:color="auto"/>
            <w:bottom w:val="none" w:sz="0" w:space="0" w:color="auto"/>
            <w:right w:val="none" w:sz="0" w:space="0" w:color="auto"/>
          </w:divBdr>
        </w:div>
        <w:div w:id="1864056741">
          <w:marLeft w:val="0"/>
          <w:marRight w:val="0"/>
          <w:marTop w:val="0"/>
          <w:marBottom w:val="0"/>
          <w:divBdr>
            <w:top w:val="none" w:sz="0" w:space="0" w:color="auto"/>
            <w:left w:val="none" w:sz="0" w:space="0" w:color="auto"/>
            <w:bottom w:val="none" w:sz="0" w:space="0" w:color="auto"/>
            <w:right w:val="none" w:sz="0" w:space="0" w:color="auto"/>
          </w:divBdr>
          <w:divsChild>
            <w:div w:id="352265545">
              <w:marLeft w:val="0"/>
              <w:marRight w:val="0"/>
              <w:marTop w:val="0"/>
              <w:marBottom w:val="0"/>
              <w:divBdr>
                <w:top w:val="none" w:sz="0" w:space="0" w:color="auto"/>
                <w:left w:val="none" w:sz="0" w:space="0" w:color="auto"/>
                <w:bottom w:val="none" w:sz="0" w:space="0" w:color="auto"/>
                <w:right w:val="none" w:sz="0" w:space="0" w:color="auto"/>
              </w:divBdr>
            </w:div>
          </w:divsChild>
        </w:div>
        <w:div w:id="1006322958">
          <w:marLeft w:val="0"/>
          <w:marRight w:val="0"/>
          <w:marTop w:val="0"/>
          <w:marBottom w:val="0"/>
          <w:divBdr>
            <w:top w:val="none" w:sz="0" w:space="0" w:color="auto"/>
            <w:left w:val="none" w:sz="0" w:space="0" w:color="auto"/>
            <w:bottom w:val="none" w:sz="0" w:space="0" w:color="auto"/>
            <w:right w:val="none" w:sz="0" w:space="0" w:color="auto"/>
          </w:divBdr>
        </w:div>
        <w:div w:id="703017245">
          <w:marLeft w:val="0"/>
          <w:marRight w:val="0"/>
          <w:marTop w:val="0"/>
          <w:marBottom w:val="0"/>
          <w:divBdr>
            <w:top w:val="none" w:sz="0" w:space="0" w:color="auto"/>
            <w:left w:val="none" w:sz="0" w:space="0" w:color="auto"/>
            <w:bottom w:val="none" w:sz="0" w:space="0" w:color="auto"/>
            <w:right w:val="none" w:sz="0" w:space="0" w:color="auto"/>
          </w:divBdr>
          <w:divsChild>
            <w:div w:id="1018314407">
              <w:marLeft w:val="0"/>
              <w:marRight w:val="0"/>
              <w:marTop w:val="0"/>
              <w:marBottom w:val="0"/>
              <w:divBdr>
                <w:top w:val="none" w:sz="0" w:space="0" w:color="auto"/>
                <w:left w:val="none" w:sz="0" w:space="0" w:color="auto"/>
                <w:bottom w:val="none" w:sz="0" w:space="0" w:color="auto"/>
                <w:right w:val="none" w:sz="0" w:space="0" w:color="auto"/>
              </w:divBdr>
            </w:div>
          </w:divsChild>
        </w:div>
        <w:div w:id="1193034261">
          <w:marLeft w:val="0"/>
          <w:marRight w:val="0"/>
          <w:marTop w:val="0"/>
          <w:marBottom w:val="0"/>
          <w:divBdr>
            <w:top w:val="none" w:sz="0" w:space="0" w:color="auto"/>
            <w:left w:val="none" w:sz="0" w:space="0" w:color="auto"/>
            <w:bottom w:val="none" w:sz="0" w:space="0" w:color="auto"/>
            <w:right w:val="none" w:sz="0" w:space="0" w:color="auto"/>
          </w:divBdr>
        </w:div>
        <w:div w:id="1160271551">
          <w:marLeft w:val="0"/>
          <w:marRight w:val="0"/>
          <w:marTop w:val="0"/>
          <w:marBottom w:val="0"/>
          <w:divBdr>
            <w:top w:val="none" w:sz="0" w:space="0" w:color="auto"/>
            <w:left w:val="none" w:sz="0" w:space="0" w:color="auto"/>
            <w:bottom w:val="none" w:sz="0" w:space="0" w:color="auto"/>
            <w:right w:val="none" w:sz="0" w:space="0" w:color="auto"/>
          </w:divBdr>
          <w:divsChild>
            <w:div w:id="1188714420">
              <w:marLeft w:val="0"/>
              <w:marRight w:val="0"/>
              <w:marTop w:val="0"/>
              <w:marBottom w:val="0"/>
              <w:divBdr>
                <w:top w:val="none" w:sz="0" w:space="0" w:color="auto"/>
                <w:left w:val="none" w:sz="0" w:space="0" w:color="auto"/>
                <w:bottom w:val="none" w:sz="0" w:space="0" w:color="auto"/>
                <w:right w:val="none" w:sz="0" w:space="0" w:color="auto"/>
              </w:divBdr>
            </w:div>
          </w:divsChild>
        </w:div>
        <w:div w:id="77748533">
          <w:marLeft w:val="0"/>
          <w:marRight w:val="0"/>
          <w:marTop w:val="0"/>
          <w:marBottom w:val="0"/>
          <w:divBdr>
            <w:top w:val="none" w:sz="0" w:space="0" w:color="auto"/>
            <w:left w:val="none" w:sz="0" w:space="0" w:color="auto"/>
            <w:bottom w:val="none" w:sz="0" w:space="0" w:color="auto"/>
            <w:right w:val="none" w:sz="0" w:space="0" w:color="auto"/>
          </w:divBdr>
        </w:div>
        <w:div w:id="511189673">
          <w:marLeft w:val="0"/>
          <w:marRight w:val="0"/>
          <w:marTop w:val="0"/>
          <w:marBottom w:val="0"/>
          <w:divBdr>
            <w:top w:val="none" w:sz="0" w:space="0" w:color="auto"/>
            <w:left w:val="none" w:sz="0" w:space="0" w:color="auto"/>
            <w:bottom w:val="none" w:sz="0" w:space="0" w:color="auto"/>
            <w:right w:val="none" w:sz="0" w:space="0" w:color="auto"/>
          </w:divBdr>
          <w:divsChild>
            <w:div w:id="1733382350">
              <w:marLeft w:val="0"/>
              <w:marRight w:val="0"/>
              <w:marTop w:val="0"/>
              <w:marBottom w:val="0"/>
              <w:divBdr>
                <w:top w:val="none" w:sz="0" w:space="0" w:color="auto"/>
                <w:left w:val="none" w:sz="0" w:space="0" w:color="auto"/>
                <w:bottom w:val="none" w:sz="0" w:space="0" w:color="auto"/>
                <w:right w:val="none" w:sz="0" w:space="0" w:color="auto"/>
              </w:divBdr>
            </w:div>
          </w:divsChild>
        </w:div>
        <w:div w:id="818496413">
          <w:marLeft w:val="0"/>
          <w:marRight w:val="0"/>
          <w:marTop w:val="0"/>
          <w:marBottom w:val="0"/>
          <w:divBdr>
            <w:top w:val="none" w:sz="0" w:space="0" w:color="auto"/>
            <w:left w:val="none" w:sz="0" w:space="0" w:color="auto"/>
            <w:bottom w:val="none" w:sz="0" w:space="0" w:color="auto"/>
            <w:right w:val="none" w:sz="0" w:space="0" w:color="auto"/>
          </w:divBdr>
        </w:div>
        <w:div w:id="951715479">
          <w:marLeft w:val="0"/>
          <w:marRight w:val="0"/>
          <w:marTop w:val="0"/>
          <w:marBottom w:val="0"/>
          <w:divBdr>
            <w:top w:val="none" w:sz="0" w:space="0" w:color="auto"/>
            <w:left w:val="none" w:sz="0" w:space="0" w:color="auto"/>
            <w:bottom w:val="none" w:sz="0" w:space="0" w:color="auto"/>
            <w:right w:val="none" w:sz="0" w:space="0" w:color="auto"/>
          </w:divBdr>
          <w:divsChild>
            <w:div w:id="88165493">
              <w:marLeft w:val="0"/>
              <w:marRight w:val="0"/>
              <w:marTop w:val="0"/>
              <w:marBottom w:val="0"/>
              <w:divBdr>
                <w:top w:val="none" w:sz="0" w:space="0" w:color="auto"/>
                <w:left w:val="none" w:sz="0" w:space="0" w:color="auto"/>
                <w:bottom w:val="none" w:sz="0" w:space="0" w:color="auto"/>
                <w:right w:val="none" w:sz="0" w:space="0" w:color="auto"/>
              </w:divBdr>
            </w:div>
          </w:divsChild>
        </w:div>
        <w:div w:id="1350788418">
          <w:marLeft w:val="0"/>
          <w:marRight w:val="0"/>
          <w:marTop w:val="300"/>
          <w:marBottom w:val="0"/>
          <w:divBdr>
            <w:top w:val="none" w:sz="0" w:space="0" w:color="auto"/>
            <w:left w:val="none" w:sz="0" w:space="0" w:color="auto"/>
            <w:bottom w:val="none" w:sz="0" w:space="0" w:color="auto"/>
            <w:right w:val="none" w:sz="0" w:space="0" w:color="auto"/>
          </w:divBdr>
          <w:divsChild>
            <w:div w:id="1236817534">
              <w:marLeft w:val="0"/>
              <w:marRight w:val="0"/>
              <w:marTop w:val="0"/>
              <w:marBottom w:val="0"/>
              <w:divBdr>
                <w:top w:val="none" w:sz="0" w:space="0" w:color="auto"/>
                <w:left w:val="none" w:sz="0" w:space="0" w:color="auto"/>
                <w:bottom w:val="none" w:sz="0" w:space="0" w:color="auto"/>
                <w:right w:val="none" w:sz="0" w:space="0" w:color="auto"/>
              </w:divBdr>
              <w:divsChild>
                <w:div w:id="133571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455464">
          <w:marLeft w:val="0"/>
          <w:marRight w:val="0"/>
          <w:marTop w:val="300"/>
          <w:marBottom w:val="0"/>
          <w:divBdr>
            <w:top w:val="none" w:sz="0" w:space="0" w:color="auto"/>
            <w:left w:val="none" w:sz="0" w:space="0" w:color="auto"/>
            <w:bottom w:val="none" w:sz="0" w:space="0" w:color="auto"/>
            <w:right w:val="none" w:sz="0" w:space="0" w:color="auto"/>
          </w:divBdr>
          <w:divsChild>
            <w:div w:id="1382171041">
              <w:marLeft w:val="0"/>
              <w:marRight w:val="0"/>
              <w:marTop w:val="0"/>
              <w:marBottom w:val="0"/>
              <w:divBdr>
                <w:top w:val="none" w:sz="0" w:space="0" w:color="auto"/>
                <w:left w:val="none" w:sz="0" w:space="0" w:color="auto"/>
                <w:bottom w:val="none" w:sz="0" w:space="0" w:color="auto"/>
                <w:right w:val="none" w:sz="0" w:space="0" w:color="auto"/>
              </w:divBdr>
              <w:divsChild>
                <w:div w:id="106588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466198">
          <w:marLeft w:val="0"/>
          <w:marRight w:val="0"/>
          <w:marTop w:val="300"/>
          <w:marBottom w:val="0"/>
          <w:divBdr>
            <w:top w:val="none" w:sz="0" w:space="0" w:color="auto"/>
            <w:left w:val="none" w:sz="0" w:space="0" w:color="auto"/>
            <w:bottom w:val="none" w:sz="0" w:space="0" w:color="auto"/>
            <w:right w:val="none" w:sz="0" w:space="0" w:color="auto"/>
          </w:divBdr>
          <w:divsChild>
            <w:div w:id="1833253395">
              <w:marLeft w:val="0"/>
              <w:marRight w:val="0"/>
              <w:marTop w:val="0"/>
              <w:marBottom w:val="0"/>
              <w:divBdr>
                <w:top w:val="none" w:sz="0" w:space="0" w:color="auto"/>
                <w:left w:val="none" w:sz="0" w:space="0" w:color="auto"/>
                <w:bottom w:val="none" w:sz="0" w:space="0" w:color="auto"/>
                <w:right w:val="none" w:sz="0" w:space="0" w:color="auto"/>
              </w:divBdr>
              <w:divsChild>
                <w:div w:id="139199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1429933931">
          <w:marLeft w:val="0"/>
          <w:marRight w:val="0"/>
          <w:marTop w:val="0"/>
          <w:marBottom w:val="0"/>
          <w:divBdr>
            <w:top w:val="none" w:sz="0" w:space="0" w:color="auto"/>
            <w:left w:val="none" w:sz="0" w:space="0" w:color="auto"/>
            <w:bottom w:val="none" w:sz="0" w:space="0" w:color="auto"/>
            <w:right w:val="none" w:sz="0" w:space="0" w:color="auto"/>
          </w:divBdr>
        </w:div>
        <w:div w:id="1495493169">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
        <w:div w:id="1645306938">
          <w:marLeft w:val="0"/>
          <w:marRight w:val="0"/>
          <w:marTop w:val="0"/>
          <w:marBottom w:val="0"/>
          <w:divBdr>
            <w:top w:val="none" w:sz="0" w:space="0" w:color="auto"/>
            <w:left w:val="none" w:sz="0" w:space="0" w:color="auto"/>
            <w:bottom w:val="none" w:sz="0" w:space="0" w:color="auto"/>
            <w:right w:val="none" w:sz="0" w:space="0" w:color="auto"/>
          </w:divBdr>
        </w:div>
      </w:divsChild>
    </w:div>
    <w:div w:id="688144365">
      <w:bodyDiv w:val="1"/>
      <w:marLeft w:val="0"/>
      <w:marRight w:val="0"/>
      <w:marTop w:val="0"/>
      <w:marBottom w:val="0"/>
      <w:divBdr>
        <w:top w:val="none" w:sz="0" w:space="0" w:color="auto"/>
        <w:left w:val="none" w:sz="0" w:space="0" w:color="auto"/>
        <w:bottom w:val="none" w:sz="0" w:space="0" w:color="auto"/>
        <w:right w:val="none" w:sz="0" w:space="0" w:color="auto"/>
      </w:divBdr>
      <w:divsChild>
        <w:div w:id="18707158">
          <w:marLeft w:val="0"/>
          <w:marRight w:val="0"/>
          <w:marTop w:val="0"/>
          <w:marBottom w:val="0"/>
          <w:divBdr>
            <w:top w:val="none" w:sz="0" w:space="0" w:color="auto"/>
            <w:left w:val="none" w:sz="0" w:space="0" w:color="auto"/>
            <w:bottom w:val="none" w:sz="0" w:space="0" w:color="auto"/>
            <w:right w:val="none" w:sz="0" w:space="0" w:color="auto"/>
          </w:divBdr>
        </w:div>
        <w:div w:id="98527616">
          <w:marLeft w:val="0"/>
          <w:marRight w:val="0"/>
          <w:marTop w:val="300"/>
          <w:marBottom w:val="0"/>
          <w:divBdr>
            <w:top w:val="none" w:sz="0" w:space="0" w:color="auto"/>
            <w:left w:val="none" w:sz="0" w:space="0" w:color="auto"/>
            <w:bottom w:val="none" w:sz="0" w:space="0" w:color="auto"/>
            <w:right w:val="none" w:sz="0" w:space="0" w:color="auto"/>
          </w:divBdr>
          <w:divsChild>
            <w:div w:id="650450672">
              <w:marLeft w:val="0"/>
              <w:marRight w:val="0"/>
              <w:marTop w:val="0"/>
              <w:marBottom w:val="0"/>
              <w:divBdr>
                <w:top w:val="none" w:sz="0" w:space="0" w:color="auto"/>
                <w:left w:val="none" w:sz="0" w:space="0" w:color="auto"/>
                <w:bottom w:val="none" w:sz="0" w:space="0" w:color="auto"/>
                <w:right w:val="none" w:sz="0" w:space="0" w:color="auto"/>
              </w:divBdr>
              <w:divsChild>
                <w:div w:id="168848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03361">
          <w:marLeft w:val="0"/>
          <w:marRight w:val="0"/>
          <w:marTop w:val="0"/>
          <w:marBottom w:val="0"/>
          <w:divBdr>
            <w:top w:val="none" w:sz="0" w:space="0" w:color="auto"/>
            <w:left w:val="none" w:sz="0" w:space="0" w:color="auto"/>
            <w:bottom w:val="none" w:sz="0" w:space="0" w:color="auto"/>
            <w:right w:val="none" w:sz="0" w:space="0" w:color="auto"/>
          </w:divBdr>
          <w:divsChild>
            <w:div w:id="774785783">
              <w:marLeft w:val="0"/>
              <w:marRight w:val="0"/>
              <w:marTop w:val="0"/>
              <w:marBottom w:val="0"/>
              <w:divBdr>
                <w:top w:val="none" w:sz="0" w:space="0" w:color="auto"/>
                <w:left w:val="none" w:sz="0" w:space="0" w:color="auto"/>
                <w:bottom w:val="none" w:sz="0" w:space="0" w:color="auto"/>
                <w:right w:val="none" w:sz="0" w:space="0" w:color="auto"/>
              </w:divBdr>
            </w:div>
          </w:divsChild>
        </w:div>
        <w:div w:id="1036008770">
          <w:marLeft w:val="0"/>
          <w:marRight w:val="0"/>
          <w:marTop w:val="0"/>
          <w:marBottom w:val="0"/>
          <w:divBdr>
            <w:top w:val="none" w:sz="0" w:space="0" w:color="auto"/>
            <w:left w:val="none" w:sz="0" w:space="0" w:color="auto"/>
            <w:bottom w:val="none" w:sz="0" w:space="0" w:color="auto"/>
            <w:right w:val="none" w:sz="0" w:space="0" w:color="auto"/>
          </w:divBdr>
          <w:divsChild>
            <w:div w:id="635110719">
              <w:marLeft w:val="0"/>
              <w:marRight w:val="0"/>
              <w:marTop w:val="0"/>
              <w:marBottom w:val="0"/>
              <w:divBdr>
                <w:top w:val="none" w:sz="0" w:space="0" w:color="auto"/>
                <w:left w:val="none" w:sz="0" w:space="0" w:color="auto"/>
                <w:bottom w:val="none" w:sz="0" w:space="0" w:color="auto"/>
                <w:right w:val="none" w:sz="0" w:space="0" w:color="auto"/>
              </w:divBdr>
            </w:div>
          </w:divsChild>
        </w:div>
        <w:div w:id="1200045497">
          <w:marLeft w:val="0"/>
          <w:marRight w:val="0"/>
          <w:marTop w:val="0"/>
          <w:marBottom w:val="0"/>
          <w:divBdr>
            <w:top w:val="none" w:sz="0" w:space="0" w:color="auto"/>
            <w:left w:val="none" w:sz="0" w:space="0" w:color="auto"/>
            <w:bottom w:val="none" w:sz="0" w:space="0" w:color="auto"/>
            <w:right w:val="none" w:sz="0" w:space="0" w:color="auto"/>
          </w:divBdr>
        </w:div>
        <w:div w:id="1227182392">
          <w:marLeft w:val="0"/>
          <w:marRight w:val="0"/>
          <w:marTop w:val="0"/>
          <w:marBottom w:val="0"/>
          <w:divBdr>
            <w:top w:val="none" w:sz="0" w:space="0" w:color="auto"/>
            <w:left w:val="none" w:sz="0" w:space="0" w:color="auto"/>
            <w:bottom w:val="none" w:sz="0" w:space="0" w:color="auto"/>
            <w:right w:val="none" w:sz="0" w:space="0" w:color="auto"/>
          </w:divBdr>
          <w:divsChild>
            <w:div w:id="1625110367">
              <w:marLeft w:val="0"/>
              <w:marRight w:val="0"/>
              <w:marTop w:val="0"/>
              <w:marBottom w:val="0"/>
              <w:divBdr>
                <w:top w:val="none" w:sz="0" w:space="0" w:color="auto"/>
                <w:left w:val="none" w:sz="0" w:space="0" w:color="auto"/>
                <w:bottom w:val="none" w:sz="0" w:space="0" w:color="auto"/>
                <w:right w:val="none" w:sz="0" w:space="0" w:color="auto"/>
              </w:divBdr>
            </w:div>
          </w:divsChild>
        </w:div>
        <w:div w:id="1238318002">
          <w:marLeft w:val="0"/>
          <w:marRight w:val="0"/>
          <w:marTop w:val="0"/>
          <w:marBottom w:val="0"/>
          <w:divBdr>
            <w:top w:val="none" w:sz="0" w:space="0" w:color="auto"/>
            <w:left w:val="none" w:sz="0" w:space="0" w:color="auto"/>
            <w:bottom w:val="none" w:sz="0" w:space="0" w:color="auto"/>
            <w:right w:val="none" w:sz="0" w:space="0" w:color="auto"/>
          </w:divBdr>
        </w:div>
        <w:div w:id="1334797079">
          <w:marLeft w:val="0"/>
          <w:marRight w:val="0"/>
          <w:marTop w:val="0"/>
          <w:marBottom w:val="0"/>
          <w:divBdr>
            <w:top w:val="none" w:sz="0" w:space="0" w:color="auto"/>
            <w:left w:val="none" w:sz="0" w:space="0" w:color="auto"/>
            <w:bottom w:val="none" w:sz="0" w:space="0" w:color="auto"/>
            <w:right w:val="none" w:sz="0" w:space="0" w:color="auto"/>
          </w:divBdr>
        </w:div>
        <w:div w:id="1495144740">
          <w:marLeft w:val="0"/>
          <w:marRight w:val="0"/>
          <w:marTop w:val="0"/>
          <w:marBottom w:val="0"/>
          <w:divBdr>
            <w:top w:val="none" w:sz="0" w:space="0" w:color="auto"/>
            <w:left w:val="none" w:sz="0" w:space="0" w:color="auto"/>
            <w:bottom w:val="none" w:sz="0" w:space="0" w:color="auto"/>
            <w:right w:val="none" w:sz="0" w:space="0" w:color="auto"/>
          </w:divBdr>
        </w:div>
        <w:div w:id="1501890760">
          <w:marLeft w:val="0"/>
          <w:marRight w:val="0"/>
          <w:marTop w:val="300"/>
          <w:marBottom w:val="0"/>
          <w:divBdr>
            <w:top w:val="none" w:sz="0" w:space="0" w:color="auto"/>
            <w:left w:val="none" w:sz="0" w:space="0" w:color="auto"/>
            <w:bottom w:val="none" w:sz="0" w:space="0" w:color="auto"/>
            <w:right w:val="none" w:sz="0" w:space="0" w:color="auto"/>
          </w:divBdr>
          <w:divsChild>
            <w:div w:id="561142602">
              <w:marLeft w:val="0"/>
              <w:marRight w:val="0"/>
              <w:marTop w:val="0"/>
              <w:marBottom w:val="0"/>
              <w:divBdr>
                <w:top w:val="none" w:sz="0" w:space="0" w:color="auto"/>
                <w:left w:val="none" w:sz="0" w:space="0" w:color="auto"/>
                <w:bottom w:val="none" w:sz="0" w:space="0" w:color="auto"/>
                <w:right w:val="none" w:sz="0" w:space="0" w:color="auto"/>
              </w:divBdr>
              <w:divsChild>
                <w:div w:id="84483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925493">
          <w:marLeft w:val="0"/>
          <w:marRight w:val="0"/>
          <w:marTop w:val="0"/>
          <w:marBottom w:val="0"/>
          <w:divBdr>
            <w:top w:val="none" w:sz="0" w:space="0" w:color="auto"/>
            <w:left w:val="none" w:sz="0" w:space="0" w:color="auto"/>
            <w:bottom w:val="none" w:sz="0" w:space="0" w:color="auto"/>
            <w:right w:val="none" w:sz="0" w:space="0" w:color="auto"/>
          </w:divBdr>
        </w:div>
        <w:div w:id="1822967852">
          <w:marLeft w:val="0"/>
          <w:marRight w:val="0"/>
          <w:marTop w:val="300"/>
          <w:marBottom w:val="0"/>
          <w:divBdr>
            <w:top w:val="none" w:sz="0" w:space="0" w:color="auto"/>
            <w:left w:val="none" w:sz="0" w:space="0" w:color="auto"/>
            <w:bottom w:val="none" w:sz="0" w:space="0" w:color="auto"/>
            <w:right w:val="none" w:sz="0" w:space="0" w:color="auto"/>
          </w:divBdr>
          <w:divsChild>
            <w:div w:id="910697601">
              <w:marLeft w:val="0"/>
              <w:marRight w:val="0"/>
              <w:marTop w:val="0"/>
              <w:marBottom w:val="0"/>
              <w:divBdr>
                <w:top w:val="none" w:sz="0" w:space="0" w:color="auto"/>
                <w:left w:val="none" w:sz="0" w:space="0" w:color="auto"/>
                <w:bottom w:val="none" w:sz="0" w:space="0" w:color="auto"/>
                <w:right w:val="none" w:sz="0" w:space="0" w:color="auto"/>
              </w:divBdr>
              <w:divsChild>
                <w:div w:id="153815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885">
          <w:marLeft w:val="0"/>
          <w:marRight w:val="0"/>
          <w:marTop w:val="0"/>
          <w:marBottom w:val="0"/>
          <w:divBdr>
            <w:top w:val="none" w:sz="0" w:space="0" w:color="auto"/>
            <w:left w:val="none" w:sz="0" w:space="0" w:color="auto"/>
            <w:bottom w:val="none" w:sz="0" w:space="0" w:color="auto"/>
            <w:right w:val="none" w:sz="0" w:space="0" w:color="auto"/>
          </w:divBdr>
          <w:divsChild>
            <w:div w:id="1138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1474372379">
          <w:marLeft w:val="0"/>
          <w:marRight w:val="0"/>
          <w:marTop w:val="0"/>
          <w:marBottom w:val="0"/>
          <w:divBdr>
            <w:top w:val="none" w:sz="0" w:space="0" w:color="auto"/>
            <w:left w:val="none" w:sz="0" w:space="0" w:color="auto"/>
            <w:bottom w:val="none" w:sz="0" w:space="0" w:color="auto"/>
            <w:right w:val="none" w:sz="0" w:space="0" w:color="auto"/>
          </w:divBdr>
        </w:div>
        <w:div w:id="1529222485">
          <w:marLeft w:val="0"/>
          <w:marRight w:val="0"/>
          <w:marTop w:val="0"/>
          <w:marBottom w:val="0"/>
          <w:divBdr>
            <w:top w:val="none" w:sz="0" w:space="0" w:color="auto"/>
            <w:left w:val="none" w:sz="0" w:space="0" w:color="auto"/>
            <w:bottom w:val="none" w:sz="0" w:space="0" w:color="auto"/>
            <w:right w:val="none" w:sz="0" w:space="0" w:color="auto"/>
          </w:divBdr>
        </w:div>
        <w:div w:id="1801456803">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93867295">
          <w:marLeft w:val="0"/>
          <w:marRight w:val="0"/>
          <w:marTop w:val="0"/>
          <w:marBottom w:val="0"/>
          <w:divBdr>
            <w:top w:val="none" w:sz="0" w:space="0" w:color="auto"/>
            <w:left w:val="none" w:sz="0" w:space="0" w:color="auto"/>
            <w:bottom w:val="none" w:sz="0" w:space="0" w:color="auto"/>
            <w:right w:val="none" w:sz="0" w:space="0" w:color="auto"/>
          </w:divBdr>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
        <w:div w:id="1205143746">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373919834">
          <w:marLeft w:val="0"/>
          <w:marRight w:val="0"/>
          <w:marTop w:val="0"/>
          <w:marBottom w:val="0"/>
          <w:divBdr>
            <w:top w:val="none" w:sz="0" w:space="0" w:color="auto"/>
            <w:left w:val="none" w:sz="0" w:space="0" w:color="auto"/>
            <w:bottom w:val="none" w:sz="0" w:space="0" w:color="auto"/>
            <w:right w:val="none" w:sz="0" w:space="0" w:color="auto"/>
          </w:divBdr>
        </w:div>
        <w:div w:id="1506676099">
          <w:marLeft w:val="0"/>
          <w:marRight w:val="0"/>
          <w:marTop w:val="0"/>
          <w:marBottom w:val="0"/>
          <w:divBdr>
            <w:top w:val="none" w:sz="0" w:space="0" w:color="auto"/>
            <w:left w:val="none" w:sz="0" w:space="0" w:color="auto"/>
            <w:bottom w:val="none" w:sz="0" w:space="0" w:color="auto"/>
            <w:right w:val="none" w:sz="0" w:space="0" w:color="auto"/>
          </w:divBdr>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1811434995">
          <w:marLeft w:val="0"/>
          <w:marRight w:val="0"/>
          <w:marTop w:val="0"/>
          <w:marBottom w:val="0"/>
          <w:divBdr>
            <w:top w:val="none" w:sz="0" w:space="0" w:color="auto"/>
            <w:left w:val="none" w:sz="0" w:space="0" w:color="auto"/>
            <w:bottom w:val="none" w:sz="0" w:space="0" w:color="auto"/>
            <w:right w:val="none" w:sz="0" w:space="0" w:color="auto"/>
          </w:divBdr>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78266959">
          <w:marLeft w:val="0"/>
          <w:marRight w:val="0"/>
          <w:marTop w:val="0"/>
          <w:marBottom w:val="0"/>
          <w:divBdr>
            <w:top w:val="none" w:sz="0" w:space="0" w:color="auto"/>
            <w:left w:val="none" w:sz="0" w:space="0" w:color="auto"/>
            <w:bottom w:val="none" w:sz="0" w:space="0" w:color="auto"/>
            <w:right w:val="none" w:sz="0" w:space="0" w:color="auto"/>
          </w:divBdr>
        </w:div>
        <w:div w:id="511528023">
          <w:marLeft w:val="0"/>
          <w:marRight w:val="0"/>
          <w:marTop w:val="0"/>
          <w:marBottom w:val="0"/>
          <w:divBdr>
            <w:top w:val="none" w:sz="0" w:space="0" w:color="auto"/>
            <w:left w:val="none" w:sz="0" w:space="0" w:color="auto"/>
            <w:bottom w:val="none" w:sz="0" w:space="0" w:color="auto"/>
            <w:right w:val="none" w:sz="0" w:space="0" w:color="auto"/>
          </w:divBdr>
        </w:div>
        <w:div w:id="530151681">
          <w:marLeft w:val="0"/>
          <w:marRight w:val="0"/>
          <w:marTop w:val="0"/>
          <w:marBottom w:val="0"/>
          <w:divBdr>
            <w:top w:val="none" w:sz="0" w:space="0" w:color="auto"/>
            <w:left w:val="none" w:sz="0" w:space="0" w:color="auto"/>
            <w:bottom w:val="none" w:sz="0" w:space="0" w:color="auto"/>
            <w:right w:val="none" w:sz="0" w:space="0" w:color="auto"/>
          </w:divBdr>
        </w:div>
        <w:div w:id="549611828">
          <w:marLeft w:val="0"/>
          <w:marRight w:val="0"/>
          <w:marTop w:val="300"/>
          <w:marBottom w:val="0"/>
          <w:divBdr>
            <w:top w:val="none" w:sz="0" w:space="0" w:color="auto"/>
            <w:left w:val="none" w:sz="0" w:space="0" w:color="auto"/>
            <w:bottom w:val="none" w:sz="0" w:space="0" w:color="auto"/>
            <w:right w:val="none" w:sz="0" w:space="0" w:color="auto"/>
          </w:divBdr>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117">
          <w:marLeft w:val="0"/>
          <w:marRight w:val="0"/>
          <w:marTop w:val="0"/>
          <w:marBottom w:val="0"/>
          <w:divBdr>
            <w:top w:val="none" w:sz="0" w:space="0" w:color="auto"/>
            <w:left w:val="none" w:sz="0" w:space="0" w:color="auto"/>
            <w:bottom w:val="none" w:sz="0" w:space="0" w:color="auto"/>
            <w:right w:val="none" w:sz="0" w:space="0" w:color="auto"/>
          </w:divBdr>
        </w:div>
        <w:div w:id="964310607">
          <w:marLeft w:val="0"/>
          <w:marRight w:val="0"/>
          <w:marTop w:val="0"/>
          <w:marBottom w:val="0"/>
          <w:divBdr>
            <w:top w:val="none" w:sz="0" w:space="0" w:color="auto"/>
            <w:left w:val="none" w:sz="0" w:space="0" w:color="auto"/>
            <w:bottom w:val="none" w:sz="0" w:space="0" w:color="auto"/>
            <w:right w:val="none" w:sz="0" w:space="0" w:color="auto"/>
          </w:divBdr>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875">
      <w:bodyDiv w:val="1"/>
      <w:marLeft w:val="0"/>
      <w:marRight w:val="0"/>
      <w:marTop w:val="0"/>
      <w:marBottom w:val="0"/>
      <w:divBdr>
        <w:top w:val="none" w:sz="0" w:space="0" w:color="auto"/>
        <w:left w:val="none" w:sz="0" w:space="0" w:color="auto"/>
        <w:bottom w:val="none" w:sz="0" w:space="0" w:color="auto"/>
        <w:right w:val="none" w:sz="0" w:space="0" w:color="auto"/>
      </w:divBdr>
      <w:divsChild>
        <w:div w:id="283922301">
          <w:marLeft w:val="0"/>
          <w:marRight w:val="0"/>
          <w:marTop w:val="0"/>
          <w:marBottom w:val="0"/>
          <w:divBdr>
            <w:top w:val="none" w:sz="0" w:space="0" w:color="auto"/>
            <w:left w:val="none" w:sz="0" w:space="0" w:color="auto"/>
            <w:bottom w:val="none" w:sz="0" w:space="0" w:color="auto"/>
            <w:right w:val="none" w:sz="0" w:space="0" w:color="auto"/>
          </w:divBdr>
          <w:divsChild>
            <w:div w:id="378945334">
              <w:marLeft w:val="0"/>
              <w:marRight w:val="0"/>
              <w:marTop w:val="0"/>
              <w:marBottom w:val="0"/>
              <w:divBdr>
                <w:top w:val="none" w:sz="0" w:space="0" w:color="auto"/>
                <w:left w:val="none" w:sz="0" w:space="0" w:color="auto"/>
                <w:bottom w:val="none" w:sz="0" w:space="0" w:color="auto"/>
                <w:right w:val="none" w:sz="0" w:space="0" w:color="auto"/>
              </w:divBdr>
            </w:div>
          </w:divsChild>
        </w:div>
        <w:div w:id="287322816">
          <w:marLeft w:val="0"/>
          <w:marRight w:val="0"/>
          <w:marTop w:val="0"/>
          <w:marBottom w:val="0"/>
          <w:divBdr>
            <w:top w:val="none" w:sz="0" w:space="0" w:color="auto"/>
            <w:left w:val="none" w:sz="0" w:space="0" w:color="auto"/>
            <w:bottom w:val="none" w:sz="0" w:space="0" w:color="auto"/>
            <w:right w:val="none" w:sz="0" w:space="0" w:color="auto"/>
          </w:divBdr>
        </w:div>
        <w:div w:id="332875551">
          <w:marLeft w:val="0"/>
          <w:marRight w:val="0"/>
          <w:marTop w:val="0"/>
          <w:marBottom w:val="0"/>
          <w:divBdr>
            <w:top w:val="none" w:sz="0" w:space="0" w:color="auto"/>
            <w:left w:val="none" w:sz="0" w:space="0" w:color="auto"/>
            <w:bottom w:val="none" w:sz="0" w:space="0" w:color="auto"/>
            <w:right w:val="none" w:sz="0" w:space="0" w:color="auto"/>
          </w:divBdr>
        </w:div>
        <w:div w:id="648872666">
          <w:marLeft w:val="0"/>
          <w:marRight w:val="0"/>
          <w:marTop w:val="0"/>
          <w:marBottom w:val="0"/>
          <w:divBdr>
            <w:top w:val="none" w:sz="0" w:space="0" w:color="auto"/>
            <w:left w:val="none" w:sz="0" w:space="0" w:color="auto"/>
            <w:bottom w:val="none" w:sz="0" w:space="0" w:color="auto"/>
            <w:right w:val="none" w:sz="0" w:space="0" w:color="auto"/>
          </w:divBdr>
        </w:div>
        <w:div w:id="767233171">
          <w:marLeft w:val="0"/>
          <w:marRight w:val="0"/>
          <w:marTop w:val="0"/>
          <w:marBottom w:val="0"/>
          <w:divBdr>
            <w:top w:val="none" w:sz="0" w:space="0" w:color="auto"/>
            <w:left w:val="none" w:sz="0" w:space="0" w:color="auto"/>
            <w:bottom w:val="none" w:sz="0" w:space="0" w:color="auto"/>
            <w:right w:val="none" w:sz="0" w:space="0" w:color="auto"/>
          </w:divBdr>
          <w:divsChild>
            <w:div w:id="1548492413">
              <w:marLeft w:val="0"/>
              <w:marRight w:val="0"/>
              <w:marTop w:val="0"/>
              <w:marBottom w:val="0"/>
              <w:divBdr>
                <w:top w:val="none" w:sz="0" w:space="0" w:color="auto"/>
                <w:left w:val="none" w:sz="0" w:space="0" w:color="auto"/>
                <w:bottom w:val="none" w:sz="0" w:space="0" w:color="auto"/>
                <w:right w:val="none" w:sz="0" w:space="0" w:color="auto"/>
              </w:divBdr>
            </w:div>
          </w:divsChild>
        </w:div>
        <w:div w:id="980034519">
          <w:marLeft w:val="0"/>
          <w:marRight w:val="0"/>
          <w:marTop w:val="300"/>
          <w:marBottom w:val="0"/>
          <w:divBdr>
            <w:top w:val="none" w:sz="0" w:space="0" w:color="auto"/>
            <w:left w:val="none" w:sz="0" w:space="0" w:color="auto"/>
            <w:bottom w:val="none" w:sz="0" w:space="0" w:color="auto"/>
            <w:right w:val="none" w:sz="0" w:space="0" w:color="auto"/>
          </w:divBdr>
        </w:div>
        <w:div w:id="1149053208">
          <w:marLeft w:val="0"/>
          <w:marRight w:val="0"/>
          <w:marTop w:val="0"/>
          <w:marBottom w:val="0"/>
          <w:divBdr>
            <w:top w:val="none" w:sz="0" w:space="0" w:color="auto"/>
            <w:left w:val="none" w:sz="0" w:space="0" w:color="auto"/>
            <w:bottom w:val="none" w:sz="0" w:space="0" w:color="auto"/>
            <w:right w:val="none" w:sz="0" w:space="0" w:color="auto"/>
          </w:divBdr>
        </w:div>
        <w:div w:id="1215048244">
          <w:marLeft w:val="0"/>
          <w:marRight w:val="0"/>
          <w:marTop w:val="0"/>
          <w:marBottom w:val="0"/>
          <w:divBdr>
            <w:top w:val="none" w:sz="0" w:space="0" w:color="auto"/>
            <w:left w:val="none" w:sz="0" w:space="0" w:color="auto"/>
            <w:bottom w:val="none" w:sz="0" w:space="0" w:color="auto"/>
            <w:right w:val="none" w:sz="0" w:space="0" w:color="auto"/>
          </w:divBdr>
          <w:divsChild>
            <w:div w:id="545411273">
              <w:marLeft w:val="0"/>
              <w:marRight w:val="0"/>
              <w:marTop w:val="0"/>
              <w:marBottom w:val="0"/>
              <w:divBdr>
                <w:top w:val="none" w:sz="0" w:space="0" w:color="auto"/>
                <w:left w:val="none" w:sz="0" w:space="0" w:color="auto"/>
                <w:bottom w:val="none" w:sz="0" w:space="0" w:color="auto"/>
                <w:right w:val="none" w:sz="0" w:space="0" w:color="auto"/>
              </w:divBdr>
            </w:div>
          </w:divsChild>
        </w:div>
        <w:div w:id="1456943081">
          <w:marLeft w:val="0"/>
          <w:marRight w:val="0"/>
          <w:marTop w:val="0"/>
          <w:marBottom w:val="0"/>
          <w:divBdr>
            <w:top w:val="none" w:sz="0" w:space="0" w:color="auto"/>
            <w:left w:val="none" w:sz="0" w:space="0" w:color="auto"/>
            <w:bottom w:val="none" w:sz="0" w:space="0" w:color="auto"/>
            <w:right w:val="none" w:sz="0" w:space="0" w:color="auto"/>
          </w:divBdr>
          <w:divsChild>
            <w:div w:id="192959549">
              <w:marLeft w:val="0"/>
              <w:marRight w:val="0"/>
              <w:marTop w:val="0"/>
              <w:marBottom w:val="0"/>
              <w:divBdr>
                <w:top w:val="none" w:sz="0" w:space="0" w:color="auto"/>
                <w:left w:val="none" w:sz="0" w:space="0" w:color="auto"/>
                <w:bottom w:val="none" w:sz="0" w:space="0" w:color="auto"/>
                <w:right w:val="none" w:sz="0" w:space="0" w:color="auto"/>
              </w:divBdr>
            </w:div>
          </w:divsChild>
        </w:div>
        <w:div w:id="1478645383">
          <w:marLeft w:val="0"/>
          <w:marRight w:val="0"/>
          <w:marTop w:val="0"/>
          <w:marBottom w:val="0"/>
          <w:divBdr>
            <w:top w:val="none" w:sz="0" w:space="0" w:color="auto"/>
            <w:left w:val="none" w:sz="0" w:space="0" w:color="auto"/>
            <w:bottom w:val="none" w:sz="0" w:space="0" w:color="auto"/>
            <w:right w:val="none" w:sz="0" w:space="0" w:color="auto"/>
          </w:divBdr>
        </w:div>
        <w:div w:id="1745906042">
          <w:marLeft w:val="0"/>
          <w:marRight w:val="0"/>
          <w:marTop w:val="0"/>
          <w:marBottom w:val="0"/>
          <w:divBdr>
            <w:top w:val="none" w:sz="0" w:space="0" w:color="auto"/>
            <w:left w:val="none" w:sz="0" w:space="0" w:color="auto"/>
            <w:bottom w:val="none" w:sz="0" w:space="0" w:color="auto"/>
            <w:right w:val="none" w:sz="0" w:space="0" w:color="auto"/>
          </w:divBdr>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585191289">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544368884">
          <w:marLeft w:val="0"/>
          <w:marRight w:val="0"/>
          <w:marTop w:val="0"/>
          <w:marBottom w:val="0"/>
          <w:divBdr>
            <w:top w:val="none" w:sz="0" w:space="0" w:color="auto"/>
            <w:left w:val="none" w:sz="0" w:space="0" w:color="auto"/>
            <w:bottom w:val="none" w:sz="0" w:space="0" w:color="auto"/>
            <w:right w:val="none" w:sz="0" w:space="0" w:color="auto"/>
          </w:divBdr>
        </w:div>
        <w:div w:id="1555458726">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1720781605">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678">
      <w:bodyDiv w:val="1"/>
      <w:marLeft w:val="0"/>
      <w:marRight w:val="0"/>
      <w:marTop w:val="0"/>
      <w:marBottom w:val="0"/>
      <w:divBdr>
        <w:top w:val="none" w:sz="0" w:space="0" w:color="auto"/>
        <w:left w:val="none" w:sz="0" w:space="0" w:color="auto"/>
        <w:bottom w:val="none" w:sz="0" w:space="0" w:color="auto"/>
        <w:right w:val="none" w:sz="0" w:space="0" w:color="auto"/>
      </w:divBdr>
      <w:divsChild>
        <w:div w:id="222299604">
          <w:marLeft w:val="0"/>
          <w:marRight w:val="0"/>
          <w:marTop w:val="0"/>
          <w:marBottom w:val="0"/>
          <w:divBdr>
            <w:top w:val="none" w:sz="0" w:space="0" w:color="auto"/>
            <w:left w:val="none" w:sz="0" w:space="0" w:color="auto"/>
            <w:bottom w:val="none" w:sz="0" w:space="0" w:color="auto"/>
            <w:right w:val="none" w:sz="0" w:space="0" w:color="auto"/>
          </w:divBdr>
        </w:div>
        <w:div w:id="336925028">
          <w:marLeft w:val="0"/>
          <w:marRight w:val="0"/>
          <w:marTop w:val="0"/>
          <w:marBottom w:val="0"/>
          <w:divBdr>
            <w:top w:val="none" w:sz="0" w:space="0" w:color="auto"/>
            <w:left w:val="none" w:sz="0" w:space="0" w:color="auto"/>
            <w:bottom w:val="none" w:sz="0" w:space="0" w:color="auto"/>
            <w:right w:val="none" w:sz="0" w:space="0" w:color="auto"/>
          </w:divBdr>
        </w:div>
        <w:div w:id="456607002">
          <w:marLeft w:val="0"/>
          <w:marRight w:val="0"/>
          <w:marTop w:val="0"/>
          <w:marBottom w:val="0"/>
          <w:divBdr>
            <w:top w:val="none" w:sz="0" w:space="0" w:color="auto"/>
            <w:left w:val="none" w:sz="0" w:space="0" w:color="auto"/>
            <w:bottom w:val="none" w:sz="0" w:space="0" w:color="auto"/>
            <w:right w:val="none" w:sz="0" w:space="0" w:color="auto"/>
          </w:divBdr>
        </w:div>
        <w:div w:id="516237492">
          <w:marLeft w:val="0"/>
          <w:marRight w:val="0"/>
          <w:marTop w:val="0"/>
          <w:marBottom w:val="0"/>
          <w:divBdr>
            <w:top w:val="none" w:sz="0" w:space="0" w:color="auto"/>
            <w:left w:val="none" w:sz="0" w:space="0" w:color="auto"/>
            <w:bottom w:val="none" w:sz="0" w:space="0" w:color="auto"/>
            <w:right w:val="none" w:sz="0" w:space="0" w:color="auto"/>
          </w:divBdr>
          <w:divsChild>
            <w:div w:id="512842699">
              <w:marLeft w:val="0"/>
              <w:marRight w:val="0"/>
              <w:marTop w:val="0"/>
              <w:marBottom w:val="0"/>
              <w:divBdr>
                <w:top w:val="none" w:sz="0" w:space="0" w:color="auto"/>
                <w:left w:val="none" w:sz="0" w:space="0" w:color="auto"/>
                <w:bottom w:val="none" w:sz="0" w:space="0" w:color="auto"/>
                <w:right w:val="none" w:sz="0" w:space="0" w:color="auto"/>
              </w:divBdr>
            </w:div>
          </w:divsChild>
        </w:div>
        <w:div w:id="533495088">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
        <w:div w:id="561646532">
          <w:marLeft w:val="0"/>
          <w:marRight w:val="0"/>
          <w:marTop w:val="300"/>
          <w:marBottom w:val="0"/>
          <w:divBdr>
            <w:top w:val="none" w:sz="0" w:space="0" w:color="auto"/>
            <w:left w:val="none" w:sz="0" w:space="0" w:color="auto"/>
            <w:bottom w:val="none" w:sz="0" w:space="0" w:color="auto"/>
            <w:right w:val="none" w:sz="0" w:space="0" w:color="auto"/>
          </w:divBdr>
          <w:divsChild>
            <w:div w:id="1746534457">
              <w:marLeft w:val="0"/>
              <w:marRight w:val="0"/>
              <w:marTop w:val="0"/>
              <w:marBottom w:val="0"/>
              <w:divBdr>
                <w:top w:val="none" w:sz="0" w:space="0" w:color="auto"/>
                <w:left w:val="none" w:sz="0" w:space="0" w:color="auto"/>
                <w:bottom w:val="none" w:sz="0" w:space="0" w:color="auto"/>
                <w:right w:val="none" w:sz="0" w:space="0" w:color="auto"/>
              </w:divBdr>
            </w:div>
          </w:divsChild>
        </w:div>
        <w:div w:id="979186163">
          <w:marLeft w:val="0"/>
          <w:marRight w:val="0"/>
          <w:marTop w:val="0"/>
          <w:marBottom w:val="0"/>
          <w:divBdr>
            <w:top w:val="none" w:sz="0" w:space="0" w:color="auto"/>
            <w:left w:val="none" w:sz="0" w:space="0" w:color="auto"/>
            <w:bottom w:val="none" w:sz="0" w:space="0" w:color="auto"/>
            <w:right w:val="none" w:sz="0" w:space="0" w:color="auto"/>
          </w:divBdr>
        </w:div>
        <w:div w:id="1024137146">
          <w:marLeft w:val="0"/>
          <w:marRight w:val="0"/>
          <w:marTop w:val="0"/>
          <w:marBottom w:val="0"/>
          <w:divBdr>
            <w:top w:val="none" w:sz="0" w:space="0" w:color="auto"/>
            <w:left w:val="none" w:sz="0" w:space="0" w:color="auto"/>
            <w:bottom w:val="none" w:sz="0" w:space="0" w:color="auto"/>
            <w:right w:val="none" w:sz="0" w:space="0" w:color="auto"/>
          </w:divBdr>
        </w:div>
        <w:div w:id="1055275472">
          <w:marLeft w:val="0"/>
          <w:marRight w:val="0"/>
          <w:marTop w:val="300"/>
          <w:marBottom w:val="0"/>
          <w:divBdr>
            <w:top w:val="none" w:sz="0" w:space="0" w:color="auto"/>
            <w:left w:val="none" w:sz="0" w:space="0" w:color="auto"/>
            <w:bottom w:val="none" w:sz="0" w:space="0" w:color="auto"/>
            <w:right w:val="none" w:sz="0" w:space="0" w:color="auto"/>
          </w:divBdr>
          <w:divsChild>
            <w:div w:id="613171156">
              <w:marLeft w:val="0"/>
              <w:marRight w:val="0"/>
              <w:marTop w:val="0"/>
              <w:marBottom w:val="0"/>
              <w:divBdr>
                <w:top w:val="none" w:sz="0" w:space="0" w:color="auto"/>
                <w:left w:val="none" w:sz="0" w:space="0" w:color="auto"/>
                <w:bottom w:val="none" w:sz="0" w:space="0" w:color="auto"/>
                <w:right w:val="none" w:sz="0" w:space="0" w:color="auto"/>
              </w:divBdr>
            </w:div>
          </w:divsChild>
        </w:div>
        <w:div w:id="1083335566">
          <w:marLeft w:val="0"/>
          <w:marRight w:val="0"/>
          <w:marTop w:val="0"/>
          <w:marBottom w:val="0"/>
          <w:divBdr>
            <w:top w:val="none" w:sz="0" w:space="0" w:color="auto"/>
            <w:left w:val="none" w:sz="0" w:space="0" w:color="auto"/>
            <w:bottom w:val="none" w:sz="0" w:space="0" w:color="auto"/>
            <w:right w:val="none" w:sz="0" w:space="0" w:color="auto"/>
          </w:divBdr>
        </w:div>
        <w:div w:id="1272741552">
          <w:marLeft w:val="0"/>
          <w:marRight w:val="0"/>
          <w:marTop w:val="0"/>
          <w:marBottom w:val="0"/>
          <w:divBdr>
            <w:top w:val="none" w:sz="0" w:space="0" w:color="auto"/>
            <w:left w:val="none" w:sz="0" w:space="0" w:color="auto"/>
            <w:bottom w:val="none" w:sz="0" w:space="0" w:color="auto"/>
            <w:right w:val="none" w:sz="0" w:space="0" w:color="auto"/>
          </w:divBdr>
          <w:divsChild>
            <w:div w:id="626546769">
              <w:marLeft w:val="0"/>
              <w:marRight w:val="0"/>
              <w:marTop w:val="0"/>
              <w:marBottom w:val="0"/>
              <w:divBdr>
                <w:top w:val="none" w:sz="0" w:space="0" w:color="auto"/>
                <w:left w:val="none" w:sz="0" w:space="0" w:color="auto"/>
                <w:bottom w:val="none" w:sz="0" w:space="0" w:color="auto"/>
                <w:right w:val="none" w:sz="0" w:space="0" w:color="auto"/>
              </w:divBdr>
            </w:div>
          </w:divsChild>
        </w:div>
        <w:div w:id="1306619852">
          <w:marLeft w:val="0"/>
          <w:marRight w:val="0"/>
          <w:marTop w:val="0"/>
          <w:marBottom w:val="0"/>
          <w:divBdr>
            <w:top w:val="none" w:sz="0" w:space="0" w:color="auto"/>
            <w:left w:val="none" w:sz="0" w:space="0" w:color="auto"/>
            <w:bottom w:val="none" w:sz="0" w:space="0" w:color="auto"/>
            <w:right w:val="none" w:sz="0" w:space="0" w:color="auto"/>
          </w:divBdr>
          <w:divsChild>
            <w:div w:id="787358804">
              <w:marLeft w:val="0"/>
              <w:marRight w:val="0"/>
              <w:marTop w:val="0"/>
              <w:marBottom w:val="0"/>
              <w:divBdr>
                <w:top w:val="none" w:sz="0" w:space="0" w:color="auto"/>
                <w:left w:val="none" w:sz="0" w:space="0" w:color="auto"/>
                <w:bottom w:val="none" w:sz="0" w:space="0" w:color="auto"/>
                <w:right w:val="none" w:sz="0" w:space="0" w:color="auto"/>
              </w:divBdr>
            </w:div>
          </w:divsChild>
        </w:div>
        <w:div w:id="1405227643">
          <w:marLeft w:val="0"/>
          <w:marRight w:val="0"/>
          <w:marTop w:val="300"/>
          <w:marBottom w:val="0"/>
          <w:divBdr>
            <w:top w:val="none" w:sz="0" w:space="0" w:color="auto"/>
            <w:left w:val="none" w:sz="0" w:space="0" w:color="auto"/>
            <w:bottom w:val="none" w:sz="0" w:space="0" w:color="auto"/>
            <w:right w:val="none" w:sz="0" w:space="0" w:color="auto"/>
          </w:divBdr>
          <w:divsChild>
            <w:div w:id="1245215454">
              <w:marLeft w:val="0"/>
              <w:marRight w:val="0"/>
              <w:marTop w:val="0"/>
              <w:marBottom w:val="0"/>
              <w:divBdr>
                <w:top w:val="none" w:sz="0" w:space="0" w:color="auto"/>
                <w:left w:val="none" w:sz="0" w:space="0" w:color="auto"/>
                <w:bottom w:val="none" w:sz="0" w:space="0" w:color="auto"/>
                <w:right w:val="none" w:sz="0" w:space="0" w:color="auto"/>
              </w:divBdr>
              <w:divsChild>
                <w:div w:id="125293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036899">
          <w:marLeft w:val="0"/>
          <w:marRight w:val="0"/>
          <w:marTop w:val="0"/>
          <w:marBottom w:val="0"/>
          <w:divBdr>
            <w:top w:val="none" w:sz="0" w:space="0" w:color="auto"/>
            <w:left w:val="none" w:sz="0" w:space="0" w:color="auto"/>
            <w:bottom w:val="none" w:sz="0" w:space="0" w:color="auto"/>
            <w:right w:val="none" w:sz="0" w:space="0" w:color="auto"/>
          </w:divBdr>
          <w:divsChild>
            <w:div w:id="1342007039">
              <w:marLeft w:val="0"/>
              <w:marRight w:val="0"/>
              <w:marTop w:val="0"/>
              <w:marBottom w:val="0"/>
              <w:divBdr>
                <w:top w:val="none" w:sz="0" w:space="0" w:color="auto"/>
                <w:left w:val="none" w:sz="0" w:space="0" w:color="auto"/>
                <w:bottom w:val="none" w:sz="0" w:space="0" w:color="auto"/>
                <w:right w:val="none" w:sz="0" w:space="0" w:color="auto"/>
              </w:divBdr>
            </w:div>
          </w:divsChild>
        </w:div>
        <w:div w:id="1634484532">
          <w:marLeft w:val="0"/>
          <w:marRight w:val="0"/>
          <w:marTop w:val="0"/>
          <w:marBottom w:val="0"/>
          <w:divBdr>
            <w:top w:val="none" w:sz="0" w:space="0" w:color="auto"/>
            <w:left w:val="none" w:sz="0" w:space="0" w:color="auto"/>
            <w:bottom w:val="none" w:sz="0" w:space="0" w:color="auto"/>
            <w:right w:val="none" w:sz="0" w:space="0" w:color="auto"/>
          </w:divBdr>
          <w:divsChild>
            <w:div w:id="957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687">
      <w:bodyDiv w:val="1"/>
      <w:marLeft w:val="0"/>
      <w:marRight w:val="0"/>
      <w:marTop w:val="0"/>
      <w:marBottom w:val="0"/>
      <w:divBdr>
        <w:top w:val="none" w:sz="0" w:space="0" w:color="auto"/>
        <w:left w:val="none" w:sz="0" w:space="0" w:color="auto"/>
        <w:bottom w:val="none" w:sz="0" w:space="0" w:color="auto"/>
        <w:right w:val="none" w:sz="0" w:space="0" w:color="auto"/>
      </w:divBdr>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490755785">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825705875">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60334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7335524">
      <w:bodyDiv w:val="1"/>
      <w:marLeft w:val="0"/>
      <w:marRight w:val="0"/>
      <w:marTop w:val="0"/>
      <w:marBottom w:val="0"/>
      <w:divBdr>
        <w:top w:val="none" w:sz="0" w:space="0" w:color="auto"/>
        <w:left w:val="none" w:sz="0" w:space="0" w:color="auto"/>
        <w:bottom w:val="none" w:sz="0" w:space="0" w:color="auto"/>
        <w:right w:val="none" w:sz="0" w:space="0" w:color="auto"/>
      </w:divBdr>
      <w:divsChild>
        <w:div w:id="221867306">
          <w:marLeft w:val="0"/>
          <w:marRight w:val="0"/>
          <w:marTop w:val="0"/>
          <w:marBottom w:val="0"/>
          <w:divBdr>
            <w:top w:val="none" w:sz="0" w:space="0" w:color="auto"/>
            <w:left w:val="none" w:sz="0" w:space="0" w:color="auto"/>
            <w:bottom w:val="none" w:sz="0" w:space="0" w:color="auto"/>
            <w:right w:val="none" w:sz="0" w:space="0" w:color="auto"/>
          </w:divBdr>
        </w:div>
        <w:div w:id="1650014595">
          <w:marLeft w:val="0"/>
          <w:marRight w:val="0"/>
          <w:marTop w:val="0"/>
          <w:marBottom w:val="0"/>
          <w:divBdr>
            <w:top w:val="none" w:sz="0" w:space="0" w:color="auto"/>
            <w:left w:val="none" w:sz="0" w:space="0" w:color="auto"/>
            <w:bottom w:val="none" w:sz="0" w:space="0" w:color="auto"/>
            <w:right w:val="none" w:sz="0" w:space="0" w:color="auto"/>
          </w:divBdr>
          <w:divsChild>
            <w:div w:id="2146048081">
              <w:marLeft w:val="0"/>
              <w:marRight w:val="0"/>
              <w:marTop w:val="0"/>
              <w:marBottom w:val="0"/>
              <w:divBdr>
                <w:top w:val="none" w:sz="0" w:space="0" w:color="auto"/>
                <w:left w:val="none" w:sz="0" w:space="0" w:color="auto"/>
                <w:bottom w:val="none" w:sz="0" w:space="0" w:color="auto"/>
                <w:right w:val="none" w:sz="0" w:space="0" w:color="auto"/>
              </w:divBdr>
            </w:div>
          </w:divsChild>
        </w:div>
        <w:div w:id="1965306639">
          <w:marLeft w:val="0"/>
          <w:marRight w:val="0"/>
          <w:marTop w:val="0"/>
          <w:marBottom w:val="0"/>
          <w:divBdr>
            <w:top w:val="none" w:sz="0" w:space="0" w:color="auto"/>
            <w:left w:val="none" w:sz="0" w:space="0" w:color="auto"/>
            <w:bottom w:val="none" w:sz="0" w:space="0" w:color="auto"/>
            <w:right w:val="none" w:sz="0" w:space="0" w:color="auto"/>
          </w:divBdr>
        </w:div>
        <w:div w:id="743718022">
          <w:marLeft w:val="0"/>
          <w:marRight w:val="0"/>
          <w:marTop w:val="0"/>
          <w:marBottom w:val="0"/>
          <w:divBdr>
            <w:top w:val="none" w:sz="0" w:space="0" w:color="auto"/>
            <w:left w:val="none" w:sz="0" w:space="0" w:color="auto"/>
            <w:bottom w:val="none" w:sz="0" w:space="0" w:color="auto"/>
            <w:right w:val="none" w:sz="0" w:space="0" w:color="auto"/>
          </w:divBdr>
          <w:divsChild>
            <w:div w:id="1715931711">
              <w:marLeft w:val="0"/>
              <w:marRight w:val="0"/>
              <w:marTop w:val="0"/>
              <w:marBottom w:val="0"/>
              <w:divBdr>
                <w:top w:val="none" w:sz="0" w:space="0" w:color="auto"/>
                <w:left w:val="none" w:sz="0" w:space="0" w:color="auto"/>
                <w:bottom w:val="none" w:sz="0" w:space="0" w:color="auto"/>
                <w:right w:val="none" w:sz="0" w:space="0" w:color="auto"/>
              </w:divBdr>
            </w:div>
          </w:divsChild>
        </w:div>
        <w:div w:id="1947079056">
          <w:marLeft w:val="0"/>
          <w:marRight w:val="0"/>
          <w:marTop w:val="0"/>
          <w:marBottom w:val="0"/>
          <w:divBdr>
            <w:top w:val="none" w:sz="0" w:space="0" w:color="auto"/>
            <w:left w:val="none" w:sz="0" w:space="0" w:color="auto"/>
            <w:bottom w:val="none" w:sz="0" w:space="0" w:color="auto"/>
            <w:right w:val="none" w:sz="0" w:space="0" w:color="auto"/>
          </w:divBdr>
        </w:div>
        <w:div w:id="1780177671">
          <w:marLeft w:val="0"/>
          <w:marRight w:val="0"/>
          <w:marTop w:val="0"/>
          <w:marBottom w:val="0"/>
          <w:divBdr>
            <w:top w:val="none" w:sz="0" w:space="0" w:color="auto"/>
            <w:left w:val="none" w:sz="0" w:space="0" w:color="auto"/>
            <w:bottom w:val="none" w:sz="0" w:space="0" w:color="auto"/>
            <w:right w:val="none" w:sz="0" w:space="0" w:color="auto"/>
          </w:divBdr>
          <w:divsChild>
            <w:div w:id="1620339118">
              <w:marLeft w:val="0"/>
              <w:marRight w:val="0"/>
              <w:marTop w:val="0"/>
              <w:marBottom w:val="0"/>
              <w:divBdr>
                <w:top w:val="none" w:sz="0" w:space="0" w:color="auto"/>
                <w:left w:val="none" w:sz="0" w:space="0" w:color="auto"/>
                <w:bottom w:val="none" w:sz="0" w:space="0" w:color="auto"/>
                <w:right w:val="none" w:sz="0" w:space="0" w:color="auto"/>
              </w:divBdr>
            </w:div>
          </w:divsChild>
        </w:div>
        <w:div w:id="745493926">
          <w:marLeft w:val="0"/>
          <w:marRight w:val="0"/>
          <w:marTop w:val="0"/>
          <w:marBottom w:val="0"/>
          <w:divBdr>
            <w:top w:val="none" w:sz="0" w:space="0" w:color="auto"/>
            <w:left w:val="none" w:sz="0" w:space="0" w:color="auto"/>
            <w:bottom w:val="none" w:sz="0" w:space="0" w:color="auto"/>
            <w:right w:val="none" w:sz="0" w:space="0" w:color="auto"/>
          </w:divBdr>
        </w:div>
        <w:div w:id="13918791">
          <w:marLeft w:val="0"/>
          <w:marRight w:val="0"/>
          <w:marTop w:val="0"/>
          <w:marBottom w:val="0"/>
          <w:divBdr>
            <w:top w:val="none" w:sz="0" w:space="0" w:color="auto"/>
            <w:left w:val="none" w:sz="0" w:space="0" w:color="auto"/>
            <w:bottom w:val="none" w:sz="0" w:space="0" w:color="auto"/>
            <w:right w:val="none" w:sz="0" w:space="0" w:color="auto"/>
          </w:divBdr>
          <w:divsChild>
            <w:div w:id="1809784824">
              <w:marLeft w:val="0"/>
              <w:marRight w:val="0"/>
              <w:marTop w:val="0"/>
              <w:marBottom w:val="0"/>
              <w:divBdr>
                <w:top w:val="none" w:sz="0" w:space="0" w:color="auto"/>
                <w:left w:val="none" w:sz="0" w:space="0" w:color="auto"/>
                <w:bottom w:val="none" w:sz="0" w:space="0" w:color="auto"/>
                <w:right w:val="none" w:sz="0" w:space="0" w:color="auto"/>
              </w:divBdr>
            </w:div>
          </w:divsChild>
        </w:div>
        <w:div w:id="1846093953">
          <w:marLeft w:val="0"/>
          <w:marRight w:val="0"/>
          <w:marTop w:val="0"/>
          <w:marBottom w:val="0"/>
          <w:divBdr>
            <w:top w:val="none" w:sz="0" w:space="0" w:color="auto"/>
            <w:left w:val="none" w:sz="0" w:space="0" w:color="auto"/>
            <w:bottom w:val="none" w:sz="0" w:space="0" w:color="auto"/>
            <w:right w:val="none" w:sz="0" w:space="0" w:color="auto"/>
          </w:divBdr>
        </w:div>
        <w:div w:id="931594668">
          <w:marLeft w:val="0"/>
          <w:marRight w:val="0"/>
          <w:marTop w:val="0"/>
          <w:marBottom w:val="0"/>
          <w:divBdr>
            <w:top w:val="none" w:sz="0" w:space="0" w:color="auto"/>
            <w:left w:val="none" w:sz="0" w:space="0" w:color="auto"/>
            <w:bottom w:val="none" w:sz="0" w:space="0" w:color="auto"/>
            <w:right w:val="none" w:sz="0" w:space="0" w:color="auto"/>
          </w:divBdr>
          <w:divsChild>
            <w:div w:id="1584100782">
              <w:marLeft w:val="0"/>
              <w:marRight w:val="0"/>
              <w:marTop w:val="0"/>
              <w:marBottom w:val="0"/>
              <w:divBdr>
                <w:top w:val="none" w:sz="0" w:space="0" w:color="auto"/>
                <w:left w:val="none" w:sz="0" w:space="0" w:color="auto"/>
                <w:bottom w:val="none" w:sz="0" w:space="0" w:color="auto"/>
                <w:right w:val="none" w:sz="0" w:space="0" w:color="auto"/>
              </w:divBdr>
            </w:div>
          </w:divsChild>
        </w:div>
        <w:div w:id="1030767555">
          <w:marLeft w:val="0"/>
          <w:marRight w:val="0"/>
          <w:marTop w:val="0"/>
          <w:marBottom w:val="0"/>
          <w:divBdr>
            <w:top w:val="none" w:sz="0" w:space="0" w:color="auto"/>
            <w:left w:val="none" w:sz="0" w:space="0" w:color="auto"/>
            <w:bottom w:val="none" w:sz="0" w:space="0" w:color="auto"/>
            <w:right w:val="none" w:sz="0" w:space="0" w:color="auto"/>
          </w:divBdr>
        </w:div>
        <w:div w:id="467862710">
          <w:marLeft w:val="0"/>
          <w:marRight w:val="0"/>
          <w:marTop w:val="0"/>
          <w:marBottom w:val="0"/>
          <w:divBdr>
            <w:top w:val="none" w:sz="0" w:space="0" w:color="auto"/>
            <w:left w:val="none" w:sz="0" w:space="0" w:color="auto"/>
            <w:bottom w:val="none" w:sz="0" w:space="0" w:color="auto"/>
            <w:right w:val="none" w:sz="0" w:space="0" w:color="auto"/>
          </w:divBdr>
          <w:divsChild>
            <w:div w:id="730470959">
              <w:marLeft w:val="0"/>
              <w:marRight w:val="0"/>
              <w:marTop w:val="0"/>
              <w:marBottom w:val="0"/>
              <w:divBdr>
                <w:top w:val="none" w:sz="0" w:space="0" w:color="auto"/>
                <w:left w:val="none" w:sz="0" w:space="0" w:color="auto"/>
                <w:bottom w:val="none" w:sz="0" w:space="0" w:color="auto"/>
                <w:right w:val="none" w:sz="0" w:space="0" w:color="auto"/>
              </w:divBdr>
            </w:div>
          </w:divsChild>
        </w:div>
        <w:div w:id="1094743745">
          <w:marLeft w:val="0"/>
          <w:marRight w:val="0"/>
          <w:marTop w:val="0"/>
          <w:marBottom w:val="0"/>
          <w:divBdr>
            <w:top w:val="none" w:sz="0" w:space="0" w:color="auto"/>
            <w:left w:val="none" w:sz="0" w:space="0" w:color="auto"/>
            <w:bottom w:val="none" w:sz="0" w:space="0" w:color="auto"/>
            <w:right w:val="none" w:sz="0" w:space="0" w:color="auto"/>
          </w:divBdr>
        </w:div>
        <w:div w:id="1994720153">
          <w:marLeft w:val="0"/>
          <w:marRight w:val="0"/>
          <w:marTop w:val="0"/>
          <w:marBottom w:val="0"/>
          <w:divBdr>
            <w:top w:val="none" w:sz="0" w:space="0" w:color="auto"/>
            <w:left w:val="none" w:sz="0" w:space="0" w:color="auto"/>
            <w:bottom w:val="none" w:sz="0" w:space="0" w:color="auto"/>
            <w:right w:val="none" w:sz="0" w:space="0" w:color="auto"/>
          </w:divBdr>
          <w:divsChild>
            <w:div w:id="1978995580">
              <w:marLeft w:val="0"/>
              <w:marRight w:val="0"/>
              <w:marTop w:val="0"/>
              <w:marBottom w:val="0"/>
              <w:divBdr>
                <w:top w:val="none" w:sz="0" w:space="0" w:color="auto"/>
                <w:left w:val="none" w:sz="0" w:space="0" w:color="auto"/>
                <w:bottom w:val="none" w:sz="0" w:space="0" w:color="auto"/>
                <w:right w:val="none" w:sz="0" w:space="0" w:color="auto"/>
              </w:divBdr>
            </w:div>
          </w:divsChild>
        </w:div>
        <w:div w:id="1758402206">
          <w:marLeft w:val="0"/>
          <w:marRight w:val="0"/>
          <w:marTop w:val="300"/>
          <w:marBottom w:val="0"/>
          <w:divBdr>
            <w:top w:val="none" w:sz="0" w:space="0" w:color="auto"/>
            <w:left w:val="none" w:sz="0" w:space="0" w:color="auto"/>
            <w:bottom w:val="none" w:sz="0" w:space="0" w:color="auto"/>
            <w:right w:val="none" w:sz="0" w:space="0" w:color="auto"/>
          </w:divBdr>
          <w:divsChild>
            <w:div w:id="654724010">
              <w:marLeft w:val="0"/>
              <w:marRight w:val="0"/>
              <w:marTop w:val="0"/>
              <w:marBottom w:val="0"/>
              <w:divBdr>
                <w:top w:val="none" w:sz="0" w:space="0" w:color="auto"/>
                <w:left w:val="none" w:sz="0" w:space="0" w:color="auto"/>
                <w:bottom w:val="none" w:sz="0" w:space="0" w:color="auto"/>
                <w:right w:val="none" w:sz="0" w:space="0" w:color="auto"/>
              </w:divBdr>
              <w:divsChild>
                <w:div w:id="29761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62942">
          <w:marLeft w:val="0"/>
          <w:marRight w:val="0"/>
          <w:marTop w:val="300"/>
          <w:marBottom w:val="0"/>
          <w:divBdr>
            <w:top w:val="none" w:sz="0" w:space="0" w:color="auto"/>
            <w:left w:val="none" w:sz="0" w:space="0" w:color="auto"/>
            <w:bottom w:val="none" w:sz="0" w:space="0" w:color="auto"/>
            <w:right w:val="none" w:sz="0" w:space="0" w:color="auto"/>
          </w:divBdr>
          <w:divsChild>
            <w:div w:id="2092967308">
              <w:marLeft w:val="0"/>
              <w:marRight w:val="0"/>
              <w:marTop w:val="0"/>
              <w:marBottom w:val="0"/>
              <w:divBdr>
                <w:top w:val="none" w:sz="0" w:space="0" w:color="auto"/>
                <w:left w:val="none" w:sz="0" w:space="0" w:color="auto"/>
                <w:bottom w:val="none" w:sz="0" w:space="0" w:color="auto"/>
                <w:right w:val="none" w:sz="0" w:space="0" w:color="auto"/>
              </w:divBdr>
              <w:divsChild>
                <w:div w:id="74818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5155">
          <w:marLeft w:val="0"/>
          <w:marRight w:val="0"/>
          <w:marTop w:val="300"/>
          <w:marBottom w:val="0"/>
          <w:divBdr>
            <w:top w:val="none" w:sz="0" w:space="0" w:color="auto"/>
            <w:left w:val="none" w:sz="0" w:space="0" w:color="auto"/>
            <w:bottom w:val="none" w:sz="0" w:space="0" w:color="auto"/>
            <w:right w:val="none" w:sz="0" w:space="0" w:color="auto"/>
          </w:divBdr>
          <w:divsChild>
            <w:div w:id="31344265">
              <w:marLeft w:val="0"/>
              <w:marRight w:val="0"/>
              <w:marTop w:val="0"/>
              <w:marBottom w:val="0"/>
              <w:divBdr>
                <w:top w:val="none" w:sz="0" w:space="0" w:color="auto"/>
                <w:left w:val="none" w:sz="0" w:space="0" w:color="auto"/>
                <w:bottom w:val="none" w:sz="0" w:space="0" w:color="auto"/>
                <w:right w:val="none" w:sz="0" w:space="0" w:color="auto"/>
              </w:divBdr>
              <w:divsChild>
                <w:div w:id="55929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9016">
          <w:marLeft w:val="0"/>
          <w:marRight w:val="0"/>
          <w:marTop w:val="300"/>
          <w:marBottom w:val="0"/>
          <w:divBdr>
            <w:top w:val="none" w:sz="0" w:space="0" w:color="auto"/>
            <w:left w:val="none" w:sz="0" w:space="0" w:color="auto"/>
            <w:bottom w:val="none" w:sz="0" w:space="0" w:color="auto"/>
            <w:right w:val="none" w:sz="0" w:space="0" w:color="auto"/>
          </w:divBdr>
          <w:divsChild>
            <w:div w:id="1692106737">
              <w:marLeft w:val="0"/>
              <w:marRight w:val="0"/>
              <w:marTop w:val="0"/>
              <w:marBottom w:val="0"/>
              <w:divBdr>
                <w:top w:val="none" w:sz="0" w:space="0" w:color="auto"/>
                <w:left w:val="none" w:sz="0" w:space="0" w:color="auto"/>
                <w:bottom w:val="none" w:sz="0" w:space="0" w:color="auto"/>
                <w:right w:val="none" w:sz="0" w:space="0" w:color="auto"/>
              </w:divBdr>
              <w:divsChild>
                <w:div w:id="156541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566302808">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1728793763">
          <w:marLeft w:val="0"/>
          <w:marRight w:val="0"/>
          <w:marTop w:val="0"/>
          <w:marBottom w:val="0"/>
          <w:divBdr>
            <w:top w:val="none" w:sz="0" w:space="0" w:color="auto"/>
            <w:left w:val="none" w:sz="0" w:space="0" w:color="auto"/>
            <w:bottom w:val="none" w:sz="0" w:space="0" w:color="auto"/>
            <w:right w:val="none" w:sz="0" w:space="0" w:color="auto"/>
          </w:divBdr>
        </w:div>
        <w:div w:id="1789010226">
          <w:marLeft w:val="0"/>
          <w:marRight w:val="0"/>
          <w:marTop w:val="0"/>
          <w:marBottom w:val="0"/>
          <w:divBdr>
            <w:top w:val="none" w:sz="0" w:space="0" w:color="auto"/>
            <w:left w:val="none" w:sz="0" w:space="0" w:color="auto"/>
            <w:bottom w:val="none" w:sz="0" w:space="0" w:color="auto"/>
            <w:right w:val="none" w:sz="0" w:space="0" w:color="auto"/>
          </w:divBdr>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620">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1812298">
      <w:bodyDiv w:val="1"/>
      <w:marLeft w:val="0"/>
      <w:marRight w:val="0"/>
      <w:marTop w:val="0"/>
      <w:marBottom w:val="0"/>
      <w:divBdr>
        <w:top w:val="none" w:sz="0" w:space="0" w:color="auto"/>
        <w:left w:val="none" w:sz="0" w:space="0" w:color="auto"/>
        <w:bottom w:val="none" w:sz="0" w:space="0" w:color="auto"/>
        <w:right w:val="none" w:sz="0" w:space="0" w:color="auto"/>
      </w:divBdr>
      <w:divsChild>
        <w:div w:id="6832056">
          <w:marLeft w:val="0"/>
          <w:marRight w:val="0"/>
          <w:marTop w:val="0"/>
          <w:marBottom w:val="0"/>
          <w:divBdr>
            <w:top w:val="none" w:sz="0" w:space="0" w:color="auto"/>
            <w:left w:val="none" w:sz="0" w:space="0" w:color="auto"/>
            <w:bottom w:val="none" w:sz="0" w:space="0" w:color="auto"/>
            <w:right w:val="none" w:sz="0" w:space="0" w:color="auto"/>
          </w:divBdr>
        </w:div>
        <w:div w:id="303698405">
          <w:marLeft w:val="0"/>
          <w:marRight w:val="0"/>
          <w:marTop w:val="0"/>
          <w:marBottom w:val="0"/>
          <w:divBdr>
            <w:top w:val="none" w:sz="0" w:space="0" w:color="auto"/>
            <w:left w:val="none" w:sz="0" w:space="0" w:color="auto"/>
            <w:bottom w:val="none" w:sz="0" w:space="0" w:color="auto"/>
            <w:right w:val="none" w:sz="0" w:space="0" w:color="auto"/>
          </w:divBdr>
          <w:divsChild>
            <w:div w:id="1404719500">
              <w:marLeft w:val="0"/>
              <w:marRight w:val="0"/>
              <w:marTop w:val="0"/>
              <w:marBottom w:val="0"/>
              <w:divBdr>
                <w:top w:val="none" w:sz="0" w:space="0" w:color="auto"/>
                <w:left w:val="none" w:sz="0" w:space="0" w:color="auto"/>
                <w:bottom w:val="none" w:sz="0" w:space="0" w:color="auto"/>
                <w:right w:val="none" w:sz="0" w:space="0" w:color="auto"/>
              </w:divBdr>
            </w:div>
          </w:divsChild>
        </w:div>
        <w:div w:id="407584234">
          <w:marLeft w:val="0"/>
          <w:marRight w:val="0"/>
          <w:marTop w:val="0"/>
          <w:marBottom w:val="0"/>
          <w:divBdr>
            <w:top w:val="none" w:sz="0" w:space="0" w:color="auto"/>
            <w:left w:val="none" w:sz="0" w:space="0" w:color="auto"/>
            <w:bottom w:val="none" w:sz="0" w:space="0" w:color="auto"/>
            <w:right w:val="none" w:sz="0" w:space="0" w:color="auto"/>
          </w:divBdr>
        </w:div>
        <w:div w:id="429397610">
          <w:marLeft w:val="0"/>
          <w:marRight w:val="0"/>
          <w:marTop w:val="0"/>
          <w:marBottom w:val="0"/>
          <w:divBdr>
            <w:top w:val="none" w:sz="0" w:space="0" w:color="auto"/>
            <w:left w:val="none" w:sz="0" w:space="0" w:color="auto"/>
            <w:bottom w:val="none" w:sz="0" w:space="0" w:color="auto"/>
            <w:right w:val="none" w:sz="0" w:space="0" w:color="auto"/>
          </w:divBdr>
        </w:div>
        <w:div w:id="683673990">
          <w:marLeft w:val="0"/>
          <w:marRight w:val="0"/>
          <w:marTop w:val="0"/>
          <w:marBottom w:val="0"/>
          <w:divBdr>
            <w:top w:val="none" w:sz="0" w:space="0" w:color="auto"/>
            <w:left w:val="none" w:sz="0" w:space="0" w:color="auto"/>
            <w:bottom w:val="none" w:sz="0" w:space="0" w:color="auto"/>
            <w:right w:val="none" w:sz="0" w:space="0" w:color="auto"/>
          </w:divBdr>
          <w:divsChild>
            <w:div w:id="714811823">
              <w:marLeft w:val="0"/>
              <w:marRight w:val="0"/>
              <w:marTop w:val="0"/>
              <w:marBottom w:val="0"/>
              <w:divBdr>
                <w:top w:val="none" w:sz="0" w:space="0" w:color="auto"/>
                <w:left w:val="none" w:sz="0" w:space="0" w:color="auto"/>
                <w:bottom w:val="none" w:sz="0" w:space="0" w:color="auto"/>
                <w:right w:val="none" w:sz="0" w:space="0" w:color="auto"/>
              </w:divBdr>
            </w:div>
          </w:divsChild>
        </w:div>
        <w:div w:id="853500544">
          <w:marLeft w:val="0"/>
          <w:marRight w:val="0"/>
          <w:marTop w:val="0"/>
          <w:marBottom w:val="0"/>
          <w:divBdr>
            <w:top w:val="none" w:sz="0" w:space="0" w:color="auto"/>
            <w:left w:val="none" w:sz="0" w:space="0" w:color="auto"/>
            <w:bottom w:val="none" w:sz="0" w:space="0" w:color="auto"/>
            <w:right w:val="none" w:sz="0" w:space="0" w:color="auto"/>
          </w:divBdr>
          <w:divsChild>
            <w:div w:id="947008844">
              <w:marLeft w:val="0"/>
              <w:marRight w:val="0"/>
              <w:marTop w:val="0"/>
              <w:marBottom w:val="0"/>
              <w:divBdr>
                <w:top w:val="none" w:sz="0" w:space="0" w:color="auto"/>
                <w:left w:val="none" w:sz="0" w:space="0" w:color="auto"/>
                <w:bottom w:val="none" w:sz="0" w:space="0" w:color="auto"/>
                <w:right w:val="none" w:sz="0" w:space="0" w:color="auto"/>
              </w:divBdr>
            </w:div>
          </w:divsChild>
        </w:div>
        <w:div w:id="931085847">
          <w:marLeft w:val="0"/>
          <w:marRight w:val="0"/>
          <w:marTop w:val="0"/>
          <w:marBottom w:val="0"/>
          <w:divBdr>
            <w:top w:val="none" w:sz="0" w:space="0" w:color="auto"/>
            <w:left w:val="none" w:sz="0" w:space="0" w:color="auto"/>
            <w:bottom w:val="none" w:sz="0" w:space="0" w:color="auto"/>
            <w:right w:val="none" w:sz="0" w:space="0" w:color="auto"/>
          </w:divBdr>
          <w:divsChild>
            <w:div w:id="963004282">
              <w:marLeft w:val="0"/>
              <w:marRight w:val="0"/>
              <w:marTop w:val="0"/>
              <w:marBottom w:val="0"/>
              <w:divBdr>
                <w:top w:val="none" w:sz="0" w:space="0" w:color="auto"/>
                <w:left w:val="none" w:sz="0" w:space="0" w:color="auto"/>
                <w:bottom w:val="none" w:sz="0" w:space="0" w:color="auto"/>
                <w:right w:val="none" w:sz="0" w:space="0" w:color="auto"/>
              </w:divBdr>
            </w:div>
          </w:divsChild>
        </w:div>
        <w:div w:id="1049231702">
          <w:marLeft w:val="0"/>
          <w:marRight w:val="0"/>
          <w:marTop w:val="0"/>
          <w:marBottom w:val="0"/>
          <w:divBdr>
            <w:top w:val="none" w:sz="0" w:space="0" w:color="auto"/>
            <w:left w:val="none" w:sz="0" w:space="0" w:color="auto"/>
            <w:bottom w:val="none" w:sz="0" w:space="0" w:color="auto"/>
            <w:right w:val="none" w:sz="0" w:space="0" w:color="auto"/>
          </w:divBdr>
        </w:div>
        <w:div w:id="1150289315">
          <w:marLeft w:val="0"/>
          <w:marRight w:val="0"/>
          <w:marTop w:val="0"/>
          <w:marBottom w:val="0"/>
          <w:divBdr>
            <w:top w:val="none" w:sz="0" w:space="0" w:color="auto"/>
            <w:left w:val="none" w:sz="0" w:space="0" w:color="auto"/>
            <w:bottom w:val="none" w:sz="0" w:space="0" w:color="auto"/>
            <w:right w:val="none" w:sz="0" w:space="0" w:color="auto"/>
          </w:divBdr>
          <w:divsChild>
            <w:div w:id="454443024">
              <w:marLeft w:val="0"/>
              <w:marRight w:val="0"/>
              <w:marTop w:val="0"/>
              <w:marBottom w:val="0"/>
              <w:divBdr>
                <w:top w:val="none" w:sz="0" w:space="0" w:color="auto"/>
                <w:left w:val="none" w:sz="0" w:space="0" w:color="auto"/>
                <w:bottom w:val="none" w:sz="0" w:space="0" w:color="auto"/>
                <w:right w:val="none" w:sz="0" w:space="0" w:color="auto"/>
              </w:divBdr>
            </w:div>
          </w:divsChild>
        </w:div>
        <w:div w:id="1425495023">
          <w:marLeft w:val="0"/>
          <w:marRight w:val="0"/>
          <w:marTop w:val="300"/>
          <w:marBottom w:val="0"/>
          <w:divBdr>
            <w:top w:val="none" w:sz="0" w:space="0" w:color="auto"/>
            <w:left w:val="none" w:sz="0" w:space="0" w:color="auto"/>
            <w:bottom w:val="none" w:sz="0" w:space="0" w:color="auto"/>
            <w:right w:val="none" w:sz="0" w:space="0" w:color="auto"/>
          </w:divBdr>
          <w:divsChild>
            <w:div w:id="442189291">
              <w:marLeft w:val="0"/>
              <w:marRight w:val="0"/>
              <w:marTop w:val="0"/>
              <w:marBottom w:val="0"/>
              <w:divBdr>
                <w:top w:val="none" w:sz="0" w:space="0" w:color="auto"/>
                <w:left w:val="none" w:sz="0" w:space="0" w:color="auto"/>
                <w:bottom w:val="none" w:sz="0" w:space="0" w:color="auto"/>
                <w:right w:val="none" w:sz="0" w:space="0" w:color="auto"/>
              </w:divBdr>
              <w:divsChild>
                <w:div w:id="121191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71812">
          <w:marLeft w:val="0"/>
          <w:marRight w:val="0"/>
          <w:marTop w:val="0"/>
          <w:marBottom w:val="0"/>
          <w:divBdr>
            <w:top w:val="none" w:sz="0" w:space="0" w:color="auto"/>
            <w:left w:val="none" w:sz="0" w:space="0" w:color="auto"/>
            <w:bottom w:val="none" w:sz="0" w:space="0" w:color="auto"/>
            <w:right w:val="none" w:sz="0" w:space="0" w:color="auto"/>
          </w:divBdr>
        </w:div>
        <w:div w:id="1580365974">
          <w:marLeft w:val="0"/>
          <w:marRight w:val="0"/>
          <w:marTop w:val="0"/>
          <w:marBottom w:val="0"/>
          <w:divBdr>
            <w:top w:val="none" w:sz="0" w:space="0" w:color="auto"/>
            <w:left w:val="none" w:sz="0" w:space="0" w:color="auto"/>
            <w:bottom w:val="none" w:sz="0" w:space="0" w:color="auto"/>
            <w:right w:val="none" w:sz="0" w:space="0" w:color="auto"/>
          </w:divBdr>
          <w:divsChild>
            <w:div w:id="676427827">
              <w:marLeft w:val="0"/>
              <w:marRight w:val="0"/>
              <w:marTop w:val="0"/>
              <w:marBottom w:val="0"/>
              <w:divBdr>
                <w:top w:val="none" w:sz="0" w:space="0" w:color="auto"/>
                <w:left w:val="none" w:sz="0" w:space="0" w:color="auto"/>
                <w:bottom w:val="none" w:sz="0" w:space="0" w:color="auto"/>
                <w:right w:val="none" w:sz="0" w:space="0" w:color="auto"/>
              </w:divBdr>
            </w:div>
          </w:divsChild>
        </w:div>
        <w:div w:id="1627007396">
          <w:marLeft w:val="0"/>
          <w:marRight w:val="0"/>
          <w:marTop w:val="300"/>
          <w:marBottom w:val="0"/>
          <w:divBdr>
            <w:top w:val="none" w:sz="0" w:space="0" w:color="auto"/>
            <w:left w:val="none" w:sz="0" w:space="0" w:color="auto"/>
            <w:bottom w:val="none" w:sz="0" w:space="0" w:color="auto"/>
            <w:right w:val="none" w:sz="0" w:space="0" w:color="auto"/>
          </w:divBdr>
          <w:divsChild>
            <w:div w:id="549149842">
              <w:marLeft w:val="0"/>
              <w:marRight w:val="0"/>
              <w:marTop w:val="0"/>
              <w:marBottom w:val="0"/>
              <w:divBdr>
                <w:top w:val="none" w:sz="0" w:space="0" w:color="auto"/>
                <w:left w:val="none" w:sz="0" w:space="0" w:color="auto"/>
                <w:bottom w:val="none" w:sz="0" w:space="0" w:color="auto"/>
                <w:right w:val="none" w:sz="0" w:space="0" w:color="auto"/>
              </w:divBdr>
              <w:divsChild>
                <w:div w:id="43575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134309">
          <w:marLeft w:val="0"/>
          <w:marRight w:val="0"/>
          <w:marTop w:val="0"/>
          <w:marBottom w:val="0"/>
          <w:divBdr>
            <w:top w:val="none" w:sz="0" w:space="0" w:color="auto"/>
            <w:left w:val="none" w:sz="0" w:space="0" w:color="auto"/>
            <w:bottom w:val="none" w:sz="0" w:space="0" w:color="auto"/>
            <w:right w:val="none" w:sz="0" w:space="0" w:color="auto"/>
          </w:divBdr>
        </w:div>
        <w:div w:id="1841390310">
          <w:marLeft w:val="0"/>
          <w:marRight w:val="0"/>
          <w:marTop w:val="300"/>
          <w:marBottom w:val="0"/>
          <w:divBdr>
            <w:top w:val="none" w:sz="0" w:space="0" w:color="auto"/>
            <w:left w:val="none" w:sz="0" w:space="0" w:color="auto"/>
            <w:bottom w:val="none" w:sz="0" w:space="0" w:color="auto"/>
            <w:right w:val="none" w:sz="0" w:space="0" w:color="auto"/>
          </w:divBdr>
          <w:divsChild>
            <w:div w:id="292293382">
              <w:marLeft w:val="0"/>
              <w:marRight w:val="0"/>
              <w:marTop w:val="0"/>
              <w:marBottom w:val="0"/>
              <w:divBdr>
                <w:top w:val="none" w:sz="0" w:space="0" w:color="auto"/>
                <w:left w:val="none" w:sz="0" w:space="0" w:color="auto"/>
                <w:bottom w:val="none" w:sz="0" w:space="0" w:color="auto"/>
                <w:right w:val="none" w:sz="0" w:space="0" w:color="auto"/>
              </w:divBdr>
              <w:divsChild>
                <w:div w:id="50065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458049">
      <w:bodyDiv w:val="1"/>
      <w:marLeft w:val="0"/>
      <w:marRight w:val="0"/>
      <w:marTop w:val="0"/>
      <w:marBottom w:val="0"/>
      <w:divBdr>
        <w:top w:val="none" w:sz="0" w:space="0" w:color="auto"/>
        <w:left w:val="none" w:sz="0" w:space="0" w:color="auto"/>
        <w:bottom w:val="none" w:sz="0" w:space="0" w:color="auto"/>
        <w:right w:val="none" w:sz="0" w:space="0" w:color="auto"/>
      </w:divBdr>
      <w:divsChild>
        <w:div w:id="181867335">
          <w:marLeft w:val="0"/>
          <w:marRight w:val="0"/>
          <w:marTop w:val="0"/>
          <w:marBottom w:val="0"/>
          <w:divBdr>
            <w:top w:val="none" w:sz="0" w:space="0" w:color="auto"/>
            <w:left w:val="none" w:sz="0" w:space="0" w:color="auto"/>
            <w:bottom w:val="none" w:sz="0" w:space="0" w:color="auto"/>
            <w:right w:val="none" w:sz="0" w:space="0" w:color="auto"/>
          </w:divBdr>
        </w:div>
        <w:div w:id="474373008">
          <w:marLeft w:val="0"/>
          <w:marRight w:val="0"/>
          <w:marTop w:val="300"/>
          <w:marBottom w:val="0"/>
          <w:divBdr>
            <w:top w:val="none" w:sz="0" w:space="0" w:color="auto"/>
            <w:left w:val="none" w:sz="0" w:space="0" w:color="auto"/>
            <w:bottom w:val="none" w:sz="0" w:space="0" w:color="auto"/>
            <w:right w:val="none" w:sz="0" w:space="0" w:color="auto"/>
          </w:divBdr>
          <w:divsChild>
            <w:div w:id="1376081189">
              <w:marLeft w:val="0"/>
              <w:marRight w:val="0"/>
              <w:marTop w:val="0"/>
              <w:marBottom w:val="0"/>
              <w:divBdr>
                <w:top w:val="none" w:sz="0" w:space="0" w:color="auto"/>
                <w:left w:val="none" w:sz="0" w:space="0" w:color="auto"/>
                <w:bottom w:val="none" w:sz="0" w:space="0" w:color="auto"/>
                <w:right w:val="none" w:sz="0" w:space="0" w:color="auto"/>
              </w:divBdr>
              <w:divsChild>
                <w:div w:id="14832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94303">
          <w:marLeft w:val="0"/>
          <w:marRight w:val="0"/>
          <w:marTop w:val="0"/>
          <w:marBottom w:val="0"/>
          <w:divBdr>
            <w:top w:val="none" w:sz="0" w:space="0" w:color="auto"/>
            <w:left w:val="none" w:sz="0" w:space="0" w:color="auto"/>
            <w:bottom w:val="none" w:sz="0" w:space="0" w:color="auto"/>
            <w:right w:val="none" w:sz="0" w:space="0" w:color="auto"/>
          </w:divBdr>
        </w:div>
        <w:div w:id="589897360">
          <w:marLeft w:val="0"/>
          <w:marRight w:val="0"/>
          <w:marTop w:val="0"/>
          <w:marBottom w:val="0"/>
          <w:divBdr>
            <w:top w:val="none" w:sz="0" w:space="0" w:color="auto"/>
            <w:left w:val="none" w:sz="0" w:space="0" w:color="auto"/>
            <w:bottom w:val="none" w:sz="0" w:space="0" w:color="auto"/>
            <w:right w:val="none" w:sz="0" w:space="0" w:color="auto"/>
          </w:divBdr>
        </w:div>
        <w:div w:id="908224350">
          <w:marLeft w:val="0"/>
          <w:marRight w:val="0"/>
          <w:marTop w:val="0"/>
          <w:marBottom w:val="0"/>
          <w:divBdr>
            <w:top w:val="none" w:sz="0" w:space="0" w:color="auto"/>
            <w:left w:val="none" w:sz="0" w:space="0" w:color="auto"/>
            <w:bottom w:val="none" w:sz="0" w:space="0" w:color="auto"/>
            <w:right w:val="none" w:sz="0" w:space="0" w:color="auto"/>
          </w:divBdr>
          <w:divsChild>
            <w:div w:id="1301575536">
              <w:marLeft w:val="0"/>
              <w:marRight w:val="0"/>
              <w:marTop w:val="0"/>
              <w:marBottom w:val="0"/>
              <w:divBdr>
                <w:top w:val="none" w:sz="0" w:space="0" w:color="auto"/>
                <w:left w:val="none" w:sz="0" w:space="0" w:color="auto"/>
                <w:bottom w:val="none" w:sz="0" w:space="0" w:color="auto"/>
                <w:right w:val="none" w:sz="0" w:space="0" w:color="auto"/>
              </w:divBdr>
            </w:div>
          </w:divsChild>
        </w:div>
        <w:div w:id="1007289907">
          <w:marLeft w:val="0"/>
          <w:marRight w:val="0"/>
          <w:marTop w:val="0"/>
          <w:marBottom w:val="0"/>
          <w:divBdr>
            <w:top w:val="none" w:sz="0" w:space="0" w:color="auto"/>
            <w:left w:val="none" w:sz="0" w:space="0" w:color="auto"/>
            <w:bottom w:val="none" w:sz="0" w:space="0" w:color="auto"/>
            <w:right w:val="none" w:sz="0" w:space="0" w:color="auto"/>
          </w:divBdr>
        </w:div>
        <w:div w:id="1051883614">
          <w:marLeft w:val="0"/>
          <w:marRight w:val="0"/>
          <w:marTop w:val="0"/>
          <w:marBottom w:val="0"/>
          <w:divBdr>
            <w:top w:val="none" w:sz="0" w:space="0" w:color="auto"/>
            <w:left w:val="none" w:sz="0" w:space="0" w:color="auto"/>
            <w:bottom w:val="none" w:sz="0" w:space="0" w:color="auto"/>
            <w:right w:val="none" w:sz="0" w:space="0" w:color="auto"/>
          </w:divBdr>
        </w:div>
        <w:div w:id="1110274140">
          <w:marLeft w:val="0"/>
          <w:marRight w:val="0"/>
          <w:marTop w:val="0"/>
          <w:marBottom w:val="0"/>
          <w:divBdr>
            <w:top w:val="none" w:sz="0" w:space="0" w:color="auto"/>
            <w:left w:val="none" w:sz="0" w:space="0" w:color="auto"/>
            <w:bottom w:val="none" w:sz="0" w:space="0" w:color="auto"/>
            <w:right w:val="none" w:sz="0" w:space="0" w:color="auto"/>
          </w:divBdr>
        </w:div>
        <w:div w:id="1152479127">
          <w:marLeft w:val="0"/>
          <w:marRight w:val="0"/>
          <w:marTop w:val="0"/>
          <w:marBottom w:val="0"/>
          <w:divBdr>
            <w:top w:val="none" w:sz="0" w:space="0" w:color="auto"/>
            <w:left w:val="none" w:sz="0" w:space="0" w:color="auto"/>
            <w:bottom w:val="none" w:sz="0" w:space="0" w:color="auto"/>
            <w:right w:val="none" w:sz="0" w:space="0" w:color="auto"/>
          </w:divBdr>
          <w:divsChild>
            <w:div w:id="1303541523">
              <w:marLeft w:val="0"/>
              <w:marRight w:val="0"/>
              <w:marTop w:val="0"/>
              <w:marBottom w:val="0"/>
              <w:divBdr>
                <w:top w:val="none" w:sz="0" w:space="0" w:color="auto"/>
                <w:left w:val="none" w:sz="0" w:space="0" w:color="auto"/>
                <w:bottom w:val="none" w:sz="0" w:space="0" w:color="auto"/>
                <w:right w:val="none" w:sz="0" w:space="0" w:color="auto"/>
              </w:divBdr>
            </w:div>
          </w:divsChild>
        </w:div>
        <w:div w:id="1268807834">
          <w:marLeft w:val="0"/>
          <w:marRight w:val="0"/>
          <w:marTop w:val="0"/>
          <w:marBottom w:val="0"/>
          <w:divBdr>
            <w:top w:val="none" w:sz="0" w:space="0" w:color="auto"/>
            <w:left w:val="none" w:sz="0" w:space="0" w:color="auto"/>
            <w:bottom w:val="none" w:sz="0" w:space="0" w:color="auto"/>
            <w:right w:val="none" w:sz="0" w:space="0" w:color="auto"/>
          </w:divBdr>
          <w:divsChild>
            <w:div w:id="863635448">
              <w:marLeft w:val="0"/>
              <w:marRight w:val="0"/>
              <w:marTop w:val="0"/>
              <w:marBottom w:val="0"/>
              <w:divBdr>
                <w:top w:val="none" w:sz="0" w:space="0" w:color="auto"/>
                <w:left w:val="none" w:sz="0" w:space="0" w:color="auto"/>
                <w:bottom w:val="none" w:sz="0" w:space="0" w:color="auto"/>
                <w:right w:val="none" w:sz="0" w:space="0" w:color="auto"/>
              </w:divBdr>
            </w:div>
          </w:divsChild>
        </w:div>
        <w:div w:id="1284311279">
          <w:marLeft w:val="0"/>
          <w:marRight w:val="0"/>
          <w:marTop w:val="0"/>
          <w:marBottom w:val="0"/>
          <w:divBdr>
            <w:top w:val="none" w:sz="0" w:space="0" w:color="auto"/>
            <w:left w:val="none" w:sz="0" w:space="0" w:color="auto"/>
            <w:bottom w:val="none" w:sz="0" w:space="0" w:color="auto"/>
            <w:right w:val="none" w:sz="0" w:space="0" w:color="auto"/>
          </w:divBdr>
        </w:div>
        <w:div w:id="1465274791">
          <w:marLeft w:val="0"/>
          <w:marRight w:val="0"/>
          <w:marTop w:val="0"/>
          <w:marBottom w:val="0"/>
          <w:divBdr>
            <w:top w:val="none" w:sz="0" w:space="0" w:color="auto"/>
            <w:left w:val="none" w:sz="0" w:space="0" w:color="auto"/>
            <w:bottom w:val="none" w:sz="0" w:space="0" w:color="auto"/>
            <w:right w:val="none" w:sz="0" w:space="0" w:color="auto"/>
          </w:divBdr>
          <w:divsChild>
            <w:div w:id="620692546">
              <w:marLeft w:val="0"/>
              <w:marRight w:val="0"/>
              <w:marTop w:val="0"/>
              <w:marBottom w:val="0"/>
              <w:divBdr>
                <w:top w:val="none" w:sz="0" w:space="0" w:color="auto"/>
                <w:left w:val="none" w:sz="0" w:space="0" w:color="auto"/>
                <w:bottom w:val="none" w:sz="0" w:space="0" w:color="auto"/>
                <w:right w:val="none" w:sz="0" w:space="0" w:color="auto"/>
              </w:divBdr>
            </w:div>
          </w:divsChild>
        </w:div>
        <w:div w:id="1529372320">
          <w:marLeft w:val="0"/>
          <w:marRight w:val="0"/>
          <w:marTop w:val="300"/>
          <w:marBottom w:val="0"/>
          <w:divBdr>
            <w:top w:val="none" w:sz="0" w:space="0" w:color="auto"/>
            <w:left w:val="none" w:sz="0" w:space="0" w:color="auto"/>
            <w:bottom w:val="none" w:sz="0" w:space="0" w:color="auto"/>
            <w:right w:val="none" w:sz="0" w:space="0" w:color="auto"/>
          </w:divBdr>
          <w:divsChild>
            <w:div w:id="424963849">
              <w:marLeft w:val="0"/>
              <w:marRight w:val="0"/>
              <w:marTop w:val="0"/>
              <w:marBottom w:val="0"/>
              <w:divBdr>
                <w:top w:val="none" w:sz="0" w:space="0" w:color="auto"/>
                <w:left w:val="none" w:sz="0" w:space="0" w:color="auto"/>
                <w:bottom w:val="none" w:sz="0" w:space="0" w:color="auto"/>
                <w:right w:val="none" w:sz="0" w:space="0" w:color="auto"/>
              </w:divBdr>
              <w:divsChild>
                <w:div w:id="778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80889">
          <w:marLeft w:val="0"/>
          <w:marRight w:val="0"/>
          <w:marTop w:val="0"/>
          <w:marBottom w:val="0"/>
          <w:divBdr>
            <w:top w:val="none" w:sz="0" w:space="0" w:color="auto"/>
            <w:left w:val="none" w:sz="0" w:space="0" w:color="auto"/>
            <w:bottom w:val="none" w:sz="0" w:space="0" w:color="auto"/>
            <w:right w:val="none" w:sz="0" w:space="0" w:color="auto"/>
          </w:divBdr>
        </w:div>
        <w:div w:id="1658915661">
          <w:marLeft w:val="0"/>
          <w:marRight w:val="0"/>
          <w:marTop w:val="0"/>
          <w:marBottom w:val="0"/>
          <w:divBdr>
            <w:top w:val="none" w:sz="0" w:space="0" w:color="auto"/>
            <w:left w:val="none" w:sz="0" w:space="0" w:color="auto"/>
            <w:bottom w:val="none" w:sz="0" w:space="0" w:color="auto"/>
            <w:right w:val="none" w:sz="0" w:space="0" w:color="auto"/>
          </w:divBdr>
          <w:divsChild>
            <w:div w:id="727806426">
              <w:marLeft w:val="0"/>
              <w:marRight w:val="0"/>
              <w:marTop w:val="0"/>
              <w:marBottom w:val="0"/>
              <w:divBdr>
                <w:top w:val="none" w:sz="0" w:space="0" w:color="auto"/>
                <w:left w:val="none" w:sz="0" w:space="0" w:color="auto"/>
                <w:bottom w:val="none" w:sz="0" w:space="0" w:color="auto"/>
                <w:right w:val="none" w:sz="0" w:space="0" w:color="auto"/>
              </w:divBdr>
            </w:div>
          </w:divsChild>
        </w:div>
        <w:div w:id="1677806698">
          <w:marLeft w:val="0"/>
          <w:marRight w:val="0"/>
          <w:marTop w:val="300"/>
          <w:marBottom w:val="0"/>
          <w:divBdr>
            <w:top w:val="none" w:sz="0" w:space="0" w:color="auto"/>
            <w:left w:val="none" w:sz="0" w:space="0" w:color="auto"/>
            <w:bottom w:val="none" w:sz="0" w:space="0" w:color="auto"/>
            <w:right w:val="none" w:sz="0" w:space="0" w:color="auto"/>
          </w:divBdr>
          <w:divsChild>
            <w:div w:id="221061658">
              <w:marLeft w:val="0"/>
              <w:marRight w:val="0"/>
              <w:marTop w:val="0"/>
              <w:marBottom w:val="0"/>
              <w:divBdr>
                <w:top w:val="none" w:sz="0" w:space="0" w:color="auto"/>
                <w:left w:val="none" w:sz="0" w:space="0" w:color="auto"/>
                <w:bottom w:val="none" w:sz="0" w:space="0" w:color="auto"/>
                <w:right w:val="none" w:sz="0" w:space="0" w:color="auto"/>
              </w:divBdr>
              <w:divsChild>
                <w:div w:id="13063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4815827">
      <w:bodyDiv w:val="1"/>
      <w:marLeft w:val="0"/>
      <w:marRight w:val="0"/>
      <w:marTop w:val="0"/>
      <w:marBottom w:val="0"/>
      <w:divBdr>
        <w:top w:val="none" w:sz="0" w:space="0" w:color="auto"/>
        <w:left w:val="none" w:sz="0" w:space="0" w:color="auto"/>
        <w:bottom w:val="none" w:sz="0" w:space="0" w:color="auto"/>
        <w:right w:val="none" w:sz="0" w:space="0" w:color="auto"/>
      </w:divBdr>
      <w:divsChild>
        <w:div w:id="7102503">
          <w:marLeft w:val="0"/>
          <w:marRight w:val="0"/>
          <w:marTop w:val="300"/>
          <w:marBottom w:val="0"/>
          <w:divBdr>
            <w:top w:val="none" w:sz="0" w:space="0" w:color="auto"/>
            <w:left w:val="none" w:sz="0" w:space="0" w:color="auto"/>
            <w:bottom w:val="none" w:sz="0" w:space="0" w:color="auto"/>
            <w:right w:val="none" w:sz="0" w:space="0" w:color="auto"/>
          </w:divBdr>
          <w:divsChild>
            <w:div w:id="734278596">
              <w:marLeft w:val="0"/>
              <w:marRight w:val="0"/>
              <w:marTop w:val="0"/>
              <w:marBottom w:val="0"/>
              <w:divBdr>
                <w:top w:val="none" w:sz="0" w:space="0" w:color="auto"/>
                <w:left w:val="none" w:sz="0" w:space="0" w:color="auto"/>
                <w:bottom w:val="none" w:sz="0" w:space="0" w:color="auto"/>
                <w:right w:val="none" w:sz="0" w:space="0" w:color="auto"/>
              </w:divBdr>
              <w:divsChild>
                <w:div w:id="17301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7425">
          <w:marLeft w:val="0"/>
          <w:marRight w:val="0"/>
          <w:marTop w:val="0"/>
          <w:marBottom w:val="0"/>
          <w:divBdr>
            <w:top w:val="none" w:sz="0" w:space="0" w:color="auto"/>
            <w:left w:val="none" w:sz="0" w:space="0" w:color="auto"/>
            <w:bottom w:val="none" w:sz="0" w:space="0" w:color="auto"/>
            <w:right w:val="none" w:sz="0" w:space="0" w:color="auto"/>
          </w:divBdr>
          <w:divsChild>
            <w:div w:id="623386826">
              <w:marLeft w:val="0"/>
              <w:marRight w:val="0"/>
              <w:marTop w:val="0"/>
              <w:marBottom w:val="0"/>
              <w:divBdr>
                <w:top w:val="none" w:sz="0" w:space="0" w:color="auto"/>
                <w:left w:val="none" w:sz="0" w:space="0" w:color="auto"/>
                <w:bottom w:val="none" w:sz="0" w:space="0" w:color="auto"/>
                <w:right w:val="none" w:sz="0" w:space="0" w:color="auto"/>
              </w:divBdr>
            </w:div>
          </w:divsChild>
        </w:div>
        <w:div w:id="237909773">
          <w:marLeft w:val="0"/>
          <w:marRight w:val="0"/>
          <w:marTop w:val="0"/>
          <w:marBottom w:val="0"/>
          <w:divBdr>
            <w:top w:val="none" w:sz="0" w:space="0" w:color="auto"/>
            <w:left w:val="none" w:sz="0" w:space="0" w:color="auto"/>
            <w:bottom w:val="none" w:sz="0" w:space="0" w:color="auto"/>
            <w:right w:val="none" w:sz="0" w:space="0" w:color="auto"/>
          </w:divBdr>
        </w:div>
        <w:div w:id="262156472">
          <w:marLeft w:val="0"/>
          <w:marRight w:val="0"/>
          <w:marTop w:val="0"/>
          <w:marBottom w:val="0"/>
          <w:divBdr>
            <w:top w:val="none" w:sz="0" w:space="0" w:color="auto"/>
            <w:left w:val="none" w:sz="0" w:space="0" w:color="auto"/>
            <w:bottom w:val="none" w:sz="0" w:space="0" w:color="auto"/>
            <w:right w:val="none" w:sz="0" w:space="0" w:color="auto"/>
          </w:divBdr>
          <w:divsChild>
            <w:div w:id="1471559851">
              <w:marLeft w:val="0"/>
              <w:marRight w:val="0"/>
              <w:marTop w:val="0"/>
              <w:marBottom w:val="0"/>
              <w:divBdr>
                <w:top w:val="none" w:sz="0" w:space="0" w:color="auto"/>
                <w:left w:val="none" w:sz="0" w:space="0" w:color="auto"/>
                <w:bottom w:val="none" w:sz="0" w:space="0" w:color="auto"/>
                <w:right w:val="none" w:sz="0" w:space="0" w:color="auto"/>
              </w:divBdr>
            </w:div>
          </w:divsChild>
        </w:div>
        <w:div w:id="413402265">
          <w:marLeft w:val="0"/>
          <w:marRight w:val="0"/>
          <w:marTop w:val="0"/>
          <w:marBottom w:val="0"/>
          <w:divBdr>
            <w:top w:val="none" w:sz="0" w:space="0" w:color="auto"/>
            <w:left w:val="none" w:sz="0" w:space="0" w:color="auto"/>
            <w:bottom w:val="none" w:sz="0" w:space="0" w:color="auto"/>
            <w:right w:val="none" w:sz="0" w:space="0" w:color="auto"/>
          </w:divBdr>
          <w:divsChild>
            <w:div w:id="1299413845">
              <w:marLeft w:val="0"/>
              <w:marRight w:val="0"/>
              <w:marTop w:val="0"/>
              <w:marBottom w:val="0"/>
              <w:divBdr>
                <w:top w:val="none" w:sz="0" w:space="0" w:color="auto"/>
                <w:left w:val="none" w:sz="0" w:space="0" w:color="auto"/>
                <w:bottom w:val="none" w:sz="0" w:space="0" w:color="auto"/>
                <w:right w:val="none" w:sz="0" w:space="0" w:color="auto"/>
              </w:divBdr>
            </w:div>
          </w:divsChild>
        </w:div>
        <w:div w:id="536939150">
          <w:marLeft w:val="0"/>
          <w:marRight w:val="0"/>
          <w:marTop w:val="0"/>
          <w:marBottom w:val="0"/>
          <w:divBdr>
            <w:top w:val="none" w:sz="0" w:space="0" w:color="auto"/>
            <w:left w:val="none" w:sz="0" w:space="0" w:color="auto"/>
            <w:bottom w:val="none" w:sz="0" w:space="0" w:color="auto"/>
            <w:right w:val="none" w:sz="0" w:space="0" w:color="auto"/>
          </w:divBdr>
        </w:div>
        <w:div w:id="577206718">
          <w:marLeft w:val="0"/>
          <w:marRight w:val="0"/>
          <w:marTop w:val="0"/>
          <w:marBottom w:val="0"/>
          <w:divBdr>
            <w:top w:val="none" w:sz="0" w:space="0" w:color="auto"/>
            <w:left w:val="none" w:sz="0" w:space="0" w:color="auto"/>
            <w:bottom w:val="none" w:sz="0" w:space="0" w:color="auto"/>
            <w:right w:val="none" w:sz="0" w:space="0" w:color="auto"/>
          </w:divBdr>
        </w:div>
        <w:div w:id="759788642">
          <w:marLeft w:val="0"/>
          <w:marRight w:val="0"/>
          <w:marTop w:val="0"/>
          <w:marBottom w:val="0"/>
          <w:divBdr>
            <w:top w:val="none" w:sz="0" w:space="0" w:color="auto"/>
            <w:left w:val="none" w:sz="0" w:space="0" w:color="auto"/>
            <w:bottom w:val="none" w:sz="0" w:space="0" w:color="auto"/>
            <w:right w:val="none" w:sz="0" w:space="0" w:color="auto"/>
          </w:divBdr>
          <w:divsChild>
            <w:div w:id="225262524">
              <w:marLeft w:val="0"/>
              <w:marRight w:val="0"/>
              <w:marTop w:val="0"/>
              <w:marBottom w:val="0"/>
              <w:divBdr>
                <w:top w:val="none" w:sz="0" w:space="0" w:color="auto"/>
                <w:left w:val="none" w:sz="0" w:space="0" w:color="auto"/>
                <w:bottom w:val="none" w:sz="0" w:space="0" w:color="auto"/>
                <w:right w:val="none" w:sz="0" w:space="0" w:color="auto"/>
              </w:divBdr>
            </w:div>
          </w:divsChild>
        </w:div>
        <w:div w:id="881744879">
          <w:marLeft w:val="0"/>
          <w:marRight w:val="0"/>
          <w:marTop w:val="0"/>
          <w:marBottom w:val="0"/>
          <w:divBdr>
            <w:top w:val="none" w:sz="0" w:space="0" w:color="auto"/>
            <w:left w:val="none" w:sz="0" w:space="0" w:color="auto"/>
            <w:bottom w:val="none" w:sz="0" w:space="0" w:color="auto"/>
            <w:right w:val="none" w:sz="0" w:space="0" w:color="auto"/>
          </w:divBdr>
          <w:divsChild>
            <w:div w:id="468790143">
              <w:marLeft w:val="0"/>
              <w:marRight w:val="0"/>
              <w:marTop w:val="0"/>
              <w:marBottom w:val="0"/>
              <w:divBdr>
                <w:top w:val="none" w:sz="0" w:space="0" w:color="auto"/>
                <w:left w:val="none" w:sz="0" w:space="0" w:color="auto"/>
                <w:bottom w:val="none" w:sz="0" w:space="0" w:color="auto"/>
                <w:right w:val="none" w:sz="0" w:space="0" w:color="auto"/>
              </w:divBdr>
            </w:div>
          </w:divsChild>
        </w:div>
        <w:div w:id="898638331">
          <w:marLeft w:val="0"/>
          <w:marRight w:val="0"/>
          <w:marTop w:val="0"/>
          <w:marBottom w:val="0"/>
          <w:divBdr>
            <w:top w:val="none" w:sz="0" w:space="0" w:color="auto"/>
            <w:left w:val="none" w:sz="0" w:space="0" w:color="auto"/>
            <w:bottom w:val="none" w:sz="0" w:space="0" w:color="auto"/>
            <w:right w:val="none" w:sz="0" w:space="0" w:color="auto"/>
          </w:divBdr>
        </w:div>
        <w:div w:id="978194042">
          <w:marLeft w:val="0"/>
          <w:marRight w:val="0"/>
          <w:marTop w:val="0"/>
          <w:marBottom w:val="0"/>
          <w:divBdr>
            <w:top w:val="none" w:sz="0" w:space="0" w:color="auto"/>
            <w:left w:val="none" w:sz="0" w:space="0" w:color="auto"/>
            <w:bottom w:val="none" w:sz="0" w:space="0" w:color="auto"/>
            <w:right w:val="none" w:sz="0" w:space="0" w:color="auto"/>
          </w:divBdr>
          <w:divsChild>
            <w:div w:id="906650866">
              <w:marLeft w:val="0"/>
              <w:marRight w:val="0"/>
              <w:marTop w:val="0"/>
              <w:marBottom w:val="0"/>
              <w:divBdr>
                <w:top w:val="none" w:sz="0" w:space="0" w:color="auto"/>
                <w:left w:val="none" w:sz="0" w:space="0" w:color="auto"/>
                <w:bottom w:val="none" w:sz="0" w:space="0" w:color="auto"/>
                <w:right w:val="none" w:sz="0" w:space="0" w:color="auto"/>
              </w:divBdr>
            </w:div>
          </w:divsChild>
        </w:div>
        <w:div w:id="1233811370">
          <w:marLeft w:val="0"/>
          <w:marRight w:val="0"/>
          <w:marTop w:val="300"/>
          <w:marBottom w:val="0"/>
          <w:divBdr>
            <w:top w:val="none" w:sz="0" w:space="0" w:color="auto"/>
            <w:left w:val="none" w:sz="0" w:space="0" w:color="auto"/>
            <w:bottom w:val="none" w:sz="0" w:space="0" w:color="auto"/>
            <w:right w:val="none" w:sz="0" w:space="0" w:color="auto"/>
          </w:divBdr>
        </w:div>
        <w:div w:id="1234000681">
          <w:marLeft w:val="0"/>
          <w:marRight w:val="0"/>
          <w:marTop w:val="0"/>
          <w:marBottom w:val="0"/>
          <w:divBdr>
            <w:top w:val="none" w:sz="0" w:space="0" w:color="auto"/>
            <w:left w:val="none" w:sz="0" w:space="0" w:color="auto"/>
            <w:bottom w:val="none" w:sz="0" w:space="0" w:color="auto"/>
            <w:right w:val="none" w:sz="0" w:space="0" w:color="auto"/>
          </w:divBdr>
        </w:div>
        <w:div w:id="1343891957">
          <w:marLeft w:val="0"/>
          <w:marRight w:val="0"/>
          <w:marTop w:val="300"/>
          <w:marBottom w:val="0"/>
          <w:divBdr>
            <w:top w:val="none" w:sz="0" w:space="0" w:color="auto"/>
            <w:left w:val="none" w:sz="0" w:space="0" w:color="auto"/>
            <w:bottom w:val="none" w:sz="0" w:space="0" w:color="auto"/>
            <w:right w:val="none" w:sz="0" w:space="0" w:color="auto"/>
          </w:divBdr>
          <w:divsChild>
            <w:div w:id="895775761">
              <w:marLeft w:val="0"/>
              <w:marRight w:val="0"/>
              <w:marTop w:val="0"/>
              <w:marBottom w:val="0"/>
              <w:divBdr>
                <w:top w:val="none" w:sz="0" w:space="0" w:color="auto"/>
                <w:left w:val="none" w:sz="0" w:space="0" w:color="auto"/>
                <w:bottom w:val="none" w:sz="0" w:space="0" w:color="auto"/>
                <w:right w:val="none" w:sz="0" w:space="0" w:color="auto"/>
              </w:divBdr>
            </w:div>
          </w:divsChild>
        </w:div>
        <w:div w:id="1478960560">
          <w:marLeft w:val="0"/>
          <w:marRight w:val="0"/>
          <w:marTop w:val="0"/>
          <w:marBottom w:val="0"/>
          <w:divBdr>
            <w:top w:val="none" w:sz="0" w:space="0" w:color="auto"/>
            <w:left w:val="none" w:sz="0" w:space="0" w:color="auto"/>
            <w:bottom w:val="none" w:sz="0" w:space="0" w:color="auto"/>
            <w:right w:val="none" w:sz="0" w:space="0" w:color="auto"/>
          </w:divBdr>
        </w:div>
        <w:div w:id="1513107807">
          <w:marLeft w:val="0"/>
          <w:marRight w:val="0"/>
          <w:marTop w:val="0"/>
          <w:marBottom w:val="0"/>
          <w:divBdr>
            <w:top w:val="none" w:sz="0" w:space="0" w:color="auto"/>
            <w:left w:val="none" w:sz="0" w:space="0" w:color="auto"/>
            <w:bottom w:val="none" w:sz="0" w:space="0" w:color="auto"/>
            <w:right w:val="none" w:sz="0" w:space="0" w:color="auto"/>
          </w:divBdr>
        </w:div>
        <w:div w:id="1803303059">
          <w:marLeft w:val="0"/>
          <w:marRight w:val="0"/>
          <w:marTop w:val="300"/>
          <w:marBottom w:val="0"/>
          <w:divBdr>
            <w:top w:val="none" w:sz="0" w:space="0" w:color="auto"/>
            <w:left w:val="none" w:sz="0" w:space="0" w:color="auto"/>
            <w:bottom w:val="none" w:sz="0" w:space="0" w:color="auto"/>
            <w:right w:val="none" w:sz="0" w:space="0" w:color="auto"/>
          </w:divBdr>
          <w:divsChild>
            <w:div w:id="1361856203">
              <w:marLeft w:val="0"/>
              <w:marRight w:val="0"/>
              <w:marTop w:val="0"/>
              <w:marBottom w:val="0"/>
              <w:divBdr>
                <w:top w:val="none" w:sz="0" w:space="0" w:color="auto"/>
                <w:left w:val="none" w:sz="0" w:space="0" w:color="auto"/>
                <w:bottom w:val="none" w:sz="0" w:space="0" w:color="auto"/>
                <w:right w:val="none" w:sz="0" w:space="0" w:color="auto"/>
              </w:divBdr>
              <w:divsChild>
                <w:div w:id="148689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114444538">
          <w:marLeft w:val="0"/>
          <w:marRight w:val="0"/>
          <w:marTop w:val="300"/>
          <w:marBottom w:val="0"/>
          <w:divBdr>
            <w:top w:val="none" w:sz="0" w:space="0" w:color="auto"/>
            <w:left w:val="none" w:sz="0" w:space="0" w:color="auto"/>
            <w:bottom w:val="none" w:sz="0" w:space="0" w:color="auto"/>
            <w:right w:val="none" w:sz="0" w:space="0" w:color="auto"/>
          </w:divBdr>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
        <w:div w:id="381829915">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
        <w:div w:id="784085055">
          <w:marLeft w:val="0"/>
          <w:marRight w:val="0"/>
          <w:marTop w:val="0"/>
          <w:marBottom w:val="0"/>
          <w:divBdr>
            <w:top w:val="none" w:sz="0" w:space="0" w:color="auto"/>
            <w:left w:val="none" w:sz="0" w:space="0" w:color="auto"/>
            <w:bottom w:val="none" w:sz="0" w:space="0" w:color="auto"/>
            <w:right w:val="none" w:sz="0" w:space="0" w:color="auto"/>
          </w:divBdr>
        </w:div>
        <w:div w:id="802501412">
          <w:marLeft w:val="0"/>
          <w:marRight w:val="0"/>
          <w:marTop w:val="0"/>
          <w:marBottom w:val="0"/>
          <w:divBdr>
            <w:top w:val="none" w:sz="0" w:space="0" w:color="auto"/>
            <w:left w:val="none" w:sz="0" w:space="0" w:color="auto"/>
            <w:bottom w:val="none" w:sz="0" w:space="0" w:color="auto"/>
            <w:right w:val="none" w:sz="0" w:space="0" w:color="auto"/>
          </w:divBdr>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1530682899">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
        <w:div w:id="1627925345">
          <w:marLeft w:val="0"/>
          <w:marRight w:val="0"/>
          <w:marTop w:val="0"/>
          <w:marBottom w:val="0"/>
          <w:divBdr>
            <w:top w:val="none" w:sz="0" w:space="0" w:color="auto"/>
            <w:left w:val="none" w:sz="0" w:space="0" w:color="auto"/>
            <w:bottom w:val="none" w:sz="0" w:space="0" w:color="auto"/>
            <w:right w:val="none" w:sz="0" w:space="0" w:color="auto"/>
          </w:divBdr>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302729988">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135880314">
          <w:marLeft w:val="0"/>
          <w:marRight w:val="0"/>
          <w:marTop w:val="0"/>
          <w:marBottom w:val="0"/>
          <w:divBdr>
            <w:top w:val="none" w:sz="0" w:space="0" w:color="auto"/>
            <w:left w:val="none" w:sz="0" w:space="0" w:color="auto"/>
            <w:bottom w:val="none" w:sz="0" w:space="0" w:color="auto"/>
            <w:right w:val="none" w:sz="0" w:space="0" w:color="auto"/>
          </w:divBdr>
        </w:div>
        <w:div w:id="263346068">
          <w:marLeft w:val="0"/>
          <w:marRight w:val="0"/>
          <w:marTop w:val="0"/>
          <w:marBottom w:val="0"/>
          <w:divBdr>
            <w:top w:val="none" w:sz="0" w:space="0" w:color="auto"/>
            <w:left w:val="none" w:sz="0" w:space="0" w:color="auto"/>
            <w:bottom w:val="none" w:sz="0" w:space="0" w:color="auto"/>
            <w:right w:val="none" w:sz="0" w:space="0" w:color="auto"/>
          </w:divBdr>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495536254">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484">
      <w:bodyDiv w:val="1"/>
      <w:marLeft w:val="0"/>
      <w:marRight w:val="0"/>
      <w:marTop w:val="0"/>
      <w:marBottom w:val="0"/>
      <w:divBdr>
        <w:top w:val="none" w:sz="0" w:space="0" w:color="auto"/>
        <w:left w:val="none" w:sz="0" w:space="0" w:color="auto"/>
        <w:bottom w:val="none" w:sz="0" w:space="0" w:color="auto"/>
        <w:right w:val="none" w:sz="0" w:space="0" w:color="auto"/>
      </w:divBdr>
      <w:divsChild>
        <w:div w:id="963803961">
          <w:marLeft w:val="0"/>
          <w:marRight w:val="0"/>
          <w:marTop w:val="0"/>
          <w:marBottom w:val="0"/>
          <w:divBdr>
            <w:top w:val="none" w:sz="0" w:space="0" w:color="auto"/>
            <w:left w:val="none" w:sz="0" w:space="0" w:color="auto"/>
            <w:bottom w:val="none" w:sz="0" w:space="0" w:color="auto"/>
            <w:right w:val="none" w:sz="0" w:space="0" w:color="auto"/>
          </w:divBdr>
        </w:div>
        <w:div w:id="589655034">
          <w:marLeft w:val="0"/>
          <w:marRight w:val="0"/>
          <w:marTop w:val="0"/>
          <w:marBottom w:val="0"/>
          <w:divBdr>
            <w:top w:val="none" w:sz="0" w:space="0" w:color="auto"/>
            <w:left w:val="none" w:sz="0" w:space="0" w:color="auto"/>
            <w:bottom w:val="none" w:sz="0" w:space="0" w:color="auto"/>
            <w:right w:val="none" w:sz="0" w:space="0" w:color="auto"/>
          </w:divBdr>
          <w:divsChild>
            <w:div w:id="1809936696">
              <w:marLeft w:val="0"/>
              <w:marRight w:val="0"/>
              <w:marTop w:val="0"/>
              <w:marBottom w:val="0"/>
              <w:divBdr>
                <w:top w:val="none" w:sz="0" w:space="0" w:color="auto"/>
                <w:left w:val="none" w:sz="0" w:space="0" w:color="auto"/>
                <w:bottom w:val="none" w:sz="0" w:space="0" w:color="auto"/>
                <w:right w:val="none" w:sz="0" w:space="0" w:color="auto"/>
              </w:divBdr>
            </w:div>
          </w:divsChild>
        </w:div>
        <w:div w:id="238295738">
          <w:marLeft w:val="0"/>
          <w:marRight w:val="0"/>
          <w:marTop w:val="0"/>
          <w:marBottom w:val="0"/>
          <w:divBdr>
            <w:top w:val="none" w:sz="0" w:space="0" w:color="auto"/>
            <w:left w:val="none" w:sz="0" w:space="0" w:color="auto"/>
            <w:bottom w:val="none" w:sz="0" w:space="0" w:color="auto"/>
            <w:right w:val="none" w:sz="0" w:space="0" w:color="auto"/>
          </w:divBdr>
        </w:div>
        <w:div w:id="604459233">
          <w:marLeft w:val="0"/>
          <w:marRight w:val="0"/>
          <w:marTop w:val="0"/>
          <w:marBottom w:val="0"/>
          <w:divBdr>
            <w:top w:val="none" w:sz="0" w:space="0" w:color="auto"/>
            <w:left w:val="none" w:sz="0" w:space="0" w:color="auto"/>
            <w:bottom w:val="none" w:sz="0" w:space="0" w:color="auto"/>
            <w:right w:val="none" w:sz="0" w:space="0" w:color="auto"/>
          </w:divBdr>
          <w:divsChild>
            <w:div w:id="1728722779">
              <w:marLeft w:val="0"/>
              <w:marRight w:val="0"/>
              <w:marTop w:val="0"/>
              <w:marBottom w:val="0"/>
              <w:divBdr>
                <w:top w:val="none" w:sz="0" w:space="0" w:color="auto"/>
                <w:left w:val="none" w:sz="0" w:space="0" w:color="auto"/>
                <w:bottom w:val="none" w:sz="0" w:space="0" w:color="auto"/>
                <w:right w:val="none" w:sz="0" w:space="0" w:color="auto"/>
              </w:divBdr>
            </w:div>
          </w:divsChild>
        </w:div>
        <w:div w:id="1803385207">
          <w:marLeft w:val="0"/>
          <w:marRight w:val="0"/>
          <w:marTop w:val="0"/>
          <w:marBottom w:val="0"/>
          <w:divBdr>
            <w:top w:val="none" w:sz="0" w:space="0" w:color="auto"/>
            <w:left w:val="none" w:sz="0" w:space="0" w:color="auto"/>
            <w:bottom w:val="none" w:sz="0" w:space="0" w:color="auto"/>
            <w:right w:val="none" w:sz="0" w:space="0" w:color="auto"/>
          </w:divBdr>
        </w:div>
        <w:div w:id="114981000">
          <w:marLeft w:val="0"/>
          <w:marRight w:val="0"/>
          <w:marTop w:val="0"/>
          <w:marBottom w:val="0"/>
          <w:divBdr>
            <w:top w:val="none" w:sz="0" w:space="0" w:color="auto"/>
            <w:left w:val="none" w:sz="0" w:space="0" w:color="auto"/>
            <w:bottom w:val="none" w:sz="0" w:space="0" w:color="auto"/>
            <w:right w:val="none" w:sz="0" w:space="0" w:color="auto"/>
          </w:divBdr>
          <w:divsChild>
            <w:div w:id="122385850">
              <w:marLeft w:val="0"/>
              <w:marRight w:val="0"/>
              <w:marTop w:val="0"/>
              <w:marBottom w:val="0"/>
              <w:divBdr>
                <w:top w:val="none" w:sz="0" w:space="0" w:color="auto"/>
                <w:left w:val="none" w:sz="0" w:space="0" w:color="auto"/>
                <w:bottom w:val="none" w:sz="0" w:space="0" w:color="auto"/>
                <w:right w:val="none" w:sz="0" w:space="0" w:color="auto"/>
              </w:divBdr>
            </w:div>
          </w:divsChild>
        </w:div>
        <w:div w:id="380835350">
          <w:marLeft w:val="0"/>
          <w:marRight w:val="0"/>
          <w:marTop w:val="0"/>
          <w:marBottom w:val="0"/>
          <w:divBdr>
            <w:top w:val="none" w:sz="0" w:space="0" w:color="auto"/>
            <w:left w:val="none" w:sz="0" w:space="0" w:color="auto"/>
            <w:bottom w:val="none" w:sz="0" w:space="0" w:color="auto"/>
            <w:right w:val="none" w:sz="0" w:space="0" w:color="auto"/>
          </w:divBdr>
        </w:div>
        <w:div w:id="1123772691">
          <w:marLeft w:val="0"/>
          <w:marRight w:val="0"/>
          <w:marTop w:val="0"/>
          <w:marBottom w:val="0"/>
          <w:divBdr>
            <w:top w:val="none" w:sz="0" w:space="0" w:color="auto"/>
            <w:left w:val="none" w:sz="0" w:space="0" w:color="auto"/>
            <w:bottom w:val="none" w:sz="0" w:space="0" w:color="auto"/>
            <w:right w:val="none" w:sz="0" w:space="0" w:color="auto"/>
          </w:divBdr>
          <w:divsChild>
            <w:div w:id="1455251845">
              <w:marLeft w:val="0"/>
              <w:marRight w:val="0"/>
              <w:marTop w:val="0"/>
              <w:marBottom w:val="0"/>
              <w:divBdr>
                <w:top w:val="none" w:sz="0" w:space="0" w:color="auto"/>
                <w:left w:val="none" w:sz="0" w:space="0" w:color="auto"/>
                <w:bottom w:val="none" w:sz="0" w:space="0" w:color="auto"/>
                <w:right w:val="none" w:sz="0" w:space="0" w:color="auto"/>
              </w:divBdr>
            </w:div>
          </w:divsChild>
        </w:div>
        <w:div w:id="713695534">
          <w:marLeft w:val="0"/>
          <w:marRight w:val="0"/>
          <w:marTop w:val="0"/>
          <w:marBottom w:val="0"/>
          <w:divBdr>
            <w:top w:val="none" w:sz="0" w:space="0" w:color="auto"/>
            <w:left w:val="none" w:sz="0" w:space="0" w:color="auto"/>
            <w:bottom w:val="none" w:sz="0" w:space="0" w:color="auto"/>
            <w:right w:val="none" w:sz="0" w:space="0" w:color="auto"/>
          </w:divBdr>
        </w:div>
        <w:div w:id="306937761">
          <w:marLeft w:val="0"/>
          <w:marRight w:val="0"/>
          <w:marTop w:val="0"/>
          <w:marBottom w:val="0"/>
          <w:divBdr>
            <w:top w:val="none" w:sz="0" w:space="0" w:color="auto"/>
            <w:left w:val="none" w:sz="0" w:space="0" w:color="auto"/>
            <w:bottom w:val="none" w:sz="0" w:space="0" w:color="auto"/>
            <w:right w:val="none" w:sz="0" w:space="0" w:color="auto"/>
          </w:divBdr>
          <w:divsChild>
            <w:div w:id="1975525152">
              <w:marLeft w:val="0"/>
              <w:marRight w:val="0"/>
              <w:marTop w:val="0"/>
              <w:marBottom w:val="0"/>
              <w:divBdr>
                <w:top w:val="none" w:sz="0" w:space="0" w:color="auto"/>
                <w:left w:val="none" w:sz="0" w:space="0" w:color="auto"/>
                <w:bottom w:val="none" w:sz="0" w:space="0" w:color="auto"/>
                <w:right w:val="none" w:sz="0" w:space="0" w:color="auto"/>
              </w:divBdr>
            </w:div>
          </w:divsChild>
        </w:div>
        <w:div w:id="1651135379">
          <w:marLeft w:val="0"/>
          <w:marRight w:val="0"/>
          <w:marTop w:val="0"/>
          <w:marBottom w:val="0"/>
          <w:divBdr>
            <w:top w:val="none" w:sz="0" w:space="0" w:color="auto"/>
            <w:left w:val="none" w:sz="0" w:space="0" w:color="auto"/>
            <w:bottom w:val="none" w:sz="0" w:space="0" w:color="auto"/>
            <w:right w:val="none" w:sz="0" w:space="0" w:color="auto"/>
          </w:divBdr>
        </w:div>
        <w:div w:id="934940354">
          <w:marLeft w:val="0"/>
          <w:marRight w:val="0"/>
          <w:marTop w:val="0"/>
          <w:marBottom w:val="0"/>
          <w:divBdr>
            <w:top w:val="none" w:sz="0" w:space="0" w:color="auto"/>
            <w:left w:val="none" w:sz="0" w:space="0" w:color="auto"/>
            <w:bottom w:val="none" w:sz="0" w:space="0" w:color="auto"/>
            <w:right w:val="none" w:sz="0" w:space="0" w:color="auto"/>
          </w:divBdr>
          <w:divsChild>
            <w:div w:id="1538422610">
              <w:marLeft w:val="0"/>
              <w:marRight w:val="0"/>
              <w:marTop w:val="0"/>
              <w:marBottom w:val="0"/>
              <w:divBdr>
                <w:top w:val="none" w:sz="0" w:space="0" w:color="auto"/>
                <w:left w:val="none" w:sz="0" w:space="0" w:color="auto"/>
                <w:bottom w:val="none" w:sz="0" w:space="0" w:color="auto"/>
                <w:right w:val="none" w:sz="0" w:space="0" w:color="auto"/>
              </w:divBdr>
            </w:div>
          </w:divsChild>
        </w:div>
        <w:div w:id="905187556">
          <w:marLeft w:val="0"/>
          <w:marRight w:val="0"/>
          <w:marTop w:val="0"/>
          <w:marBottom w:val="0"/>
          <w:divBdr>
            <w:top w:val="none" w:sz="0" w:space="0" w:color="auto"/>
            <w:left w:val="none" w:sz="0" w:space="0" w:color="auto"/>
            <w:bottom w:val="none" w:sz="0" w:space="0" w:color="auto"/>
            <w:right w:val="none" w:sz="0" w:space="0" w:color="auto"/>
          </w:divBdr>
        </w:div>
        <w:div w:id="1866164019">
          <w:marLeft w:val="0"/>
          <w:marRight w:val="0"/>
          <w:marTop w:val="0"/>
          <w:marBottom w:val="0"/>
          <w:divBdr>
            <w:top w:val="none" w:sz="0" w:space="0" w:color="auto"/>
            <w:left w:val="none" w:sz="0" w:space="0" w:color="auto"/>
            <w:bottom w:val="none" w:sz="0" w:space="0" w:color="auto"/>
            <w:right w:val="none" w:sz="0" w:space="0" w:color="auto"/>
          </w:divBdr>
          <w:divsChild>
            <w:div w:id="330370712">
              <w:marLeft w:val="0"/>
              <w:marRight w:val="0"/>
              <w:marTop w:val="0"/>
              <w:marBottom w:val="0"/>
              <w:divBdr>
                <w:top w:val="none" w:sz="0" w:space="0" w:color="auto"/>
                <w:left w:val="none" w:sz="0" w:space="0" w:color="auto"/>
                <w:bottom w:val="none" w:sz="0" w:space="0" w:color="auto"/>
                <w:right w:val="none" w:sz="0" w:space="0" w:color="auto"/>
              </w:divBdr>
            </w:div>
          </w:divsChild>
        </w:div>
        <w:div w:id="1920864775">
          <w:marLeft w:val="0"/>
          <w:marRight w:val="0"/>
          <w:marTop w:val="300"/>
          <w:marBottom w:val="0"/>
          <w:divBdr>
            <w:top w:val="none" w:sz="0" w:space="0" w:color="auto"/>
            <w:left w:val="none" w:sz="0" w:space="0" w:color="auto"/>
            <w:bottom w:val="none" w:sz="0" w:space="0" w:color="auto"/>
            <w:right w:val="none" w:sz="0" w:space="0" w:color="auto"/>
          </w:divBdr>
          <w:divsChild>
            <w:div w:id="972297988">
              <w:marLeft w:val="0"/>
              <w:marRight w:val="0"/>
              <w:marTop w:val="0"/>
              <w:marBottom w:val="0"/>
              <w:divBdr>
                <w:top w:val="none" w:sz="0" w:space="0" w:color="auto"/>
                <w:left w:val="none" w:sz="0" w:space="0" w:color="auto"/>
                <w:bottom w:val="none" w:sz="0" w:space="0" w:color="auto"/>
                <w:right w:val="none" w:sz="0" w:space="0" w:color="auto"/>
              </w:divBdr>
              <w:divsChild>
                <w:div w:id="114813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880548">
          <w:marLeft w:val="0"/>
          <w:marRight w:val="0"/>
          <w:marTop w:val="300"/>
          <w:marBottom w:val="0"/>
          <w:divBdr>
            <w:top w:val="none" w:sz="0" w:space="0" w:color="auto"/>
            <w:left w:val="none" w:sz="0" w:space="0" w:color="auto"/>
            <w:bottom w:val="none" w:sz="0" w:space="0" w:color="auto"/>
            <w:right w:val="none" w:sz="0" w:space="0" w:color="auto"/>
          </w:divBdr>
          <w:divsChild>
            <w:div w:id="1723168168">
              <w:marLeft w:val="0"/>
              <w:marRight w:val="0"/>
              <w:marTop w:val="0"/>
              <w:marBottom w:val="0"/>
              <w:divBdr>
                <w:top w:val="none" w:sz="0" w:space="0" w:color="auto"/>
                <w:left w:val="none" w:sz="0" w:space="0" w:color="auto"/>
                <w:bottom w:val="none" w:sz="0" w:space="0" w:color="auto"/>
                <w:right w:val="none" w:sz="0" w:space="0" w:color="auto"/>
              </w:divBdr>
              <w:divsChild>
                <w:div w:id="43714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29690">
          <w:marLeft w:val="0"/>
          <w:marRight w:val="0"/>
          <w:marTop w:val="30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842747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440751">
          <w:marLeft w:val="0"/>
          <w:marRight w:val="0"/>
          <w:marTop w:val="300"/>
          <w:marBottom w:val="0"/>
          <w:divBdr>
            <w:top w:val="none" w:sz="0" w:space="0" w:color="auto"/>
            <w:left w:val="none" w:sz="0" w:space="0" w:color="auto"/>
            <w:bottom w:val="none" w:sz="0" w:space="0" w:color="auto"/>
            <w:right w:val="none" w:sz="0" w:space="0" w:color="auto"/>
          </w:divBdr>
          <w:divsChild>
            <w:div w:id="1951544099">
              <w:marLeft w:val="0"/>
              <w:marRight w:val="0"/>
              <w:marTop w:val="0"/>
              <w:marBottom w:val="0"/>
              <w:divBdr>
                <w:top w:val="none" w:sz="0" w:space="0" w:color="auto"/>
                <w:left w:val="none" w:sz="0" w:space="0" w:color="auto"/>
                <w:bottom w:val="none" w:sz="0" w:space="0" w:color="auto"/>
                <w:right w:val="none" w:sz="0" w:space="0" w:color="auto"/>
              </w:divBdr>
              <w:divsChild>
                <w:div w:id="212441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238294912">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479223943">
          <w:marLeft w:val="0"/>
          <w:marRight w:val="0"/>
          <w:marTop w:val="0"/>
          <w:marBottom w:val="0"/>
          <w:divBdr>
            <w:top w:val="none" w:sz="0" w:space="0" w:color="auto"/>
            <w:left w:val="none" w:sz="0" w:space="0" w:color="auto"/>
            <w:bottom w:val="none" w:sz="0" w:space="0" w:color="auto"/>
            <w:right w:val="none" w:sz="0" w:space="0" w:color="auto"/>
          </w:divBdr>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86603640">
          <w:marLeft w:val="0"/>
          <w:marRight w:val="0"/>
          <w:marTop w:val="0"/>
          <w:marBottom w:val="0"/>
          <w:divBdr>
            <w:top w:val="none" w:sz="0" w:space="0" w:color="auto"/>
            <w:left w:val="none" w:sz="0" w:space="0" w:color="auto"/>
            <w:bottom w:val="none" w:sz="0" w:space="0" w:color="auto"/>
            <w:right w:val="none" w:sz="0" w:space="0" w:color="auto"/>
          </w:divBdr>
        </w:div>
        <w:div w:id="200824717">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12268090">
          <w:marLeft w:val="0"/>
          <w:marRight w:val="0"/>
          <w:marTop w:val="300"/>
          <w:marBottom w:val="0"/>
          <w:divBdr>
            <w:top w:val="none" w:sz="0" w:space="0" w:color="auto"/>
            <w:left w:val="none" w:sz="0" w:space="0" w:color="auto"/>
            <w:bottom w:val="none" w:sz="0" w:space="0" w:color="auto"/>
            <w:right w:val="none" w:sz="0" w:space="0" w:color="auto"/>
          </w:divBdr>
        </w:div>
        <w:div w:id="147014648">
          <w:marLeft w:val="0"/>
          <w:marRight w:val="0"/>
          <w:marTop w:val="300"/>
          <w:marBottom w:val="0"/>
          <w:divBdr>
            <w:top w:val="none" w:sz="0" w:space="0" w:color="auto"/>
            <w:left w:val="none" w:sz="0" w:space="0" w:color="auto"/>
            <w:bottom w:val="none" w:sz="0" w:space="0" w:color="auto"/>
            <w:right w:val="none" w:sz="0" w:space="0" w:color="auto"/>
          </w:divBdr>
        </w:div>
        <w:div w:id="172573610">
          <w:marLeft w:val="0"/>
          <w:marRight w:val="0"/>
          <w:marTop w:val="0"/>
          <w:marBottom w:val="0"/>
          <w:divBdr>
            <w:top w:val="none" w:sz="0" w:space="0" w:color="auto"/>
            <w:left w:val="none" w:sz="0" w:space="0" w:color="auto"/>
            <w:bottom w:val="none" w:sz="0" w:space="0" w:color="auto"/>
            <w:right w:val="none" w:sz="0" w:space="0" w:color="auto"/>
          </w:divBdr>
        </w:div>
        <w:div w:id="383800539">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889419040">
          <w:marLeft w:val="0"/>
          <w:marRight w:val="0"/>
          <w:marTop w:val="0"/>
          <w:marBottom w:val="0"/>
          <w:divBdr>
            <w:top w:val="none" w:sz="0" w:space="0" w:color="auto"/>
            <w:left w:val="none" w:sz="0" w:space="0" w:color="auto"/>
            <w:bottom w:val="none" w:sz="0" w:space="0" w:color="auto"/>
            <w:right w:val="none" w:sz="0" w:space="0" w:color="auto"/>
          </w:divBdr>
        </w:div>
        <w:div w:id="902638058">
          <w:marLeft w:val="0"/>
          <w:marRight w:val="0"/>
          <w:marTop w:val="0"/>
          <w:marBottom w:val="0"/>
          <w:divBdr>
            <w:top w:val="none" w:sz="0" w:space="0" w:color="auto"/>
            <w:left w:val="none" w:sz="0" w:space="0" w:color="auto"/>
            <w:bottom w:val="none" w:sz="0" w:space="0" w:color="auto"/>
            <w:right w:val="none" w:sz="0" w:space="0" w:color="auto"/>
          </w:divBdr>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1757051165">
          <w:marLeft w:val="0"/>
          <w:marRight w:val="0"/>
          <w:marTop w:val="0"/>
          <w:marBottom w:val="0"/>
          <w:divBdr>
            <w:top w:val="none" w:sz="0" w:space="0" w:color="auto"/>
            <w:left w:val="none" w:sz="0" w:space="0" w:color="auto"/>
            <w:bottom w:val="none" w:sz="0" w:space="0" w:color="auto"/>
            <w:right w:val="none" w:sz="0" w:space="0" w:color="auto"/>
          </w:divBdr>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58134">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82592792">
          <w:marLeft w:val="0"/>
          <w:marRight w:val="0"/>
          <w:marTop w:val="0"/>
          <w:marBottom w:val="0"/>
          <w:divBdr>
            <w:top w:val="none" w:sz="0" w:space="0" w:color="auto"/>
            <w:left w:val="none" w:sz="0" w:space="0" w:color="auto"/>
            <w:bottom w:val="none" w:sz="0" w:space="0" w:color="auto"/>
            <w:right w:val="none" w:sz="0" w:space="0" w:color="auto"/>
          </w:divBdr>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609095660">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1565217542">
          <w:marLeft w:val="0"/>
          <w:marRight w:val="0"/>
          <w:marTop w:val="300"/>
          <w:marBottom w:val="0"/>
          <w:divBdr>
            <w:top w:val="none" w:sz="0" w:space="0" w:color="auto"/>
            <w:left w:val="none" w:sz="0" w:space="0" w:color="auto"/>
            <w:bottom w:val="none" w:sz="0" w:space="0" w:color="auto"/>
            <w:right w:val="none" w:sz="0" w:space="0" w:color="auto"/>
          </w:divBdr>
        </w:div>
        <w:div w:id="1752657607">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sChild>
    </w:div>
    <w:div w:id="722486366">
      <w:bodyDiv w:val="1"/>
      <w:marLeft w:val="0"/>
      <w:marRight w:val="0"/>
      <w:marTop w:val="0"/>
      <w:marBottom w:val="0"/>
      <w:divBdr>
        <w:top w:val="none" w:sz="0" w:space="0" w:color="auto"/>
        <w:left w:val="none" w:sz="0" w:space="0" w:color="auto"/>
        <w:bottom w:val="none" w:sz="0" w:space="0" w:color="auto"/>
        <w:right w:val="none" w:sz="0" w:space="0" w:color="auto"/>
      </w:divBdr>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
        <w:div w:id="222451867">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793431">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776485889">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019887673">
          <w:marLeft w:val="0"/>
          <w:marRight w:val="0"/>
          <w:marTop w:val="0"/>
          <w:marBottom w:val="0"/>
          <w:divBdr>
            <w:top w:val="none" w:sz="0" w:space="0" w:color="auto"/>
            <w:left w:val="none" w:sz="0" w:space="0" w:color="auto"/>
            <w:bottom w:val="none" w:sz="0" w:space="0" w:color="auto"/>
            <w:right w:val="none" w:sz="0" w:space="0" w:color="auto"/>
          </w:divBdr>
        </w:div>
        <w:div w:id="1215965354">
          <w:marLeft w:val="0"/>
          <w:marRight w:val="0"/>
          <w:marTop w:val="0"/>
          <w:marBottom w:val="0"/>
          <w:divBdr>
            <w:top w:val="none" w:sz="0" w:space="0" w:color="auto"/>
            <w:left w:val="none" w:sz="0" w:space="0" w:color="auto"/>
            <w:bottom w:val="none" w:sz="0" w:space="0" w:color="auto"/>
            <w:right w:val="none" w:sz="0" w:space="0" w:color="auto"/>
          </w:divBdr>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839592">
      <w:bodyDiv w:val="1"/>
      <w:marLeft w:val="0"/>
      <w:marRight w:val="0"/>
      <w:marTop w:val="0"/>
      <w:marBottom w:val="0"/>
      <w:divBdr>
        <w:top w:val="none" w:sz="0" w:space="0" w:color="auto"/>
        <w:left w:val="none" w:sz="0" w:space="0" w:color="auto"/>
        <w:bottom w:val="none" w:sz="0" w:space="0" w:color="auto"/>
        <w:right w:val="none" w:sz="0" w:space="0" w:color="auto"/>
      </w:divBdr>
      <w:divsChild>
        <w:div w:id="2010213099">
          <w:marLeft w:val="0"/>
          <w:marRight w:val="0"/>
          <w:marTop w:val="0"/>
          <w:marBottom w:val="0"/>
          <w:divBdr>
            <w:top w:val="none" w:sz="0" w:space="0" w:color="auto"/>
            <w:left w:val="none" w:sz="0" w:space="0" w:color="auto"/>
            <w:bottom w:val="none" w:sz="0" w:space="0" w:color="auto"/>
            <w:right w:val="none" w:sz="0" w:space="0" w:color="auto"/>
          </w:divBdr>
        </w:div>
        <w:div w:id="707295757">
          <w:marLeft w:val="0"/>
          <w:marRight w:val="0"/>
          <w:marTop w:val="0"/>
          <w:marBottom w:val="0"/>
          <w:divBdr>
            <w:top w:val="none" w:sz="0" w:space="0" w:color="auto"/>
            <w:left w:val="none" w:sz="0" w:space="0" w:color="auto"/>
            <w:bottom w:val="none" w:sz="0" w:space="0" w:color="auto"/>
            <w:right w:val="none" w:sz="0" w:space="0" w:color="auto"/>
          </w:divBdr>
          <w:divsChild>
            <w:div w:id="1517574355">
              <w:marLeft w:val="0"/>
              <w:marRight w:val="0"/>
              <w:marTop w:val="0"/>
              <w:marBottom w:val="0"/>
              <w:divBdr>
                <w:top w:val="none" w:sz="0" w:space="0" w:color="auto"/>
                <w:left w:val="none" w:sz="0" w:space="0" w:color="auto"/>
                <w:bottom w:val="none" w:sz="0" w:space="0" w:color="auto"/>
                <w:right w:val="none" w:sz="0" w:space="0" w:color="auto"/>
              </w:divBdr>
            </w:div>
          </w:divsChild>
        </w:div>
        <w:div w:id="1600331483">
          <w:marLeft w:val="0"/>
          <w:marRight w:val="0"/>
          <w:marTop w:val="0"/>
          <w:marBottom w:val="0"/>
          <w:divBdr>
            <w:top w:val="none" w:sz="0" w:space="0" w:color="auto"/>
            <w:left w:val="none" w:sz="0" w:space="0" w:color="auto"/>
            <w:bottom w:val="none" w:sz="0" w:space="0" w:color="auto"/>
            <w:right w:val="none" w:sz="0" w:space="0" w:color="auto"/>
          </w:divBdr>
        </w:div>
        <w:div w:id="2066102242">
          <w:marLeft w:val="0"/>
          <w:marRight w:val="0"/>
          <w:marTop w:val="0"/>
          <w:marBottom w:val="0"/>
          <w:divBdr>
            <w:top w:val="none" w:sz="0" w:space="0" w:color="auto"/>
            <w:left w:val="none" w:sz="0" w:space="0" w:color="auto"/>
            <w:bottom w:val="none" w:sz="0" w:space="0" w:color="auto"/>
            <w:right w:val="none" w:sz="0" w:space="0" w:color="auto"/>
          </w:divBdr>
          <w:divsChild>
            <w:div w:id="1021736341">
              <w:marLeft w:val="0"/>
              <w:marRight w:val="0"/>
              <w:marTop w:val="0"/>
              <w:marBottom w:val="0"/>
              <w:divBdr>
                <w:top w:val="none" w:sz="0" w:space="0" w:color="auto"/>
                <w:left w:val="none" w:sz="0" w:space="0" w:color="auto"/>
                <w:bottom w:val="none" w:sz="0" w:space="0" w:color="auto"/>
                <w:right w:val="none" w:sz="0" w:space="0" w:color="auto"/>
              </w:divBdr>
            </w:div>
          </w:divsChild>
        </w:div>
        <w:div w:id="1750690370">
          <w:marLeft w:val="0"/>
          <w:marRight w:val="0"/>
          <w:marTop w:val="0"/>
          <w:marBottom w:val="0"/>
          <w:divBdr>
            <w:top w:val="none" w:sz="0" w:space="0" w:color="auto"/>
            <w:left w:val="none" w:sz="0" w:space="0" w:color="auto"/>
            <w:bottom w:val="none" w:sz="0" w:space="0" w:color="auto"/>
            <w:right w:val="none" w:sz="0" w:space="0" w:color="auto"/>
          </w:divBdr>
        </w:div>
        <w:div w:id="1751777303">
          <w:marLeft w:val="0"/>
          <w:marRight w:val="0"/>
          <w:marTop w:val="0"/>
          <w:marBottom w:val="0"/>
          <w:divBdr>
            <w:top w:val="none" w:sz="0" w:space="0" w:color="auto"/>
            <w:left w:val="none" w:sz="0" w:space="0" w:color="auto"/>
            <w:bottom w:val="none" w:sz="0" w:space="0" w:color="auto"/>
            <w:right w:val="none" w:sz="0" w:space="0" w:color="auto"/>
          </w:divBdr>
          <w:divsChild>
            <w:div w:id="256451262">
              <w:marLeft w:val="0"/>
              <w:marRight w:val="0"/>
              <w:marTop w:val="0"/>
              <w:marBottom w:val="0"/>
              <w:divBdr>
                <w:top w:val="none" w:sz="0" w:space="0" w:color="auto"/>
                <w:left w:val="none" w:sz="0" w:space="0" w:color="auto"/>
                <w:bottom w:val="none" w:sz="0" w:space="0" w:color="auto"/>
                <w:right w:val="none" w:sz="0" w:space="0" w:color="auto"/>
              </w:divBdr>
            </w:div>
          </w:divsChild>
        </w:div>
        <w:div w:id="2016300200">
          <w:marLeft w:val="0"/>
          <w:marRight w:val="0"/>
          <w:marTop w:val="0"/>
          <w:marBottom w:val="0"/>
          <w:divBdr>
            <w:top w:val="none" w:sz="0" w:space="0" w:color="auto"/>
            <w:left w:val="none" w:sz="0" w:space="0" w:color="auto"/>
            <w:bottom w:val="none" w:sz="0" w:space="0" w:color="auto"/>
            <w:right w:val="none" w:sz="0" w:space="0" w:color="auto"/>
          </w:divBdr>
        </w:div>
        <w:div w:id="2120489546">
          <w:marLeft w:val="0"/>
          <w:marRight w:val="0"/>
          <w:marTop w:val="0"/>
          <w:marBottom w:val="0"/>
          <w:divBdr>
            <w:top w:val="none" w:sz="0" w:space="0" w:color="auto"/>
            <w:left w:val="none" w:sz="0" w:space="0" w:color="auto"/>
            <w:bottom w:val="none" w:sz="0" w:space="0" w:color="auto"/>
            <w:right w:val="none" w:sz="0" w:space="0" w:color="auto"/>
          </w:divBdr>
          <w:divsChild>
            <w:div w:id="2027562830">
              <w:marLeft w:val="0"/>
              <w:marRight w:val="0"/>
              <w:marTop w:val="0"/>
              <w:marBottom w:val="0"/>
              <w:divBdr>
                <w:top w:val="none" w:sz="0" w:space="0" w:color="auto"/>
                <w:left w:val="none" w:sz="0" w:space="0" w:color="auto"/>
                <w:bottom w:val="none" w:sz="0" w:space="0" w:color="auto"/>
                <w:right w:val="none" w:sz="0" w:space="0" w:color="auto"/>
              </w:divBdr>
            </w:div>
          </w:divsChild>
        </w:div>
        <w:div w:id="479346702">
          <w:marLeft w:val="0"/>
          <w:marRight w:val="0"/>
          <w:marTop w:val="0"/>
          <w:marBottom w:val="0"/>
          <w:divBdr>
            <w:top w:val="none" w:sz="0" w:space="0" w:color="auto"/>
            <w:left w:val="none" w:sz="0" w:space="0" w:color="auto"/>
            <w:bottom w:val="none" w:sz="0" w:space="0" w:color="auto"/>
            <w:right w:val="none" w:sz="0" w:space="0" w:color="auto"/>
          </w:divBdr>
        </w:div>
        <w:div w:id="1887402995">
          <w:marLeft w:val="0"/>
          <w:marRight w:val="0"/>
          <w:marTop w:val="0"/>
          <w:marBottom w:val="0"/>
          <w:divBdr>
            <w:top w:val="none" w:sz="0" w:space="0" w:color="auto"/>
            <w:left w:val="none" w:sz="0" w:space="0" w:color="auto"/>
            <w:bottom w:val="none" w:sz="0" w:space="0" w:color="auto"/>
            <w:right w:val="none" w:sz="0" w:space="0" w:color="auto"/>
          </w:divBdr>
          <w:divsChild>
            <w:div w:id="1971471644">
              <w:marLeft w:val="0"/>
              <w:marRight w:val="0"/>
              <w:marTop w:val="0"/>
              <w:marBottom w:val="0"/>
              <w:divBdr>
                <w:top w:val="none" w:sz="0" w:space="0" w:color="auto"/>
                <w:left w:val="none" w:sz="0" w:space="0" w:color="auto"/>
                <w:bottom w:val="none" w:sz="0" w:space="0" w:color="auto"/>
                <w:right w:val="none" w:sz="0" w:space="0" w:color="auto"/>
              </w:divBdr>
            </w:div>
          </w:divsChild>
        </w:div>
        <w:div w:id="924802043">
          <w:marLeft w:val="0"/>
          <w:marRight w:val="0"/>
          <w:marTop w:val="0"/>
          <w:marBottom w:val="0"/>
          <w:divBdr>
            <w:top w:val="none" w:sz="0" w:space="0" w:color="auto"/>
            <w:left w:val="none" w:sz="0" w:space="0" w:color="auto"/>
            <w:bottom w:val="none" w:sz="0" w:space="0" w:color="auto"/>
            <w:right w:val="none" w:sz="0" w:space="0" w:color="auto"/>
          </w:divBdr>
        </w:div>
        <w:div w:id="272905995">
          <w:marLeft w:val="0"/>
          <w:marRight w:val="0"/>
          <w:marTop w:val="0"/>
          <w:marBottom w:val="0"/>
          <w:divBdr>
            <w:top w:val="none" w:sz="0" w:space="0" w:color="auto"/>
            <w:left w:val="none" w:sz="0" w:space="0" w:color="auto"/>
            <w:bottom w:val="none" w:sz="0" w:space="0" w:color="auto"/>
            <w:right w:val="none" w:sz="0" w:space="0" w:color="auto"/>
          </w:divBdr>
          <w:divsChild>
            <w:div w:id="1231581182">
              <w:marLeft w:val="0"/>
              <w:marRight w:val="0"/>
              <w:marTop w:val="0"/>
              <w:marBottom w:val="0"/>
              <w:divBdr>
                <w:top w:val="none" w:sz="0" w:space="0" w:color="auto"/>
                <w:left w:val="none" w:sz="0" w:space="0" w:color="auto"/>
                <w:bottom w:val="none" w:sz="0" w:space="0" w:color="auto"/>
                <w:right w:val="none" w:sz="0" w:space="0" w:color="auto"/>
              </w:divBdr>
            </w:div>
          </w:divsChild>
        </w:div>
        <w:div w:id="855272084">
          <w:marLeft w:val="0"/>
          <w:marRight w:val="0"/>
          <w:marTop w:val="0"/>
          <w:marBottom w:val="0"/>
          <w:divBdr>
            <w:top w:val="none" w:sz="0" w:space="0" w:color="auto"/>
            <w:left w:val="none" w:sz="0" w:space="0" w:color="auto"/>
            <w:bottom w:val="none" w:sz="0" w:space="0" w:color="auto"/>
            <w:right w:val="none" w:sz="0" w:space="0" w:color="auto"/>
          </w:divBdr>
        </w:div>
        <w:div w:id="1948196537">
          <w:marLeft w:val="0"/>
          <w:marRight w:val="0"/>
          <w:marTop w:val="0"/>
          <w:marBottom w:val="0"/>
          <w:divBdr>
            <w:top w:val="none" w:sz="0" w:space="0" w:color="auto"/>
            <w:left w:val="none" w:sz="0" w:space="0" w:color="auto"/>
            <w:bottom w:val="none" w:sz="0" w:space="0" w:color="auto"/>
            <w:right w:val="none" w:sz="0" w:space="0" w:color="auto"/>
          </w:divBdr>
          <w:divsChild>
            <w:div w:id="1189293242">
              <w:marLeft w:val="0"/>
              <w:marRight w:val="0"/>
              <w:marTop w:val="0"/>
              <w:marBottom w:val="0"/>
              <w:divBdr>
                <w:top w:val="none" w:sz="0" w:space="0" w:color="auto"/>
                <w:left w:val="none" w:sz="0" w:space="0" w:color="auto"/>
                <w:bottom w:val="none" w:sz="0" w:space="0" w:color="auto"/>
                <w:right w:val="none" w:sz="0" w:space="0" w:color="auto"/>
              </w:divBdr>
            </w:div>
          </w:divsChild>
        </w:div>
        <w:div w:id="1145781169">
          <w:marLeft w:val="0"/>
          <w:marRight w:val="0"/>
          <w:marTop w:val="300"/>
          <w:marBottom w:val="0"/>
          <w:divBdr>
            <w:top w:val="none" w:sz="0" w:space="0" w:color="auto"/>
            <w:left w:val="none" w:sz="0" w:space="0" w:color="auto"/>
            <w:bottom w:val="none" w:sz="0" w:space="0" w:color="auto"/>
            <w:right w:val="none" w:sz="0" w:space="0" w:color="auto"/>
          </w:divBdr>
          <w:divsChild>
            <w:div w:id="2057119945">
              <w:marLeft w:val="0"/>
              <w:marRight w:val="0"/>
              <w:marTop w:val="0"/>
              <w:marBottom w:val="0"/>
              <w:divBdr>
                <w:top w:val="none" w:sz="0" w:space="0" w:color="auto"/>
                <w:left w:val="none" w:sz="0" w:space="0" w:color="auto"/>
                <w:bottom w:val="none" w:sz="0" w:space="0" w:color="auto"/>
                <w:right w:val="none" w:sz="0" w:space="0" w:color="auto"/>
              </w:divBdr>
              <w:divsChild>
                <w:div w:id="814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936065">
          <w:marLeft w:val="0"/>
          <w:marRight w:val="0"/>
          <w:marTop w:val="300"/>
          <w:marBottom w:val="0"/>
          <w:divBdr>
            <w:top w:val="none" w:sz="0" w:space="0" w:color="auto"/>
            <w:left w:val="none" w:sz="0" w:space="0" w:color="auto"/>
            <w:bottom w:val="none" w:sz="0" w:space="0" w:color="auto"/>
            <w:right w:val="none" w:sz="0" w:space="0" w:color="auto"/>
          </w:divBdr>
          <w:divsChild>
            <w:div w:id="1126195701">
              <w:marLeft w:val="0"/>
              <w:marRight w:val="0"/>
              <w:marTop w:val="0"/>
              <w:marBottom w:val="0"/>
              <w:divBdr>
                <w:top w:val="none" w:sz="0" w:space="0" w:color="auto"/>
                <w:left w:val="none" w:sz="0" w:space="0" w:color="auto"/>
                <w:bottom w:val="none" w:sz="0" w:space="0" w:color="auto"/>
                <w:right w:val="none" w:sz="0" w:space="0" w:color="auto"/>
              </w:divBdr>
              <w:divsChild>
                <w:div w:id="52475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608893">
          <w:marLeft w:val="0"/>
          <w:marRight w:val="0"/>
          <w:marTop w:val="300"/>
          <w:marBottom w:val="0"/>
          <w:divBdr>
            <w:top w:val="none" w:sz="0" w:space="0" w:color="auto"/>
            <w:left w:val="none" w:sz="0" w:space="0" w:color="auto"/>
            <w:bottom w:val="none" w:sz="0" w:space="0" w:color="auto"/>
            <w:right w:val="none" w:sz="0" w:space="0" w:color="auto"/>
          </w:divBdr>
          <w:divsChild>
            <w:div w:id="667634191">
              <w:marLeft w:val="0"/>
              <w:marRight w:val="0"/>
              <w:marTop w:val="0"/>
              <w:marBottom w:val="0"/>
              <w:divBdr>
                <w:top w:val="none" w:sz="0" w:space="0" w:color="auto"/>
                <w:left w:val="none" w:sz="0" w:space="0" w:color="auto"/>
                <w:bottom w:val="none" w:sz="0" w:space="0" w:color="auto"/>
                <w:right w:val="none" w:sz="0" w:space="0" w:color="auto"/>
              </w:divBdr>
              <w:divsChild>
                <w:div w:id="198720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1763">
          <w:marLeft w:val="0"/>
          <w:marRight w:val="0"/>
          <w:marTop w:val="300"/>
          <w:marBottom w:val="0"/>
          <w:divBdr>
            <w:top w:val="none" w:sz="0" w:space="0" w:color="auto"/>
            <w:left w:val="none" w:sz="0" w:space="0" w:color="auto"/>
            <w:bottom w:val="none" w:sz="0" w:space="0" w:color="auto"/>
            <w:right w:val="none" w:sz="0" w:space="0" w:color="auto"/>
          </w:divBdr>
          <w:divsChild>
            <w:div w:id="734016039">
              <w:marLeft w:val="0"/>
              <w:marRight w:val="0"/>
              <w:marTop w:val="0"/>
              <w:marBottom w:val="0"/>
              <w:divBdr>
                <w:top w:val="none" w:sz="0" w:space="0" w:color="auto"/>
                <w:left w:val="none" w:sz="0" w:space="0" w:color="auto"/>
                <w:bottom w:val="none" w:sz="0" w:space="0" w:color="auto"/>
                <w:right w:val="none" w:sz="0" w:space="0" w:color="auto"/>
              </w:divBdr>
              <w:divsChild>
                <w:div w:id="127166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37350329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598216905">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350262">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sChild>
    </w:div>
    <w:div w:id="729382181">
      <w:bodyDiv w:val="1"/>
      <w:marLeft w:val="0"/>
      <w:marRight w:val="0"/>
      <w:marTop w:val="0"/>
      <w:marBottom w:val="0"/>
      <w:divBdr>
        <w:top w:val="none" w:sz="0" w:space="0" w:color="auto"/>
        <w:left w:val="none" w:sz="0" w:space="0" w:color="auto"/>
        <w:bottom w:val="none" w:sz="0" w:space="0" w:color="auto"/>
        <w:right w:val="none" w:sz="0" w:space="0" w:color="auto"/>
      </w:divBdr>
      <w:divsChild>
        <w:div w:id="96026161">
          <w:marLeft w:val="0"/>
          <w:marRight w:val="0"/>
          <w:marTop w:val="0"/>
          <w:marBottom w:val="0"/>
          <w:divBdr>
            <w:top w:val="none" w:sz="0" w:space="0" w:color="auto"/>
            <w:left w:val="none" w:sz="0" w:space="0" w:color="auto"/>
            <w:bottom w:val="none" w:sz="0" w:space="0" w:color="auto"/>
            <w:right w:val="none" w:sz="0" w:space="0" w:color="auto"/>
          </w:divBdr>
        </w:div>
        <w:div w:id="153229459">
          <w:marLeft w:val="0"/>
          <w:marRight w:val="0"/>
          <w:marTop w:val="0"/>
          <w:marBottom w:val="0"/>
          <w:divBdr>
            <w:top w:val="none" w:sz="0" w:space="0" w:color="auto"/>
            <w:left w:val="none" w:sz="0" w:space="0" w:color="auto"/>
            <w:bottom w:val="none" w:sz="0" w:space="0" w:color="auto"/>
            <w:right w:val="none" w:sz="0" w:space="0" w:color="auto"/>
          </w:divBdr>
        </w:div>
        <w:div w:id="250894755">
          <w:marLeft w:val="0"/>
          <w:marRight w:val="0"/>
          <w:marTop w:val="0"/>
          <w:marBottom w:val="0"/>
          <w:divBdr>
            <w:top w:val="none" w:sz="0" w:space="0" w:color="auto"/>
            <w:left w:val="none" w:sz="0" w:space="0" w:color="auto"/>
            <w:bottom w:val="none" w:sz="0" w:space="0" w:color="auto"/>
            <w:right w:val="none" w:sz="0" w:space="0" w:color="auto"/>
          </w:divBdr>
        </w:div>
        <w:div w:id="253520070">
          <w:marLeft w:val="0"/>
          <w:marRight w:val="0"/>
          <w:marTop w:val="0"/>
          <w:marBottom w:val="0"/>
          <w:divBdr>
            <w:top w:val="none" w:sz="0" w:space="0" w:color="auto"/>
            <w:left w:val="none" w:sz="0" w:space="0" w:color="auto"/>
            <w:bottom w:val="none" w:sz="0" w:space="0" w:color="auto"/>
            <w:right w:val="none" w:sz="0" w:space="0" w:color="auto"/>
          </w:divBdr>
          <w:divsChild>
            <w:div w:id="1792701141">
              <w:marLeft w:val="0"/>
              <w:marRight w:val="0"/>
              <w:marTop w:val="0"/>
              <w:marBottom w:val="0"/>
              <w:divBdr>
                <w:top w:val="none" w:sz="0" w:space="0" w:color="auto"/>
                <w:left w:val="none" w:sz="0" w:space="0" w:color="auto"/>
                <w:bottom w:val="none" w:sz="0" w:space="0" w:color="auto"/>
                <w:right w:val="none" w:sz="0" w:space="0" w:color="auto"/>
              </w:divBdr>
            </w:div>
          </w:divsChild>
        </w:div>
        <w:div w:id="309751687">
          <w:marLeft w:val="0"/>
          <w:marRight w:val="0"/>
          <w:marTop w:val="300"/>
          <w:marBottom w:val="0"/>
          <w:divBdr>
            <w:top w:val="none" w:sz="0" w:space="0" w:color="auto"/>
            <w:left w:val="none" w:sz="0" w:space="0" w:color="auto"/>
            <w:bottom w:val="none" w:sz="0" w:space="0" w:color="auto"/>
            <w:right w:val="none" w:sz="0" w:space="0" w:color="auto"/>
          </w:divBdr>
          <w:divsChild>
            <w:div w:id="986982663">
              <w:marLeft w:val="0"/>
              <w:marRight w:val="0"/>
              <w:marTop w:val="0"/>
              <w:marBottom w:val="0"/>
              <w:divBdr>
                <w:top w:val="none" w:sz="0" w:space="0" w:color="auto"/>
                <w:left w:val="none" w:sz="0" w:space="0" w:color="auto"/>
                <w:bottom w:val="none" w:sz="0" w:space="0" w:color="auto"/>
                <w:right w:val="none" w:sz="0" w:space="0" w:color="auto"/>
              </w:divBdr>
            </w:div>
          </w:divsChild>
        </w:div>
        <w:div w:id="413627360">
          <w:marLeft w:val="0"/>
          <w:marRight w:val="0"/>
          <w:marTop w:val="0"/>
          <w:marBottom w:val="0"/>
          <w:divBdr>
            <w:top w:val="none" w:sz="0" w:space="0" w:color="auto"/>
            <w:left w:val="none" w:sz="0" w:space="0" w:color="auto"/>
            <w:bottom w:val="none" w:sz="0" w:space="0" w:color="auto"/>
            <w:right w:val="none" w:sz="0" w:space="0" w:color="auto"/>
          </w:divBdr>
          <w:divsChild>
            <w:div w:id="1188444765">
              <w:marLeft w:val="0"/>
              <w:marRight w:val="0"/>
              <w:marTop w:val="0"/>
              <w:marBottom w:val="0"/>
              <w:divBdr>
                <w:top w:val="none" w:sz="0" w:space="0" w:color="auto"/>
                <w:left w:val="none" w:sz="0" w:space="0" w:color="auto"/>
                <w:bottom w:val="none" w:sz="0" w:space="0" w:color="auto"/>
                <w:right w:val="none" w:sz="0" w:space="0" w:color="auto"/>
              </w:divBdr>
            </w:div>
          </w:divsChild>
        </w:div>
        <w:div w:id="458259025">
          <w:marLeft w:val="0"/>
          <w:marRight w:val="0"/>
          <w:marTop w:val="0"/>
          <w:marBottom w:val="0"/>
          <w:divBdr>
            <w:top w:val="none" w:sz="0" w:space="0" w:color="auto"/>
            <w:left w:val="none" w:sz="0" w:space="0" w:color="auto"/>
            <w:bottom w:val="none" w:sz="0" w:space="0" w:color="auto"/>
            <w:right w:val="none" w:sz="0" w:space="0" w:color="auto"/>
          </w:divBdr>
        </w:div>
        <w:div w:id="950238871">
          <w:marLeft w:val="0"/>
          <w:marRight w:val="0"/>
          <w:marTop w:val="0"/>
          <w:marBottom w:val="0"/>
          <w:divBdr>
            <w:top w:val="none" w:sz="0" w:space="0" w:color="auto"/>
            <w:left w:val="none" w:sz="0" w:space="0" w:color="auto"/>
            <w:bottom w:val="none" w:sz="0" w:space="0" w:color="auto"/>
            <w:right w:val="none" w:sz="0" w:space="0" w:color="auto"/>
          </w:divBdr>
          <w:divsChild>
            <w:div w:id="398751637">
              <w:marLeft w:val="0"/>
              <w:marRight w:val="0"/>
              <w:marTop w:val="0"/>
              <w:marBottom w:val="0"/>
              <w:divBdr>
                <w:top w:val="none" w:sz="0" w:space="0" w:color="auto"/>
                <w:left w:val="none" w:sz="0" w:space="0" w:color="auto"/>
                <w:bottom w:val="none" w:sz="0" w:space="0" w:color="auto"/>
                <w:right w:val="none" w:sz="0" w:space="0" w:color="auto"/>
              </w:divBdr>
            </w:div>
          </w:divsChild>
        </w:div>
        <w:div w:id="970407477">
          <w:marLeft w:val="0"/>
          <w:marRight w:val="0"/>
          <w:marTop w:val="0"/>
          <w:marBottom w:val="0"/>
          <w:divBdr>
            <w:top w:val="none" w:sz="0" w:space="0" w:color="auto"/>
            <w:left w:val="none" w:sz="0" w:space="0" w:color="auto"/>
            <w:bottom w:val="none" w:sz="0" w:space="0" w:color="auto"/>
            <w:right w:val="none" w:sz="0" w:space="0" w:color="auto"/>
          </w:divBdr>
        </w:div>
        <w:div w:id="1169443484">
          <w:marLeft w:val="0"/>
          <w:marRight w:val="0"/>
          <w:marTop w:val="0"/>
          <w:marBottom w:val="0"/>
          <w:divBdr>
            <w:top w:val="none" w:sz="0" w:space="0" w:color="auto"/>
            <w:left w:val="none" w:sz="0" w:space="0" w:color="auto"/>
            <w:bottom w:val="none" w:sz="0" w:space="0" w:color="auto"/>
            <w:right w:val="none" w:sz="0" w:space="0" w:color="auto"/>
          </w:divBdr>
          <w:divsChild>
            <w:div w:id="538127765">
              <w:marLeft w:val="0"/>
              <w:marRight w:val="0"/>
              <w:marTop w:val="0"/>
              <w:marBottom w:val="0"/>
              <w:divBdr>
                <w:top w:val="none" w:sz="0" w:space="0" w:color="auto"/>
                <w:left w:val="none" w:sz="0" w:space="0" w:color="auto"/>
                <w:bottom w:val="none" w:sz="0" w:space="0" w:color="auto"/>
                <w:right w:val="none" w:sz="0" w:space="0" w:color="auto"/>
              </w:divBdr>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
        <w:div w:id="1219124860">
          <w:marLeft w:val="0"/>
          <w:marRight w:val="0"/>
          <w:marTop w:val="0"/>
          <w:marBottom w:val="0"/>
          <w:divBdr>
            <w:top w:val="none" w:sz="0" w:space="0" w:color="auto"/>
            <w:left w:val="none" w:sz="0" w:space="0" w:color="auto"/>
            <w:bottom w:val="none" w:sz="0" w:space="0" w:color="auto"/>
            <w:right w:val="none" w:sz="0" w:space="0" w:color="auto"/>
          </w:divBdr>
          <w:divsChild>
            <w:div w:id="1272277932">
              <w:marLeft w:val="0"/>
              <w:marRight w:val="0"/>
              <w:marTop w:val="0"/>
              <w:marBottom w:val="0"/>
              <w:divBdr>
                <w:top w:val="none" w:sz="0" w:space="0" w:color="auto"/>
                <w:left w:val="none" w:sz="0" w:space="0" w:color="auto"/>
                <w:bottom w:val="none" w:sz="0" w:space="0" w:color="auto"/>
                <w:right w:val="none" w:sz="0" w:space="0" w:color="auto"/>
              </w:divBdr>
            </w:div>
          </w:divsChild>
        </w:div>
        <w:div w:id="1372419955">
          <w:marLeft w:val="0"/>
          <w:marRight w:val="0"/>
          <w:marTop w:val="300"/>
          <w:marBottom w:val="0"/>
          <w:divBdr>
            <w:top w:val="none" w:sz="0" w:space="0" w:color="auto"/>
            <w:left w:val="none" w:sz="0" w:space="0" w:color="auto"/>
            <w:bottom w:val="none" w:sz="0" w:space="0" w:color="auto"/>
            <w:right w:val="none" w:sz="0" w:space="0" w:color="auto"/>
          </w:divBdr>
          <w:divsChild>
            <w:div w:id="1026296731">
              <w:marLeft w:val="0"/>
              <w:marRight w:val="0"/>
              <w:marTop w:val="0"/>
              <w:marBottom w:val="0"/>
              <w:divBdr>
                <w:top w:val="none" w:sz="0" w:space="0" w:color="auto"/>
                <w:left w:val="none" w:sz="0" w:space="0" w:color="auto"/>
                <w:bottom w:val="none" w:sz="0" w:space="0" w:color="auto"/>
                <w:right w:val="none" w:sz="0" w:space="0" w:color="auto"/>
              </w:divBdr>
              <w:divsChild>
                <w:div w:id="13174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50189">
          <w:marLeft w:val="0"/>
          <w:marRight w:val="0"/>
          <w:marTop w:val="0"/>
          <w:marBottom w:val="0"/>
          <w:divBdr>
            <w:top w:val="none" w:sz="0" w:space="0" w:color="auto"/>
            <w:left w:val="none" w:sz="0" w:space="0" w:color="auto"/>
            <w:bottom w:val="none" w:sz="0" w:space="0" w:color="auto"/>
            <w:right w:val="none" w:sz="0" w:space="0" w:color="auto"/>
          </w:divBdr>
          <w:divsChild>
            <w:div w:id="1459646785">
              <w:marLeft w:val="0"/>
              <w:marRight w:val="0"/>
              <w:marTop w:val="0"/>
              <w:marBottom w:val="0"/>
              <w:divBdr>
                <w:top w:val="none" w:sz="0" w:space="0" w:color="auto"/>
                <w:left w:val="none" w:sz="0" w:space="0" w:color="auto"/>
                <w:bottom w:val="none" w:sz="0" w:space="0" w:color="auto"/>
                <w:right w:val="none" w:sz="0" w:space="0" w:color="auto"/>
              </w:divBdr>
            </w:div>
          </w:divsChild>
        </w:div>
        <w:div w:id="1799494554">
          <w:marLeft w:val="0"/>
          <w:marRight w:val="0"/>
          <w:marTop w:val="0"/>
          <w:marBottom w:val="0"/>
          <w:divBdr>
            <w:top w:val="none" w:sz="0" w:space="0" w:color="auto"/>
            <w:left w:val="none" w:sz="0" w:space="0" w:color="auto"/>
            <w:bottom w:val="none" w:sz="0" w:space="0" w:color="auto"/>
            <w:right w:val="none" w:sz="0" w:space="0" w:color="auto"/>
          </w:divBdr>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240337320">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2963398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1564215492">
          <w:marLeft w:val="0"/>
          <w:marRight w:val="0"/>
          <w:marTop w:val="0"/>
          <w:marBottom w:val="0"/>
          <w:divBdr>
            <w:top w:val="none" w:sz="0" w:space="0" w:color="auto"/>
            <w:left w:val="none" w:sz="0" w:space="0" w:color="auto"/>
            <w:bottom w:val="none" w:sz="0" w:space="0" w:color="auto"/>
            <w:right w:val="none" w:sz="0" w:space="0" w:color="auto"/>
          </w:divBdr>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16680102">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574165918">
          <w:marLeft w:val="0"/>
          <w:marRight w:val="0"/>
          <w:marTop w:val="0"/>
          <w:marBottom w:val="0"/>
          <w:divBdr>
            <w:top w:val="none" w:sz="0" w:space="0" w:color="auto"/>
            <w:left w:val="none" w:sz="0" w:space="0" w:color="auto"/>
            <w:bottom w:val="none" w:sz="0" w:space="0" w:color="auto"/>
            <w:right w:val="none" w:sz="0" w:space="0" w:color="auto"/>
          </w:divBdr>
        </w:div>
        <w:div w:id="991062261">
          <w:marLeft w:val="0"/>
          <w:marRight w:val="0"/>
          <w:marTop w:val="0"/>
          <w:marBottom w:val="0"/>
          <w:divBdr>
            <w:top w:val="none" w:sz="0" w:space="0" w:color="auto"/>
            <w:left w:val="none" w:sz="0" w:space="0" w:color="auto"/>
            <w:bottom w:val="none" w:sz="0" w:space="0" w:color="auto"/>
            <w:right w:val="none" w:sz="0" w:space="0" w:color="auto"/>
          </w:divBdr>
        </w:div>
        <w:div w:id="1058481558">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1525092700">
          <w:marLeft w:val="0"/>
          <w:marRight w:val="0"/>
          <w:marTop w:val="0"/>
          <w:marBottom w:val="0"/>
          <w:divBdr>
            <w:top w:val="none" w:sz="0" w:space="0" w:color="auto"/>
            <w:left w:val="none" w:sz="0" w:space="0" w:color="auto"/>
            <w:bottom w:val="none" w:sz="0" w:space="0" w:color="auto"/>
            <w:right w:val="none" w:sz="0" w:space="0" w:color="auto"/>
          </w:divBdr>
        </w:div>
        <w:div w:id="1654141450">
          <w:marLeft w:val="0"/>
          <w:marRight w:val="0"/>
          <w:marTop w:val="0"/>
          <w:marBottom w:val="0"/>
          <w:divBdr>
            <w:top w:val="none" w:sz="0" w:space="0" w:color="auto"/>
            <w:left w:val="none" w:sz="0" w:space="0" w:color="auto"/>
            <w:bottom w:val="none" w:sz="0" w:space="0" w:color="auto"/>
            <w:right w:val="none" w:sz="0" w:space="0" w:color="auto"/>
          </w:divBdr>
        </w:div>
        <w:div w:id="1757172988">
          <w:marLeft w:val="0"/>
          <w:marRight w:val="0"/>
          <w:marTop w:val="30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7446">
      <w:bodyDiv w:val="1"/>
      <w:marLeft w:val="0"/>
      <w:marRight w:val="0"/>
      <w:marTop w:val="0"/>
      <w:marBottom w:val="0"/>
      <w:divBdr>
        <w:top w:val="none" w:sz="0" w:space="0" w:color="auto"/>
        <w:left w:val="none" w:sz="0" w:space="0" w:color="auto"/>
        <w:bottom w:val="none" w:sz="0" w:space="0" w:color="auto"/>
        <w:right w:val="none" w:sz="0" w:space="0" w:color="auto"/>
      </w:divBdr>
      <w:divsChild>
        <w:div w:id="1779525829">
          <w:marLeft w:val="0"/>
          <w:marRight w:val="0"/>
          <w:marTop w:val="0"/>
          <w:marBottom w:val="0"/>
          <w:divBdr>
            <w:top w:val="none" w:sz="0" w:space="0" w:color="auto"/>
            <w:left w:val="none" w:sz="0" w:space="0" w:color="auto"/>
            <w:bottom w:val="none" w:sz="0" w:space="0" w:color="auto"/>
            <w:right w:val="none" w:sz="0" w:space="0" w:color="auto"/>
          </w:divBdr>
        </w:div>
        <w:div w:id="688070217">
          <w:marLeft w:val="0"/>
          <w:marRight w:val="0"/>
          <w:marTop w:val="0"/>
          <w:marBottom w:val="0"/>
          <w:divBdr>
            <w:top w:val="none" w:sz="0" w:space="0" w:color="auto"/>
            <w:left w:val="none" w:sz="0" w:space="0" w:color="auto"/>
            <w:bottom w:val="none" w:sz="0" w:space="0" w:color="auto"/>
            <w:right w:val="none" w:sz="0" w:space="0" w:color="auto"/>
          </w:divBdr>
          <w:divsChild>
            <w:div w:id="80299087">
              <w:marLeft w:val="0"/>
              <w:marRight w:val="0"/>
              <w:marTop w:val="0"/>
              <w:marBottom w:val="0"/>
              <w:divBdr>
                <w:top w:val="none" w:sz="0" w:space="0" w:color="auto"/>
                <w:left w:val="none" w:sz="0" w:space="0" w:color="auto"/>
                <w:bottom w:val="none" w:sz="0" w:space="0" w:color="auto"/>
                <w:right w:val="none" w:sz="0" w:space="0" w:color="auto"/>
              </w:divBdr>
            </w:div>
          </w:divsChild>
        </w:div>
        <w:div w:id="1802772500">
          <w:marLeft w:val="0"/>
          <w:marRight w:val="0"/>
          <w:marTop w:val="0"/>
          <w:marBottom w:val="0"/>
          <w:divBdr>
            <w:top w:val="none" w:sz="0" w:space="0" w:color="auto"/>
            <w:left w:val="none" w:sz="0" w:space="0" w:color="auto"/>
            <w:bottom w:val="none" w:sz="0" w:space="0" w:color="auto"/>
            <w:right w:val="none" w:sz="0" w:space="0" w:color="auto"/>
          </w:divBdr>
        </w:div>
        <w:div w:id="1740901775">
          <w:marLeft w:val="0"/>
          <w:marRight w:val="0"/>
          <w:marTop w:val="0"/>
          <w:marBottom w:val="0"/>
          <w:divBdr>
            <w:top w:val="none" w:sz="0" w:space="0" w:color="auto"/>
            <w:left w:val="none" w:sz="0" w:space="0" w:color="auto"/>
            <w:bottom w:val="none" w:sz="0" w:space="0" w:color="auto"/>
            <w:right w:val="none" w:sz="0" w:space="0" w:color="auto"/>
          </w:divBdr>
          <w:divsChild>
            <w:div w:id="716004571">
              <w:marLeft w:val="0"/>
              <w:marRight w:val="0"/>
              <w:marTop w:val="0"/>
              <w:marBottom w:val="0"/>
              <w:divBdr>
                <w:top w:val="none" w:sz="0" w:space="0" w:color="auto"/>
                <w:left w:val="none" w:sz="0" w:space="0" w:color="auto"/>
                <w:bottom w:val="none" w:sz="0" w:space="0" w:color="auto"/>
                <w:right w:val="none" w:sz="0" w:space="0" w:color="auto"/>
              </w:divBdr>
            </w:div>
          </w:divsChild>
        </w:div>
        <w:div w:id="745420057">
          <w:marLeft w:val="0"/>
          <w:marRight w:val="0"/>
          <w:marTop w:val="0"/>
          <w:marBottom w:val="0"/>
          <w:divBdr>
            <w:top w:val="none" w:sz="0" w:space="0" w:color="auto"/>
            <w:left w:val="none" w:sz="0" w:space="0" w:color="auto"/>
            <w:bottom w:val="none" w:sz="0" w:space="0" w:color="auto"/>
            <w:right w:val="none" w:sz="0" w:space="0" w:color="auto"/>
          </w:divBdr>
        </w:div>
        <w:div w:id="1381124474">
          <w:marLeft w:val="0"/>
          <w:marRight w:val="0"/>
          <w:marTop w:val="0"/>
          <w:marBottom w:val="0"/>
          <w:divBdr>
            <w:top w:val="none" w:sz="0" w:space="0" w:color="auto"/>
            <w:left w:val="none" w:sz="0" w:space="0" w:color="auto"/>
            <w:bottom w:val="none" w:sz="0" w:space="0" w:color="auto"/>
            <w:right w:val="none" w:sz="0" w:space="0" w:color="auto"/>
          </w:divBdr>
          <w:divsChild>
            <w:div w:id="632446518">
              <w:marLeft w:val="0"/>
              <w:marRight w:val="0"/>
              <w:marTop w:val="0"/>
              <w:marBottom w:val="0"/>
              <w:divBdr>
                <w:top w:val="none" w:sz="0" w:space="0" w:color="auto"/>
                <w:left w:val="none" w:sz="0" w:space="0" w:color="auto"/>
                <w:bottom w:val="none" w:sz="0" w:space="0" w:color="auto"/>
                <w:right w:val="none" w:sz="0" w:space="0" w:color="auto"/>
              </w:divBdr>
            </w:div>
          </w:divsChild>
        </w:div>
        <w:div w:id="1691031466">
          <w:marLeft w:val="0"/>
          <w:marRight w:val="0"/>
          <w:marTop w:val="0"/>
          <w:marBottom w:val="0"/>
          <w:divBdr>
            <w:top w:val="none" w:sz="0" w:space="0" w:color="auto"/>
            <w:left w:val="none" w:sz="0" w:space="0" w:color="auto"/>
            <w:bottom w:val="none" w:sz="0" w:space="0" w:color="auto"/>
            <w:right w:val="none" w:sz="0" w:space="0" w:color="auto"/>
          </w:divBdr>
        </w:div>
        <w:div w:id="1661618592">
          <w:marLeft w:val="0"/>
          <w:marRight w:val="0"/>
          <w:marTop w:val="0"/>
          <w:marBottom w:val="0"/>
          <w:divBdr>
            <w:top w:val="none" w:sz="0" w:space="0" w:color="auto"/>
            <w:left w:val="none" w:sz="0" w:space="0" w:color="auto"/>
            <w:bottom w:val="none" w:sz="0" w:space="0" w:color="auto"/>
            <w:right w:val="none" w:sz="0" w:space="0" w:color="auto"/>
          </w:divBdr>
          <w:divsChild>
            <w:div w:id="1480731230">
              <w:marLeft w:val="0"/>
              <w:marRight w:val="0"/>
              <w:marTop w:val="0"/>
              <w:marBottom w:val="0"/>
              <w:divBdr>
                <w:top w:val="none" w:sz="0" w:space="0" w:color="auto"/>
                <w:left w:val="none" w:sz="0" w:space="0" w:color="auto"/>
                <w:bottom w:val="none" w:sz="0" w:space="0" w:color="auto"/>
                <w:right w:val="none" w:sz="0" w:space="0" w:color="auto"/>
              </w:divBdr>
            </w:div>
          </w:divsChild>
        </w:div>
        <w:div w:id="785739630">
          <w:marLeft w:val="0"/>
          <w:marRight w:val="0"/>
          <w:marTop w:val="0"/>
          <w:marBottom w:val="0"/>
          <w:divBdr>
            <w:top w:val="none" w:sz="0" w:space="0" w:color="auto"/>
            <w:left w:val="none" w:sz="0" w:space="0" w:color="auto"/>
            <w:bottom w:val="none" w:sz="0" w:space="0" w:color="auto"/>
            <w:right w:val="none" w:sz="0" w:space="0" w:color="auto"/>
          </w:divBdr>
        </w:div>
        <w:div w:id="1338966082">
          <w:marLeft w:val="0"/>
          <w:marRight w:val="0"/>
          <w:marTop w:val="0"/>
          <w:marBottom w:val="0"/>
          <w:divBdr>
            <w:top w:val="none" w:sz="0" w:space="0" w:color="auto"/>
            <w:left w:val="none" w:sz="0" w:space="0" w:color="auto"/>
            <w:bottom w:val="none" w:sz="0" w:space="0" w:color="auto"/>
            <w:right w:val="none" w:sz="0" w:space="0" w:color="auto"/>
          </w:divBdr>
          <w:divsChild>
            <w:div w:id="1781800203">
              <w:marLeft w:val="0"/>
              <w:marRight w:val="0"/>
              <w:marTop w:val="0"/>
              <w:marBottom w:val="0"/>
              <w:divBdr>
                <w:top w:val="none" w:sz="0" w:space="0" w:color="auto"/>
                <w:left w:val="none" w:sz="0" w:space="0" w:color="auto"/>
                <w:bottom w:val="none" w:sz="0" w:space="0" w:color="auto"/>
                <w:right w:val="none" w:sz="0" w:space="0" w:color="auto"/>
              </w:divBdr>
            </w:div>
          </w:divsChild>
        </w:div>
        <w:div w:id="1725566728">
          <w:marLeft w:val="0"/>
          <w:marRight w:val="0"/>
          <w:marTop w:val="0"/>
          <w:marBottom w:val="0"/>
          <w:divBdr>
            <w:top w:val="none" w:sz="0" w:space="0" w:color="auto"/>
            <w:left w:val="none" w:sz="0" w:space="0" w:color="auto"/>
            <w:bottom w:val="none" w:sz="0" w:space="0" w:color="auto"/>
            <w:right w:val="none" w:sz="0" w:space="0" w:color="auto"/>
          </w:divBdr>
        </w:div>
        <w:div w:id="578101763">
          <w:marLeft w:val="0"/>
          <w:marRight w:val="0"/>
          <w:marTop w:val="0"/>
          <w:marBottom w:val="0"/>
          <w:divBdr>
            <w:top w:val="none" w:sz="0" w:space="0" w:color="auto"/>
            <w:left w:val="none" w:sz="0" w:space="0" w:color="auto"/>
            <w:bottom w:val="none" w:sz="0" w:space="0" w:color="auto"/>
            <w:right w:val="none" w:sz="0" w:space="0" w:color="auto"/>
          </w:divBdr>
          <w:divsChild>
            <w:div w:id="786117893">
              <w:marLeft w:val="0"/>
              <w:marRight w:val="0"/>
              <w:marTop w:val="0"/>
              <w:marBottom w:val="0"/>
              <w:divBdr>
                <w:top w:val="none" w:sz="0" w:space="0" w:color="auto"/>
                <w:left w:val="none" w:sz="0" w:space="0" w:color="auto"/>
                <w:bottom w:val="none" w:sz="0" w:space="0" w:color="auto"/>
                <w:right w:val="none" w:sz="0" w:space="0" w:color="auto"/>
              </w:divBdr>
            </w:div>
          </w:divsChild>
        </w:div>
        <w:div w:id="1807316454">
          <w:marLeft w:val="0"/>
          <w:marRight w:val="0"/>
          <w:marTop w:val="0"/>
          <w:marBottom w:val="0"/>
          <w:divBdr>
            <w:top w:val="none" w:sz="0" w:space="0" w:color="auto"/>
            <w:left w:val="none" w:sz="0" w:space="0" w:color="auto"/>
            <w:bottom w:val="none" w:sz="0" w:space="0" w:color="auto"/>
            <w:right w:val="none" w:sz="0" w:space="0" w:color="auto"/>
          </w:divBdr>
        </w:div>
        <w:div w:id="350884284">
          <w:marLeft w:val="0"/>
          <w:marRight w:val="0"/>
          <w:marTop w:val="0"/>
          <w:marBottom w:val="0"/>
          <w:divBdr>
            <w:top w:val="none" w:sz="0" w:space="0" w:color="auto"/>
            <w:left w:val="none" w:sz="0" w:space="0" w:color="auto"/>
            <w:bottom w:val="none" w:sz="0" w:space="0" w:color="auto"/>
            <w:right w:val="none" w:sz="0" w:space="0" w:color="auto"/>
          </w:divBdr>
          <w:divsChild>
            <w:div w:id="651911582">
              <w:marLeft w:val="0"/>
              <w:marRight w:val="0"/>
              <w:marTop w:val="0"/>
              <w:marBottom w:val="0"/>
              <w:divBdr>
                <w:top w:val="none" w:sz="0" w:space="0" w:color="auto"/>
                <w:left w:val="none" w:sz="0" w:space="0" w:color="auto"/>
                <w:bottom w:val="none" w:sz="0" w:space="0" w:color="auto"/>
                <w:right w:val="none" w:sz="0" w:space="0" w:color="auto"/>
              </w:divBdr>
            </w:div>
          </w:divsChild>
        </w:div>
        <w:div w:id="2091736648">
          <w:marLeft w:val="0"/>
          <w:marRight w:val="0"/>
          <w:marTop w:val="300"/>
          <w:marBottom w:val="0"/>
          <w:divBdr>
            <w:top w:val="none" w:sz="0" w:space="0" w:color="auto"/>
            <w:left w:val="none" w:sz="0" w:space="0" w:color="auto"/>
            <w:bottom w:val="none" w:sz="0" w:space="0" w:color="auto"/>
            <w:right w:val="none" w:sz="0" w:space="0" w:color="auto"/>
          </w:divBdr>
          <w:divsChild>
            <w:div w:id="1927809995">
              <w:marLeft w:val="0"/>
              <w:marRight w:val="0"/>
              <w:marTop w:val="0"/>
              <w:marBottom w:val="0"/>
              <w:divBdr>
                <w:top w:val="none" w:sz="0" w:space="0" w:color="auto"/>
                <w:left w:val="none" w:sz="0" w:space="0" w:color="auto"/>
                <w:bottom w:val="none" w:sz="0" w:space="0" w:color="auto"/>
                <w:right w:val="none" w:sz="0" w:space="0" w:color="auto"/>
              </w:divBdr>
              <w:divsChild>
                <w:div w:id="1473987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403360">
          <w:marLeft w:val="0"/>
          <w:marRight w:val="0"/>
          <w:marTop w:val="300"/>
          <w:marBottom w:val="0"/>
          <w:divBdr>
            <w:top w:val="none" w:sz="0" w:space="0" w:color="auto"/>
            <w:left w:val="none" w:sz="0" w:space="0" w:color="auto"/>
            <w:bottom w:val="none" w:sz="0" w:space="0" w:color="auto"/>
            <w:right w:val="none" w:sz="0" w:space="0" w:color="auto"/>
          </w:divBdr>
          <w:divsChild>
            <w:div w:id="983775179">
              <w:marLeft w:val="0"/>
              <w:marRight w:val="0"/>
              <w:marTop w:val="0"/>
              <w:marBottom w:val="0"/>
              <w:divBdr>
                <w:top w:val="none" w:sz="0" w:space="0" w:color="auto"/>
                <w:left w:val="none" w:sz="0" w:space="0" w:color="auto"/>
                <w:bottom w:val="none" w:sz="0" w:space="0" w:color="auto"/>
                <w:right w:val="none" w:sz="0" w:space="0" w:color="auto"/>
              </w:divBdr>
              <w:divsChild>
                <w:div w:id="16575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640451">
          <w:marLeft w:val="0"/>
          <w:marRight w:val="0"/>
          <w:marTop w:val="300"/>
          <w:marBottom w:val="0"/>
          <w:divBdr>
            <w:top w:val="none" w:sz="0" w:space="0" w:color="auto"/>
            <w:left w:val="none" w:sz="0" w:space="0" w:color="auto"/>
            <w:bottom w:val="none" w:sz="0" w:space="0" w:color="auto"/>
            <w:right w:val="none" w:sz="0" w:space="0" w:color="auto"/>
          </w:divBdr>
          <w:divsChild>
            <w:div w:id="1711563645">
              <w:marLeft w:val="0"/>
              <w:marRight w:val="0"/>
              <w:marTop w:val="0"/>
              <w:marBottom w:val="0"/>
              <w:divBdr>
                <w:top w:val="none" w:sz="0" w:space="0" w:color="auto"/>
                <w:left w:val="none" w:sz="0" w:space="0" w:color="auto"/>
                <w:bottom w:val="none" w:sz="0" w:space="0" w:color="auto"/>
                <w:right w:val="none" w:sz="0" w:space="0" w:color="auto"/>
              </w:divBdr>
              <w:divsChild>
                <w:div w:id="249198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93695">
          <w:marLeft w:val="0"/>
          <w:marRight w:val="0"/>
          <w:marTop w:val="300"/>
          <w:marBottom w:val="0"/>
          <w:divBdr>
            <w:top w:val="none" w:sz="0" w:space="0" w:color="auto"/>
            <w:left w:val="none" w:sz="0" w:space="0" w:color="auto"/>
            <w:bottom w:val="none" w:sz="0" w:space="0" w:color="auto"/>
            <w:right w:val="none" w:sz="0" w:space="0" w:color="auto"/>
          </w:divBdr>
          <w:divsChild>
            <w:div w:id="2050451132">
              <w:marLeft w:val="0"/>
              <w:marRight w:val="0"/>
              <w:marTop w:val="0"/>
              <w:marBottom w:val="0"/>
              <w:divBdr>
                <w:top w:val="none" w:sz="0" w:space="0" w:color="auto"/>
                <w:left w:val="none" w:sz="0" w:space="0" w:color="auto"/>
                <w:bottom w:val="none" w:sz="0" w:space="0" w:color="auto"/>
                <w:right w:val="none" w:sz="0" w:space="0" w:color="auto"/>
              </w:divBdr>
              <w:divsChild>
                <w:div w:id="14517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1470462">
          <w:marLeft w:val="0"/>
          <w:marRight w:val="0"/>
          <w:marTop w:val="0"/>
          <w:marBottom w:val="0"/>
          <w:divBdr>
            <w:top w:val="none" w:sz="0" w:space="0" w:color="auto"/>
            <w:left w:val="none" w:sz="0" w:space="0" w:color="auto"/>
            <w:bottom w:val="none" w:sz="0" w:space="0" w:color="auto"/>
            <w:right w:val="none" w:sz="0" w:space="0" w:color="auto"/>
          </w:divBdr>
        </w:div>
        <w:div w:id="13578956">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
        <w:div w:id="211698115">
          <w:marLeft w:val="0"/>
          <w:marRight w:val="0"/>
          <w:marTop w:val="0"/>
          <w:marBottom w:val="0"/>
          <w:divBdr>
            <w:top w:val="none" w:sz="0" w:space="0" w:color="auto"/>
            <w:left w:val="none" w:sz="0" w:space="0" w:color="auto"/>
            <w:bottom w:val="none" w:sz="0" w:space="0" w:color="auto"/>
            <w:right w:val="none" w:sz="0" w:space="0" w:color="auto"/>
          </w:divBdr>
        </w:div>
        <w:div w:id="633022319">
          <w:marLeft w:val="0"/>
          <w:marRight w:val="0"/>
          <w:marTop w:val="0"/>
          <w:marBottom w:val="0"/>
          <w:divBdr>
            <w:top w:val="none" w:sz="0" w:space="0" w:color="auto"/>
            <w:left w:val="none" w:sz="0" w:space="0" w:color="auto"/>
            <w:bottom w:val="none" w:sz="0" w:space="0" w:color="auto"/>
            <w:right w:val="none" w:sz="0" w:space="0" w:color="auto"/>
          </w:divBdr>
        </w:div>
        <w:div w:id="653918788">
          <w:marLeft w:val="0"/>
          <w:marRight w:val="0"/>
          <w:marTop w:val="0"/>
          <w:marBottom w:val="0"/>
          <w:divBdr>
            <w:top w:val="none" w:sz="0" w:space="0" w:color="auto"/>
            <w:left w:val="none" w:sz="0" w:space="0" w:color="auto"/>
            <w:bottom w:val="none" w:sz="0" w:space="0" w:color="auto"/>
            <w:right w:val="none" w:sz="0" w:space="0" w:color="auto"/>
          </w:divBdr>
        </w:div>
        <w:div w:id="656106795">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
      </w:divsChild>
    </w:div>
    <w:div w:id="733624605">
      <w:bodyDiv w:val="1"/>
      <w:marLeft w:val="0"/>
      <w:marRight w:val="0"/>
      <w:marTop w:val="0"/>
      <w:marBottom w:val="0"/>
      <w:divBdr>
        <w:top w:val="none" w:sz="0" w:space="0" w:color="auto"/>
        <w:left w:val="none" w:sz="0" w:space="0" w:color="auto"/>
        <w:bottom w:val="none" w:sz="0" w:space="0" w:color="auto"/>
        <w:right w:val="none" w:sz="0" w:space="0" w:color="auto"/>
      </w:divBdr>
      <w:divsChild>
        <w:div w:id="674846037">
          <w:marLeft w:val="0"/>
          <w:marRight w:val="0"/>
          <w:marTop w:val="0"/>
          <w:marBottom w:val="0"/>
          <w:divBdr>
            <w:top w:val="none" w:sz="0" w:space="0" w:color="auto"/>
            <w:left w:val="none" w:sz="0" w:space="0" w:color="auto"/>
            <w:bottom w:val="none" w:sz="0" w:space="0" w:color="auto"/>
            <w:right w:val="none" w:sz="0" w:space="0" w:color="auto"/>
          </w:divBdr>
        </w:div>
        <w:div w:id="1310017584">
          <w:marLeft w:val="0"/>
          <w:marRight w:val="0"/>
          <w:marTop w:val="0"/>
          <w:marBottom w:val="0"/>
          <w:divBdr>
            <w:top w:val="none" w:sz="0" w:space="0" w:color="auto"/>
            <w:left w:val="none" w:sz="0" w:space="0" w:color="auto"/>
            <w:bottom w:val="none" w:sz="0" w:space="0" w:color="auto"/>
            <w:right w:val="none" w:sz="0" w:space="0" w:color="auto"/>
          </w:divBdr>
          <w:divsChild>
            <w:div w:id="1318345583">
              <w:marLeft w:val="0"/>
              <w:marRight w:val="0"/>
              <w:marTop w:val="0"/>
              <w:marBottom w:val="0"/>
              <w:divBdr>
                <w:top w:val="none" w:sz="0" w:space="0" w:color="auto"/>
                <w:left w:val="none" w:sz="0" w:space="0" w:color="auto"/>
                <w:bottom w:val="none" w:sz="0" w:space="0" w:color="auto"/>
                <w:right w:val="none" w:sz="0" w:space="0" w:color="auto"/>
              </w:divBdr>
            </w:div>
          </w:divsChild>
        </w:div>
        <w:div w:id="128910693">
          <w:marLeft w:val="0"/>
          <w:marRight w:val="0"/>
          <w:marTop w:val="0"/>
          <w:marBottom w:val="0"/>
          <w:divBdr>
            <w:top w:val="none" w:sz="0" w:space="0" w:color="auto"/>
            <w:left w:val="none" w:sz="0" w:space="0" w:color="auto"/>
            <w:bottom w:val="none" w:sz="0" w:space="0" w:color="auto"/>
            <w:right w:val="none" w:sz="0" w:space="0" w:color="auto"/>
          </w:divBdr>
        </w:div>
        <w:div w:id="119807985">
          <w:marLeft w:val="0"/>
          <w:marRight w:val="0"/>
          <w:marTop w:val="0"/>
          <w:marBottom w:val="0"/>
          <w:divBdr>
            <w:top w:val="none" w:sz="0" w:space="0" w:color="auto"/>
            <w:left w:val="none" w:sz="0" w:space="0" w:color="auto"/>
            <w:bottom w:val="none" w:sz="0" w:space="0" w:color="auto"/>
            <w:right w:val="none" w:sz="0" w:space="0" w:color="auto"/>
          </w:divBdr>
          <w:divsChild>
            <w:div w:id="2071490334">
              <w:marLeft w:val="0"/>
              <w:marRight w:val="0"/>
              <w:marTop w:val="0"/>
              <w:marBottom w:val="0"/>
              <w:divBdr>
                <w:top w:val="none" w:sz="0" w:space="0" w:color="auto"/>
                <w:left w:val="none" w:sz="0" w:space="0" w:color="auto"/>
                <w:bottom w:val="none" w:sz="0" w:space="0" w:color="auto"/>
                <w:right w:val="none" w:sz="0" w:space="0" w:color="auto"/>
              </w:divBdr>
            </w:div>
          </w:divsChild>
        </w:div>
        <w:div w:id="1673489961">
          <w:marLeft w:val="0"/>
          <w:marRight w:val="0"/>
          <w:marTop w:val="0"/>
          <w:marBottom w:val="0"/>
          <w:divBdr>
            <w:top w:val="none" w:sz="0" w:space="0" w:color="auto"/>
            <w:left w:val="none" w:sz="0" w:space="0" w:color="auto"/>
            <w:bottom w:val="none" w:sz="0" w:space="0" w:color="auto"/>
            <w:right w:val="none" w:sz="0" w:space="0" w:color="auto"/>
          </w:divBdr>
        </w:div>
        <w:div w:id="480923300">
          <w:marLeft w:val="0"/>
          <w:marRight w:val="0"/>
          <w:marTop w:val="0"/>
          <w:marBottom w:val="0"/>
          <w:divBdr>
            <w:top w:val="none" w:sz="0" w:space="0" w:color="auto"/>
            <w:left w:val="none" w:sz="0" w:space="0" w:color="auto"/>
            <w:bottom w:val="none" w:sz="0" w:space="0" w:color="auto"/>
            <w:right w:val="none" w:sz="0" w:space="0" w:color="auto"/>
          </w:divBdr>
          <w:divsChild>
            <w:div w:id="1007555319">
              <w:marLeft w:val="0"/>
              <w:marRight w:val="0"/>
              <w:marTop w:val="0"/>
              <w:marBottom w:val="0"/>
              <w:divBdr>
                <w:top w:val="none" w:sz="0" w:space="0" w:color="auto"/>
                <w:left w:val="none" w:sz="0" w:space="0" w:color="auto"/>
                <w:bottom w:val="none" w:sz="0" w:space="0" w:color="auto"/>
                <w:right w:val="none" w:sz="0" w:space="0" w:color="auto"/>
              </w:divBdr>
            </w:div>
          </w:divsChild>
        </w:div>
        <w:div w:id="176121285">
          <w:marLeft w:val="0"/>
          <w:marRight w:val="0"/>
          <w:marTop w:val="0"/>
          <w:marBottom w:val="0"/>
          <w:divBdr>
            <w:top w:val="none" w:sz="0" w:space="0" w:color="auto"/>
            <w:left w:val="none" w:sz="0" w:space="0" w:color="auto"/>
            <w:bottom w:val="none" w:sz="0" w:space="0" w:color="auto"/>
            <w:right w:val="none" w:sz="0" w:space="0" w:color="auto"/>
          </w:divBdr>
        </w:div>
        <w:div w:id="1220821567">
          <w:marLeft w:val="0"/>
          <w:marRight w:val="0"/>
          <w:marTop w:val="0"/>
          <w:marBottom w:val="0"/>
          <w:divBdr>
            <w:top w:val="none" w:sz="0" w:space="0" w:color="auto"/>
            <w:left w:val="none" w:sz="0" w:space="0" w:color="auto"/>
            <w:bottom w:val="none" w:sz="0" w:space="0" w:color="auto"/>
            <w:right w:val="none" w:sz="0" w:space="0" w:color="auto"/>
          </w:divBdr>
          <w:divsChild>
            <w:div w:id="1740590914">
              <w:marLeft w:val="0"/>
              <w:marRight w:val="0"/>
              <w:marTop w:val="0"/>
              <w:marBottom w:val="0"/>
              <w:divBdr>
                <w:top w:val="none" w:sz="0" w:space="0" w:color="auto"/>
                <w:left w:val="none" w:sz="0" w:space="0" w:color="auto"/>
                <w:bottom w:val="none" w:sz="0" w:space="0" w:color="auto"/>
                <w:right w:val="none" w:sz="0" w:space="0" w:color="auto"/>
              </w:divBdr>
            </w:div>
          </w:divsChild>
        </w:div>
        <w:div w:id="1944453335">
          <w:marLeft w:val="0"/>
          <w:marRight w:val="0"/>
          <w:marTop w:val="0"/>
          <w:marBottom w:val="0"/>
          <w:divBdr>
            <w:top w:val="none" w:sz="0" w:space="0" w:color="auto"/>
            <w:left w:val="none" w:sz="0" w:space="0" w:color="auto"/>
            <w:bottom w:val="none" w:sz="0" w:space="0" w:color="auto"/>
            <w:right w:val="none" w:sz="0" w:space="0" w:color="auto"/>
          </w:divBdr>
        </w:div>
        <w:div w:id="245963950">
          <w:marLeft w:val="0"/>
          <w:marRight w:val="0"/>
          <w:marTop w:val="0"/>
          <w:marBottom w:val="0"/>
          <w:divBdr>
            <w:top w:val="none" w:sz="0" w:space="0" w:color="auto"/>
            <w:left w:val="none" w:sz="0" w:space="0" w:color="auto"/>
            <w:bottom w:val="none" w:sz="0" w:space="0" w:color="auto"/>
            <w:right w:val="none" w:sz="0" w:space="0" w:color="auto"/>
          </w:divBdr>
          <w:divsChild>
            <w:div w:id="1149975416">
              <w:marLeft w:val="0"/>
              <w:marRight w:val="0"/>
              <w:marTop w:val="0"/>
              <w:marBottom w:val="0"/>
              <w:divBdr>
                <w:top w:val="none" w:sz="0" w:space="0" w:color="auto"/>
                <w:left w:val="none" w:sz="0" w:space="0" w:color="auto"/>
                <w:bottom w:val="none" w:sz="0" w:space="0" w:color="auto"/>
                <w:right w:val="none" w:sz="0" w:space="0" w:color="auto"/>
              </w:divBdr>
            </w:div>
          </w:divsChild>
        </w:div>
        <w:div w:id="1064066319">
          <w:marLeft w:val="0"/>
          <w:marRight w:val="0"/>
          <w:marTop w:val="0"/>
          <w:marBottom w:val="0"/>
          <w:divBdr>
            <w:top w:val="none" w:sz="0" w:space="0" w:color="auto"/>
            <w:left w:val="none" w:sz="0" w:space="0" w:color="auto"/>
            <w:bottom w:val="none" w:sz="0" w:space="0" w:color="auto"/>
            <w:right w:val="none" w:sz="0" w:space="0" w:color="auto"/>
          </w:divBdr>
        </w:div>
        <w:div w:id="1111512326">
          <w:marLeft w:val="0"/>
          <w:marRight w:val="0"/>
          <w:marTop w:val="0"/>
          <w:marBottom w:val="0"/>
          <w:divBdr>
            <w:top w:val="none" w:sz="0" w:space="0" w:color="auto"/>
            <w:left w:val="none" w:sz="0" w:space="0" w:color="auto"/>
            <w:bottom w:val="none" w:sz="0" w:space="0" w:color="auto"/>
            <w:right w:val="none" w:sz="0" w:space="0" w:color="auto"/>
          </w:divBdr>
          <w:divsChild>
            <w:div w:id="532696661">
              <w:marLeft w:val="0"/>
              <w:marRight w:val="0"/>
              <w:marTop w:val="0"/>
              <w:marBottom w:val="0"/>
              <w:divBdr>
                <w:top w:val="none" w:sz="0" w:space="0" w:color="auto"/>
                <w:left w:val="none" w:sz="0" w:space="0" w:color="auto"/>
                <w:bottom w:val="none" w:sz="0" w:space="0" w:color="auto"/>
                <w:right w:val="none" w:sz="0" w:space="0" w:color="auto"/>
              </w:divBdr>
            </w:div>
          </w:divsChild>
        </w:div>
        <w:div w:id="1505168456">
          <w:marLeft w:val="0"/>
          <w:marRight w:val="0"/>
          <w:marTop w:val="0"/>
          <w:marBottom w:val="0"/>
          <w:divBdr>
            <w:top w:val="none" w:sz="0" w:space="0" w:color="auto"/>
            <w:left w:val="none" w:sz="0" w:space="0" w:color="auto"/>
            <w:bottom w:val="none" w:sz="0" w:space="0" w:color="auto"/>
            <w:right w:val="none" w:sz="0" w:space="0" w:color="auto"/>
          </w:divBdr>
        </w:div>
        <w:div w:id="23673197">
          <w:marLeft w:val="0"/>
          <w:marRight w:val="0"/>
          <w:marTop w:val="0"/>
          <w:marBottom w:val="0"/>
          <w:divBdr>
            <w:top w:val="none" w:sz="0" w:space="0" w:color="auto"/>
            <w:left w:val="none" w:sz="0" w:space="0" w:color="auto"/>
            <w:bottom w:val="none" w:sz="0" w:space="0" w:color="auto"/>
            <w:right w:val="none" w:sz="0" w:space="0" w:color="auto"/>
          </w:divBdr>
          <w:divsChild>
            <w:div w:id="778253846">
              <w:marLeft w:val="0"/>
              <w:marRight w:val="0"/>
              <w:marTop w:val="0"/>
              <w:marBottom w:val="0"/>
              <w:divBdr>
                <w:top w:val="none" w:sz="0" w:space="0" w:color="auto"/>
                <w:left w:val="none" w:sz="0" w:space="0" w:color="auto"/>
                <w:bottom w:val="none" w:sz="0" w:space="0" w:color="auto"/>
                <w:right w:val="none" w:sz="0" w:space="0" w:color="auto"/>
              </w:divBdr>
            </w:div>
          </w:divsChild>
        </w:div>
        <w:div w:id="2088452709">
          <w:marLeft w:val="0"/>
          <w:marRight w:val="0"/>
          <w:marTop w:val="300"/>
          <w:marBottom w:val="0"/>
          <w:divBdr>
            <w:top w:val="none" w:sz="0" w:space="0" w:color="auto"/>
            <w:left w:val="none" w:sz="0" w:space="0" w:color="auto"/>
            <w:bottom w:val="none" w:sz="0" w:space="0" w:color="auto"/>
            <w:right w:val="none" w:sz="0" w:space="0" w:color="auto"/>
          </w:divBdr>
          <w:divsChild>
            <w:div w:id="1104500412">
              <w:marLeft w:val="0"/>
              <w:marRight w:val="0"/>
              <w:marTop w:val="0"/>
              <w:marBottom w:val="0"/>
              <w:divBdr>
                <w:top w:val="none" w:sz="0" w:space="0" w:color="auto"/>
                <w:left w:val="none" w:sz="0" w:space="0" w:color="auto"/>
                <w:bottom w:val="none" w:sz="0" w:space="0" w:color="auto"/>
                <w:right w:val="none" w:sz="0" w:space="0" w:color="auto"/>
              </w:divBdr>
              <w:divsChild>
                <w:div w:id="90715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331399">
          <w:marLeft w:val="0"/>
          <w:marRight w:val="0"/>
          <w:marTop w:val="300"/>
          <w:marBottom w:val="0"/>
          <w:divBdr>
            <w:top w:val="none" w:sz="0" w:space="0" w:color="auto"/>
            <w:left w:val="none" w:sz="0" w:space="0" w:color="auto"/>
            <w:bottom w:val="none" w:sz="0" w:space="0" w:color="auto"/>
            <w:right w:val="none" w:sz="0" w:space="0" w:color="auto"/>
          </w:divBdr>
          <w:divsChild>
            <w:div w:id="299728712">
              <w:marLeft w:val="0"/>
              <w:marRight w:val="0"/>
              <w:marTop w:val="0"/>
              <w:marBottom w:val="0"/>
              <w:divBdr>
                <w:top w:val="none" w:sz="0" w:space="0" w:color="auto"/>
                <w:left w:val="none" w:sz="0" w:space="0" w:color="auto"/>
                <w:bottom w:val="none" w:sz="0" w:space="0" w:color="auto"/>
                <w:right w:val="none" w:sz="0" w:space="0" w:color="auto"/>
              </w:divBdr>
              <w:divsChild>
                <w:div w:id="100783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079072">
          <w:marLeft w:val="0"/>
          <w:marRight w:val="0"/>
          <w:marTop w:val="300"/>
          <w:marBottom w:val="0"/>
          <w:divBdr>
            <w:top w:val="none" w:sz="0" w:space="0" w:color="auto"/>
            <w:left w:val="none" w:sz="0" w:space="0" w:color="auto"/>
            <w:bottom w:val="none" w:sz="0" w:space="0" w:color="auto"/>
            <w:right w:val="none" w:sz="0" w:space="0" w:color="auto"/>
          </w:divBdr>
          <w:divsChild>
            <w:div w:id="371342999">
              <w:marLeft w:val="0"/>
              <w:marRight w:val="0"/>
              <w:marTop w:val="0"/>
              <w:marBottom w:val="0"/>
              <w:divBdr>
                <w:top w:val="none" w:sz="0" w:space="0" w:color="auto"/>
                <w:left w:val="none" w:sz="0" w:space="0" w:color="auto"/>
                <w:bottom w:val="none" w:sz="0" w:space="0" w:color="auto"/>
                <w:right w:val="none" w:sz="0" w:space="0" w:color="auto"/>
              </w:divBdr>
              <w:divsChild>
                <w:div w:id="17349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347374">
          <w:marLeft w:val="0"/>
          <w:marRight w:val="0"/>
          <w:marTop w:val="300"/>
          <w:marBottom w:val="0"/>
          <w:divBdr>
            <w:top w:val="none" w:sz="0" w:space="0" w:color="auto"/>
            <w:left w:val="none" w:sz="0" w:space="0" w:color="auto"/>
            <w:bottom w:val="none" w:sz="0" w:space="0" w:color="auto"/>
            <w:right w:val="none" w:sz="0" w:space="0" w:color="auto"/>
          </w:divBdr>
          <w:divsChild>
            <w:div w:id="1180434487">
              <w:marLeft w:val="0"/>
              <w:marRight w:val="0"/>
              <w:marTop w:val="0"/>
              <w:marBottom w:val="0"/>
              <w:divBdr>
                <w:top w:val="none" w:sz="0" w:space="0" w:color="auto"/>
                <w:left w:val="none" w:sz="0" w:space="0" w:color="auto"/>
                <w:bottom w:val="none" w:sz="0" w:space="0" w:color="auto"/>
                <w:right w:val="none" w:sz="0" w:space="0" w:color="auto"/>
              </w:divBdr>
              <w:divsChild>
                <w:div w:id="196923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6518399">
          <w:marLeft w:val="0"/>
          <w:marRight w:val="0"/>
          <w:marTop w:val="0"/>
          <w:marBottom w:val="0"/>
          <w:divBdr>
            <w:top w:val="none" w:sz="0" w:space="0" w:color="auto"/>
            <w:left w:val="none" w:sz="0" w:space="0" w:color="auto"/>
            <w:bottom w:val="none" w:sz="0" w:space="0" w:color="auto"/>
            <w:right w:val="none" w:sz="0" w:space="0" w:color="auto"/>
          </w:divBdr>
        </w:div>
        <w:div w:id="288509870">
          <w:marLeft w:val="0"/>
          <w:marRight w:val="0"/>
          <w:marTop w:val="0"/>
          <w:marBottom w:val="0"/>
          <w:divBdr>
            <w:top w:val="none" w:sz="0" w:space="0" w:color="auto"/>
            <w:left w:val="none" w:sz="0" w:space="0" w:color="auto"/>
            <w:bottom w:val="none" w:sz="0" w:space="0" w:color="auto"/>
            <w:right w:val="none" w:sz="0" w:space="0" w:color="auto"/>
          </w:divBdr>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332609582">
          <w:marLeft w:val="0"/>
          <w:marRight w:val="0"/>
          <w:marTop w:val="0"/>
          <w:marBottom w:val="0"/>
          <w:divBdr>
            <w:top w:val="none" w:sz="0" w:space="0" w:color="auto"/>
            <w:left w:val="none" w:sz="0" w:space="0" w:color="auto"/>
            <w:bottom w:val="none" w:sz="0" w:space="0" w:color="auto"/>
            <w:right w:val="none" w:sz="0" w:space="0" w:color="auto"/>
          </w:divBdr>
        </w:div>
        <w:div w:id="416171918">
          <w:marLeft w:val="0"/>
          <w:marRight w:val="0"/>
          <w:marTop w:val="0"/>
          <w:marBottom w:val="0"/>
          <w:divBdr>
            <w:top w:val="none" w:sz="0" w:space="0" w:color="auto"/>
            <w:left w:val="none" w:sz="0" w:space="0" w:color="auto"/>
            <w:bottom w:val="none" w:sz="0" w:space="0" w:color="auto"/>
            <w:right w:val="none" w:sz="0" w:space="0" w:color="auto"/>
          </w:divBdr>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1067069348">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3448">
      <w:bodyDiv w:val="1"/>
      <w:marLeft w:val="0"/>
      <w:marRight w:val="0"/>
      <w:marTop w:val="0"/>
      <w:marBottom w:val="0"/>
      <w:divBdr>
        <w:top w:val="none" w:sz="0" w:space="0" w:color="auto"/>
        <w:left w:val="none" w:sz="0" w:space="0" w:color="auto"/>
        <w:bottom w:val="none" w:sz="0" w:space="0" w:color="auto"/>
        <w:right w:val="none" w:sz="0" w:space="0" w:color="auto"/>
      </w:divBdr>
      <w:divsChild>
        <w:div w:id="41099271">
          <w:marLeft w:val="0"/>
          <w:marRight w:val="0"/>
          <w:marTop w:val="300"/>
          <w:marBottom w:val="0"/>
          <w:divBdr>
            <w:top w:val="none" w:sz="0" w:space="0" w:color="auto"/>
            <w:left w:val="none" w:sz="0" w:space="0" w:color="auto"/>
            <w:bottom w:val="none" w:sz="0" w:space="0" w:color="auto"/>
            <w:right w:val="none" w:sz="0" w:space="0" w:color="auto"/>
          </w:divBdr>
          <w:divsChild>
            <w:div w:id="207110509">
              <w:marLeft w:val="0"/>
              <w:marRight w:val="0"/>
              <w:marTop w:val="0"/>
              <w:marBottom w:val="0"/>
              <w:divBdr>
                <w:top w:val="none" w:sz="0" w:space="0" w:color="auto"/>
                <w:left w:val="none" w:sz="0" w:space="0" w:color="auto"/>
                <w:bottom w:val="none" w:sz="0" w:space="0" w:color="auto"/>
                <w:right w:val="none" w:sz="0" w:space="0" w:color="auto"/>
              </w:divBdr>
              <w:divsChild>
                <w:div w:id="1854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7391">
          <w:marLeft w:val="0"/>
          <w:marRight w:val="0"/>
          <w:marTop w:val="300"/>
          <w:marBottom w:val="0"/>
          <w:divBdr>
            <w:top w:val="none" w:sz="0" w:space="0" w:color="auto"/>
            <w:left w:val="none" w:sz="0" w:space="0" w:color="auto"/>
            <w:bottom w:val="none" w:sz="0" w:space="0" w:color="auto"/>
            <w:right w:val="none" w:sz="0" w:space="0" w:color="auto"/>
          </w:divBdr>
          <w:divsChild>
            <w:div w:id="1375425952">
              <w:marLeft w:val="0"/>
              <w:marRight w:val="0"/>
              <w:marTop w:val="0"/>
              <w:marBottom w:val="0"/>
              <w:divBdr>
                <w:top w:val="none" w:sz="0" w:space="0" w:color="auto"/>
                <w:left w:val="none" w:sz="0" w:space="0" w:color="auto"/>
                <w:bottom w:val="none" w:sz="0" w:space="0" w:color="auto"/>
                <w:right w:val="none" w:sz="0" w:space="0" w:color="auto"/>
              </w:divBdr>
              <w:divsChild>
                <w:div w:id="75629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06537">
          <w:marLeft w:val="0"/>
          <w:marRight w:val="0"/>
          <w:marTop w:val="0"/>
          <w:marBottom w:val="0"/>
          <w:divBdr>
            <w:top w:val="none" w:sz="0" w:space="0" w:color="auto"/>
            <w:left w:val="none" w:sz="0" w:space="0" w:color="auto"/>
            <w:bottom w:val="none" w:sz="0" w:space="0" w:color="auto"/>
            <w:right w:val="none" w:sz="0" w:space="0" w:color="auto"/>
          </w:divBdr>
        </w:div>
        <w:div w:id="268125688">
          <w:marLeft w:val="0"/>
          <w:marRight w:val="0"/>
          <w:marTop w:val="0"/>
          <w:marBottom w:val="0"/>
          <w:divBdr>
            <w:top w:val="none" w:sz="0" w:space="0" w:color="auto"/>
            <w:left w:val="none" w:sz="0" w:space="0" w:color="auto"/>
            <w:bottom w:val="none" w:sz="0" w:space="0" w:color="auto"/>
            <w:right w:val="none" w:sz="0" w:space="0" w:color="auto"/>
          </w:divBdr>
          <w:divsChild>
            <w:div w:id="37827258">
              <w:marLeft w:val="0"/>
              <w:marRight w:val="0"/>
              <w:marTop w:val="0"/>
              <w:marBottom w:val="0"/>
              <w:divBdr>
                <w:top w:val="none" w:sz="0" w:space="0" w:color="auto"/>
                <w:left w:val="none" w:sz="0" w:space="0" w:color="auto"/>
                <w:bottom w:val="none" w:sz="0" w:space="0" w:color="auto"/>
                <w:right w:val="none" w:sz="0" w:space="0" w:color="auto"/>
              </w:divBdr>
            </w:div>
          </w:divsChild>
        </w:div>
        <w:div w:id="341132782">
          <w:marLeft w:val="0"/>
          <w:marRight w:val="0"/>
          <w:marTop w:val="0"/>
          <w:marBottom w:val="0"/>
          <w:divBdr>
            <w:top w:val="none" w:sz="0" w:space="0" w:color="auto"/>
            <w:left w:val="none" w:sz="0" w:space="0" w:color="auto"/>
            <w:bottom w:val="none" w:sz="0" w:space="0" w:color="auto"/>
            <w:right w:val="none" w:sz="0" w:space="0" w:color="auto"/>
          </w:divBdr>
        </w:div>
        <w:div w:id="532503900">
          <w:marLeft w:val="0"/>
          <w:marRight w:val="0"/>
          <w:marTop w:val="0"/>
          <w:marBottom w:val="0"/>
          <w:divBdr>
            <w:top w:val="none" w:sz="0" w:space="0" w:color="auto"/>
            <w:left w:val="none" w:sz="0" w:space="0" w:color="auto"/>
            <w:bottom w:val="none" w:sz="0" w:space="0" w:color="auto"/>
            <w:right w:val="none" w:sz="0" w:space="0" w:color="auto"/>
          </w:divBdr>
        </w:div>
        <w:div w:id="535430953">
          <w:marLeft w:val="0"/>
          <w:marRight w:val="0"/>
          <w:marTop w:val="300"/>
          <w:marBottom w:val="0"/>
          <w:divBdr>
            <w:top w:val="none" w:sz="0" w:space="0" w:color="auto"/>
            <w:left w:val="none" w:sz="0" w:space="0" w:color="auto"/>
            <w:bottom w:val="none" w:sz="0" w:space="0" w:color="auto"/>
            <w:right w:val="none" w:sz="0" w:space="0" w:color="auto"/>
          </w:divBdr>
          <w:divsChild>
            <w:div w:id="895975123">
              <w:marLeft w:val="0"/>
              <w:marRight w:val="0"/>
              <w:marTop w:val="0"/>
              <w:marBottom w:val="0"/>
              <w:divBdr>
                <w:top w:val="none" w:sz="0" w:space="0" w:color="auto"/>
                <w:left w:val="none" w:sz="0" w:space="0" w:color="auto"/>
                <w:bottom w:val="none" w:sz="0" w:space="0" w:color="auto"/>
                <w:right w:val="none" w:sz="0" w:space="0" w:color="auto"/>
              </w:divBdr>
              <w:divsChild>
                <w:div w:id="169384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34284">
          <w:marLeft w:val="0"/>
          <w:marRight w:val="0"/>
          <w:marTop w:val="0"/>
          <w:marBottom w:val="0"/>
          <w:divBdr>
            <w:top w:val="none" w:sz="0" w:space="0" w:color="auto"/>
            <w:left w:val="none" w:sz="0" w:space="0" w:color="auto"/>
            <w:bottom w:val="none" w:sz="0" w:space="0" w:color="auto"/>
            <w:right w:val="none" w:sz="0" w:space="0" w:color="auto"/>
          </w:divBdr>
        </w:div>
        <w:div w:id="719481990">
          <w:marLeft w:val="0"/>
          <w:marRight w:val="0"/>
          <w:marTop w:val="0"/>
          <w:marBottom w:val="0"/>
          <w:divBdr>
            <w:top w:val="none" w:sz="0" w:space="0" w:color="auto"/>
            <w:left w:val="none" w:sz="0" w:space="0" w:color="auto"/>
            <w:bottom w:val="none" w:sz="0" w:space="0" w:color="auto"/>
            <w:right w:val="none" w:sz="0" w:space="0" w:color="auto"/>
          </w:divBdr>
          <w:divsChild>
            <w:div w:id="197204057">
              <w:marLeft w:val="0"/>
              <w:marRight w:val="0"/>
              <w:marTop w:val="0"/>
              <w:marBottom w:val="0"/>
              <w:divBdr>
                <w:top w:val="none" w:sz="0" w:space="0" w:color="auto"/>
                <w:left w:val="none" w:sz="0" w:space="0" w:color="auto"/>
                <w:bottom w:val="none" w:sz="0" w:space="0" w:color="auto"/>
                <w:right w:val="none" w:sz="0" w:space="0" w:color="auto"/>
              </w:divBdr>
            </w:div>
          </w:divsChild>
        </w:div>
        <w:div w:id="924798574">
          <w:marLeft w:val="0"/>
          <w:marRight w:val="0"/>
          <w:marTop w:val="0"/>
          <w:marBottom w:val="0"/>
          <w:divBdr>
            <w:top w:val="none" w:sz="0" w:space="0" w:color="auto"/>
            <w:left w:val="none" w:sz="0" w:space="0" w:color="auto"/>
            <w:bottom w:val="none" w:sz="0" w:space="0" w:color="auto"/>
            <w:right w:val="none" w:sz="0" w:space="0" w:color="auto"/>
          </w:divBdr>
          <w:divsChild>
            <w:div w:id="1032460528">
              <w:marLeft w:val="0"/>
              <w:marRight w:val="0"/>
              <w:marTop w:val="0"/>
              <w:marBottom w:val="0"/>
              <w:divBdr>
                <w:top w:val="none" w:sz="0" w:space="0" w:color="auto"/>
                <w:left w:val="none" w:sz="0" w:space="0" w:color="auto"/>
                <w:bottom w:val="none" w:sz="0" w:space="0" w:color="auto"/>
                <w:right w:val="none" w:sz="0" w:space="0" w:color="auto"/>
              </w:divBdr>
            </w:div>
          </w:divsChild>
        </w:div>
        <w:div w:id="997925025">
          <w:marLeft w:val="0"/>
          <w:marRight w:val="0"/>
          <w:marTop w:val="0"/>
          <w:marBottom w:val="0"/>
          <w:divBdr>
            <w:top w:val="none" w:sz="0" w:space="0" w:color="auto"/>
            <w:left w:val="none" w:sz="0" w:space="0" w:color="auto"/>
            <w:bottom w:val="none" w:sz="0" w:space="0" w:color="auto"/>
            <w:right w:val="none" w:sz="0" w:space="0" w:color="auto"/>
          </w:divBdr>
          <w:divsChild>
            <w:div w:id="867834860">
              <w:marLeft w:val="0"/>
              <w:marRight w:val="0"/>
              <w:marTop w:val="0"/>
              <w:marBottom w:val="0"/>
              <w:divBdr>
                <w:top w:val="none" w:sz="0" w:space="0" w:color="auto"/>
                <w:left w:val="none" w:sz="0" w:space="0" w:color="auto"/>
                <w:bottom w:val="none" w:sz="0" w:space="0" w:color="auto"/>
                <w:right w:val="none" w:sz="0" w:space="0" w:color="auto"/>
              </w:divBdr>
            </w:div>
          </w:divsChild>
        </w:div>
        <w:div w:id="1059211207">
          <w:marLeft w:val="0"/>
          <w:marRight w:val="0"/>
          <w:marTop w:val="0"/>
          <w:marBottom w:val="0"/>
          <w:divBdr>
            <w:top w:val="none" w:sz="0" w:space="0" w:color="auto"/>
            <w:left w:val="none" w:sz="0" w:space="0" w:color="auto"/>
            <w:bottom w:val="none" w:sz="0" w:space="0" w:color="auto"/>
            <w:right w:val="none" w:sz="0" w:space="0" w:color="auto"/>
          </w:divBdr>
          <w:divsChild>
            <w:div w:id="1171598831">
              <w:marLeft w:val="0"/>
              <w:marRight w:val="0"/>
              <w:marTop w:val="0"/>
              <w:marBottom w:val="0"/>
              <w:divBdr>
                <w:top w:val="none" w:sz="0" w:space="0" w:color="auto"/>
                <w:left w:val="none" w:sz="0" w:space="0" w:color="auto"/>
                <w:bottom w:val="none" w:sz="0" w:space="0" w:color="auto"/>
                <w:right w:val="none" w:sz="0" w:space="0" w:color="auto"/>
              </w:divBdr>
            </w:div>
          </w:divsChild>
        </w:div>
        <w:div w:id="1103454559">
          <w:marLeft w:val="0"/>
          <w:marRight w:val="0"/>
          <w:marTop w:val="0"/>
          <w:marBottom w:val="0"/>
          <w:divBdr>
            <w:top w:val="none" w:sz="0" w:space="0" w:color="auto"/>
            <w:left w:val="none" w:sz="0" w:space="0" w:color="auto"/>
            <w:bottom w:val="none" w:sz="0" w:space="0" w:color="auto"/>
            <w:right w:val="none" w:sz="0" w:space="0" w:color="auto"/>
          </w:divBdr>
        </w:div>
        <w:div w:id="1166943155">
          <w:marLeft w:val="0"/>
          <w:marRight w:val="0"/>
          <w:marTop w:val="0"/>
          <w:marBottom w:val="0"/>
          <w:divBdr>
            <w:top w:val="none" w:sz="0" w:space="0" w:color="auto"/>
            <w:left w:val="none" w:sz="0" w:space="0" w:color="auto"/>
            <w:bottom w:val="none" w:sz="0" w:space="0" w:color="auto"/>
            <w:right w:val="none" w:sz="0" w:space="0" w:color="auto"/>
          </w:divBdr>
          <w:divsChild>
            <w:div w:id="1105005090">
              <w:marLeft w:val="0"/>
              <w:marRight w:val="0"/>
              <w:marTop w:val="0"/>
              <w:marBottom w:val="0"/>
              <w:divBdr>
                <w:top w:val="none" w:sz="0" w:space="0" w:color="auto"/>
                <w:left w:val="none" w:sz="0" w:space="0" w:color="auto"/>
                <w:bottom w:val="none" w:sz="0" w:space="0" w:color="auto"/>
                <w:right w:val="none" w:sz="0" w:space="0" w:color="auto"/>
              </w:divBdr>
            </w:div>
          </w:divsChild>
        </w:div>
        <w:div w:id="1315721979">
          <w:marLeft w:val="0"/>
          <w:marRight w:val="0"/>
          <w:marTop w:val="0"/>
          <w:marBottom w:val="0"/>
          <w:divBdr>
            <w:top w:val="none" w:sz="0" w:space="0" w:color="auto"/>
            <w:left w:val="none" w:sz="0" w:space="0" w:color="auto"/>
            <w:bottom w:val="none" w:sz="0" w:space="0" w:color="auto"/>
            <w:right w:val="none" w:sz="0" w:space="0" w:color="auto"/>
          </w:divBdr>
          <w:divsChild>
            <w:div w:id="1853959120">
              <w:marLeft w:val="0"/>
              <w:marRight w:val="0"/>
              <w:marTop w:val="0"/>
              <w:marBottom w:val="0"/>
              <w:divBdr>
                <w:top w:val="none" w:sz="0" w:space="0" w:color="auto"/>
                <w:left w:val="none" w:sz="0" w:space="0" w:color="auto"/>
                <w:bottom w:val="none" w:sz="0" w:space="0" w:color="auto"/>
                <w:right w:val="none" w:sz="0" w:space="0" w:color="auto"/>
              </w:divBdr>
            </w:div>
          </w:divsChild>
        </w:div>
        <w:div w:id="1386761686">
          <w:marLeft w:val="0"/>
          <w:marRight w:val="0"/>
          <w:marTop w:val="0"/>
          <w:marBottom w:val="0"/>
          <w:divBdr>
            <w:top w:val="none" w:sz="0" w:space="0" w:color="auto"/>
            <w:left w:val="none" w:sz="0" w:space="0" w:color="auto"/>
            <w:bottom w:val="none" w:sz="0" w:space="0" w:color="auto"/>
            <w:right w:val="none" w:sz="0" w:space="0" w:color="auto"/>
          </w:divBdr>
        </w:div>
        <w:div w:id="1643536723">
          <w:marLeft w:val="0"/>
          <w:marRight w:val="0"/>
          <w:marTop w:val="300"/>
          <w:marBottom w:val="0"/>
          <w:divBdr>
            <w:top w:val="none" w:sz="0" w:space="0" w:color="auto"/>
            <w:left w:val="none" w:sz="0" w:space="0" w:color="auto"/>
            <w:bottom w:val="none" w:sz="0" w:space="0" w:color="auto"/>
            <w:right w:val="none" w:sz="0" w:space="0" w:color="auto"/>
          </w:divBdr>
          <w:divsChild>
            <w:div w:id="535700755">
              <w:marLeft w:val="0"/>
              <w:marRight w:val="0"/>
              <w:marTop w:val="0"/>
              <w:marBottom w:val="0"/>
              <w:divBdr>
                <w:top w:val="none" w:sz="0" w:space="0" w:color="auto"/>
                <w:left w:val="none" w:sz="0" w:space="0" w:color="auto"/>
                <w:bottom w:val="none" w:sz="0" w:space="0" w:color="auto"/>
                <w:right w:val="none" w:sz="0" w:space="0" w:color="auto"/>
              </w:divBdr>
              <w:divsChild>
                <w:div w:id="11296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652014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1291399538">
          <w:marLeft w:val="0"/>
          <w:marRight w:val="0"/>
          <w:marTop w:val="0"/>
          <w:marBottom w:val="0"/>
          <w:divBdr>
            <w:top w:val="none" w:sz="0" w:space="0" w:color="auto"/>
            <w:left w:val="none" w:sz="0" w:space="0" w:color="auto"/>
            <w:bottom w:val="none" w:sz="0" w:space="0" w:color="auto"/>
            <w:right w:val="none" w:sz="0" w:space="0" w:color="auto"/>
          </w:divBdr>
        </w:div>
        <w:div w:id="1414472799">
          <w:marLeft w:val="0"/>
          <w:marRight w:val="0"/>
          <w:marTop w:val="0"/>
          <w:marBottom w:val="0"/>
          <w:divBdr>
            <w:top w:val="none" w:sz="0" w:space="0" w:color="auto"/>
            <w:left w:val="none" w:sz="0" w:space="0" w:color="auto"/>
            <w:bottom w:val="none" w:sz="0" w:space="0" w:color="auto"/>
            <w:right w:val="none" w:sz="0" w:space="0" w:color="auto"/>
          </w:divBdr>
        </w:div>
        <w:div w:id="1563784588">
          <w:marLeft w:val="0"/>
          <w:marRight w:val="0"/>
          <w:marTop w:val="0"/>
          <w:marBottom w:val="0"/>
          <w:divBdr>
            <w:top w:val="none" w:sz="0" w:space="0" w:color="auto"/>
            <w:left w:val="none" w:sz="0" w:space="0" w:color="auto"/>
            <w:bottom w:val="none" w:sz="0" w:space="0" w:color="auto"/>
            <w:right w:val="none" w:sz="0" w:space="0" w:color="auto"/>
          </w:divBdr>
        </w:div>
        <w:div w:id="1837650669">
          <w:marLeft w:val="0"/>
          <w:marRight w:val="0"/>
          <w:marTop w:val="0"/>
          <w:marBottom w:val="0"/>
          <w:divBdr>
            <w:top w:val="none" w:sz="0" w:space="0" w:color="auto"/>
            <w:left w:val="none" w:sz="0" w:space="0" w:color="auto"/>
            <w:bottom w:val="none" w:sz="0" w:space="0" w:color="auto"/>
            <w:right w:val="none" w:sz="0" w:space="0" w:color="auto"/>
          </w:divBdr>
        </w:div>
      </w:divsChild>
    </w:div>
    <w:div w:id="740904592">
      <w:bodyDiv w:val="1"/>
      <w:marLeft w:val="0"/>
      <w:marRight w:val="0"/>
      <w:marTop w:val="0"/>
      <w:marBottom w:val="0"/>
      <w:divBdr>
        <w:top w:val="none" w:sz="0" w:space="0" w:color="auto"/>
        <w:left w:val="none" w:sz="0" w:space="0" w:color="auto"/>
        <w:bottom w:val="none" w:sz="0" w:space="0" w:color="auto"/>
        <w:right w:val="none" w:sz="0" w:space="0" w:color="auto"/>
      </w:divBdr>
      <w:divsChild>
        <w:div w:id="70810940">
          <w:marLeft w:val="0"/>
          <w:marRight w:val="0"/>
          <w:marTop w:val="0"/>
          <w:marBottom w:val="0"/>
          <w:divBdr>
            <w:top w:val="none" w:sz="0" w:space="0" w:color="auto"/>
            <w:left w:val="none" w:sz="0" w:space="0" w:color="auto"/>
            <w:bottom w:val="none" w:sz="0" w:space="0" w:color="auto"/>
            <w:right w:val="none" w:sz="0" w:space="0" w:color="auto"/>
          </w:divBdr>
        </w:div>
        <w:div w:id="152449764">
          <w:marLeft w:val="0"/>
          <w:marRight w:val="0"/>
          <w:marTop w:val="0"/>
          <w:marBottom w:val="0"/>
          <w:divBdr>
            <w:top w:val="none" w:sz="0" w:space="0" w:color="auto"/>
            <w:left w:val="none" w:sz="0" w:space="0" w:color="auto"/>
            <w:bottom w:val="none" w:sz="0" w:space="0" w:color="auto"/>
            <w:right w:val="none" w:sz="0" w:space="0" w:color="auto"/>
          </w:divBdr>
        </w:div>
        <w:div w:id="245578119">
          <w:marLeft w:val="0"/>
          <w:marRight w:val="0"/>
          <w:marTop w:val="300"/>
          <w:marBottom w:val="0"/>
          <w:divBdr>
            <w:top w:val="none" w:sz="0" w:space="0" w:color="auto"/>
            <w:left w:val="none" w:sz="0" w:space="0" w:color="auto"/>
            <w:bottom w:val="none" w:sz="0" w:space="0" w:color="auto"/>
            <w:right w:val="none" w:sz="0" w:space="0" w:color="auto"/>
          </w:divBdr>
        </w:div>
        <w:div w:id="643197586">
          <w:marLeft w:val="0"/>
          <w:marRight w:val="0"/>
          <w:marTop w:val="0"/>
          <w:marBottom w:val="0"/>
          <w:divBdr>
            <w:top w:val="none" w:sz="0" w:space="0" w:color="auto"/>
            <w:left w:val="none" w:sz="0" w:space="0" w:color="auto"/>
            <w:bottom w:val="none" w:sz="0" w:space="0" w:color="auto"/>
            <w:right w:val="none" w:sz="0" w:space="0" w:color="auto"/>
          </w:divBdr>
          <w:divsChild>
            <w:div w:id="788818202">
              <w:marLeft w:val="0"/>
              <w:marRight w:val="0"/>
              <w:marTop w:val="0"/>
              <w:marBottom w:val="0"/>
              <w:divBdr>
                <w:top w:val="none" w:sz="0" w:space="0" w:color="auto"/>
                <w:left w:val="none" w:sz="0" w:space="0" w:color="auto"/>
                <w:bottom w:val="none" w:sz="0" w:space="0" w:color="auto"/>
                <w:right w:val="none" w:sz="0" w:space="0" w:color="auto"/>
              </w:divBdr>
            </w:div>
          </w:divsChild>
        </w:div>
        <w:div w:id="677999171">
          <w:marLeft w:val="0"/>
          <w:marRight w:val="0"/>
          <w:marTop w:val="300"/>
          <w:marBottom w:val="0"/>
          <w:divBdr>
            <w:top w:val="none" w:sz="0" w:space="0" w:color="auto"/>
            <w:left w:val="none" w:sz="0" w:space="0" w:color="auto"/>
            <w:bottom w:val="none" w:sz="0" w:space="0" w:color="auto"/>
            <w:right w:val="none" w:sz="0" w:space="0" w:color="auto"/>
          </w:divBdr>
          <w:divsChild>
            <w:div w:id="767502236">
              <w:marLeft w:val="0"/>
              <w:marRight w:val="0"/>
              <w:marTop w:val="0"/>
              <w:marBottom w:val="0"/>
              <w:divBdr>
                <w:top w:val="none" w:sz="0" w:space="0" w:color="auto"/>
                <w:left w:val="none" w:sz="0" w:space="0" w:color="auto"/>
                <w:bottom w:val="none" w:sz="0" w:space="0" w:color="auto"/>
                <w:right w:val="none" w:sz="0" w:space="0" w:color="auto"/>
              </w:divBdr>
              <w:divsChild>
                <w:div w:id="22992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9395">
          <w:marLeft w:val="0"/>
          <w:marRight w:val="0"/>
          <w:marTop w:val="300"/>
          <w:marBottom w:val="0"/>
          <w:divBdr>
            <w:top w:val="none" w:sz="0" w:space="0" w:color="auto"/>
            <w:left w:val="none" w:sz="0" w:space="0" w:color="auto"/>
            <w:bottom w:val="none" w:sz="0" w:space="0" w:color="auto"/>
            <w:right w:val="none" w:sz="0" w:space="0" w:color="auto"/>
          </w:divBdr>
          <w:divsChild>
            <w:div w:id="1833712816">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56846">
          <w:marLeft w:val="0"/>
          <w:marRight w:val="0"/>
          <w:marTop w:val="0"/>
          <w:marBottom w:val="0"/>
          <w:divBdr>
            <w:top w:val="none" w:sz="0" w:space="0" w:color="auto"/>
            <w:left w:val="none" w:sz="0" w:space="0" w:color="auto"/>
            <w:bottom w:val="none" w:sz="0" w:space="0" w:color="auto"/>
            <w:right w:val="none" w:sz="0" w:space="0" w:color="auto"/>
          </w:divBdr>
        </w:div>
        <w:div w:id="991913810">
          <w:marLeft w:val="0"/>
          <w:marRight w:val="0"/>
          <w:marTop w:val="0"/>
          <w:marBottom w:val="0"/>
          <w:divBdr>
            <w:top w:val="none" w:sz="0" w:space="0" w:color="auto"/>
            <w:left w:val="none" w:sz="0" w:space="0" w:color="auto"/>
            <w:bottom w:val="none" w:sz="0" w:space="0" w:color="auto"/>
            <w:right w:val="none" w:sz="0" w:space="0" w:color="auto"/>
          </w:divBdr>
          <w:divsChild>
            <w:div w:id="615791642">
              <w:marLeft w:val="0"/>
              <w:marRight w:val="0"/>
              <w:marTop w:val="0"/>
              <w:marBottom w:val="0"/>
              <w:divBdr>
                <w:top w:val="none" w:sz="0" w:space="0" w:color="auto"/>
                <w:left w:val="none" w:sz="0" w:space="0" w:color="auto"/>
                <w:bottom w:val="none" w:sz="0" w:space="0" w:color="auto"/>
                <w:right w:val="none" w:sz="0" w:space="0" w:color="auto"/>
              </w:divBdr>
            </w:div>
          </w:divsChild>
        </w:div>
        <w:div w:id="1153983500">
          <w:marLeft w:val="0"/>
          <w:marRight w:val="0"/>
          <w:marTop w:val="0"/>
          <w:marBottom w:val="0"/>
          <w:divBdr>
            <w:top w:val="none" w:sz="0" w:space="0" w:color="auto"/>
            <w:left w:val="none" w:sz="0" w:space="0" w:color="auto"/>
            <w:bottom w:val="none" w:sz="0" w:space="0" w:color="auto"/>
            <w:right w:val="none" w:sz="0" w:space="0" w:color="auto"/>
          </w:divBdr>
          <w:divsChild>
            <w:div w:id="1211697561">
              <w:marLeft w:val="0"/>
              <w:marRight w:val="0"/>
              <w:marTop w:val="0"/>
              <w:marBottom w:val="0"/>
              <w:divBdr>
                <w:top w:val="none" w:sz="0" w:space="0" w:color="auto"/>
                <w:left w:val="none" w:sz="0" w:space="0" w:color="auto"/>
                <w:bottom w:val="none" w:sz="0" w:space="0" w:color="auto"/>
                <w:right w:val="none" w:sz="0" w:space="0" w:color="auto"/>
              </w:divBdr>
            </w:div>
          </w:divsChild>
        </w:div>
        <w:div w:id="1201476150">
          <w:marLeft w:val="0"/>
          <w:marRight w:val="0"/>
          <w:marTop w:val="0"/>
          <w:marBottom w:val="0"/>
          <w:divBdr>
            <w:top w:val="none" w:sz="0" w:space="0" w:color="auto"/>
            <w:left w:val="none" w:sz="0" w:space="0" w:color="auto"/>
            <w:bottom w:val="none" w:sz="0" w:space="0" w:color="auto"/>
            <w:right w:val="none" w:sz="0" w:space="0" w:color="auto"/>
          </w:divBdr>
        </w:div>
        <w:div w:id="1304194035">
          <w:marLeft w:val="0"/>
          <w:marRight w:val="0"/>
          <w:marTop w:val="0"/>
          <w:marBottom w:val="0"/>
          <w:divBdr>
            <w:top w:val="none" w:sz="0" w:space="0" w:color="auto"/>
            <w:left w:val="none" w:sz="0" w:space="0" w:color="auto"/>
            <w:bottom w:val="none" w:sz="0" w:space="0" w:color="auto"/>
            <w:right w:val="none" w:sz="0" w:space="0" w:color="auto"/>
          </w:divBdr>
        </w:div>
        <w:div w:id="1438869955">
          <w:marLeft w:val="0"/>
          <w:marRight w:val="0"/>
          <w:marTop w:val="0"/>
          <w:marBottom w:val="0"/>
          <w:divBdr>
            <w:top w:val="none" w:sz="0" w:space="0" w:color="auto"/>
            <w:left w:val="none" w:sz="0" w:space="0" w:color="auto"/>
            <w:bottom w:val="none" w:sz="0" w:space="0" w:color="auto"/>
            <w:right w:val="none" w:sz="0" w:space="0" w:color="auto"/>
          </w:divBdr>
          <w:divsChild>
            <w:div w:id="1557156181">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
        <w:div w:id="1648051160">
          <w:marLeft w:val="0"/>
          <w:marRight w:val="0"/>
          <w:marTop w:val="0"/>
          <w:marBottom w:val="0"/>
          <w:divBdr>
            <w:top w:val="none" w:sz="0" w:space="0" w:color="auto"/>
            <w:left w:val="none" w:sz="0" w:space="0" w:color="auto"/>
            <w:bottom w:val="none" w:sz="0" w:space="0" w:color="auto"/>
            <w:right w:val="none" w:sz="0" w:space="0" w:color="auto"/>
          </w:divBdr>
          <w:divsChild>
            <w:div w:id="733511027">
              <w:marLeft w:val="0"/>
              <w:marRight w:val="0"/>
              <w:marTop w:val="0"/>
              <w:marBottom w:val="0"/>
              <w:divBdr>
                <w:top w:val="none" w:sz="0" w:space="0" w:color="auto"/>
                <w:left w:val="none" w:sz="0" w:space="0" w:color="auto"/>
                <w:bottom w:val="none" w:sz="0" w:space="0" w:color="auto"/>
                <w:right w:val="none" w:sz="0" w:space="0" w:color="auto"/>
              </w:divBdr>
            </w:div>
          </w:divsChild>
        </w:div>
        <w:div w:id="1718703308">
          <w:marLeft w:val="0"/>
          <w:marRight w:val="0"/>
          <w:marTop w:val="0"/>
          <w:marBottom w:val="0"/>
          <w:divBdr>
            <w:top w:val="none" w:sz="0" w:space="0" w:color="auto"/>
            <w:left w:val="none" w:sz="0" w:space="0" w:color="auto"/>
            <w:bottom w:val="none" w:sz="0" w:space="0" w:color="auto"/>
            <w:right w:val="none" w:sz="0" w:space="0" w:color="auto"/>
          </w:divBdr>
        </w:div>
        <w:div w:id="1770196971">
          <w:marLeft w:val="0"/>
          <w:marRight w:val="0"/>
          <w:marTop w:val="0"/>
          <w:marBottom w:val="0"/>
          <w:divBdr>
            <w:top w:val="none" w:sz="0" w:space="0" w:color="auto"/>
            <w:left w:val="none" w:sz="0" w:space="0" w:color="auto"/>
            <w:bottom w:val="none" w:sz="0" w:space="0" w:color="auto"/>
            <w:right w:val="none" w:sz="0" w:space="0" w:color="auto"/>
          </w:divBdr>
        </w:div>
      </w:divsChild>
    </w:div>
    <w:div w:id="741148411">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144274889">
          <w:marLeft w:val="0"/>
          <w:marRight w:val="0"/>
          <w:marTop w:val="0"/>
          <w:marBottom w:val="0"/>
          <w:divBdr>
            <w:top w:val="none" w:sz="0" w:space="0" w:color="auto"/>
            <w:left w:val="none" w:sz="0" w:space="0" w:color="auto"/>
            <w:bottom w:val="none" w:sz="0" w:space="0" w:color="auto"/>
            <w:right w:val="none" w:sz="0" w:space="0" w:color="auto"/>
          </w:divBdr>
          <w:divsChild>
            <w:div w:id="468330105">
              <w:marLeft w:val="0"/>
              <w:marRight w:val="0"/>
              <w:marTop w:val="0"/>
              <w:marBottom w:val="0"/>
              <w:divBdr>
                <w:top w:val="none" w:sz="0" w:space="0" w:color="auto"/>
                <w:left w:val="none" w:sz="0" w:space="0" w:color="auto"/>
                <w:bottom w:val="none" w:sz="0" w:space="0" w:color="auto"/>
                <w:right w:val="none" w:sz="0" w:space="0" w:color="auto"/>
              </w:divBdr>
            </w:div>
          </w:divsChild>
        </w:div>
        <w:div w:id="202131349">
          <w:marLeft w:val="0"/>
          <w:marRight w:val="0"/>
          <w:marTop w:val="0"/>
          <w:marBottom w:val="0"/>
          <w:divBdr>
            <w:top w:val="none" w:sz="0" w:space="0" w:color="auto"/>
            <w:left w:val="none" w:sz="0" w:space="0" w:color="auto"/>
            <w:bottom w:val="none" w:sz="0" w:space="0" w:color="auto"/>
            <w:right w:val="none" w:sz="0" w:space="0" w:color="auto"/>
          </w:divBdr>
        </w:div>
        <w:div w:id="337466497">
          <w:marLeft w:val="0"/>
          <w:marRight w:val="0"/>
          <w:marTop w:val="0"/>
          <w:marBottom w:val="0"/>
          <w:divBdr>
            <w:top w:val="none" w:sz="0" w:space="0" w:color="auto"/>
            <w:left w:val="none" w:sz="0" w:space="0" w:color="auto"/>
            <w:bottom w:val="none" w:sz="0" w:space="0" w:color="auto"/>
            <w:right w:val="none" w:sz="0" w:space="0" w:color="auto"/>
          </w:divBdr>
          <w:divsChild>
            <w:div w:id="1189682442">
              <w:marLeft w:val="0"/>
              <w:marRight w:val="0"/>
              <w:marTop w:val="0"/>
              <w:marBottom w:val="0"/>
              <w:divBdr>
                <w:top w:val="none" w:sz="0" w:space="0" w:color="auto"/>
                <w:left w:val="none" w:sz="0" w:space="0" w:color="auto"/>
                <w:bottom w:val="none" w:sz="0" w:space="0" w:color="auto"/>
                <w:right w:val="none" w:sz="0" w:space="0" w:color="auto"/>
              </w:divBdr>
            </w:div>
          </w:divsChild>
        </w:div>
        <w:div w:id="359865397">
          <w:marLeft w:val="0"/>
          <w:marRight w:val="0"/>
          <w:marTop w:val="300"/>
          <w:marBottom w:val="0"/>
          <w:divBdr>
            <w:top w:val="none" w:sz="0" w:space="0" w:color="auto"/>
            <w:left w:val="none" w:sz="0" w:space="0" w:color="auto"/>
            <w:bottom w:val="none" w:sz="0" w:space="0" w:color="auto"/>
            <w:right w:val="none" w:sz="0" w:space="0" w:color="auto"/>
          </w:divBdr>
        </w:div>
        <w:div w:id="380835575">
          <w:marLeft w:val="0"/>
          <w:marRight w:val="0"/>
          <w:marTop w:val="0"/>
          <w:marBottom w:val="0"/>
          <w:divBdr>
            <w:top w:val="none" w:sz="0" w:space="0" w:color="auto"/>
            <w:left w:val="none" w:sz="0" w:space="0" w:color="auto"/>
            <w:bottom w:val="none" w:sz="0" w:space="0" w:color="auto"/>
            <w:right w:val="none" w:sz="0" w:space="0" w:color="auto"/>
          </w:divBdr>
          <w:divsChild>
            <w:div w:id="1282421180">
              <w:marLeft w:val="0"/>
              <w:marRight w:val="0"/>
              <w:marTop w:val="0"/>
              <w:marBottom w:val="0"/>
              <w:divBdr>
                <w:top w:val="none" w:sz="0" w:space="0" w:color="auto"/>
                <w:left w:val="none" w:sz="0" w:space="0" w:color="auto"/>
                <w:bottom w:val="none" w:sz="0" w:space="0" w:color="auto"/>
                <w:right w:val="none" w:sz="0" w:space="0" w:color="auto"/>
              </w:divBdr>
            </w:div>
          </w:divsChild>
        </w:div>
        <w:div w:id="683213682">
          <w:marLeft w:val="0"/>
          <w:marRight w:val="0"/>
          <w:marTop w:val="0"/>
          <w:marBottom w:val="0"/>
          <w:divBdr>
            <w:top w:val="none" w:sz="0" w:space="0" w:color="auto"/>
            <w:left w:val="none" w:sz="0" w:space="0" w:color="auto"/>
            <w:bottom w:val="none" w:sz="0" w:space="0" w:color="auto"/>
            <w:right w:val="none" w:sz="0" w:space="0" w:color="auto"/>
          </w:divBdr>
        </w:div>
        <w:div w:id="749084746">
          <w:marLeft w:val="0"/>
          <w:marRight w:val="0"/>
          <w:marTop w:val="0"/>
          <w:marBottom w:val="0"/>
          <w:divBdr>
            <w:top w:val="none" w:sz="0" w:space="0" w:color="auto"/>
            <w:left w:val="none" w:sz="0" w:space="0" w:color="auto"/>
            <w:bottom w:val="none" w:sz="0" w:space="0" w:color="auto"/>
            <w:right w:val="none" w:sz="0" w:space="0" w:color="auto"/>
          </w:divBdr>
          <w:divsChild>
            <w:div w:id="1435127614">
              <w:marLeft w:val="0"/>
              <w:marRight w:val="0"/>
              <w:marTop w:val="0"/>
              <w:marBottom w:val="0"/>
              <w:divBdr>
                <w:top w:val="none" w:sz="0" w:space="0" w:color="auto"/>
                <w:left w:val="none" w:sz="0" w:space="0" w:color="auto"/>
                <w:bottom w:val="none" w:sz="0" w:space="0" w:color="auto"/>
                <w:right w:val="none" w:sz="0" w:space="0" w:color="auto"/>
              </w:divBdr>
            </w:div>
          </w:divsChild>
        </w:div>
        <w:div w:id="937635314">
          <w:marLeft w:val="0"/>
          <w:marRight w:val="0"/>
          <w:marTop w:val="300"/>
          <w:marBottom w:val="0"/>
          <w:divBdr>
            <w:top w:val="none" w:sz="0" w:space="0" w:color="auto"/>
            <w:left w:val="none" w:sz="0" w:space="0" w:color="auto"/>
            <w:bottom w:val="none" w:sz="0" w:space="0" w:color="auto"/>
            <w:right w:val="none" w:sz="0" w:space="0" w:color="auto"/>
          </w:divBdr>
          <w:divsChild>
            <w:div w:id="87428719">
              <w:marLeft w:val="0"/>
              <w:marRight w:val="0"/>
              <w:marTop w:val="0"/>
              <w:marBottom w:val="0"/>
              <w:divBdr>
                <w:top w:val="none" w:sz="0" w:space="0" w:color="auto"/>
                <w:left w:val="none" w:sz="0" w:space="0" w:color="auto"/>
                <w:bottom w:val="none" w:sz="0" w:space="0" w:color="auto"/>
                <w:right w:val="none" w:sz="0" w:space="0" w:color="auto"/>
              </w:divBdr>
              <w:divsChild>
                <w:div w:id="502205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17368">
          <w:marLeft w:val="0"/>
          <w:marRight w:val="0"/>
          <w:marTop w:val="0"/>
          <w:marBottom w:val="0"/>
          <w:divBdr>
            <w:top w:val="none" w:sz="0" w:space="0" w:color="auto"/>
            <w:left w:val="none" w:sz="0" w:space="0" w:color="auto"/>
            <w:bottom w:val="none" w:sz="0" w:space="0" w:color="auto"/>
            <w:right w:val="none" w:sz="0" w:space="0" w:color="auto"/>
          </w:divBdr>
        </w:div>
        <w:div w:id="1357923682">
          <w:marLeft w:val="0"/>
          <w:marRight w:val="0"/>
          <w:marTop w:val="0"/>
          <w:marBottom w:val="0"/>
          <w:divBdr>
            <w:top w:val="none" w:sz="0" w:space="0" w:color="auto"/>
            <w:left w:val="none" w:sz="0" w:space="0" w:color="auto"/>
            <w:bottom w:val="none" w:sz="0" w:space="0" w:color="auto"/>
            <w:right w:val="none" w:sz="0" w:space="0" w:color="auto"/>
          </w:divBdr>
        </w:div>
        <w:div w:id="1691181403">
          <w:marLeft w:val="0"/>
          <w:marRight w:val="0"/>
          <w:marTop w:val="0"/>
          <w:marBottom w:val="0"/>
          <w:divBdr>
            <w:top w:val="none" w:sz="0" w:space="0" w:color="auto"/>
            <w:left w:val="none" w:sz="0" w:space="0" w:color="auto"/>
            <w:bottom w:val="none" w:sz="0" w:space="0" w:color="auto"/>
            <w:right w:val="none" w:sz="0" w:space="0" w:color="auto"/>
          </w:divBdr>
          <w:divsChild>
            <w:div w:id="1479808775">
              <w:marLeft w:val="0"/>
              <w:marRight w:val="0"/>
              <w:marTop w:val="0"/>
              <w:marBottom w:val="0"/>
              <w:divBdr>
                <w:top w:val="none" w:sz="0" w:space="0" w:color="auto"/>
                <w:left w:val="none" w:sz="0" w:space="0" w:color="auto"/>
                <w:bottom w:val="none" w:sz="0" w:space="0" w:color="auto"/>
                <w:right w:val="none" w:sz="0" w:space="0" w:color="auto"/>
              </w:divBdr>
            </w:div>
          </w:divsChild>
        </w:div>
        <w:div w:id="1814830123">
          <w:marLeft w:val="0"/>
          <w:marRight w:val="0"/>
          <w:marTop w:val="0"/>
          <w:marBottom w:val="0"/>
          <w:divBdr>
            <w:top w:val="none" w:sz="0" w:space="0" w:color="auto"/>
            <w:left w:val="none" w:sz="0" w:space="0" w:color="auto"/>
            <w:bottom w:val="none" w:sz="0" w:space="0" w:color="auto"/>
            <w:right w:val="none" w:sz="0" w:space="0" w:color="auto"/>
          </w:divBdr>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601835510">
          <w:marLeft w:val="0"/>
          <w:marRight w:val="0"/>
          <w:marTop w:val="0"/>
          <w:marBottom w:val="0"/>
          <w:divBdr>
            <w:top w:val="none" w:sz="0" w:space="0" w:color="auto"/>
            <w:left w:val="none" w:sz="0" w:space="0" w:color="auto"/>
            <w:bottom w:val="none" w:sz="0" w:space="0" w:color="auto"/>
            <w:right w:val="none" w:sz="0" w:space="0" w:color="auto"/>
          </w:divBdr>
        </w:div>
        <w:div w:id="640816711">
          <w:marLeft w:val="0"/>
          <w:marRight w:val="0"/>
          <w:marTop w:val="0"/>
          <w:marBottom w:val="0"/>
          <w:divBdr>
            <w:top w:val="none" w:sz="0" w:space="0" w:color="auto"/>
            <w:left w:val="none" w:sz="0" w:space="0" w:color="auto"/>
            <w:bottom w:val="none" w:sz="0" w:space="0" w:color="auto"/>
            <w:right w:val="none" w:sz="0" w:space="0" w:color="auto"/>
          </w:divBdr>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
        <w:div w:id="1426607168">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88">
      <w:bodyDiv w:val="1"/>
      <w:marLeft w:val="0"/>
      <w:marRight w:val="0"/>
      <w:marTop w:val="0"/>
      <w:marBottom w:val="0"/>
      <w:divBdr>
        <w:top w:val="none" w:sz="0" w:space="0" w:color="auto"/>
        <w:left w:val="none" w:sz="0" w:space="0" w:color="auto"/>
        <w:bottom w:val="none" w:sz="0" w:space="0" w:color="auto"/>
        <w:right w:val="none" w:sz="0" w:space="0" w:color="auto"/>
      </w:divBdr>
      <w:divsChild>
        <w:div w:id="27686614">
          <w:marLeft w:val="0"/>
          <w:marRight w:val="0"/>
          <w:marTop w:val="0"/>
          <w:marBottom w:val="0"/>
          <w:divBdr>
            <w:top w:val="none" w:sz="0" w:space="0" w:color="auto"/>
            <w:left w:val="none" w:sz="0" w:space="0" w:color="auto"/>
            <w:bottom w:val="none" w:sz="0" w:space="0" w:color="auto"/>
            <w:right w:val="none" w:sz="0" w:space="0" w:color="auto"/>
          </w:divBdr>
        </w:div>
        <w:div w:id="52318673">
          <w:marLeft w:val="0"/>
          <w:marRight w:val="0"/>
          <w:marTop w:val="300"/>
          <w:marBottom w:val="0"/>
          <w:divBdr>
            <w:top w:val="none" w:sz="0" w:space="0" w:color="auto"/>
            <w:left w:val="none" w:sz="0" w:space="0" w:color="auto"/>
            <w:bottom w:val="none" w:sz="0" w:space="0" w:color="auto"/>
            <w:right w:val="none" w:sz="0" w:space="0" w:color="auto"/>
          </w:divBdr>
          <w:divsChild>
            <w:div w:id="20398398">
              <w:marLeft w:val="0"/>
              <w:marRight w:val="0"/>
              <w:marTop w:val="0"/>
              <w:marBottom w:val="0"/>
              <w:divBdr>
                <w:top w:val="none" w:sz="0" w:space="0" w:color="auto"/>
                <w:left w:val="none" w:sz="0" w:space="0" w:color="auto"/>
                <w:bottom w:val="none" w:sz="0" w:space="0" w:color="auto"/>
                <w:right w:val="none" w:sz="0" w:space="0" w:color="auto"/>
              </w:divBdr>
              <w:divsChild>
                <w:div w:id="18599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88390">
          <w:marLeft w:val="0"/>
          <w:marRight w:val="0"/>
          <w:marTop w:val="0"/>
          <w:marBottom w:val="0"/>
          <w:divBdr>
            <w:top w:val="none" w:sz="0" w:space="0" w:color="auto"/>
            <w:left w:val="none" w:sz="0" w:space="0" w:color="auto"/>
            <w:bottom w:val="none" w:sz="0" w:space="0" w:color="auto"/>
            <w:right w:val="none" w:sz="0" w:space="0" w:color="auto"/>
          </w:divBdr>
        </w:div>
        <w:div w:id="145324295">
          <w:marLeft w:val="0"/>
          <w:marRight w:val="0"/>
          <w:marTop w:val="0"/>
          <w:marBottom w:val="0"/>
          <w:divBdr>
            <w:top w:val="none" w:sz="0" w:space="0" w:color="auto"/>
            <w:left w:val="none" w:sz="0" w:space="0" w:color="auto"/>
            <w:bottom w:val="none" w:sz="0" w:space="0" w:color="auto"/>
            <w:right w:val="none" w:sz="0" w:space="0" w:color="auto"/>
          </w:divBdr>
        </w:div>
        <w:div w:id="156507176">
          <w:marLeft w:val="0"/>
          <w:marRight w:val="0"/>
          <w:marTop w:val="0"/>
          <w:marBottom w:val="0"/>
          <w:divBdr>
            <w:top w:val="none" w:sz="0" w:space="0" w:color="auto"/>
            <w:left w:val="none" w:sz="0" w:space="0" w:color="auto"/>
            <w:bottom w:val="none" w:sz="0" w:space="0" w:color="auto"/>
            <w:right w:val="none" w:sz="0" w:space="0" w:color="auto"/>
          </w:divBdr>
        </w:div>
        <w:div w:id="321199229">
          <w:marLeft w:val="0"/>
          <w:marRight w:val="0"/>
          <w:marTop w:val="300"/>
          <w:marBottom w:val="0"/>
          <w:divBdr>
            <w:top w:val="none" w:sz="0" w:space="0" w:color="auto"/>
            <w:left w:val="none" w:sz="0" w:space="0" w:color="auto"/>
            <w:bottom w:val="none" w:sz="0" w:space="0" w:color="auto"/>
            <w:right w:val="none" w:sz="0" w:space="0" w:color="auto"/>
          </w:divBdr>
          <w:divsChild>
            <w:div w:id="1261794833">
              <w:marLeft w:val="0"/>
              <w:marRight w:val="0"/>
              <w:marTop w:val="0"/>
              <w:marBottom w:val="0"/>
              <w:divBdr>
                <w:top w:val="none" w:sz="0" w:space="0" w:color="auto"/>
                <w:left w:val="none" w:sz="0" w:space="0" w:color="auto"/>
                <w:bottom w:val="none" w:sz="0" w:space="0" w:color="auto"/>
                <w:right w:val="none" w:sz="0" w:space="0" w:color="auto"/>
              </w:divBdr>
              <w:divsChild>
                <w:div w:id="90769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72064">
          <w:marLeft w:val="0"/>
          <w:marRight w:val="0"/>
          <w:marTop w:val="0"/>
          <w:marBottom w:val="0"/>
          <w:divBdr>
            <w:top w:val="none" w:sz="0" w:space="0" w:color="auto"/>
            <w:left w:val="none" w:sz="0" w:space="0" w:color="auto"/>
            <w:bottom w:val="none" w:sz="0" w:space="0" w:color="auto"/>
            <w:right w:val="none" w:sz="0" w:space="0" w:color="auto"/>
          </w:divBdr>
        </w:div>
        <w:div w:id="448741305">
          <w:marLeft w:val="0"/>
          <w:marRight w:val="0"/>
          <w:marTop w:val="0"/>
          <w:marBottom w:val="0"/>
          <w:divBdr>
            <w:top w:val="none" w:sz="0" w:space="0" w:color="auto"/>
            <w:left w:val="none" w:sz="0" w:space="0" w:color="auto"/>
            <w:bottom w:val="none" w:sz="0" w:space="0" w:color="auto"/>
            <w:right w:val="none" w:sz="0" w:space="0" w:color="auto"/>
          </w:divBdr>
        </w:div>
        <w:div w:id="582763925">
          <w:marLeft w:val="0"/>
          <w:marRight w:val="0"/>
          <w:marTop w:val="0"/>
          <w:marBottom w:val="0"/>
          <w:divBdr>
            <w:top w:val="none" w:sz="0" w:space="0" w:color="auto"/>
            <w:left w:val="none" w:sz="0" w:space="0" w:color="auto"/>
            <w:bottom w:val="none" w:sz="0" w:space="0" w:color="auto"/>
            <w:right w:val="none" w:sz="0" w:space="0" w:color="auto"/>
          </w:divBdr>
          <w:divsChild>
            <w:div w:id="470249771">
              <w:marLeft w:val="0"/>
              <w:marRight w:val="0"/>
              <w:marTop w:val="0"/>
              <w:marBottom w:val="0"/>
              <w:divBdr>
                <w:top w:val="none" w:sz="0" w:space="0" w:color="auto"/>
                <w:left w:val="none" w:sz="0" w:space="0" w:color="auto"/>
                <w:bottom w:val="none" w:sz="0" w:space="0" w:color="auto"/>
                <w:right w:val="none" w:sz="0" w:space="0" w:color="auto"/>
              </w:divBdr>
            </w:div>
          </w:divsChild>
        </w:div>
        <w:div w:id="587930559">
          <w:marLeft w:val="0"/>
          <w:marRight w:val="0"/>
          <w:marTop w:val="0"/>
          <w:marBottom w:val="0"/>
          <w:divBdr>
            <w:top w:val="none" w:sz="0" w:space="0" w:color="auto"/>
            <w:left w:val="none" w:sz="0" w:space="0" w:color="auto"/>
            <w:bottom w:val="none" w:sz="0" w:space="0" w:color="auto"/>
            <w:right w:val="none" w:sz="0" w:space="0" w:color="auto"/>
          </w:divBdr>
        </w:div>
        <w:div w:id="819691362">
          <w:marLeft w:val="0"/>
          <w:marRight w:val="0"/>
          <w:marTop w:val="0"/>
          <w:marBottom w:val="0"/>
          <w:divBdr>
            <w:top w:val="none" w:sz="0" w:space="0" w:color="auto"/>
            <w:left w:val="none" w:sz="0" w:space="0" w:color="auto"/>
            <w:bottom w:val="none" w:sz="0" w:space="0" w:color="auto"/>
            <w:right w:val="none" w:sz="0" w:space="0" w:color="auto"/>
          </w:divBdr>
          <w:divsChild>
            <w:div w:id="857818695">
              <w:marLeft w:val="0"/>
              <w:marRight w:val="0"/>
              <w:marTop w:val="0"/>
              <w:marBottom w:val="0"/>
              <w:divBdr>
                <w:top w:val="none" w:sz="0" w:space="0" w:color="auto"/>
                <w:left w:val="none" w:sz="0" w:space="0" w:color="auto"/>
                <w:bottom w:val="none" w:sz="0" w:space="0" w:color="auto"/>
                <w:right w:val="none" w:sz="0" w:space="0" w:color="auto"/>
              </w:divBdr>
            </w:div>
          </w:divsChild>
        </w:div>
        <w:div w:id="819999738">
          <w:marLeft w:val="0"/>
          <w:marRight w:val="0"/>
          <w:marTop w:val="0"/>
          <w:marBottom w:val="0"/>
          <w:divBdr>
            <w:top w:val="none" w:sz="0" w:space="0" w:color="auto"/>
            <w:left w:val="none" w:sz="0" w:space="0" w:color="auto"/>
            <w:bottom w:val="none" w:sz="0" w:space="0" w:color="auto"/>
            <w:right w:val="none" w:sz="0" w:space="0" w:color="auto"/>
          </w:divBdr>
          <w:divsChild>
            <w:div w:id="981692765">
              <w:marLeft w:val="0"/>
              <w:marRight w:val="0"/>
              <w:marTop w:val="0"/>
              <w:marBottom w:val="0"/>
              <w:divBdr>
                <w:top w:val="none" w:sz="0" w:space="0" w:color="auto"/>
                <w:left w:val="none" w:sz="0" w:space="0" w:color="auto"/>
                <w:bottom w:val="none" w:sz="0" w:space="0" w:color="auto"/>
                <w:right w:val="none" w:sz="0" w:space="0" w:color="auto"/>
              </w:divBdr>
            </w:div>
          </w:divsChild>
        </w:div>
        <w:div w:id="943804518">
          <w:marLeft w:val="0"/>
          <w:marRight w:val="0"/>
          <w:marTop w:val="0"/>
          <w:marBottom w:val="0"/>
          <w:divBdr>
            <w:top w:val="none" w:sz="0" w:space="0" w:color="auto"/>
            <w:left w:val="none" w:sz="0" w:space="0" w:color="auto"/>
            <w:bottom w:val="none" w:sz="0" w:space="0" w:color="auto"/>
            <w:right w:val="none" w:sz="0" w:space="0" w:color="auto"/>
          </w:divBdr>
          <w:divsChild>
            <w:div w:id="1249577232">
              <w:marLeft w:val="0"/>
              <w:marRight w:val="0"/>
              <w:marTop w:val="0"/>
              <w:marBottom w:val="0"/>
              <w:divBdr>
                <w:top w:val="none" w:sz="0" w:space="0" w:color="auto"/>
                <w:left w:val="none" w:sz="0" w:space="0" w:color="auto"/>
                <w:bottom w:val="none" w:sz="0" w:space="0" w:color="auto"/>
                <w:right w:val="none" w:sz="0" w:space="0" w:color="auto"/>
              </w:divBdr>
            </w:div>
          </w:divsChild>
        </w:div>
        <w:div w:id="1151598623">
          <w:marLeft w:val="0"/>
          <w:marRight w:val="0"/>
          <w:marTop w:val="300"/>
          <w:marBottom w:val="0"/>
          <w:divBdr>
            <w:top w:val="none" w:sz="0" w:space="0" w:color="auto"/>
            <w:left w:val="none" w:sz="0" w:space="0" w:color="auto"/>
            <w:bottom w:val="none" w:sz="0" w:space="0" w:color="auto"/>
            <w:right w:val="none" w:sz="0" w:space="0" w:color="auto"/>
          </w:divBdr>
          <w:divsChild>
            <w:div w:id="1128470918">
              <w:marLeft w:val="0"/>
              <w:marRight w:val="0"/>
              <w:marTop w:val="0"/>
              <w:marBottom w:val="0"/>
              <w:divBdr>
                <w:top w:val="none" w:sz="0" w:space="0" w:color="auto"/>
                <w:left w:val="none" w:sz="0" w:space="0" w:color="auto"/>
                <w:bottom w:val="none" w:sz="0" w:space="0" w:color="auto"/>
                <w:right w:val="none" w:sz="0" w:space="0" w:color="auto"/>
              </w:divBdr>
              <w:divsChild>
                <w:div w:id="168042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3221">
          <w:marLeft w:val="0"/>
          <w:marRight w:val="0"/>
          <w:marTop w:val="300"/>
          <w:marBottom w:val="0"/>
          <w:divBdr>
            <w:top w:val="none" w:sz="0" w:space="0" w:color="auto"/>
            <w:left w:val="none" w:sz="0" w:space="0" w:color="auto"/>
            <w:bottom w:val="none" w:sz="0" w:space="0" w:color="auto"/>
            <w:right w:val="none" w:sz="0" w:space="0" w:color="auto"/>
          </w:divBdr>
          <w:divsChild>
            <w:div w:id="1859655810">
              <w:marLeft w:val="0"/>
              <w:marRight w:val="0"/>
              <w:marTop w:val="0"/>
              <w:marBottom w:val="0"/>
              <w:divBdr>
                <w:top w:val="none" w:sz="0" w:space="0" w:color="auto"/>
                <w:left w:val="none" w:sz="0" w:space="0" w:color="auto"/>
                <w:bottom w:val="none" w:sz="0" w:space="0" w:color="auto"/>
                <w:right w:val="none" w:sz="0" w:space="0" w:color="auto"/>
              </w:divBdr>
              <w:divsChild>
                <w:div w:id="18101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1983">
          <w:marLeft w:val="0"/>
          <w:marRight w:val="0"/>
          <w:marTop w:val="0"/>
          <w:marBottom w:val="0"/>
          <w:divBdr>
            <w:top w:val="none" w:sz="0" w:space="0" w:color="auto"/>
            <w:left w:val="none" w:sz="0" w:space="0" w:color="auto"/>
            <w:bottom w:val="none" w:sz="0" w:space="0" w:color="auto"/>
            <w:right w:val="none" w:sz="0" w:space="0" w:color="auto"/>
          </w:divBdr>
        </w:div>
      </w:divsChild>
    </w:div>
    <w:div w:id="746538446">
      <w:bodyDiv w:val="1"/>
      <w:marLeft w:val="0"/>
      <w:marRight w:val="0"/>
      <w:marTop w:val="0"/>
      <w:marBottom w:val="0"/>
      <w:divBdr>
        <w:top w:val="none" w:sz="0" w:space="0" w:color="auto"/>
        <w:left w:val="none" w:sz="0" w:space="0" w:color="auto"/>
        <w:bottom w:val="none" w:sz="0" w:space="0" w:color="auto"/>
        <w:right w:val="none" w:sz="0" w:space="0" w:color="auto"/>
      </w:divBdr>
    </w:div>
    <w:div w:id="746659098">
      <w:bodyDiv w:val="1"/>
      <w:marLeft w:val="0"/>
      <w:marRight w:val="0"/>
      <w:marTop w:val="0"/>
      <w:marBottom w:val="0"/>
      <w:divBdr>
        <w:top w:val="none" w:sz="0" w:space="0" w:color="auto"/>
        <w:left w:val="none" w:sz="0" w:space="0" w:color="auto"/>
        <w:bottom w:val="none" w:sz="0" w:space="0" w:color="auto"/>
        <w:right w:val="none" w:sz="0" w:space="0" w:color="auto"/>
      </w:divBdr>
    </w:div>
    <w:div w:id="747389206">
      <w:bodyDiv w:val="1"/>
      <w:marLeft w:val="0"/>
      <w:marRight w:val="0"/>
      <w:marTop w:val="0"/>
      <w:marBottom w:val="0"/>
      <w:divBdr>
        <w:top w:val="none" w:sz="0" w:space="0" w:color="auto"/>
        <w:left w:val="none" w:sz="0" w:space="0" w:color="auto"/>
        <w:bottom w:val="none" w:sz="0" w:space="0" w:color="auto"/>
        <w:right w:val="none" w:sz="0" w:space="0" w:color="auto"/>
      </w:divBdr>
      <w:divsChild>
        <w:div w:id="62072336">
          <w:marLeft w:val="0"/>
          <w:marRight w:val="0"/>
          <w:marTop w:val="300"/>
          <w:marBottom w:val="0"/>
          <w:divBdr>
            <w:top w:val="none" w:sz="0" w:space="0" w:color="auto"/>
            <w:left w:val="none" w:sz="0" w:space="0" w:color="auto"/>
            <w:bottom w:val="none" w:sz="0" w:space="0" w:color="auto"/>
            <w:right w:val="none" w:sz="0" w:space="0" w:color="auto"/>
          </w:divBdr>
          <w:divsChild>
            <w:div w:id="1590237332">
              <w:marLeft w:val="0"/>
              <w:marRight w:val="0"/>
              <w:marTop w:val="0"/>
              <w:marBottom w:val="0"/>
              <w:divBdr>
                <w:top w:val="none" w:sz="0" w:space="0" w:color="auto"/>
                <w:left w:val="none" w:sz="0" w:space="0" w:color="auto"/>
                <w:bottom w:val="none" w:sz="0" w:space="0" w:color="auto"/>
                <w:right w:val="none" w:sz="0" w:space="0" w:color="auto"/>
              </w:divBdr>
              <w:divsChild>
                <w:div w:id="24287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73466">
          <w:marLeft w:val="0"/>
          <w:marRight w:val="0"/>
          <w:marTop w:val="0"/>
          <w:marBottom w:val="0"/>
          <w:divBdr>
            <w:top w:val="none" w:sz="0" w:space="0" w:color="auto"/>
            <w:left w:val="none" w:sz="0" w:space="0" w:color="auto"/>
            <w:bottom w:val="none" w:sz="0" w:space="0" w:color="auto"/>
            <w:right w:val="none" w:sz="0" w:space="0" w:color="auto"/>
          </w:divBdr>
        </w:div>
        <w:div w:id="152914885">
          <w:marLeft w:val="0"/>
          <w:marRight w:val="0"/>
          <w:marTop w:val="0"/>
          <w:marBottom w:val="0"/>
          <w:divBdr>
            <w:top w:val="none" w:sz="0" w:space="0" w:color="auto"/>
            <w:left w:val="none" w:sz="0" w:space="0" w:color="auto"/>
            <w:bottom w:val="none" w:sz="0" w:space="0" w:color="auto"/>
            <w:right w:val="none" w:sz="0" w:space="0" w:color="auto"/>
          </w:divBdr>
        </w:div>
        <w:div w:id="200165540">
          <w:marLeft w:val="0"/>
          <w:marRight w:val="0"/>
          <w:marTop w:val="0"/>
          <w:marBottom w:val="0"/>
          <w:divBdr>
            <w:top w:val="none" w:sz="0" w:space="0" w:color="auto"/>
            <w:left w:val="none" w:sz="0" w:space="0" w:color="auto"/>
            <w:bottom w:val="none" w:sz="0" w:space="0" w:color="auto"/>
            <w:right w:val="none" w:sz="0" w:space="0" w:color="auto"/>
          </w:divBdr>
        </w:div>
        <w:div w:id="415395198">
          <w:marLeft w:val="0"/>
          <w:marRight w:val="0"/>
          <w:marTop w:val="0"/>
          <w:marBottom w:val="0"/>
          <w:divBdr>
            <w:top w:val="none" w:sz="0" w:space="0" w:color="auto"/>
            <w:left w:val="none" w:sz="0" w:space="0" w:color="auto"/>
            <w:bottom w:val="none" w:sz="0" w:space="0" w:color="auto"/>
            <w:right w:val="none" w:sz="0" w:space="0" w:color="auto"/>
          </w:divBdr>
        </w:div>
        <w:div w:id="679280797">
          <w:marLeft w:val="0"/>
          <w:marRight w:val="0"/>
          <w:marTop w:val="0"/>
          <w:marBottom w:val="0"/>
          <w:divBdr>
            <w:top w:val="none" w:sz="0" w:space="0" w:color="auto"/>
            <w:left w:val="none" w:sz="0" w:space="0" w:color="auto"/>
            <w:bottom w:val="none" w:sz="0" w:space="0" w:color="auto"/>
            <w:right w:val="none" w:sz="0" w:space="0" w:color="auto"/>
          </w:divBdr>
          <w:divsChild>
            <w:div w:id="745539899">
              <w:marLeft w:val="0"/>
              <w:marRight w:val="0"/>
              <w:marTop w:val="0"/>
              <w:marBottom w:val="0"/>
              <w:divBdr>
                <w:top w:val="none" w:sz="0" w:space="0" w:color="auto"/>
                <w:left w:val="none" w:sz="0" w:space="0" w:color="auto"/>
                <w:bottom w:val="none" w:sz="0" w:space="0" w:color="auto"/>
                <w:right w:val="none" w:sz="0" w:space="0" w:color="auto"/>
              </w:divBdr>
            </w:div>
          </w:divsChild>
        </w:div>
        <w:div w:id="1121337182">
          <w:marLeft w:val="0"/>
          <w:marRight w:val="0"/>
          <w:marTop w:val="0"/>
          <w:marBottom w:val="0"/>
          <w:divBdr>
            <w:top w:val="none" w:sz="0" w:space="0" w:color="auto"/>
            <w:left w:val="none" w:sz="0" w:space="0" w:color="auto"/>
            <w:bottom w:val="none" w:sz="0" w:space="0" w:color="auto"/>
            <w:right w:val="none" w:sz="0" w:space="0" w:color="auto"/>
          </w:divBdr>
          <w:divsChild>
            <w:div w:id="1055541415">
              <w:marLeft w:val="0"/>
              <w:marRight w:val="0"/>
              <w:marTop w:val="0"/>
              <w:marBottom w:val="0"/>
              <w:divBdr>
                <w:top w:val="none" w:sz="0" w:space="0" w:color="auto"/>
                <w:left w:val="none" w:sz="0" w:space="0" w:color="auto"/>
                <w:bottom w:val="none" w:sz="0" w:space="0" w:color="auto"/>
                <w:right w:val="none" w:sz="0" w:space="0" w:color="auto"/>
              </w:divBdr>
            </w:div>
          </w:divsChild>
        </w:div>
        <w:div w:id="1415201126">
          <w:marLeft w:val="0"/>
          <w:marRight w:val="0"/>
          <w:marTop w:val="300"/>
          <w:marBottom w:val="0"/>
          <w:divBdr>
            <w:top w:val="none" w:sz="0" w:space="0" w:color="auto"/>
            <w:left w:val="none" w:sz="0" w:space="0" w:color="auto"/>
            <w:bottom w:val="none" w:sz="0" w:space="0" w:color="auto"/>
            <w:right w:val="none" w:sz="0" w:space="0" w:color="auto"/>
          </w:divBdr>
          <w:divsChild>
            <w:div w:id="1044059543">
              <w:marLeft w:val="0"/>
              <w:marRight w:val="0"/>
              <w:marTop w:val="0"/>
              <w:marBottom w:val="0"/>
              <w:divBdr>
                <w:top w:val="none" w:sz="0" w:space="0" w:color="auto"/>
                <w:left w:val="none" w:sz="0" w:space="0" w:color="auto"/>
                <w:bottom w:val="none" w:sz="0" w:space="0" w:color="auto"/>
                <w:right w:val="none" w:sz="0" w:space="0" w:color="auto"/>
              </w:divBdr>
              <w:divsChild>
                <w:div w:id="1506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672845">
          <w:marLeft w:val="0"/>
          <w:marRight w:val="0"/>
          <w:marTop w:val="0"/>
          <w:marBottom w:val="0"/>
          <w:divBdr>
            <w:top w:val="none" w:sz="0" w:space="0" w:color="auto"/>
            <w:left w:val="none" w:sz="0" w:space="0" w:color="auto"/>
            <w:bottom w:val="none" w:sz="0" w:space="0" w:color="auto"/>
            <w:right w:val="none" w:sz="0" w:space="0" w:color="auto"/>
          </w:divBdr>
        </w:div>
        <w:div w:id="1650012572">
          <w:marLeft w:val="0"/>
          <w:marRight w:val="0"/>
          <w:marTop w:val="0"/>
          <w:marBottom w:val="0"/>
          <w:divBdr>
            <w:top w:val="none" w:sz="0" w:space="0" w:color="auto"/>
            <w:left w:val="none" w:sz="0" w:space="0" w:color="auto"/>
            <w:bottom w:val="none" w:sz="0" w:space="0" w:color="auto"/>
            <w:right w:val="none" w:sz="0" w:space="0" w:color="auto"/>
          </w:divBdr>
        </w:div>
        <w:div w:id="1672682536">
          <w:marLeft w:val="0"/>
          <w:marRight w:val="0"/>
          <w:marTop w:val="0"/>
          <w:marBottom w:val="0"/>
          <w:divBdr>
            <w:top w:val="none" w:sz="0" w:space="0" w:color="auto"/>
            <w:left w:val="none" w:sz="0" w:space="0" w:color="auto"/>
            <w:bottom w:val="none" w:sz="0" w:space="0" w:color="auto"/>
            <w:right w:val="none" w:sz="0" w:space="0" w:color="auto"/>
          </w:divBdr>
          <w:divsChild>
            <w:div w:id="1523393998">
              <w:marLeft w:val="0"/>
              <w:marRight w:val="0"/>
              <w:marTop w:val="0"/>
              <w:marBottom w:val="0"/>
              <w:divBdr>
                <w:top w:val="none" w:sz="0" w:space="0" w:color="auto"/>
                <w:left w:val="none" w:sz="0" w:space="0" w:color="auto"/>
                <w:bottom w:val="none" w:sz="0" w:space="0" w:color="auto"/>
                <w:right w:val="none" w:sz="0" w:space="0" w:color="auto"/>
              </w:divBdr>
            </w:div>
          </w:divsChild>
        </w:div>
        <w:div w:id="1724862219">
          <w:marLeft w:val="0"/>
          <w:marRight w:val="0"/>
          <w:marTop w:val="0"/>
          <w:marBottom w:val="0"/>
          <w:divBdr>
            <w:top w:val="none" w:sz="0" w:space="0" w:color="auto"/>
            <w:left w:val="none" w:sz="0" w:space="0" w:color="auto"/>
            <w:bottom w:val="none" w:sz="0" w:space="0" w:color="auto"/>
            <w:right w:val="none" w:sz="0" w:space="0" w:color="auto"/>
          </w:divBdr>
          <w:divsChild>
            <w:div w:id="1628704355">
              <w:marLeft w:val="0"/>
              <w:marRight w:val="0"/>
              <w:marTop w:val="0"/>
              <w:marBottom w:val="0"/>
              <w:divBdr>
                <w:top w:val="none" w:sz="0" w:space="0" w:color="auto"/>
                <w:left w:val="none" w:sz="0" w:space="0" w:color="auto"/>
                <w:bottom w:val="none" w:sz="0" w:space="0" w:color="auto"/>
                <w:right w:val="none" w:sz="0" w:space="0" w:color="auto"/>
              </w:divBdr>
            </w:div>
          </w:divsChild>
        </w:div>
        <w:div w:id="1737975877">
          <w:marLeft w:val="0"/>
          <w:marRight w:val="0"/>
          <w:marTop w:val="0"/>
          <w:marBottom w:val="0"/>
          <w:divBdr>
            <w:top w:val="none" w:sz="0" w:space="0" w:color="auto"/>
            <w:left w:val="none" w:sz="0" w:space="0" w:color="auto"/>
            <w:bottom w:val="none" w:sz="0" w:space="0" w:color="auto"/>
            <w:right w:val="none" w:sz="0" w:space="0" w:color="auto"/>
          </w:divBdr>
          <w:divsChild>
            <w:div w:id="770972033">
              <w:marLeft w:val="0"/>
              <w:marRight w:val="0"/>
              <w:marTop w:val="0"/>
              <w:marBottom w:val="0"/>
              <w:divBdr>
                <w:top w:val="none" w:sz="0" w:space="0" w:color="auto"/>
                <w:left w:val="none" w:sz="0" w:space="0" w:color="auto"/>
                <w:bottom w:val="none" w:sz="0" w:space="0" w:color="auto"/>
                <w:right w:val="none" w:sz="0" w:space="0" w:color="auto"/>
              </w:divBdr>
            </w:div>
          </w:divsChild>
        </w:div>
        <w:div w:id="1808007582">
          <w:marLeft w:val="0"/>
          <w:marRight w:val="0"/>
          <w:marTop w:val="0"/>
          <w:marBottom w:val="0"/>
          <w:divBdr>
            <w:top w:val="none" w:sz="0" w:space="0" w:color="auto"/>
            <w:left w:val="none" w:sz="0" w:space="0" w:color="auto"/>
            <w:bottom w:val="none" w:sz="0" w:space="0" w:color="auto"/>
            <w:right w:val="none" w:sz="0" w:space="0" w:color="auto"/>
          </w:divBdr>
          <w:divsChild>
            <w:div w:id="321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48187288">
      <w:bodyDiv w:val="1"/>
      <w:marLeft w:val="0"/>
      <w:marRight w:val="0"/>
      <w:marTop w:val="0"/>
      <w:marBottom w:val="0"/>
      <w:divBdr>
        <w:top w:val="none" w:sz="0" w:space="0" w:color="auto"/>
        <w:left w:val="none" w:sz="0" w:space="0" w:color="auto"/>
        <w:bottom w:val="none" w:sz="0" w:space="0" w:color="auto"/>
        <w:right w:val="none" w:sz="0" w:space="0" w:color="auto"/>
      </w:divBdr>
      <w:divsChild>
        <w:div w:id="2127696433">
          <w:marLeft w:val="0"/>
          <w:marRight w:val="0"/>
          <w:marTop w:val="0"/>
          <w:marBottom w:val="0"/>
          <w:divBdr>
            <w:top w:val="none" w:sz="0" w:space="0" w:color="auto"/>
            <w:left w:val="none" w:sz="0" w:space="0" w:color="auto"/>
            <w:bottom w:val="none" w:sz="0" w:space="0" w:color="auto"/>
            <w:right w:val="none" w:sz="0" w:space="0" w:color="auto"/>
          </w:divBdr>
        </w:div>
        <w:div w:id="777020553">
          <w:marLeft w:val="0"/>
          <w:marRight w:val="0"/>
          <w:marTop w:val="0"/>
          <w:marBottom w:val="0"/>
          <w:divBdr>
            <w:top w:val="none" w:sz="0" w:space="0" w:color="auto"/>
            <w:left w:val="none" w:sz="0" w:space="0" w:color="auto"/>
            <w:bottom w:val="none" w:sz="0" w:space="0" w:color="auto"/>
            <w:right w:val="none" w:sz="0" w:space="0" w:color="auto"/>
          </w:divBdr>
          <w:divsChild>
            <w:div w:id="1714304005">
              <w:marLeft w:val="0"/>
              <w:marRight w:val="0"/>
              <w:marTop w:val="0"/>
              <w:marBottom w:val="0"/>
              <w:divBdr>
                <w:top w:val="none" w:sz="0" w:space="0" w:color="auto"/>
                <w:left w:val="none" w:sz="0" w:space="0" w:color="auto"/>
                <w:bottom w:val="none" w:sz="0" w:space="0" w:color="auto"/>
                <w:right w:val="none" w:sz="0" w:space="0" w:color="auto"/>
              </w:divBdr>
            </w:div>
          </w:divsChild>
        </w:div>
        <w:div w:id="2072074984">
          <w:marLeft w:val="0"/>
          <w:marRight w:val="0"/>
          <w:marTop w:val="0"/>
          <w:marBottom w:val="0"/>
          <w:divBdr>
            <w:top w:val="none" w:sz="0" w:space="0" w:color="auto"/>
            <w:left w:val="none" w:sz="0" w:space="0" w:color="auto"/>
            <w:bottom w:val="none" w:sz="0" w:space="0" w:color="auto"/>
            <w:right w:val="none" w:sz="0" w:space="0" w:color="auto"/>
          </w:divBdr>
        </w:div>
        <w:div w:id="1630210036">
          <w:marLeft w:val="0"/>
          <w:marRight w:val="0"/>
          <w:marTop w:val="0"/>
          <w:marBottom w:val="0"/>
          <w:divBdr>
            <w:top w:val="none" w:sz="0" w:space="0" w:color="auto"/>
            <w:left w:val="none" w:sz="0" w:space="0" w:color="auto"/>
            <w:bottom w:val="none" w:sz="0" w:space="0" w:color="auto"/>
            <w:right w:val="none" w:sz="0" w:space="0" w:color="auto"/>
          </w:divBdr>
          <w:divsChild>
            <w:div w:id="255603221">
              <w:marLeft w:val="0"/>
              <w:marRight w:val="0"/>
              <w:marTop w:val="0"/>
              <w:marBottom w:val="0"/>
              <w:divBdr>
                <w:top w:val="none" w:sz="0" w:space="0" w:color="auto"/>
                <w:left w:val="none" w:sz="0" w:space="0" w:color="auto"/>
                <w:bottom w:val="none" w:sz="0" w:space="0" w:color="auto"/>
                <w:right w:val="none" w:sz="0" w:space="0" w:color="auto"/>
              </w:divBdr>
            </w:div>
          </w:divsChild>
        </w:div>
        <w:div w:id="505290640">
          <w:marLeft w:val="0"/>
          <w:marRight w:val="0"/>
          <w:marTop w:val="0"/>
          <w:marBottom w:val="0"/>
          <w:divBdr>
            <w:top w:val="none" w:sz="0" w:space="0" w:color="auto"/>
            <w:left w:val="none" w:sz="0" w:space="0" w:color="auto"/>
            <w:bottom w:val="none" w:sz="0" w:space="0" w:color="auto"/>
            <w:right w:val="none" w:sz="0" w:space="0" w:color="auto"/>
          </w:divBdr>
        </w:div>
        <w:div w:id="94253571">
          <w:marLeft w:val="0"/>
          <w:marRight w:val="0"/>
          <w:marTop w:val="0"/>
          <w:marBottom w:val="0"/>
          <w:divBdr>
            <w:top w:val="none" w:sz="0" w:space="0" w:color="auto"/>
            <w:left w:val="none" w:sz="0" w:space="0" w:color="auto"/>
            <w:bottom w:val="none" w:sz="0" w:space="0" w:color="auto"/>
            <w:right w:val="none" w:sz="0" w:space="0" w:color="auto"/>
          </w:divBdr>
          <w:divsChild>
            <w:div w:id="1871722353">
              <w:marLeft w:val="0"/>
              <w:marRight w:val="0"/>
              <w:marTop w:val="0"/>
              <w:marBottom w:val="0"/>
              <w:divBdr>
                <w:top w:val="none" w:sz="0" w:space="0" w:color="auto"/>
                <w:left w:val="none" w:sz="0" w:space="0" w:color="auto"/>
                <w:bottom w:val="none" w:sz="0" w:space="0" w:color="auto"/>
                <w:right w:val="none" w:sz="0" w:space="0" w:color="auto"/>
              </w:divBdr>
            </w:div>
          </w:divsChild>
        </w:div>
        <w:div w:id="733623788">
          <w:marLeft w:val="0"/>
          <w:marRight w:val="0"/>
          <w:marTop w:val="0"/>
          <w:marBottom w:val="0"/>
          <w:divBdr>
            <w:top w:val="none" w:sz="0" w:space="0" w:color="auto"/>
            <w:left w:val="none" w:sz="0" w:space="0" w:color="auto"/>
            <w:bottom w:val="none" w:sz="0" w:space="0" w:color="auto"/>
            <w:right w:val="none" w:sz="0" w:space="0" w:color="auto"/>
          </w:divBdr>
        </w:div>
        <w:div w:id="1000736298">
          <w:marLeft w:val="0"/>
          <w:marRight w:val="0"/>
          <w:marTop w:val="0"/>
          <w:marBottom w:val="0"/>
          <w:divBdr>
            <w:top w:val="none" w:sz="0" w:space="0" w:color="auto"/>
            <w:left w:val="none" w:sz="0" w:space="0" w:color="auto"/>
            <w:bottom w:val="none" w:sz="0" w:space="0" w:color="auto"/>
            <w:right w:val="none" w:sz="0" w:space="0" w:color="auto"/>
          </w:divBdr>
          <w:divsChild>
            <w:div w:id="1164273379">
              <w:marLeft w:val="0"/>
              <w:marRight w:val="0"/>
              <w:marTop w:val="0"/>
              <w:marBottom w:val="0"/>
              <w:divBdr>
                <w:top w:val="none" w:sz="0" w:space="0" w:color="auto"/>
                <w:left w:val="none" w:sz="0" w:space="0" w:color="auto"/>
                <w:bottom w:val="none" w:sz="0" w:space="0" w:color="auto"/>
                <w:right w:val="none" w:sz="0" w:space="0" w:color="auto"/>
              </w:divBdr>
            </w:div>
          </w:divsChild>
        </w:div>
        <w:div w:id="315450625">
          <w:marLeft w:val="0"/>
          <w:marRight w:val="0"/>
          <w:marTop w:val="0"/>
          <w:marBottom w:val="0"/>
          <w:divBdr>
            <w:top w:val="none" w:sz="0" w:space="0" w:color="auto"/>
            <w:left w:val="none" w:sz="0" w:space="0" w:color="auto"/>
            <w:bottom w:val="none" w:sz="0" w:space="0" w:color="auto"/>
            <w:right w:val="none" w:sz="0" w:space="0" w:color="auto"/>
          </w:divBdr>
        </w:div>
        <w:div w:id="1923102280">
          <w:marLeft w:val="0"/>
          <w:marRight w:val="0"/>
          <w:marTop w:val="0"/>
          <w:marBottom w:val="0"/>
          <w:divBdr>
            <w:top w:val="none" w:sz="0" w:space="0" w:color="auto"/>
            <w:left w:val="none" w:sz="0" w:space="0" w:color="auto"/>
            <w:bottom w:val="none" w:sz="0" w:space="0" w:color="auto"/>
            <w:right w:val="none" w:sz="0" w:space="0" w:color="auto"/>
          </w:divBdr>
          <w:divsChild>
            <w:div w:id="100607385">
              <w:marLeft w:val="0"/>
              <w:marRight w:val="0"/>
              <w:marTop w:val="0"/>
              <w:marBottom w:val="0"/>
              <w:divBdr>
                <w:top w:val="none" w:sz="0" w:space="0" w:color="auto"/>
                <w:left w:val="none" w:sz="0" w:space="0" w:color="auto"/>
                <w:bottom w:val="none" w:sz="0" w:space="0" w:color="auto"/>
                <w:right w:val="none" w:sz="0" w:space="0" w:color="auto"/>
              </w:divBdr>
            </w:div>
          </w:divsChild>
        </w:div>
        <w:div w:id="98306676">
          <w:marLeft w:val="0"/>
          <w:marRight w:val="0"/>
          <w:marTop w:val="0"/>
          <w:marBottom w:val="0"/>
          <w:divBdr>
            <w:top w:val="none" w:sz="0" w:space="0" w:color="auto"/>
            <w:left w:val="none" w:sz="0" w:space="0" w:color="auto"/>
            <w:bottom w:val="none" w:sz="0" w:space="0" w:color="auto"/>
            <w:right w:val="none" w:sz="0" w:space="0" w:color="auto"/>
          </w:divBdr>
        </w:div>
        <w:div w:id="1093162252">
          <w:marLeft w:val="0"/>
          <w:marRight w:val="0"/>
          <w:marTop w:val="0"/>
          <w:marBottom w:val="0"/>
          <w:divBdr>
            <w:top w:val="none" w:sz="0" w:space="0" w:color="auto"/>
            <w:left w:val="none" w:sz="0" w:space="0" w:color="auto"/>
            <w:bottom w:val="none" w:sz="0" w:space="0" w:color="auto"/>
            <w:right w:val="none" w:sz="0" w:space="0" w:color="auto"/>
          </w:divBdr>
          <w:divsChild>
            <w:div w:id="478766329">
              <w:marLeft w:val="0"/>
              <w:marRight w:val="0"/>
              <w:marTop w:val="0"/>
              <w:marBottom w:val="0"/>
              <w:divBdr>
                <w:top w:val="none" w:sz="0" w:space="0" w:color="auto"/>
                <w:left w:val="none" w:sz="0" w:space="0" w:color="auto"/>
                <w:bottom w:val="none" w:sz="0" w:space="0" w:color="auto"/>
                <w:right w:val="none" w:sz="0" w:space="0" w:color="auto"/>
              </w:divBdr>
            </w:div>
          </w:divsChild>
        </w:div>
        <w:div w:id="1454324535">
          <w:marLeft w:val="0"/>
          <w:marRight w:val="0"/>
          <w:marTop w:val="0"/>
          <w:marBottom w:val="0"/>
          <w:divBdr>
            <w:top w:val="none" w:sz="0" w:space="0" w:color="auto"/>
            <w:left w:val="none" w:sz="0" w:space="0" w:color="auto"/>
            <w:bottom w:val="none" w:sz="0" w:space="0" w:color="auto"/>
            <w:right w:val="none" w:sz="0" w:space="0" w:color="auto"/>
          </w:divBdr>
        </w:div>
        <w:div w:id="920988357">
          <w:marLeft w:val="0"/>
          <w:marRight w:val="0"/>
          <w:marTop w:val="0"/>
          <w:marBottom w:val="0"/>
          <w:divBdr>
            <w:top w:val="none" w:sz="0" w:space="0" w:color="auto"/>
            <w:left w:val="none" w:sz="0" w:space="0" w:color="auto"/>
            <w:bottom w:val="none" w:sz="0" w:space="0" w:color="auto"/>
            <w:right w:val="none" w:sz="0" w:space="0" w:color="auto"/>
          </w:divBdr>
          <w:divsChild>
            <w:div w:id="1369184326">
              <w:marLeft w:val="0"/>
              <w:marRight w:val="0"/>
              <w:marTop w:val="0"/>
              <w:marBottom w:val="0"/>
              <w:divBdr>
                <w:top w:val="none" w:sz="0" w:space="0" w:color="auto"/>
                <w:left w:val="none" w:sz="0" w:space="0" w:color="auto"/>
                <w:bottom w:val="none" w:sz="0" w:space="0" w:color="auto"/>
                <w:right w:val="none" w:sz="0" w:space="0" w:color="auto"/>
              </w:divBdr>
            </w:div>
          </w:divsChild>
        </w:div>
        <w:div w:id="1102577667">
          <w:marLeft w:val="0"/>
          <w:marRight w:val="0"/>
          <w:marTop w:val="300"/>
          <w:marBottom w:val="0"/>
          <w:divBdr>
            <w:top w:val="none" w:sz="0" w:space="0" w:color="auto"/>
            <w:left w:val="none" w:sz="0" w:space="0" w:color="auto"/>
            <w:bottom w:val="none" w:sz="0" w:space="0" w:color="auto"/>
            <w:right w:val="none" w:sz="0" w:space="0" w:color="auto"/>
          </w:divBdr>
          <w:divsChild>
            <w:div w:id="1585918471">
              <w:marLeft w:val="0"/>
              <w:marRight w:val="0"/>
              <w:marTop w:val="0"/>
              <w:marBottom w:val="0"/>
              <w:divBdr>
                <w:top w:val="none" w:sz="0" w:space="0" w:color="auto"/>
                <w:left w:val="none" w:sz="0" w:space="0" w:color="auto"/>
                <w:bottom w:val="none" w:sz="0" w:space="0" w:color="auto"/>
                <w:right w:val="none" w:sz="0" w:space="0" w:color="auto"/>
              </w:divBdr>
              <w:divsChild>
                <w:div w:id="1763065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058435">
          <w:marLeft w:val="0"/>
          <w:marRight w:val="0"/>
          <w:marTop w:val="300"/>
          <w:marBottom w:val="0"/>
          <w:divBdr>
            <w:top w:val="none" w:sz="0" w:space="0" w:color="auto"/>
            <w:left w:val="none" w:sz="0" w:space="0" w:color="auto"/>
            <w:bottom w:val="none" w:sz="0" w:space="0" w:color="auto"/>
            <w:right w:val="none" w:sz="0" w:space="0" w:color="auto"/>
          </w:divBdr>
          <w:divsChild>
            <w:div w:id="1299724206">
              <w:marLeft w:val="0"/>
              <w:marRight w:val="0"/>
              <w:marTop w:val="0"/>
              <w:marBottom w:val="0"/>
              <w:divBdr>
                <w:top w:val="none" w:sz="0" w:space="0" w:color="auto"/>
                <w:left w:val="none" w:sz="0" w:space="0" w:color="auto"/>
                <w:bottom w:val="none" w:sz="0" w:space="0" w:color="auto"/>
                <w:right w:val="none" w:sz="0" w:space="0" w:color="auto"/>
              </w:divBdr>
              <w:divsChild>
                <w:div w:id="236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762">
          <w:marLeft w:val="0"/>
          <w:marRight w:val="0"/>
          <w:marTop w:val="300"/>
          <w:marBottom w:val="0"/>
          <w:divBdr>
            <w:top w:val="none" w:sz="0" w:space="0" w:color="auto"/>
            <w:left w:val="none" w:sz="0" w:space="0" w:color="auto"/>
            <w:bottom w:val="none" w:sz="0" w:space="0" w:color="auto"/>
            <w:right w:val="none" w:sz="0" w:space="0" w:color="auto"/>
          </w:divBdr>
          <w:divsChild>
            <w:div w:id="1835562637">
              <w:marLeft w:val="0"/>
              <w:marRight w:val="0"/>
              <w:marTop w:val="0"/>
              <w:marBottom w:val="0"/>
              <w:divBdr>
                <w:top w:val="none" w:sz="0" w:space="0" w:color="auto"/>
                <w:left w:val="none" w:sz="0" w:space="0" w:color="auto"/>
                <w:bottom w:val="none" w:sz="0" w:space="0" w:color="auto"/>
                <w:right w:val="none" w:sz="0" w:space="0" w:color="auto"/>
              </w:divBdr>
              <w:divsChild>
                <w:div w:id="1125270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128428">
          <w:marLeft w:val="0"/>
          <w:marRight w:val="0"/>
          <w:marTop w:val="300"/>
          <w:marBottom w:val="0"/>
          <w:divBdr>
            <w:top w:val="none" w:sz="0" w:space="0" w:color="auto"/>
            <w:left w:val="none" w:sz="0" w:space="0" w:color="auto"/>
            <w:bottom w:val="none" w:sz="0" w:space="0" w:color="auto"/>
            <w:right w:val="none" w:sz="0" w:space="0" w:color="auto"/>
          </w:divBdr>
          <w:divsChild>
            <w:div w:id="1993755330">
              <w:marLeft w:val="0"/>
              <w:marRight w:val="0"/>
              <w:marTop w:val="0"/>
              <w:marBottom w:val="0"/>
              <w:divBdr>
                <w:top w:val="none" w:sz="0" w:space="0" w:color="auto"/>
                <w:left w:val="none" w:sz="0" w:space="0" w:color="auto"/>
                <w:bottom w:val="none" w:sz="0" w:space="0" w:color="auto"/>
                <w:right w:val="none" w:sz="0" w:space="0" w:color="auto"/>
              </w:divBdr>
              <w:divsChild>
                <w:div w:id="1306735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
        <w:div w:id="523590222">
          <w:marLeft w:val="0"/>
          <w:marRight w:val="0"/>
          <w:marTop w:val="0"/>
          <w:marBottom w:val="0"/>
          <w:divBdr>
            <w:top w:val="none" w:sz="0" w:space="0" w:color="auto"/>
            <w:left w:val="none" w:sz="0" w:space="0" w:color="auto"/>
            <w:bottom w:val="none" w:sz="0" w:space="0" w:color="auto"/>
            <w:right w:val="none" w:sz="0" w:space="0" w:color="auto"/>
          </w:divBdr>
        </w:div>
        <w:div w:id="605773264">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1235164861">
          <w:marLeft w:val="0"/>
          <w:marRight w:val="0"/>
          <w:marTop w:val="0"/>
          <w:marBottom w:val="0"/>
          <w:divBdr>
            <w:top w:val="none" w:sz="0" w:space="0" w:color="auto"/>
            <w:left w:val="none" w:sz="0" w:space="0" w:color="auto"/>
            <w:bottom w:val="none" w:sz="0" w:space="0" w:color="auto"/>
            <w:right w:val="none" w:sz="0" w:space="0" w:color="auto"/>
          </w:divBdr>
        </w:div>
        <w:div w:id="1375812050">
          <w:marLeft w:val="0"/>
          <w:marRight w:val="0"/>
          <w:marTop w:val="0"/>
          <w:marBottom w:val="0"/>
          <w:divBdr>
            <w:top w:val="none" w:sz="0" w:space="0" w:color="auto"/>
            <w:left w:val="none" w:sz="0" w:space="0" w:color="auto"/>
            <w:bottom w:val="none" w:sz="0" w:space="0" w:color="auto"/>
            <w:right w:val="none" w:sz="0" w:space="0" w:color="auto"/>
          </w:divBdr>
        </w:div>
        <w:div w:id="1401564286">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359454">
      <w:bodyDiv w:val="1"/>
      <w:marLeft w:val="0"/>
      <w:marRight w:val="0"/>
      <w:marTop w:val="0"/>
      <w:marBottom w:val="0"/>
      <w:divBdr>
        <w:top w:val="none" w:sz="0" w:space="0" w:color="auto"/>
        <w:left w:val="none" w:sz="0" w:space="0" w:color="auto"/>
        <w:bottom w:val="none" w:sz="0" w:space="0" w:color="auto"/>
        <w:right w:val="none" w:sz="0" w:space="0" w:color="auto"/>
      </w:divBdr>
    </w:div>
    <w:div w:id="752774861">
      <w:bodyDiv w:val="1"/>
      <w:marLeft w:val="0"/>
      <w:marRight w:val="0"/>
      <w:marTop w:val="0"/>
      <w:marBottom w:val="0"/>
      <w:divBdr>
        <w:top w:val="none" w:sz="0" w:space="0" w:color="auto"/>
        <w:left w:val="none" w:sz="0" w:space="0" w:color="auto"/>
        <w:bottom w:val="none" w:sz="0" w:space="0" w:color="auto"/>
        <w:right w:val="none" w:sz="0" w:space="0" w:color="auto"/>
      </w:divBdr>
    </w:div>
    <w:div w:id="753628993">
      <w:bodyDiv w:val="1"/>
      <w:marLeft w:val="0"/>
      <w:marRight w:val="0"/>
      <w:marTop w:val="0"/>
      <w:marBottom w:val="0"/>
      <w:divBdr>
        <w:top w:val="none" w:sz="0" w:space="0" w:color="auto"/>
        <w:left w:val="none" w:sz="0" w:space="0" w:color="auto"/>
        <w:bottom w:val="none" w:sz="0" w:space="0" w:color="auto"/>
        <w:right w:val="none" w:sz="0" w:space="0" w:color="auto"/>
      </w:divBdr>
      <w:divsChild>
        <w:div w:id="237132430">
          <w:marLeft w:val="0"/>
          <w:marRight w:val="0"/>
          <w:marTop w:val="0"/>
          <w:marBottom w:val="0"/>
          <w:divBdr>
            <w:top w:val="none" w:sz="0" w:space="0" w:color="auto"/>
            <w:left w:val="none" w:sz="0" w:space="0" w:color="auto"/>
            <w:bottom w:val="none" w:sz="0" w:space="0" w:color="auto"/>
            <w:right w:val="none" w:sz="0" w:space="0" w:color="auto"/>
          </w:divBdr>
        </w:div>
        <w:div w:id="281346789">
          <w:marLeft w:val="0"/>
          <w:marRight w:val="0"/>
          <w:marTop w:val="300"/>
          <w:marBottom w:val="0"/>
          <w:divBdr>
            <w:top w:val="none" w:sz="0" w:space="0" w:color="auto"/>
            <w:left w:val="none" w:sz="0" w:space="0" w:color="auto"/>
            <w:bottom w:val="none" w:sz="0" w:space="0" w:color="auto"/>
            <w:right w:val="none" w:sz="0" w:space="0" w:color="auto"/>
          </w:divBdr>
          <w:divsChild>
            <w:div w:id="1261134705">
              <w:marLeft w:val="0"/>
              <w:marRight w:val="0"/>
              <w:marTop w:val="0"/>
              <w:marBottom w:val="0"/>
              <w:divBdr>
                <w:top w:val="none" w:sz="0" w:space="0" w:color="auto"/>
                <w:left w:val="none" w:sz="0" w:space="0" w:color="auto"/>
                <w:bottom w:val="none" w:sz="0" w:space="0" w:color="auto"/>
                <w:right w:val="none" w:sz="0" w:space="0" w:color="auto"/>
              </w:divBdr>
              <w:divsChild>
                <w:div w:id="13115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5490">
          <w:marLeft w:val="0"/>
          <w:marRight w:val="0"/>
          <w:marTop w:val="300"/>
          <w:marBottom w:val="0"/>
          <w:divBdr>
            <w:top w:val="none" w:sz="0" w:space="0" w:color="auto"/>
            <w:left w:val="none" w:sz="0" w:space="0" w:color="auto"/>
            <w:bottom w:val="none" w:sz="0" w:space="0" w:color="auto"/>
            <w:right w:val="none" w:sz="0" w:space="0" w:color="auto"/>
          </w:divBdr>
          <w:divsChild>
            <w:div w:id="421028394">
              <w:marLeft w:val="0"/>
              <w:marRight w:val="0"/>
              <w:marTop w:val="0"/>
              <w:marBottom w:val="0"/>
              <w:divBdr>
                <w:top w:val="none" w:sz="0" w:space="0" w:color="auto"/>
                <w:left w:val="none" w:sz="0" w:space="0" w:color="auto"/>
                <w:bottom w:val="none" w:sz="0" w:space="0" w:color="auto"/>
                <w:right w:val="none" w:sz="0" w:space="0" w:color="auto"/>
              </w:divBdr>
              <w:divsChild>
                <w:div w:id="44743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540416">
          <w:marLeft w:val="0"/>
          <w:marRight w:val="0"/>
          <w:marTop w:val="0"/>
          <w:marBottom w:val="0"/>
          <w:divBdr>
            <w:top w:val="none" w:sz="0" w:space="0" w:color="auto"/>
            <w:left w:val="none" w:sz="0" w:space="0" w:color="auto"/>
            <w:bottom w:val="none" w:sz="0" w:space="0" w:color="auto"/>
            <w:right w:val="none" w:sz="0" w:space="0" w:color="auto"/>
          </w:divBdr>
          <w:divsChild>
            <w:div w:id="46950969">
              <w:marLeft w:val="0"/>
              <w:marRight w:val="0"/>
              <w:marTop w:val="0"/>
              <w:marBottom w:val="0"/>
              <w:divBdr>
                <w:top w:val="none" w:sz="0" w:space="0" w:color="auto"/>
                <w:left w:val="none" w:sz="0" w:space="0" w:color="auto"/>
                <w:bottom w:val="none" w:sz="0" w:space="0" w:color="auto"/>
                <w:right w:val="none" w:sz="0" w:space="0" w:color="auto"/>
              </w:divBdr>
            </w:div>
          </w:divsChild>
        </w:div>
        <w:div w:id="1018386878">
          <w:marLeft w:val="0"/>
          <w:marRight w:val="0"/>
          <w:marTop w:val="0"/>
          <w:marBottom w:val="0"/>
          <w:divBdr>
            <w:top w:val="none" w:sz="0" w:space="0" w:color="auto"/>
            <w:left w:val="none" w:sz="0" w:space="0" w:color="auto"/>
            <w:bottom w:val="none" w:sz="0" w:space="0" w:color="auto"/>
            <w:right w:val="none" w:sz="0" w:space="0" w:color="auto"/>
          </w:divBdr>
        </w:div>
        <w:div w:id="1134104784">
          <w:marLeft w:val="0"/>
          <w:marRight w:val="0"/>
          <w:marTop w:val="0"/>
          <w:marBottom w:val="0"/>
          <w:divBdr>
            <w:top w:val="none" w:sz="0" w:space="0" w:color="auto"/>
            <w:left w:val="none" w:sz="0" w:space="0" w:color="auto"/>
            <w:bottom w:val="none" w:sz="0" w:space="0" w:color="auto"/>
            <w:right w:val="none" w:sz="0" w:space="0" w:color="auto"/>
          </w:divBdr>
        </w:div>
        <w:div w:id="1228614576">
          <w:marLeft w:val="0"/>
          <w:marRight w:val="0"/>
          <w:marTop w:val="0"/>
          <w:marBottom w:val="0"/>
          <w:divBdr>
            <w:top w:val="none" w:sz="0" w:space="0" w:color="auto"/>
            <w:left w:val="none" w:sz="0" w:space="0" w:color="auto"/>
            <w:bottom w:val="none" w:sz="0" w:space="0" w:color="auto"/>
            <w:right w:val="none" w:sz="0" w:space="0" w:color="auto"/>
          </w:divBdr>
        </w:div>
        <w:div w:id="1271356201">
          <w:marLeft w:val="0"/>
          <w:marRight w:val="0"/>
          <w:marTop w:val="0"/>
          <w:marBottom w:val="0"/>
          <w:divBdr>
            <w:top w:val="none" w:sz="0" w:space="0" w:color="auto"/>
            <w:left w:val="none" w:sz="0" w:space="0" w:color="auto"/>
            <w:bottom w:val="none" w:sz="0" w:space="0" w:color="auto"/>
            <w:right w:val="none" w:sz="0" w:space="0" w:color="auto"/>
          </w:divBdr>
          <w:divsChild>
            <w:div w:id="155582779">
              <w:marLeft w:val="0"/>
              <w:marRight w:val="0"/>
              <w:marTop w:val="0"/>
              <w:marBottom w:val="0"/>
              <w:divBdr>
                <w:top w:val="none" w:sz="0" w:space="0" w:color="auto"/>
                <w:left w:val="none" w:sz="0" w:space="0" w:color="auto"/>
                <w:bottom w:val="none" w:sz="0" w:space="0" w:color="auto"/>
                <w:right w:val="none" w:sz="0" w:space="0" w:color="auto"/>
              </w:divBdr>
            </w:div>
          </w:divsChild>
        </w:div>
        <w:div w:id="1372337379">
          <w:marLeft w:val="0"/>
          <w:marRight w:val="0"/>
          <w:marTop w:val="0"/>
          <w:marBottom w:val="0"/>
          <w:divBdr>
            <w:top w:val="none" w:sz="0" w:space="0" w:color="auto"/>
            <w:left w:val="none" w:sz="0" w:space="0" w:color="auto"/>
            <w:bottom w:val="none" w:sz="0" w:space="0" w:color="auto"/>
            <w:right w:val="none" w:sz="0" w:space="0" w:color="auto"/>
          </w:divBdr>
          <w:divsChild>
            <w:div w:id="1004015679">
              <w:marLeft w:val="0"/>
              <w:marRight w:val="0"/>
              <w:marTop w:val="0"/>
              <w:marBottom w:val="0"/>
              <w:divBdr>
                <w:top w:val="none" w:sz="0" w:space="0" w:color="auto"/>
                <w:left w:val="none" w:sz="0" w:space="0" w:color="auto"/>
                <w:bottom w:val="none" w:sz="0" w:space="0" w:color="auto"/>
                <w:right w:val="none" w:sz="0" w:space="0" w:color="auto"/>
              </w:divBdr>
            </w:div>
          </w:divsChild>
        </w:div>
        <w:div w:id="1568343726">
          <w:marLeft w:val="0"/>
          <w:marRight w:val="0"/>
          <w:marTop w:val="0"/>
          <w:marBottom w:val="0"/>
          <w:divBdr>
            <w:top w:val="none" w:sz="0" w:space="0" w:color="auto"/>
            <w:left w:val="none" w:sz="0" w:space="0" w:color="auto"/>
            <w:bottom w:val="none" w:sz="0" w:space="0" w:color="auto"/>
            <w:right w:val="none" w:sz="0" w:space="0" w:color="auto"/>
          </w:divBdr>
        </w:div>
        <w:div w:id="1619877710">
          <w:marLeft w:val="0"/>
          <w:marRight w:val="0"/>
          <w:marTop w:val="0"/>
          <w:marBottom w:val="0"/>
          <w:divBdr>
            <w:top w:val="none" w:sz="0" w:space="0" w:color="auto"/>
            <w:left w:val="none" w:sz="0" w:space="0" w:color="auto"/>
            <w:bottom w:val="none" w:sz="0" w:space="0" w:color="auto"/>
            <w:right w:val="none" w:sz="0" w:space="0" w:color="auto"/>
          </w:divBdr>
          <w:divsChild>
            <w:div w:id="305429035">
              <w:marLeft w:val="0"/>
              <w:marRight w:val="0"/>
              <w:marTop w:val="0"/>
              <w:marBottom w:val="0"/>
              <w:divBdr>
                <w:top w:val="none" w:sz="0" w:space="0" w:color="auto"/>
                <w:left w:val="none" w:sz="0" w:space="0" w:color="auto"/>
                <w:bottom w:val="none" w:sz="0" w:space="0" w:color="auto"/>
                <w:right w:val="none" w:sz="0" w:space="0" w:color="auto"/>
              </w:divBdr>
            </w:div>
          </w:divsChild>
        </w:div>
        <w:div w:id="1750612517">
          <w:marLeft w:val="0"/>
          <w:marRight w:val="0"/>
          <w:marTop w:val="300"/>
          <w:marBottom w:val="0"/>
          <w:divBdr>
            <w:top w:val="none" w:sz="0" w:space="0" w:color="auto"/>
            <w:left w:val="none" w:sz="0" w:space="0" w:color="auto"/>
            <w:bottom w:val="none" w:sz="0" w:space="0" w:color="auto"/>
            <w:right w:val="none" w:sz="0" w:space="0" w:color="auto"/>
          </w:divBdr>
          <w:divsChild>
            <w:div w:id="1377200818">
              <w:marLeft w:val="0"/>
              <w:marRight w:val="0"/>
              <w:marTop w:val="0"/>
              <w:marBottom w:val="0"/>
              <w:divBdr>
                <w:top w:val="none" w:sz="0" w:space="0" w:color="auto"/>
                <w:left w:val="none" w:sz="0" w:space="0" w:color="auto"/>
                <w:bottom w:val="none" w:sz="0" w:space="0" w:color="auto"/>
                <w:right w:val="none" w:sz="0" w:space="0" w:color="auto"/>
              </w:divBdr>
              <w:divsChild>
                <w:div w:id="116513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564087">
          <w:marLeft w:val="0"/>
          <w:marRight w:val="0"/>
          <w:marTop w:val="0"/>
          <w:marBottom w:val="0"/>
          <w:divBdr>
            <w:top w:val="none" w:sz="0" w:space="0" w:color="auto"/>
            <w:left w:val="none" w:sz="0" w:space="0" w:color="auto"/>
            <w:bottom w:val="none" w:sz="0" w:space="0" w:color="auto"/>
            <w:right w:val="none" w:sz="0" w:space="0" w:color="auto"/>
          </w:divBdr>
          <w:divsChild>
            <w:div w:id="683897693">
              <w:marLeft w:val="0"/>
              <w:marRight w:val="0"/>
              <w:marTop w:val="0"/>
              <w:marBottom w:val="0"/>
              <w:divBdr>
                <w:top w:val="none" w:sz="0" w:space="0" w:color="auto"/>
                <w:left w:val="none" w:sz="0" w:space="0" w:color="auto"/>
                <w:bottom w:val="none" w:sz="0" w:space="0" w:color="auto"/>
                <w:right w:val="none" w:sz="0" w:space="0" w:color="auto"/>
              </w:divBdr>
            </w:div>
          </w:divsChild>
        </w:div>
        <w:div w:id="1785416858">
          <w:marLeft w:val="0"/>
          <w:marRight w:val="0"/>
          <w:marTop w:val="0"/>
          <w:marBottom w:val="0"/>
          <w:divBdr>
            <w:top w:val="none" w:sz="0" w:space="0" w:color="auto"/>
            <w:left w:val="none" w:sz="0" w:space="0" w:color="auto"/>
            <w:bottom w:val="none" w:sz="0" w:space="0" w:color="auto"/>
            <w:right w:val="none" w:sz="0" w:space="0" w:color="auto"/>
          </w:divBdr>
          <w:divsChild>
            <w:div w:id="570117525">
              <w:marLeft w:val="0"/>
              <w:marRight w:val="0"/>
              <w:marTop w:val="0"/>
              <w:marBottom w:val="0"/>
              <w:divBdr>
                <w:top w:val="none" w:sz="0" w:space="0" w:color="auto"/>
                <w:left w:val="none" w:sz="0" w:space="0" w:color="auto"/>
                <w:bottom w:val="none" w:sz="0" w:space="0" w:color="auto"/>
                <w:right w:val="none" w:sz="0" w:space="0" w:color="auto"/>
              </w:divBdr>
            </w:div>
          </w:divsChild>
        </w:div>
        <w:div w:id="1859613142">
          <w:marLeft w:val="0"/>
          <w:marRight w:val="0"/>
          <w:marTop w:val="0"/>
          <w:marBottom w:val="0"/>
          <w:divBdr>
            <w:top w:val="none" w:sz="0" w:space="0" w:color="auto"/>
            <w:left w:val="none" w:sz="0" w:space="0" w:color="auto"/>
            <w:bottom w:val="none" w:sz="0" w:space="0" w:color="auto"/>
            <w:right w:val="none" w:sz="0" w:space="0" w:color="auto"/>
          </w:divBdr>
          <w:divsChild>
            <w:div w:id="1654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681778440">
          <w:marLeft w:val="0"/>
          <w:marRight w:val="0"/>
          <w:marTop w:val="0"/>
          <w:marBottom w:val="0"/>
          <w:divBdr>
            <w:top w:val="none" w:sz="0" w:space="0" w:color="auto"/>
            <w:left w:val="none" w:sz="0" w:space="0" w:color="auto"/>
            <w:bottom w:val="none" w:sz="0" w:space="0" w:color="auto"/>
            <w:right w:val="none" w:sz="0" w:space="0" w:color="auto"/>
          </w:divBdr>
        </w:div>
        <w:div w:id="685254373">
          <w:marLeft w:val="0"/>
          <w:marRight w:val="0"/>
          <w:marTop w:val="0"/>
          <w:marBottom w:val="0"/>
          <w:divBdr>
            <w:top w:val="none" w:sz="0" w:space="0" w:color="auto"/>
            <w:left w:val="none" w:sz="0" w:space="0" w:color="auto"/>
            <w:bottom w:val="none" w:sz="0" w:space="0" w:color="auto"/>
            <w:right w:val="none" w:sz="0" w:space="0" w:color="auto"/>
          </w:divBdr>
        </w:div>
        <w:div w:id="1030499216">
          <w:marLeft w:val="0"/>
          <w:marRight w:val="0"/>
          <w:marTop w:val="0"/>
          <w:marBottom w:val="0"/>
          <w:divBdr>
            <w:top w:val="none" w:sz="0" w:space="0" w:color="auto"/>
            <w:left w:val="none" w:sz="0" w:space="0" w:color="auto"/>
            <w:bottom w:val="none" w:sz="0" w:space="0" w:color="auto"/>
            <w:right w:val="none" w:sz="0" w:space="0" w:color="auto"/>
          </w:divBdr>
        </w:div>
        <w:div w:id="1102913917">
          <w:marLeft w:val="0"/>
          <w:marRight w:val="0"/>
          <w:marTop w:val="0"/>
          <w:marBottom w:val="0"/>
          <w:divBdr>
            <w:top w:val="none" w:sz="0" w:space="0" w:color="auto"/>
            <w:left w:val="none" w:sz="0" w:space="0" w:color="auto"/>
            <w:bottom w:val="none" w:sz="0" w:space="0" w:color="auto"/>
            <w:right w:val="none" w:sz="0" w:space="0" w:color="auto"/>
          </w:divBdr>
        </w:div>
        <w:div w:id="1348485934">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09865">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56906879">
          <w:marLeft w:val="0"/>
          <w:marRight w:val="0"/>
          <w:marTop w:val="300"/>
          <w:marBottom w:val="0"/>
          <w:divBdr>
            <w:top w:val="none" w:sz="0" w:space="0" w:color="auto"/>
            <w:left w:val="none" w:sz="0" w:space="0" w:color="auto"/>
            <w:bottom w:val="none" w:sz="0" w:space="0" w:color="auto"/>
            <w:right w:val="none" w:sz="0" w:space="0" w:color="auto"/>
          </w:divBdr>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47310083">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
        <w:div w:id="733090567">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1491408871">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1533112113">
          <w:marLeft w:val="0"/>
          <w:marRight w:val="0"/>
          <w:marTop w:val="0"/>
          <w:marBottom w:val="0"/>
          <w:divBdr>
            <w:top w:val="none" w:sz="0" w:space="0" w:color="auto"/>
            <w:left w:val="none" w:sz="0" w:space="0" w:color="auto"/>
            <w:bottom w:val="none" w:sz="0" w:space="0" w:color="auto"/>
            <w:right w:val="none" w:sz="0" w:space="0" w:color="auto"/>
          </w:divBdr>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856389331">
          <w:marLeft w:val="0"/>
          <w:marRight w:val="0"/>
          <w:marTop w:val="0"/>
          <w:marBottom w:val="0"/>
          <w:divBdr>
            <w:top w:val="none" w:sz="0" w:space="0" w:color="auto"/>
            <w:left w:val="none" w:sz="0" w:space="0" w:color="auto"/>
            <w:bottom w:val="none" w:sz="0" w:space="0" w:color="auto"/>
            <w:right w:val="none" w:sz="0" w:space="0" w:color="auto"/>
          </w:divBdr>
        </w:div>
        <w:div w:id="872621224">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071851323">
          <w:marLeft w:val="0"/>
          <w:marRight w:val="0"/>
          <w:marTop w:val="0"/>
          <w:marBottom w:val="0"/>
          <w:divBdr>
            <w:top w:val="none" w:sz="0" w:space="0" w:color="auto"/>
            <w:left w:val="none" w:sz="0" w:space="0" w:color="auto"/>
            <w:bottom w:val="none" w:sz="0" w:space="0" w:color="auto"/>
            <w:right w:val="none" w:sz="0" w:space="0" w:color="auto"/>
          </w:divBdr>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789929502">
          <w:marLeft w:val="0"/>
          <w:marRight w:val="0"/>
          <w:marTop w:val="0"/>
          <w:marBottom w:val="0"/>
          <w:divBdr>
            <w:top w:val="none" w:sz="0" w:space="0" w:color="auto"/>
            <w:left w:val="none" w:sz="0" w:space="0" w:color="auto"/>
            <w:bottom w:val="none" w:sz="0" w:space="0" w:color="auto"/>
            <w:right w:val="none" w:sz="0" w:space="0" w:color="auto"/>
          </w:divBdr>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2499830">
          <w:marLeft w:val="0"/>
          <w:marRight w:val="0"/>
          <w:marTop w:val="0"/>
          <w:marBottom w:val="0"/>
          <w:divBdr>
            <w:top w:val="none" w:sz="0" w:space="0" w:color="auto"/>
            <w:left w:val="none" w:sz="0" w:space="0" w:color="auto"/>
            <w:bottom w:val="none" w:sz="0" w:space="0" w:color="auto"/>
            <w:right w:val="none" w:sz="0" w:space="0" w:color="auto"/>
          </w:divBdr>
        </w:div>
        <w:div w:id="216596816">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927663718">
          <w:marLeft w:val="0"/>
          <w:marRight w:val="0"/>
          <w:marTop w:val="0"/>
          <w:marBottom w:val="0"/>
          <w:divBdr>
            <w:top w:val="none" w:sz="0" w:space="0" w:color="auto"/>
            <w:left w:val="none" w:sz="0" w:space="0" w:color="auto"/>
            <w:bottom w:val="none" w:sz="0" w:space="0" w:color="auto"/>
            <w:right w:val="none" w:sz="0" w:space="0" w:color="auto"/>
          </w:divBdr>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17764">
          <w:marLeft w:val="0"/>
          <w:marRight w:val="0"/>
          <w:marTop w:val="0"/>
          <w:marBottom w:val="0"/>
          <w:divBdr>
            <w:top w:val="none" w:sz="0" w:space="0" w:color="auto"/>
            <w:left w:val="none" w:sz="0" w:space="0" w:color="auto"/>
            <w:bottom w:val="none" w:sz="0" w:space="0" w:color="auto"/>
            <w:right w:val="none" w:sz="0" w:space="0" w:color="auto"/>
          </w:divBdr>
        </w:div>
        <w:div w:id="1205561692">
          <w:marLeft w:val="0"/>
          <w:marRight w:val="0"/>
          <w:marTop w:val="0"/>
          <w:marBottom w:val="0"/>
          <w:divBdr>
            <w:top w:val="none" w:sz="0" w:space="0" w:color="auto"/>
            <w:left w:val="none" w:sz="0" w:space="0" w:color="auto"/>
            <w:bottom w:val="none" w:sz="0" w:space="0" w:color="auto"/>
            <w:right w:val="none" w:sz="0" w:space="0" w:color="auto"/>
          </w:divBdr>
        </w:div>
        <w:div w:id="1400905786">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9971">
      <w:bodyDiv w:val="1"/>
      <w:marLeft w:val="0"/>
      <w:marRight w:val="0"/>
      <w:marTop w:val="0"/>
      <w:marBottom w:val="0"/>
      <w:divBdr>
        <w:top w:val="none" w:sz="0" w:space="0" w:color="auto"/>
        <w:left w:val="none" w:sz="0" w:space="0" w:color="auto"/>
        <w:bottom w:val="none" w:sz="0" w:space="0" w:color="auto"/>
        <w:right w:val="none" w:sz="0" w:space="0" w:color="auto"/>
      </w:divBdr>
      <w:divsChild>
        <w:div w:id="197398789">
          <w:marLeft w:val="0"/>
          <w:marRight w:val="0"/>
          <w:marTop w:val="300"/>
          <w:marBottom w:val="0"/>
          <w:divBdr>
            <w:top w:val="none" w:sz="0" w:space="0" w:color="auto"/>
            <w:left w:val="none" w:sz="0" w:space="0" w:color="auto"/>
            <w:bottom w:val="none" w:sz="0" w:space="0" w:color="auto"/>
            <w:right w:val="none" w:sz="0" w:space="0" w:color="auto"/>
          </w:divBdr>
        </w:div>
        <w:div w:id="236597556">
          <w:marLeft w:val="0"/>
          <w:marRight w:val="0"/>
          <w:marTop w:val="0"/>
          <w:marBottom w:val="0"/>
          <w:divBdr>
            <w:top w:val="none" w:sz="0" w:space="0" w:color="auto"/>
            <w:left w:val="none" w:sz="0" w:space="0" w:color="auto"/>
            <w:bottom w:val="none" w:sz="0" w:space="0" w:color="auto"/>
            <w:right w:val="none" w:sz="0" w:space="0" w:color="auto"/>
          </w:divBdr>
          <w:divsChild>
            <w:div w:id="104496254">
              <w:marLeft w:val="0"/>
              <w:marRight w:val="0"/>
              <w:marTop w:val="0"/>
              <w:marBottom w:val="0"/>
              <w:divBdr>
                <w:top w:val="none" w:sz="0" w:space="0" w:color="auto"/>
                <w:left w:val="none" w:sz="0" w:space="0" w:color="auto"/>
                <w:bottom w:val="none" w:sz="0" w:space="0" w:color="auto"/>
                <w:right w:val="none" w:sz="0" w:space="0" w:color="auto"/>
              </w:divBdr>
            </w:div>
          </w:divsChild>
        </w:div>
        <w:div w:id="256597217">
          <w:marLeft w:val="0"/>
          <w:marRight w:val="0"/>
          <w:marTop w:val="0"/>
          <w:marBottom w:val="0"/>
          <w:divBdr>
            <w:top w:val="none" w:sz="0" w:space="0" w:color="auto"/>
            <w:left w:val="none" w:sz="0" w:space="0" w:color="auto"/>
            <w:bottom w:val="none" w:sz="0" w:space="0" w:color="auto"/>
            <w:right w:val="none" w:sz="0" w:space="0" w:color="auto"/>
          </w:divBdr>
          <w:divsChild>
            <w:div w:id="340665724">
              <w:marLeft w:val="0"/>
              <w:marRight w:val="0"/>
              <w:marTop w:val="0"/>
              <w:marBottom w:val="0"/>
              <w:divBdr>
                <w:top w:val="none" w:sz="0" w:space="0" w:color="auto"/>
                <w:left w:val="none" w:sz="0" w:space="0" w:color="auto"/>
                <w:bottom w:val="none" w:sz="0" w:space="0" w:color="auto"/>
                <w:right w:val="none" w:sz="0" w:space="0" w:color="auto"/>
              </w:divBdr>
            </w:div>
          </w:divsChild>
        </w:div>
        <w:div w:id="352266352">
          <w:marLeft w:val="0"/>
          <w:marRight w:val="0"/>
          <w:marTop w:val="0"/>
          <w:marBottom w:val="0"/>
          <w:divBdr>
            <w:top w:val="none" w:sz="0" w:space="0" w:color="auto"/>
            <w:left w:val="none" w:sz="0" w:space="0" w:color="auto"/>
            <w:bottom w:val="none" w:sz="0" w:space="0" w:color="auto"/>
            <w:right w:val="none" w:sz="0" w:space="0" w:color="auto"/>
          </w:divBdr>
        </w:div>
        <w:div w:id="390496235">
          <w:marLeft w:val="0"/>
          <w:marRight w:val="0"/>
          <w:marTop w:val="300"/>
          <w:marBottom w:val="0"/>
          <w:divBdr>
            <w:top w:val="none" w:sz="0" w:space="0" w:color="auto"/>
            <w:left w:val="none" w:sz="0" w:space="0" w:color="auto"/>
            <w:bottom w:val="none" w:sz="0" w:space="0" w:color="auto"/>
            <w:right w:val="none" w:sz="0" w:space="0" w:color="auto"/>
          </w:divBdr>
          <w:divsChild>
            <w:div w:id="1538279927">
              <w:marLeft w:val="0"/>
              <w:marRight w:val="0"/>
              <w:marTop w:val="0"/>
              <w:marBottom w:val="0"/>
              <w:divBdr>
                <w:top w:val="none" w:sz="0" w:space="0" w:color="auto"/>
                <w:left w:val="none" w:sz="0" w:space="0" w:color="auto"/>
                <w:bottom w:val="none" w:sz="0" w:space="0" w:color="auto"/>
                <w:right w:val="none" w:sz="0" w:space="0" w:color="auto"/>
              </w:divBdr>
              <w:divsChild>
                <w:div w:id="1391492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11339">
          <w:marLeft w:val="0"/>
          <w:marRight w:val="0"/>
          <w:marTop w:val="0"/>
          <w:marBottom w:val="0"/>
          <w:divBdr>
            <w:top w:val="none" w:sz="0" w:space="0" w:color="auto"/>
            <w:left w:val="none" w:sz="0" w:space="0" w:color="auto"/>
            <w:bottom w:val="none" w:sz="0" w:space="0" w:color="auto"/>
            <w:right w:val="none" w:sz="0" w:space="0" w:color="auto"/>
          </w:divBdr>
        </w:div>
        <w:div w:id="958951053">
          <w:marLeft w:val="0"/>
          <w:marRight w:val="0"/>
          <w:marTop w:val="300"/>
          <w:marBottom w:val="0"/>
          <w:divBdr>
            <w:top w:val="none" w:sz="0" w:space="0" w:color="auto"/>
            <w:left w:val="none" w:sz="0" w:space="0" w:color="auto"/>
            <w:bottom w:val="none" w:sz="0" w:space="0" w:color="auto"/>
            <w:right w:val="none" w:sz="0" w:space="0" w:color="auto"/>
          </w:divBdr>
          <w:divsChild>
            <w:div w:id="908078705">
              <w:marLeft w:val="0"/>
              <w:marRight w:val="0"/>
              <w:marTop w:val="0"/>
              <w:marBottom w:val="0"/>
              <w:divBdr>
                <w:top w:val="none" w:sz="0" w:space="0" w:color="auto"/>
                <w:left w:val="none" w:sz="0" w:space="0" w:color="auto"/>
                <w:bottom w:val="none" w:sz="0" w:space="0" w:color="auto"/>
                <w:right w:val="none" w:sz="0" w:space="0" w:color="auto"/>
              </w:divBdr>
              <w:divsChild>
                <w:div w:id="89550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07538">
          <w:marLeft w:val="0"/>
          <w:marRight w:val="0"/>
          <w:marTop w:val="0"/>
          <w:marBottom w:val="0"/>
          <w:divBdr>
            <w:top w:val="none" w:sz="0" w:space="0" w:color="auto"/>
            <w:left w:val="none" w:sz="0" w:space="0" w:color="auto"/>
            <w:bottom w:val="none" w:sz="0" w:space="0" w:color="auto"/>
            <w:right w:val="none" w:sz="0" w:space="0" w:color="auto"/>
          </w:divBdr>
        </w:div>
        <w:div w:id="994380704">
          <w:marLeft w:val="0"/>
          <w:marRight w:val="0"/>
          <w:marTop w:val="0"/>
          <w:marBottom w:val="0"/>
          <w:divBdr>
            <w:top w:val="none" w:sz="0" w:space="0" w:color="auto"/>
            <w:left w:val="none" w:sz="0" w:space="0" w:color="auto"/>
            <w:bottom w:val="none" w:sz="0" w:space="0" w:color="auto"/>
            <w:right w:val="none" w:sz="0" w:space="0" w:color="auto"/>
          </w:divBdr>
        </w:div>
        <w:div w:id="1146974741">
          <w:marLeft w:val="0"/>
          <w:marRight w:val="0"/>
          <w:marTop w:val="300"/>
          <w:marBottom w:val="0"/>
          <w:divBdr>
            <w:top w:val="none" w:sz="0" w:space="0" w:color="auto"/>
            <w:left w:val="none" w:sz="0" w:space="0" w:color="auto"/>
            <w:bottom w:val="none" w:sz="0" w:space="0" w:color="auto"/>
            <w:right w:val="none" w:sz="0" w:space="0" w:color="auto"/>
          </w:divBdr>
          <w:divsChild>
            <w:div w:id="1278485832">
              <w:marLeft w:val="0"/>
              <w:marRight w:val="0"/>
              <w:marTop w:val="0"/>
              <w:marBottom w:val="0"/>
              <w:divBdr>
                <w:top w:val="none" w:sz="0" w:space="0" w:color="auto"/>
                <w:left w:val="none" w:sz="0" w:space="0" w:color="auto"/>
                <w:bottom w:val="none" w:sz="0" w:space="0" w:color="auto"/>
                <w:right w:val="none" w:sz="0" w:space="0" w:color="auto"/>
              </w:divBdr>
              <w:divsChild>
                <w:div w:id="3535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3729">
          <w:marLeft w:val="0"/>
          <w:marRight w:val="0"/>
          <w:marTop w:val="0"/>
          <w:marBottom w:val="0"/>
          <w:divBdr>
            <w:top w:val="none" w:sz="0" w:space="0" w:color="auto"/>
            <w:left w:val="none" w:sz="0" w:space="0" w:color="auto"/>
            <w:bottom w:val="none" w:sz="0" w:space="0" w:color="auto"/>
            <w:right w:val="none" w:sz="0" w:space="0" w:color="auto"/>
          </w:divBdr>
        </w:div>
        <w:div w:id="1274702619">
          <w:marLeft w:val="0"/>
          <w:marRight w:val="0"/>
          <w:marTop w:val="0"/>
          <w:marBottom w:val="0"/>
          <w:divBdr>
            <w:top w:val="none" w:sz="0" w:space="0" w:color="auto"/>
            <w:left w:val="none" w:sz="0" w:space="0" w:color="auto"/>
            <w:bottom w:val="none" w:sz="0" w:space="0" w:color="auto"/>
            <w:right w:val="none" w:sz="0" w:space="0" w:color="auto"/>
          </w:divBdr>
        </w:div>
        <w:div w:id="1396733334">
          <w:marLeft w:val="0"/>
          <w:marRight w:val="0"/>
          <w:marTop w:val="0"/>
          <w:marBottom w:val="0"/>
          <w:divBdr>
            <w:top w:val="none" w:sz="0" w:space="0" w:color="auto"/>
            <w:left w:val="none" w:sz="0" w:space="0" w:color="auto"/>
            <w:bottom w:val="none" w:sz="0" w:space="0" w:color="auto"/>
            <w:right w:val="none" w:sz="0" w:space="0" w:color="auto"/>
          </w:divBdr>
        </w:div>
        <w:div w:id="1422533163">
          <w:marLeft w:val="0"/>
          <w:marRight w:val="0"/>
          <w:marTop w:val="0"/>
          <w:marBottom w:val="0"/>
          <w:divBdr>
            <w:top w:val="none" w:sz="0" w:space="0" w:color="auto"/>
            <w:left w:val="none" w:sz="0" w:space="0" w:color="auto"/>
            <w:bottom w:val="none" w:sz="0" w:space="0" w:color="auto"/>
            <w:right w:val="none" w:sz="0" w:space="0" w:color="auto"/>
          </w:divBdr>
          <w:divsChild>
            <w:div w:id="1317875000">
              <w:marLeft w:val="0"/>
              <w:marRight w:val="0"/>
              <w:marTop w:val="0"/>
              <w:marBottom w:val="0"/>
              <w:divBdr>
                <w:top w:val="none" w:sz="0" w:space="0" w:color="auto"/>
                <w:left w:val="none" w:sz="0" w:space="0" w:color="auto"/>
                <w:bottom w:val="none" w:sz="0" w:space="0" w:color="auto"/>
                <w:right w:val="none" w:sz="0" w:space="0" w:color="auto"/>
              </w:divBdr>
            </w:div>
          </w:divsChild>
        </w:div>
        <w:div w:id="1535650392">
          <w:marLeft w:val="0"/>
          <w:marRight w:val="0"/>
          <w:marTop w:val="0"/>
          <w:marBottom w:val="0"/>
          <w:divBdr>
            <w:top w:val="none" w:sz="0" w:space="0" w:color="auto"/>
            <w:left w:val="none" w:sz="0" w:space="0" w:color="auto"/>
            <w:bottom w:val="none" w:sz="0" w:space="0" w:color="auto"/>
            <w:right w:val="none" w:sz="0" w:space="0" w:color="auto"/>
          </w:divBdr>
        </w:div>
        <w:div w:id="1741946956">
          <w:marLeft w:val="0"/>
          <w:marRight w:val="0"/>
          <w:marTop w:val="0"/>
          <w:marBottom w:val="0"/>
          <w:divBdr>
            <w:top w:val="none" w:sz="0" w:space="0" w:color="auto"/>
            <w:left w:val="none" w:sz="0" w:space="0" w:color="auto"/>
            <w:bottom w:val="none" w:sz="0" w:space="0" w:color="auto"/>
            <w:right w:val="none" w:sz="0" w:space="0" w:color="auto"/>
          </w:divBdr>
          <w:divsChild>
            <w:div w:id="347215319">
              <w:marLeft w:val="0"/>
              <w:marRight w:val="0"/>
              <w:marTop w:val="0"/>
              <w:marBottom w:val="0"/>
              <w:divBdr>
                <w:top w:val="none" w:sz="0" w:space="0" w:color="auto"/>
                <w:left w:val="none" w:sz="0" w:space="0" w:color="auto"/>
                <w:bottom w:val="none" w:sz="0" w:space="0" w:color="auto"/>
                <w:right w:val="none" w:sz="0" w:space="0" w:color="auto"/>
              </w:divBdr>
            </w:div>
          </w:divsChild>
        </w:div>
        <w:div w:id="1770739390">
          <w:marLeft w:val="0"/>
          <w:marRight w:val="0"/>
          <w:marTop w:val="0"/>
          <w:marBottom w:val="0"/>
          <w:divBdr>
            <w:top w:val="none" w:sz="0" w:space="0" w:color="auto"/>
            <w:left w:val="none" w:sz="0" w:space="0" w:color="auto"/>
            <w:bottom w:val="none" w:sz="0" w:space="0" w:color="auto"/>
            <w:right w:val="none" w:sz="0" w:space="0" w:color="auto"/>
          </w:divBdr>
          <w:divsChild>
            <w:div w:id="488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1021473522">
          <w:marLeft w:val="0"/>
          <w:marRight w:val="0"/>
          <w:marTop w:val="0"/>
          <w:marBottom w:val="0"/>
          <w:divBdr>
            <w:top w:val="none" w:sz="0" w:space="0" w:color="auto"/>
            <w:left w:val="none" w:sz="0" w:space="0" w:color="auto"/>
            <w:bottom w:val="none" w:sz="0" w:space="0" w:color="auto"/>
            <w:right w:val="none" w:sz="0" w:space="0" w:color="auto"/>
          </w:divBdr>
        </w:div>
        <w:div w:id="1341619458">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44145750">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903762428">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129710006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264602">
      <w:bodyDiv w:val="1"/>
      <w:marLeft w:val="0"/>
      <w:marRight w:val="0"/>
      <w:marTop w:val="0"/>
      <w:marBottom w:val="0"/>
      <w:divBdr>
        <w:top w:val="none" w:sz="0" w:space="0" w:color="auto"/>
        <w:left w:val="none" w:sz="0" w:space="0" w:color="auto"/>
        <w:bottom w:val="none" w:sz="0" w:space="0" w:color="auto"/>
        <w:right w:val="none" w:sz="0" w:space="0" w:color="auto"/>
      </w:divBdr>
      <w:divsChild>
        <w:div w:id="1505242215">
          <w:marLeft w:val="0"/>
          <w:marRight w:val="0"/>
          <w:marTop w:val="0"/>
          <w:marBottom w:val="0"/>
          <w:divBdr>
            <w:top w:val="none" w:sz="0" w:space="0" w:color="auto"/>
            <w:left w:val="none" w:sz="0" w:space="0" w:color="auto"/>
            <w:bottom w:val="none" w:sz="0" w:space="0" w:color="auto"/>
            <w:right w:val="none" w:sz="0" w:space="0" w:color="auto"/>
          </w:divBdr>
        </w:div>
        <w:div w:id="847715697">
          <w:marLeft w:val="0"/>
          <w:marRight w:val="0"/>
          <w:marTop w:val="0"/>
          <w:marBottom w:val="0"/>
          <w:divBdr>
            <w:top w:val="none" w:sz="0" w:space="0" w:color="auto"/>
            <w:left w:val="none" w:sz="0" w:space="0" w:color="auto"/>
            <w:bottom w:val="none" w:sz="0" w:space="0" w:color="auto"/>
            <w:right w:val="none" w:sz="0" w:space="0" w:color="auto"/>
          </w:divBdr>
          <w:divsChild>
            <w:div w:id="1845705293">
              <w:marLeft w:val="0"/>
              <w:marRight w:val="0"/>
              <w:marTop w:val="0"/>
              <w:marBottom w:val="0"/>
              <w:divBdr>
                <w:top w:val="none" w:sz="0" w:space="0" w:color="auto"/>
                <w:left w:val="none" w:sz="0" w:space="0" w:color="auto"/>
                <w:bottom w:val="none" w:sz="0" w:space="0" w:color="auto"/>
                <w:right w:val="none" w:sz="0" w:space="0" w:color="auto"/>
              </w:divBdr>
            </w:div>
          </w:divsChild>
        </w:div>
        <w:div w:id="264508171">
          <w:marLeft w:val="0"/>
          <w:marRight w:val="0"/>
          <w:marTop w:val="0"/>
          <w:marBottom w:val="0"/>
          <w:divBdr>
            <w:top w:val="none" w:sz="0" w:space="0" w:color="auto"/>
            <w:left w:val="none" w:sz="0" w:space="0" w:color="auto"/>
            <w:bottom w:val="none" w:sz="0" w:space="0" w:color="auto"/>
            <w:right w:val="none" w:sz="0" w:space="0" w:color="auto"/>
          </w:divBdr>
        </w:div>
        <w:div w:id="1825927356">
          <w:marLeft w:val="0"/>
          <w:marRight w:val="0"/>
          <w:marTop w:val="0"/>
          <w:marBottom w:val="0"/>
          <w:divBdr>
            <w:top w:val="none" w:sz="0" w:space="0" w:color="auto"/>
            <w:left w:val="none" w:sz="0" w:space="0" w:color="auto"/>
            <w:bottom w:val="none" w:sz="0" w:space="0" w:color="auto"/>
            <w:right w:val="none" w:sz="0" w:space="0" w:color="auto"/>
          </w:divBdr>
          <w:divsChild>
            <w:div w:id="454829925">
              <w:marLeft w:val="0"/>
              <w:marRight w:val="0"/>
              <w:marTop w:val="0"/>
              <w:marBottom w:val="0"/>
              <w:divBdr>
                <w:top w:val="none" w:sz="0" w:space="0" w:color="auto"/>
                <w:left w:val="none" w:sz="0" w:space="0" w:color="auto"/>
                <w:bottom w:val="none" w:sz="0" w:space="0" w:color="auto"/>
                <w:right w:val="none" w:sz="0" w:space="0" w:color="auto"/>
              </w:divBdr>
            </w:div>
          </w:divsChild>
        </w:div>
        <w:div w:id="281152698">
          <w:marLeft w:val="0"/>
          <w:marRight w:val="0"/>
          <w:marTop w:val="0"/>
          <w:marBottom w:val="0"/>
          <w:divBdr>
            <w:top w:val="none" w:sz="0" w:space="0" w:color="auto"/>
            <w:left w:val="none" w:sz="0" w:space="0" w:color="auto"/>
            <w:bottom w:val="none" w:sz="0" w:space="0" w:color="auto"/>
            <w:right w:val="none" w:sz="0" w:space="0" w:color="auto"/>
          </w:divBdr>
        </w:div>
        <w:div w:id="2023437758">
          <w:marLeft w:val="0"/>
          <w:marRight w:val="0"/>
          <w:marTop w:val="0"/>
          <w:marBottom w:val="0"/>
          <w:divBdr>
            <w:top w:val="none" w:sz="0" w:space="0" w:color="auto"/>
            <w:left w:val="none" w:sz="0" w:space="0" w:color="auto"/>
            <w:bottom w:val="none" w:sz="0" w:space="0" w:color="auto"/>
            <w:right w:val="none" w:sz="0" w:space="0" w:color="auto"/>
          </w:divBdr>
          <w:divsChild>
            <w:div w:id="1021904956">
              <w:marLeft w:val="0"/>
              <w:marRight w:val="0"/>
              <w:marTop w:val="0"/>
              <w:marBottom w:val="0"/>
              <w:divBdr>
                <w:top w:val="none" w:sz="0" w:space="0" w:color="auto"/>
                <w:left w:val="none" w:sz="0" w:space="0" w:color="auto"/>
                <w:bottom w:val="none" w:sz="0" w:space="0" w:color="auto"/>
                <w:right w:val="none" w:sz="0" w:space="0" w:color="auto"/>
              </w:divBdr>
            </w:div>
          </w:divsChild>
        </w:div>
        <w:div w:id="1479683870">
          <w:marLeft w:val="0"/>
          <w:marRight w:val="0"/>
          <w:marTop w:val="0"/>
          <w:marBottom w:val="0"/>
          <w:divBdr>
            <w:top w:val="none" w:sz="0" w:space="0" w:color="auto"/>
            <w:left w:val="none" w:sz="0" w:space="0" w:color="auto"/>
            <w:bottom w:val="none" w:sz="0" w:space="0" w:color="auto"/>
            <w:right w:val="none" w:sz="0" w:space="0" w:color="auto"/>
          </w:divBdr>
        </w:div>
        <w:div w:id="163321124">
          <w:marLeft w:val="0"/>
          <w:marRight w:val="0"/>
          <w:marTop w:val="0"/>
          <w:marBottom w:val="0"/>
          <w:divBdr>
            <w:top w:val="none" w:sz="0" w:space="0" w:color="auto"/>
            <w:left w:val="none" w:sz="0" w:space="0" w:color="auto"/>
            <w:bottom w:val="none" w:sz="0" w:space="0" w:color="auto"/>
            <w:right w:val="none" w:sz="0" w:space="0" w:color="auto"/>
          </w:divBdr>
          <w:divsChild>
            <w:div w:id="559290543">
              <w:marLeft w:val="0"/>
              <w:marRight w:val="0"/>
              <w:marTop w:val="0"/>
              <w:marBottom w:val="0"/>
              <w:divBdr>
                <w:top w:val="none" w:sz="0" w:space="0" w:color="auto"/>
                <w:left w:val="none" w:sz="0" w:space="0" w:color="auto"/>
                <w:bottom w:val="none" w:sz="0" w:space="0" w:color="auto"/>
                <w:right w:val="none" w:sz="0" w:space="0" w:color="auto"/>
              </w:divBdr>
            </w:div>
          </w:divsChild>
        </w:div>
        <w:div w:id="204298859">
          <w:marLeft w:val="0"/>
          <w:marRight w:val="0"/>
          <w:marTop w:val="0"/>
          <w:marBottom w:val="0"/>
          <w:divBdr>
            <w:top w:val="none" w:sz="0" w:space="0" w:color="auto"/>
            <w:left w:val="none" w:sz="0" w:space="0" w:color="auto"/>
            <w:bottom w:val="none" w:sz="0" w:space="0" w:color="auto"/>
            <w:right w:val="none" w:sz="0" w:space="0" w:color="auto"/>
          </w:divBdr>
        </w:div>
        <w:div w:id="2057270303">
          <w:marLeft w:val="0"/>
          <w:marRight w:val="0"/>
          <w:marTop w:val="0"/>
          <w:marBottom w:val="0"/>
          <w:divBdr>
            <w:top w:val="none" w:sz="0" w:space="0" w:color="auto"/>
            <w:left w:val="none" w:sz="0" w:space="0" w:color="auto"/>
            <w:bottom w:val="none" w:sz="0" w:space="0" w:color="auto"/>
            <w:right w:val="none" w:sz="0" w:space="0" w:color="auto"/>
          </w:divBdr>
          <w:divsChild>
            <w:div w:id="1400439871">
              <w:marLeft w:val="0"/>
              <w:marRight w:val="0"/>
              <w:marTop w:val="0"/>
              <w:marBottom w:val="0"/>
              <w:divBdr>
                <w:top w:val="none" w:sz="0" w:space="0" w:color="auto"/>
                <w:left w:val="none" w:sz="0" w:space="0" w:color="auto"/>
                <w:bottom w:val="none" w:sz="0" w:space="0" w:color="auto"/>
                <w:right w:val="none" w:sz="0" w:space="0" w:color="auto"/>
              </w:divBdr>
            </w:div>
          </w:divsChild>
        </w:div>
        <w:div w:id="2090958586">
          <w:marLeft w:val="0"/>
          <w:marRight w:val="0"/>
          <w:marTop w:val="0"/>
          <w:marBottom w:val="0"/>
          <w:divBdr>
            <w:top w:val="none" w:sz="0" w:space="0" w:color="auto"/>
            <w:left w:val="none" w:sz="0" w:space="0" w:color="auto"/>
            <w:bottom w:val="none" w:sz="0" w:space="0" w:color="auto"/>
            <w:right w:val="none" w:sz="0" w:space="0" w:color="auto"/>
          </w:divBdr>
        </w:div>
        <w:div w:id="1082525329">
          <w:marLeft w:val="0"/>
          <w:marRight w:val="0"/>
          <w:marTop w:val="0"/>
          <w:marBottom w:val="0"/>
          <w:divBdr>
            <w:top w:val="none" w:sz="0" w:space="0" w:color="auto"/>
            <w:left w:val="none" w:sz="0" w:space="0" w:color="auto"/>
            <w:bottom w:val="none" w:sz="0" w:space="0" w:color="auto"/>
            <w:right w:val="none" w:sz="0" w:space="0" w:color="auto"/>
          </w:divBdr>
          <w:divsChild>
            <w:div w:id="1987780055">
              <w:marLeft w:val="0"/>
              <w:marRight w:val="0"/>
              <w:marTop w:val="0"/>
              <w:marBottom w:val="0"/>
              <w:divBdr>
                <w:top w:val="none" w:sz="0" w:space="0" w:color="auto"/>
                <w:left w:val="none" w:sz="0" w:space="0" w:color="auto"/>
                <w:bottom w:val="none" w:sz="0" w:space="0" w:color="auto"/>
                <w:right w:val="none" w:sz="0" w:space="0" w:color="auto"/>
              </w:divBdr>
            </w:div>
          </w:divsChild>
        </w:div>
        <w:div w:id="1744256089">
          <w:marLeft w:val="0"/>
          <w:marRight w:val="0"/>
          <w:marTop w:val="0"/>
          <w:marBottom w:val="0"/>
          <w:divBdr>
            <w:top w:val="none" w:sz="0" w:space="0" w:color="auto"/>
            <w:left w:val="none" w:sz="0" w:space="0" w:color="auto"/>
            <w:bottom w:val="none" w:sz="0" w:space="0" w:color="auto"/>
            <w:right w:val="none" w:sz="0" w:space="0" w:color="auto"/>
          </w:divBdr>
        </w:div>
        <w:div w:id="1968270630">
          <w:marLeft w:val="0"/>
          <w:marRight w:val="0"/>
          <w:marTop w:val="0"/>
          <w:marBottom w:val="0"/>
          <w:divBdr>
            <w:top w:val="none" w:sz="0" w:space="0" w:color="auto"/>
            <w:left w:val="none" w:sz="0" w:space="0" w:color="auto"/>
            <w:bottom w:val="none" w:sz="0" w:space="0" w:color="auto"/>
            <w:right w:val="none" w:sz="0" w:space="0" w:color="auto"/>
          </w:divBdr>
          <w:divsChild>
            <w:div w:id="860313205">
              <w:marLeft w:val="0"/>
              <w:marRight w:val="0"/>
              <w:marTop w:val="0"/>
              <w:marBottom w:val="0"/>
              <w:divBdr>
                <w:top w:val="none" w:sz="0" w:space="0" w:color="auto"/>
                <w:left w:val="none" w:sz="0" w:space="0" w:color="auto"/>
                <w:bottom w:val="none" w:sz="0" w:space="0" w:color="auto"/>
                <w:right w:val="none" w:sz="0" w:space="0" w:color="auto"/>
              </w:divBdr>
            </w:div>
          </w:divsChild>
        </w:div>
        <w:div w:id="1505125286">
          <w:marLeft w:val="0"/>
          <w:marRight w:val="0"/>
          <w:marTop w:val="300"/>
          <w:marBottom w:val="0"/>
          <w:divBdr>
            <w:top w:val="none" w:sz="0" w:space="0" w:color="auto"/>
            <w:left w:val="none" w:sz="0" w:space="0" w:color="auto"/>
            <w:bottom w:val="none" w:sz="0" w:space="0" w:color="auto"/>
            <w:right w:val="none" w:sz="0" w:space="0" w:color="auto"/>
          </w:divBdr>
          <w:divsChild>
            <w:div w:id="381901479">
              <w:marLeft w:val="0"/>
              <w:marRight w:val="0"/>
              <w:marTop w:val="0"/>
              <w:marBottom w:val="0"/>
              <w:divBdr>
                <w:top w:val="none" w:sz="0" w:space="0" w:color="auto"/>
                <w:left w:val="none" w:sz="0" w:space="0" w:color="auto"/>
                <w:bottom w:val="none" w:sz="0" w:space="0" w:color="auto"/>
                <w:right w:val="none" w:sz="0" w:space="0" w:color="auto"/>
              </w:divBdr>
              <w:divsChild>
                <w:div w:id="170736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81">
          <w:marLeft w:val="0"/>
          <w:marRight w:val="0"/>
          <w:marTop w:val="300"/>
          <w:marBottom w:val="0"/>
          <w:divBdr>
            <w:top w:val="none" w:sz="0" w:space="0" w:color="auto"/>
            <w:left w:val="none" w:sz="0" w:space="0" w:color="auto"/>
            <w:bottom w:val="none" w:sz="0" w:space="0" w:color="auto"/>
            <w:right w:val="none" w:sz="0" w:space="0" w:color="auto"/>
          </w:divBdr>
          <w:divsChild>
            <w:div w:id="547111604">
              <w:marLeft w:val="0"/>
              <w:marRight w:val="0"/>
              <w:marTop w:val="0"/>
              <w:marBottom w:val="0"/>
              <w:divBdr>
                <w:top w:val="none" w:sz="0" w:space="0" w:color="auto"/>
                <w:left w:val="none" w:sz="0" w:space="0" w:color="auto"/>
                <w:bottom w:val="none" w:sz="0" w:space="0" w:color="auto"/>
                <w:right w:val="none" w:sz="0" w:space="0" w:color="auto"/>
              </w:divBdr>
              <w:divsChild>
                <w:div w:id="26326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623392">
          <w:marLeft w:val="0"/>
          <w:marRight w:val="0"/>
          <w:marTop w:val="300"/>
          <w:marBottom w:val="0"/>
          <w:divBdr>
            <w:top w:val="none" w:sz="0" w:space="0" w:color="auto"/>
            <w:left w:val="none" w:sz="0" w:space="0" w:color="auto"/>
            <w:bottom w:val="none" w:sz="0" w:space="0" w:color="auto"/>
            <w:right w:val="none" w:sz="0" w:space="0" w:color="auto"/>
          </w:divBdr>
          <w:divsChild>
            <w:div w:id="1703743302">
              <w:marLeft w:val="0"/>
              <w:marRight w:val="0"/>
              <w:marTop w:val="0"/>
              <w:marBottom w:val="0"/>
              <w:divBdr>
                <w:top w:val="none" w:sz="0" w:space="0" w:color="auto"/>
                <w:left w:val="none" w:sz="0" w:space="0" w:color="auto"/>
                <w:bottom w:val="none" w:sz="0" w:space="0" w:color="auto"/>
                <w:right w:val="none" w:sz="0" w:space="0" w:color="auto"/>
              </w:divBdr>
              <w:divsChild>
                <w:div w:id="8639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16349">
          <w:marLeft w:val="0"/>
          <w:marRight w:val="0"/>
          <w:marTop w:val="300"/>
          <w:marBottom w:val="0"/>
          <w:divBdr>
            <w:top w:val="none" w:sz="0" w:space="0" w:color="auto"/>
            <w:left w:val="none" w:sz="0" w:space="0" w:color="auto"/>
            <w:bottom w:val="none" w:sz="0" w:space="0" w:color="auto"/>
            <w:right w:val="none" w:sz="0" w:space="0" w:color="auto"/>
          </w:divBdr>
          <w:divsChild>
            <w:div w:id="532420944">
              <w:marLeft w:val="0"/>
              <w:marRight w:val="0"/>
              <w:marTop w:val="0"/>
              <w:marBottom w:val="0"/>
              <w:divBdr>
                <w:top w:val="none" w:sz="0" w:space="0" w:color="auto"/>
                <w:left w:val="none" w:sz="0" w:space="0" w:color="auto"/>
                <w:bottom w:val="none" w:sz="0" w:space="0" w:color="auto"/>
                <w:right w:val="none" w:sz="0" w:space="0" w:color="auto"/>
              </w:divBdr>
              <w:divsChild>
                <w:div w:id="21053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343322">
      <w:bodyDiv w:val="1"/>
      <w:marLeft w:val="0"/>
      <w:marRight w:val="0"/>
      <w:marTop w:val="0"/>
      <w:marBottom w:val="0"/>
      <w:divBdr>
        <w:top w:val="none" w:sz="0" w:space="0" w:color="auto"/>
        <w:left w:val="none" w:sz="0" w:space="0" w:color="auto"/>
        <w:bottom w:val="none" w:sz="0" w:space="0" w:color="auto"/>
        <w:right w:val="none" w:sz="0" w:space="0" w:color="auto"/>
      </w:divBdr>
      <w:divsChild>
        <w:div w:id="1319455637">
          <w:marLeft w:val="0"/>
          <w:marRight w:val="0"/>
          <w:marTop w:val="0"/>
          <w:marBottom w:val="0"/>
          <w:divBdr>
            <w:top w:val="none" w:sz="0" w:space="0" w:color="auto"/>
            <w:left w:val="none" w:sz="0" w:space="0" w:color="auto"/>
            <w:bottom w:val="none" w:sz="0" w:space="0" w:color="auto"/>
            <w:right w:val="none" w:sz="0" w:space="0" w:color="auto"/>
          </w:divBdr>
        </w:div>
        <w:div w:id="2079590400">
          <w:marLeft w:val="0"/>
          <w:marRight w:val="0"/>
          <w:marTop w:val="0"/>
          <w:marBottom w:val="0"/>
          <w:divBdr>
            <w:top w:val="none" w:sz="0" w:space="0" w:color="auto"/>
            <w:left w:val="none" w:sz="0" w:space="0" w:color="auto"/>
            <w:bottom w:val="none" w:sz="0" w:space="0" w:color="auto"/>
            <w:right w:val="none" w:sz="0" w:space="0" w:color="auto"/>
          </w:divBdr>
          <w:divsChild>
            <w:div w:id="952203369">
              <w:marLeft w:val="0"/>
              <w:marRight w:val="0"/>
              <w:marTop w:val="0"/>
              <w:marBottom w:val="0"/>
              <w:divBdr>
                <w:top w:val="none" w:sz="0" w:space="0" w:color="auto"/>
                <w:left w:val="none" w:sz="0" w:space="0" w:color="auto"/>
                <w:bottom w:val="none" w:sz="0" w:space="0" w:color="auto"/>
                <w:right w:val="none" w:sz="0" w:space="0" w:color="auto"/>
              </w:divBdr>
            </w:div>
          </w:divsChild>
        </w:div>
        <w:div w:id="1779518572">
          <w:marLeft w:val="0"/>
          <w:marRight w:val="0"/>
          <w:marTop w:val="0"/>
          <w:marBottom w:val="0"/>
          <w:divBdr>
            <w:top w:val="none" w:sz="0" w:space="0" w:color="auto"/>
            <w:left w:val="none" w:sz="0" w:space="0" w:color="auto"/>
            <w:bottom w:val="none" w:sz="0" w:space="0" w:color="auto"/>
            <w:right w:val="none" w:sz="0" w:space="0" w:color="auto"/>
          </w:divBdr>
        </w:div>
        <w:div w:id="668560307">
          <w:marLeft w:val="0"/>
          <w:marRight w:val="0"/>
          <w:marTop w:val="0"/>
          <w:marBottom w:val="0"/>
          <w:divBdr>
            <w:top w:val="none" w:sz="0" w:space="0" w:color="auto"/>
            <w:left w:val="none" w:sz="0" w:space="0" w:color="auto"/>
            <w:bottom w:val="none" w:sz="0" w:space="0" w:color="auto"/>
            <w:right w:val="none" w:sz="0" w:space="0" w:color="auto"/>
          </w:divBdr>
          <w:divsChild>
            <w:div w:id="1713074041">
              <w:marLeft w:val="0"/>
              <w:marRight w:val="0"/>
              <w:marTop w:val="0"/>
              <w:marBottom w:val="0"/>
              <w:divBdr>
                <w:top w:val="none" w:sz="0" w:space="0" w:color="auto"/>
                <w:left w:val="none" w:sz="0" w:space="0" w:color="auto"/>
                <w:bottom w:val="none" w:sz="0" w:space="0" w:color="auto"/>
                <w:right w:val="none" w:sz="0" w:space="0" w:color="auto"/>
              </w:divBdr>
            </w:div>
          </w:divsChild>
        </w:div>
        <w:div w:id="1542326427">
          <w:marLeft w:val="0"/>
          <w:marRight w:val="0"/>
          <w:marTop w:val="0"/>
          <w:marBottom w:val="0"/>
          <w:divBdr>
            <w:top w:val="none" w:sz="0" w:space="0" w:color="auto"/>
            <w:left w:val="none" w:sz="0" w:space="0" w:color="auto"/>
            <w:bottom w:val="none" w:sz="0" w:space="0" w:color="auto"/>
            <w:right w:val="none" w:sz="0" w:space="0" w:color="auto"/>
          </w:divBdr>
        </w:div>
        <w:div w:id="775370513">
          <w:marLeft w:val="0"/>
          <w:marRight w:val="0"/>
          <w:marTop w:val="0"/>
          <w:marBottom w:val="0"/>
          <w:divBdr>
            <w:top w:val="none" w:sz="0" w:space="0" w:color="auto"/>
            <w:left w:val="none" w:sz="0" w:space="0" w:color="auto"/>
            <w:bottom w:val="none" w:sz="0" w:space="0" w:color="auto"/>
            <w:right w:val="none" w:sz="0" w:space="0" w:color="auto"/>
          </w:divBdr>
          <w:divsChild>
            <w:div w:id="488862619">
              <w:marLeft w:val="0"/>
              <w:marRight w:val="0"/>
              <w:marTop w:val="0"/>
              <w:marBottom w:val="0"/>
              <w:divBdr>
                <w:top w:val="none" w:sz="0" w:space="0" w:color="auto"/>
                <w:left w:val="none" w:sz="0" w:space="0" w:color="auto"/>
                <w:bottom w:val="none" w:sz="0" w:space="0" w:color="auto"/>
                <w:right w:val="none" w:sz="0" w:space="0" w:color="auto"/>
              </w:divBdr>
            </w:div>
          </w:divsChild>
        </w:div>
        <w:div w:id="517622400">
          <w:marLeft w:val="0"/>
          <w:marRight w:val="0"/>
          <w:marTop w:val="0"/>
          <w:marBottom w:val="0"/>
          <w:divBdr>
            <w:top w:val="none" w:sz="0" w:space="0" w:color="auto"/>
            <w:left w:val="none" w:sz="0" w:space="0" w:color="auto"/>
            <w:bottom w:val="none" w:sz="0" w:space="0" w:color="auto"/>
            <w:right w:val="none" w:sz="0" w:space="0" w:color="auto"/>
          </w:divBdr>
        </w:div>
        <w:div w:id="676998510">
          <w:marLeft w:val="0"/>
          <w:marRight w:val="0"/>
          <w:marTop w:val="0"/>
          <w:marBottom w:val="0"/>
          <w:divBdr>
            <w:top w:val="none" w:sz="0" w:space="0" w:color="auto"/>
            <w:left w:val="none" w:sz="0" w:space="0" w:color="auto"/>
            <w:bottom w:val="none" w:sz="0" w:space="0" w:color="auto"/>
            <w:right w:val="none" w:sz="0" w:space="0" w:color="auto"/>
          </w:divBdr>
          <w:divsChild>
            <w:div w:id="657728295">
              <w:marLeft w:val="0"/>
              <w:marRight w:val="0"/>
              <w:marTop w:val="0"/>
              <w:marBottom w:val="0"/>
              <w:divBdr>
                <w:top w:val="none" w:sz="0" w:space="0" w:color="auto"/>
                <w:left w:val="none" w:sz="0" w:space="0" w:color="auto"/>
                <w:bottom w:val="none" w:sz="0" w:space="0" w:color="auto"/>
                <w:right w:val="none" w:sz="0" w:space="0" w:color="auto"/>
              </w:divBdr>
            </w:div>
          </w:divsChild>
        </w:div>
        <w:div w:id="1813524019">
          <w:marLeft w:val="0"/>
          <w:marRight w:val="0"/>
          <w:marTop w:val="0"/>
          <w:marBottom w:val="0"/>
          <w:divBdr>
            <w:top w:val="none" w:sz="0" w:space="0" w:color="auto"/>
            <w:left w:val="none" w:sz="0" w:space="0" w:color="auto"/>
            <w:bottom w:val="none" w:sz="0" w:space="0" w:color="auto"/>
            <w:right w:val="none" w:sz="0" w:space="0" w:color="auto"/>
          </w:divBdr>
        </w:div>
        <w:div w:id="2033610409">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
          </w:divsChild>
        </w:div>
        <w:div w:id="19969087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sChild>
            <w:div w:id="1435249522">
              <w:marLeft w:val="0"/>
              <w:marRight w:val="0"/>
              <w:marTop w:val="0"/>
              <w:marBottom w:val="0"/>
              <w:divBdr>
                <w:top w:val="none" w:sz="0" w:space="0" w:color="auto"/>
                <w:left w:val="none" w:sz="0" w:space="0" w:color="auto"/>
                <w:bottom w:val="none" w:sz="0" w:space="0" w:color="auto"/>
                <w:right w:val="none" w:sz="0" w:space="0" w:color="auto"/>
              </w:divBdr>
            </w:div>
          </w:divsChild>
        </w:div>
        <w:div w:id="157811172">
          <w:marLeft w:val="0"/>
          <w:marRight w:val="0"/>
          <w:marTop w:val="0"/>
          <w:marBottom w:val="0"/>
          <w:divBdr>
            <w:top w:val="none" w:sz="0" w:space="0" w:color="auto"/>
            <w:left w:val="none" w:sz="0" w:space="0" w:color="auto"/>
            <w:bottom w:val="none" w:sz="0" w:space="0" w:color="auto"/>
            <w:right w:val="none" w:sz="0" w:space="0" w:color="auto"/>
          </w:divBdr>
        </w:div>
        <w:div w:id="1530607695">
          <w:marLeft w:val="0"/>
          <w:marRight w:val="0"/>
          <w:marTop w:val="0"/>
          <w:marBottom w:val="0"/>
          <w:divBdr>
            <w:top w:val="none" w:sz="0" w:space="0" w:color="auto"/>
            <w:left w:val="none" w:sz="0" w:space="0" w:color="auto"/>
            <w:bottom w:val="none" w:sz="0" w:space="0" w:color="auto"/>
            <w:right w:val="none" w:sz="0" w:space="0" w:color="auto"/>
          </w:divBdr>
          <w:divsChild>
            <w:div w:id="183980223">
              <w:marLeft w:val="0"/>
              <w:marRight w:val="0"/>
              <w:marTop w:val="0"/>
              <w:marBottom w:val="0"/>
              <w:divBdr>
                <w:top w:val="none" w:sz="0" w:space="0" w:color="auto"/>
                <w:left w:val="none" w:sz="0" w:space="0" w:color="auto"/>
                <w:bottom w:val="none" w:sz="0" w:space="0" w:color="auto"/>
                <w:right w:val="none" w:sz="0" w:space="0" w:color="auto"/>
              </w:divBdr>
            </w:div>
          </w:divsChild>
        </w:div>
        <w:div w:id="1056856073">
          <w:marLeft w:val="0"/>
          <w:marRight w:val="0"/>
          <w:marTop w:val="300"/>
          <w:marBottom w:val="0"/>
          <w:divBdr>
            <w:top w:val="none" w:sz="0" w:space="0" w:color="auto"/>
            <w:left w:val="none" w:sz="0" w:space="0" w:color="auto"/>
            <w:bottom w:val="none" w:sz="0" w:space="0" w:color="auto"/>
            <w:right w:val="none" w:sz="0" w:space="0" w:color="auto"/>
          </w:divBdr>
          <w:divsChild>
            <w:div w:id="51394439">
              <w:marLeft w:val="0"/>
              <w:marRight w:val="0"/>
              <w:marTop w:val="0"/>
              <w:marBottom w:val="0"/>
              <w:divBdr>
                <w:top w:val="none" w:sz="0" w:space="0" w:color="auto"/>
                <w:left w:val="none" w:sz="0" w:space="0" w:color="auto"/>
                <w:bottom w:val="none" w:sz="0" w:space="0" w:color="auto"/>
                <w:right w:val="none" w:sz="0" w:space="0" w:color="auto"/>
              </w:divBdr>
              <w:divsChild>
                <w:div w:id="130673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7186">
          <w:marLeft w:val="0"/>
          <w:marRight w:val="0"/>
          <w:marTop w:val="300"/>
          <w:marBottom w:val="0"/>
          <w:divBdr>
            <w:top w:val="none" w:sz="0" w:space="0" w:color="auto"/>
            <w:left w:val="none" w:sz="0" w:space="0" w:color="auto"/>
            <w:bottom w:val="none" w:sz="0" w:space="0" w:color="auto"/>
            <w:right w:val="none" w:sz="0" w:space="0" w:color="auto"/>
          </w:divBdr>
          <w:divsChild>
            <w:div w:id="1908563816">
              <w:marLeft w:val="0"/>
              <w:marRight w:val="0"/>
              <w:marTop w:val="0"/>
              <w:marBottom w:val="0"/>
              <w:divBdr>
                <w:top w:val="none" w:sz="0" w:space="0" w:color="auto"/>
                <w:left w:val="none" w:sz="0" w:space="0" w:color="auto"/>
                <w:bottom w:val="none" w:sz="0" w:space="0" w:color="auto"/>
                <w:right w:val="none" w:sz="0" w:space="0" w:color="auto"/>
              </w:divBdr>
              <w:divsChild>
                <w:div w:id="204146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827883">
          <w:marLeft w:val="0"/>
          <w:marRight w:val="0"/>
          <w:marTop w:val="300"/>
          <w:marBottom w:val="0"/>
          <w:divBdr>
            <w:top w:val="none" w:sz="0" w:space="0" w:color="auto"/>
            <w:left w:val="none" w:sz="0" w:space="0" w:color="auto"/>
            <w:bottom w:val="none" w:sz="0" w:space="0" w:color="auto"/>
            <w:right w:val="none" w:sz="0" w:space="0" w:color="auto"/>
          </w:divBdr>
          <w:divsChild>
            <w:div w:id="8721151">
              <w:marLeft w:val="0"/>
              <w:marRight w:val="0"/>
              <w:marTop w:val="0"/>
              <w:marBottom w:val="0"/>
              <w:divBdr>
                <w:top w:val="none" w:sz="0" w:space="0" w:color="auto"/>
                <w:left w:val="none" w:sz="0" w:space="0" w:color="auto"/>
                <w:bottom w:val="none" w:sz="0" w:space="0" w:color="auto"/>
                <w:right w:val="none" w:sz="0" w:space="0" w:color="auto"/>
              </w:divBdr>
              <w:divsChild>
                <w:div w:id="175369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45103">
          <w:marLeft w:val="0"/>
          <w:marRight w:val="0"/>
          <w:marTop w:val="300"/>
          <w:marBottom w:val="0"/>
          <w:divBdr>
            <w:top w:val="none" w:sz="0" w:space="0" w:color="auto"/>
            <w:left w:val="none" w:sz="0" w:space="0" w:color="auto"/>
            <w:bottom w:val="none" w:sz="0" w:space="0" w:color="auto"/>
            <w:right w:val="none" w:sz="0" w:space="0" w:color="auto"/>
          </w:divBdr>
          <w:divsChild>
            <w:div w:id="1615093567">
              <w:marLeft w:val="0"/>
              <w:marRight w:val="0"/>
              <w:marTop w:val="0"/>
              <w:marBottom w:val="0"/>
              <w:divBdr>
                <w:top w:val="none" w:sz="0" w:space="0" w:color="auto"/>
                <w:left w:val="none" w:sz="0" w:space="0" w:color="auto"/>
                <w:bottom w:val="none" w:sz="0" w:space="0" w:color="auto"/>
                <w:right w:val="none" w:sz="0" w:space="0" w:color="auto"/>
              </w:divBdr>
              <w:divsChild>
                <w:div w:id="1774012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847392">
      <w:bodyDiv w:val="1"/>
      <w:marLeft w:val="0"/>
      <w:marRight w:val="0"/>
      <w:marTop w:val="0"/>
      <w:marBottom w:val="0"/>
      <w:divBdr>
        <w:top w:val="none" w:sz="0" w:space="0" w:color="auto"/>
        <w:left w:val="none" w:sz="0" w:space="0" w:color="auto"/>
        <w:bottom w:val="none" w:sz="0" w:space="0" w:color="auto"/>
        <w:right w:val="none" w:sz="0" w:space="0" w:color="auto"/>
      </w:divBdr>
      <w:divsChild>
        <w:div w:id="32462832">
          <w:marLeft w:val="0"/>
          <w:marRight w:val="0"/>
          <w:marTop w:val="0"/>
          <w:marBottom w:val="0"/>
          <w:divBdr>
            <w:top w:val="none" w:sz="0" w:space="0" w:color="auto"/>
            <w:left w:val="none" w:sz="0" w:space="0" w:color="auto"/>
            <w:bottom w:val="none" w:sz="0" w:space="0" w:color="auto"/>
            <w:right w:val="none" w:sz="0" w:space="0" w:color="auto"/>
          </w:divBdr>
          <w:divsChild>
            <w:div w:id="1663896196">
              <w:marLeft w:val="0"/>
              <w:marRight w:val="0"/>
              <w:marTop w:val="0"/>
              <w:marBottom w:val="0"/>
              <w:divBdr>
                <w:top w:val="none" w:sz="0" w:space="0" w:color="auto"/>
                <w:left w:val="none" w:sz="0" w:space="0" w:color="auto"/>
                <w:bottom w:val="none" w:sz="0" w:space="0" w:color="auto"/>
                <w:right w:val="none" w:sz="0" w:space="0" w:color="auto"/>
              </w:divBdr>
            </w:div>
          </w:divsChild>
        </w:div>
        <w:div w:id="296842838">
          <w:marLeft w:val="0"/>
          <w:marRight w:val="0"/>
          <w:marTop w:val="0"/>
          <w:marBottom w:val="0"/>
          <w:divBdr>
            <w:top w:val="none" w:sz="0" w:space="0" w:color="auto"/>
            <w:left w:val="none" w:sz="0" w:space="0" w:color="auto"/>
            <w:bottom w:val="none" w:sz="0" w:space="0" w:color="auto"/>
            <w:right w:val="none" w:sz="0" w:space="0" w:color="auto"/>
          </w:divBdr>
        </w:div>
        <w:div w:id="310452625">
          <w:marLeft w:val="0"/>
          <w:marRight w:val="0"/>
          <w:marTop w:val="0"/>
          <w:marBottom w:val="0"/>
          <w:divBdr>
            <w:top w:val="none" w:sz="0" w:space="0" w:color="auto"/>
            <w:left w:val="none" w:sz="0" w:space="0" w:color="auto"/>
            <w:bottom w:val="none" w:sz="0" w:space="0" w:color="auto"/>
            <w:right w:val="none" w:sz="0" w:space="0" w:color="auto"/>
          </w:divBdr>
        </w:div>
        <w:div w:id="363408518">
          <w:marLeft w:val="0"/>
          <w:marRight w:val="0"/>
          <w:marTop w:val="0"/>
          <w:marBottom w:val="0"/>
          <w:divBdr>
            <w:top w:val="none" w:sz="0" w:space="0" w:color="auto"/>
            <w:left w:val="none" w:sz="0" w:space="0" w:color="auto"/>
            <w:bottom w:val="none" w:sz="0" w:space="0" w:color="auto"/>
            <w:right w:val="none" w:sz="0" w:space="0" w:color="auto"/>
          </w:divBdr>
        </w:div>
        <w:div w:id="464347564">
          <w:marLeft w:val="0"/>
          <w:marRight w:val="0"/>
          <w:marTop w:val="300"/>
          <w:marBottom w:val="0"/>
          <w:divBdr>
            <w:top w:val="none" w:sz="0" w:space="0" w:color="auto"/>
            <w:left w:val="none" w:sz="0" w:space="0" w:color="auto"/>
            <w:bottom w:val="none" w:sz="0" w:space="0" w:color="auto"/>
            <w:right w:val="none" w:sz="0" w:space="0" w:color="auto"/>
          </w:divBdr>
          <w:divsChild>
            <w:div w:id="1582787405">
              <w:marLeft w:val="0"/>
              <w:marRight w:val="0"/>
              <w:marTop w:val="0"/>
              <w:marBottom w:val="0"/>
              <w:divBdr>
                <w:top w:val="none" w:sz="0" w:space="0" w:color="auto"/>
                <w:left w:val="none" w:sz="0" w:space="0" w:color="auto"/>
                <w:bottom w:val="none" w:sz="0" w:space="0" w:color="auto"/>
                <w:right w:val="none" w:sz="0" w:space="0" w:color="auto"/>
              </w:divBdr>
              <w:divsChild>
                <w:div w:id="882862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9042">
          <w:marLeft w:val="0"/>
          <w:marRight w:val="0"/>
          <w:marTop w:val="0"/>
          <w:marBottom w:val="0"/>
          <w:divBdr>
            <w:top w:val="none" w:sz="0" w:space="0" w:color="auto"/>
            <w:left w:val="none" w:sz="0" w:space="0" w:color="auto"/>
            <w:bottom w:val="none" w:sz="0" w:space="0" w:color="auto"/>
            <w:right w:val="none" w:sz="0" w:space="0" w:color="auto"/>
          </w:divBdr>
        </w:div>
        <w:div w:id="509685065">
          <w:marLeft w:val="0"/>
          <w:marRight w:val="0"/>
          <w:marTop w:val="300"/>
          <w:marBottom w:val="0"/>
          <w:divBdr>
            <w:top w:val="none" w:sz="0" w:space="0" w:color="auto"/>
            <w:left w:val="none" w:sz="0" w:space="0" w:color="auto"/>
            <w:bottom w:val="none" w:sz="0" w:space="0" w:color="auto"/>
            <w:right w:val="none" w:sz="0" w:space="0" w:color="auto"/>
          </w:divBdr>
        </w:div>
        <w:div w:id="640156853">
          <w:marLeft w:val="0"/>
          <w:marRight w:val="0"/>
          <w:marTop w:val="300"/>
          <w:marBottom w:val="0"/>
          <w:divBdr>
            <w:top w:val="none" w:sz="0" w:space="0" w:color="auto"/>
            <w:left w:val="none" w:sz="0" w:space="0" w:color="auto"/>
            <w:bottom w:val="none" w:sz="0" w:space="0" w:color="auto"/>
            <w:right w:val="none" w:sz="0" w:space="0" w:color="auto"/>
          </w:divBdr>
          <w:divsChild>
            <w:div w:id="839467981">
              <w:marLeft w:val="0"/>
              <w:marRight w:val="0"/>
              <w:marTop w:val="0"/>
              <w:marBottom w:val="0"/>
              <w:divBdr>
                <w:top w:val="none" w:sz="0" w:space="0" w:color="auto"/>
                <w:left w:val="none" w:sz="0" w:space="0" w:color="auto"/>
                <w:bottom w:val="none" w:sz="0" w:space="0" w:color="auto"/>
                <w:right w:val="none" w:sz="0" w:space="0" w:color="auto"/>
              </w:divBdr>
              <w:divsChild>
                <w:div w:id="12747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694846">
          <w:marLeft w:val="0"/>
          <w:marRight w:val="0"/>
          <w:marTop w:val="0"/>
          <w:marBottom w:val="0"/>
          <w:divBdr>
            <w:top w:val="none" w:sz="0" w:space="0" w:color="auto"/>
            <w:left w:val="none" w:sz="0" w:space="0" w:color="auto"/>
            <w:bottom w:val="none" w:sz="0" w:space="0" w:color="auto"/>
            <w:right w:val="none" w:sz="0" w:space="0" w:color="auto"/>
          </w:divBdr>
        </w:div>
        <w:div w:id="930434285">
          <w:marLeft w:val="0"/>
          <w:marRight w:val="0"/>
          <w:marTop w:val="0"/>
          <w:marBottom w:val="0"/>
          <w:divBdr>
            <w:top w:val="none" w:sz="0" w:space="0" w:color="auto"/>
            <w:left w:val="none" w:sz="0" w:space="0" w:color="auto"/>
            <w:bottom w:val="none" w:sz="0" w:space="0" w:color="auto"/>
            <w:right w:val="none" w:sz="0" w:space="0" w:color="auto"/>
          </w:divBdr>
          <w:divsChild>
            <w:div w:id="1109279553">
              <w:marLeft w:val="0"/>
              <w:marRight w:val="0"/>
              <w:marTop w:val="0"/>
              <w:marBottom w:val="0"/>
              <w:divBdr>
                <w:top w:val="none" w:sz="0" w:space="0" w:color="auto"/>
                <w:left w:val="none" w:sz="0" w:space="0" w:color="auto"/>
                <w:bottom w:val="none" w:sz="0" w:space="0" w:color="auto"/>
                <w:right w:val="none" w:sz="0" w:space="0" w:color="auto"/>
              </w:divBdr>
            </w:div>
          </w:divsChild>
        </w:div>
        <w:div w:id="932737594">
          <w:marLeft w:val="0"/>
          <w:marRight w:val="0"/>
          <w:marTop w:val="0"/>
          <w:marBottom w:val="0"/>
          <w:divBdr>
            <w:top w:val="none" w:sz="0" w:space="0" w:color="auto"/>
            <w:left w:val="none" w:sz="0" w:space="0" w:color="auto"/>
            <w:bottom w:val="none" w:sz="0" w:space="0" w:color="auto"/>
            <w:right w:val="none" w:sz="0" w:space="0" w:color="auto"/>
          </w:divBdr>
        </w:div>
        <w:div w:id="979459144">
          <w:marLeft w:val="0"/>
          <w:marRight w:val="0"/>
          <w:marTop w:val="0"/>
          <w:marBottom w:val="0"/>
          <w:divBdr>
            <w:top w:val="none" w:sz="0" w:space="0" w:color="auto"/>
            <w:left w:val="none" w:sz="0" w:space="0" w:color="auto"/>
            <w:bottom w:val="none" w:sz="0" w:space="0" w:color="auto"/>
            <w:right w:val="none" w:sz="0" w:space="0" w:color="auto"/>
          </w:divBdr>
        </w:div>
        <w:div w:id="1069227257">
          <w:marLeft w:val="0"/>
          <w:marRight w:val="0"/>
          <w:marTop w:val="300"/>
          <w:marBottom w:val="0"/>
          <w:divBdr>
            <w:top w:val="none" w:sz="0" w:space="0" w:color="auto"/>
            <w:left w:val="none" w:sz="0" w:space="0" w:color="auto"/>
            <w:bottom w:val="none" w:sz="0" w:space="0" w:color="auto"/>
            <w:right w:val="none" w:sz="0" w:space="0" w:color="auto"/>
          </w:divBdr>
          <w:divsChild>
            <w:div w:id="263996923">
              <w:marLeft w:val="0"/>
              <w:marRight w:val="0"/>
              <w:marTop w:val="0"/>
              <w:marBottom w:val="0"/>
              <w:divBdr>
                <w:top w:val="none" w:sz="0" w:space="0" w:color="auto"/>
                <w:left w:val="none" w:sz="0" w:space="0" w:color="auto"/>
                <w:bottom w:val="none" w:sz="0" w:space="0" w:color="auto"/>
                <w:right w:val="none" w:sz="0" w:space="0" w:color="auto"/>
              </w:divBdr>
              <w:divsChild>
                <w:div w:id="167499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536">
          <w:marLeft w:val="0"/>
          <w:marRight w:val="0"/>
          <w:marTop w:val="0"/>
          <w:marBottom w:val="0"/>
          <w:divBdr>
            <w:top w:val="none" w:sz="0" w:space="0" w:color="auto"/>
            <w:left w:val="none" w:sz="0" w:space="0" w:color="auto"/>
            <w:bottom w:val="none" w:sz="0" w:space="0" w:color="auto"/>
            <w:right w:val="none" w:sz="0" w:space="0" w:color="auto"/>
          </w:divBdr>
        </w:div>
        <w:div w:id="1469473490">
          <w:marLeft w:val="0"/>
          <w:marRight w:val="0"/>
          <w:marTop w:val="0"/>
          <w:marBottom w:val="0"/>
          <w:divBdr>
            <w:top w:val="none" w:sz="0" w:space="0" w:color="auto"/>
            <w:left w:val="none" w:sz="0" w:space="0" w:color="auto"/>
            <w:bottom w:val="none" w:sz="0" w:space="0" w:color="auto"/>
            <w:right w:val="none" w:sz="0" w:space="0" w:color="auto"/>
          </w:divBdr>
          <w:divsChild>
            <w:div w:id="28534944">
              <w:marLeft w:val="0"/>
              <w:marRight w:val="0"/>
              <w:marTop w:val="0"/>
              <w:marBottom w:val="0"/>
              <w:divBdr>
                <w:top w:val="none" w:sz="0" w:space="0" w:color="auto"/>
                <w:left w:val="none" w:sz="0" w:space="0" w:color="auto"/>
                <w:bottom w:val="none" w:sz="0" w:space="0" w:color="auto"/>
                <w:right w:val="none" w:sz="0" w:space="0" w:color="auto"/>
              </w:divBdr>
            </w:div>
          </w:divsChild>
        </w:div>
        <w:div w:id="1489513915">
          <w:marLeft w:val="0"/>
          <w:marRight w:val="0"/>
          <w:marTop w:val="0"/>
          <w:marBottom w:val="0"/>
          <w:divBdr>
            <w:top w:val="none" w:sz="0" w:space="0" w:color="auto"/>
            <w:left w:val="none" w:sz="0" w:space="0" w:color="auto"/>
            <w:bottom w:val="none" w:sz="0" w:space="0" w:color="auto"/>
            <w:right w:val="none" w:sz="0" w:space="0" w:color="auto"/>
          </w:divBdr>
        </w:div>
        <w:div w:id="1551503452">
          <w:marLeft w:val="0"/>
          <w:marRight w:val="0"/>
          <w:marTop w:val="0"/>
          <w:marBottom w:val="0"/>
          <w:divBdr>
            <w:top w:val="none" w:sz="0" w:space="0" w:color="auto"/>
            <w:left w:val="none" w:sz="0" w:space="0" w:color="auto"/>
            <w:bottom w:val="none" w:sz="0" w:space="0" w:color="auto"/>
            <w:right w:val="none" w:sz="0" w:space="0" w:color="auto"/>
          </w:divBdr>
          <w:divsChild>
            <w:div w:id="1701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71437586">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436681865">
          <w:marLeft w:val="0"/>
          <w:marRight w:val="0"/>
          <w:marTop w:val="0"/>
          <w:marBottom w:val="0"/>
          <w:divBdr>
            <w:top w:val="none" w:sz="0" w:space="0" w:color="auto"/>
            <w:left w:val="none" w:sz="0" w:space="0" w:color="auto"/>
            <w:bottom w:val="none" w:sz="0" w:space="0" w:color="auto"/>
            <w:right w:val="none" w:sz="0" w:space="0" w:color="auto"/>
          </w:divBdr>
        </w:div>
        <w:div w:id="760637844">
          <w:marLeft w:val="0"/>
          <w:marRight w:val="0"/>
          <w:marTop w:val="0"/>
          <w:marBottom w:val="0"/>
          <w:divBdr>
            <w:top w:val="none" w:sz="0" w:space="0" w:color="auto"/>
            <w:left w:val="none" w:sz="0" w:space="0" w:color="auto"/>
            <w:bottom w:val="none" w:sz="0" w:space="0" w:color="auto"/>
            <w:right w:val="none" w:sz="0" w:space="0" w:color="auto"/>
          </w:divBdr>
        </w:div>
        <w:div w:id="957833700">
          <w:marLeft w:val="0"/>
          <w:marRight w:val="0"/>
          <w:marTop w:val="0"/>
          <w:marBottom w:val="0"/>
          <w:divBdr>
            <w:top w:val="none" w:sz="0" w:space="0" w:color="auto"/>
            <w:left w:val="none" w:sz="0" w:space="0" w:color="auto"/>
            <w:bottom w:val="none" w:sz="0" w:space="0" w:color="auto"/>
            <w:right w:val="none" w:sz="0" w:space="0" w:color="auto"/>
          </w:divBdr>
        </w:div>
        <w:div w:id="1009258001">
          <w:marLeft w:val="0"/>
          <w:marRight w:val="0"/>
          <w:marTop w:val="0"/>
          <w:marBottom w:val="0"/>
          <w:divBdr>
            <w:top w:val="none" w:sz="0" w:space="0" w:color="auto"/>
            <w:left w:val="none" w:sz="0" w:space="0" w:color="auto"/>
            <w:bottom w:val="none" w:sz="0" w:space="0" w:color="auto"/>
            <w:right w:val="none" w:sz="0" w:space="0" w:color="auto"/>
          </w:divBdr>
        </w:div>
        <w:div w:id="1149440025">
          <w:marLeft w:val="0"/>
          <w:marRight w:val="0"/>
          <w:marTop w:val="0"/>
          <w:marBottom w:val="0"/>
          <w:divBdr>
            <w:top w:val="none" w:sz="0" w:space="0" w:color="auto"/>
            <w:left w:val="none" w:sz="0" w:space="0" w:color="auto"/>
            <w:bottom w:val="none" w:sz="0" w:space="0" w:color="auto"/>
            <w:right w:val="none" w:sz="0" w:space="0" w:color="auto"/>
          </w:divBdr>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1448235075">
          <w:marLeft w:val="0"/>
          <w:marRight w:val="0"/>
          <w:marTop w:val="0"/>
          <w:marBottom w:val="0"/>
          <w:divBdr>
            <w:top w:val="none" w:sz="0" w:space="0" w:color="auto"/>
            <w:left w:val="none" w:sz="0" w:space="0" w:color="auto"/>
            <w:bottom w:val="none" w:sz="0" w:space="0" w:color="auto"/>
            <w:right w:val="none" w:sz="0" w:space="0" w:color="auto"/>
          </w:divBdr>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
          </w:divsChild>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022">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9980">
                          <w:marLeft w:val="75"/>
                          <w:marRight w:val="0"/>
                          <w:marTop w:val="0"/>
                          <w:marBottom w:val="300"/>
                          <w:divBdr>
                            <w:top w:val="single" w:sz="6" w:space="8" w:color="EDEDED"/>
                            <w:left w:val="single" w:sz="6" w:space="5" w:color="EDEDED"/>
                            <w:bottom w:val="single" w:sz="6" w:space="4" w:color="EDEDED"/>
                            <w:right w:val="single" w:sz="6" w:space="8" w:color="EDEDED"/>
                          </w:divBdr>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 w:id="890307635">
                                  <w:marLeft w:val="0"/>
                                  <w:marRight w:val="0"/>
                                  <w:marTop w:val="0"/>
                                  <w:marBottom w:val="0"/>
                                  <w:divBdr>
                                    <w:top w:val="none" w:sz="0" w:space="0" w:color="auto"/>
                                    <w:left w:val="none" w:sz="0" w:space="0" w:color="auto"/>
                                    <w:bottom w:val="none" w:sz="0" w:space="0" w:color="auto"/>
                                    <w:right w:val="none" w:sz="0" w:space="0" w:color="auto"/>
                                  </w:divBdr>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909997759">
                                  <w:marLeft w:val="0"/>
                                  <w:marRight w:val="0"/>
                                  <w:marTop w:val="0"/>
                                  <w:marBottom w:val="0"/>
                                  <w:divBdr>
                                    <w:top w:val="none" w:sz="0" w:space="0" w:color="auto"/>
                                    <w:left w:val="none" w:sz="0" w:space="0" w:color="auto"/>
                                    <w:bottom w:val="none" w:sz="0" w:space="0" w:color="auto"/>
                                    <w:right w:val="none" w:sz="0" w:space="0" w:color="auto"/>
                                  </w:divBdr>
                                </w:div>
                                <w:div w:id="1472792576">
                                  <w:marLeft w:val="0"/>
                                  <w:marRight w:val="0"/>
                                  <w:marTop w:val="0"/>
                                  <w:marBottom w:val="0"/>
                                  <w:divBdr>
                                    <w:top w:val="none" w:sz="0" w:space="0" w:color="auto"/>
                                    <w:left w:val="none" w:sz="0" w:space="0" w:color="auto"/>
                                    <w:bottom w:val="none" w:sz="0" w:space="0" w:color="auto"/>
                                    <w:right w:val="none" w:sz="0" w:space="0" w:color="auto"/>
                                  </w:divBdr>
                                </w:div>
                              </w:divsChild>
                            </w:div>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 w:id="839661069">
                                  <w:marLeft w:val="0"/>
                                  <w:marRight w:val="0"/>
                                  <w:marTop w:val="0"/>
                                  <w:marBottom w:val="0"/>
                                  <w:divBdr>
                                    <w:top w:val="none" w:sz="0" w:space="0" w:color="auto"/>
                                    <w:left w:val="none" w:sz="0" w:space="0" w:color="auto"/>
                                    <w:bottom w:val="none" w:sz="0" w:space="0" w:color="auto"/>
                                    <w:right w:val="none" w:sz="0" w:space="0" w:color="auto"/>
                                  </w:divBdr>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 w:id="4877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38883100">
          <w:marLeft w:val="0"/>
          <w:marRight w:val="0"/>
          <w:marTop w:val="0"/>
          <w:marBottom w:val="0"/>
          <w:divBdr>
            <w:top w:val="none" w:sz="0" w:space="0" w:color="auto"/>
            <w:left w:val="none" w:sz="0" w:space="0" w:color="auto"/>
            <w:bottom w:val="none" w:sz="0" w:space="0" w:color="auto"/>
            <w:right w:val="none" w:sz="0" w:space="0" w:color="auto"/>
          </w:divBdr>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210535939">
          <w:marLeft w:val="0"/>
          <w:marRight w:val="0"/>
          <w:marTop w:val="0"/>
          <w:marBottom w:val="0"/>
          <w:divBdr>
            <w:top w:val="none" w:sz="0" w:space="0" w:color="auto"/>
            <w:left w:val="none" w:sz="0" w:space="0" w:color="auto"/>
            <w:bottom w:val="none" w:sz="0" w:space="0" w:color="auto"/>
            <w:right w:val="none" w:sz="0" w:space="0" w:color="auto"/>
          </w:divBdr>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4467">
          <w:marLeft w:val="0"/>
          <w:marRight w:val="0"/>
          <w:marTop w:val="0"/>
          <w:marBottom w:val="0"/>
          <w:divBdr>
            <w:top w:val="none" w:sz="0" w:space="0" w:color="auto"/>
            <w:left w:val="none" w:sz="0" w:space="0" w:color="auto"/>
            <w:bottom w:val="none" w:sz="0" w:space="0" w:color="auto"/>
            <w:right w:val="none" w:sz="0" w:space="0" w:color="auto"/>
          </w:divBdr>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1621184037">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1813058022">
          <w:marLeft w:val="0"/>
          <w:marRight w:val="0"/>
          <w:marTop w:val="0"/>
          <w:marBottom w:val="0"/>
          <w:divBdr>
            <w:top w:val="none" w:sz="0" w:space="0" w:color="auto"/>
            <w:left w:val="none" w:sz="0" w:space="0" w:color="auto"/>
            <w:bottom w:val="none" w:sz="0" w:space="0" w:color="auto"/>
            <w:right w:val="none" w:sz="0" w:space="0" w:color="auto"/>
          </w:divBdr>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1207722368">
          <w:marLeft w:val="0"/>
          <w:marRight w:val="0"/>
          <w:marTop w:val="0"/>
          <w:marBottom w:val="0"/>
          <w:divBdr>
            <w:top w:val="none" w:sz="0" w:space="0" w:color="auto"/>
            <w:left w:val="none" w:sz="0" w:space="0" w:color="auto"/>
            <w:bottom w:val="none" w:sz="0" w:space="0" w:color="auto"/>
            <w:right w:val="none" w:sz="0" w:space="0" w:color="auto"/>
          </w:divBdr>
        </w:div>
        <w:div w:id="1375278705">
          <w:marLeft w:val="0"/>
          <w:marRight w:val="0"/>
          <w:marTop w:val="0"/>
          <w:marBottom w:val="0"/>
          <w:divBdr>
            <w:top w:val="none" w:sz="0" w:space="0" w:color="auto"/>
            <w:left w:val="none" w:sz="0" w:space="0" w:color="auto"/>
            <w:bottom w:val="none" w:sz="0" w:space="0" w:color="auto"/>
            <w:right w:val="none" w:sz="0" w:space="0" w:color="auto"/>
          </w:divBdr>
        </w:div>
        <w:div w:id="1394699706">
          <w:marLeft w:val="0"/>
          <w:marRight w:val="0"/>
          <w:marTop w:val="0"/>
          <w:marBottom w:val="0"/>
          <w:divBdr>
            <w:top w:val="none" w:sz="0" w:space="0" w:color="auto"/>
            <w:left w:val="none" w:sz="0" w:space="0" w:color="auto"/>
            <w:bottom w:val="none" w:sz="0" w:space="0" w:color="auto"/>
            <w:right w:val="none" w:sz="0" w:space="0" w:color="auto"/>
          </w:divBdr>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320886022">
          <w:marLeft w:val="0"/>
          <w:marRight w:val="0"/>
          <w:marTop w:val="30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
        <w:div w:id="753207613">
          <w:marLeft w:val="0"/>
          <w:marRight w:val="0"/>
          <w:marTop w:val="0"/>
          <w:marBottom w:val="0"/>
          <w:divBdr>
            <w:top w:val="none" w:sz="0" w:space="0" w:color="auto"/>
            <w:left w:val="none" w:sz="0" w:space="0" w:color="auto"/>
            <w:bottom w:val="none" w:sz="0" w:space="0" w:color="auto"/>
            <w:right w:val="none" w:sz="0" w:space="0" w:color="auto"/>
          </w:divBdr>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
          </w:divsChild>
        </w:div>
        <w:div w:id="1066297414">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
          </w:divsChild>
        </w:div>
        <w:div w:id="1797406515">
          <w:marLeft w:val="0"/>
          <w:marRight w:val="0"/>
          <w:marTop w:val="0"/>
          <w:marBottom w:val="0"/>
          <w:divBdr>
            <w:top w:val="none" w:sz="0" w:space="0" w:color="auto"/>
            <w:left w:val="none" w:sz="0" w:space="0" w:color="auto"/>
            <w:bottom w:val="none" w:sz="0" w:space="0" w:color="auto"/>
            <w:right w:val="none" w:sz="0" w:space="0" w:color="auto"/>
          </w:divBdr>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340208678">
          <w:marLeft w:val="0"/>
          <w:marRight w:val="0"/>
          <w:marTop w:val="0"/>
          <w:marBottom w:val="0"/>
          <w:divBdr>
            <w:top w:val="none" w:sz="0" w:space="0" w:color="auto"/>
            <w:left w:val="none" w:sz="0" w:space="0" w:color="auto"/>
            <w:bottom w:val="none" w:sz="0" w:space="0" w:color="auto"/>
            <w:right w:val="none" w:sz="0" w:space="0" w:color="auto"/>
          </w:divBdr>
        </w:div>
        <w:div w:id="489567179">
          <w:marLeft w:val="0"/>
          <w:marRight w:val="0"/>
          <w:marTop w:val="0"/>
          <w:marBottom w:val="0"/>
          <w:divBdr>
            <w:top w:val="none" w:sz="0" w:space="0" w:color="auto"/>
            <w:left w:val="none" w:sz="0" w:space="0" w:color="auto"/>
            <w:bottom w:val="none" w:sz="0" w:space="0" w:color="auto"/>
            <w:right w:val="none" w:sz="0" w:space="0" w:color="auto"/>
          </w:divBdr>
        </w:div>
        <w:div w:id="519898840">
          <w:marLeft w:val="0"/>
          <w:marRight w:val="0"/>
          <w:marTop w:val="0"/>
          <w:marBottom w:val="0"/>
          <w:divBdr>
            <w:top w:val="none" w:sz="0" w:space="0" w:color="auto"/>
            <w:left w:val="none" w:sz="0" w:space="0" w:color="auto"/>
            <w:bottom w:val="none" w:sz="0" w:space="0" w:color="auto"/>
            <w:right w:val="none" w:sz="0" w:space="0" w:color="auto"/>
          </w:divBdr>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87393061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1505851383">
          <w:marLeft w:val="0"/>
          <w:marRight w:val="0"/>
          <w:marTop w:val="0"/>
          <w:marBottom w:val="0"/>
          <w:divBdr>
            <w:top w:val="none" w:sz="0" w:space="0" w:color="auto"/>
            <w:left w:val="none" w:sz="0" w:space="0" w:color="auto"/>
            <w:bottom w:val="none" w:sz="0" w:space="0" w:color="auto"/>
            <w:right w:val="none" w:sz="0" w:space="0" w:color="auto"/>
          </w:divBdr>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98264154">
          <w:marLeft w:val="0"/>
          <w:marRight w:val="0"/>
          <w:marTop w:val="0"/>
          <w:marBottom w:val="0"/>
          <w:divBdr>
            <w:top w:val="none" w:sz="0" w:space="0" w:color="auto"/>
            <w:left w:val="none" w:sz="0" w:space="0" w:color="auto"/>
            <w:bottom w:val="none" w:sz="0" w:space="0" w:color="auto"/>
            <w:right w:val="none" w:sz="0" w:space="0" w:color="auto"/>
          </w:divBdr>
        </w:div>
        <w:div w:id="238441718">
          <w:marLeft w:val="0"/>
          <w:marRight w:val="0"/>
          <w:marTop w:val="0"/>
          <w:marBottom w:val="0"/>
          <w:divBdr>
            <w:top w:val="none" w:sz="0" w:space="0" w:color="auto"/>
            <w:left w:val="none" w:sz="0" w:space="0" w:color="auto"/>
            <w:bottom w:val="none" w:sz="0" w:space="0" w:color="auto"/>
            <w:right w:val="none" w:sz="0" w:space="0" w:color="auto"/>
          </w:divBdr>
        </w:div>
        <w:div w:id="340939206">
          <w:marLeft w:val="0"/>
          <w:marRight w:val="0"/>
          <w:marTop w:val="0"/>
          <w:marBottom w:val="0"/>
          <w:divBdr>
            <w:top w:val="none" w:sz="0" w:space="0" w:color="auto"/>
            <w:left w:val="none" w:sz="0" w:space="0" w:color="auto"/>
            <w:bottom w:val="none" w:sz="0" w:space="0" w:color="auto"/>
            <w:right w:val="none" w:sz="0" w:space="0" w:color="auto"/>
          </w:divBdr>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957831483">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69799">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688">
      <w:bodyDiv w:val="1"/>
      <w:marLeft w:val="0"/>
      <w:marRight w:val="0"/>
      <w:marTop w:val="0"/>
      <w:marBottom w:val="0"/>
      <w:divBdr>
        <w:top w:val="none" w:sz="0" w:space="0" w:color="auto"/>
        <w:left w:val="none" w:sz="0" w:space="0" w:color="auto"/>
        <w:bottom w:val="none" w:sz="0" w:space="0" w:color="auto"/>
        <w:right w:val="none" w:sz="0" w:space="0" w:color="auto"/>
      </w:divBdr>
      <w:divsChild>
        <w:div w:id="211356849">
          <w:marLeft w:val="0"/>
          <w:marRight w:val="0"/>
          <w:marTop w:val="0"/>
          <w:marBottom w:val="0"/>
          <w:divBdr>
            <w:top w:val="none" w:sz="0" w:space="0" w:color="auto"/>
            <w:left w:val="none" w:sz="0" w:space="0" w:color="auto"/>
            <w:bottom w:val="none" w:sz="0" w:space="0" w:color="auto"/>
            <w:right w:val="none" w:sz="0" w:space="0" w:color="auto"/>
          </w:divBdr>
        </w:div>
        <w:div w:id="799805456">
          <w:marLeft w:val="0"/>
          <w:marRight w:val="0"/>
          <w:marTop w:val="0"/>
          <w:marBottom w:val="0"/>
          <w:divBdr>
            <w:top w:val="none" w:sz="0" w:space="0" w:color="auto"/>
            <w:left w:val="none" w:sz="0" w:space="0" w:color="auto"/>
            <w:bottom w:val="none" w:sz="0" w:space="0" w:color="auto"/>
            <w:right w:val="none" w:sz="0" w:space="0" w:color="auto"/>
          </w:divBdr>
          <w:divsChild>
            <w:div w:id="1914076580">
              <w:marLeft w:val="0"/>
              <w:marRight w:val="0"/>
              <w:marTop w:val="0"/>
              <w:marBottom w:val="0"/>
              <w:divBdr>
                <w:top w:val="none" w:sz="0" w:space="0" w:color="auto"/>
                <w:left w:val="none" w:sz="0" w:space="0" w:color="auto"/>
                <w:bottom w:val="none" w:sz="0" w:space="0" w:color="auto"/>
                <w:right w:val="none" w:sz="0" w:space="0" w:color="auto"/>
              </w:divBdr>
            </w:div>
          </w:divsChild>
        </w:div>
        <w:div w:id="1275212654">
          <w:marLeft w:val="0"/>
          <w:marRight w:val="0"/>
          <w:marTop w:val="0"/>
          <w:marBottom w:val="0"/>
          <w:divBdr>
            <w:top w:val="none" w:sz="0" w:space="0" w:color="auto"/>
            <w:left w:val="none" w:sz="0" w:space="0" w:color="auto"/>
            <w:bottom w:val="none" w:sz="0" w:space="0" w:color="auto"/>
            <w:right w:val="none" w:sz="0" w:space="0" w:color="auto"/>
          </w:divBdr>
        </w:div>
        <w:div w:id="1869021694">
          <w:marLeft w:val="0"/>
          <w:marRight w:val="0"/>
          <w:marTop w:val="0"/>
          <w:marBottom w:val="0"/>
          <w:divBdr>
            <w:top w:val="none" w:sz="0" w:space="0" w:color="auto"/>
            <w:left w:val="none" w:sz="0" w:space="0" w:color="auto"/>
            <w:bottom w:val="none" w:sz="0" w:space="0" w:color="auto"/>
            <w:right w:val="none" w:sz="0" w:space="0" w:color="auto"/>
          </w:divBdr>
          <w:divsChild>
            <w:div w:id="507445925">
              <w:marLeft w:val="0"/>
              <w:marRight w:val="0"/>
              <w:marTop w:val="0"/>
              <w:marBottom w:val="0"/>
              <w:divBdr>
                <w:top w:val="none" w:sz="0" w:space="0" w:color="auto"/>
                <w:left w:val="none" w:sz="0" w:space="0" w:color="auto"/>
                <w:bottom w:val="none" w:sz="0" w:space="0" w:color="auto"/>
                <w:right w:val="none" w:sz="0" w:space="0" w:color="auto"/>
              </w:divBdr>
            </w:div>
          </w:divsChild>
        </w:div>
        <w:div w:id="2106076582">
          <w:marLeft w:val="0"/>
          <w:marRight w:val="0"/>
          <w:marTop w:val="0"/>
          <w:marBottom w:val="0"/>
          <w:divBdr>
            <w:top w:val="none" w:sz="0" w:space="0" w:color="auto"/>
            <w:left w:val="none" w:sz="0" w:space="0" w:color="auto"/>
            <w:bottom w:val="none" w:sz="0" w:space="0" w:color="auto"/>
            <w:right w:val="none" w:sz="0" w:space="0" w:color="auto"/>
          </w:divBdr>
        </w:div>
        <w:div w:id="1062827024">
          <w:marLeft w:val="0"/>
          <w:marRight w:val="0"/>
          <w:marTop w:val="0"/>
          <w:marBottom w:val="0"/>
          <w:divBdr>
            <w:top w:val="none" w:sz="0" w:space="0" w:color="auto"/>
            <w:left w:val="none" w:sz="0" w:space="0" w:color="auto"/>
            <w:bottom w:val="none" w:sz="0" w:space="0" w:color="auto"/>
            <w:right w:val="none" w:sz="0" w:space="0" w:color="auto"/>
          </w:divBdr>
          <w:divsChild>
            <w:div w:id="1601765764">
              <w:marLeft w:val="0"/>
              <w:marRight w:val="0"/>
              <w:marTop w:val="0"/>
              <w:marBottom w:val="0"/>
              <w:divBdr>
                <w:top w:val="none" w:sz="0" w:space="0" w:color="auto"/>
                <w:left w:val="none" w:sz="0" w:space="0" w:color="auto"/>
                <w:bottom w:val="none" w:sz="0" w:space="0" w:color="auto"/>
                <w:right w:val="none" w:sz="0" w:space="0" w:color="auto"/>
              </w:divBdr>
            </w:div>
          </w:divsChild>
        </w:div>
        <w:div w:id="878934999">
          <w:marLeft w:val="0"/>
          <w:marRight w:val="0"/>
          <w:marTop w:val="0"/>
          <w:marBottom w:val="0"/>
          <w:divBdr>
            <w:top w:val="none" w:sz="0" w:space="0" w:color="auto"/>
            <w:left w:val="none" w:sz="0" w:space="0" w:color="auto"/>
            <w:bottom w:val="none" w:sz="0" w:space="0" w:color="auto"/>
            <w:right w:val="none" w:sz="0" w:space="0" w:color="auto"/>
          </w:divBdr>
        </w:div>
        <w:div w:id="232785951">
          <w:marLeft w:val="0"/>
          <w:marRight w:val="0"/>
          <w:marTop w:val="0"/>
          <w:marBottom w:val="0"/>
          <w:divBdr>
            <w:top w:val="none" w:sz="0" w:space="0" w:color="auto"/>
            <w:left w:val="none" w:sz="0" w:space="0" w:color="auto"/>
            <w:bottom w:val="none" w:sz="0" w:space="0" w:color="auto"/>
            <w:right w:val="none" w:sz="0" w:space="0" w:color="auto"/>
          </w:divBdr>
          <w:divsChild>
            <w:div w:id="445275066">
              <w:marLeft w:val="0"/>
              <w:marRight w:val="0"/>
              <w:marTop w:val="0"/>
              <w:marBottom w:val="0"/>
              <w:divBdr>
                <w:top w:val="none" w:sz="0" w:space="0" w:color="auto"/>
                <w:left w:val="none" w:sz="0" w:space="0" w:color="auto"/>
                <w:bottom w:val="none" w:sz="0" w:space="0" w:color="auto"/>
                <w:right w:val="none" w:sz="0" w:space="0" w:color="auto"/>
              </w:divBdr>
            </w:div>
          </w:divsChild>
        </w:div>
        <w:div w:id="559176235">
          <w:marLeft w:val="0"/>
          <w:marRight w:val="0"/>
          <w:marTop w:val="0"/>
          <w:marBottom w:val="0"/>
          <w:divBdr>
            <w:top w:val="none" w:sz="0" w:space="0" w:color="auto"/>
            <w:left w:val="none" w:sz="0" w:space="0" w:color="auto"/>
            <w:bottom w:val="none" w:sz="0" w:space="0" w:color="auto"/>
            <w:right w:val="none" w:sz="0" w:space="0" w:color="auto"/>
          </w:divBdr>
        </w:div>
        <w:div w:id="468326635">
          <w:marLeft w:val="0"/>
          <w:marRight w:val="0"/>
          <w:marTop w:val="0"/>
          <w:marBottom w:val="0"/>
          <w:divBdr>
            <w:top w:val="none" w:sz="0" w:space="0" w:color="auto"/>
            <w:left w:val="none" w:sz="0" w:space="0" w:color="auto"/>
            <w:bottom w:val="none" w:sz="0" w:space="0" w:color="auto"/>
            <w:right w:val="none" w:sz="0" w:space="0" w:color="auto"/>
          </w:divBdr>
          <w:divsChild>
            <w:div w:id="958679629">
              <w:marLeft w:val="0"/>
              <w:marRight w:val="0"/>
              <w:marTop w:val="0"/>
              <w:marBottom w:val="0"/>
              <w:divBdr>
                <w:top w:val="none" w:sz="0" w:space="0" w:color="auto"/>
                <w:left w:val="none" w:sz="0" w:space="0" w:color="auto"/>
                <w:bottom w:val="none" w:sz="0" w:space="0" w:color="auto"/>
                <w:right w:val="none" w:sz="0" w:space="0" w:color="auto"/>
              </w:divBdr>
            </w:div>
          </w:divsChild>
        </w:div>
        <w:div w:id="1853490182">
          <w:marLeft w:val="0"/>
          <w:marRight w:val="0"/>
          <w:marTop w:val="0"/>
          <w:marBottom w:val="0"/>
          <w:divBdr>
            <w:top w:val="none" w:sz="0" w:space="0" w:color="auto"/>
            <w:left w:val="none" w:sz="0" w:space="0" w:color="auto"/>
            <w:bottom w:val="none" w:sz="0" w:space="0" w:color="auto"/>
            <w:right w:val="none" w:sz="0" w:space="0" w:color="auto"/>
          </w:divBdr>
        </w:div>
        <w:div w:id="96684182">
          <w:marLeft w:val="0"/>
          <w:marRight w:val="0"/>
          <w:marTop w:val="0"/>
          <w:marBottom w:val="0"/>
          <w:divBdr>
            <w:top w:val="none" w:sz="0" w:space="0" w:color="auto"/>
            <w:left w:val="none" w:sz="0" w:space="0" w:color="auto"/>
            <w:bottom w:val="none" w:sz="0" w:space="0" w:color="auto"/>
            <w:right w:val="none" w:sz="0" w:space="0" w:color="auto"/>
          </w:divBdr>
          <w:divsChild>
            <w:div w:id="1863395861">
              <w:marLeft w:val="0"/>
              <w:marRight w:val="0"/>
              <w:marTop w:val="0"/>
              <w:marBottom w:val="0"/>
              <w:divBdr>
                <w:top w:val="none" w:sz="0" w:space="0" w:color="auto"/>
                <w:left w:val="none" w:sz="0" w:space="0" w:color="auto"/>
                <w:bottom w:val="none" w:sz="0" w:space="0" w:color="auto"/>
                <w:right w:val="none" w:sz="0" w:space="0" w:color="auto"/>
              </w:divBdr>
            </w:div>
          </w:divsChild>
        </w:div>
        <w:div w:id="998117296">
          <w:marLeft w:val="0"/>
          <w:marRight w:val="0"/>
          <w:marTop w:val="0"/>
          <w:marBottom w:val="0"/>
          <w:divBdr>
            <w:top w:val="none" w:sz="0" w:space="0" w:color="auto"/>
            <w:left w:val="none" w:sz="0" w:space="0" w:color="auto"/>
            <w:bottom w:val="none" w:sz="0" w:space="0" w:color="auto"/>
            <w:right w:val="none" w:sz="0" w:space="0" w:color="auto"/>
          </w:divBdr>
        </w:div>
        <w:div w:id="46103210">
          <w:marLeft w:val="0"/>
          <w:marRight w:val="0"/>
          <w:marTop w:val="0"/>
          <w:marBottom w:val="0"/>
          <w:divBdr>
            <w:top w:val="none" w:sz="0" w:space="0" w:color="auto"/>
            <w:left w:val="none" w:sz="0" w:space="0" w:color="auto"/>
            <w:bottom w:val="none" w:sz="0" w:space="0" w:color="auto"/>
            <w:right w:val="none" w:sz="0" w:space="0" w:color="auto"/>
          </w:divBdr>
          <w:divsChild>
            <w:div w:id="1618022364">
              <w:marLeft w:val="0"/>
              <w:marRight w:val="0"/>
              <w:marTop w:val="0"/>
              <w:marBottom w:val="0"/>
              <w:divBdr>
                <w:top w:val="none" w:sz="0" w:space="0" w:color="auto"/>
                <w:left w:val="none" w:sz="0" w:space="0" w:color="auto"/>
                <w:bottom w:val="none" w:sz="0" w:space="0" w:color="auto"/>
                <w:right w:val="none" w:sz="0" w:space="0" w:color="auto"/>
              </w:divBdr>
            </w:div>
          </w:divsChild>
        </w:div>
        <w:div w:id="1166361746">
          <w:marLeft w:val="0"/>
          <w:marRight w:val="0"/>
          <w:marTop w:val="300"/>
          <w:marBottom w:val="0"/>
          <w:divBdr>
            <w:top w:val="none" w:sz="0" w:space="0" w:color="auto"/>
            <w:left w:val="none" w:sz="0" w:space="0" w:color="auto"/>
            <w:bottom w:val="none" w:sz="0" w:space="0" w:color="auto"/>
            <w:right w:val="none" w:sz="0" w:space="0" w:color="auto"/>
          </w:divBdr>
          <w:divsChild>
            <w:div w:id="406609648">
              <w:marLeft w:val="0"/>
              <w:marRight w:val="0"/>
              <w:marTop w:val="0"/>
              <w:marBottom w:val="0"/>
              <w:divBdr>
                <w:top w:val="none" w:sz="0" w:space="0" w:color="auto"/>
                <w:left w:val="none" w:sz="0" w:space="0" w:color="auto"/>
                <w:bottom w:val="none" w:sz="0" w:space="0" w:color="auto"/>
                <w:right w:val="none" w:sz="0" w:space="0" w:color="auto"/>
              </w:divBdr>
              <w:divsChild>
                <w:div w:id="1727946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221593">
          <w:marLeft w:val="0"/>
          <w:marRight w:val="0"/>
          <w:marTop w:val="300"/>
          <w:marBottom w:val="0"/>
          <w:divBdr>
            <w:top w:val="none" w:sz="0" w:space="0" w:color="auto"/>
            <w:left w:val="none" w:sz="0" w:space="0" w:color="auto"/>
            <w:bottom w:val="none" w:sz="0" w:space="0" w:color="auto"/>
            <w:right w:val="none" w:sz="0" w:space="0" w:color="auto"/>
          </w:divBdr>
          <w:divsChild>
            <w:div w:id="1039168194">
              <w:marLeft w:val="0"/>
              <w:marRight w:val="0"/>
              <w:marTop w:val="0"/>
              <w:marBottom w:val="0"/>
              <w:divBdr>
                <w:top w:val="none" w:sz="0" w:space="0" w:color="auto"/>
                <w:left w:val="none" w:sz="0" w:space="0" w:color="auto"/>
                <w:bottom w:val="none" w:sz="0" w:space="0" w:color="auto"/>
                <w:right w:val="none" w:sz="0" w:space="0" w:color="auto"/>
              </w:divBdr>
              <w:divsChild>
                <w:div w:id="61695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19417">
          <w:marLeft w:val="0"/>
          <w:marRight w:val="0"/>
          <w:marTop w:val="300"/>
          <w:marBottom w:val="0"/>
          <w:divBdr>
            <w:top w:val="none" w:sz="0" w:space="0" w:color="auto"/>
            <w:left w:val="none" w:sz="0" w:space="0" w:color="auto"/>
            <w:bottom w:val="none" w:sz="0" w:space="0" w:color="auto"/>
            <w:right w:val="none" w:sz="0" w:space="0" w:color="auto"/>
          </w:divBdr>
          <w:divsChild>
            <w:div w:id="1915387025">
              <w:marLeft w:val="0"/>
              <w:marRight w:val="0"/>
              <w:marTop w:val="0"/>
              <w:marBottom w:val="0"/>
              <w:divBdr>
                <w:top w:val="none" w:sz="0" w:space="0" w:color="auto"/>
                <w:left w:val="none" w:sz="0" w:space="0" w:color="auto"/>
                <w:bottom w:val="none" w:sz="0" w:space="0" w:color="auto"/>
                <w:right w:val="none" w:sz="0" w:space="0" w:color="auto"/>
              </w:divBdr>
              <w:divsChild>
                <w:div w:id="2093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62267">
          <w:marLeft w:val="0"/>
          <w:marRight w:val="0"/>
          <w:marTop w:val="300"/>
          <w:marBottom w:val="0"/>
          <w:divBdr>
            <w:top w:val="none" w:sz="0" w:space="0" w:color="auto"/>
            <w:left w:val="none" w:sz="0" w:space="0" w:color="auto"/>
            <w:bottom w:val="none" w:sz="0" w:space="0" w:color="auto"/>
            <w:right w:val="none" w:sz="0" w:space="0" w:color="auto"/>
          </w:divBdr>
          <w:divsChild>
            <w:div w:id="58602475">
              <w:marLeft w:val="0"/>
              <w:marRight w:val="0"/>
              <w:marTop w:val="0"/>
              <w:marBottom w:val="0"/>
              <w:divBdr>
                <w:top w:val="none" w:sz="0" w:space="0" w:color="auto"/>
                <w:left w:val="none" w:sz="0" w:space="0" w:color="auto"/>
                <w:bottom w:val="none" w:sz="0" w:space="0" w:color="auto"/>
                <w:right w:val="none" w:sz="0" w:space="0" w:color="auto"/>
              </w:divBdr>
              <w:divsChild>
                <w:div w:id="171010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32871922">
          <w:marLeft w:val="0"/>
          <w:marRight w:val="0"/>
          <w:marTop w:val="0"/>
          <w:marBottom w:val="0"/>
          <w:divBdr>
            <w:top w:val="none" w:sz="0" w:space="0" w:color="auto"/>
            <w:left w:val="none" w:sz="0" w:space="0" w:color="auto"/>
            <w:bottom w:val="none" w:sz="0" w:space="0" w:color="auto"/>
            <w:right w:val="none" w:sz="0" w:space="0" w:color="auto"/>
          </w:divBdr>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1735468153">
          <w:marLeft w:val="0"/>
          <w:marRight w:val="0"/>
          <w:marTop w:val="0"/>
          <w:marBottom w:val="0"/>
          <w:divBdr>
            <w:top w:val="none" w:sz="0" w:space="0" w:color="auto"/>
            <w:left w:val="none" w:sz="0" w:space="0" w:color="auto"/>
            <w:bottom w:val="none" w:sz="0" w:space="0" w:color="auto"/>
            <w:right w:val="none" w:sz="0" w:space="0" w:color="auto"/>
          </w:divBdr>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222254701">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809782605">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sChild>
    </w:div>
    <w:div w:id="775321430">
      <w:bodyDiv w:val="1"/>
      <w:marLeft w:val="0"/>
      <w:marRight w:val="0"/>
      <w:marTop w:val="0"/>
      <w:marBottom w:val="0"/>
      <w:divBdr>
        <w:top w:val="none" w:sz="0" w:space="0" w:color="auto"/>
        <w:left w:val="none" w:sz="0" w:space="0" w:color="auto"/>
        <w:bottom w:val="none" w:sz="0" w:space="0" w:color="auto"/>
        <w:right w:val="none" w:sz="0" w:space="0" w:color="auto"/>
      </w:divBdr>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635721175">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933972297">
          <w:marLeft w:val="0"/>
          <w:marRight w:val="0"/>
          <w:marTop w:val="0"/>
          <w:marBottom w:val="0"/>
          <w:divBdr>
            <w:top w:val="none" w:sz="0" w:space="0" w:color="auto"/>
            <w:left w:val="none" w:sz="0" w:space="0" w:color="auto"/>
            <w:bottom w:val="none" w:sz="0" w:space="0" w:color="auto"/>
            <w:right w:val="none" w:sz="0" w:space="0" w:color="auto"/>
          </w:divBdr>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11273863">
          <w:marLeft w:val="0"/>
          <w:marRight w:val="0"/>
          <w:marTop w:val="0"/>
          <w:marBottom w:val="0"/>
          <w:divBdr>
            <w:top w:val="none" w:sz="0" w:space="0" w:color="auto"/>
            <w:left w:val="none" w:sz="0" w:space="0" w:color="auto"/>
            <w:bottom w:val="none" w:sz="0" w:space="0" w:color="auto"/>
            <w:right w:val="none" w:sz="0" w:space="0" w:color="auto"/>
          </w:divBdr>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
        <w:div w:id="653606459">
          <w:marLeft w:val="0"/>
          <w:marRight w:val="0"/>
          <w:marTop w:val="0"/>
          <w:marBottom w:val="0"/>
          <w:divBdr>
            <w:top w:val="none" w:sz="0" w:space="0" w:color="auto"/>
            <w:left w:val="none" w:sz="0" w:space="0" w:color="auto"/>
            <w:bottom w:val="none" w:sz="0" w:space="0" w:color="auto"/>
            <w:right w:val="none" w:sz="0" w:space="0" w:color="auto"/>
          </w:divBdr>
        </w:div>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
        <w:div w:id="1457328867">
          <w:marLeft w:val="0"/>
          <w:marRight w:val="0"/>
          <w:marTop w:val="0"/>
          <w:marBottom w:val="0"/>
          <w:divBdr>
            <w:top w:val="none" w:sz="0" w:space="0" w:color="auto"/>
            <w:left w:val="none" w:sz="0" w:space="0" w:color="auto"/>
            <w:bottom w:val="none" w:sz="0" w:space="0" w:color="auto"/>
            <w:right w:val="none" w:sz="0" w:space="0" w:color="auto"/>
          </w:divBdr>
        </w:div>
        <w:div w:id="1562862538">
          <w:marLeft w:val="0"/>
          <w:marRight w:val="0"/>
          <w:marTop w:val="0"/>
          <w:marBottom w:val="0"/>
          <w:divBdr>
            <w:top w:val="none" w:sz="0" w:space="0" w:color="auto"/>
            <w:left w:val="none" w:sz="0" w:space="0" w:color="auto"/>
            <w:bottom w:val="none" w:sz="0" w:space="0" w:color="auto"/>
            <w:right w:val="none" w:sz="0" w:space="0" w:color="auto"/>
          </w:divBdr>
        </w:div>
        <w:div w:id="1594430926">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156">
      <w:bodyDiv w:val="1"/>
      <w:marLeft w:val="0"/>
      <w:marRight w:val="0"/>
      <w:marTop w:val="0"/>
      <w:marBottom w:val="0"/>
      <w:divBdr>
        <w:top w:val="none" w:sz="0" w:space="0" w:color="auto"/>
        <w:left w:val="none" w:sz="0" w:space="0" w:color="auto"/>
        <w:bottom w:val="none" w:sz="0" w:space="0" w:color="auto"/>
        <w:right w:val="none" w:sz="0" w:space="0" w:color="auto"/>
      </w:divBdr>
      <w:divsChild>
        <w:div w:id="17853209">
          <w:marLeft w:val="0"/>
          <w:marRight w:val="0"/>
          <w:marTop w:val="300"/>
          <w:marBottom w:val="0"/>
          <w:divBdr>
            <w:top w:val="none" w:sz="0" w:space="0" w:color="auto"/>
            <w:left w:val="none" w:sz="0" w:space="0" w:color="auto"/>
            <w:bottom w:val="none" w:sz="0" w:space="0" w:color="auto"/>
            <w:right w:val="none" w:sz="0" w:space="0" w:color="auto"/>
          </w:divBdr>
          <w:divsChild>
            <w:div w:id="1206605323">
              <w:marLeft w:val="0"/>
              <w:marRight w:val="0"/>
              <w:marTop w:val="0"/>
              <w:marBottom w:val="0"/>
              <w:divBdr>
                <w:top w:val="none" w:sz="0" w:space="0" w:color="auto"/>
                <w:left w:val="none" w:sz="0" w:space="0" w:color="auto"/>
                <w:bottom w:val="none" w:sz="0" w:space="0" w:color="auto"/>
                <w:right w:val="none" w:sz="0" w:space="0" w:color="auto"/>
              </w:divBdr>
            </w:div>
          </w:divsChild>
        </w:div>
        <w:div w:id="87236646">
          <w:marLeft w:val="0"/>
          <w:marRight w:val="0"/>
          <w:marTop w:val="0"/>
          <w:marBottom w:val="0"/>
          <w:divBdr>
            <w:top w:val="none" w:sz="0" w:space="0" w:color="auto"/>
            <w:left w:val="none" w:sz="0" w:space="0" w:color="auto"/>
            <w:bottom w:val="none" w:sz="0" w:space="0" w:color="auto"/>
            <w:right w:val="none" w:sz="0" w:space="0" w:color="auto"/>
          </w:divBdr>
        </w:div>
        <w:div w:id="210000877">
          <w:marLeft w:val="0"/>
          <w:marRight w:val="0"/>
          <w:marTop w:val="300"/>
          <w:marBottom w:val="0"/>
          <w:divBdr>
            <w:top w:val="none" w:sz="0" w:space="0" w:color="auto"/>
            <w:left w:val="none" w:sz="0" w:space="0" w:color="auto"/>
            <w:bottom w:val="none" w:sz="0" w:space="0" w:color="auto"/>
            <w:right w:val="none" w:sz="0" w:space="0" w:color="auto"/>
          </w:divBdr>
          <w:divsChild>
            <w:div w:id="1705252085">
              <w:marLeft w:val="0"/>
              <w:marRight w:val="0"/>
              <w:marTop w:val="0"/>
              <w:marBottom w:val="0"/>
              <w:divBdr>
                <w:top w:val="none" w:sz="0" w:space="0" w:color="auto"/>
                <w:left w:val="none" w:sz="0" w:space="0" w:color="auto"/>
                <w:bottom w:val="none" w:sz="0" w:space="0" w:color="auto"/>
                <w:right w:val="none" w:sz="0" w:space="0" w:color="auto"/>
              </w:divBdr>
              <w:divsChild>
                <w:div w:id="13792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891145">
          <w:marLeft w:val="0"/>
          <w:marRight w:val="0"/>
          <w:marTop w:val="0"/>
          <w:marBottom w:val="0"/>
          <w:divBdr>
            <w:top w:val="none" w:sz="0" w:space="0" w:color="auto"/>
            <w:left w:val="none" w:sz="0" w:space="0" w:color="auto"/>
            <w:bottom w:val="none" w:sz="0" w:space="0" w:color="auto"/>
            <w:right w:val="none" w:sz="0" w:space="0" w:color="auto"/>
          </w:divBdr>
        </w:div>
        <w:div w:id="322779705">
          <w:marLeft w:val="0"/>
          <w:marRight w:val="0"/>
          <w:marTop w:val="0"/>
          <w:marBottom w:val="0"/>
          <w:divBdr>
            <w:top w:val="none" w:sz="0" w:space="0" w:color="auto"/>
            <w:left w:val="none" w:sz="0" w:space="0" w:color="auto"/>
            <w:bottom w:val="none" w:sz="0" w:space="0" w:color="auto"/>
            <w:right w:val="none" w:sz="0" w:space="0" w:color="auto"/>
          </w:divBdr>
        </w:div>
        <w:div w:id="452863781">
          <w:marLeft w:val="0"/>
          <w:marRight w:val="0"/>
          <w:marTop w:val="0"/>
          <w:marBottom w:val="0"/>
          <w:divBdr>
            <w:top w:val="none" w:sz="0" w:space="0" w:color="auto"/>
            <w:left w:val="none" w:sz="0" w:space="0" w:color="auto"/>
            <w:bottom w:val="none" w:sz="0" w:space="0" w:color="auto"/>
            <w:right w:val="none" w:sz="0" w:space="0" w:color="auto"/>
          </w:divBdr>
          <w:divsChild>
            <w:div w:id="1790005041">
              <w:marLeft w:val="0"/>
              <w:marRight w:val="0"/>
              <w:marTop w:val="0"/>
              <w:marBottom w:val="0"/>
              <w:divBdr>
                <w:top w:val="none" w:sz="0" w:space="0" w:color="auto"/>
                <w:left w:val="none" w:sz="0" w:space="0" w:color="auto"/>
                <w:bottom w:val="none" w:sz="0" w:space="0" w:color="auto"/>
                <w:right w:val="none" w:sz="0" w:space="0" w:color="auto"/>
              </w:divBdr>
            </w:div>
          </w:divsChild>
        </w:div>
        <w:div w:id="488056146">
          <w:marLeft w:val="0"/>
          <w:marRight w:val="0"/>
          <w:marTop w:val="0"/>
          <w:marBottom w:val="0"/>
          <w:divBdr>
            <w:top w:val="none" w:sz="0" w:space="0" w:color="auto"/>
            <w:left w:val="none" w:sz="0" w:space="0" w:color="auto"/>
            <w:bottom w:val="none" w:sz="0" w:space="0" w:color="auto"/>
            <w:right w:val="none" w:sz="0" w:space="0" w:color="auto"/>
          </w:divBdr>
          <w:divsChild>
            <w:div w:id="790972542">
              <w:marLeft w:val="0"/>
              <w:marRight w:val="0"/>
              <w:marTop w:val="0"/>
              <w:marBottom w:val="0"/>
              <w:divBdr>
                <w:top w:val="none" w:sz="0" w:space="0" w:color="auto"/>
                <w:left w:val="none" w:sz="0" w:space="0" w:color="auto"/>
                <w:bottom w:val="none" w:sz="0" w:space="0" w:color="auto"/>
                <w:right w:val="none" w:sz="0" w:space="0" w:color="auto"/>
              </w:divBdr>
            </w:div>
          </w:divsChild>
        </w:div>
        <w:div w:id="526254853">
          <w:marLeft w:val="0"/>
          <w:marRight w:val="0"/>
          <w:marTop w:val="0"/>
          <w:marBottom w:val="0"/>
          <w:divBdr>
            <w:top w:val="none" w:sz="0" w:space="0" w:color="auto"/>
            <w:left w:val="none" w:sz="0" w:space="0" w:color="auto"/>
            <w:bottom w:val="none" w:sz="0" w:space="0" w:color="auto"/>
            <w:right w:val="none" w:sz="0" w:space="0" w:color="auto"/>
          </w:divBdr>
        </w:div>
        <w:div w:id="649795302">
          <w:marLeft w:val="0"/>
          <w:marRight w:val="0"/>
          <w:marTop w:val="0"/>
          <w:marBottom w:val="0"/>
          <w:divBdr>
            <w:top w:val="none" w:sz="0" w:space="0" w:color="auto"/>
            <w:left w:val="none" w:sz="0" w:space="0" w:color="auto"/>
            <w:bottom w:val="none" w:sz="0" w:space="0" w:color="auto"/>
            <w:right w:val="none" w:sz="0" w:space="0" w:color="auto"/>
          </w:divBdr>
          <w:divsChild>
            <w:div w:id="965357175">
              <w:marLeft w:val="0"/>
              <w:marRight w:val="0"/>
              <w:marTop w:val="0"/>
              <w:marBottom w:val="0"/>
              <w:divBdr>
                <w:top w:val="none" w:sz="0" w:space="0" w:color="auto"/>
                <w:left w:val="none" w:sz="0" w:space="0" w:color="auto"/>
                <w:bottom w:val="none" w:sz="0" w:space="0" w:color="auto"/>
                <w:right w:val="none" w:sz="0" w:space="0" w:color="auto"/>
              </w:divBdr>
            </w:div>
          </w:divsChild>
        </w:div>
        <w:div w:id="701327794">
          <w:marLeft w:val="0"/>
          <w:marRight w:val="0"/>
          <w:marTop w:val="300"/>
          <w:marBottom w:val="0"/>
          <w:divBdr>
            <w:top w:val="none" w:sz="0" w:space="0" w:color="auto"/>
            <w:left w:val="none" w:sz="0" w:space="0" w:color="auto"/>
            <w:bottom w:val="none" w:sz="0" w:space="0" w:color="auto"/>
            <w:right w:val="none" w:sz="0" w:space="0" w:color="auto"/>
          </w:divBdr>
          <w:divsChild>
            <w:div w:id="720834062">
              <w:marLeft w:val="0"/>
              <w:marRight w:val="0"/>
              <w:marTop w:val="0"/>
              <w:marBottom w:val="0"/>
              <w:divBdr>
                <w:top w:val="none" w:sz="0" w:space="0" w:color="auto"/>
                <w:left w:val="none" w:sz="0" w:space="0" w:color="auto"/>
                <w:bottom w:val="none" w:sz="0" w:space="0" w:color="auto"/>
                <w:right w:val="none" w:sz="0" w:space="0" w:color="auto"/>
              </w:divBdr>
              <w:divsChild>
                <w:div w:id="162519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547407">
          <w:marLeft w:val="0"/>
          <w:marRight w:val="0"/>
          <w:marTop w:val="0"/>
          <w:marBottom w:val="0"/>
          <w:divBdr>
            <w:top w:val="none" w:sz="0" w:space="0" w:color="auto"/>
            <w:left w:val="none" w:sz="0" w:space="0" w:color="auto"/>
            <w:bottom w:val="none" w:sz="0" w:space="0" w:color="auto"/>
            <w:right w:val="none" w:sz="0" w:space="0" w:color="auto"/>
          </w:divBdr>
        </w:div>
        <w:div w:id="935484099">
          <w:marLeft w:val="0"/>
          <w:marRight w:val="0"/>
          <w:marTop w:val="0"/>
          <w:marBottom w:val="0"/>
          <w:divBdr>
            <w:top w:val="none" w:sz="0" w:space="0" w:color="auto"/>
            <w:left w:val="none" w:sz="0" w:space="0" w:color="auto"/>
            <w:bottom w:val="none" w:sz="0" w:space="0" w:color="auto"/>
            <w:right w:val="none" w:sz="0" w:space="0" w:color="auto"/>
          </w:divBdr>
        </w:div>
        <w:div w:id="959606110">
          <w:marLeft w:val="0"/>
          <w:marRight w:val="0"/>
          <w:marTop w:val="0"/>
          <w:marBottom w:val="0"/>
          <w:divBdr>
            <w:top w:val="none" w:sz="0" w:space="0" w:color="auto"/>
            <w:left w:val="none" w:sz="0" w:space="0" w:color="auto"/>
            <w:bottom w:val="none" w:sz="0" w:space="0" w:color="auto"/>
            <w:right w:val="none" w:sz="0" w:space="0" w:color="auto"/>
          </w:divBdr>
        </w:div>
        <w:div w:id="1070881892">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
          </w:divsChild>
        </w:div>
        <w:div w:id="1407725723">
          <w:marLeft w:val="0"/>
          <w:marRight w:val="0"/>
          <w:marTop w:val="0"/>
          <w:marBottom w:val="0"/>
          <w:divBdr>
            <w:top w:val="none" w:sz="0" w:space="0" w:color="auto"/>
            <w:left w:val="none" w:sz="0" w:space="0" w:color="auto"/>
            <w:bottom w:val="none" w:sz="0" w:space="0" w:color="auto"/>
            <w:right w:val="none" w:sz="0" w:space="0" w:color="auto"/>
          </w:divBdr>
        </w:div>
        <w:div w:id="1415708700">
          <w:marLeft w:val="0"/>
          <w:marRight w:val="0"/>
          <w:marTop w:val="0"/>
          <w:marBottom w:val="0"/>
          <w:divBdr>
            <w:top w:val="none" w:sz="0" w:space="0" w:color="auto"/>
            <w:left w:val="none" w:sz="0" w:space="0" w:color="auto"/>
            <w:bottom w:val="none" w:sz="0" w:space="0" w:color="auto"/>
            <w:right w:val="none" w:sz="0" w:space="0" w:color="auto"/>
          </w:divBdr>
          <w:divsChild>
            <w:div w:id="104932370">
              <w:marLeft w:val="0"/>
              <w:marRight w:val="0"/>
              <w:marTop w:val="0"/>
              <w:marBottom w:val="0"/>
              <w:divBdr>
                <w:top w:val="none" w:sz="0" w:space="0" w:color="auto"/>
                <w:left w:val="none" w:sz="0" w:space="0" w:color="auto"/>
                <w:bottom w:val="none" w:sz="0" w:space="0" w:color="auto"/>
                <w:right w:val="none" w:sz="0" w:space="0" w:color="auto"/>
              </w:divBdr>
            </w:div>
          </w:divsChild>
        </w:div>
        <w:div w:id="1459183610">
          <w:marLeft w:val="0"/>
          <w:marRight w:val="0"/>
          <w:marTop w:val="0"/>
          <w:marBottom w:val="0"/>
          <w:divBdr>
            <w:top w:val="none" w:sz="0" w:space="0" w:color="auto"/>
            <w:left w:val="none" w:sz="0" w:space="0" w:color="auto"/>
            <w:bottom w:val="none" w:sz="0" w:space="0" w:color="auto"/>
            <w:right w:val="none" w:sz="0" w:space="0" w:color="auto"/>
          </w:divBdr>
          <w:divsChild>
            <w:div w:id="345794322">
              <w:marLeft w:val="0"/>
              <w:marRight w:val="0"/>
              <w:marTop w:val="0"/>
              <w:marBottom w:val="0"/>
              <w:divBdr>
                <w:top w:val="none" w:sz="0" w:space="0" w:color="auto"/>
                <w:left w:val="none" w:sz="0" w:space="0" w:color="auto"/>
                <w:bottom w:val="none" w:sz="0" w:space="0" w:color="auto"/>
                <w:right w:val="none" w:sz="0" w:space="0" w:color="auto"/>
              </w:divBdr>
            </w:div>
          </w:divsChild>
        </w:div>
        <w:div w:id="1637639560">
          <w:marLeft w:val="0"/>
          <w:marRight w:val="0"/>
          <w:marTop w:val="300"/>
          <w:marBottom w:val="0"/>
          <w:divBdr>
            <w:top w:val="none" w:sz="0" w:space="0" w:color="auto"/>
            <w:left w:val="none" w:sz="0" w:space="0" w:color="auto"/>
            <w:bottom w:val="none" w:sz="0" w:space="0" w:color="auto"/>
            <w:right w:val="none" w:sz="0" w:space="0" w:color="auto"/>
          </w:divBdr>
          <w:divsChild>
            <w:div w:id="1379234580">
              <w:marLeft w:val="0"/>
              <w:marRight w:val="0"/>
              <w:marTop w:val="0"/>
              <w:marBottom w:val="0"/>
              <w:divBdr>
                <w:top w:val="none" w:sz="0" w:space="0" w:color="auto"/>
                <w:left w:val="none" w:sz="0" w:space="0" w:color="auto"/>
                <w:bottom w:val="none" w:sz="0" w:space="0" w:color="auto"/>
                <w:right w:val="none" w:sz="0" w:space="0" w:color="auto"/>
              </w:divBdr>
              <w:divsChild>
                <w:div w:id="65661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869528">
      <w:bodyDiv w:val="1"/>
      <w:marLeft w:val="0"/>
      <w:marRight w:val="0"/>
      <w:marTop w:val="0"/>
      <w:marBottom w:val="0"/>
      <w:divBdr>
        <w:top w:val="none" w:sz="0" w:space="0" w:color="auto"/>
        <w:left w:val="none" w:sz="0" w:space="0" w:color="auto"/>
        <w:bottom w:val="none" w:sz="0" w:space="0" w:color="auto"/>
        <w:right w:val="none" w:sz="0" w:space="0" w:color="auto"/>
      </w:divBdr>
      <w:divsChild>
        <w:div w:id="6756467">
          <w:marLeft w:val="0"/>
          <w:marRight w:val="0"/>
          <w:marTop w:val="300"/>
          <w:marBottom w:val="0"/>
          <w:divBdr>
            <w:top w:val="none" w:sz="0" w:space="0" w:color="auto"/>
            <w:left w:val="none" w:sz="0" w:space="0" w:color="auto"/>
            <w:bottom w:val="none" w:sz="0" w:space="0" w:color="auto"/>
            <w:right w:val="none" w:sz="0" w:space="0" w:color="auto"/>
          </w:divBdr>
          <w:divsChild>
            <w:div w:id="357898578">
              <w:marLeft w:val="0"/>
              <w:marRight w:val="0"/>
              <w:marTop w:val="0"/>
              <w:marBottom w:val="0"/>
              <w:divBdr>
                <w:top w:val="none" w:sz="0" w:space="0" w:color="auto"/>
                <w:left w:val="none" w:sz="0" w:space="0" w:color="auto"/>
                <w:bottom w:val="none" w:sz="0" w:space="0" w:color="auto"/>
                <w:right w:val="none" w:sz="0" w:space="0" w:color="auto"/>
              </w:divBdr>
              <w:divsChild>
                <w:div w:id="42488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121">
          <w:marLeft w:val="0"/>
          <w:marRight w:val="0"/>
          <w:marTop w:val="0"/>
          <w:marBottom w:val="0"/>
          <w:divBdr>
            <w:top w:val="none" w:sz="0" w:space="0" w:color="auto"/>
            <w:left w:val="none" w:sz="0" w:space="0" w:color="auto"/>
            <w:bottom w:val="none" w:sz="0" w:space="0" w:color="auto"/>
            <w:right w:val="none" w:sz="0" w:space="0" w:color="auto"/>
          </w:divBdr>
        </w:div>
        <w:div w:id="118382689">
          <w:marLeft w:val="0"/>
          <w:marRight w:val="0"/>
          <w:marTop w:val="300"/>
          <w:marBottom w:val="0"/>
          <w:divBdr>
            <w:top w:val="none" w:sz="0" w:space="0" w:color="auto"/>
            <w:left w:val="none" w:sz="0" w:space="0" w:color="auto"/>
            <w:bottom w:val="none" w:sz="0" w:space="0" w:color="auto"/>
            <w:right w:val="none" w:sz="0" w:space="0" w:color="auto"/>
          </w:divBdr>
          <w:divsChild>
            <w:div w:id="896629258">
              <w:marLeft w:val="0"/>
              <w:marRight w:val="0"/>
              <w:marTop w:val="0"/>
              <w:marBottom w:val="0"/>
              <w:divBdr>
                <w:top w:val="none" w:sz="0" w:space="0" w:color="auto"/>
                <w:left w:val="none" w:sz="0" w:space="0" w:color="auto"/>
                <w:bottom w:val="none" w:sz="0" w:space="0" w:color="auto"/>
                <w:right w:val="none" w:sz="0" w:space="0" w:color="auto"/>
              </w:divBdr>
              <w:divsChild>
                <w:div w:id="13016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7021">
          <w:marLeft w:val="0"/>
          <w:marRight w:val="0"/>
          <w:marTop w:val="0"/>
          <w:marBottom w:val="0"/>
          <w:divBdr>
            <w:top w:val="none" w:sz="0" w:space="0" w:color="auto"/>
            <w:left w:val="none" w:sz="0" w:space="0" w:color="auto"/>
            <w:bottom w:val="none" w:sz="0" w:space="0" w:color="auto"/>
            <w:right w:val="none" w:sz="0" w:space="0" w:color="auto"/>
          </w:divBdr>
        </w:div>
        <w:div w:id="243532473">
          <w:marLeft w:val="0"/>
          <w:marRight w:val="0"/>
          <w:marTop w:val="0"/>
          <w:marBottom w:val="0"/>
          <w:divBdr>
            <w:top w:val="none" w:sz="0" w:space="0" w:color="auto"/>
            <w:left w:val="none" w:sz="0" w:space="0" w:color="auto"/>
            <w:bottom w:val="none" w:sz="0" w:space="0" w:color="auto"/>
            <w:right w:val="none" w:sz="0" w:space="0" w:color="auto"/>
          </w:divBdr>
        </w:div>
        <w:div w:id="306519202">
          <w:marLeft w:val="0"/>
          <w:marRight w:val="0"/>
          <w:marTop w:val="0"/>
          <w:marBottom w:val="0"/>
          <w:divBdr>
            <w:top w:val="none" w:sz="0" w:space="0" w:color="auto"/>
            <w:left w:val="none" w:sz="0" w:space="0" w:color="auto"/>
            <w:bottom w:val="none" w:sz="0" w:space="0" w:color="auto"/>
            <w:right w:val="none" w:sz="0" w:space="0" w:color="auto"/>
          </w:divBdr>
        </w:div>
        <w:div w:id="330988945">
          <w:marLeft w:val="0"/>
          <w:marRight w:val="0"/>
          <w:marTop w:val="0"/>
          <w:marBottom w:val="0"/>
          <w:divBdr>
            <w:top w:val="none" w:sz="0" w:space="0" w:color="auto"/>
            <w:left w:val="none" w:sz="0" w:space="0" w:color="auto"/>
            <w:bottom w:val="none" w:sz="0" w:space="0" w:color="auto"/>
            <w:right w:val="none" w:sz="0" w:space="0" w:color="auto"/>
          </w:divBdr>
          <w:divsChild>
            <w:div w:id="428475369">
              <w:marLeft w:val="0"/>
              <w:marRight w:val="0"/>
              <w:marTop w:val="0"/>
              <w:marBottom w:val="0"/>
              <w:divBdr>
                <w:top w:val="none" w:sz="0" w:space="0" w:color="auto"/>
                <w:left w:val="none" w:sz="0" w:space="0" w:color="auto"/>
                <w:bottom w:val="none" w:sz="0" w:space="0" w:color="auto"/>
                <w:right w:val="none" w:sz="0" w:space="0" w:color="auto"/>
              </w:divBdr>
            </w:div>
          </w:divsChild>
        </w:div>
        <w:div w:id="409545692">
          <w:marLeft w:val="0"/>
          <w:marRight w:val="0"/>
          <w:marTop w:val="0"/>
          <w:marBottom w:val="0"/>
          <w:divBdr>
            <w:top w:val="none" w:sz="0" w:space="0" w:color="auto"/>
            <w:left w:val="none" w:sz="0" w:space="0" w:color="auto"/>
            <w:bottom w:val="none" w:sz="0" w:space="0" w:color="auto"/>
            <w:right w:val="none" w:sz="0" w:space="0" w:color="auto"/>
          </w:divBdr>
        </w:div>
        <w:div w:id="787044589">
          <w:marLeft w:val="0"/>
          <w:marRight w:val="0"/>
          <w:marTop w:val="0"/>
          <w:marBottom w:val="0"/>
          <w:divBdr>
            <w:top w:val="none" w:sz="0" w:space="0" w:color="auto"/>
            <w:left w:val="none" w:sz="0" w:space="0" w:color="auto"/>
            <w:bottom w:val="none" w:sz="0" w:space="0" w:color="auto"/>
            <w:right w:val="none" w:sz="0" w:space="0" w:color="auto"/>
          </w:divBdr>
          <w:divsChild>
            <w:div w:id="899942975">
              <w:marLeft w:val="0"/>
              <w:marRight w:val="0"/>
              <w:marTop w:val="0"/>
              <w:marBottom w:val="0"/>
              <w:divBdr>
                <w:top w:val="none" w:sz="0" w:space="0" w:color="auto"/>
                <w:left w:val="none" w:sz="0" w:space="0" w:color="auto"/>
                <w:bottom w:val="none" w:sz="0" w:space="0" w:color="auto"/>
                <w:right w:val="none" w:sz="0" w:space="0" w:color="auto"/>
              </w:divBdr>
            </w:div>
          </w:divsChild>
        </w:div>
        <w:div w:id="908881354">
          <w:marLeft w:val="0"/>
          <w:marRight w:val="0"/>
          <w:marTop w:val="0"/>
          <w:marBottom w:val="0"/>
          <w:divBdr>
            <w:top w:val="none" w:sz="0" w:space="0" w:color="auto"/>
            <w:left w:val="none" w:sz="0" w:space="0" w:color="auto"/>
            <w:bottom w:val="none" w:sz="0" w:space="0" w:color="auto"/>
            <w:right w:val="none" w:sz="0" w:space="0" w:color="auto"/>
          </w:divBdr>
        </w:div>
        <w:div w:id="1074936179">
          <w:marLeft w:val="0"/>
          <w:marRight w:val="0"/>
          <w:marTop w:val="0"/>
          <w:marBottom w:val="0"/>
          <w:divBdr>
            <w:top w:val="none" w:sz="0" w:space="0" w:color="auto"/>
            <w:left w:val="none" w:sz="0" w:space="0" w:color="auto"/>
            <w:bottom w:val="none" w:sz="0" w:space="0" w:color="auto"/>
            <w:right w:val="none" w:sz="0" w:space="0" w:color="auto"/>
          </w:divBdr>
          <w:divsChild>
            <w:div w:id="1706522591">
              <w:marLeft w:val="0"/>
              <w:marRight w:val="0"/>
              <w:marTop w:val="0"/>
              <w:marBottom w:val="0"/>
              <w:divBdr>
                <w:top w:val="none" w:sz="0" w:space="0" w:color="auto"/>
                <w:left w:val="none" w:sz="0" w:space="0" w:color="auto"/>
                <w:bottom w:val="none" w:sz="0" w:space="0" w:color="auto"/>
                <w:right w:val="none" w:sz="0" w:space="0" w:color="auto"/>
              </w:divBdr>
            </w:div>
          </w:divsChild>
        </w:div>
        <w:div w:id="1079403646">
          <w:marLeft w:val="0"/>
          <w:marRight w:val="0"/>
          <w:marTop w:val="0"/>
          <w:marBottom w:val="0"/>
          <w:divBdr>
            <w:top w:val="none" w:sz="0" w:space="0" w:color="auto"/>
            <w:left w:val="none" w:sz="0" w:space="0" w:color="auto"/>
            <w:bottom w:val="none" w:sz="0" w:space="0" w:color="auto"/>
            <w:right w:val="none" w:sz="0" w:space="0" w:color="auto"/>
          </w:divBdr>
          <w:divsChild>
            <w:div w:id="713575301">
              <w:marLeft w:val="0"/>
              <w:marRight w:val="0"/>
              <w:marTop w:val="0"/>
              <w:marBottom w:val="0"/>
              <w:divBdr>
                <w:top w:val="none" w:sz="0" w:space="0" w:color="auto"/>
                <w:left w:val="none" w:sz="0" w:space="0" w:color="auto"/>
                <w:bottom w:val="none" w:sz="0" w:space="0" w:color="auto"/>
                <w:right w:val="none" w:sz="0" w:space="0" w:color="auto"/>
              </w:divBdr>
            </w:div>
          </w:divsChild>
        </w:div>
        <w:div w:id="1237473097">
          <w:marLeft w:val="0"/>
          <w:marRight w:val="0"/>
          <w:marTop w:val="0"/>
          <w:marBottom w:val="0"/>
          <w:divBdr>
            <w:top w:val="none" w:sz="0" w:space="0" w:color="auto"/>
            <w:left w:val="none" w:sz="0" w:space="0" w:color="auto"/>
            <w:bottom w:val="none" w:sz="0" w:space="0" w:color="auto"/>
            <w:right w:val="none" w:sz="0" w:space="0" w:color="auto"/>
          </w:divBdr>
        </w:div>
        <w:div w:id="1417701578">
          <w:marLeft w:val="0"/>
          <w:marRight w:val="0"/>
          <w:marTop w:val="0"/>
          <w:marBottom w:val="0"/>
          <w:divBdr>
            <w:top w:val="none" w:sz="0" w:space="0" w:color="auto"/>
            <w:left w:val="none" w:sz="0" w:space="0" w:color="auto"/>
            <w:bottom w:val="none" w:sz="0" w:space="0" w:color="auto"/>
            <w:right w:val="none" w:sz="0" w:space="0" w:color="auto"/>
          </w:divBdr>
        </w:div>
        <w:div w:id="1529031055">
          <w:marLeft w:val="0"/>
          <w:marRight w:val="0"/>
          <w:marTop w:val="0"/>
          <w:marBottom w:val="0"/>
          <w:divBdr>
            <w:top w:val="none" w:sz="0" w:space="0" w:color="auto"/>
            <w:left w:val="none" w:sz="0" w:space="0" w:color="auto"/>
            <w:bottom w:val="none" w:sz="0" w:space="0" w:color="auto"/>
            <w:right w:val="none" w:sz="0" w:space="0" w:color="auto"/>
          </w:divBdr>
        </w:div>
        <w:div w:id="1673407876">
          <w:marLeft w:val="0"/>
          <w:marRight w:val="0"/>
          <w:marTop w:val="300"/>
          <w:marBottom w:val="0"/>
          <w:divBdr>
            <w:top w:val="none" w:sz="0" w:space="0" w:color="auto"/>
            <w:left w:val="none" w:sz="0" w:space="0" w:color="auto"/>
            <w:bottom w:val="none" w:sz="0" w:space="0" w:color="auto"/>
            <w:right w:val="none" w:sz="0" w:space="0" w:color="auto"/>
          </w:divBdr>
          <w:divsChild>
            <w:div w:id="1738242029">
              <w:marLeft w:val="0"/>
              <w:marRight w:val="0"/>
              <w:marTop w:val="0"/>
              <w:marBottom w:val="0"/>
              <w:divBdr>
                <w:top w:val="none" w:sz="0" w:space="0" w:color="auto"/>
                <w:left w:val="none" w:sz="0" w:space="0" w:color="auto"/>
                <w:bottom w:val="none" w:sz="0" w:space="0" w:color="auto"/>
                <w:right w:val="none" w:sz="0" w:space="0" w:color="auto"/>
              </w:divBdr>
              <w:divsChild>
                <w:div w:id="2675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685585">
          <w:marLeft w:val="0"/>
          <w:marRight w:val="0"/>
          <w:marTop w:val="0"/>
          <w:marBottom w:val="0"/>
          <w:divBdr>
            <w:top w:val="none" w:sz="0" w:space="0" w:color="auto"/>
            <w:left w:val="none" w:sz="0" w:space="0" w:color="auto"/>
            <w:bottom w:val="none" w:sz="0" w:space="0" w:color="auto"/>
            <w:right w:val="none" w:sz="0" w:space="0" w:color="auto"/>
          </w:divBdr>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450905608">
          <w:marLeft w:val="0"/>
          <w:marRight w:val="0"/>
          <w:marTop w:val="0"/>
          <w:marBottom w:val="0"/>
          <w:divBdr>
            <w:top w:val="none" w:sz="0" w:space="0" w:color="auto"/>
            <w:left w:val="none" w:sz="0" w:space="0" w:color="auto"/>
            <w:bottom w:val="none" w:sz="0" w:space="0" w:color="auto"/>
            <w:right w:val="none" w:sz="0" w:space="0" w:color="auto"/>
          </w:divBdr>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3796071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702322178">
          <w:marLeft w:val="0"/>
          <w:marRight w:val="0"/>
          <w:marTop w:val="0"/>
          <w:marBottom w:val="0"/>
          <w:divBdr>
            <w:top w:val="none" w:sz="0" w:space="0" w:color="auto"/>
            <w:left w:val="none" w:sz="0" w:space="0" w:color="auto"/>
            <w:bottom w:val="none" w:sz="0" w:space="0" w:color="auto"/>
            <w:right w:val="none" w:sz="0" w:space="0" w:color="auto"/>
          </w:divBdr>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37094656">
          <w:marLeft w:val="0"/>
          <w:marRight w:val="0"/>
          <w:marTop w:val="0"/>
          <w:marBottom w:val="0"/>
          <w:divBdr>
            <w:top w:val="none" w:sz="0" w:space="0" w:color="auto"/>
            <w:left w:val="none" w:sz="0" w:space="0" w:color="auto"/>
            <w:bottom w:val="none" w:sz="0" w:space="0" w:color="auto"/>
            <w:right w:val="none" w:sz="0" w:space="0" w:color="auto"/>
          </w:divBdr>
        </w:div>
        <w:div w:id="79642063">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55737775">
          <w:marLeft w:val="0"/>
          <w:marRight w:val="0"/>
          <w:marTop w:val="0"/>
          <w:marBottom w:val="0"/>
          <w:divBdr>
            <w:top w:val="none" w:sz="0" w:space="0" w:color="auto"/>
            <w:left w:val="none" w:sz="0" w:space="0" w:color="auto"/>
            <w:bottom w:val="none" w:sz="0" w:space="0" w:color="auto"/>
            <w:right w:val="none" w:sz="0" w:space="0" w:color="auto"/>
          </w:divBdr>
        </w:div>
        <w:div w:id="526482898">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1430278568">
          <w:marLeft w:val="0"/>
          <w:marRight w:val="0"/>
          <w:marTop w:val="0"/>
          <w:marBottom w:val="0"/>
          <w:divBdr>
            <w:top w:val="none" w:sz="0" w:space="0" w:color="auto"/>
            <w:left w:val="none" w:sz="0" w:space="0" w:color="auto"/>
            <w:bottom w:val="none" w:sz="0" w:space="0" w:color="auto"/>
            <w:right w:val="none" w:sz="0" w:space="0" w:color="auto"/>
          </w:divBdr>
        </w:div>
        <w:div w:id="1451125329">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44182415">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302857028">
          <w:marLeft w:val="0"/>
          <w:marRight w:val="0"/>
          <w:marTop w:val="0"/>
          <w:marBottom w:val="0"/>
          <w:divBdr>
            <w:top w:val="none" w:sz="0" w:space="0" w:color="auto"/>
            <w:left w:val="none" w:sz="0" w:space="0" w:color="auto"/>
            <w:bottom w:val="none" w:sz="0" w:space="0" w:color="auto"/>
            <w:right w:val="none" w:sz="0" w:space="0" w:color="auto"/>
          </w:divBdr>
        </w:div>
        <w:div w:id="331105978">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901402782">
          <w:marLeft w:val="0"/>
          <w:marRight w:val="0"/>
          <w:marTop w:val="0"/>
          <w:marBottom w:val="0"/>
          <w:divBdr>
            <w:top w:val="none" w:sz="0" w:space="0" w:color="auto"/>
            <w:left w:val="none" w:sz="0" w:space="0" w:color="auto"/>
            <w:bottom w:val="none" w:sz="0" w:space="0" w:color="auto"/>
            <w:right w:val="none" w:sz="0" w:space="0" w:color="auto"/>
          </w:divBdr>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1436906718">
          <w:marLeft w:val="0"/>
          <w:marRight w:val="0"/>
          <w:marTop w:val="0"/>
          <w:marBottom w:val="0"/>
          <w:divBdr>
            <w:top w:val="none" w:sz="0" w:space="0" w:color="auto"/>
            <w:left w:val="none" w:sz="0" w:space="0" w:color="auto"/>
            <w:bottom w:val="none" w:sz="0" w:space="0" w:color="auto"/>
            <w:right w:val="none" w:sz="0" w:space="0" w:color="auto"/>
          </w:divBdr>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957918">
      <w:bodyDiv w:val="1"/>
      <w:marLeft w:val="0"/>
      <w:marRight w:val="0"/>
      <w:marTop w:val="0"/>
      <w:marBottom w:val="0"/>
      <w:divBdr>
        <w:top w:val="none" w:sz="0" w:space="0" w:color="auto"/>
        <w:left w:val="none" w:sz="0" w:space="0" w:color="auto"/>
        <w:bottom w:val="none" w:sz="0" w:space="0" w:color="auto"/>
        <w:right w:val="none" w:sz="0" w:space="0" w:color="auto"/>
      </w:divBdr>
      <w:divsChild>
        <w:div w:id="43867528">
          <w:marLeft w:val="0"/>
          <w:marRight w:val="0"/>
          <w:marTop w:val="300"/>
          <w:marBottom w:val="0"/>
          <w:divBdr>
            <w:top w:val="none" w:sz="0" w:space="0" w:color="auto"/>
            <w:left w:val="none" w:sz="0" w:space="0" w:color="auto"/>
            <w:bottom w:val="none" w:sz="0" w:space="0" w:color="auto"/>
            <w:right w:val="none" w:sz="0" w:space="0" w:color="auto"/>
          </w:divBdr>
        </w:div>
        <w:div w:id="219168425">
          <w:marLeft w:val="0"/>
          <w:marRight w:val="0"/>
          <w:marTop w:val="300"/>
          <w:marBottom w:val="0"/>
          <w:divBdr>
            <w:top w:val="none" w:sz="0" w:space="0" w:color="auto"/>
            <w:left w:val="none" w:sz="0" w:space="0" w:color="auto"/>
            <w:bottom w:val="none" w:sz="0" w:space="0" w:color="auto"/>
            <w:right w:val="none" w:sz="0" w:space="0" w:color="auto"/>
          </w:divBdr>
          <w:divsChild>
            <w:div w:id="482967394">
              <w:marLeft w:val="0"/>
              <w:marRight w:val="0"/>
              <w:marTop w:val="0"/>
              <w:marBottom w:val="0"/>
              <w:divBdr>
                <w:top w:val="none" w:sz="0" w:space="0" w:color="auto"/>
                <w:left w:val="none" w:sz="0" w:space="0" w:color="auto"/>
                <w:bottom w:val="none" w:sz="0" w:space="0" w:color="auto"/>
                <w:right w:val="none" w:sz="0" w:space="0" w:color="auto"/>
              </w:divBdr>
            </w:div>
          </w:divsChild>
        </w:div>
        <w:div w:id="262303004">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sChild>
        </w:div>
        <w:div w:id="345323930">
          <w:marLeft w:val="0"/>
          <w:marRight w:val="0"/>
          <w:marTop w:val="0"/>
          <w:marBottom w:val="0"/>
          <w:divBdr>
            <w:top w:val="none" w:sz="0" w:space="0" w:color="auto"/>
            <w:left w:val="none" w:sz="0" w:space="0" w:color="auto"/>
            <w:bottom w:val="none" w:sz="0" w:space="0" w:color="auto"/>
            <w:right w:val="none" w:sz="0" w:space="0" w:color="auto"/>
          </w:divBdr>
          <w:divsChild>
            <w:div w:id="81225322">
              <w:marLeft w:val="0"/>
              <w:marRight w:val="0"/>
              <w:marTop w:val="0"/>
              <w:marBottom w:val="0"/>
              <w:divBdr>
                <w:top w:val="none" w:sz="0" w:space="0" w:color="auto"/>
                <w:left w:val="none" w:sz="0" w:space="0" w:color="auto"/>
                <w:bottom w:val="none" w:sz="0" w:space="0" w:color="auto"/>
                <w:right w:val="none" w:sz="0" w:space="0" w:color="auto"/>
              </w:divBdr>
            </w:div>
          </w:divsChild>
        </w:div>
        <w:div w:id="391999212">
          <w:marLeft w:val="0"/>
          <w:marRight w:val="0"/>
          <w:marTop w:val="0"/>
          <w:marBottom w:val="0"/>
          <w:divBdr>
            <w:top w:val="none" w:sz="0" w:space="0" w:color="auto"/>
            <w:left w:val="none" w:sz="0" w:space="0" w:color="auto"/>
            <w:bottom w:val="none" w:sz="0" w:space="0" w:color="auto"/>
            <w:right w:val="none" w:sz="0" w:space="0" w:color="auto"/>
          </w:divBdr>
        </w:div>
        <w:div w:id="434133288">
          <w:marLeft w:val="0"/>
          <w:marRight w:val="0"/>
          <w:marTop w:val="0"/>
          <w:marBottom w:val="0"/>
          <w:divBdr>
            <w:top w:val="none" w:sz="0" w:space="0" w:color="auto"/>
            <w:left w:val="none" w:sz="0" w:space="0" w:color="auto"/>
            <w:bottom w:val="none" w:sz="0" w:space="0" w:color="auto"/>
            <w:right w:val="none" w:sz="0" w:space="0" w:color="auto"/>
          </w:divBdr>
        </w:div>
        <w:div w:id="527066720">
          <w:marLeft w:val="0"/>
          <w:marRight w:val="0"/>
          <w:marTop w:val="0"/>
          <w:marBottom w:val="0"/>
          <w:divBdr>
            <w:top w:val="none" w:sz="0" w:space="0" w:color="auto"/>
            <w:left w:val="none" w:sz="0" w:space="0" w:color="auto"/>
            <w:bottom w:val="none" w:sz="0" w:space="0" w:color="auto"/>
            <w:right w:val="none" w:sz="0" w:space="0" w:color="auto"/>
          </w:divBdr>
        </w:div>
        <w:div w:id="539054390">
          <w:marLeft w:val="0"/>
          <w:marRight w:val="0"/>
          <w:marTop w:val="300"/>
          <w:marBottom w:val="0"/>
          <w:divBdr>
            <w:top w:val="none" w:sz="0" w:space="0" w:color="auto"/>
            <w:left w:val="none" w:sz="0" w:space="0" w:color="auto"/>
            <w:bottom w:val="none" w:sz="0" w:space="0" w:color="auto"/>
            <w:right w:val="none" w:sz="0" w:space="0" w:color="auto"/>
          </w:divBdr>
          <w:divsChild>
            <w:div w:id="818032400">
              <w:marLeft w:val="0"/>
              <w:marRight w:val="0"/>
              <w:marTop w:val="0"/>
              <w:marBottom w:val="0"/>
              <w:divBdr>
                <w:top w:val="none" w:sz="0" w:space="0" w:color="auto"/>
                <w:left w:val="none" w:sz="0" w:space="0" w:color="auto"/>
                <w:bottom w:val="none" w:sz="0" w:space="0" w:color="auto"/>
                <w:right w:val="none" w:sz="0" w:space="0" w:color="auto"/>
              </w:divBdr>
            </w:div>
          </w:divsChild>
        </w:div>
        <w:div w:id="597057988">
          <w:marLeft w:val="0"/>
          <w:marRight w:val="0"/>
          <w:marTop w:val="300"/>
          <w:marBottom w:val="0"/>
          <w:divBdr>
            <w:top w:val="none" w:sz="0" w:space="0" w:color="auto"/>
            <w:left w:val="none" w:sz="0" w:space="0" w:color="auto"/>
            <w:bottom w:val="none" w:sz="0" w:space="0" w:color="auto"/>
            <w:right w:val="none" w:sz="0" w:space="0" w:color="auto"/>
          </w:divBdr>
          <w:divsChild>
            <w:div w:id="1619098673">
              <w:marLeft w:val="0"/>
              <w:marRight w:val="0"/>
              <w:marTop w:val="0"/>
              <w:marBottom w:val="0"/>
              <w:divBdr>
                <w:top w:val="none" w:sz="0" w:space="0" w:color="auto"/>
                <w:left w:val="none" w:sz="0" w:space="0" w:color="auto"/>
                <w:bottom w:val="none" w:sz="0" w:space="0" w:color="auto"/>
                <w:right w:val="none" w:sz="0" w:space="0" w:color="auto"/>
              </w:divBdr>
              <w:divsChild>
                <w:div w:id="154941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3190">
          <w:marLeft w:val="0"/>
          <w:marRight w:val="0"/>
          <w:marTop w:val="0"/>
          <w:marBottom w:val="0"/>
          <w:divBdr>
            <w:top w:val="none" w:sz="0" w:space="0" w:color="auto"/>
            <w:left w:val="none" w:sz="0" w:space="0" w:color="auto"/>
            <w:bottom w:val="none" w:sz="0" w:space="0" w:color="auto"/>
            <w:right w:val="none" w:sz="0" w:space="0" w:color="auto"/>
          </w:divBdr>
        </w:div>
        <w:div w:id="888613173">
          <w:marLeft w:val="0"/>
          <w:marRight w:val="0"/>
          <w:marTop w:val="0"/>
          <w:marBottom w:val="0"/>
          <w:divBdr>
            <w:top w:val="none" w:sz="0" w:space="0" w:color="auto"/>
            <w:left w:val="none" w:sz="0" w:space="0" w:color="auto"/>
            <w:bottom w:val="none" w:sz="0" w:space="0" w:color="auto"/>
            <w:right w:val="none" w:sz="0" w:space="0" w:color="auto"/>
          </w:divBdr>
          <w:divsChild>
            <w:div w:id="1556232914">
              <w:marLeft w:val="0"/>
              <w:marRight w:val="0"/>
              <w:marTop w:val="0"/>
              <w:marBottom w:val="0"/>
              <w:divBdr>
                <w:top w:val="none" w:sz="0" w:space="0" w:color="auto"/>
                <w:left w:val="none" w:sz="0" w:space="0" w:color="auto"/>
                <w:bottom w:val="none" w:sz="0" w:space="0" w:color="auto"/>
                <w:right w:val="none" w:sz="0" w:space="0" w:color="auto"/>
              </w:divBdr>
            </w:div>
          </w:divsChild>
        </w:div>
        <w:div w:id="913857574">
          <w:marLeft w:val="0"/>
          <w:marRight w:val="0"/>
          <w:marTop w:val="0"/>
          <w:marBottom w:val="0"/>
          <w:divBdr>
            <w:top w:val="none" w:sz="0" w:space="0" w:color="auto"/>
            <w:left w:val="none" w:sz="0" w:space="0" w:color="auto"/>
            <w:bottom w:val="none" w:sz="0" w:space="0" w:color="auto"/>
            <w:right w:val="none" w:sz="0" w:space="0" w:color="auto"/>
          </w:divBdr>
        </w:div>
        <w:div w:id="1341546819">
          <w:marLeft w:val="0"/>
          <w:marRight w:val="0"/>
          <w:marTop w:val="0"/>
          <w:marBottom w:val="0"/>
          <w:divBdr>
            <w:top w:val="none" w:sz="0" w:space="0" w:color="auto"/>
            <w:left w:val="none" w:sz="0" w:space="0" w:color="auto"/>
            <w:bottom w:val="none" w:sz="0" w:space="0" w:color="auto"/>
            <w:right w:val="none" w:sz="0" w:space="0" w:color="auto"/>
          </w:divBdr>
          <w:divsChild>
            <w:div w:id="1007562560">
              <w:marLeft w:val="0"/>
              <w:marRight w:val="0"/>
              <w:marTop w:val="0"/>
              <w:marBottom w:val="0"/>
              <w:divBdr>
                <w:top w:val="none" w:sz="0" w:space="0" w:color="auto"/>
                <w:left w:val="none" w:sz="0" w:space="0" w:color="auto"/>
                <w:bottom w:val="none" w:sz="0" w:space="0" w:color="auto"/>
                <w:right w:val="none" w:sz="0" w:space="0" w:color="auto"/>
              </w:divBdr>
            </w:div>
          </w:divsChild>
        </w:div>
        <w:div w:id="1402756003">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698390389">
          <w:marLeft w:val="0"/>
          <w:marRight w:val="0"/>
          <w:marTop w:val="0"/>
          <w:marBottom w:val="0"/>
          <w:divBdr>
            <w:top w:val="none" w:sz="0" w:space="0" w:color="auto"/>
            <w:left w:val="none" w:sz="0" w:space="0" w:color="auto"/>
            <w:bottom w:val="none" w:sz="0" w:space="0" w:color="auto"/>
            <w:right w:val="none" w:sz="0" w:space="0" w:color="auto"/>
          </w:divBdr>
        </w:div>
      </w:divsChild>
    </w:div>
    <w:div w:id="781264737">
      <w:bodyDiv w:val="1"/>
      <w:marLeft w:val="0"/>
      <w:marRight w:val="0"/>
      <w:marTop w:val="0"/>
      <w:marBottom w:val="0"/>
      <w:divBdr>
        <w:top w:val="none" w:sz="0" w:space="0" w:color="auto"/>
        <w:left w:val="none" w:sz="0" w:space="0" w:color="auto"/>
        <w:bottom w:val="none" w:sz="0" w:space="0" w:color="auto"/>
        <w:right w:val="none" w:sz="0" w:space="0" w:color="auto"/>
      </w:divBdr>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
        <w:div w:id="610432617">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35738631">
          <w:marLeft w:val="0"/>
          <w:marRight w:val="0"/>
          <w:marTop w:val="0"/>
          <w:marBottom w:val="0"/>
          <w:divBdr>
            <w:top w:val="none" w:sz="0" w:space="0" w:color="auto"/>
            <w:left w:val="none" w:sz="0" w:space="0" w:color="auto"/>
            <w:bottom w:val="none" w:sz="0" w:space="0" w:color="auto"/>
            <w:right w:val="none" w:sz="0" w:space="0" w:color="auto"/>
          </w:divBdr>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
          </w:divsChild>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771469489">
          <w:marLeft w:val="0"/>
          <w:marRight w:val="0"/>
          <w:marTop w:val="0"/>
          <w:marBottom w:val="0"/>
          <w:divBdr>
            <w:top w:val="none" w:sz="0" w:space="0" w:color="auto"/>
            <w:left w:val="none" w:sz="0" w:space="0" w:color="auto"/>
            <w:bottom w:val="none" w:sz="0" w:space="0" w:color="auto"/>
            <w:right w:val="none" w:sz="0" w:space="0" w:color="auto"/>
          </w:divBdr>
        </w:div>
        <w:div w:id="1844084042">
          <w:marLeft w:val="0"/>
          <w:marRight w:val="0"/>
          <w:marTop w:val="0"/>
          <w:marBottom w:val="0"/>
          <w:divBdr>
            <w:top w:val="none" w:sz="0" w:space="0" w:color="auto"/>
            <w:left w:val="none" w:sz="0" w:space="0" w:color="auto"/>
            <w:bottom w:val="none" w:sz="0" w:space="0" w:color="auto"/>
            <w:right w:val="none" w:sz="0" w:space="0" w:color="auto"/>
          </w:divBdr>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958416701">
          <w:marLeft w:val="0"/>
          <w:marRight w:val="0"/>
          <w:marTop w:val="0"/>
          <w:marBottom w:val="0"/>
          <w:divBdr>
            <w:top w:val="none" w:sz="0" w:space="0" w:color="auto"/>
            <w:left w:val="none" w:sz="0" w:space="0" w:color="auto"/>
            <w:bottom w:val="none" w:sz="0" w:space="0" w:color="auto"/>
            <w:right w:val="none" w:sz="0" w:space="0" w:color="auto"/>
          </w:divBdr>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1783963513">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
      </w:divsChild>
    </w:div>
    <w:div w:id="782768244">
      <w:bodyDiv w:val="1"/>
      <w:marLeft w:val="0"/>
      <w:marRight w:val="0"/>
      <w:marTop w:val="0"/>
      <w:marBottom w:val="0"/>
      <w:divBdr>
        <w:top w:val="none" w:sz="0" w:space="0" w:color="auto"/>
        <w:left w:val="none" w:sz="0" w:space="0" w:color="auto"/>
        <w:bottom w:val="none" w:sz="0" w:space="0" w:color="auto"/>
        <w:right w:val="none" w:sz="0" w:space="0" w:color="auto"/>
      </w:divBdr>
      <w:divsChild>
        <w:div w:id="634331834">
          <w:marLeft w:val="0"/>
          <w:marRight w:val="0"/>
          <w:marTop w:val="0"/>
          <w:marBottom w:val="0"/>
          <w:divBdr>
            <w:top w:val="none" w:sz="0" w:space="0" w:color="auto"/>
            <w:left w:val="none" w:sz="0" w:space="0" w:color="auto"/>
            <w:bottom w:val="none" w:sz="0" w:space="0" w:color="auto"/>
            <w:right w:val="none" w:sz="0" w:space="0" w:color="auto"/>
          </w:divBdr>
        </w:div>
        <w:div w:id="1614441234">
          <w:marLeft w:val="0"/>
          <w:marRight w:val="0"/>
          <w:marTop w:val="0"/>
          <w:marBottom w:val="0"/>
          <w:divBdr>
            <w:top w:val="none" w:sz="0" w:space="0" w:color="auto"/>
            <w:left w:val="none" w:sz="0" w:space="0" w:color="auto"/>
            <w:bottom w:val="none" w:sz="0" w:space="0" w:color="auto"/>
            <w:right w:val="none" w:sz="0" w:space="0" w:color="auto"/>
          </w:divBdr>
          <w:divsChild>
            <w:div w:id="1021006749">
              <w:marLeft w:val="0"/>
              <w:marRight w:val="0"/>
              <w:marTop w:val="0"/>
              <w:marBottom w:val="0"/>
              <w:divBdr>
                <w:top w:val="none" w:sz="0" w:space="0" w:color="auto"/>
                <w:left w:val="none" w:sz="0" w:space="0" w:color="auto"/>
                <w:bottom w:val="none" w:sz="0" w:space="0" w:color="auto"/>
                <w:right w:val="none" w:sz="0" w:space="0" w:color="auto"/>
              </w:divBdr>
            </w:div>
          </w:divsChild>
        </w:div>
        <w:div w:id="738093808">
          <w:marLeft w:val="0"/>
          <w:marRight w:val="0"/>
          <w:marTop w:val="0"/>
          <w:marBottom w:val="0"/>
          <w:divBdr>
            <w:top w:val="none" w:sz="0" w:space="0" w:color="auto"/>
            <w:left w:val="none" w:sz="0" w:space="0" w:color="auto"/>
            <w:bottom w:val="none" w:sz="0" w:space="0" w:color="auto"/>
            <w:right w:val="none" w:sz="0" w:space="0" w:color="auto"/>
          </w:divBdr>
        </w:div>
        <w:div w:id="1231573405">
          <w:marLeft w:val="0"/>
          <w:marRight w:val="0"/>
          <w:marTop w:val="0"/>
          <w:marBottom w:val="0"/>
          <w:divBdr>
            <w:top w:val="none" w:sz="0" w:space="0" w:color="auto"/>
            <w:left w:val="none" w:sz="0" w:space="0" w:color="auto"/>
            <w:bottom w:val="none" w:sz="0" w:space="0" w:color="auto"/>
            <w:right w:val="none" w:sz="0" w:space="0" w:color="auto"/>
          </w:divBdr>
          <w:divsChild>
            <w:div w:id="322242903">
              <w:marLeft w:val="0"/>
              <w:marRight w:val="0"/>
              <w:marTop w:val="0"/>
              <w:marBottom w:val="0"/>
              <w:divBdr>
                <w:top w:val="none" w:sz="0" w:space="0" w:color="auto"/>
                <w:left w:val="none" w:sz="0" w:space="0" w:color="auto"/>
                <w:bottom w:val="none" w:sz="0" w:space="0" w:color="auto"/>
                <w:right w:val="none" w:sz="0" w:space="0" w:color="auto"/>
              </w:divBdr>
            </w:div>
          </w:divsChild>
        </w:div>
        <w:div w:id="127820689">
          <w:marLeft w:val="0"/>
          <w:marRight w:val="0"/>
          <w:marTop w:val="0"/>
          <w:marBottom w:val="0"/>
          <w:divBdr>
            <w:top w:val="none" w:sz="0" w:space="0" w:color="auto"/>
            <w:left w:val="none" w:sz="0" w:space="0" w:color="auto"/>
            <w:bottom w:val="none" w:sz="0" w:space="0" w:color="auto"/>
            <w:right w:val="none" w:sz="0" w:space="0" w:color="auto"/>
          </w:divBdr>
        </w:div>
        <w:div w:id="218395288">
          <w:marLeft w:val="0"/>
          <w:marRight w:val="0"/>
          <w:marTop w:val="0"/>
          <w:marBottom w:val="0"/>
          <w:divBdr>
            <w:top w:val="none" w:sz="0" w:space="0" w:color="auto"/>
            <w:left w:val="none" w:sz="0" w:space="0" w:color="auto"/>
            <w:bottom w:val="none" w:sz="0" w:space="0" w:color="auto"/>
            <w:right w:val="none" w:sz="0" w:space="0" w:color="auto"/>
          </w:divBdr>
          <w:divsChild>
            <w:div w:id="1522622588">
              <w:marLeft w:val="0"/>
              <w:marRight w:val="0"/>
              <w:marTop w:val="0"/>
              <w:marBottom w:val="0"/>
              <w:divBdr>
                <w:top w:val="none" w:sz="0" w:space="0" w:color="auto"/>
                <w:left w:val="none" w:sz="0" w:space="0" w:color="auto"/>
                <w:bottom w:val="none" w:sz="0" w:space="0" w:color="auto"/>
                <w:right w:val="none" w:sz="0" w:space="0" w:color="auto"/>
              </w:divBdr>
            </w:div>
          </w:divsChild>
        </w:div>
        <w:div w:id="1324049099">
          <w:marLeft w:val="0"/>
          <w:marRight w:val="0"/>
          <w:marTop w:val="0"/>
          <w:marBottom w:val="0"/>
          <w:divBdr>
            <w:top w:val="none" w:sz="0" w:space="0" w:color="auto"/>
            <w:left w:val="none" w:sz="0" w:space="0" w:color="auto"/>
            <w:bottom w:val="none" w:sz="0" w:space="0" w:color="auto"/>
            <w:right w:val="none" w:sz="0" w:space="0" w:color="auto"/>
          </w:divBdr>
        </w:div>
        <w:div w:id="1068531648">
          <w:marLeft w:val="0"/>
          <w:marRight w:val="0"/>
          <w:marTop w:val="0"/>
          <w:marBottom w:val="0"/>
          <w:divBdr>
            <w:top w:val="none" w:sz="0" w:space="0" w:color="auto"/>
            <w:left w:val="none" w:sz="0" w:space="0" w:color="auto"/>
            <w:bottom w:val="none" w:sz="0" w:space="0" w:color="auto"/>
            <w:right w:val="none" w:sz="0" w:space="0" w:color="auto"/>
          </w:divBdr>
          <w:divsChild>
            <w:div w:id="799154410">
              <w:marLeft w:val="0"/>
              <w:marRight w:val="0"/>
              <w:marTop w:val="0"/>
              <w:marBottom w:val="0"/>
              <w:divBdr>
                <w:top w:val="none" w:sz="0" w:space="0" w:color="auto"/>
                <w:left w:val="none" w:sz="0" w:space="0" w:color="auto"/>
                <w:bottom w:val="none" w:sz="0" w:space="0" w:color="auto"/>
                <w:right w:val="none" w:sz="0" w:space="0" w:color="auto"/>
              </w:divBdr>
            </w:div>
          </w:divsChild>
        </w:div>
        <w:div w:id="350836173">
          <w:marLeft w:val="0"/>
          <w:marRight w:val="0"/>
          <w:marTop w:val="0"/>
          <w:marBottom w:val="0"/>
          <w:divBdr>
            <w:top w:val="none" w:sz="0" w:space="0" w:color="auto"/>
            <w:left w:val="none" w:sz="0" w:space="0" w:color="auto"/>
            <w:bottom w:val="none" w:sz="0" w:space="0" w:color="auto"/>
            <w:right w:val="none" w:sz="0" w:space="0" w:color="auto"/>
          </w:divBdr>
        </w:div>
        <w:div w:id="2038509143">
          <w:marLeft w:val="0"/>
          <w:marRight w:val="0"/>
          <w:marTop w:val="0"/>
          <w:marBottom w:val="0"/>
          <w:divBdr>
            <w:top w:val="none" w:sz="0" w:space="0" w:color="auto"/>
            <w:left w:val="none" w:sz="0" w:space="0" w:color="auto"/>
            <w:bottom w:val="none" w:sz="0" w:space="0" w:color="auto"/>
            <w:right w:val="none" w:sz="0" w:space="0" w:color="auto"/>
          </w:divBdr>
          <w:divsChild>
            <w:div w:id="935090612">
              <w:marLeft w:val="0"/>
              <w:marRight w:val="0"/>
              <w:marTop w:val="0"/>
              <w:marBottom w:val="0"/>
              <w:divBdr>
                <w:top w:val="none" w:sz="0" w:space="0" w:color="auto"/>
                <w:left w:val="none" w:sz="0" w:space="0" w:color="auto"/>
                <w:bottom w:val="none" w:sz="0" w:space="0" w:color="auto"/>
                <w:right w:val="none" w:sz="0" w:space="0" w:color="auto"/>
              </w:divBdr>
            </w:div>
          </w:divsChild>
        </w:div>
        <w:div w:id="1129468920">
          <w:marLeft w:val="0"/>
          <w:marRight w:val="0"/>
          <w:marTop w:val="0"/>
          <w:marBottom w:val="0"/>
          <w:divBdr>
            <w:top w:val="none" w:sz="0" w:space="0" w:color="auto"/>
            <w:left w:val="none" w:sz="0" w:space="0" w:color="auto"/>
            <w:bottom w:val="none" w:sz="0" w:space="0" w:color="auto"/>
            <w:right w:val="none" w:sz="0" w:space="0" w:color="auto"/>
          </w:divBdr>
        </w:div>
        <w:div w:id="1641035230">
          <w:marLeft w:val="0"/>
          <w:marRight w:val="0"/>
          <w:marTop w:val="0"/>
          <w:marBottom w:val="0"/>
          <w:divBdr>
            <w:top w:val="none" w:sz="0" w:space="0" w:color="auto"/>
            <w:left w:val="none" w:sz="0" w:space="0" w:color="auto"/>
            <w:bottom w:val="none" w:sz="0" w:space="0" w:color="auto"/>
            <w:right w:val="none" w:sz="0" w:space="0" w:color="auto"/>
          </w:divBdr>
          <w:divsChild>
            <w:div w:id="67968054">
              <w:marLeft w:val="0"/>
              <w:marRight w:val="0"/>
              <w:marTop w:val="0"/>
              <w:marBottom w:val="0"/>
              <w:divBdr>
                <w:top w:val="none" w:sz="0" w:space="0" w:color="auto"/>
                <w:left w:val="none" w:sz="0" w:space="0" w:color="auto"/>
                <w:bottom w:val="none" w:sz="0" w:space="0" w:color="auto"/>
                <w:right w:val="none" w:sz="0" w:space="0" w:color="auto"/>
              </w:divBdr>
            </w:div>
          </w:divsChild>
        </w:div>
        <w:div w:id="179010517">
          <w:marLeft w:val="0"/>
          <w:marRight w:val="0"/>
          <w:marTop w:val="0"/>
          <w:marBottom w:val="0"/>
          <w:divBdr>
            <w:top w:val="none" w:sz="0" w:space="0" w:color="auto"/>
            <w:left w:val="none" w:sz="0" w:space="0" w:color="auto"/>
            <w:bottom w:val="none" w:sz="0" w:space="0" w:color="auto"/>
            <w:right w:val="none" w:sz="0" w:space="0" w:color="auto"/>
          </w:divBdr>
        </w:div>
        <w:div w:id="1150486625">
          <w:marLeft w:val="0"/>
          <w:marRight w:val="0"/>
          <w:marTop w:val="0"/>
          <w:marBottom w:val="0"/>
          <w:divBdr>
            <w:top w:val="none" w:sz="0" w:space="0" w:color="auto"/>
            <w:left w:val="none" w:sz="0" w:space="0" w:color="auto"/>
            <w:bottom w:val="none" w:sz="0" w:space="0" w:color="auto"/>
            <w:right w:val="none" w:sz="0" w:space="0" w:color="auto"/>
          </w:divBdr>
          <w:divsChild>
            <w:div w:id="958801811">
              <w:marLeft w:val="0"/>
              <w:marRight w:val="0"/>
              <w:marTop w:val="0"/>
              <w:marBottom w:val="0"/>
              <w:divBdr>
                <w:top w:val="none" w:sz="0" w:space="0" w:color="auto"/>
                <w:left w:val="none" w:sz="0" w:space="0" w:color="auto"/>
                <w:bottom w:val="none" w:sz="0" w:space="0" w:color="auto"/>
                <w:right w:val="none" w:sz="0" w:space="0" w:color="auto"/>
              </w:divBdr>
            </w:div>
          </w:divsChild>
        </w:div>
        <w:div w:id="121651360">
          <w:marLeft w:val="0"/>
          <w:marRight w:val="0"/>
          <w:marTop w:val="300"/>
          <w:marBottom w:val="0"/>
          <w:divBdr>
            <w:top w:val="none" w:sz="0" w:space="0" w:color="auto"/>
            <w:left w:val="none" w:sz="0" w:space="0" w:color="auto"/>
            <w:bottom w:val="none" w:sz="0" w:space="0" w:color="auto"/>
            <w:right w:val="none" w:sz="0" w:space="0" w:color="auto"/>
          </w:divBdr>
          <w:divsChild>
            <w:div w:id="228813104">
              <w:marLeft w:val="0"/>
              <w:marRight w:val="0"/>
              <w:marTop w:val="0"/>
              <w:marBottom w:val="0"/>
              <w:divBdr>
                <w:top w:val="none" w:sz="0" w:space="0" w:color="auto"/>
                <w:left w:val="none" w:sz="0" w:space="0" w:color="auto"/>
                <w:bottom w:val="none" w:sz="0" w:space="0" w:color="auto"/>
                <w:right w:val="none" w:sz="0" w:space="0" w:color="auto"/>
              </w:divBdr>
              <w:divsChild>
                <w:div w:id="214704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18184">
          <w:marLeft w:val="0"/>
          <w:marRight w:val="0"/>
          <w:marTop w:val="300"/>
          <w:marBottom w:val="0"/>
          <w:divBdr>
            <w:top w:val="none" w:sz="0" w:space="0" w:color="auto"/>
            <w:left w:val="none" w:sz="0" w:space="0" w:color="auto"/>
            <w:bottom w:val="none" w:sz="0" w:space="0" w:color="auto"/>
            <w:right w:val="none" w:sz="0" w:space="0" w:color="auto"/>
          </w:divBdr>
          <w:divsChild>
            <w:div w:id="86385275">
              <w:marLeft w:val="0"/>
              <w:marRight w:val="0"/>
              <w:marTop w:val="0"/>
              <w:marBottom w:val="0"/>
              <w:divBdr>
                <w:top w:val="none" w:sz="0" w:space="0" w:color="auto"/>
                <w:left w:val="none" w:sz="0" w:space="0" w:color="auto"/>
                <w:bottom w:val="none" w:sz="0" w:space="0" w:color="auto"/>
                <w:right w:val="none" w:sz="0" w:space="0" w:color="auto"/>
              </w:divBdr>
              <w:divsChild>
                <w:div w:id="1553423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34049">
          <w:marLeft w:val="0"/>
          <w:marRight w:val="0"/>
          <w:marTop w:val="300"/>
          <w:marBottom w:val="0"/>
          <w:divBdr>
            <w:top w:val="none" w:sz="0" w:space="0" w:color="auto"/>
            <w:left w:val="none" w:sz="0" w:space="0" w:color="auto"/>
            <w:bottom w:val="none" w:sz="0" w:space="0" w:color="auto"/>
            <w:right w:val="none" w:sz="0" w:space="0" w:color="auto"/>
          </w:divBdr>
          <w:divsChild>
            <w:div w:id="606160115">
              <w:marLeft w:val="0"/>
              <w:marRight w:val="0"/>
              <w:marTop w:val="0"/>
              <w:marBottom w:val="0"/>
              <w:divBdr>
                <w:top w:val="none" w:sz="0" w:space="0" w:color="auto"/>
                <w:left w:val="none" w:sz="0" w:space="0" w:color="auto"/>
                <w:bottom w:val="none" w:sz="0" w:space="0" w:color="auto"/>
                <w:right w:val="none" w:sz="0" w:space="0" w:color="auto"/>
              </w:divBdr>
              <w:divsChild>
                <w:div w:id="517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6155">
          <w:marLeft w:val="0"/>
          <w:marRight w:val="0"/>
          <w:marTop w:val="300"/>
          <w:marBottom w:val="0"/>
          <w:divBdr>
            <w:top w:val="none" w:sz="0" w:space="0" w:color="auto"/>
            <w:left w:val="none" w:sz="0" w:space="0" w:color="auto"/>
            <w:bottom w:val="none" w:sz="0" w:space="0" w:color="auto"/>
            <w:right w:val="none" w:sz="0" w:space="0" w:color="auto"/>
          </w:divBdr>
          <w:divsChild>
            <w:div w:id="473372091">
              <w:marLeft w:val="0"/>
              <w:marRight w:val="0"/>
              <w:marTop w:val="0"/>
              <w:marBottom w:val="0"/>
              <w:divBdr>
                <w:top w:val="none" w:sz="0" w:space="0" w:color="auto"/>
                <w:left w:val="none" w:sz="0" w:space="0" w:color="auto"/>
                <w:bottom w:val="none" w:sz="0" w:space="0" w:color="auto"/>
                <w:right w:val="none" w:sz="0" w:space="0" w:color="auto"/>
              </w:divBdr>
              <w:divsChild>
                <w:div w:id="4817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511992717">
          <w:marLeft w:val="0"/>
          <w:marRight w:val="0"/>
          <w:marTop w:val="0"/>
          <w:marBottom w:val="0"/>
          <w:divBdr>
            <w:top w:val="none" w:sz="0" w:space="0" w:color="auto"/>
            <w:left w:val="none" w:sz="0" w:space="0" w:color="auto"/>
            <w:bottom w:val="none" w:sz="0" w:space="0" w:color="auto"/>
            <w:right w:val="none" w:sz="0" w:space="0" w:color="auto"/>
          </w:divBdr>
        </w:div>
        <w:div w:id="604970418">
          <w:marLeft w:val="0"/>
          <w:marRight w:val="0"/>
          <w:marTop w:val="0"/>
          <w:marBottom w:val="0"/>
          <w:divBdr>
            <w:top w:val="none" w:sz="0" w:space="0" w:color="auto"/>
            <w:left w:val="none" w:sz="0" w:space="0" w:color="auto"/>
            <w:bottom w:val="none" w:sz="0" w:space="0" w:color="auto"/>
            <w:right w:val="none" w:sz="0" w:space="0" w:color="auto"/>
          </w:divBdr>
        </w:div>
        <w:div w:id="619528358">
          <w:marLeft w:val="0"/>
          <w:marRight w:val="0"/>
          <w:marTop w:val="0"/>
          <w:marBottom w:val="0"/>
          <w:divBdr>
            <w:top w:val="none" w:sz="0" w:space="0" w:color="auto"/>
            <w:left w:val="none" w:sz="0" w:space="0" w:color="auto"/>
            <w:bottom w:val="none" w:sz="0" w:space="0" w:color="auto"/>
            <w:right w:val="none" w:sz="0" w:space="0" w:color="auto"/>
          </w:divBdr>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842401012">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1002322616">
          <w:marLeft w:val="0"/>
          <w:marRight w:val="0"/>
          <w:marTop w:val="0"/>
          <w:marBottom w:val="0"/>
          <w:divBdr>
            <w:top w:val="none" w:sz="0" w:space="0" w:color="auto"/>
            <w:left w:val="none" w:sz="0" w:space="0" w:color="auto"/>
            <w:bottom w:val="none" w:sz="0" w:space="0" w:color="auto"/>
            <w:right w:val="none" w:sz="0" w:space="0" w:color="auto"/>
          </w:divBdr>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1660576390">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730882136">
          <w:marLeft w:val="0"/>
          <w:marRight w:val="0"/>
          <w:marTop w:val="0"/>
          <w:marBottom w:val="0"/>
          <w:divBdr>
            <w:top w:val="none" w:sz="0" w:space="0" w:color="auto"/>
            <w:left w:val="none" w:sz="0" w:space="0" w:color="auto"/>
            <w:bottom w:val="none" w:sz="0" w:space="0" w:color="auto"/>
            <w:right w:val="none" w:sz="0" w:space="0" w:color="auto"/>
          </w:divBdr>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036079251">
          <w:marLeft w:val="0"/>
          <w:marRight w:val="0"/>
          <w:marTop w:val="0"/>
          <w:marBottom w:val="0"/>
          <w:divBdr>
            <w:top w:val="none" w:sz="0" w:space="0" w:color="auto"/>
            <w:left w:val="none" w:sz="0" w:space="0" w:color="auto"/>
            <w:bottom w:val="none" w:sz="0" w:space="0" w:color="auto"/>
            <w:right w:val="none" w:sz="0" w:space="0" w:color="auto"/>
          </w:divBdr>
        </w:div>
        <w:div w:id="1449548306">
          <w:marLeft w:val="0"/>
          <w:marRight w:val="0"/>
          <w:marTop w:val="300"/>
          <w:marBottom w:val="0"/>
          <w:divBdr>
            <w:top w:val="none" w:sz="0" w:space="0" w:color="auto"/>
            <w:left w:val="none" w:sz="0" w:space="0" w:color="auto"/>
            <w:bottom w:val="none" w:sz="0" w:space="0" w:color="auto"/>
            <w:right w:val="none" w:sz="0" w:space="0" w:color="auto"/>
          </w:divBdr>
        </w:div>
        <w:div w:id="1549102252">
          <w:marLeft w:val="0"/>
          <w:marRight w:val="0"/>
          <w:marTop w:val="0"/>
          <w:marBottom w:val="0"/>
          <w:divBdr>
            <w:top w:val="none" w:sz="0" w:space="0" w:color="auto"/>
            <w:left w:val="none" w:sz="0" w:space="0" w:color="auto"/>
            <w:bottom w:val="none" w:sz="0" w:space="0" w:color="auto"/>
            <w:right w:val="none" w:sz="0" w:space="0" w:color="auto"/>
          </w:divBdr>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559249158">
          <w:marLeft w:val="0"/>
          <w:marRight w:val="0"/>
          <w:marTop w:val="0"/>
          <w:marBottom w:val="0"/>
          <w:divBdr>
            <w:top w:val="none" w:sz="0" w:space="0" w:color="auto"/>
            <w:left w:val="none" w:sz="0" w:space="0" w:color="auto"/>
            <w:bottom w:val="none" w:sz="0" w:space="0" w:color="auto"/>
            <w:right w:val="none" w:sz="0" w:space="0" w:color="auto"/>
          </w:divBdr>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
          </w:divsChild>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1314602079">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85970">
      <w:bodyDiv w:val="1"/>
      <w:marLeft w:val="0"/>
      <w:marRight w:val="0"/>
      <w:marTop w:val="0"/>
      <w:marBottom w:val="0"/>
      <w:divBdr>
        <w:top w:val="none" w:sz="0" w:space="0" w:color="auto"/>
        <w:left w:val="none" w:sz="0" w:space="0" w:color="auto"/>
        <w:bottom w:val="none" w:sz="0" w:space="0" w:color="auto"/>
        <w:right w:val="none" w:sz="0" w:space="0" w:color="auto"/>
      </w:divBdr>
      <w:divsChild>
        <w:div w:id="1680038053">
          <w:marLeft w:val="0"/>
          <w:marRight w:val="0"/>
          <w:marTop w:val="0"/>
          <w:marBottom w:val="0"/>
          <w:divBdr>
            <w:top w:val="none" w:sz="0" w:space="0" w:color="auto"/>
            <w:left w:val="none" w:sz="0" w:space="0" w:color="auto"/>
            <w:bottom w:val="none" w:sz="0" w:space="0" w:color="auto"/>
            <w:right w:val="none" w:sz="0" w:space="0" w:color="auto"/>
          </w:divBdr>
        </w:div>
        <w:div w:id="2009824736">
          <w:marLeft w:val="0"/>
          <w:marRight w:val="0"/>
          <w:marTop w:val="0"/>
          <w:marBottom w:val="0"/>
          <w:divBdr>
            <w:top w:val="none" w:sz="0" w:space="0" w:color="auto"/>
            <w:left w:val="none" w:sz="0" w:space="0" w:color="auto"/>
            <w:bottom w:val="none" w:sz="0" w:space="0" w:color="auto"/>
            <w:right w:val="none" w:sz="0" w:space="0" w:color="auto"/>
          </w:divBdr>
          <w:divsChild>
            <w:div w:id="1540819411">
              <w:marLeft w:val="0"/>
              <w:marRight w:val="0"/>
              <w:marTop w:val="0"/>
              <w:marBottom w:val="0"/>
              <w:divBdr>
                <w:top w:val="none" w:sz="0" w:space="0" w:color="auto"/>
                <w:left w:val="none" w:sz="0" w:space="0" w:color="auto"/>
                <w:bottom w:val="none" w:sz="0" w:space="0" w:color="auto"/>
                <w:right w:val="none" w:sz="0" w:space="0" w:color="auto"/>
              </w:divBdr>
            </w:div>
          </w:divsChild>
        </w:div>
        <w:div w:id="646206451">
          <w:marLeft w:val="0"/>
          <w:marRight w:val="0"/>
          <w:marTop w:val="0"/>
          <w:marBottom w:val="0"/>
          <w:divBdr>
            <w:top w:val="none" w:sz="0" w:space="0" w:color="auto"/>
            <w:left w:val="none" w:sz="0" w:space="0" w:color="auto"/>
            <w:bottom w:val="none" w:sz="0" w:space="0" w:color="auto"/>
            <w:right w:val="none" w:sz="0" w:space="0" w:color="auto"/>
          </w:divBdr>
        </w:div>
        <w:div w:id="458883749">
          <w:marLeft w:val="0"/>
          <w:marRight w:val="0"/>
          <w:marTop w:val="0"/>
          <w:marBottom w:val="0"/>
          <w:divBdr>
            <w:top w:val="none" w:sz="0" w:space="0" w:color="auto"/>
            <w:left w:val="none" w:sz="0" w:space="0" w:color="auto"/>
            <w:bottom w:val="none" w:sz="0" w:space="0" w:color="auto"/>
            <w:right w:val="none" w:sz="0" w:space="0" w:color="auto"/>
          </w:divBdr>
          <w:divsChild>
            <w:div w:id="622345988">
              <w:marLeft w:val="0"/>
              <w:marRight w:val="0"/>
              <w:marTop w:val="0"/>
              <w:marBottom w:val="0"/>
              <w:divBdr>
                <w:top w:val="none" w:sz="0" w:space="0" w:color="auto"/>
                <w:left w:val="none" w:sz="0" w:space="0" w:color="auto"/>
                <w:bottom w:val="none" w:sz="0" w:space="0" w:color="auto"/>
                <w:right w:val="none" w:sz="0" w:space="0" w:color="auto"/>
              </w:divBdr>
            </w:div>
          </w:divsChild>
        </w:div>
        <w:div w:id="1837376686">
          <w:marLeft w:val="0"/>
          <w:marRight w:val="0"/>
          <w:marTop w:val="0"/>
          <w:marBottom w:val="0"/>
          <w:divBdr>
            <w:top w:val="none" w:sz="0" w:space="0" w:color="auto"/>
            <w:left w:val="none" w:sz="0" w:space="0" w:color="auto"/>
            <w:bottom w:val="none" w:sz="0" w:space="0" w:color="auto"/>
            <w:right w:val="none" w:sz="0" w:space="0" w:color="auto"/>
          </w:divBdr>
        </w:div>
        <w:div w:id="1856067691">
          <w:marLeft w:val="0"/>
          <w:marRight w:val="0"/>
          <w:marTop w:val="0"/>
          <w:marBottom w:val="0"/>
          <w:divBdr>
            <w:top w:val="none" w:sz="0" w:space="0" w:color="auto"/>
            <w:left w:val="none" w:sz="0" w:space="0" w:color="auto"/>
            <w:bottom w:val="none" w:sz="0" w:space="0" w:color="auto"/>
            <w:right w:val="none" w:sz="0" w:space="0" w:color="auto"/>
          </w:divBdr>
          <w:divsChild>
            <w:div w:id="1232428018">
              <w:marLeft w:val="0"/>
              <w:marRight w:val="0"/>
              <w:marTop w:val="0"/>
              <w:marBottom w:val="0"/>
              <w:divBdr>
                <w:top w:val="none" w:sz="0" w:space="0" w:color="auto"/>
                <w:left w:val="none" w:sz="0" w:space="0" w:color="auto"/>
                <w:bottom w:val="none" w:sz="0" w:space="0" w:color="auto"/>
                <w:right w:val="none" w:sz="0" w:space="0" w:color="auto"/>
              </w:divBdr>
            </w:div>
          </w:divsChild>
        </w:div>
        <w:div w:id="593590983">
          <w:marLeft w:val="0"/>
          <w:marRight w:val="0"/>
          <w:marTop w:val="0"/>
          <w:marBottom w:val="0"/>
          <w:divBdr>
            <w:top w:val="none" w:sz="0" w:space="0" w:color="auto"/>
            <w:left w:val="none" w:sz="0" w:space="0" w:color="auto"/>
            <w:bottom w:val="none" w:sz="0" w:space="0" w:color="auto"/>
            <w:right w:val="none" w:sz="0" w:space="0" w:color="auto"/>
          </w:divBdr>
        </w:div>
        <w:div w:id="1649283967">
          <w:marLeft w:val="0"/>
          <w:marRight w:val="0"/>
          <w:marTop w:val="0"/>
          <w:marBottom w:val="0"/>
          <w:divBdr>
            <w:top w:val="none" w:sz="0" w:space="0" w:color="auto"/>
            <w:left w:val="none" w:sz="0" w:space="0" w:color="auto"/>
            <w:bottom w:val="none" w:sz="0" w:space="0" w:color="auto"/>
            <w:right w:val="none" w:sz="0" w:space="0" w:color="auto"/>
          </w:divBdr>
          <w:divsChild>
            <w:div w:id="1558932193">
              <w:marLeft w:val="0"/>
              <w:marRight w:val="0"/>
              <w:marTop w:val="0"/>
              <w:marBottom w:val="0"/>
              <w:divBdr>
                <w:top w:val="none" w:sz="0" w:space="0" w:color="auto"/>
                <w:left w:val="none" w:sz="0" w:space="0" w:color="auto"/>
                <w:bottom w:val="none" w:sz="0" w:space="0" w:color="auto"/>
                <w:right w:val="none" w:sz="0" w:space="0" w:color="auto"/>
              </w:divBdr>
            </w:div>
          </w:divsChild>
        </w:div>
        <w:div w:id="151335856">
          <w:marLeft w:val="0"/>
          <w:marRight w:val="0"/>
          <w:marTop w:val="0"/>
          <w:marBottom w:val="0"/>
          <w:divBdr>
            <w:top w:val="none" w:sz="0" w:space="0" w:color="auto"/>
            <w:left w:val="none" w:sz="0" w:space="0" w:color="auto"/>
            <w:bottom w:val="none" w:sz="0" w:space="0" w:color="auto"/>
            <w:right w:val="none" w:sz="0" w:space="0" w:color="auto"/>
          </w:divBdr>
        </w:div>
        <w:div w:id="1428230967">
          <w:marLeft w:val="0"/>
          <w:marRight w:val="0"/>
          <w:marTop w:val="0"/>
          <w:marBottom w:val="0"/>
          <w:divBdr>
            <w:top w:val="none" w:sz="0" w:space="0" w:color="auto"/>
            <w:left w:val="none" w:sz="0" w:space="0" w:color="auto"/>
            <w:bottom w:val="none" w:sz="0" w:space="0" w:color="auto"/>
            <w:right w:val="none" w:sz="0" w:space="0" w:color="auto"/>
          </w:divBdr>
          <w:divsChild>
            <w:div w:id="2128500654">
              <w:marLeft w:val="0"/>
              <w:marRight w:val="0"/>
              <w:marTop w:val="0"/>
              <w:marBottom w:val="0"/>
              <w:divBdr>
                <w:top w:val="none" w:sz="0" w:space="0" w:color="auto"/>
                <w:left w:val="none" w:sz="0" w:space="0" w:color="auto"/>
                <w:bottom w:val="none" w:sz="0" w:space="0" w:color="auto"/>
                <w:right w:val="none" w:sz="0" w:space="0" w:color="auto"/>
              </w:divBdr>
            </w:div>
          </w:divsChild>
        </w:div>
        <w:div w:id="988361070">
          <w:marLeft w:val="0"/>
          <w:marRight w:val="0"/>
          <w:marTop w:val="0"/>
          <w:marBottom w:val="0"/>
          <w:divBdr>
            <w:top w:val="none" w:sz="0" w:space="0" w:color="auto"/>
            <w:left w:val="none" w:sz="0" w:space="0" w:color="auto"/>
            <w:bottom w:val="none" w:sz="0" w:space="0" w:color="auto"/>
            <w:right w:val="none" w:sz="0" w:space="0" w:color="auto"/>
          </w:divBdr>
        </w:div>
        <w:div w:id="217671496">
          <w:marLeft w:val="0"/>
          <w:marRight w:val="0"/>
          <w:marTop w:val="0"/>
          <w:marBottom w:val="0"/>
          <w:divBdr>
            <w:top w:val="none" w:sz="0" w:space="0" w:color="auto"/>
            <w:left w:val="none" w:sz="0" w:space="0" w:color="auto"/>
            <w:bottom w:val="none" w:sz="0" w:space="0" w:color="auto"/>
            <w:right w:val="none" w:sz="0" w:space="0" w:color="auto"/>
          </w:divBdr>
          <w:divsChild>
            <w:div w:id="1346403480">
              <w:marLeft w:val="0"/>
              <w:marRight w:val="0"/>
              <w:marTop w:val="0"/>
              <w:marBottom w:val="0"/>
              <w:divBdr>
                <w:top w:val="none" w:sz="0" w:space="0" w:color="auto"/>
                <w:left w:val="none" w:sz="0" w:space="0" w:color="auto"/>
                <w:bottom w:val="none" w:sz="0" w:space="0" w:color="auto"/>
                <w:right w:val="none" w:sz="0" w:space="0" w:color="auto"/>
              </w:divBdr>
            </w:div>
          </w:divsChild>
        </w:div>
        <w:div w:id="1738436462">
          <w:marLeft w:val="0"/>
          <w:marRight w:val="0"/>
          <w:marTop w:val="0"/>
          <w:marBottom w:val="0"/>
          <w:divBdr>
            <w:top w:val="none" w:sz="0" w:space="0" w:color="auto"/>
            <w:left w:val="none" w:sz="0" w:space="0" w:color="auto"/>
            <w:bottom w:val="none" w:sz="0" w:space="0" w:color="auto"/>
            <w:right w:val="none" w:sz="0" w:space="0" w:color="auto"/>
          </w:divBdr>
        </w:div>
        <w:div w:id="1610697773">
          <w:marLeft w:val="0"/>
          <w:marRight w:val="0"/>
          <w:marTop w:val="0"/>
          <w:marBottom w:val="0"/>
          <w:divBdr>
            <w:top w:val="none" w:sz="0" w:space="0" w:color="auto"/>
            <w:left w:val="none" w:sz="0" w:space="0" w:color="auto"/>
            <w:bottom w:val="none" w:sz="0" w:space="0" w:color="auto"/>
            <w:right w:val="none" w:sz="0" w:space="0" w:color="auto"/>
          </w:divBdr>
          <w:divsChild>
            <w:div w:id="1713767974">
              <w:marLeft w:val="0"/>
              <w:marRight w:val="0"/>
              <w:marTop w:val="0"/>
              <w:marBottom w:val="0"/>
              <w:divBdr>
                <w:top w:val="none" w:sz="0" w:space="0" w:color="auto"/>
                <w:left w:val="none" w:sz="0" w:space="0" w:color="auto"/>
                <w:bottom w:val="none" w:sz="0" w:space="0" w:color="auto"/>
                <w:right w:val="none" w:sz="0" w:space="0" w:color="auto"/>
              </w:divBdr>
            </w:div>
          </w:divsChild>
        </w:div>
        <w:div w:id="256598500">
          <w:marLeft w:val="0"/>
          <w:marRight w:val="0"/>
          <w:marTop w:val="300"/>
          <w:marBottom w:val="0"/>
          <w:divBdr>
            <w:top w:val="none" w:sz="0" w:space="0" w:color="auto"/>
            <w:left w:val="none" w:sz="0" w:space="0" w:color="auto"/>
            <w:bottom w:val="none" w:sz="0" w:space="0" w:color="auto"/>
            <w:right w:val="none" w:sz="0" w:space="0" w:color="auto"/>
          </w:divBdr>
          <w:divsChild>
            <w:div w:id="372388131">
              <w:marLeft w:val="0"/>
              <w:marRight w:val="0"/>
              <w:marTop w:val="0"/>
              <w:marBottom w:val="0"/>
              <w:divBdr>
                <w:top w:val="none" w:sz="0" w:space="0" w:color="auto"/>
                <w:left w:val="none" w:sz="0" w:space="0" w:color="auto"/>
                <w:bottom w:val="none" w:sz="0" w:space="0" w:color="auto"/>
                <w:right w:val="none" w:sz="0" w:space="0" w:color="auto"/>
              </w:divBdr>
              <w:divsChild>
                <w:div w:id="1890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357725">
          <w:marLeft w:val="0"/>
          <w:marRight w:val="0"/>
          <w:marTop w:val="300"/>
          <w:marBottom w:val="0"/>
          <w:divBdr>
            <w:top w:val="none" w:sz="0" w:space="0" w:color="auto"/>
            <w:left w:val="none" w:sz="0" w:space="0" w:color="auto"/>
            <w:bottom w:val="none" w:sz="0" w:space="0" w:color="auto"/>
            <w:right w:val="none" w:sz="0" w:space="0" w:color="auto"/>
          </w:divBdr>
          <w:divsChild>
            <w:div w:id="327171443">
              <w:marLeft w:val="0"/>
              <w:marRight w:val="0"/>
              <w:marTop w:val="0"/>
              <w:marBottom w:val="0"/>
              <w:divBdr>
                <w:top w:val="none" w:sz="0" w:space="0" w:color="auto"/>
                <w:left w:val="none" w:sz="0" w:space="0" w:color="auto"/>
                <w:bottom w:val="none" w:sz="0" w:space="0" w:color="auto"/>
                <w:right w:val="none" w:sz="0" w:space="0" w:color="auto"/>
              </w:divBdr>
              <w:divsChild>
                <w:div w:id="2100633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192946">
          <w:marLeft w:val="0"/>
          <w:marRight w:val="0"/>
          <w:marTop w:val="300"/>
          <w:marBottom w:val="0"/>
          <w:divBdr>
            <w:top w:val="none" w:sz="0" w:space="0" w:color="auto"/>
            <w:left w:val="none" w:sz="0" w:space="0" w:color="auto"/>
            <w:bottom w:val="none" w:sz="0" w:space="0" w:color="auto"/>
            <w:right w:val="none" w:sz="0" w:space="0" w:color="auto"/>
          </w:divBdr>
          <w:divsChild>
            <w:div w:id="1871453315">
              <w:marLeft w:val="0"/>
              <w:marRight w:val="0"/>
              <w:marTop w:val="0"/>
              <w:marBottom w:val="0"/>
              <w:divBdr>
                <w:top w:val="none" w:sz="0" w:space="0" w:color="auto"/>
                <w:left w:val="none" w:sz="0" w:space="0" w:color="auto"/>
                <w:bottom w:val="none" w:sz="0" w:space="0" w:color="auto"/>
                <w:right w:val="none" w:sz="0" w:space="0" w:color="auto"/>
              </w:divBdr>
              <w:divsChild>
                <w:div w:id="971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4360">
          <w:marLeft w:val="0"/>
          <w:marRight w:val="0"/>
          <w:marTop w:val="300"/>
          <w:marBottom w:val="0"/>
          <w:divBdr>
            <w:top w:val="none" w:sz="0" w:space="0" w:color="auto"/>
            <w:left w:val="none" w:sz="0" w:space="0" w:color="auto"/>
            <w:bottom w:val="none" w:sz="0" w:space="0" w:color="auto"/>
            <w:right w:val="none" w:sz="0" w:space="0" w:color="auto"/>
          </w:divBdr>
          <w:divsChild>
            <w:div w:id="1732385864">
              <w:marLeft w:val="0"/>
              <w:marRight w:val="0"/>
              <w:marTop w:val="0"/>
              <w:marBottom w:val="0"/>
              <w:divBdr>
                <w:top w:val="none" w:sz="0" w:space="0" w:color="auto"/>
                <w:left w:val="none" w:sz="0" w:space="0" w:color="auto"/>
                <w:bottom w:val="none" w:sz="0" w:space="0" w:color="auto"/>
                <w:right w:val="none" w:sz="0" w:space="0" w:color="auto"/>
              </w:divBdr>
              <w:divsChild>
                <w:div w:id="139311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41368757">
          <w:marLeft w:val="0"/>
          <w:marRight w:val="0"/>
          <w:marTop w:val="0"/>
          <w:marBottom w:val="0"/>
          <w:divBdr>
            <w:top w:val="none" w:sz="0" w:space="0" w:color="auto"/>
            <w:left w:val="none" w:sz="0" w:space="0" w:color="auto"/>
            <w:bottom w:val="none" w:sz="0" w:space="0" w:color="auto"/>
            <w:right w:val="none" w:sz="0" w:space="0" w:color="auto"/>
          </w:divBdr>
        </w:div>
        <w:div w:id="263734338">
          <w:marLeft w:val="0"/>
          <w:marRight w:val="0"/>
          <w:marTop w:val="0"/>
          <w:marBottom w:val="0"/>
          <w:divBdr>
            <w:top w:val="none" w:sz="0" w:space="0" w:color="auto"/>
            <w:left w:val="none" w:sz="0" w:space="0" w:color="auto"/>
            <w:bottom w:val="none" w:sz="0" w:space="0" w:color="auto"/>
            <w:right w:val="none" w:sz="0" w:space="0" w:color="auto"/>
          </w:divBdr>
        </w:div>
        <w:div w:id="542402310">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90112">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246042435">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474378591">
          <w:marLeft w:val="0"/>
          <w:marRight w:val="0"/>
          <w:marTop w:val="0"/>
          <w:marBottom w:val="0"/>
          <w:divBdr>
            <w:top w:val="none" w:sz="0" w:space="0" w:color="auto"/>
            <w:left w:val="none" w:sz="0" w:space="0" w:color="auto"/>
            <w:bottom w:val="none" w:sz="0" w:space="0" w:color="auto"/>
            <w:right w:val="none" w:sz="0" w:space="0" w:color="auto"/>
          </w:divBdr>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009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1468165809">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504">
      <w:bodyDiv w:val="1"/>
      <w:marLeft w:val="0"/>
      <w:marRight w:val="0"/>
      <w:marTop w:val="0"/>
      <w:marBottom w:val="0"/>
      <w:divBdr>
        <w:top w:val="none" w:sz="0" w:space="0" w:color="auto"/>
        <w:left w:val="none" w:sz="0" w:space="0" w:color="auto"/>
        <w:bottom w:val="none" w:sz="0" w:space="0" w:color="auto"/>
        <w:right w:val="none" w:sz="0" w:space="0" w:color="auto"/>
      </w:divBdr>
      <w:divsChild>
        <w:div w:id="1236665989">
          <w:marLeft w:val="0"/>
          <w:marRight w:val="0"/>
          <w:marTop w:val="0"/>
          <w:marBottom w:val="0"/>
          <w:divBdr>
            <w:top w:val="none" w:sz="0" w:space="0" w:color="auto"/>
            <w:left w:val="none" w:sz="0" w:space="0" w:color="auto"/>
            <w:bottom w:val="none" w:sz="0" w:space="0" w:color="auto"/>
            <w:right w:val="none" w:sz="0" w:space="0" w:color="auto"/>
          </w:divBdr>
        </w:div>
        <w:div w:id="1029263647">
          <w:marLeft w:val="0"/>
          <w:marRight w:val="0"/>
          <w:marTop w:val="0"/>
          <w:marBottom w:val="0"/>
          <w:divBdr>
            <w:top w:val="none" w:sz="0" w:space="0" w:color="auto"/>
            <w:left w:val="none" w:sz="0" w:space="0" w:color="auto"/>
            <w:bottom w:val="none" w:sz="0" w:space="0" w:color="auto"/>
            <w:right w:val="none" w:sz="0" w:space="0" w:color="auto"/>
          </w:divBdr>
          <w:divsChild>
            <w:div w:id="513611712">
              <w:marLeft w:val="0"/>
              <w:marRight w:val="0"/>
              <w:marTop w:val="0"/>
              <w:marBottom w:val="0"/>
              <w:divBdr>
                <w:top w:val="none" w:sz="0" w:space="0" w:color="auto"/>
                <w:left w:val="none" w:sz="0" w:space="0" w:color="auto"/>
                <w:bottom w:val="none" w:sz="0" w:space="0" w:color="auto"/>
                <w:right w:val="none" w:sz="0" w:space="0" w:color="auto"/>
              </w:divBdr>
            </w:div>
          </w:divsChild>
        </w:div>
        <w:div w:id="699673205">
          <w:marLeft w:val="0"/>
          <w:marRight w:val="0"/>
          <w:marTop w:val="0"/>
          <w:marBottom w:val="0"/>
          <w:divBdr>
            <w:top w:val="none" w:sz="0" w:space="0" w:color="auto"/>
            <w:left w:val="none" w:sz="0" w:space="0" w:color="auto"/>
            <w:bottom w:val="none" w:sz="0" w:space="0" w:color="auto"/>
            <w:right w:val="none" w:sz="0" w:space="0" w:color="auto"/>
          </w:divBdr>
        </w:div>
        <w:div w:id="520170730">
          <w:marLeft w:val="0"/>
          <w:marRight w:val="0"/>
          <w:marTop w:val="0"/>
          <w:marBottom w:val="0"/>
          <w:divBdr>
            <w:top w:val="none" w:sz="0" w:space="0" w:color="auto"/>
            <w:left w:val="none" w:sz="0" w:space="0" w:color="auto"/>
            <w:bottom w:val="none" w:sz="0" w:space="0" w:color="auto"/>
            <w:right w:val="none" w:sz="0" w:space="0" w:color="auto"/>
          </w:divBdr>
          <w:divsChild>
            <w:div w:id="1850020005">
              <w:marLeft w:val="0"/>
              <w:marRight w:val="0"/>
              <w:marTop w:val="0"/>
              <w:marBottom w:val="0"/>
              <w:divBdr>
                <w:top w:val="none" w:sz="0" w:space="0" w:color="auto"/>
                <w:left w:val="none" w:sz="0" w:space="0" w:color="auto"/>
                <w:bottom w:val="none" w:sz="0" w:space="0" w:color="auto"/>
                <w:right w:val="none" w:sz="0" w:space="0" w:color="auto"/>
              </w:divBdr>
            </w:div>
          </w:divsChild>
        </w:div>
        <w:div w:id="827482095">
          <w:marLeft w:val="0"/>
          <w:marRight w:val="0"/>
          <w:marTop w:val="0"/>
          <w:marBottom w:val="0"/>
          <w:divBdr>
            <w:top w:val="none" w:sz="0" w:space="0" w:color="auto"/>
            <w:left w:val="none" w:sz="0" w:space="0" w:color="auto"/>
            <w:bottom w:val="none" w:sz="0" w:space="0" w:color="auto"/>
            <w:right w:val="none" w:sz="0" w:space="0" w:color="auto"/>
          </w:divBdr>
        </w:div>
        <w:div w:id="1605071369">
          <w:marLeft w:val="0"/>
          <w:marRight w:val="0"/>
          <w:marTop w:val="0"/>
          <w:marBottom w:val="0"/>
          <w:divBdr>
            <w:top w:val="none" w:sz="0" w:space="0" w:color="auto"/>
            <w:left w:val="none" w:sz="0" w:space="0" w:color="auto"/>
            <w:bottom w:val="none" w:sz="0" w:space="0" w:color="auto"/>
            <w:right w:val="none" w:sz="0" w:space="0" w:color="auto"/>
          </w:divBdr>
          <w:divsChild>
            <w:div w:id="4947225">
              <w:marLeft w:val="0"/>
              <w:marRight w:val="0"/>
              <w:marTop w:val="0"/>
              <w:marBottom w:val="0"/>
              <w:divBdr>
                <w:top w:val="none" w:sz="0" w:space="0" w:color="auto"/>
                <w:left w:val="none" w:sz="0" w:space="0" w:color="auto"/>
                <w:bottom w:val="none" w:sz="0" w:space="0" w:color="auto"/>
                <w:right w:val="none" w:sz="0" w:space="0" w:color="auto"/>
              </w:divBdr>
            </w:div>
          </w:divsChild>
        </w:div>
        <w:div w:id="2026134141">
          <w:marLeft w:val="0"/>
          <w:marRight w:val="0"/>
          <w:marTop w:val="0"/>
          <w:marBottom w:val="0"/>
          <w:divBdr>
            <w:top w:val="none" w:sz="0" w:space="0" w:color="auto"/>
            <w:left w:val="none" w:sz="0" w:space="0" w:color="auto"/>
            <w:bottom w:val="none" w:sz="0" w:space="0" w:color="auto"/>
            <w:right w:val="none" w:sz="0" w:space="0" w:color="auto"/>
          </w:divBdr>
        </w:div>
        <w:div w:id="122965357">
          <w:marLeft w:val="0"/>
          <w:marRight w:val="0"/>
          <w:marTop w:val="0"/>
          <w:marBottom w:val="0"/>
          <w:divBdr>
            <w:top w:val="none" w:sz="0" w:space="0" w:color="auto"/>
            <w:left w:val="none" w:sz="0" w:space="0" w:color="auto"/>
            <w:bottom w:val="none" w:sz="0" w:space="0" w:color="auto"/>
            <w:right w:val="none" w:sz="0" w:space="0" w:color="auto"/>
          </w:divBdr>
          <w:divsChild>
            <w:div w:id="463472264">
              <w:marLeft w:val="0"/>
              <w:marRight w:val="0"/>
              <w:marTop w:val="0"/>
              <w:marBottom w:val="0"/>
              <w:divBdr>
                <w:top w:val="none" w:sz="0" w:space="0" w:color="auto"/>
                <w:left w:val="none" w:sz="0" w:space="0" w:color="auto"/>
                <w:bottom w:val="none" w:sz="0" w:space="0" w:color="auto"/>
                <w:right w:val="none" w:sz="0" w:space="0" w:color="auto"/>
              </w:divBdr>
            </w:div>
          </w:divsChild>
        </w:div>
        <w:div w:id="1920627101">
          <w:marLeft w:val="0"/>
          <w:marRight w:val="0"/>
          <w:marTop w:val="0"/>
          <w:marBottom w:val="0"/>
          <w:divBdr>
            <w:top w:val="none" w:sz="0" w:space="0" w:color="auto"/>
            <w:left w:val="none" w:sz="0" w:space="0" w:color="auto"/>
            <w:bottom w:val="none" w:sz="0" w:space="0" w:color="auto"/>
            <w:right w:val="none" w:sz="0" w:space="0" w:color="auto"/>
          </w:divBdr>
        </w:div>
        <w:div w:id="885529338">
          <w:marLeft w:val="0"/>
          <w:marRight w:val="0"/>
          <w:marTop w:val="0"/>
          <w:marBottom w:val="0"/>
          <w:divBdr>
            <w:top w:val="none" w:sz="0" w:space="0" w:color="auto"/>
            <w:left w:val="none" w:sz="0" w:space="0" w:color="auto"/>
            <w:bottom w:val="none" w:sz="0" w:space="0" w:color="auto"/>
            <w:right w:val="none" w:sz="0" w:space="0" w:color="auto"/>
          </w:divBdr>
          <w:divsChild>
            <w:div w:id="1100682173">
              <w:marLeft w:val="0"/>
              <w:marRight w:val="0"/>
              <w:marTop w:val="0"/>
              <w:marBottom w:val="0"/>
              <w:divBdr>
                <w:top w:val="none" w:sz="0" w:space="0" w:color="auto"/>
                <w:left w:val="none" w:sz="0" w:space="0" w:color="auto"/>
                <w:bottom w:val="none" w:sz="0" w:space="0" w:color="auto"/>
                <w:right w:val="none" w:sz="0" w:space="0" w:color="auto"/>
              </w:divBdr>
            </w:div>
          </w:divsChild>
        </w:div>
        <w:div w:id="1849909588">
          <w:marLeft w:val="0"/>
          <w:marRight w:val="0"/>
          <w:marTop w:val="0"/>
          <w:marBottom w:val="0"/>
          <w:divBdr>
            <w:top w:val="none" w:sz="0" w:space="0" w:color="auto"/>
            <w:left w:val="none" w:sz="0" w:space="0" w:color="auto"/>
            <w:bottom w:val="none" w:sz="0" w:space="0" w:color="auto"/>
            <w:right w:val="none" w:sz="0" w:space="0" w:color="auto"/>
          </w:divBdr>
        </w:div>
        <w:div w:id="1321078733">
          <w:marLeft w:val="0"/>
          <w:marRight w:val="0"/>
          <w:marTop w:val="0"/>
          <w:marBottom w:val="0"/>
          <w:divBdr>
            <w:top w:val="none" w:sz="0" w:space="0" w:color="auto"/>
            <w:left w:val="none" w:sz="0" w:space="0" w:color="auto"/>
            <w:bottom w:val="none" w:sz="0" w:space="0" w:color="auto"/>
            <w:right w:val="none" w:sz="0" w:space="0" w:color="auto"/>
          </w:divBdr>
          <w:divsChild>
            <w:div w:id="59791248">
              <w:marLeft w:val="0"/>
              <w:marRight w:val="0"/>
              <w:marTop w:val="0"/>
              <w:marBottom w:val="0"/>
              <w:divBdr>
                <w:top w:val="none" w:sz="0" w:space="0" w:color="auto"/>
                <w:left w:val="none" w:sz="0" w:space="0" w:color="auto"/>
                <w:bottom w:val="none" w:sz="0" w:space="0" w:color="auto"/>
                <w:right w:val="none" w:sz="0" w:space="0" w:color="auto"/>
              </w:divBdr>
            </w:div>
          </w:divsChild>
        </w:div>
        <w:div w:id="748622030">
          <w:marLeft w:val="0"/>
          <w:marRight w:val="0"/>
          <w:marTop w:val="0"/>
          <w:marBottom w:val="0"/>
          <w:divBdr>
            <w:top w:val="none" w:sz="0" w:space="0" w:color="auto"/>
            <w:left w:val="none" w:sz="0" w:space="0" w:color="auto"/>
            <w:bottom w:val="none" w:sz="0" w:space="0" w:color="auto"/>
            <w:right w:val="none" w:sz="0" w:space="0" w:color="auto"/>
          </w:divBdr>
        </w:div>
        <w:div w:id="1566993568">
          <w:marLeft w:val="0"/>
          <w:marRight w:val="0"/>
          <w:marTop w:val="0"/>
          <w:marBottom w:val="0"/>
          <w:divBdr>
            <w:top w:val="none" w:sz="0" w:space="0" w:color="auto"/>
            <w:left w:val="none" w:sz="0" w:space="0" w:color="auto"/>
            <w:bottom w:val="none" w:sz="0" w:space="0" w:color="auto"/>
            <w:right w:val="none" w:sz="0" w:space="0" w:color="auto"/>
          </w:divBdr>
          <w:divsChild>
            <w:div w:id="1225723711">
              <w:marLeft w:val="0"/>
              <w:marRight w:val="0"/>
              <w:marTop w:val="0"/>
              <w:marBottom w:val="0"/>
              <w:divBdr>
                <w:top w:val="none" w:sz="0" w:space="0" w:color="auto"/>
                <w:left w:val="none" w:sz="0" w:space="0" w:color="auto"/>
                <w:bottom w:val="none" w:sz="0" w:space="0" w:color="auto"/>
                <w:right w:val="none" w:sz="0" w:space="0" w:color="auto"/>
              </w:divBdr>
            </w:div>
          </w:divsChild>
        </w:div>
        <w:div w:id="189806568">
          <w:marLeft w:val="0"/>
          <w:marRight w:val="0"/>
          <w:marTop w:val="300"/>
          <w:marBottom w:val="0"/>
          <w:divBdr>
            <w:top w:val="none" w:sz="0" w:space="0" w:color="auto"/>
            <w:left w:val="none" w:sz="0" w:space="0" w:color="auto"/>
            <w:bottom w:val="none" w:sz="0" w:space="0" w:color="auto"/>
            <w:right w:val="none" w:sz="0" w:space="0" w:color="auto"/>
          </w:divBdr>
          <w:divsChild>
            <w:div w:id="1030690130">
              <w:marLeft w:val="0"/>
              <w:marRight w:val="0"/>
              <w:marTop w:val="0"/>
              <w:marBottom w:val="0"/>
              <w:divBdr>
                <w:top w:val="none" w:sz="0" w:space="0" w:color="auto"/>
                <w:left w:val="none" w:sz="0" w:space="0" w:color="auto"/>
                <w:bottom w:val="none" w:sz="0" w:space="0" w:color="auto"/>
                <w:right w:val="none" w:sz="0" w:space="0" w:color="auto"/>
              </w:divBdr>
              <w:divsChild>
                <w:div w:id="178068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2847">
          <w:marLeft w:val="0"/>
          <w:marRight w:val="0"/>
          <w:marTop w:val="300"/>
          <w:marBottom w:val="0"/>
          <w:divBdr>
            <w:top w:val="none" w:sz="0" w:space="0" w:color="auto"/>
            <w:left w:val="none" w:sz="0" w:space="0" w:color="auto"/>
            <w:bottom w:val="none" w:sz="0" w:space="0" w:color="auto"/>
            <w:right w:val="none" w:sz="0" w:space="0" w:color="auto"/>
          </w:divBdr>
          <w:divsChild>
            <w:div w:id="1487211755">
              <w:marLeft w:val="0"/>
              <w:marRight w:val="0"/>
              <w:marTop w:val="0"/>
              <w:marBottom w:val="0"/>
              <w:divBdr>
                <w:top w:val="none" w:sz="0" w:space="0" w:color="auto"/>
                <w:left w:val="none" w:sz="0" w:space="0" w:color="auto"/>
                <w:bottom w:val="none" w:sz="0" w:space="0" w:color="auto"/>
                <w:right w:val="none" w:sz="0" w:space="0" w:color="auto"/>
              </w:divBdr>
              <w:divsChild>
                <w:div w:id="160753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84980">
          <w:marLeft w:val="0"/>
          <w:marRight w:val="0"/>
          <w:marTop w:val="300"/>
          <w:marBottom w:val="0"/>
          <w:divBdr>
            <w:top w:val="none" w:sz="0" w:space="0" w:color="auto"/>
            <w:left w:val="none" w:sz="0" w:space="0" w:color="auto"/>
            <w:bottom w:val="none" w:sz="0" w:space="0" w:color="auto"/>
            <w:right w:val="none" w:sz="0" w:space="0" w:color="auto"/>
          </w:divBdr>
          <w:divsChild>
            <w:div w:id="417404735">
              <w:marLeft w:val="0"/>
              <w:marRight w:val="0"/>
              <w:marTop w:val="0"/>
              <w:marBottom w:val="0"/>
              <w:divBdr>
                <w:top w:val="none" w:sz="0" w:space="0" w:color="auto"/>
                <w:left w:val="none" w:sz="0" w:space="0" w:color="auto"/>
                <w:bottom w:val="none" w:sz="0" w:space="0" w:color="auto"/>
                <w:right w:val="none" w:sz="0" w:space="0" w:color="auto"/>
              </w:divBdr>
              <w:divsChild>
                <w:div w:id="1214002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1047">
          <w:marLeft w:val="0"/>
          <w:marRight w:val="0"/>
          <w:marTop w:val="300"/>
          <w:marBottom w:val="0"/>
          <w:divBdr>
            <w:top w:val="none" w:sz="0" w:space="0" w:color="auto"/>
            <w:left w:val="none" w:sz="0" w:space="0" w:color="auto"/>
            <w:bottom w:val="none" w:sz="0" w:space="0" w:color="auto"/>
            <w:right w:val="none" w:sz="0" w:space="0" w:color="auto"/>
          </w:divBdr>
          <w:divsChild>
            <w:div w:id="1359113620">
              <w:marLeft w:val="0"/>
              <w:marRight w:val="0"/>
              <w:marTop w:val="0"/>
              <w:marBottom w:val="0"/>
              <w:divBdr>
                <w:top w:val="none" w:sz="0" w:space="0" w:color="auto"/>
                <w:left w:val="none" w:sz="0" w:space="0" w:color="auto"/>
                <w:bottom w:val="none" w:sz="0" w:space="0" w:color="auto"/>
                <w:right w:val="none" w:sz="0" w:space="0" w:color="auto"/>
              </w:divBdr>
              <w:divsChild>
                <w:div w:id="50154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27265318">
          <w:marLeft w:val="0"/>
          <w:marRight w:val="0"/>
          <w:marTop w:val="0"/>
          <w:marBottom w:val="0"/>
          <w:divBdr>
            <w:top w:val="none" w:sz="0" w:space="0" w:color="auto"/>
            <w:left w:val="none" w:sz="0" w:space="0" w:color="auto"/>
            <w:bottom w:val="none" w:sz="0" w:space="0" w:color="auto"/>
            <w:right w:val="none" w:sz="0" w:space="0" w:color="auto"/>
          </w:divBdr>
        </w:div>
        <w:div w:id="69693075">
          <w:marLeft w:val="0"/>
          <w:marRight w:val="0"/>
          <w:marTop w:val="300"/>
          <w:marBottom w:val="0"/>
          <w:divBdr>
            <w:top w:val="none" w:sz="0" w:space="0" w:color="auto"/>
            <w:left w:val="none" w:sz="0" w:space="0" w:color="auto"/>
            <w:bottom w:val="none" w:sz="0" w:space="0" w:color="auto"/>
            <w:right w:val="none" w:sz="0" w:space="0" w:color="auto"/>
          </w:divBdr>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1142500188">
          <w:marLeft w:val="0"/>
          <w:marRight w:val="0"/>
          <w:marTop w:val="0"/>
          <w:marBottom w:val="0"/>
          <w:divBdr>
            <w:top w:val="none" w:sz="0" w:space="0" w:color="auto"/>
            <w:left w:val="none" w:sz="0" w:space="0" w:color="auto"/>
            <w:bottom w:val="none" w:sz="0" w:space="0" w:color="auto"/>
            <w:right w:val="none" w:sz="0" w:space="0" w:color="auto"/>
          </w:divBdr>
        </w:div>
        <w:div w:id="1569993684">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671">
      <w:bodyDiv w:val="1"/>
      <w:marLeft w:val="0"/>
      <w:marRight w:val="0"/>
      <w:marTop w:val="0"/>
      <w:marBottom w:val="0"/>
      <w:divBdr>
        <w:top w:val="none" w:sz="0" w:space="0" w:color="auto"/>
        <w:left w:val="none" w:sz="0" w:space="0" w:color="auto"/>
        <w:bottom w:val="none" w:sz="0" w:space="0" w:color="auto"/>
        <w:right w:val="none" w:sz="0" w:space="0" w:color="auto"/>
      </w:divBdr>
      <w:divsChild>
        <w:div w:id="1056198036">
          <w:marLeft w:val="0"/>
          <w:marRight w:val="0"/>
          <w:marTop w:val="0"/>
          <w:marBottom w:val="0"/>
          <w:divBdr>
            <w:top w:val="none" w:sz="0" w:space="0" w:color="auto"/>
            <w:left w:val="none" w:sz="0" w:space="0" w:color="auto"/>
            <w:bottom w:val="none" w:sz="0" w:space="0" w:color="auto"/>
            <w:right w:val="none" w:sz="0" w:space="0" w:color="auto"/>
          </w:divBdr>
        </w:div>
        <w:div w:id="2089383604">
          <w:marLeft w:val="0"/>
          <w:marRight w:val="0"/>
          <w:marTop w:val="0"/>
          <w:marBottom w:val="0"/>
          <w:divBdr>
            <w:top w:val="none" w:sz="0" w:space="0" w:color="auto"/>
            <w:left w:val="none" w:sz="0" w:space="0" w:color="auto"/>
            <w:bottom w:val="none" w:sz="0" w:space="0" w:color="auto"/>
            <w:right w:val="none" w:sz="0" w:space="0" w:color="auto"/>
          </w:divBdr>
          <w:divsChild>
            <w:div w:id="1298880955">
              <w:marLeft w:val="0"/>
              <w:marRight w:val="0"/>
              <w:marTop w:val="0"/>
              <w:marBottom w:val="0"/>
              <w:divBdr>
                <w:top w:val="none" w:sz="0" w:space="0" w:color="auto"/>
                <w:left w:val="none" w:sz="0" w:space="0" w:color="auto"/>
                <w:bottom w:val="none" w:sz="0" w:space="0" w:color="auto"/>
                <w:right w:val="none" w:sz="0" w:space="0" w:color="auto"/>
              </w:divBdr>
            </w:div>
          </w:divsChild>
        </w:div>
        <w:div w:id="2006590245">
          <w:marLeft w:val="0"/>
          <w:marRight w:val="0"/>
          <w:marTop w:val="0"/>
          <w:marBottom w:val="0"/>
          <w:divBdr>
            <w:top w:val="none" w:sz="0" w:space="0" w:color="auto"/>
            <w:left w:val="none" w:sz="0" w:space="0" w:color="auto"/>
            <w:bottom w:val="none" w:sz="0" w:space="0" w:color="auto"/>
            <w:right w:val="none" w:sz="0" w:space="0" w:color="auto"/>
          </w:divBdr>
        </w:div>
        <w:div w:id="578364588">
          <w:marLeft w:val="0"/>
          <w:marRight w:val="0"/>
          <w:marTop w:val="0"/>
          <w:marBottom w:val="0"/>
          <w:divBdr>
            <w:top w:val="none" w:sz="0" w:space="0" w:color="auto"/>
            <w:left w:val="none" w:sz="0" w:space="0" w:color="auto"/>
            <w:bottom w:val="none" w:sz="0" w:space="0" w:color="auto"/>
            <w:right w:val="none" w:sz="0" w:space="0" w:color="auto"/>
          </w:divBdr>
          <w:divsChild>
            <w:div w:id="1569917456">
              <w:marLeft w:val="0"/>
              <w:marRight w:val="0"/>
              <w:marTop w:val="0"/>
              <w:marBottom w:val="0"/>
              <w:divBdr>
                <w:top w:val="none" w:sz="0" w:space="0" w:color="auto"/>
                <w:left w:val="none" w:sz="0" w:space="0" w:color="auto"/>
                <w:bottom w:val="none" w:sz="0" w:space="0" w:color="auto"/>
                <w:right w:val="none" w:sz="0" w:space="0" w:color="auto"/>
              </w:divBdr>
            </w:div>
          </w:divsChild>
        </w:div>
        <w:div w:id="1552039672">
          <w:marLeft w:val="0"/>
          <w:marRight w:val="0"/>
          <w:marTop w:val="0"/>
          <w:marBottom w:val="0"/>
          <w:divBdr>
            <w:top w:val="none" w:sz="0" w:space="0" w:color="auto"/>
            <w:left w:val="none" w:sz="0" w:space="0" w:color="auto"/>
            <w:bottom w:val="none" w:sz="0" w:space="0" w:color="auto"/>
            <w:right w:val="none" w:sz="0" w:space="0" w:color="auto"/>
          </w:divBdr>
        </w:div>
        <w:div w:id="956915410">
          <w:marLeft w:val="0"/>
          <w:marRight w:val="0"/>
          <w:marTop w:val="0"/>
          <w:marBottom w:val="0"/>
          <w:divBdr>
            <w:top w:val="none" w:sz="0" w:space="0" w:color="auto"/>
            <w:left w:val="none" w:sz="0" w:space="0" w:color="auto"/>
            <w:bottom w:val="none" w:sz="0" w:space="0" w:color="auto"/>
            <w:right w:val="none" w:sz="0" w:space="0" w:color="auto"/>
          </w:divBdr>
          <w:divsChild>
            <w:div w:id="1154030959">
              <w:marLeft w:val="0"/>
              <w:marRight w:val="0"/>
              <w:marTop w:val="0"/>
              <w:marBottom w:val="0"/>
              <w:divBdr>
                <w:top w:val="none" w:sz="0" w:space="0" w:color="auto"/>
                <w:left w:val="none" w:sz="0" w:space="0" w:color="auto"/>
                <w:bottom w:val="none" w:sz="0" w:space="0" w:color="auto"/>
                <w:right w:val="none" w:sz="0" w:space="0" w:color="auto"/>
              </w:divBdr>
            </w:div>
          </w:divsChild>
        </w:div>
        <w:div w:id="1270743108">
          <w:marLeft w:val="0"/>
          <w:marRight w:val="0"/>
          <w:marTop w:val="0"/>
          <w:marBottom w:val="0"/>
          <w:divBdr>
            <w:top w:val="none" w:sz="0" w:space="0" w:color="auto"/>
            <w:left w:val="none" w:sz="0" w:space="0" w:color="auto"/>
            <w:bottom w:val="none" w:sz="0" w:space="0" w:color="auto"/>
            <w:right w:val="none" w:sz="0" w:space="0" w:color="auto"/>
          </w:divBdr>
        </w:div>
        <w:div w:id="1407654804">
          <w:marLeft w:val="0"/>
          <w:marRight w:val="0"/>
          <w:marTop w:val="0"/>
          <w:marBottom w:val="0"/>
          <w:divBdr>
            <w:top w:val="none" w:sz="0" w:space="0" w:color="auto"/>
            <w:left w:val="none" w:sz="0" w:space="0" w:color="auto"/>
            <w:bottom w:val="none" w:sz="0" w:space="0" w:color="auto"/>
            <w:right w:val="none" w:sz="0" w:space="0" w:color="auto"/>
          </w:divBdr>
          <w:divsChild>
            <w:div w:id="734082314">
              <w:marLeft w:val="0"/>
              <w:marRight w:val="0"/>
              <w:marTop w:val="0"/>
              <w:marBottom w:val="0"/>
              <w:divBdr>
                <w:top w:val="none" w:sz="0" w:space="0" w:color="auto"/>
                <w:left w:val="none" w:sz="0" w:space="0" w:color="auto"/>
                <w:bottom w:val="none" w:sz="0" w:space="0" w:color="auto"/>
                <w:right w:val="none" w:sz="0" w:space="0" w:color="auto"/>
              </w:divBdr>
            </w:div>
          </w:divsChild>
        </w:div>
        <w:div w:id="2137486914">
          <w:marLeft w:val="0"/>
          <w:marRight w:val="0"/>
          <w:marTop w:val="0"/>
          <w:marBottom w:val="0"/>
          <w:divBdr>
            <w:top w:val="none" w:sz="0" w:space="0" w:color="auto"/>
            <w:left w:val="none" w:sz="0" w:space="0" w:color="auto"/>
            <w:bottom w:val="none" w:sz="0" w:space="0" w:color="auto"/>
            <w:right w:val="none" w:sz="0" w:space="0" w:color="auto"/>
          </w:divBdr>
        </w:div>
        <w:div w:id="329676869">
          <w:marLeft w:val="0"/>
          <w:marRight w:val="0"/>
          <w:marTop w:val="0"/>
          <w:marBottom w:val="0"/>
          <w:divBdr>
            <w:top w:val="none" w:sz="0" w:space="0" w:color="auto"/>
            <w:left w:val="none" w:sz="0" w:space="0" w:color="auto"/>
            <w:bottom w:val="none" w:sz="0" w:space="0" w:color="auto"/>
            <w:right w:val="none" w:sz="0" w:space="0" w:color="auto"/>
          </w:divBdr>
          <w:divsChild>
            <w:div w:id="2081098797">
              <w:marLeft w:val="0"/>
              <w:marRight w:val="0"/>
              <w:marTop w:val="0"/>
              <w:marBottom w:val="0"/>
              <w:divBdr>
                <w:top w:val="none" w:sz="0" w:space="0" w:color="auto"/>
                <w:left w:val="none" w:sz="0" w:space="0" w:color="auto"/>
                <w:bottom w:val="none" w:sz="0" w:space="0" w:color="auto"/>
                <w:right w:val="none" w:sz="0" w:space="0" w:color="auto"/>
              </w:divBdr>
            </w:div>
          </w:divsChild>
        </w:div>
        <w:div w:id="154609025">
          <w:marLeft w:val="0"/>
          <w:marRight w:val="0"/>
          <w:marTop w:val="0"/>
          <w:marBottom w:val="0"/>
          <w:divBdr>
            <w:top w:val="none" w:sz="0" w:space="0" w:color="auto"/>
            <w:left w:val="none" w:sz="0" w:space="0" w:color="auto"/>
            <w:bottom w:val="none" w:sz="0" w:space="0" w:color="auto"/>
            <w:right w:val="none" w:sz="0" w:space="0" w:color="auto"/>
          </w:divBdr>
        </w:div>
        <w:div w:id="2008827785">
          <w:marLeft w:val="0"/>
          <w:marRight w:val="0"/>
          <w:marTop w:val="0"/>
          <w:marBottom w:val="0"/>
          <w:divBdr>
            <w:top w:val="none" w:sz="0" w:space="0" w:color="auto"/>
            <w:left w:val="none" w:sz="0" w:space="0" w:color="auto"/>
            <w:bottom w:val="none" w:sz="0" w:space="0" w:color="auto"/>
            <w:right w:val="none" w:sz="0" w:space="0" w:color="auto"/>
          </w:divBdr>
          <w:divsChild>
            <w:div w:id="1292512689">
              <w:marLeft w:val="0"/>
              <w:marRight w:val="0"/>
              <w:marTop w:val="0"/>
              <w:marBottom w:val="0"/>
              <w:divBdr>
                <w:top w:val="none" w:sz="0" w:space="0" w:color="auto"/>
                <w:left w:val="none" w:sz="0" w:space="0" w:color="auto"/>
                <w:bottom w:val="none" w:sz="0" w:space="0" w:color="auto"/>
                <w:right w:val="none" w:sz="0" w:space="0" w:color="auto"/>
              </w:divBdr>
            </w:div>
          </w:divsChild>
        </w:div>
        <w:div w:id="2030258033">
          <w:marLeft w:val="0"/>
          <w:marRight w:val="0"/>
          <w:marTop w:val="0"/>
          <w:marBottom w:val="0"/>
          <w:divBdr>
            <w:top w:val="none" w:sz="0" w:space="0" w:color="auto"/>
            <w:left w:val="none" w:sz="0" w:space="0" w:color="auto"/>
            <w:bottom w:val="none" w:sz="0" w:space="0" w:color="auto"/>
            <w:right w:val="none" w:sz="0" w:space="0" w:color="auto"/>
          </w:divBdr>
        </w:div>
        <w:div w:id="355499929">
          <w:marLeft w:val="0"/>
          <w:marRight w:val="0"/>
          <w:marTop w:val="0"/>
          <w:marBottom w:val="0"/>
          <w:divBdr>
            <w:top w:val="none" w:sz="0" w:space="0" w:color="auto"/>
            <w:left w:val="none" w:sz="0" w:space="0" w:color="auto"/>
            <w:bottom w:val="none" w:sz="0" w:space="0" w:color="auto"/>
            <w:right w:val="none" w:sz="0" w:space="0" w:color="auto"/>
          </w:divBdr>
          <w:divsChild>
            <w:div w:id="1146777778">
              <w:marLeft w:val="0"/>
              <w:marRight w:val="0"/>
              <w:marTop w:val="0"/>
              <w:marBottom w:val="0"/>
              <w:divBdr>
                <w:top w:val="none" w:sz="0" w:space="0" w:color="auto"/>
                <w:left w:val="none" w:sz="0" w:space="0" w:color="auto"/>
                <w:bottom w:val="none" w:sz="0" w:space="0" w:color="auto"/>
                <w:right w:val="none" w:sz="0" w:space="0" w:color="auto"/>
              </w:divBdr>
            </w:div>
          </w:divsChild>
        </w:div>
        <w:div w:id="596061038">
          <w:marLeft w:val="0"/>
          <w:marRight w:val="0"/>
          <w:marTop w:val="300"/>
          <w:marBottom w:val="0"/>
          <w:divBdr>
            <w:top w:val="none" w:sz="0" w:space="0" w:color="auto"/>
            <w:left w:val="none" w:sz="0" w:space="0" w:color="auto"/>
            <w:bottom w:val="none" w:sz="0" w:space="0" w:color="auto"/>
            <w:right w:val="none" w:sz="0" w:space="0" w:color="auto"/>
          </w:divBdr>
          <w:divsChild>
            <w:div w:id="95490514">
              <w:marLeft w:val="0"/>
              <w:marRight w:val="0"/>
              <w:marTop w:val="0"/>
              <w:marBottom w:val="0"/>
              <w:divBdr>
                <w:top w:val="none" w:sz="0" w:space="0" w:color="auto"/>
                <w:left w:val="none" w:sz="0" w:space="0" w:color="auto"/>
                <w:bottom w:val="none" w:sz="0" w:space="0" w:color="auto"/>
                <w:right w:val="none" w:sz="0" w:space="0" w:color="auto"/>
              </w:divBdr>
              <w:divsChild>
                <w:div w:id="115915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69907">
          <w:marLeft w:val="0"/>
          <w:marRight w:val="0"/>
          <w:marTop w:val="300"/>
          <w:marBottom w:val="0"/>
          <w:divBdr>
            <w:top w:val="none" w:sz="0" w:space="0" w:color="auto"/>
            <w:left w:val="none" w:sz="0" w:space="0" w:color="auto"/>
            <w:bottom w:val="none" w:sz="0" w:space="0" w:color="auto"/>
            <w:right w:val="none" w:sz="0" w:space="0" w:color="auto"/>
          </w:divBdr>
          <w:divsChild>
            <w:div w:id="1113986670">
              <w:marLeft w:val="0"/>
              <w:marRight w:val="0"/>
              <w:marTop w:val="0"/>
              <w:marBottom w:val="0"/>
              <w:divBdr>
                <w:top w:val="none" w:sz="0" w:space="0" w:color="auto"/>
                <w:left w:val="none" w:sz="0" w:space="0" w:color="auto"/>
                <w:bottom w:val="none" w:sz="0" w:space="0" w:color="auto"/>
                <w:right w:val="none" w:sz="0" w:space="0" w:color="auto"/>
              </w:divBdr>
              <w:divsChild>
                <w:div w:id="110850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768216">
          <w:marLeft w:val="0"/>
          <w:marRight w:val="0"/>
          <w:marTop w:val="300"/>
          <w:marBottom w:val="0"/>
          <w:divBdr>
            <w:top w:val="none" w:sz="0" w:space="0" w:color="auto"/>
            <w:left w:val="none" w:sz="0" w:space="0" w:color="auto"/>
            <w:bottom w:val="none" w:sz="0" w:space="0" w:color="auto"/>
            <w:right w:val="none" w:sz="0" w:space="0" w:color="auto"/>
          </w:divBdr>
          <w:divsChild>
            <w:div w:id="1383404774">
              <w:marLeft w:val="0"/>
              <w:marRight w:val="0"/>
              <w:marTop w:val="0"/>
              <w:marBottom w:val="0"/>
              <w:divBdr>
                <w:top w:val="none" w:sz="0" w:space="0" w:color="auto"/>
                <w:left w:val="none" w:sz="0" w:space="0" w:color="auto"/>
                <w:bottom w:val="none" w:sz="0" w:space="0" w:color="auto"/>
                <w:right w:val="none" w:sz="0" w:space="0" w:color="auto"/>
              </w:divBdr>
              <w:divsChild>
                <w:div w:id="26761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061323">
          <w:marLeft w:val="0"/>
          <w:marRight w:val="0"/>
          <w:marTop w:val="300"/>
          <w:marBottom w:val="0"/>
          <w:divBdr>
            <w:top w:val="none" w:sz="0" w:space="0" w:color="auto"/>
            <w:left w:val="none" w:sz="0" w:space="0" w:color="auto"/>
            <w:bottom w:val="none" w:sz="0" w:space="0" w:color="auto"/>
            <w:right w:val="none" w:sz="0" w:space="0" w:color="auto"/>
          </w:divBdr>
          <w:divsChild>
            <w:div w:id="507913608">
              <w:marLeft w:val="0"/>
              <w:marRight w:val="0"/>
              <w:marTop w:val="0"/>
              <w:marBottom w:val="0"/>
              <w:divBdr>
                <w:top w:val="none" w:sz="0" w:space="0" w:color="auto"/>
                <w:left w:val="none" w:sz="0" w:space="0" w:color="auto"/>
                <w:bottom w:val="none" w:sz="0" w:space="0" w:color="auto"/>
                <w:right w:val="none" w:sz="0" w:space="0" w:color="auto"/>
              </w:divBdr>
              <w:divsChild>
                <w:div w:id="180476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4574">
      <w:bodyDiv w:val="1"/>
      <w:marLeft w:val="0"/>
      <w:marRight w:val="0"/>
      <w:marTop w:val="0"/>
      <w:marBottom w:val="0"/>
      <w:divBdr>
        <w:top w:val="none" w:sz="0" w:space="0" w:color="auto"/>
        <w:left w:val="none" w:sz="0" w:space="0" w:color="auto"/>
        <w:bottom w:val="none" w:sz="0" w:space="0" w:color="auto"/>
        <w:right w:val="none" w:sz="0" w:space="0" w:color="auto"/>
      </w:divBdr>
      <w:divsChild>
        <w:div w:id="47414672">
          <w:marLeft w:val="0"/>
          <w:marRight w:val="0"/>
          <w:marTop w:val="0"/>
          <w:marBottom w:val="0"/>
          <w:divBdr>
            <w:top w:val="none" w:sz="0" w:space="0" w:color="auto"/>
            <w:left w:val="none" w:sz="0" w:space="0" w:color="auto"/>
            <w:bottom w:val="none" w:sz="0" w:space="0" w:color="auto"/>
            <w:right w:val="none" w:sz="0" w:space="0" w:color="auto"/>
          </w:divBdr>
          <w:divsChild>
            <w:div w:id="836265387">
              <w:marLeft w:val="0"/>
              <w:marRight w:val="0"/>
              <w:marTop w:val="0"/>
              <w:marBottom w:val="0"/>
              <w:divBdr>
                <w:top w:val="none" w:sz="0" w:space="0" w:color="auto"/>
                <w:left w:val="none" w:sz="0" w:space="0" w:color="auto"/>
                <w:bottom w:val="none" w:sz="0" w:space="0" w:color="auto"/>
                <w:right w:val="none" w:sz="0" w:space="0" w:color="auto"/>
              </w:divBdr>
            </w:div>
          </w:divsChild>
        </w:div>
        <w:div w:id="99112802">
          <w:marLeft w:val="0"/>
          <w:marRight w:val="0"/>
          <w:marTop w:val="0"/>
          <w:marBottom w:val="0"/>
          <w:divBdr>
            <w:top w:val="none" w:sz="0" w:space="0" w:color="auto"/>
            <w:left w:val="none" w:sz="0" w:space="0" w:color="auto"/>
            <w:bottom w:val="none" w:sz="0" w:space="0" w:color="auto"/>
            <w:right w:val="none" w:sz="0" w:space="0" w:color="auto"/>
          </w:divBdr>
          <w:divsChild>
            <w:div w:id="26759244">
              <w:marLeft w:val="0"/>
              <w:marRight w:val="0"/>
              <w:marTop w:val="0"/>
              <w:marBottom w:val="0"/>
              <w:divBdr>
                <w:top w:val="none" w:sz="0" w:space="0" w:color="auto"/>
                <w:left w:val="none" w:sz="0" w:space="0" w:color="auto"/>
                <w:bottom w:val="none" w:sz="0" w:space="0" w:color="auto"/>
                <w:right w:val="none" w:sz="0" w:space="0" w:color="auto"/>
              </w:divBdr>
            </w:div>
          </w:divsChild>
        </w:div>
        <w:div w:id="159390967">
          <w:marLeft w:val="0"/>
          <w:marRight w:val="0"/>
          <w:marTop w:val="0"/>
          <w:marBottom w:val="0"/>
          <w:divBdr>
            <w:top w:val="none" w:sz="0" w:space="0" w:color="auto"/>
            <w:left w:val="none" w:sz="0" w:space="0" w:color="auto"/>
            <w:bottom w:val="none" w:sz="0" w:space="0" w:color="auto"/>
            <w:right w:val="none" w:sz="0" w:space="0" w:color="auto"/>
          </w:divBdr>
        </w:div>
        <w:div w:id="321083128">
          <w:marLeft w:val="0"/>
          <w:marRight w:val="0"/>
          <w:marTop w:val="0"/>
          <w:marBottom w:val="0"/>
          <w:divBdr>
            <w:top w:val="none" w:sz="0" w:space="0" w:color="auto"/>
            <w:left w:val="none" w:sz="0" w:space="0" w:color="auto"/>
            <w:bottom w:val="none" w:sz="0" w:space="0" w:color="auto"/>
            <w:right w:val="none" w:sz="0" w:space="0" w:color="auto"/>
          </w:divBdr>
          <w:divsChild>
            <w:div w:id="1249925093">
              <w:marLeft w:val="0"/>
              <w:marRight w:val="0"/>
              <w:marTop w:val="0"/>
              <w:marBottom w:val="0"/>
              <w:divBdr>
                <w:top w:val="none" w:sz="0" w:space="0" w:color="auto"/>
                <w:left w:val="none" w:sz="0" w:space="0" w:color="auto"/>
                <w:bottom w:val="none" w:sz="0" w:space="0" w:color="auto"/>
                <w:right w:val="none" w:sz="0" w:space="0" w:color="auto"/>
              </w:divBdr>
            </w:div>
          </w:divsChild>
        </w:div>
        <w:div w:id="434516634">
          <w:marLeft w:val="0"/>
          <w:marRight w:val="0"/>
          <w:marTop w:val="0"/>
          <w:marBottom w:val="0"/>
          <w:divBdr>
            <w:top w:val="none" w:sz="0" w:space="0" w:color="auto"/>
            <w:left w:val="none" w:sz="0" w:space="0" w:color="auto"/>
            <w:bottom w:val="none" w:sz="0" w:space="0" w:color="auto"/>
            <w:right w:val="none" w:sz="0" w:space="0" w:color="auto"/>
          </w:divBdr>
          <w:divsChild>
            <w:div w:id="1794786957">
              <w:marLeft w:val="0"/>
              <w:marRight w:val="0"/>
              <w:marTop w:val="0"/>
              <w:marBottom w:val="0"/>
              <w:divBdr>
                <w:top w:val="none" w:sz="0" w:space="0" w:color="auto"/>
                <w:left w:val="none" w:sz="0" w:space="0" w:color="auto"/>
                <w:bottom w:val="none" w:sz="0" w:space="0" w:color="auto"/>
                <w:right w:val="none" w:sz="0" w:space="0" w:color="auto"/>
              </w:divBdr>
            </w:div>
          </w:divsChild>
        </w:div>
        <w:div w:id="503665212">
          <w:marLeft w:val="0"/>
          <w:marRight w:val="0"/>
          <w:marTop w:val="300"/>
          <w:marBottom w:val="0"/>
          <w:divBdr>
            <w:top w:val="none" w:sz="0" w:space="0" w:color="auto"/>
            <w:left w:val="none" w:sz="0" w:space="0" w:color="auto"/>
            <w:bottom w:val="none" w:sz="0" w:space="0" w:color="auto"/>
            <w:right w:val="none" w:sz="0" w:space="0" w:color="auto"/>
          </w:divBdr>
          <w:divsChild>
            <w:div w:id="499345136">
              <w:marLeft w:val="0"/>
              <w:marRight w:val="0"/>
              <w:marTop w:val="0"/>
              <w:marBottom w:val="0"/>
              <w:divBdr>
                <w:top w:val="none" w:sz="0" w:space="0" w:color="auto"/>
                <w:left w:val="none" w:sz="0" w:space="0" w:color="auto"/>
                <w:bottom w:val="none" w:sz="0" w:space="0" w:color="auto"/>
                <w:right w:val="none" w:sz="0" w:space="0" w:color="auto"/>
              </w:divBdr>
              <w:divsChild>
                <w:div w:id="42804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38262">
          <w:marLeft w:val="0"/>
          <w:marRight w:val="0"/>
          <w:marTop w:val="0"/>
          <w:marBottom w:val="0"/>
          <w:divBdr>
            <w:top w:val="none" w:sz="0" w:space="0" w:color="auto"/>
            <w:left w:val="none" w:sz="0" w:space="0" w:color="auto"/>
            <w:bottom w:val="none" w:sz="0" w:space="0" w:color="auto"/>
            <w:right w:val="none" w:sz="0" w:space="0" w:color="auto"/>
          </w:divBdr>
        </w:div>
        <w:div w:id="728844650">
          <w:marLeft w:val="0"/>
          <w:marRight w:val="0"/>
          <w:marTop w:val="0"/>
          <w:marBottom w:val="0"/>
          <w:divBdr>
            <w:top w:val="none" w:sz="0" w:space="0" w:color="auto"/>
            <w:left w:val="none" w:sz="0" w:space="0" w:color="auto"/>
            <w:bottom w:val="none" w:sz="0" w:space="0" w:color="auto"/>
            <w:right w:val="none" w:sz="0" w:space="0" w:color="auto"/>
          </w:divBdr>
        </w:div>
        <w:div w:id="883179335">
          <w:marLeft w:val="0"/>
          <w:marRight w:val="0"/>
          <w:marTop w:val="0"/>
          <w:marBottom w:val="0"/>
          <w:divBdr>
            <w:top w:val="none" w:sz="0" w:space="0" w:color="auto"/>
            <w:left w:val="none" w:sz="0" w:space="0" w:color="auto"/>
            <w:bottom w:val="none" w:sz="0" w:space="0" w:color="auto"/>
            <w:right w:val="none" w:sz="0" w:space="0" w:color="auto"/>
          </w:divBdr>
          <w:divsChild>
            <w:div w:id="957295146">
              <w:marLeft w:val="0"/>
              <w:marRight w:val="0"/>
              <w:marTop w:val="0"/>
              <w:marBottom w:val="0"/>
              <w:divBdr>
                <w:top w:val="none" w:sz="0" w:space="0" w:color="auto"/>
                <w:left w:val="none" w:sz="0" w:space="0" w:color="auto"/>
                <w:bottom w:val="none" w:sz="0" w:space="0" w:color="auto"/>
                <w:right w:val="none" w:sz="0" w:space="0" w:color="auto"/>
              </w:divBdr>
            </w:div>
          </w:divsChild>
        </w:div>
        <w:div w:id="896934472">
          <w:marLeft w:val="0"/>
          <w:marRight w:val="0"/>
          <w:marTop w:val="300"/>
          <w:marBottom w:val="0"/>
          <w:divBdr>
            <w:top w:val="none" w:sz="0" w:space="0" w:color="auto"/>
            <w:left w:val="none" w:sz="0" w:space="0" w:color="auto"/>
            <w:bottom w:val="none" w:sz="0" w:space="0" w:color="auto"/>
            <w:right w:val="none" w:sz="0" w:space="0" w:color="auto"/>
          </w:divBdr>
          <w:divsChild>
            <w:div w:id="859470211">
              <w:marLeft w:val="0"/>
              <w:marRight w:val="0"/>
              <w:marTop w:val="0"/>
              <w:marBottom w:val="0"/>
              <w:divBdr>
                <w:top w:val="none" w:sz="0" w:space="0" w:color="auto"/>
                <w:left w:val="none" w:sz="0" w:space="0" w:color="auto"/>
                <w:bottom w:val="none" w:sz="0" w:space="0" w:color="auto"/>
                <w:right w:val="none" w:sz="0" w:space="0" w:color="auto"/>
              </w:divBdr>
              <w:divsChild>
                <w:div w:id="154370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119576">
          <w:marLeft w:val="0"/>
          <w:marRight w:val="0"/>
          <w:marTop w:val="0"/>
          <w:marBottom w:val="0"/>
          <w:divBdr>
            <w:top w:val="none" w:sz="0" w:space="0" w:color="auto"/>
            <w:left w:val="none" w:sz="0" w:space="0" w:color="auto"/>
            <w:bottom w:val="none" w:sz="0" w:space="0" w:color="auto"/>
            <w:right w:val="none" w:sz="0" w:space="0" w:color="auto"/>
          </w:divBdr>
        </w:div>
        <w:div w:id="1078791769">
          <w:marLeft w:val="0"/>
          <w:marRight w:val="0"/>
          <w:marTop w:val="0"/>
          <w:marBottom w:val="0"/>
          <w:divBdr>
            <w:top w:val="none" w:sz="0" w:space="0" w:color="auto"/>
            <w:left w:val="none" w:sz="0" w:space="0" w:color="auto"/>
            <w:bottom w:val="none" w:sz="0" w:space="0" w:color="auto"/>
            <w:right w:val="none" w:sz="0" w:space="0" w:color="auto"/>
          </w:divBdr>
        </w:div>
        <w:div w:id="1276210252">
          <w:marLeft w:val="0"/>
          <w:marRight w:val="0"/>
          <w:marTop w:val="0"/>
          <w:marBottom w:val="0"/>
          <w:divBdr>
            <w:top w:val="none" w:sz="0" w:space="0" w:color="auto"/>
            <w:left w:val="none" w:sz="0" w:space="0" w:color="auto"/>
            <w:bottom w:val="none" w:sz="0" w:space="0" w:color="auto"/>
            <w:right w:val="none" w:sz="0" w:space="0" w:color="auto"/>
          </w:divBdr>
        </w:div>
        <w:div w:id="1486970079">
          <w:marLeft w:val="0"/>
          <w:marRight w:val="0"/>
          <w:marTop w:val="0"/>
          <w:marBottom w:val="0"/>
          <w:divBdr>
            <w:top w:val="none" w:sz="0" w:space="0" w:color="auto"/>
            <w:left w:val="none" w:sz="0" w:space="0" w:color="auto"/>
            <w:bottom w:val="none" w:sz="0" w:space="0" w:color="auto"/>
            <w:right w:val="none" w:sz="0" w:space="0" w:color="auto"/>
          </w:divBdr>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19867283">
          <w:marLeft w:val="0"/>
          <w:marRight w:val="0"/>
          <w:marTop w:val="0"/>
          <w:marBottom w:val="0"/>
          <w:divBdr>
            <w:top w:val="none" w:sz="0" w:space="0" w:color="auto"/>
            <w:left w:val="none" w:sz="0" w:space="0" w:color="auto"/>
            <w:bottom w:val="none" w:sz="0" w:space="0" w:color="auto"/>
            <w:right w:val="none" w:sz="0" w:space="0" w:color="auto"/>
          </w:divBdr>
        </w:div>
        <w:div w:id="28071914">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116798722">
          <w:marLeft w:val="0"/>
          <w:marRight w:val="0"/>
          <w:marTop w:val="0"/>
          <w:marBottom w:val="0"/>
          <w:divBdr>
            <w:top w:val="none" w:sz="0" w:space="0" w:color="auto"/>
            <w:left w:val="none" w:sz="0" w:space="0" w:color="auto"/>
            <w:bottom w:val="none" w:sz="0" w:space="0" w:color="auto"/>
            <w:right w:val="none" w:sz="0" w:space="0" w:color="auto"/>
          </w:divBdr>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
          </w:divsChild>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842621389">
          <w:marLeft w:val="0"/>
          <w:marRight w:val="0"/>
          <w:marTop w:val="0"/>
          <w:marBottom w:val="0"/>
          <w:divBdr>
            <w:top w:val="none" w:sz="0" w:space="0" w:color="auto"/>
            <w:left w:val="none" w:sz="0" w:space="0" w:color="auto"/>
            <w:bottom w:val="none" w:sz="0" w:space="0" w:color="auto"/>
            <w:right w:val="none" w:sz="0" w:space="0" w:color="auto"/>
          </w:divBdr>
        </w:div>
        <w:div w:id="860631001">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482430247">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766577314">
          <w:marLeft w:val="0"/>
          <w:marRight w:val="0"/>
          <w:marTop w:val="0"/>
          <w:marBottom w:val="0"/>
          <w:divBdr>
            <w:top w:val="none" w:sz="0" w:space="0" w:color="auto"/>
            <w:left w:val="none" w:sz="0" w:space="0" w:color="auto"/>
            <w:bottom w:val="none" w:sz="0" w:space="0" w:color="auto"/>
            <w:right w:val="none" w:sz="0" w:space="0" w:color="auto"/>
          </w:divBdr>
        </w:div>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725985705">
          <w:marLeft w:val="0"/>
          <w:marRight w:val="0"/>
          <w:marTop w:val="0"/>
          <w:marBottom w:val="0"/>
          <w:divBdr>
            <w:top w:val="none" w:sz="0" w:space="0" w:color="auto"/>
            <w:left w:val="none" w:sz="0" w:space="0" w:color="auto"/>
            <w:bottom w:val="none" w:sz="0" w:space="0" w:color="auto"/>
            <w:right w:val="none" w:sz="0" w:space="0" w:color="auto"/>
          </w:divBdr>
        </w:div>
        <w:div w:id="1771967164">
          <w:marLeft w:val="0"/>
          <w:marRight w:val="0"/>
          <w:marTop w:val="0"/>
          <w:marBottom w:val="0"/>
          <w:divBdr>
            <w:top w:val="none" w:sz="0" w:space="0" w:color="auto"/>
            <w:left w:val="none" w:sz="0" w:space="0" w:color="auto"/>
            <w:bottom w:val="none" w:sz="0" w:space="0" w:color="auto"/>
            <w:right w:val="none" w:sz="0" w:space="0" w:color="auto"/>
          </w:divBdr>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062467">
      <w:bodyDiv w:val="1"/>
      <w:marLeft w:val="0"/>
      <w:marRight w:val="0"/>
      <w:marTop w:val="0"/>
      <w:marBottom w:val="0"/>
      <w:divBdr>
        <w:top w:val="none" w:sz="0" w:space="0" w:color="auto"/>
        <w:left w:val="none" w:sz="0" w:space="0" w:color="auto"/>
        <w:bottom w:val="none" w:sz="0" w:space="0" w:color="auto"/>
        <w:right w:val="none" w:sz="0" w:space="0" w:color="auto"/>
      </w:divBdr>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149635797">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
          </w:divsChild>
        </w:div>
        <w:div w:id="1690326187">
          <w:marLeft w:val="0"/>
          <w:marRight w:val="0"/>
          <w:marTop w:val="0"/>
          <w:marBottom w:val="0"/>
          <w:divBdr>
            <w:top w:val="none" w:sz="0" w:space="0" w:color="auto"/>
            <w:left w:val="none" w:sz="0" w:space="0" w:color="auto"/>
            <w:bottom w:val="none" w:sz="0" w:space="0" w:color="auto"/>
            <w:right w:val="none" w:sz="0" w:space="0" w:color="auto"/>
          </w:divBdr>
        </w:div>
      </w:divsChild>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758334334">
          <w:marLeft w:val="0"/>
          <w:marRight w:val="0"/>
          <w:marTop w:val="0"/>
          <w:marBottom w:val="0"/>
          <w:divBdr>
            <w:top w:val="none" w:sz="0" w:space="0" w:color="auto"/>
            <w:left w:val="none" w:sz="0" w:space="0" w:color="auto"/>
            <w:bottom w:val="none" w:sz="0" w:space="0" w:color="auto"/>
            <w:right w:val="none" w:sz="0" w:space="0" w:color="auto"/>
          </w:divBdr>
        </w:div>
        <w:div w:id="822501602">
          <w:marLeft w:val="0"/>
          <w:marRight w:val="0"/>
          <w:marTop w:val="0"/>
          <w:marBottom w:val="0"/>
          <w:divBdr>
            <w:top w:val="none" w:sz="0" w:space="0" w:color="auto"/>
            <w:left w:val="none" w:sz="0" w:space="0" w:color="auto"/>
            <w:bottom w:val="none" w:sz="0" w:space="0" w:color="auto"/>
            <w:right w:val="none" w:sz="0" w:space="0" w:color="auto"/>
          </w:divBdr>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886453230">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42898">
          <w:marLeft w:val="0"/>
          <w:marRight w:val="0"/>
          <w:marTop w:val="0"/>
          <w:marBottom w:val="0"/>
          <w:divBdr>
            <w:top w:val="none" w:sz="0" w:space="0" w:color="auto"/>
            <w:left w:val="none" w:sz="0" w:space="0" w:color="auto"/>
            <w:bottom w:val="none" w:sz="0" w:space="0" w:color="auto"/>
            <w:right w:val="none" w:sz="0" w:space="0" w:color="auto"/>
          </w:divBdr>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606233012">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245068844">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sChild>
    </w:div>
    <w:div w:id="797602844">
      <w:bodyDiv w:val="1"/>
      <w:marLeft w:val="0"/>
      <w:marRight w:val="0"/>
      <w:marTop w:val="0"/>
      <w:marBottom w:val="0"/>
      <w:divBdr>
        <w:top w:val="none" w:sz="0" w:space="0" w:color="auto"/>
        <w:left w:val="none" w:sz="0" w:space="0" w:color="auto"/>
        <w:bottom w:val="none" w:sz="0" w:space="0" w:color="auto"/>
        <w:right w:val="none" w:sz="0" w:space="0" w:color="auto"/>
      </w:divBdr>
      <w:divsChild>
        <w:div w:id="170341618">
          <w:marLeft w:val="0"/>
          <w:marRight w:val="0"/>
          <w:marTop w:val="0"/>
          <w:marBottom w:val="0"/>
          <w:divBdr>
            <w:top w:val="none" w:sz="0" w:space="0" w:color="auto"/>
            <w:left w:val="none" w:sz="0" w:space="0" w:color="auto"/>
            <w:bottom w:val="none" w:sz="0" w:space="0" w:color="auto"/>
            <w:right w:val="none" w:sz="0" w:space="0" w:color="auto"/>
          </w:divBdr>
        </w:div>
        <w:div w:id="235482621">
          <w:marLeft w:val="0"/>
          <w:marRight w:val="0"/>
          <w:marTop w:val="0"/>
          <w:marBottom w:val="0"/>
          <w:divBdr>
            <w:top w:val="none" w:sz="0" w:space="0" w:color="auto"/>
            <w:left w:val="none" w:sz="0" w:space="0" w:color="auto"/>
            <w:bottom w:val="none" w:sz="0" w:space="0" w:color="auto"/>
            <w:right w:val="none" w:sz="0" w:space="0" w:color="auto"/>
          </w:divBdr>
        </w:div>
        <w:div w:id="419642041">
          <w:marLeft w:val="0"/>
          <w:marRight w:val="0"/>
          <w:marTop w:val="0"/>
          <w:marBottom w:val="0"/>
          <w:divBdr>
            <w:top w:val="none" w:sz="0" w:space="0" w:color="auto"/>
            <w:left w:val="none" w:sz="0" w:space="0" w:color="auto"/>
            <w:bottom w:val="none" w:sz="0" w:space="0" w:color="auto"/>
            <w:right w:val="none" w:sz="0" w:space="0" w:color="auto"/>
          </w:divBdr>
        </w:div>
        <w:div w:id="472336419">
          <w:marLeft w:val="0"/>
          <w:marRight w:val="0"/>
          <w:marTop w:val="0"/>
          <w:marBottom w:val="0"/>
          <w:divBdr>
            <w:top w:val="none" w:sz="0" w:space="0" w:color="auto"/>
            <w:left w:val="none" w:sz="0" w:space="0" w:color="auto"/>
            <w:bottom w:val="none" w:sz="0" w:space="0" w:color="auto"/>
            <w:right w:val="none" w:sz="0" w:space="0" w:color="auto"/>
          </w:divBdr>
        </w:div>
        <w:div w:id="538055826">
          <w:marLeft w:val="0"/>
          <w:marRight w:val="0"/>
          <w:marTop w:val="0"/>
          <w:marBottom w:val="0"/>
          <w:divBdr>
            <w:top w:val="none" w:sz="0" w:space="0" w:color="auto"/>
            <w:left w:val="none" w:sz="0" w:space="0" w:color="auto"/>
            <w:bottom w:val="none" w:sz="0" w:space="0" w:color="auto"/>
            <w:right w:val="none" w:sz="0" w:space="0" w:color="auto"/>
          </w:divBdr>
        </w:div>
        <w:div w:id="545795201">
          <w:marLeft w:val="0"/>
          <w:marRight w:val="0"/>
          <w:marTop w:val="0"/>
          <w:marBottom w:val="0"/>
          <w:divBdr>
            <w:top w:val="none" w:sz="0" w:space="0" w:color="auto"/>
            <w:left w:val="none" w:sz="0" w:space="0" w:color="auto"/>
            <w:bottom w:val="none" w:sz="0" w:space="0" w:color="auto"/>
            <w:right w:val="none" w:sz="0" w:space="0" w:color="auto"/>
          </w:divBdr>
          <w:divsChild>
            <w:div w:id="1502037781">
              <w:marLeft w:val="0"/>
              <w:marRight w:val="0"/>
              <w:marTop w:val="0"/>
              <w:marBottom w:val="0"/>
              <w:divBdr>
                <w:top w:val="none" w:sz="0" w:space="0" w:color="auto"/>
                <w:left w:val="none" w:sz="0" w:space="0" w:color="auto"/>
                <w:bottom w:val="none" w:sz="0" w:space="0" w:color="auto"/>
                <w:right w:val="none" w:sz="0" w:space="0" w:color="auto"/>
              </w:divBdr>
            </w:div>
          </w:divsChild>
        </w:div>
        <w:div w:id="718019505">
          <w:marLeft w:val="0"/>
          <w:marRight w:val="0"/>
          <w:marTop w:val="300"/>
          <w:marBottom w:val="0"/>
          <w:divBdr>
            <w:top w:val="none" w:sz="0" w:space="0" w:color="auto"/>
            <w:left w:val="none" w:sz="0" w:space="0" w:color="auto"/>
            <w:bottom w:val="none" w:sz="0" w:space="0" w:color="auto"/>
            <w:right w:val="none" w:sz="0" w:space="0" w:color="auto"/>
          </w:divBdr>
          <w:divsChild>
            <w:div w:id="1567063647">
              <w:marLeft w:val="0"/>
              <w:marRight w:val="0"/>
              <w:marTop w:val="0"/>
              <w:marBottom w:val="0"/>
              <w:divBdr>
                <w:top w:val="none" w:sz="0" w:space="0" w:color="auto"/>
                <w:left w:val="none" w:sz="0" w:space="0" w:color="auto"/>
                <w:bottom w:val="none" w:sz="0" w:space="0" w:color="auto"/>
                <w:right w:val="none" w:sz="0" w:space="0" w:color="auto"/>
              </w:divBdr>
              <w:divsChild>
                <w:div w:id="158710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865056">
          <w:marLeft w:val="0"/>
          <w:marRight w:val="0"/>
          <w:marTop w:val="0"/>
          <w:marBottom w:val="0"/>
          <w:divBdr>
            <w:top w:val="none" w:sz="0" w:space="0" w:color="auto"/>
            <w:left w:val="none" w:sz="0" w:space="0" w:color="auto"/>
            <w:bottom w:val="none" w:sz="0" w:space="0" w:color="auto"/>
            <w:right w:val="none" w:sz="0" w:space="0" w:color="auto"/>
          </w:divBdr>
          <w:divsChild>
            <w:div w:id="1488207357">
              <w:marLeft w:val="0"/>
              <w:marRight w:val="0"/>
              <w:marTop w:val="0"/>
              <w:marBottom w:val="0"/>
              <w:divBdr>
                <w:top w:val="none" w:sz="0" w:space="0" w:color="auto"/>
                <w:left w:val="none" w:sz="0" w:space="0" w:color="auto"/>
                <w:bottom w:val="none" w:sz="0" w:space="0" w:color="auto"/>
                <w:right w:val="none" w:sz="0" w:space="0" w:color="auto"/>
              </w:divBdr>
            </w:div>
          </w:divsChild>
        </w:div>
        <w:div w:id="787435269">
          <w:marLeft w:val="0"/>
          <w:marRight w:val="0"/>
          <w:marTop w:val="0"/>
          <w:marBottom w:val="0"/>
          <w:divBdr>
            <w:top w:val="none" w:sz="0" w:space="0" w:color="auto"/>
            <w:left w:val="none" w:sz="0" w:space="0" w:color="auto"/>
            <w:bottom w:val="none" w:sz="0" w:space="0" w:color="auto"/>
            <w:right w:val="none" w:sz="0" w:space="0" w:color="auto"/>
          </w:divBdr>
          <w:divsChild>
            <w:div w:id="1395853681">
              <w:marLeft w:val="0"/>
              <w:marRight w:val="0"/>
              <w:marTop w:val="0"/>
              <w:marBottom w:val="0"/>
              <w:divBdr>
                <w:top w:val="none" w:sz="0" w:space="0" w:color="auto"/>
                <w:left w:val="none" w:sz="0" w:space="0" w:color="auto"/>
                <w:bottom w:val="none" w:sz="0" w:space="0" w:color="auto"/>
                <w:right w:val="none" w:sz="0" w:space="0" w:color="auto"/>
              </w:divBdr>
            </w:div>
          </w:divsChild>
        </w:div>
        <w:div w:id="963190262">
          <w:marLeft w:val="0"/>
          <w:marRight w:val="0"/>
          <w:marTop w:val="30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sChild>
                <w:div w:id="144233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08345">
          <w:marLeft w:val="0"/>
          <w:marRight w:val="0"/>
          <w:marTop w:val="0"/>
          <w:marBottom w:val="0"/>
          <w:divBdr>
            <w:top w:val="none" w:sz="0" w:space="0" w:color="auto"/>
            <w:left w:val="none" w:sz="0" w:space="0" w:color="auto"/>
            <w:bottom w:val="none" w:sz="0" w:space="0" w:color="auto"/>
            <w:right w:val="none" w:sz="0" w:space="0" w:color="auto"/>
          </w:divBdr>
          <w:divsChild>
            <w:div w:id="1192302932">
              <w:marLeft w:val="0"/>
              <w:marRight w:val="0"/>
              <w:marTop w:val="0"/>
              <w:marBottom w:val="0"/>
              <w:divBdr>
                <w:top w:val="none" w:sz="0" w:space="0" w:color="auto"/>
                <w:left w:val="none" w:sz="0" w:space="0" w:color="auto"/>
                <w:bottom w:val="none" w:sz="0" w:space="0" w:color="auto"/>
                <w:right w:val="none" w:sz="0" w:space="0" w:color="auto"/>
              </w:divBdr>
            </w:div>
          </w:divsChild>
        </w:div>
        <w:div w:id="1144351539">
          <w:marLeft w:val="0"/>
          <w:marRight w:val="0"/>
          <w:marTop w:val="0"/>
          <w:marBottom w:val="0"/>
          <w:divBdr>
            <w:top w:val="none" w:sz="0" w:space="0" w:color="auto"/>
            <w:left w:val="none" w:sz="0" w:space="0" w:color="auto"/>
            <w:bottom w:val="none" w:sz="0" w:space="0" w:color="auto"/>
            <w:right w:val="none" w:sz="0" w:space="0" w:color="auto"/>
          </w:divBdr>
        </w:div>
        <w:div w:id="1240090748">
          <w:marLeft w:val="0"/>
          <w:marRight w:val="0"/>
          <w:marTop w:val="0"/>
          <w:marBottom w:val="0"/>
          <w:divBdr>
            <w:top w:val="none" w:sz="0" w:space="0" w:color="auto"/>
            <w:left w:val="none" w:sz="0" w:space="0" w:color="auto"/>
            <w:bottom w:val="none" w:sz="0" w:space="0" w:color="auto"/>
            <w:right w:val="none" w:sz="0" w:space="0" w:color="auto"/>
          </w:divBdr>
        </w:div>
        <w:div w:id="1488665029">
          <w:marLeft w:val="0"/>
          <w:marRight w:val="0"/>
          <w:marTop w:val="0"/>
          <w:marBottom w:val="0"/>
          <w:divBdr>
            <w:top w:val="none" w:sz="0" w:space="0" w:color="auto"/>
            <w:left w:val="none" w:sz="0" w:space="0" w:color="auto"/>
            <w:bottom w:val="none" w:sz="0" w:space="0" w:color="auto"/>
            <w:right w:val="none" w:sz="0" w:space="0" w:color="auto"/>
          </w:divBdr>
          <w:divsChild>
            <w:div w:id="611396974">
              <w:marLeft w:val="0"/>
              <w:marRight w:val="0"/>
              <w:marTop w:val="0"/>
              <w:marBottom w:val="0"/>
              <w:divBdr>
                <w:top w:val="none" w:sz="0" w:space="0" w:color="auto"/>
                <w:left w:val="none" w:sz="0" w:space="0" w:color="auto"/>
                <w:bottom w:val="none" w:sz="0" w:space="0" w:color="auto"/>
                <w:right w:val="none" w:sz="0" w:space="0" w:color="auto"/>
              </w:divBdr>
            </w:div>
          </w:divsChild>
        </w:div>
        <w:div w:id="1551962112">
          <w:marLeft w:val="0"/>
          <w:marRight w:val="0"/>
          <w:marTop w:val="0"/>
          <w:marBottom w:val="0"/>
          <w:divBdr>
            <w:top w:val="none" w:sz="0" w:space="0" w:color="auto"/>
            <w:left w:val="none" w:sz="0" w:space="0" w:color="auto"/>
            <w:bottom w:val="none" w:sz="0" w:space="0" w:color="auto"/>
            <w:right w:val="none" w:sz="0" w:space="0" w:color="auto"/>
          </w:divBdr>
        </w:div>
        <w:div w:id="1727097715">
          <w:marLeft w:val="0"/>
          <w:marRight w:val="0"/>
          <w:marTop w:val="300"/>
          <w:marBottom w:val="0"/>
          <w:divBdr>
            <w:top w:val="none" w:sz="0" w:space="0" w:color="auto"/>
            <w:left w:val="none" w:sz="0" w:space="0" w:color="auto"/>
            <w:bottom w:val="none" w:sz="0" w:space="0" w:color="auto"/>
            <w:right w:val="none" w:sz="0" w:space="0" w:color="auto"/>
          </w:divBdr>
        </w:div>
      </w:divsChild>
    </w:div>
    <w:div w:id="799030468">
      <w:bodyDiv w:val="1"/>
      <w:marLeft w:val="0"/>
      <w:marRight w:val="0"/>
      <w:marTop w:val="0"/>
      <w:marBottom w:val="0"/>
      <w:divBdr>
        <w:top w:val="none" w:sz="0" w:space="0" w:color="auto"/>
        <w:left w:val="none" w:sz="0" w:space="0" w:color="auto"/>
        <w:bottom w:val="none" w:sz="0" w:space="0" w:color="auto"/>
        <w:right w:val="none" w:sz="0" w:space="0" w:color="auto"/>
      </w:divBdr>
      <w:divsChild>
        <w:div w:id="1227180427">
          <w:marLeft w:val="0"/>
          <w:marRight w:val="0"/>
          <w:marTop w:val="0"/>
          <w:marBottom w:val="0"/>
          <w:divBdr>
            <w:top w:val="none" w:sz="0" w:space="0" w:color="auto"/>
            <w:left w:val="none" w:sz="0" w:space="0" w:color="auto"/>
            <w:bottom w:val="none" w:sz="0" w:space="0" w:color="auto"/>
            <w:right w:val="none" w:sz="0" w:space="0" w:color="auto"/>
          </w:divBdr>
        </w:div>
        <w:div w:id="1781872510">
          <w:marLeft w:val="0"/>
          <w:marRight w:val="0"/>
          <w:marTop w:val="0"/>
          <w:marBottom w:val="0"/>
          <w:divBdr>
            <w:top w:val="none" w:sz="0" w:space="0" w:color="auto"/>
            <w:left w:val="none" w:sz="0" w:space="0" w:color="auto"/>
            <w:bottom w:val="none" w:sz="0" w:space="0" w:color="auto"/>
            <w:right w:val="none" w:sz="0" w:space="0" w:color="auto"/>
          </w:divBdr>
          <w:divsChild>
            <w:div w:id="1837377048">
              <w:marLeft w:val="0"/>
              <w:marRight w:val="0"/>
              <w:marTop w:val="0"/>
              <w:marBottom w:val="0"/>
              <w:divBdr>
                <w:top w:val="none" w:sz="0" w:space="0" w:color="auto"/>
                <w:left w:val="none" w:sz="0" w:space="0" w:color="auto"/>
                <w:bottom w:val="none" w:sz="0" w:space="0" w:color="auto"/>
                <w:right w:val="none" w:sz="0" w:space="0" w:color="auto"/>
              </w:divBdr>
            </w:div>
          </w:divsChild>
        </w:div>
        <w:div w:id="1665015920">
          <w:marLeft w:val="0"/>
          <w:marRight w:val="0"/>
          <w:marTop w:val="0"/>
          <w:marBottom w:val="0"/>
          <w:divBdr>
            <w:top w:val="none" w:sz="0" w:space="0" w:color="auto"/>
            <w:left w:val="none" w:sz="0" w:space="0" w:color="auto"/>
            <w:bottom w:val="none" w:sz="0" w:space="0" w:color="auto"/>
            <w:right w:val="none" w:sz="0" w:space="0" w:color="auto"/>
          </w:divBdr>
        </w:div>
        <w:div w:id="1562251069">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0"/>
              <w:divBdr>
                <w:top w:val="none" w:sz="0" w:space="0" w:color="auto"/>
                <w:left w:val="none" w:sz="0" w:space="0" w:color="auto"/>
                <w:bottom w:val="none" w:sz="0" w:space="0" w:color="auto"/>
                <w:right w:val="none" w:sz="0" w:space="0" w:color="auto"/>
              </w:divBdr>
            </w:div>
          </w:divsChild>
        </w:div>
        <w:div w:id="737020006">
          <w:marLeft w:val="0"/>
          <w:marRight w:val="0"/>
          <w:marTop w:val="0"/>
          <w:marBottom w:val="0"/>
          <w:divBdr>
            <w:top w:val="none" w:sz="0" w:space="0" w:color="auto"/>
            <w:left w:val="none" w:sz="0" w:space="0" w:color="auto"/>
            <w:bottom w:val="none" w:sz="0" w:space="0" w:color="auto"/>
            <w:right w:val="none" w:sz="0" w:space="0" w:color="auto"/>
          </w:divBdr>
        </w:div>
        <w:div w:id="227696268">
          <w:marLeft w:val="0"/>
          <w:marRight w:val="0"/>
          <w:marTop w:val="0"/>
          <w:marBottom w:val="0"/>
          <w:divBdr>
            <w:top w:val="none" w:sz="0" w:space="0" w:color="auto"/>
            <w:left w:val="none" w:sz="0" w:space="0" w:color="auto"/>
            <w:bottom w:val="none" w:sz="0" w:space="0" w:color="auto"/>
            <w:right w:val="none" w:sz="0" w:space="0" w:color="auto"/>
          </w:divBdr>
          <w:divsChild>
            <w:div w:id="1211651375">
              <w:marLeft w:val="0"/>
              <w:marRight w:val="0"/>
              <w:marTop w:val="0"/>
              <w:marBottom w:val="0"/>
              <w:divBdr>
                <w:top w:val="none" w:sz="0" w:space="0" w:color="auto"/>
                <w:left w:val="none" w:sz="0" w:space="0" w:color="auto"/>
                <w:bottom w:val="none" w:sz="0" w:space="0" w:color="auto"/>
                <w:right w:val="none" w:sz="0" w:space="0" w:color="auto"/>
              </w:divBdr>
            </w:div>
          </w:divsChild>
        </w:div>
        <w:div w:id="912079867">
          <w:marLeft w:val="0"/>
          <w:marRight w:val="0"/>
          <w:marTop w:val="0"/>
          <w:marBottom w:val="0"/>
          <w:divBdr>
            <w:top w:val="none" w:sz="0" w:space="0" w:color="auto"/>
            <w:left w:val="none" w:sz="0" w:space="0" w:color="auto"/>
            <w:bottom w:val="none" w:sz="0" w:space="0" w:color="auto"/>
            <w:right w:val="none" w:sz="0" w:space="0" w:color="auto"/>
          </w:divBdr>
        </w:div>
        <w:div w:id="845557298">
          <w:marLeft w:val="0"/>
          <w:marRight w:val="0"/>
          <w:marTop w:val="0"/>
          <w:marBottom w:val="0"/>
          <w:divBdr>
            <w:top w:val="none" w:sz="0" w:space="0" w:color="auto"/>
            <w:left w:val="none" w:sz="0" w:space="0" w:color="auto"/>
            <w:bottom w:val="none" w:sz="0" w:space="0" w:color="auto"/>
            <w:right w:val="none" w:sz="0" w:space="0" w:color="auto"/>
          </w:divBdr>
          <w:divsChild>
            <w:div w:id="925191765">
              <w:marLeft w:val="0"/>
              <w:marRight w:val="0"/>
              <w:marTop w:val="0"/>
              <w:marBottom w:val="0"/>
              <w:divBdr>
                <w:top w:val="none" w:sz="0" w:space="0" w:color="auto"/>
                <w:left w:val="none" w:sz="0" w:space="0" w:color="auto"/>
                <w:bottom w:val="none" w:sz="0" w:space="0" w:color="auto"/>
                <w:right w:val="none" w:sz="0" w:space="0" w:color="auto"/>
              </w:divBdr>
            </w:div>
          </w:divsChild>
        </w:div>
        <w:div w:id="1252079153">
          <w:marLeft w:val="0"/>
          <w:marRight w:val="0"/>
          <w:marTop w:val="0"/>
          <w:marBottom w:val="0"/>
          <w:divBdr>
            <w:top w:val="none" w:sz="0" w:space="0" w:color="auto"/>
            <w:left w:val="none" w:sz="0" w:space="0" w:color="auto"/>
            <w:bottom w:val="none" w:sz="0" w:space="0" w:color="auto"/>
            <w:right w:val="none" w:sz="0" w:space="0" w:color="auto"/>
          </w:divBdr>
        </w:div>
        <w:div w:id="528417676">
          <w:marLeft w:val="0"/>
          <w:marRight w:val="0"/>
          <w:marTop w:val="0"/>
          <w:marBottom w:val="0"/>
          <w:divBdr>
            <w:top w:val="none" w:sz="0" w:space="0" w:color="auto"/>
            <w:left w:val="none" w:sz="0" w:space="0" w:color="auto"/>
            <w:bottom w:val="none" w:sz="0" w:space="0" w:color="auto"/>
            <w:right w:val="none" w:sz="0" w:space="0" w:color="auto"/>
          </w:divBdr>
          <w:divsChild>
            <w:div w:id="168300082">
              <w:marLeft w:val="0"/>
              <w:marRight w:val="0"/>
              <w:marTop w:val="0"/>
              <w:marBottom w:val="0"/>
              <w:divBdr>
                <w:top w:val="none" w:sz="0" w:space="0" w:color="auto"/>
                <w:left w:val="none" w:sz="0" w:space="0" w:color="auto"/>
                <w:bottom w:val="none" w:sz="0" w:space="0" w:color="auto"/>
                <w:right w:val="none" w:sz="0" w:space="0" w:color="auto"/>
              </w:divBdr>
            </w:div>
          </w:divsChild>
        </w:div>
        <w:div w:id="236789351">
          <w:marLeft w:val="0"/>
          <w:marRight w:val="0"/>
          <w:marTop w:val="0"/>
          <w:marBottom w:val="0"/>
          <w:divBdr>
            <w:top w:val="none" w:sz="0" w:space="0" w:color="auto"/>
            <w:left w:val="none" w:sz="0" w:space="0" w:color="auto"/>
            <w:bottom w:val="none" w:sz="0" w:space="0" w:color="auto"/>
            <w:right w:val="none" w:sz="0" w:space="0" w:color="auto"/>
          </w:divBdr>
        </w:div>
        <w:div w:id="510490022">
          <w:marLeft w:val="0"/>
          <w:marRight w:val="0"/>
          <w:marTop w:val="0"/>
          <w:marBottom w:val="0"/>
          <w:divBdr>
            <w:top w:val="none" w:sz="0" w:space="0" w:color="auto"/>
            <w:left w:val="none" w:sz="0" w:space="0" w:color="auto"/>
            <w:bottom w:val="none" w:sz="0" w:space="0" w:color="auto"/>
            <w:right w:val="none" w:sz="0" w:space="0" w:color="auto"/>
          </w:divBdr>
          <w:divsChild>
            <w:div w:id="1676687395">
              <w:marLeft w:val="0"/>
              <w:marRight w:val="0"/>
              <w:marTop w:val="0"/>
              <w:marBottom w:val="0"/>
              <w:divBdr>
                <w:top w:val="none" w:sz="0" w:space="0" w:color="auto"/>
                <w:left w:val="none" w:sz="0" w:space="0" w:color="auto"/>
                <w:bottom w:val="none" w:sz="0" w:space="0" w:color="auto"/>
                <w:right w:val="none" w:sz="0" w:space="0" w:color="auto"/>
              </w:divBdr>
            </w:div>
          </w:divsChild>
        </w:div>
        <w:div w:id="177549759">
          <w:marLeft w:val="0"/>
          <w:marRight w:val="0"/>
          <w:marTop w:val="0"/>
          <w:marBottom w:val="0"/>
          <w:divBdr>
            <w:top w:val="none" w:sz="0" w:space="0" w:color="auto"/>
            <w:left w:val="none" w:sz="0" w:space="0" w:color="auto"/>
            <w:bottom w:val="none" w:sz="0" w:space="0" w:color="auto"/>
            <w:right w:val="none" w:sz="0" w:space="0" w:color="auto"/>
          </w:divBdr>
        </w:div>
        <w:div w:id="1953323377">
          <w:marLeft w:val="0"/>
          <w:marRight w:val="0"/>
          <w:marTop w:val="0"/>
          <w:marBottom w:val="0"/>
          <w:divBdr>
            <w:top w:val="none" w:sz="0" w:space="0" w:color="auto"/>
            <w:left w:val="none" w:sz="0" w:space="0" w:color="auto"/>
            <w:bottom w:val="none" w:sz="0" w:space="0" w:color="auto"/>
            <w:right w:val="none" w:sz="0" w:space="0" w:color="auto"/>
          </w:divBdr>
          <w:divsChild>
            <w:div w:id="1997418849">
              <w:marLeft w:val="0"/>
              <w:marRight w:val="0"/>
              <w:marTop w:val="0"/>
              <w:marBottom w:val="0"/>
              <w:divBdr>
                <w:top w:val="none" w:sz="0" w:space="0" w:color="auto"/>
                <w:left w:val="none" w:sz="0" w:space="0" w:color="auto"/>
                <w:bottom w:val="none" w:sz="0" w:space="0" w:color="auto"/>
                <w:right w:val="none" w:sz="0" w:space="0" w:color="auto"/>
              </w:divBdr>
            </w:div>
          </w:divsChild>
        </w:div>
        <w:div w:id="1477331671">
          <w:marLeft w:val="0"/>
          <w:marRight w:val="0"/>
          <w:marTop w:val="300"/>
          <w:marBottom w:val="0"/>
          <w:divBdr>
            <w:top w:val="none" w:sz="0" w:space="0" w:color="auto"/>
            <w:left w:val="none" w:sz="0" w:space="0" w:color="auto"/>
            <w:bottom w:val="none" w:sz="0" w:space="0" w:color="auto"/>
            <w:right w:val="none" w:sz="0" w:space="0" w:color="auto"/>
          </w:divBdr>
          <w:divsChild>
            <w:div w:id="976036552">
              <w:marLeft w:val="0"/>
              <w:marRight w:val="0"/>
              <w:marTop w:val="0"/>
              <w:marBottom w:val="0"/>
              <w:divBdr>
                <w:top w:val="none" w:sz="0" w:space="0" w:color="auto"/>
                <w:left w:val="none" w:sz="0" w:space="0" w:color="auto"/>
                <w:bottom w:val="none" w:sz="0" w:space="0" w:color="auto"/>
                <w:right w:val="none" w:sz="0" w:space="0" w:color="auto"/>
              </w:divBdr>
              <w:divsChild>
                <w:div w:id="14626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71736">
          <w:marLeft w:val="0"/>
          <w:marRight w:val="0"/>
          <w:marTop w:val="300"/>
          <w:marBottom w:val="0"/>
          <w:divBdr>
            <w:top w:val="none" w:sz="0" w:space="0" w:color="auto"/>
            <w:left w:val="none" w:sz="0" w:space="0" w:color="auto"/>
            <w:bottom w:val="none" w:sz="0" w:space="0" w:color="auto"/>
            <w:right w:val="none" w:sz="0" w:space="0" w:color="auto"/>
          </w:divBdr>
          <w:divsChild>
            <w:div w:id="1410346769">
              <w:marLeft w:val="0"/>
              <w:marRight w:val="0"/>
              <w:marTop w:val="0"/>
              <w:marBottom w:val="0"/>
              <w:divBdr>
                <w:top w:val="none" w:sz="0" w:space="0" w:color="auto"/>
                <w:left w:val="none" w:sz="0" w:space="0" w:color="auto"/>
                <w:bottom w:val="none" w:sz="0" w:space="0" w:color="auto"/>
                <w:right w:val="none" w:sz="0" w:space="0" w:color="auto"/>
              </w:divBdr>
              <w:divsChild>
                <w:div w:id="842622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2781">
          <w:marLeft w:val="0"/>
          <w:marRight w:val="0"/>
          <w:marTop w:val="300"/>
          <w:marBottom w:val="0"/>
          <w:divBdr>
            <w:top w:val="none" w:sz="0" w:space="0" w:color="auto"/>
            <w:left w:val="none" w:sz="0" w:space="0" w:color="auto"/>
            <w:bottom w:val="none" w:sz="0" w:space="0" w:color="auto"/>
            <w:right w:val="none" w:sz="0" w:space="0" w:color="auto"/>
          </w:divBdr>
          <w:divsChild>
            <w:div w:id="1303849629">
              <w:marLeft w:val="0"/>
              <w:marRight w:val="0"/>
              <w:marTop w:val="0"/>
              <w:marBottom w:val="0"/>
              <w:divBdr>
                <w:top w:val="none" w:sz="0" w:space="0" w:color="auto"/>
                <w:left w:val="none" w:sz="0" w:space="0" w:color="auto"/>
                <w:bottom w:val="none" w:sz="0" w:space="0" w:color="auto"/>
                <w:right w:val="none" w:sz="0" w:space="0" w:color="auto"/>
              </w:divBdr>
              <w:divsChild>
                <w:div w:id="99799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559630547">
          <w:marLeft w:val="0"/>
          <w:marRight w:val="0"/>
          <w:marTop w:val="300"/>
          <w:marBottom w:val="0"/>
          <w:divBdr>
            <w:top w:val="none" w:sz="0" w:space="0" w:color="auto"/>
            <w:left w:val="none" w:sz="0" w:space="0" w:color="auto"/>
            <w:bottom w:val="none" w:sz="0" w:space="0" w:color="auto"/>
            <w:right w:val="none" w:sz="0" w:space="0" w:color="auto"/>
          </w:divBdr>
        </w:div>
        <w:div w:id="1589074123">
          <w:marLeft w:val="0"/>
          <w:marRight w:val="0"/>
          <w:marTop w:val="0"/>
          <w:marBottom w:val="0"/>
          <w:divBdr>
            <w:top w:val="none" w:sz="0" w:space="0" w:color="auto"/>
            <w:left w:val="none" w:sz="0" w:space="0" w:color="auto"/>
            <w:bottom w:val="none" w:sz="0" w:space="0" w:color="auto"/>
            <w:right w:val="none" w:sz="0" w:space="0" w:color="auto"/>
          </w:divBdr>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2162617">
      <w:bodyDiv w:val="1"/>
      <w:marLeft w:val="0"/>
      <w:marRight w:val="0"/>
      <w:marTop w:val="0"/>
      <w:marBottom w:val="0"/>
      <w:divBdr>
        <w:top w:val="none" w:sz="0" w:space="0" w:color="auto"/>
        <w:left w:val="none" w:sz="0" w:space="0" w:color="auto"/>
        <w:bottom w:val="none" w:sz="0" w:space="0" w:color="auto"/>
        <w:right w:val="none" w:sz="0" w:space="0" w:color="auto"/>
      </w:divBdr>
      <w:divsChild>
        <w:div w:id="1698194376">
          <w:marLeft w:val="0"/>
          <w:marRight w:val="0"/>
          <w:marTop w:val="0"/>
          <w:marBottom w:val="0"/>
          <w:divBdr>
            <w:top w:val="none" w:sz="0" w:space="0" w:color="auto"/>
            <w:left w:val="none" w:sz="0" w:space="0" w:color="auto"/>
            <w:bottom w:val="none" w:sz="0" w:space="0" w:color="auto"/>
            <w:right w:val="none" w:sz="0" w:space="0" w:color="auto"/>
          </w:divBdr>
        </w:div>
        <w:div w:id="404186703">
          <w:marLeft w:val="0"/>
          <w:marRight w:val="0"/>
          <w:marTop w:val="0"/>
          <w:marBottom w:val="0"/>
          <w:divBdr>
            <w:top w:val="none" w:sz="0" w:space="0" w:color="auto"/>
            <w:left w:val="none" w:sz="0" w:space="0" w:color="auto"/>
            <w:bottom w:val="none" w:sz="0" w:space="0" w:color="auto"/>
            <w:right w:val="none" w:sz="0" w:space="0" w:color="auto"/>
          </w:divBdr>
          <w:divsChild>
            <w:div w:id="605383875">
              <w:marLeft w:val="0"/>
              <w:marRight w:val="0"/>
              <w:marTop w:val="0"/>
              <w:marBottom w:val="0"/>
              <w:divBdr>
                <w:top w:val="none" w:sz="0" w:space="0" w:color="auto"/>
                <w:left w:val="none" w:sz="0" w:space="0" w:color="auto"/>
                <w:bottom w:val="none" w:sz="0" w:space="0" w:color="auto"/>
                <w:right w:val="none" w:sz="0" w:space="0" w:color="auto"/>
              </w:divBdr>
            </w:div>
          </w:divsChild>
        </w:div>
        <w:div w:id="490416790">
          <w:marLeft w:val="0"/>
          <w:marRight w:val="0"/>
          <w:marTop w:val="0"/>
          <w:marBottom w:val="0"/>
          <w:divBdr>
            <w:top w:val="none" w:sz="0" w:space="0" w:color="auto"/>
            <w:left w:val="none" w:sz="0" w:space="0" w:color="auto"/>
            <w:bottom w:val="none" w:sz="0" w:space="0" w:color="auto"/>
            <w:right w:val="none" w:sz="0" w:space="0" w:color="auto"/>
          </w:divBdr>
        </w:div>
        <w:div w:id="1980645484">
          <w:marLeft w:val="0"/>
          <w:marRight w:val="0"/>
          <w:marTop w:val="0"/>
          <w:marBottom w:val="0"/>
          <w:divBdr>
            <w:top w:val="none" w:sz="0" w:space="0" w:color="auto"/>
            <w:left w:val="none" w:sz="0" w:space="0" w:color="auto"/>
            <w:bottom w:val="none" w:sz="0" w:space="0" w:color="auto"/>
            <w:right w:val="none" w:sz="0" w:space="0" w:color="auto"/>
          </w:divBdr>
          <w:divsChild>
            <w:div w:id="1489324237">
              <w:marLeft w:val="0"/>
              <w:marRight w:val="0"/>
              <w:marTop w:val="0"/>
              <w:marBottom w:val="0"/>
              <w:divBdr>
                <w:top w:val="none" w:sz="0" w:space="0" w:color="auto"/>
                <w:left w:val="none" w:sz="0" w:space="0" w:color="auto"/>
                <w:bottom w:val="none" w:sz="0" w:space="0" w:color="auto"/>
                <w:right w:val="none" w:sz="0" w:space="0" w:color="auto"/>
              </w:divBdr>
            </w:div>
          </w:divsChild>
        </w:div>
        <w:div w:id="204025242">
          <w:marLeft w:val="0"/>
          <w:marRight w:val="0"/>
          <w:marTop w:val="0"/>
          <w:marBottom w:val="0"/>
          <w:divBdr>
            <w:top w:val="none" w:sz="0" w:space="0" w:color="auto"/>
            <w:left w:val="none" w:sz="0" w:space="0" w:color="auto"/>
            <w:bottom w:val="none" w:sz="0" w:space="0" w:color="auto"/>
            <w:right w:val="none" w:sz="0" w:space="0" w:color="auto"/>
          </w:divBdr>
        </w:div>
        <w:div w:id="759911577">
          <w:marLeft w:val="0"/>
          <w:marRight w:val="0"/>
          <w:marTop w:val="0"/>
          <w:marBottom w:val="0"/>
          <w:divBdr>
            <w:top w:val="none" w:sz="0" w:space="0" w:color="auto"/>
            <w:left w:val="none" w:sz="0" w:space="0" w:color="auto"/>
            <w:bottom w:val="none" w:sz="0" w:space="0" w:color="auto"/>
            <w:right w:val="none" w:sz="0" w:space="0" w:color="auto"/>
          </w:divBdr>
          <w:divsChild>
            <w:div w:id="192573215">
              <w:marLeft w:val="0"/>
              <w:marRight w:val="0"/>
              <w:marTop w:val="0"/>
              <w:marBottom w:val="0"/>
              <w:divBdr>
                <w:top w:val="none" w:sz="0" w:space="0" w:color="auto"/>
                <w:left w:val="none" w:sz="0" w:space="0" w:color="auto"/>
                <w:bottom w:val="none" w:sz="0" w:space="0" w:color="auto"/>
                <w:right w:val="none" w:sz="0" w:space="0" w:color="auto"/>
              </w:divBdr>
            </w:div>
          </w:divsChild>
        </w:div>
        <w:div w:id="6098558">
          <w:marLeft w:val="0"/>
          <w:marRight w:val="0"/>
          <w:marTop w:val="0"/>
          <w:marBottom w:val="0"/>
          <w:divBdr>
            <w:top w:val="none" w:sz="0" w:space="0" w:color="auto"/>
            <w:left w:val="none" w:sz="0" w:space="0" w:color="auto"/>
            <w:bottom w:val="none" w:sz="0" w:space="0" w:color="auto"/>
            <w:right w:val="none" w:sz="0" w:space="0" w:color="auto"/>
          </w:divBdr>
        </w:div>
        <w:div w:id="700664929">
          <w:marLeft w:val="0"/>
          <w:marRight w:val="0"/>
          <w:marTop w:val="0"/>
          <w:marBottom w:val="0"/>
          <w:divBdr>
            <w:top w:val="none" w:sz="0" w:space="0" w:color="auto"/>
            <w:left w:val="none" w:sz="0" w:space="0" w:color="auto"/>
            <w:bottom w:val="none" w:sz="0" w:space="0" w:color="auto"/>
            <w:right w:val="none" w:sz="0" w:space="0" w:color="auto"/>
          </w:divBdr>
          <w:divsChild>
            <w:div w:id="1932153826">
              <w:marLeft w:val="0"/>
              <w:marRight w:val="0"/>
              <w:marTop w:val="0"/>
              <w:marBottom w:val="0"/>
              <w:divBdr>
                <w:top w:val="none" w:sz="0" w:space="0" w:color="auto"/>
                <w:left w:val="none" w:sz="0" w:space="0" w:color="auto"/>
                <w:bottom w:val="none" w:sz="0" w:space="0" w:color="auto"/>
                <w:right w:val="none" w:sz="0" w:space="0" w:color="auto"/>
              </w:divBdr>
            </w:div>
          </w:divsChild>
        </w:div>
        <w:div w:id="1424493661">
          <w:marLeft w:val="0"/>
          <w:marRight w:val="0"/>
          <w:marTop w:val="0"/>
          <w:marBottom w:val="0"/>
          <w:divBdr>
            <w:top w:val="none" w:sz="0" w:space="0" w:color="auto"/>
            <w:left w:val="none" w:sz="0" w:space="0" w:color="auto"/>
            <w:bottom w:val="none" w:sz="0" w:space="0" w:color="auto"/>
            <w:right w:val="none" w:sz="0" w:space="0" w:color="auto"/>
          </w:divBdr>
        </w:div>
        <w:div w:id="2089157687">
          <w:marLeft w:val="0"/>
          <w:marRight w:val="0"/>
          <w:marTop w:val="0"/>
          <w:marBottom w:val="0"/>
          <w:divBdr>
            <w:top w:val="none" w:sz="0" w:space="0" w:color="auto"/>
            <w:left w:val="none" w:sz="0" w:space="0" w:color="auto"/>
            <w:bottom w:val="none" w:sz="0" w:space="0" w:color="auto"/>
            <w:right w:val="none" w:sz="0" w:space="0" w:color="auto"/>
          </w:divBdr>
          <w:divsChild>
            <w:div w:id="1380083726">
              <w:marLeft w:val="0"/>
              <w:marRight w:val="0"/>
              <w:marTop w:val="0"/>
              <w:marBottom w:val="0"/>
              <w:divBdr>
                <w:top w:val="none" w:sz="0" w:space="0" w:color="auto"/>
                <w:left w:val="none" w:sz="0" w:space="0" w:color="auto"/>
                <w:bottom w:val="none" w:sz="0" w:space="0" w:color="auto"/>
                <w:right w:val="none" w:sz="0" w:space="0" w:color="auto"/>
              </w:divBdr>
            </w:div>
          </w:divsChild>
        </w:div>
        <w:div w:id="956596055">
          <w:marLeft w:val="0"/>
          <w:marRight w:val="0"/>
          <w:marTop w:val="0"/>
          <w:marBottom w:val="0"/>
          <w:divBdr>
            <w:top w:val="none" w:sz="0" w:space="0" w:color="auto"/>
            <w:left w:val="none" w:sz="0" w:space="0" w:color="auto"/>
            <w:bottom w:val="none" w:sz="0" w:space="0" w:color="auto"/>
            <w:right w:val="none" w:sz="0" w:space="0" w:color="auto"/>
          </w:divBdr>
        </w:div>
        <w:div w:id="309939377">
          <w:marLeft w:val="0"/>
          <w:marRight w:val="0"/>
          <w:marTop w:val="0"/>
          <w:marBottom w:val="0"/>
          <w:divBdr>
            <w:top w:val="none" w:sz="0" w:space="0" w:color="auto"/>
            <w:left w:val="none" w:sz="0" w:space="0" w:color="auto"/>
            <w:bottom w:val="none" w:sz="0" w:space="0" w:color="auto"/>
            <w:right w:val="none" w:sz="0" w:space="0" w:color="auto"/>
          </w:divBdr>
          <w:divsChild>
            <w:div w:id="1446998264">
              <w:marLeft w:val="0"/>
              <w:marRight w:val="0"/>
              <w:marTop w:val="0"/>
              <w:marBottom w:val="0"/>
              <w:divBdr>
                <w:top w:val="none" w:sz="0" w:space="0" w:color="auto"/>
                <w:left w:val="none" w:sz="0" w:space="0" w:color="auto"/>
                <w:bottom w:val="none" w:sz="0" w:space="0" w:color="auto"/>
                <w:right w:val="none" w:sz="0" w:space="0" w:color="auto"/>
              </w:divBdr>
            </w:div>
          </w:divsChild>
        </w:div>
        <w:div w:id="1164005201">
          <w:marLeft w:val="0"/>
          <w:marRight w:val="0"/>
          <w:marTop w:val="0"/>
          <w:marBottom w:val="0"/>
          <w:divBdr>
            <w:top w:val="none" w:sz="0" w:space="0" w:color="auto"/>
            <w:left w:val="none" w:sz="0" w:space="0" w:color="auto"/>
            <w:bottom w:val="none" w:sz="0" w:space="0" w:color="auto"/>
            <w:right w:val="none" w:sz="0" w:space="0" w:color="auto"/>
          </w:divBdr>
        </w:div>
        <w:div w:id="1063600377">
          <w:marLeft w:val="0"/>
          <w:marRight w:val="0"/>
          <w:marTop w:val="0"/>
          <w:marBottom w:val="0"/>
          <w:divBdr>
            <w:top w:val="none" w:sz="0" w:space="0" w:color="auto"/>
            <w:left w:val="none" w:sz="0" w:space="0" w:color="auto"/>
            <w:bottom w:val="none" w:sz="0" w:space="0" w:color="auto"/>
            <w:right w:val="none" w:sz="0" w:space="0" w:color="auto"/>
          </w:divBdr>
          <w:divsChild>
            <w:div w:id="1837182641">
              <w:marLeft w:val="0"/>
              <w:marRight w:val="0"/>
              <w:marTop w:val="0"/>
              <w:marBottom w:val="0"/>
              <w:divBdr>
                <w:top w:val="none" w:sz="0" w:space="0" w:color="auto"/>
                <w:left w:val="none" w:sz="0" w:space="0" w:color="auto"/>
                <w:bottom w:val="none" w:sz="0" w:space="0" w:color="auto"/>
                <w:right w:val="none" w:sz="0" w:space="0" w:color="auto"/>
              </w:divBdr>
            </w:div>
          </w:divsChild>
        </w:div>
        <w:div w:id="522522313">
          <w:marLeft w:val="0"/>
          <w:marRight w:val="0"/>
          <w:marTop w:val="300"/>
          <w:marBottom w:val="0"/>
          <w:divBdr>
            <w:top w:val="none" w:sz="0" w:space="0" w:color="auto"/>
            <w:left w:val="none" w:sz="0" w:space="0" w:color="auto"/>
            <w:bottom w:val="none" w:sz="0" w:space="0" w:color="auto"/>
            <w:right w:val="none" w:sz="0" w:space="0" w:color="auto"/>
          </w:divBdr>
          <w:divsChild>
            <w:div w:id="277226823">
              <w:marLeft w:val="0"/>
              <w:marRight w:val="0"/>
              <w:marTop w:val="0"/>
              <w:marBottom w:val="0"/>
              <w:divBdr>
                <w:top w:val="none" w:sz="0" w:space="0" w:color="auto"/>
                <w:left w:val="none" w:sz="0" w:space="0" w:color="auto"/>
                <w:bottom w:val="none" w:sz="0" w:space="0" w:color="auto"/>
                <w:right w:val="none" w:sz="0" w:space="0" w:color="auto"/>
              </w:divBdr>
              <w:divsChild>
                <w:div w:id="101438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1999">
          <w:marLeft w:val="0"/>
          <w:marRight w:val="0"/>
          <w:marTop w:val="300"/>
          <w:marBottom w:val="0"/>
          <w:divBdr>
            <w:top w:val="none" w:sz="0" w:space="0" w:color="auto"/>
            <w:left w:val="none" w:sz="0" w:space="0" w:color="auto"/>
            <w:bottom w:val="none" w:sz="0" w:space="0" w:color="auto"/>
            <w:right w:val="none" w:sz="0" w:space="0" w:color="auto"/>
          </w:divBdr>
          <w:divsChild>
            <w:div w:id="352461121">
              <w:marLeft w:val="0"/>
              <w:marRight w:val="0"/>
              <w:marTop w:val="0"/>
              <w:marBottom w:val="0"/>
              <w:divBdr>
                <w:top w:val="none" w:sz="0" w:space="0" w:color="auto"/>
                <w:left w:val="none" w:sz="0" w:space="0" w:color="auto"/>
                <w:bottom w:val="none" w:sz="0" w:space="0" w:color="auto"/>
                <w:right w:val="none" w:sz="0" w:space="0" w:color="auto"/>
              </w:divBdr>
              <w:divsChild>
                <w:div w:id="106340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0428">
          <w:marLeft w:val="0"/>
          <w:marRight w:val="0"/>
          <w:marTop w:val="300"/>
          <w:marBottom w:val="0"/>
          <w:divBdr>
            <w:top w:val="none" w:sz="0" w:space="0" w:color="auto"/>
            <w:left w:val="none" w:sz="0" w:space="0" w:color="auto"/>
            <w:bottom w:val="none" w:sz="0" w:space="0" w:color="auto"/>
            <w:right w:val="none" w:sz="0" w:space="0" w:color="auto"/>
          </w:divBdr>
          <w:divsChild>
            <w:div w:id="1841775163">
              <w:marLeft w:val="0"/>
              <w:marRight w:val="0"/>
              <w:marTop w:val="0"/>
              <w:marBottom w:val="0"/>
              <w:divBdr>
                <w:top w:val="none" w:sz="0" w:space="0" w:color="auto"/>
                <w:left w:val="none" w:sz="0" w:space="0" w:color="auto"/>
                <w:bottom w:val="none" w:sz="0" w:space="0" w:color="auto"/>
                <w:right w:val="none" w:sz="0" w:space="0" w:color="auto"/>
              </w:divBdr>
              <w:divsChild>
                <w:div w:id="22232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33740">
          <w:marLeft w:val="0"/>
          <w:marRight w:val="0"/>
          <w:marTop w:val="300"/>
          <w:marBottom w:val="0"/>
          <w:divBdr>
            <w:top w:val="none" w:sz="0" w:space="0" w:color="auto"/>
            <w:left w:val="none" w:sz="0" w:space="0" w:color="auto"/>
            <w:bottom w:val="none" w:sz="0" w:space="0" w:color="auto"/>
            <w:right w:val="none" w:sz="0" w:space="0" w:color="auto"/>
          </w:divBdr>
          <w:divsChild>
            <w:div w:id="167988651">
              <w:marLeft w:val="0"/>
              <w:marRight w:val="0"/>
              <w:marTop w:val="0"/>
              <w:marBottom w:val="0"/>
              <w:divBdr>
                <w:top w:val="none" w:sz="0" w:space="0" w:color="auto"/>
                <w:left w:val="none" w:sz="0" w:space="0" w:color="auto"/>
                <w:bottom w:val="none" w:sz="0" w:space="0" w:color="auto"/>
                <w:right w:val="none" w:sz="0" w:space="0" w:color="auto"/>
              </w:divBdr>
              <w:divsChild>
                <w:div w:id="195567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4153582">
      <w:bodyDiv w:val="1"/>
      <w:marLeft w:val="0"/>
      <w:marRight w:val="0"/>
      <w:marTop w:val="0"/>
      <w:marBottom w:val="0"/>
      <w:divBdr>
        <w:top w:val="none" w:sz="0" w:space="0" w:color="auto"/>
        <w:left w:val="none" w:sz="0" w:space="0" w:color="auto"/>
        <w:bottom w:val="none" w:sz="0" w:space="0" w:color="auto"/>
        <w:right w:val="none" w:sz="0" w:space="0" w:color="auto"/>
      </w:divBdr>
      <w:divsChild>
        <w:div w:id="47732418">
          <w:marLeft w:val="0"/>
          <w:marRight w:val="0"/>
          <w:marTop w:val="0"/>
          <w:marBottom w:val="0"/>
          <w:divBdr>
            <w:top w:val="none" w:sz="0" w:space="0" w:color="auto"/>
            <w:left w:val="none" w:sz="0" w:space="0" w:color="auto"/>
            <w:bottom w:val="none" w:sz="0" w:space="0" w:color="auto"/>
            <w:right w:val="none" w:sz="0" w:space="0" w:color="auto"/>
          </w:divBdr>
          <w:divsChild>
            <w:div w:id="827020320">
              <w:marLeft w:val="0"/>
              <w:marRight w:val="0"/>
              <w:marTop w:val="0"/>
              <w:marBottom w:val="0"/>
              <w:divBdr>
                <w:top w:val="none" w:sz="0" w:space="0" w:color="auto"/>
                <w:left w:val="none" w:sz="0" w:space="0" w:color="auto"/>
                <w:bottom w:val="none" w:sz="0" w:space="0" w:color="auto"/>
                <w:right w:val="none" w:sz="0" w:space="0" w:color="auto"/>
              </w:divBdr>
            </w:div>
          </w:divsChild>
        </w:div>
        <w:div w:id="101455815">
          <w:marLeft w:val="0"/>
          <w:marRight w:val="0"/>
          <w:marTop w:val="300"/>
          <w:marBottom w:val="0"/>
          <w:divBdr>
            <w:top w:val="none" w:sz="0" w:space="0" w:color="auto"/>
            <w:left w:val="none" w:sz="0" w:space="0" w:color="auto"/>
            <w:bottom w:val="none" w:sz="0" w:space="0" w:color="auto"/>
            <w:right w:val="none" w:sz="0" w:space="0" w:color="auto"/>
          </w:divBdr>
          <w:divsChild>
            <w:div w:id="1631519000">
              <w:marLeft w:val="0"/>
              <w:marRight w:val="0"/>
              <w:marTop w:val="0"/>
              <w:marBottom w:val="0"/>
              <w:divBdr>
                <w:top w:val="none" w:sz="0" w:space="0" w:color="auto"/>
                <w:left w:val="none" w:sz="0" w:space="0" w:color="auto"/>
                <w:bottom w:val="none" w:sz="0" w:space="0" w:color="auto"/>
                <w:right w:val="none" w:sz="0" w:space="0" w:color="auto"/>
              </w:divBdr>
              <w:divsChild>
                <w:div w:id="16021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80090">
          <w:marLeft w:val="0"/>
          <w:marRight w:val="0"/>
          <w:marTop w:val="0"/>
          <w:marBottom w:val="0"/>
          <w:divBdr>
            <w:top w:val="none" w:sz="0" w:space="0" w:color="auto"/>
            <w:left w:val="none" w:sz="0" w:space="0" w:color="auto"/>
            <w:bottom w:val="none" w:sz="0" w:space="0" w:color="auto"/>
            <w:right w:val="none" w:sz="0" w:space="0" w:color="auto"/>
          </w:divBdr>
        </w:div>
        <w:div w:id="451479601">
          <w:marLeft w:val="0"/>
          <w:marRight w:val="0"/>
          <w:marTop w:val="0"/>
          <w:marBottom w:val="0"/>
          <w:divBdr>
            <w:top w:val="none" w:sz="0" w:space="0" w:color="auto"/>
            <w:left w:val="none" w:sz="0" w:space="0" w:color="auto"/>
            <w:bottom w:val="none" w:sz="0" w:space="0" w:color="auto"/>
            <w:right w:val="none" w:sz="0" w:space="0" w:color="auto"/>
          </w:divBdr>
          <w:divsChild>
            <w:div w:id="1467089994">
              <w:marLeft w:val="0"/>
              <w:marRight w:val="0"/>
              <w:marTop w:val="0"/>
              <w:marBottom w:val="0"/>
              <w:divBdr>
                <w:top w:val="none" w:sz="0" w:space="0" w:color="auto"/>
                <w:left w:val="none" w:sz="0" w:space="0" w:color="auto"/>
                <w:bottom w:val="none" w:sz="0" w:space="0" w:color="auto"/>
                <w:right w:val="none" w:sz="0" w:space="0" w:color="auto"/>
              </w:divBdr>
            </w:div>
          </w:divsChild>
        </w:div>
        <w:div w:id="801383807">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70401554">
          <w:marLeft w:val="0"/>
          <w:marRight w:val="0"/>
          <w:marTop w:val="0"/>
          <w:marBottom w:val="0"/>
          <w:divBdr>
            <w:top w:val="none" w:sz="0" w:space="0" w:color="auto"/>
            <w:left w:val="none" w:sz="0" w:space="0" w:color="auto"/>
            <w:bottom w:val="none" w:sz="0" w:space="0" w:color="auto"/>
            <w:right w:val="none" w:sz="0" w:space="0" w:color="auto"/>
          </w:divBdr>
          <w:divsChild>
            <w:div w:id="1182628537">
              <w:marLeft w:val="0"/>
              <w:marRight w:val="0"/>
              <w:marTop w:val="0"/>
              <w:marBottom w:val="0"/>
              <w:divBdr>
                <w:top w:val="none" w:sz="0" w:space="0" w:color="auto"/>
                <w:left w:val="none" w:sz="0" w:space="0" w:color="auto"/>
                <w:bottom w:val="none" w:sz="0" w:space="0" w:color="auto"/>
                <w:right w:val="none" w:sz="0" w:space="0" w:color="auto"/>
              </w:divBdr>
            </w:div>
          </w:divsChild>
        </w:div>
        <w:div w:id="1287195014">
          <w:marLeft w:val="0"/>
          <w:marRight w:val="0"/>
          <w:marTop w:val="0"/>
          <w:marBottom w:val="0"/>
          <w:divBdr>
            <w:top w:val="none" w:sz="0" w:space="0" w:color="auto"/>
            <w:left w:val="none" w:sz="0" w:space="0" w:color="auto"/>
            <w:bottom w:val="none" w:sz="0" w:space="0" w:color="auto"/>
            <w:right w:val="none" w:sz="0" w:space="0" w:color="auto"/>
          </w:divBdr>
          <w:divsChild>
            <w:div w:id="381950122">
              <w:marLeft w:val="0"/>
              <w:marRight w:val="0"/>
              <w:marTop w:val="0"/>
              <w:marBottom w:val="0"/>
              <w:divBdr>
                <w:top w:val="none" w:sz="0" w:space="0" w:color="auto"/>
                <w:left w:val="none" w:sz="0" w:space="0" w:color="auto"/>
                <w:bottom w:val="none" w:sz="0" w:space="0" w:color="auto"/>
                <w:right w:val="none" w:sz="0" w:space="0" w:color="auto"/>
              </w:divBdr>
            </w:div>
          </w:divsChild>
        </w:div>
        <w:div w:id="1440875519">
          <w:marLeft w:val="0"/>
          <w:marRight w:val="0"/>
          <w:marTop w:val="0"/>
          <w:marBottom w:val="0"/>
          <w:divBdr>
            <w:top w:val="none" w:sz="0" w:space="0" w:color="auto"/>
            <w:left w:val="none" w:sz="0" w:space="0" w:color="auto"/>
            <w:bottom w:val="none" w:sz="0" w:space="0" w:color="auto"/>
            <w:right w:val="none" w:sz="0" w:space="0" w:color="auto"/>
          </w:divBdr>
        </w:div>
        <w:div w:id="1442266744">
          <w:marLeft w:val="0"/>
          <w:marRight w:val="0"/>
          <w:marTop w:val="0"/>
          <w:marBottom w:val="0"/>
          <w:divBdr>
            <w:top w:val="none" w:sz="0" w:space="0" w:color="auto"/>
            <w:left w:val="none" w:sz="0" w:space="0" w:color="auto"/>
            <w:bottom w:val="none" w:sz="0" w:space="0" w:color="auto"/>
            <w:right w:val="none" w:sz="0" w:space="0" w:color="auto"/>
          </w:divBdr>
        </w:div>
        <w:div w:id="1617447763">
          <w:marLeft w:val="0"/>
          <w:marRight w:val="0"/>
          <w:marTop w:val="0"/>
          <w:marBottom w:val="0"/>
          <w:divBdr>
            <w:top w:val="none" w:sz="0" w:space="0" w:color="auto"/>
            <w:left w:val="none" w:sz="0" w:space="0" w:color="auto"/>
            <w:bottom w:val="none" w:sz="0" w:space="0" w:color="auto"/>
            <w:right w:val="none" w:sz="0" w:space="0" w:color="auto"/>
          </w:divBdr>
          <w:divsChild>
            <w:div w:id="228080790">
              <w:marLeft w:val="0"/>
              <w:marRight w:val="0"/>
              <w:marTop w:val="0"/>
              <w:marBottom w:val="0"/>
              <w:divBdr>
                <w:top w:val="none" w:sz="0" w:space="0" w:color="auto"/>
                <w:left w:val="none" w:sz="0" w:space="0" w:color="auto"/>
                <w:bottom w:val="none" w:sz="0" w:space="0" w:color="auto"/>
                <w:right w:val="none" w:sz="0" w:space="0" w:color="auto"/>
              </w:divBdr>
            </w:div>
          </w:divsChild>
        </w:div>
        <w:div w:id="1714847012">
          <w:marLeft w:val="0"/>
          <w:marRight w:val="0"/>
          <w:marTop w:val="300"/>
          <w:marBottom w:val="0"/>
          <w:divBdr>
            <w:top w:val="none" w:sz="0" w:space="0" w:color="auto"/>
            <w:left w:val="none" w:sz="0" w:space="0" w:color="auto"/>
            <w:bottom w:val="none" w:sz="0" w:space="0" w:color="auto"/>
            <w:right w:val="none" w:sz="0" w:space="0" w:color="auto"/>
          </w:divBdr>
          <w:divsChild>
            <w:div w:id="573592725">
              <w:marLeft w:val="0"/>
              <w:marRight w:val="0"/>
              <w:marTop w:val="0"/>
              <w:marBottom w:val="0"/>
              <w:divBdr>
                <w:top w:val="none" w:sz="0" w:space="0" w:color="auto"/>
                <w:left w:val="none" w:sz="0" w:space="0" w:color="auto"/>
                <w:bottom w:val="none" w:sz="0" w:space="0" w:color="auto"/>
                <w:right w:val="none" w:sz="0" w:space="0" w:color="auto"/>
              </w:divBdr>
              <w:divsChild>
                <w:div w:id="140313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7520">
          <w:marLeft w:val="0"/>
          <w:marRight w:val="0"/>
          <w:marTop w:val="0"/>
          <w:marBottom w:val="0"/>
          <w:divBdr>
            <w:top w:val="none" w:sz="0" w:space="0" w:color="auto"/>
            <w:left w:val="none" w:sz="0" w:space="0" w:color="auto"/>
            <w:bottom w:val="none" w:sz="0" w:space="0" w:color="auto"/>
            <w:right w:val="none" w:sz="0" w:space="0" w:color="auto"/>
          </w:divBdr>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618415124">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34540400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832985883">
          <w:marLeft w:val="0"/>
          <w:marRight w:val="0"/>
          <w:marTop w:val="0"/>
          <w:marBottom w:val="0"/>
          <w:divBdr>
            <w:top w:val="none" w:sz="0" w:space="0" w:color="auto"/>
            <w:left w:val="none" w:sz="0" w:space="0" w:color="auto"/>
            <w:bottom w:val="none" w:sz="0" w:space="0" w:color="auto"/>
            <w:right w:val="none" w:sz="0" w:space="0" w:color="auto"/>
          </w:divBdr>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382094304">
          <w:marLeft w:val="0"/>
          <w:marRight w:val="0"/>
          <w:marTop w:val="0"/>
          <w:marBottom w:val="0"/>
          <w:divBdr>
            <w:top w:val="none" w:sz="0" w:space="0" w:color="auto"/>
            <w:left w:val="none" w:sz="0" w:space="0" w:color="auto"/>
            <w:bottom w:val="none" w:sz="0" w:space="0" w:color="auto"/>
            <w:right w:val="none" w:sz="0" w:space="0" w:color="auto"/>
          </w:divBdr>
        </w:div>
        <w:div w:id="431242657">
          <w:marLeft w:val="0"/>
          <w:marRight w:val="0"/>
          <w:marTop w:val="0"/>
          <w:marBottom w:val="0"/>
          <w:divBdr>
            <w:top w:val="none" w:sz="0" w:space="0" w:color="auto"/>
            <w:left w:val="none" w:sz="0" w:space="0" w:color="auto"/>
            <w:bottom w:val="none" w:sz="0" w:space="0" w:color="auto"/>
            <w:right w:val="none" w:sz="0" w:space="0" w:color="auto"/>
          </w:divBdr>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306">
          <w:marLeft w:val="0"/>
          <w:marRight w:val="0"/>
          <w:marTop w:val="0"/>
          <w:marBottom w:val="0"/>
          <w:divBdr>
            <w:top w:val="none" w:sz="0" w:space="0" w:color="auto"/>
            <w:left w:val="none" w:sz="0" w:space="0" w:color="auto"/>
            <w:bottom w:val="none" w:sz="0" w:space="0" w:color="auto"/>
            <w:right w:val="none" w:sz="0" w:space="0" w:color="auto"/>
          </w:divBdr>
        </w:div>
        <w:div w:id="586311543">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
        <w:div w:id="1756828055">
          <w:marLeft w:val="0"/>
          <w:marRight w:val="0"/>
          <w:marTop w:val="300"/>
          <w:marBottom w:val="0"/>
          <w:divBdr>
            <w:top w:val="none" w:sz="0" w:space="0" w:color="auto"/>
            <w:left w:val="none" w:sz="0" w:space="0" w:color="auto"/>
            <w:bottom w:val="none" w:sz="0" w:space="0" w:color="auto"/>
            <w:right w:val="none" w:sz="0" w:space="0" w:color="auto"/>
          </w:divBdr>
        </w:div>
        <w:div w:id="1796676562">
          <w:marLeft w:val="0"/>
          <w:marRight w:val="0"/>
          <w:marTop w:val="0"/>
          <w:marBottom w:val="0"/>
          <w:divBdr>
            <w:top w:val="none" w:sz="0" w:space="0" w:color="auto"/>
            <w:left w:val="none" w:sz="0" w:space="0" w:color="auto"/>
            <w:bottom w:val="none" w:sz="0" w:space="0" w:color="auto"/>
            <w:right w:val="none" w:sz="0" w:space="0" w:color="auto"/>
          </w:divBdr>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969010">
      <w:bodyDiv w:val="1"/>
      <w:marLeft w:val="0"/>
      <w:marRight w:val="0"/>
      <w:marTop w:val="0"/>
      <w:marBottom w:val="0"/>
      <w:divBdr>
        <w:top w:val="none" w:sz="0" w:space="0" w:color="auto"/>
        <w:left w:val="none" w:sz="0" w:space="0" w:color="auto"/>
        <w:bottom w:val="none" w:sz="0" w:space="0" w:color="auto"/>
        <w:right w:val="none" w:sz="0" w:space="0" w:color="auto"/>
      </w:divBdr>
      <w:divsChild>
        <w:div w:id="1984117955">
          <w:marLeft w:val="0"/>
          <w:marRight w:val="0"/>
          <w:marTop w:val="0"/>
          <w:marBottom w:val="0"/>
          <w:divBdr>
            <w:top w:val="none" w:sz="0" w:space="0" w:color="auto"/>
            <w:left w:val="none" w:sz="0" w:space="0" w:color="auto"/>
            <w:bottom w:val="none" w:sz="0" w:space="0" w:color="auto"/>
            <w:right w:val="none" w:sz="0" w:space="0" w:color="auto"/>
          </w:divBdr>
        </w:div>
        <w:div w:id="1537766249">
          <w:marLeft w:val="0"/>
          <w:marRight w:val="0"/>
          <w:marTop w:val="0"/>
          <w:marBottom w:val="0"/>
          <w:divBdr>
            <w:top w:val="none" w:sz="0" w:space="0" w:color="auto"/>
            <w:left w:val="none" w:sz="0" w:space="0" w:color="auto"/>
            <w:bottom w:val="none" w:sz="0" w:space="0" w:color="auto"/>
            <w:right w:val="none" w:sz="0" w:space="0" w:color="auto"/>
          </w:divBdr>
          <w:divsChild>
            <w:div w:id="591939588">
              <w:marLeft w:val="0"/>
              <w:marRight w:val="0"/>
              <w:marTop w:val="0"/>
              <w:marBottom w:val="0"/>
              <w:divBdr>
                <w:top w:val="none" w:sz="0" w:space="0" w:color="auto"/>
                <w:left w:val="none" w:sz="0" w:space="0" w:color="auto"/>
                <w:bottom w:val="none" w:sz="0" w:space="0" w:color="auto"/>
                <w:right w:val="none" w:sz="0" w:space="0" w:color="auto"/>
              </w:divBdr>
            </w:div>
          </w:divsChild>
        </w:div>
        <w:div w:id="589848033">
          <w:marLeft w:val="0"/>
          <w:marRight w:val="0"/>
          <w:marTop w:val="0"/>
          <w:marBottom w:val="0"/>
          <w:divBdr>
            <w:top w:val="none" w:sz="0" w:space="0" w:color="auto"/>
            <w:left w:val="none" w:sz="0" w:space="0" w:color="auto"/>
            <w:bottom w:val="none" w:sz="0" w:space="0" w:color="auto"/>
            <w:right w:val="none" w:sz="0" w:space="0" w:color="auto"/>
          </w:divBdr>
        </w:div>
        <w:div w:id="1766728380">
          <w:marLeft w:val="0"/>
          <w:marRight w:val="0"/>
          <w:marTop w:val="0"/>
          <w:marBottom w:val="0"/>
          <w:divBdr>
            <w:top w:val="none" w:sz="0" w:space="0" w:color="auto"/>
            <w:left w:val="none" w:sz="0" w:space="0" w:color="auto"/>
            <w:bottom w:val="none" w:sz="0" w:space="0" w:color="auto"/>
            <w:right w:val="none" w:sz="0" w:space="0" w:color="auto"/>
          </w:divBdr>
          <w:divsChild>
            <w:div w:id="466747885">
              <w:marLeft w:val="0"/>
              <w:marRight w:val="0"/>
              <w:marTop w:val="0"/>
              <w:marBottom w:val="0"/>
              <w:divBdr>
                <w:top w:val="none" w:sz="0" w:space="0" w:color="auto"/>
                <w:left w:val="none" w:sz="0" w:space="0" w:color="auto"/>
                <w:bottom w:val="none" w:sz="0" w:space="0" w:color="auto"/>
                <w:right w:val="none" w:sz="0" w:space="0" w:color="auto"/>
              </w:divBdr>
            </w:div>
          </w:divsChild>
        </w:div>
        <w:div w:id="188877615">
          <w:marLeft w:val="0"/>
          <w:marRight w:val="0"/>
          <w:marTop w:val="0"/>
          <w:marBottom w:val="0"/>
          <w:divBdr>
            <w:top w:val="none" w:sz="0" w:space="0" w:color="auto"/>
            <w:left w:val="none" w:sz="0" w:space="0" w:color="auto"/>
            <w:bottom w:val="none" w:sz="0" w:space="0" w:color="auto"/>
            <w:right w:val="none" w:sz="0" w:space="0" w:color="auto"/>
          </w:divBdr>
        </w:div>
        <w:div w:id="1267496238">
          <w:marLeft w:val="0"/>
          <w:marRight w:val="0"/>
          <w:marTop w:val="0"/>
          <w:marBottom w:val="0"/>
          <w:divBdr>
            <w:top w:val="none" w:sz="0" w:space="0" w:color="auto"/>
            <w:left w:val="none" w:sz="0" w:space="0" w:color="auto"/>
            <w:bottom w:val="none" w:sz="0" w:space="0" w:color="auto"/>
            <w:right w:val="none" w:sz="0" w:space="0" w:color="auto"/>
          </w:divBdr>
          <w:divsChild>
            <w:div w:id="477693137">
              <w:marLeft w:val="0"/>
              <w:marRight w:val="0"/>
              <w:marTop w:val="0"/>
              <w:marBottom w:val="0"/>
              <w:divBdr>
                <w:top w:val="none" w:sz="0" w:space="0" w:color="auto"/>
                <w:left w:val="none" w:sz="0" w:space="0" w:color="auto"/>
                <w:bottom w:val="none" w:sz="0" w:space="0" w:color="auto"/>
                <w:right w:val="none" w:sz="0" w:space="0" w:color="auto"/>
              </w:divBdr>
            </w:div>
          </w:divsChild>
        </w:div>
        <w:div w:id="476991067">
          <w:marLeft w:val="0"/>
          <w:marRight w:val="0"/>
          <w:marTop w:val="0"/>
          <w:marBottom w:val="0"/>
          <w:divBdr>
            <w:top w:val="none" w:sz="0" w:space="0" w:color="auto"/>
            <w:left w:val="none" w:sz="0" w:space="0" w:color="auto"/>
            <w:bottom w:val="none" w:sz="0" w:space="0" w:color="auto"/>
            <w:right w:val="none" w:sz="0" w:space="0" w:color="auto"/>
          </w:divBdr>
        </w:div>
        <w:div w:id="1329286229">
          <w:marLeft w:val="0"/>
          <w:marRight w:val="0"/>
          <w:marTop w:val="0"/>
          <w:marBottom w:val="0"/>
          <w:divBdr>
            <w:top w:val="none" w:sz="0" w:space="0" w:color="auto"/>
            <w:left w:val="none" w:sz="0" w:space="0" w:color="auto"/>
            <w:bottom w:val="none" w:sz="0" w:space="0" w:color="auto"/>
            <w:right w:val="none" w:sz="0" w:space="0" w:color="auto"/>
          </w:divBdr>
          <w:divsChild>
            <w:div w:id="580602130">
              <w:marLeft w:val="0"/>
              <w:marRight w:val="0"/>
              <w:marTop w:val="0"/>
              <w:marBottom w:val="0"/>
              <w:divBdr>
                <w:top w:val="none" w:sz="0" w:space="0" w:color="auto"/>
                <w:left w:val="none" w:sz="0" w:space="0" w:color="auto"/>
                <w:bottom w:val="none" w:sz="0" w:space="0" w:color="auto"/>
                <w:right w:val="none" w:sz="0" w:space="0" w:color="auto"/>
              </w:divBdr>
            </w:div>
          </w:divsChild>
        </w:div>
        <w:div w:id="181021474">
          <w:marLeft w:val="0"/>
          <w:marRight w:val="0"/>
          <w:marTop w:val="0"/>
          <w:marBottom w:val="0"/>
          <w:divBdr>
            <w:top w:val="none" w:sz="0" w:space="0" w:color="auto"/>
            <w:left w:val="none" w:sz="0" w:space="0" w:color="auto"/>
            <w:bottom w:val="none" w:sz="0" w:space="0" w:color="auto"/>
            <w:right w:val="none" w:sz="0" w:space="0" w:color="auto"/>
          </w:divBdr>
        </w:div>
        <w:div w:id="1727949960">
          <w:marLeft w:val="0"/>
          <w:marRight w:val="0"/>
          <w:marTop w:val="0"/>
          <w:marBottom w:val="0"/>
          <w:divBdr>
            <w:top w:val="none" w:sz="0" w:space="0" w:color="auto"/>
            <w:left w:val="none" w:sz="0" w:space="0" w:color="auto"/>
            <w:bottom w:val="none" w:sz="0" w:space="0" w:color="auto"/>
            <w:right w:val="none" w:sz="0" w:space="0" w:color="auto"/>
          </w:divBdr>
          <w:divsChild>
            <w:div w:id="984892547">
              <w:marLeft w:val="0"/>
              <w:marRight w:val="0"/>
              <w:marTop w:val="0"/>
              <w:marBottom w:val="0"/>
              <w:divBdr>
                <w:top w:val="none" w:sz="0" w:space="0" w:color="auto"/>
                <w:left w:val="none" w:sz="0" w:space="0" w:color="auto"/>
                <w:bottom w:val="none" w:sz="0" w:space="0" w:color="auto"/>
                <w:right w:val="none" w:sz="0" w:space="0" w:color="auto"/>
              </w:divBdr>
            </w:div>
          </w:divsChild>
        </w:div>
        <w:div w:id="1038820221">
          <w:marLeft w:val="0"/>
          <w:marRight w:val="0"/>
          <w:marTop w:val="0"/>
          <w:marBottom w:val="0"/>
          <w:divBdr>
            <w:top w:val="none" w:sz="0" w:space="0" w:color="auto"/>
            <w:left w:val="none" w:sz="0" w:space="0" w:color="auto"/>
            <w:bottom w:val="none" w:sz="0" w:space="0" w:color="auto"/>
            <w:right w:val="none" w:sz="0" w:space="0" w:color="auto"/>
          </w:divBdr>
        </w:div>
        <w:div w:id="550921623">
          <w:marLeft w:val="0"/>
          <w:marRight w:val="0"/>
          <w:marTop w:val="0"/>
          <w:marBottom w:val="0"/>
          <w:divBdr>
            <w:top w:val="none" w:sz="0" w:space="0" w:color="auto"/>
            <w:left w:val="none" w:sz="0" w:space="0" w:color="auto"/>
            <w:bottom w:val="none" w:sz="0" w:space="0" w:color="auto"/>
            <w:right w:val="none" w:sz="0" w:space="0" w:color="auto"/>
          </w:divBdr>
          <w:divsChild>
            <w:div w:id="382683822">
              <w:marLeft w:val="0"/>
              <w:marRight w:val="0"/>
              <w:marTop w:val="0"/>
              <w:marBottom w:val="0"/>
              <w:divBdr>
                <w:top w:val="none" w:sz="0" w:space="0" w:color="auto"/>
                <w:left w:val="none" w:sz="0" w:space="0" w:color="auto"/>
                <w:bottom w:val="none" w:sz="0" w:space="0" w:color="auto"/>
                <w:right w:val="none" w:sz="0" w:space="0" w:color="auto"/>
              </w:divBdr>
            </w:div>
          </w:divsChild>
        </w:div>
        <w:div w:id="1810435217">
          <w:marLeft w:val="0"/>
          <w:marRight w:val="0"/>
          <w:marTop w:val="0"/>
          <w:marBottom w:val="0"/>
          <w:divBdr>
            <w:top w:val="none" w:sz="0" w:space="0" w:color="auto"/>
            <w:left w:val="none" w:sz="0" w:space="0" w:color="auto"/>
            <w:bottom w:val="none" w:sz="0" w:space="0" w:color="auto"/>
            <w:right w:val="none" w:sz="0" w:space="0" w:color="auto"/>
          </w:divBdr>
        </w:div>
        <w:div w:id="1879316189">
          <w:marLeft w:val="0"/>
          <w:marRight w:val="0"/>
          <w:marTop w:val="0"/>
          <w:marBottom w:val="0"/>
          <w:divBdr>
            <w:top w:val="none" w:sz="0" w:space="0" w:color="auto"/>
            <w:left w:val="none" w:sz="0" w:space="0" w:color="auto"/>
            <w:bottom w:val="none" w:sz="0" w:space="0" w:color="auto"/>
            <w:right w:val="none" w:sz="0" w:space="0" w:color="auto"/>
          </w:divBdr>
          <w:divsChild>
            <w:div w:id="559366882">
              <w:marLeft w:val="0"/>
              <w:marRight w:val="0"/>
              <w:marTop w:val="0"/>
              <w:marBottom w:val="0"/>
              <w:divBdr>
                <w:top w:val="none" w:sz="0" w:space="0" w:color="auto"/>
                <w:left w:val="none" w:sz="0" w:space="0" w:color="auto"/>
                <w:bottom w:val="none" w:sz="0" w:space="0" w:color="auto"/>
                <w:right w:val="none" w:sz="0" w:space="0" w:color="auto"/>
              </w:divBdr>
            </w:div>
          </w:divsChild>
        </w:div>
        <w:div w:id="1789858595">
          <w:marLeft w:val="0"/>
          <w:marRight w:val="0"/>
          <w:marTop w:val="300"/>
          <w:marBottom w:val="0"/>
          <w:divBdr>
            <w:top w:val="none" w:sz="0" w:space="0" w:color="auto"/>
            <w:left w:val="none" w:sz="0" w:space="0" w:color="auto"/>
            <w:bottom w:val="none" w:sz="0" w:space="0" w:color="auto"/>
            <w:right w:val="none" w:sz="0" w:space="0" w:color="auto"/>
          </w:divBdr>
          <w:divsChild>
            <w:div w:id="444546098">
              <w:marLeft w:val="0"/>
              <w:marRight w:val="0"/>
              <w:marTop w:val="0"/>
              <w:marBottom w:val="0"/>
              <w:divBdr>
                <w:top w:val="none" w:sz="0" w:space="0" w:color="auto"/>
                <w:left w:val="none" w:sz="0" w:space="0" w:color="auto"/>
                <w:bottom w:val="none" w:sz="0" w:space="0" w:color="auto"/>
                <w:right w:val="none" w:sz="0" w:space="0" w:color="auto"/>
              </w:divBdr>
              <w:divsChild>
                <w:div w:id="49168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5443">
          <w:marLeft w:val="0"/>
          <w:marRight w:val="0"/>
          <w:marTop w:val="300"/>
          <w:marBottom w:val="0"/>
          <w:divBdr>
            <w:top w:val="none" w:sz="0" w:space="0" w:color="auto"/>
            <w:left w:val="none" w:sz="0" w:space="0" w:color="auto"/>
            <w:bottom w:val="none" w:sz="0" w:space="0" w:color="auto"/>
            <w:right w:val="none" w:sz="0" w:space="0" w:color="auto"/>
          </w:divBdr>
          <w:divsChild>
            <w:div w:id="1248345627">
              <w:marLeft w:val="0"/>
              <w:marRight w:val="0"/>
              <w:marTop w:val="0"/>
              <w:marBottom w:val="0"/>
              <w:divBdr>
                <w:top w:val="none" w:sz="0" w:space="0" w:color="auto"/>
                <w:left w:val="none" w:sz="0" w:space="0" w:color="auto"/>
                <w:bottom w:val="none" w:sz="0" w:space="0" w:color="auto"/>
                <w:right w:val="none" w:sz="0" w:space="0" w:color="auto"/>
              </w:divBdr>
              <w:divsChild>
                <w:div w:id="116504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52473">
          <w:marLeft w:val="0"/>
          <w:marRight w:val="0"/>
          <w:marTop w:val="300"/>
          <w:marBottom w:val="0"/>
          <w:divBdr>
            <w:top w:val="none" w:sz="0" w:space="0" w:color="auto"/>
            <w:left w:val="none" w:sz="0" w:space="0" w:color="auto"/>
            <w:bottom w:val="none" w:sz="0" w:space="0" w:color="auto"/>
            <w:right w:val="none" w:sz="0" w:space="0" w:color="auto"/>
          </w:divBdr>
          <w:divsChild>
            <w:div w:id="756752147">
              <w:marLeft w:val="0"/>
              <w:marRight w:val="0"/>
              <w:marTop w:val="0"/>
              <w:marBottom w:val="0"/>
              <w:divBdr>
                <w:top w:val="none" w:sz="0" w:space="0" w:color="auto"/>
                <w:left w:val="none" w:sz="0" w:space="0" w:color="auto"/>
                <w:bottom w:val="none" w:sz="0" w:space="0" w:color="auto"/>
                <w:right w:val="none" w:sz="0" w:space="0" w:color="auto"/>
              </w:divBdr>
              <w:divsChild>
                <w:div w:id="19677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276">
          <w:marLeft w:val="0"/>
          <w:marRight w:val="0"/>
          <w:marTop w:val="300"/>
          <w:marBottom w:val="0"/>
          <w:divBdr>
            <w:top w:val="none" w:sz="0" w:space="0" w:color="auto"/>
            <w:left w:val="none" w:sz="0" w:space="0" w:color="auto"/>
            <w:bottom w:val="none" w:sz="0" w:space="0" w:color="auto"/>
            <w:right w:val="none" w:sz="0" w:space="0" w:color="auto"/>
          </w:divBdr>
          <w:divsChild>
            <w:div w:id="193275691">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129370160">
          <w:marLeft w:val="0"/>
          <w:marRight w:val="0"/>
          <w:marTop w:val="0"/>
          <w:marBottom w:val="0"/>
          <w:divBdr>
            <w:top w:val="none" w:sz="0" w:space="0" w:color="auto"/>
            <w:left w:val="none" w:sz="0" w:space="0" w:color="auto"/>
            <w:bottom w:val="none" w:sz="0" w:space="0" w:color="auto"/>
            <w:right w:val="none" w:sz="0" w:space="0" w:color="auto"/>
          </w:divBdr>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387415027">
          <w:marLeft w:val="0"/>
          <w:marRight w:val="0"/>
          <w:marTop w:val="0"/>
          <w:marBottom w:val="0"/>
          <w:divBdr>
            <w:top w:val="none" w:sz="0" w:space="0" w:color="auto"/>
            <w:left w:val="none" w:sz="0" w:space="0" w:color="auto"/>
            <w:bottom w:val="none" w:sz="0" w:space="0" w:color="auto"/>
            <w:right w:val="none" w:sz="0" w:space="0" w:color="auto"/>
          </w:divBdr>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88894097">
          <w:marLeft w:val="0"/>
          <w:marRight w:val="0"/>
          <w:marTop w:val="0"/>
          <w:marBottom w:val="0"/>
          <w:divBdr>
            <w:top w:val="none" w:sz="0" w:space="0" w:color="auto"/>
            <w:left w:val="none" w:sz="0" w:space="0" w:color="auto"/>
            <w:bottom w:val="none" w:sz="0" w:space="0" w:color="auto"/>
            <w:right w:val="none" w:sz="0" w:space="0" w:color="auto"/>
          </w:divBdr>
        </w:div>
        <w:div w:id="222110300">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1438328552">
          <w:marLeft w:val="0"/>
          <w:marRight w:val="0"/>
          <w:marTop w:val="0"/>
          <w:marBottom w:val="0"/>
          <w:divBdr>
            <w:top w:val="none" w:sz="0" w:space="0" w:color="auto"/>
            <w:left w:val="none" w:sz="0" w:space="0" w:color="auto"/>
            <w:bottom w:val="none" w:sz="0" w:space="0" w:color="auto"/>
            <w:right w:val="none" w:sz="0" w:space="0" w:color="auto"/>
          </w:divBdr>
        </w:div>
        <w:div w:id="1712849266">
          <w:marLeft w:val="0"/>
          <w:marRight w:val="0"/>
          <w:marTop w:val="0"/>
          <w:marBottom w:val="0"/>
          <w:divBdr>
            <w:top w:val="none" w:sz="0" w:space="0" w:color="auto"/>
            <w:left w:val="none" w:sz="0" w:space="0" w:color="auto"/>
            <w:bottom w:val="none" w:sz="0" w:space="0" w:color="auto"/>
            <w:right w:val="none" w:sz="0" w:space="0" w:color="auto"/>
          </w:divBdr>
        </w:div>
        <w:div w:id="1760760487">
          <w:marLeft w:val="0"/>
          <w:marRight w:val="0"/>
          <w:marTop w:val="0"/>
          <w:marBottom w:val="0"/>
          <w:divBdr>
            <w:top w:val="none" w:sz="0" w:space="0" w:color="auto"/>
            <w:left w:val="none" w:sz="0" w:space="0" w:color="auto"/>
            <w:bottom w:val="none" w:sz="0" w:space="0" w:color="auto"/>
            <w:right w:val="none" w:sz="0" w:space="0" w:color="auto"/>
          </w:divBdr>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683932">
      <w:bodyDiv w:val="1"/>
      <w:marLeft w:val="0"/>
      <w:marRight w:val="0"/>
      <w:marTop w:val="0"/>
      <w:marBottom w:val="0"/>
      <w:divBdr>
        <w:top w:val="none" w:sz="0" w:space="0" w:color="auto"/>
        <w:left w:val="none" w:sz="0" w:space="0" w:color="auto"/>
        <w:bottom w:val="none" w:sz="0" w:space="0" w:color="auto"/>
        <w:right w:val="none" w:sz="0" w:space="0" w:color="auto"/>
      </w:divBdr>
      <w:divsChild>
        <w:div w:id="463427798">
          <w:marLeft w:val="0"/>
          <w:marRight w:val="0"/>
          <w:marTop w:val="0"/>
          <w:marBottom w:val="0"/>
          <w:divBdr>
            <w:top w:val="none" w:sz="0" w:space="0" w:color="auto"/>
            <w:left w:val="none" w:sz="0" w:space="0" w:color="auto"/>
            <w:bottom w:val="none" w:sz="0" w:space="0" w:color="auto"/>
            <w:right w:val="none" w:sz="0" w:space="0" w:color="auto"/>
          </w:divBdr>
        </w:div>
        <w:div w:id="142353275">
          <w:marLeft w:val="0"/>
          <w:marRight w:val="0"/>
          <w:marTop w:val="0"/>
          <w:marBottom w:val="0"/>
          <w:divBdr>
            <w:top w:val="none" w:sz="0" w:space="0" w:color="auto"/>
            <w:left w:val="none" w:sz="0" w:space="0" w:color="auto"/>
            <w:bottom w:val="none" w:sz="0" w:space="0" w:color="auto"/>
            <w:right w:val="none" w:sz="0" w:space="0" w:color="auto"/>
          </w:divBdr>
          <w:divsChild>
            <w:div w:id="465317064">
              <w:marLeft w:val="0"/>
              <w:marRight w:val="0"/>
              <w:marTop w:val="0"/>
              <w:marBottom w:val="0"/>
              <w:divBdr>
                <w:top w:val="none" w:sz="0" w:space="0" w:color="auto"/>
                <w:left w:val="none" w:sz="0" w:space="0" w:color="auto"/>
                <w:bottom w:val="none" w:sz="0" w:space="0" w:color="auto"/>
                <w:right w:val="none" w:sz="0" w:space="0" w:color="auto"/>
              </w:divBdr>
            </w:div>
          </w:divsChild>
        </w:div>
        <w:div w:id="983775838">
          <w:marLeft w:val="0"/>
          <w:marRight w:val="0"/>
          <w:marTop w:val="0"/>
          <w:marBottom w:val="0"/>
          <w:divBdr>
            <w:top w:val="none" w:sz="0" w:space="0" w:color="auto"/>
            <w:left w:val="none" w:sz="0" w:space="0" w:color="auto"/>
            <w:bottom w:val="none" w:sz="0" w:space="0" w:color="auto"/>
            <w:right w:val="none" w:sz="0" w:space="0" w:color="auto"/>
          </w:divBdr>
        </w:div>
        <w:div w:id="1265769220">
          <w:marLeft w:val="0"/>
          <w:marRight w:val="0"/>
          <w:marTop w:val="0"/>
          <w:marBottom w:val="0"/>
          <w:divBdr>
            <w:top w:val="none" w:sz="0" w:space="0" w:color="auto"/>
            <w:left w:val="none" w:sz="0" w:space="0" w:color="auto"/>
            <w:bottom w:val="none" w:sz="0" w:space="0" w:color="auto"/>
            <w:right w:val="none" w:sz="0" w:space="0" w:color="auto"/>
          </w:divBdr>
          <w:divsChild>
            <w:div w:id="852115212">
              <w:marLeft w:val="0"/>
              <w:marRight w:val="0"/>
              <w:marTop w:val="0"/>
              <w:marBottom w:val="0"/>
              <w:divBdr>
                <w:top w:val="none" w:sz="0" w:space="0" w:color="auto"/>
                <w:left w:val="none" w:sz="0" w:space="0" w:color="auto"/>
                <w:bottom w:val="none" w:sz="0" w:space="0" w:color="auto"/>
                <w:right w:val="none" w:sz="0" w:space="0" w:color="auto"/>
              </w:divBdr>
            </w:div>
          </w:divsChild>
        </w:div>
        <w:div w:id="2135247879">
          <w:marLeft w:val="0"/>
          <w:marRight w:val="0"/>
          <w:marTop w:val="0"/>
          <w:marBottom w:val="0"/>
          <w:divBdr>
            <w:top w:val="none" w:sz="0" w:space="0" w:color="auto"/>
            <w:left w:val="none" w:sz="0" w:space="0" w:color="auto"/>
            <w:bottom w:val="none" w:sz="0" w:space="0" w:color="auto"/>
            <w:right w:val="none" w:sz="0" w:space="0" w:color="auto"/>
          </w:divBdr>
        </w:div>
        <w:div w:id="1504473844">
          <w:marLeft w:val="0"/>
          <w:marRight w:val="0"/>
          <w:marTop w:val="0"/>
          <w:marBottom w:val="0"/>
          <w:divBdr>
            <w:top w:val="none" w:sz="0" w:space="0" w:color="auto"/>
            <w:left w:val="none" w:sz="0" w:space="0" w:color="auto"/>
            <w:bottom w:val="none" w:sz="0" w:space="0" w:color="auto"/>
            <w:right w:val="none" w:sz="0" w:space="0" w:color="auto"/>
          </w:divBdr>
          <w:divsChild>
            <w:div w:id="1453399454">
              <w:marLeft w:val="0"/>
              <w:marRight w:val="0"/>
              <w:marTop w:val="0"/>
              <w:marBottom w:val="0"/>
              <w:divBdr>
                <w:top w:val="none" w:sz="0" w:space="0" w:color="auto"/>
                <w:left w:val="none" w:sz="0" w:space="0" w:color="auto"/>
                <w:bottom w:val="none" w:sz="0" w:space="0" w:color="auto"/>
                <w:right w:val="none" w:sz="0" w:space="0" w:color="auto"/>
              </w:divBdr>
            </w:div>
          </w:divsChild>
        </w:div>
        <w:div w:id="637036408">
          <w:marLeft w:val="0"/>
          <w:marRight w:val="0"/>
          <w:marTop w:val="0"/>
          <w:marBottom w:val="0"/>
          <w:divBdr>
            <w:top w:val="none" w:sz="0" w:space="0" w:color="auto"/>
            <w:left w:val="none" w:sz="0" w:space="0" w:color="auto"/>
            <w:bottom w:val="none" w:sz="0" w:space="0" w:color="auto"/>
            <w:right w:val="none" w:sz="0" w:space="0" w:color="auto"/>
          </w:divBdr>
        </w:div>
        <w:div w:id="1311599867">
          <w:marLeft w:val="0"/>
          <w:marRight w:val="0"/>
          <w:marTop w:val="0"/>
          <w:marBottom w:val="0"/>
          <w:divBdr>
            <w:top w:val="none" w:sz="0" w:space="0" w:color="auto"/>
            <w:left w:val="none" w:sz="0" w:space="0" w:color="auto"/>
            <w:bottom w:val="none" w:sz="0" w:space="0" w:color="auto"/>
            <w:right w:val="none" w:sz="0" w:space="0" w:color="auto"/>
          </w:divBdr>
          <w:divsChild>
            <w:div w:id="459760999">
              <w:marLeft w:val="0"/>
              <w:marRight w:val="0"/>
              <w:marTop w:val="0"/>
              <w:marBottom w:val="0"/>
              <w:divBdr>
                <w:top w:val="none" w:sz="0" w:space="0" w:color="auto"/>
                <w:left w:val="none" w:sz="0" w:space="0" w:color="auto"/>
                <w:bottom w:val="none" w:sz="0" w:space="0" w:color="auto"/>
                <w:right w:val="none" w:sz="0" w:space="0" w:color="auto"/>
              </w:divBdr>
            </w:div>
          </w:divsChild>
        </w:div>
        <w:div w:id="76555711">
          <w:marLeft w:val="0"/>
          <w:marRight w:val="0"/>
          <w:marTop w:val="0"/>
          <w:marBottom w:val="0"/>
          <w:divBdr>
            <w:top w:val="none" w:sz="0" w:space="0" w:color="auto"/>
            <w:left w:val="none" w:sz="0" w:space="0" w:color="auto"/>
            <w:bottom w:val="none" w:sz="0" w:space="0" w:color="auto"/>
            <w:right w:val="none" w:sz="0" w:space="0" w:color="auto"/>
          </w:divBdr>
        </w:div>
        <w:div w:id="789474944">
          <w:marLeft w:val="0"/>
          <w:marRight w:val="0"/>
          <w:marTop w:val="0"/>
          <w:marBottom w:val="0"/>
          <w:divBdr>
            <w:top w:val="none" w:sz="0" w:space="0" w:color="auto"/>
            <w:left w:val="none" w:sz="0" w:space="0" w:color="auto"/>
            <w:bottom w:val="none" w:sz="0" w:space="0" w:color="auto"/>
            <w:right w:val="none" w:sz="0" w:space="0" w:color="auto"/>
          </w:divBdr>
          <w:divsChild>
            <w:div w:id="709959526">
              <w:marLeft w:val="0"/>
              <w:marRight w:val="0"/>
              <w:marTop w:val="0"/>
              <w:marBottom w:val="0"/>
              <w:divBdr>
                <w:top w:val="none" w:sz="0" w:space="0" w:color="auto"/>
                <w:left w:val="none" w:sz="0" w:space="0" w:color="auto"/>
                <w:bottom w:val="none" w:sz="0" w:space="0" w:color="auto"/>
                <w:right w:val="none" w:sz="0" w:space="0" w:color="auto"/>
              </w:divBdr>
            </w:div>
          </w:divsChild>
        </w:div>
        <w:div w:id="1591574505">
          <w:marLeft w:val="0"/>
          <w:marRight w:val="0"/>
          <w:marTop w:val="0"/>
          <w:marBottom w:val="0"/>
          <w:divBdr>
            <w:top w:val="none" w:sz="0" w:space="0" w:color="auto"/>
            <w:left w:val="none" w:sz="0" w:space="0" w:color="auto"/>
            <w:bottom w:val="none" w:sz="0" w:space="0" w:color="auto"/>
            <w:right w:val="none" w:sz="0" w:space="0" w:color="auto"/>
          </w:divBdr>
        </w:div>
        <w:div w:id="506017966">
          <w:marLeft w:val="0"/>
          <w:marRight w:val="0"/>
          <w:marTop w:val="0"/>
          <w:marBottom w:val="0"/>
          <w:divBdr>
            <w:top w:val="none" w:sz="0" w:space="0" w:color="auto"/>
            <w:left w:val="none" w:sz="0" w:space="0" w:color="auto"/>
            <w:bottom w:val="none" w:sz="0" w:space="0" w:color="auto"/>
            <w:right w:val="none" w:sz="0" w:space="0" w:color="auto"/>
          </w:divBdr>
          <w:divsChild>
            <w:div w:id="1129593844">
              <w:marLeft w:val="0"/>
              <w:marRight w:val="0"/>
              <w:marTop w:val="0"/>
              <w:marBottom w:val="0"/>
              <w:divBdr>
                <w:top w:val="none" w:sz="0" w:space="0" w:color="auto"/>
                <w:left w:val="none" w:sz="0" w:space="0" w:color="auto"/>
                <w:bottom w:val="none" w:sz="0" w:space="0" w:color="auto"/>
                <w:right w:val="none" w:sz="0" w:space="0" w:color="auto"/>
              </w:divBdr>
            </w:div>
          </w:divsChild>
        </w:div>
        <w:div w:id="240915059">
          <w:marLeft w:val="0"/>
          <w:marRight w:val="0"/>
          <w:marTop w:val="0"/>
          <w:marBottom w:val="0"/>
          <w:divBdr>
            <w:top w:val="none" w:sz="0" w:space="0" w:color="auto"/>
            <w:left w:val="none" w:sz="0" w:space="0" w:color="auto"/>
            <w:bottom w:val="none" w:sz="0" w:space="0" w:color="auto"/>
            <w:right w:val="none" w:sz="0" w:space="0" w:color="auto"/>
          </w:divBdr>
        </w:div>
        <w:div w:id="413018589">
          <w:marLeft w:val="0"/>
          <w:marRight w:val="0"/>
          <w:marTop w:val="0"/>
          <w:marBottom w:val="0"/>
          <w:divBdr>
            <w:top w:val="none" w:sz="0" w:space="0" w:color="auto"/>
            <w:left w:val="none" w:sz="0" w:space="0" w:color="auto"/>
            <w:bottom w:val="none" w:sz="0" w:space="0" w:color="auto"/>
            <w:right w:val="none" w:sz="0" w:space="0" w:color="auto"/>
          </w:divBdr>
          <w:divsChild>
            <w:div w:id="1251743096">
              <w:marLeft w:val="0"/>
              <w:marRight w:val="0"/>
              <w:marTop w:val="0"/>
              <w:marBottom w:val="0"/>
              <w:divBdr>
                <w:top w:val="none" w:sz="0" w:space="0" w:color="auto"/>
                <w:left w:val="none" w:sz="0" w:space="0" w:color="auto"/>
                <w:bottom w:val="none" w:sz="0" w:space="0" w:color="auto"/>
                <w:right w:val="none" w:sz="0" w:space="0" w:color="auto"/>
              </w:divBdr>
            </w:div>
          </w:divsChild>
        </w:div>
        <w:div w:id="1563641168">
          <w:marLeft w:val="0"/>
          <w:marRight w:val="0"/>
          <w:marTop w:val="300"/>
          <w:marBottom w:val="0"/>
          <w:divBdr>
            <w:top w:val="none" w:sz="0" w:space="0" w:color="auto"/>
            <w:left w:val="none" w:sz="0" w:space="0" w:color="auto"/>
            <w:bottom w:val="none" w:sz="0" w:space="0" w:color="auto"/>
            <w:right w:val="none" w:sz="0" w:space="0" w:color="auto"/>
          </w:divBdr>
          <w:divsChild>
            <w:div w:id="1188986848">
              <w:marLeft w:val="0"/>
              <w:marRight w:val="0"/>
              <w:marTop w:val="0"/>
              <w:marBottom w:val="0"/>
              <w:divBdr>
                <w:top w:val="none" w:sz="0" w:space="0" w:color="auto"/>
                <w:left w:val="none" w:sz="0" w:space="0" w:color="auto"/>
                <w:bottom w:val="none" w:sz="0" w:space="0" w:color="auto"/>
                <w:right w:val="none" w:sz="0" w:space="0" w:color="auto"/>
              </w:divBdr>
              <w:divsChild>
                <w:div w:id="3193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079839">
          <w:marLeft w:val="0"/>
          <w:marRight w:val="0"/>
          <w:marTop w:val="300"/>
          <w:marBottom w:val="0"/>
          <w:divBdr>
            <w:top w:val="none" w:sz="0" w:space="0" w:color="auto"/>
            <w:left w:val="none" w:sz="0" w:space="0" w:color="auto"/>
            <w:bottom w:val="none" w:sz="0" w:space="0" w:color="auto"/>
            <w:right w:val="none" w:sz="0" w:space="0" w:color="auto"/>
          </w:divBdr>
          <w:divsChild>
            <w:div w:id="1805350453">
              <w:marLeft w:val="0"/>
              <w:marRight w:val="0"/>
              <w:marTop w:val="0"/>
              <w:marBottom w:val="0"/>
              <w:divBdr>
                <w:top w:val="none" w:sz="0" w:space="0" w:color="auto"/>
                <w:left w:val="none" w:sz="0" w:space="0" w:color="auto"/>
                <w:bottom w:val="none" w:sz="0" w:space="0" w:color="auto"/>
                <w:right w:val="none" w:sz="0" w:space="0" w:color="auto"/>
              </w:divBdr>
              <w:divsChild>
                <w:div w:id="462237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546003">
          <w:marLeft w:val="0"/>
          <w:marRight w:val="0"/>
          <w:marTop w:val="300"/>
          <w:marBottom w:val="0"/>
          <w:divBdr>
            <w:top w:val="none" w:sz="0" w:space="0" w:color="auto"/>
            <w:left w:val="none" w:sz="0" w:space="0" w:color="auto"/>
            <w:bottom w:val="none" w:sz="0" w:space="0" w:color="auto"/>
            <w:right w:val="none" w:sz="0" w:space="0" w:color="auto"/>
          </w:divBdr>
          <w:divsChild>
            <w:div w:id="64308438">
              <w:marLeft w:val="0"/>
              <w:marRight w:val="0"/>
              <w:marTop w:val="0"/>
              <w:marBottom w:val="0"/>
              <w:divBdr>
                <w:top w:val="none" w:sz="0" w:space="0" w:color="auto"/>
                <w:left w:val="none" w:sz="0" w:space="0" w:color="auto"/>
                <w:bottom w:val="none" w:sz="0" w:space="0" w:color="auto"/>
                <w:right w:val="none" w:sz="0" w:space="0" w:color="auto"/>
              </w:divBdr>
              <w:divsChild>
                <w:div w:id="1180117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461173">
          <w:marLeft w:val="0"/>
          <w:marRight w:val="0"/>
          <w:marTop w:val="300"/>
          <w:marBottom w:val="0"/>
          <w:divBdr>
            <w:top w:val="none" w:sz="0" w:space="0" w:color="auto"/>
            <w:left w:val="none" w:sz="0" w:space="0" w:color="auto"/>
            <w:bottom w:val="none" w:sz="0" w:space="0" w:color="auto"/>
            <w:right w:val="none" w:sz="0" w:space="0" w:color="auto"/>
          </w:divBdr>
          <w:divsChild>
            <w:div w:id="1961111945">
              <w:marLeft w:val="0"/>
              <w:marRight w:val="0"/>
              <w:marTop w:val="0"/>
              <w:marBottom w:val="0"/>
              <w:divBdr>
                <w:top w:val="none" w:sz="0" w:space="0" w:color="auto"/>
                <w:left w:val="none" w:sz="0" w:space="0" w:color="auto"/>
                <w:bottom w:val="none" w:sz="0" w:space="0" w:color="auto"/>
                <w:right w:val="none" w:sz="0" w:space="0" w:color="auto"/>
              </w:divBdr>
              <w:divsChild>
                <w:div w:id="100771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95565673">
          <w:marLeft w:val="0"/>
          <w:marRight w:val="0"/>
          <w:marTop w:val="0"/>
          <w:marBottom w:val="0"/>
          <w:divBdr>
            <w:top w:val="none" w:sz="0" w:space="0" w:color="auto"/>
            <w:left w:val="none" w:sz="0" w:space="0" w:color="auto"/>
            <w:bottom w:val="none" w:sz="0" w:space="0" w:color="auto"/>
            <w:right w:val="none" w:sz="0" w:space="0" w:color="auto"/>
          </w:divBdr>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57019415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14260002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533275432">
          <w:marLeft w:val="0"/>
          <w:marRight w:val="0"/>
          <w:marTop w:val="0"/>
          <w:marBottom w:val="0"/>
          <w:divBdr>
            <w:top w:val="none" w:sz="0" w:space="0" w:color="auto"/>
            <w:left w:val="none" w:sz="0" w:space="0" w:color="auto"/>
            <w:bottom w:val="none" w:sz="0" w:space="0" w:color="auto"/>
            <w:right w:val="none" w:sz="0" w:space="0" w:color="auto"/>
          </w:divBdr>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457837262">
          <w:marLeft w:val="0"/>
          <w:marRight w:val="0"/>
          <w:marTop w:val="0"/>
          <w:marBottom w:val="0"/>
          <w:divBdr>
            <w:top w:val="none" w:sz="0" w:space="0" w:color="auto"/>
            <w:left w:val="none" w:sz="0" w:space="0" w:color="auto"/>
            <w:bottom w:val="none" w:sz="0" w:space="0" w:color="auto"/>
            <w:right w:val="none" w:sz="0" w:space="0" w:color="auto"/>
          </w:divBdr>
        </w:div>
        <w:div w:id="705299183">
          <w:marLeft w:val="0"/>
          <w:marRight w:val="0"/>
          <w:marTop w:val="0"/>
          <w:marBottom w:val="0"/>
          <w:divBdr>
            <w:top w:val="none" w:sz="0" w:space="0" w:color="auto"/>
            <w:left w:val="none" w:sz="0" w:space="0" w:color="auto"/>
            <w:bottom w:val="none" w:sz="0" w:space="0" w:color="auto"/>
            <w:right w:val="none" w:sz="0" w:space="0" w:color="auto"/>
          </w:divBdr>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
          </w:divsChild>
        </w:div>
        <w:div w:id="982855414">
          <w:marLeft w:val="0"/>
          <w:marRight w:val="0"/>
          <w:marTop w:val="0"/>
          <w:marBottom w:val="0"/>
          <w:divBdr>
            <w:top w:val="none" w:sz="0" w:space="0" w:color="auto"/>
            <w:left w:val="none" w:sz="0" w:space="0" w:color="auto"/>
            <w:bottom w:val="none" w:sz="0" w:space="0" w:color="auto"/>
            <w:right w:val="none" w:sz="0" w:space="0" w:color="auto"/>
          </w:divBdr>
        </w:div>
        <w:div w:id="1011758834">
          <w:marLeft w:val="0"/>
          <w:marRight w:val="0"/>
          <w:marTop w:val="0"/>
          <w:marBottom w:val="0"/>
          <w:divBdr>
            <w:top w:val="none" w:sz="0" w:space="0" w:color="auto"/>
            <w:left w:val="none" w:sz="0" w:space="0" w:color="auto"/>
            <w:bottom w:val="none" w:sz="0" w:space="0" w:color="auto"/>
            <w:right w:val="none" w:sz="0" w:space="0" w:color="auto"/>
          </w:divBdr>
        </w:div>
        <w:div w:id="1107583762">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500291">
          <w:marLeft w:val="0"/>
          <w:marRight w:val="0"/>
          <w:marTop w:val="0"/>
          <w:marBottom w:val="0"/>
          <w:divBdr>
            <w:top w:val="none" w:sz="0" w:space="0" w:color="auto"/>
            <w:left w:val="none" w:sz="0" w:space="0" w:color="auto"/>
            <w:bottom w:val="none" w:sz="0" w:space="0" w:color="auto"/>
            <w:right w:val="none" w:sz="0" w:space="0" w:color="auto"/>
          </w:divBdr>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
        <w:div w:id="1172911834">
          <w:marLeft w:val="0"/>
          <w:marRight w:val="0"/>
          <w:marTop w:val="0"/>
          <w:marBottom w:val="0"/>
          <w:divBdr>
            <w:top w:val="none" w:sz="0" w:space="0" w:color="auto"/>
            <w:left w:val="none" w:sz="0" w:space="0" w:color="auto"/>
            <w:bottom w:val="none" w:sz="0" w:space="0" w:color="auto"/>
            <w:right w:val="none" w:sz="0" w:space="0" w:color="auto"/>
          </w:divBdr>
        </w:div>
        <w:div w:id="1432315722">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372">
      <w:bodyDiv w:val="1"/>
      <w:marLeft w:val="0"/>
      <w:marRight w:val="0"/>
      <w:marTop w:val="0"/>
      <w:marBottom w:val="0"/>
      <w:divBdr>
        <w:top w:val="none" w:sz="0" w:space="0" w:color="auto"/>
        <w:left w:val="none" w:sz="0" w:space="0" w:color="auto"/>
        <w:bottom w:val="none" w:sz="0" w:space="0" w:color="auto"/>
        <w:right w:val="none" w:sz="0" w:space="0" w:color="auto"/>
      </w:divBdr>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8694">
          <w:marLeft w:val="0"/>
          <w:marRight w:val="0"/>
          <w:marTop w:val="0"/>
          <w:marBottom w:val="0"/>
          <w:divBdr>
            <w:top w:val="none" w:sz="0" w:space="0" w:color="auto"/>
            <w:left w:val="none" w:sz="0" w:space="0" w:color="auto"/>
            <w:bottom w:val="none" w:sz="0" w:space="0" w:color="auto"/>
            <w:right w:val="none" w:sz="0" w:space="0" w:color="auto"/>
          </w:divBdr>
        </w:div>
        <w:div w:id="1077019209">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00228189">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
        <w:div w:id="359935095">
          <w:marLeft w:val="0"/>
          <w:marRight w:val="0"/>
          <w:marTop w:val="0"/>
          <w:marBottom w:val="0"/>
          <w:divBdr>
            <w:top w:val="none" w:sz="0" w:space="0" w:color="auto"/>
            <w:left w:val="none" w:sz="0" w:space="0" w:color="auto"/>
            <w:bottom w:val="none" w:sz="0" w:space="0" w:color="auto"/>
            <w:right w:val="none" w:sz="0" w:space="0" w:color="auto"/>
          </w:divBdr>
        </w:div>
        <w:div w:id="439103994">
          <w:marLeft w:val="0"/>
          <w:marRight w:val="0"/>
          <w:marTop w:val="0"/>
          <w:marBottom w:val="0"/>
          <w:divBdr>
            <w:top w:val="none" w:sz="0" w:space="0" w:color="auto"/>
            <w:left w:val="none" w:sz="0" w:space="0" w:color="auto"/>
            <w:bottom w:val="none" w:sz="0" w:space="0" w:color="auto"/>
            <w:right w:val="none" w:sz="0" w:space="0" w:color="auto"/>
          </w:divBdr>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
          </w:divsChild>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1545174419">
          <w:marLeft w:val="0"/>
          <w:marRight w:val="0"/>
          <w:marTop w:val="0"/>
          <w:marBottom w:val="0"/>
          <w:divBdr>
            <w:top w:val="none" w:sz="0" w:space="0" w:color="auto"/>
            <w:left w:val="none" w:sz="0" w:space="0" w:color="auto"/>
            <w:bottom w:val="none" w:sz="0" w:space="0" w:color="auto"/>
            <w:right w:val="none" w:sz="0" w:space="0" w:color="auto"/>
          </w:divBdr>
        </w:div>
        <w:div w:id="1794324141">
          <w:marLeft w:val="0"/>
          <w:marRight w:val="0"/>
          <w:marTop w:val="0"/>
          <w:marBottom w:val="0"/>
          <w:divBdr>
            <w:top w:val="none" w:sz="0" w:space="0" w:color="auto"/>
            <w:left w:val="none" w:sz="0" w:space="0" w:color="auto"/>
            <w:bottom w:val="none" w:sz="0" w:space="0" w:color="auto"/>
            <w:right w:val="none" w:sz="0" w:space="0" w:color="auto"/>
          </w:divBdr>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3107">
          <w:marLeft w:val="0"/>
          <w:marRight w:val="0"/>
          <w:marTop w:val="0"/>
          <w:marBottom w:val="0"/>
          <w:divBdr>
            <w:top w:val="none" w:sz="0" w:space="0" w:color="auto"/>
            <w:left w:val="none" w:sz="0" w:space="0" w:color="auto"/>
            <w:bottom w:val="none" w:sz="0" w:space="0" w:color="auto"/>
            <w:right w:val="none" w:sz="0" w:space="0" w:color="auto"/>
          </w:divBdr>
        </w:div>
        <w:div w:id="258955648">
          <w:marLeft w:val="0"/>
          <w:marRight w:val="0"/>
          <w:marTop w:val="300"/>
          <w:marBottom w:val="0"/>
          <w:divBdr>
            <w:top w:val="none" w:sz="0" w:space="0" w:color="auto"/>
            <w:left w:val="none" w:sz="0" w:space="0" w:color="auto"/>
            <w:bottom w:val="none" w:sz="0" w:space="0" w:color="auto"/>
            <w:right w:val="none" w:sz="0" w:space="0" w:color="auto"/>
          </w:divBdr>
          <w:divsChild>
            <w:div w:id="1227454159">
              <w:marLeft w:val="0"/>
              <w:marRight w:val="0"/>
              <w:marTop w:val="0"/>
              <w:marBottom w:val="0"/>
              <w:divBdr>
                <w:top w:val="none" w:sz="0" w:space="0" w:color="auto"/>
                <w:left w:val="none" w:sz="0" w:space="0" w:color="auto"/>
                <w:bottom w:val="none" w:sz="0" w:space="0" w:color="auto"/>
                <w:right w:val="none" w:sz="0" w:space="0" w:color="auto"/>
              </w:divBdr>
              <w:divsChild>
                <w:div w:id="76854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02910">
          <w:marLeft w:val="0"/>
          <w:marRight w:val="0"/>
          <w:marTop w:val="0"/>
          <w:marBottom w:val="0"/>
          <w:divBdr>
            <w:top w:val="none" w:sz="0" w:space="0" w:color="auto"/>
            <w:left w:val="none" w:sz="0" w:space="0" w:color="auto"/>
            <w:bottom w:val="none" w:sz="0" w:space="0" w:color="auto"/>
            <w:right w:val="none" w:sz="0" w:space="0" w:color="auto"/>
          </w:divBdr>
        </w:div>
        <w:div w:id="426539527">
          <w:marLeft w:val="0"/>
          <w:marRight w:val="0"/>
          <w:marTop w:val="0"/>
          <w:marBottom w:val="0"/>
          <w:divBdr>
            <w:top w:val="none" w:sz="0" w:space="0" w:color="auto"/>
            <w:left w:val="none" w:sz="0" w:space="0" w:color="auto"/>
            <w:bottom w:val="none" w:sz="0" w:space="0" w:color="auto"/>
            <w:right w:val="none" w:sz="0" w:space="0" w:color="auto"/>
          </w:divBdr>
        </w:div>
        <w:div w:id="714232436">
          <w:marLeft w:val="0"/>
          <w:marRight w:val="0"/>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793182533">
          <w:marLeft w:val="0"/>
          <w:marRight w:val="0"/>
          <w:marTop w:val="300"/>
          <w:marBottom w:val="0"/>
          <w:divBdr>
            <w:top w:val="none" w:sz="0" w:space="0" w:color="auto"/>
            <w:left w:val="none" w:sz="0" w:space="0" w:color="auto"/>
            <w:bottom w:val="none" w:sz="0" w:space="0" w:color="auto"/>
            <w:right w:val="none" w:sz="0" w:space="0" w:color="auto"/>
          </w:divBdr>
          <w:divsChild>
            <w:div w:id="1486777643">
              <w:marLeft w:val="0"/>
              <w:marRight w:val="0"/>
              <w:marTop w:val="0"/>
              <w:marBottom w:val="0"/>
              <w:divBdr>
                <w:top w:val="none" w:sz="0" w:space="0" w:color="auto"/>
                <w:left w:val="none" w:sz="0" w:space="0" w:color="auto"/>
                <w:bottom w:val="none" w:sz="0" w:space="0" w:color="auto"/>
                <w:right w:val="none" w:sz="0" w:space="0" w:color="auto"/>
              </w:divBdr>
              <w:divsChild>
                <w:div w:id="125359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31868">
          <w:marLeft w:val="0"/>
          <w:marRight w:val="0"/>
          <w:marTop w:val="0"/>
          <w:marBottom w:val="0"/>
          <w:divBdr>
            <w:top w:val="none" w:sz="0" w:space="0" w:color="auto"/>
            <w:left w:val="none" w:sz="0" w:space="0" w:color="auto"/>
            <w:bottom w:val="none" w:sz="0" w:space="0" w:color="auto"/>
            <w:right w:val="none" w:sz="0" w:space="0" w:color="auto"/>
          </w:divBdr>
          <w:divsChild>
            <w:div w:id="1457527504">
              <w:marLeft w:val="0"/>
              <w:marRight w:val="0"/>
              <w:marTop w:val="0"/>
              <w:marBottom w:val="0"/>
              <w:divBdr>
                <w:top w:val="none" w:sz="0" w:space="0" w:color="auto"/>
                <w:left w:val="none" w:sz="0" w:space="0" w:color="auto"/>
                <w:bottom w:val="none" w:sz="0" w:space="0" w:color="auto"/>
                <w:right w:val="none" w:sz="0" w:space="0" w:color="auto"/>
              </w:divBdr>
            </w:div>
          </w:divsChild>
        </w:div>
        <w:div w:id="940651520">
          <w:marLeft w:val="0"/>
          <w:marRight w:val="0"/>
          <w:marTop w:val="300"/>
          <w:marBottom w:val="0"/>
          <w:divBdr>
            <w:top w:val="none" w:sz="0" w:space="0" w:color="auto"/>
            <w:left w:val="none" w:sz="0" w:space="0" w:color="auto"/>
            <w:bottom w:val="none" w:sz="0" w:space="0" w:color="auto"/>
            <w:right w:val="none" w:sz="0" w:space="0" w:color="auto"/>
          </w:divBdr>
          <w:divsChild>
            <w:div w:id="1823354888">
              <w:marLeft w:val="0"/>
              <w:marRight w:val="0"/>
              <w:marTop w:val="0"/>
              <w:marBottom w:val="0"/>
              <w:divBdr>
                <w:top w:val="none" w:sz="0" w:space="0" w:color="auto"/>
                <w:left w:val="none" w:sz="0" w:space="0" w:color="auto"/>
                <w:bottom w:val="none" w:sz="0" w:space="0" w:color="auto"/>
                <w:right w:val="none" w:sz="0" w:space="0" w:color="auto"/>
              </w:divBdr>
              <w:divsChild>
                <w:div w:id="71920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28504">
          <w:marLeft w:val="0"/>
          <w:marRight w:val="0"/>
          <w:marTop w:val="0"/>
          <w:marBottom w:val="0"/>
          <w:divBdr>
            <w:top w:val="none" w:sz="0" w:space="0" w:color="auto"/>
            <w:left w:val="none" w:sz="0" w:space="0" w:color="auto"/>
            <w:bottom w:val="none" w:sz="0" w:space="0" w:color="auto"/>
            <w:right w:val="none" w:sz="0" w:space="0" w:color="auto"/>
          </w:divBdr>
          <w:divsChild>
            <w:div w:id="987054930">
              <w:marLeft w:val="0"/>
              <w:marRight w:val="0"/>
              <w:marTop w:val="0"/>
              <w:marBottom w:val="0"/>
              <w:divBdr>
                <w:top w:val="none" w:sz="0" w:space="0" w:color="auto"/>
                <w:left w:val="none" w:sz="0" w:space="0" w:color="auto"/>
                <w:bottom w:val="none" w:sz="0" w:space="0" w:color="auto"/>
                <w:right w:val="none" w:sz="0" w:space="0" w:color="auto"/>
              </w:divBdr>
            </w:div>
          </w:divsChild>
        </w:div>
        <w:div w:id="971054067">
          <w:marLeft w:val="0"/>
          <w:marRight w:val="0"/>
          <w:marTop w:val="0"/>
          <w:marBottom w:val="0"/>
          <w:divBdr>
            <w:top w:val="none" w:sz="0" w:space="0" w:color="auto"/>
            <w:left w:val="none" w:sz="0" w:space="0" w:color="auto"/>
            <w:bottom w:val="none" w:sz="0" w:space="0" w:color="auto"/>
            <w:right w:val="none" w:sz="0" w:space="0" w:color="auto"/>
          </w:divBdr>
        </w:div>
        <w:div w:id="1020087858">
          <w:marLeft w:val="0"/>
          <w:marRight w:val="0"/>
          <w:marTop w:val="0"/>
          <w:marBottom w:val="0"/>
          <w:divBdr>
            <w:top w:val="none" w:sz="0" w:space="0" w:color="auto"/>
            <w:left w:val="none" w:sz="0" w:space="0" w:color="auto"/>
            <w:bottom w:val="none" w:sz="0" w:space="0" w:color="auto"/>
            <w:right w:val="none" w:sz="0" w:space="0" w:color="auto"/>
          </w:divBdr>
        </w:div>
        <w:div w:id="1234662520">
          <w:marLeft w:val="0"/>
          <w:marRight w:val="0"/>
          <w:marTop w:val="300"/>
          <w:marBottom w:val="0"/>
          <w:divBdr>
            <w:top w:val="none" w:sz="0" w:space="0" w:color="auto"/>
            <w:left w:val="none" w:sz="0" w:space="0" w:color="auto"/>
            <w:bottom w:val="none" w:sz="0" w:space="0" w:color="auto"/>
            <w:right w:val="none" w:sz="0" w:space="0" w:color="auto"/>
          </w:divBdr>
          <w:divsChild>
            <w:div w:id="448551454">
              <w:marLeft w:val="0"/>
              <w:marRight w:val="0"/>
              <w:marTop w:val="0"/>
              <w:marBottom w:val="0"/>
              <w:divBdr>
                <w:top w:val="none" w:sz="0" w:space="0" w:color="auto"/>
                <w:left w:val="none" w:sz="0" w:space="0" w:color="auto"/>
                <w:bottom w:val="none" w:sz="0" w:space="0" w:color="auto"/>
                <w:right w:val="none" w:sz="0" w:space="0" w:color="auto"/>
              </w:divBdr>
              <w:divsChild>
                <w:div w:id="94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768850">
          <w:marLeft w:val="0"/>
          <w:marRight w:val="0"/>
          <w:marTop w:val="0"/>
          <w:marBottom w:val="0"/>
          <w:divBdr>
            <w:top w:val="none" w:sz="0" w:space="0" w:color="auto"/>
            <w:left w:val="none" w:sz="0" w:space="0" w:color="auto"/>
            <w:bottom w:val="none" w:sz="0" w:space="0" w:color="auto"/>
            <w:right w:val="none" w:sz="0" w:space="0" w:color="auto"/>
          </w:divBdr>
        </w:div>
        <w:div w:id="1251893392">
          <w:marLeft w:val="0"/>
          <w:marRight w:val="0"/>
          <w:marTop w:val="0"/>
          <w:marBottom w:val="0"/>
          <w:divBdr>
            <w:top w:val="none" w:sz="0" w:space="0" w:color="auto"/>
            <w:left w:val="none" w:sz="0" w:space="0" w:color="auto"/>
            <w:bottom w:val="none" w:sz="0" w:space="0" w:color="auto"/>
            <w:right w:val="none" w:sz="0" w:space="0" w:color="auto"/>
          </w:divBdr>
          <w:divsChild>
            <w:div w:id="191041048">
              <w:marLeft w:val="0"/>
              <w:marRight w:val="0"/>
              <w:marTop w:val="0"/>
              <w:marBottom w:val="0"/>
              <w:divBdr>
                <w:top w:val="none" w:sz="0" w:space="0" w:color="auto"/>
                <w:left w:val="none" w:sz="0" w:space="0" w:color="auto"/>
                <w:bottom w:val="none" w:sz="0" w:space="0" w:color="auto"/>
                <w:right w:val="none" w:sz="0" w:space="0" w:color="auto"/>
              </w:divBdr>
            </w:div>
          </w:divsChild>
        </w:div>
        <w:div w:id="1349679404">
          <w:marLeft w:val="0"/>
          <w:marRight w:val="0"/>
          <w:marTop w:val="0"/>
          <w:marBottom w:val="0"/>
          <w:divBdr>
            <w:top w:val="none" w:sz="0" w:space="0" w:color="auto"/>
            <w:left w:val="none" w:sz="0" w:space="0" w:color="auto"/>
            <w:bottom w:val="none" w:sz="0" w:space="0" w:color="auto"/>
            <w:right w:val="none" w:sz="0" w:space="0" w:color="auto"/>
          </w:divBdr>
        </w:div>
        <w:div w:id="1417048532">
          <w:marLeft w:val="0"/>
          <w:marRight w:val="0"/>
          <w:marTop w:val="0"/>
          <w:marBottom w:val="0"/>
          <w:divBdr>
            <w:top w:val="none" w:sz="0" w:space="0" w:color="auto"/>
            <w:left w:val="none" w:sz="0" w:space="0" w:color="auto"/>
            <w:bottom w:val="none" w:sz="0" w:space="0" w:color="auto"/>
            <w:right w:val="none" w:sz="0" w:space="0" w:color="auto"/>
          </w:divBdr>
        </w:div>
        <w:div w:id="1794321930">
          <w:marLeft w:val="0"/>
          <w:marRight w:val="0"/>
          <w:marTop w:val="0"/>
          <w:marBottom w:val="0"/>
          <w:divBdr>
            <w:top w:val="none" w:sz="0" w:space="0" w:color="auto"/>
            <w:left w:val="none" w:sz="0" w:space="0" w:color="auto"/>
            <w:bottom w:val="none" w:sz="0" w:space="0" w:color="auto"/>
            <w:right w:val="none" w:sz="0" w:space="0" w:color="auto"/>
          </w:divBdr>
          <w:divsChild>
            <w:div w:id="145557143">
              <w:marLeft w:val="0"/>
              <w:marRight w:val="0"/>
              <w:marTop w:val="0"/>
              <w:marBottom w:val="0"/>
              <w:divBdr>
                <w:top w:val="none" w:sz="0" w:space="0" w:color="auto"/>
                <w:left w:val="none" w:sz="0" w:space="0" w:color="auto"/>
                <w:bottom w:val="none" w:sz="0" w:space="0" w:color="auto"/>
                <w:right w:val="none" w:sz="0" w:space="0" w:color="auto"/>
              </w:divBdr>
            </w:div>
          </w:divsChild>
        </w:div>
        <w:div w:id="1796680412">
          <w:marLeft w:val="0"/>
          <w:marRight w:val="0"/>
          <w:marTop w:val="0"/>
          <w:marBottom w:val="0"/>
          <w:divBdr>
            <w:top w:val="none" w:sz="0" w:space="0" w:color="auto"/>
            <w:left w:val="none" w:sz="0" w:space="0" w:color="auto"/>
            <w:bottom w:val="none" w:sz="0" w:space="0" w:color="auto"/>
            <w:right w:val="none" w:sz="0" w:space="0" w:color="auto"/>
          </w:divBdr>
          <w:divsChild>
            <w:div w:id="47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8251366">
      <w:bodyDiv w:val="1"/>
      <w:marLeft w:val="0"/>
      <w:marRight w:val="0"/>
      <w:marTop w:val="0"/>
      <w:marBottom w:val="0"/>
      <w:divBdr>
        <w:top w:val="none" w:sz="0" w:space="0" w:color="auto"/>
        <w:left w:val="none" w:sz="0" w:space="0" w:color="auto"/>
        <w:bottom w:val="none" w:sz="0" w:space="0" w:color="auto"/>
        <w:right w:val="none" w:sz="0" w:space="0" w:color="auto"/>
      </w:divBdr>
      <w:divsChild>
        <w:div w:id="439497218">
          <w:marLeft w:val="0"/>
          <w:marRight w:val="0"/>
          <w:marTop w:val="0"/>
          <w:marBottom w:val="0"/>
          <w:divBdr>
            <w:top w:val="none" w:sz="0" w:space="0" w:color="auto"/>
            <w:left w:val="none" w:sz="0" w:space="0" w:color="auto"/>
            <w:bottom w:val="none" w:sz="0" w:space="0" w:color="auto"/>
            <w:right w:val="none" w:sz="0" w:space="0" w:color="auto"/>
          </w:divBdr>
        </w:div>
        <w:div w:id="812523755">
          <w:marLeft w:val="0"/>
          <w:marRight w:val="0"/>
          <w:marTop w:val="0"/>
          <w:marBottom w:val="0"/>
          <w:divBdr>
            <w:top w:val="none" w:sz="0" w:space="0" w:color="auto"/>
            <w:left w:val="none" w:sz="0" w:space="0" w:color="auto"/>
            <w:bottom w:val="none" w:sz="0" w:space="0" w:color="auto"/>
            <w:right w:val="none" w:sz="0" w:space="0" w:color="auto"/>
          </w:divBdr>
          <w:divsChild>
            <w:div w:id="391007469">
              <w:marLeft w:val="0"/>
              <w:marRight w:val="0"/>
              <w:marTop w:val="0"/>
              <w:marBottom w:val="0"/>
              <w:divBdr>
                <w:top w:val="none" w:sz="0" w:space="0" w:color="auto"/>
                <w:left w:val="none" w:sz="0" w:space="0" w:color="auto"/>
                <w:bottom w:val="none" w:sz="0" w:space="0" w:color="auto"/>
                <w:right w:val="none" w:sz="0" w:space="0" w:color="auto"/>
              </w:divBdr>
            </w:div>
          </w:divsChild>
        </w:div>
        <w:div w:id="1567951238">
          <w:marLeft w:val="0"/>
          <w:marRight w:val="0"/>
          <w:marTop w:val="0"/>
          <w:marBottom w:val="0"/>
          <w:divBdr>
            <w:top w:val="none" w:sz="0" w:space="0" w:color="auto"/>
            <w:left w:val="none" w:sz="0" w:space="0" w:color="auto"/>
            <w:bottom w:val="none" w:sz="0" w:space="0" w:color="auto"/>
            <w:right w:val="none" w:sz="0" w:space="0" w:color="auto"/>
          </w:divBdr>
        </w:div>
        <w:div w:id="292566450">
          <w:marLeft w:val="0"/>
          <w:marRight w:val="0"/>
          <w:marTop w:val="0"/>
          <w:marBottom w:val="0"/>
          <w:divBdr>
            <w:top w:val="none" w:sz="0" w:space="0" w:color="auto"/>
            <w:left w:val="none" w:sz="0" w:space="0" w:color="auto"/>
            <w:bottom w:val="none" w:sz="0" w:space="0" w:color="auto"/>
            <w:right w:val="none" w:sz="0" w:space="0" w:color="auto"/>
          </w:divBdr>
          <w:divsChild>
            <w:div w:id="1540974710">
              <w:marLeft w:val="0"/>
              <w:marRight w:val="0"/>
              <w:marTop w:val="0"/>
              <w:marBottom w:val="0"/>
              <w:divBdr>
                <w:top w:val="none" w:sz="0" w:space="0" w:color="auto"/>
                <w:left w:val="none" w:sz="0" w:space="0" w:color="auto"/>
                <w:bottom w:val="none" w:sz="0" w:space="0" w:color="auto"/>
                <w:right w:val="none" w:sz="0" w:space="0" w:color="auto"/>
              </w:divBdr>
            </w:div>
          </w:divsChild>
        </w:div>
        <w:div w:id="385954457">
          <w:marLeft w:val="0"/>
          <w:marRight w:val="0"/>
          <w:marTop w:val="0"/>
          <w:marBottom w:val="0"/>
          <w:divBdr>
            <w:top w:val="none" w:sz="0" w:space="0" w:color="auto"/>
            <w:left w:val="none" w:sz="0" w:space="0" w:color="auto"/>
            <w:bottom w:val="none" w:sz="0" w:space="0" w:color="auto"/>
            <w:right w:val="none" w:sz="0" w:space="0" w:color="auto"/>
          </w:divBdr>
        </w:div>
        <w:div w:id="2130204484">
          <w:marLeft w:val="0"/>
          <w:marRight w:val="0"/>
          <w:marTop w:val="0"/>
          <w:marBottom w:val="0"/>
          <w:divBdr>
            <w:top w:val="none" w:sz="0" w:space="0" w:color="auto"/>
            <w:left w:val="none" w:sz="0" w:space="0" w:color="auto"/>
            <w:bottom w:val="none" w:sz="0" w:space="0" w:color="auto"/>
            <w:right w:val="none" w:sz="0" w:space="0" w:color="auto"/>
          </w:divBdr>
          <w:divsChild>
            <w:div w:id="720059399">
              <w:marLeft w:val="0"/>
              <w:marRight w:val="0"/>
              <w:marTop w:val="0"/>
              <w:marBottom w:val="0"/>
              <w:divBdr>
                <w:top w:val="none" w:sz="0" w:space="0" w:color="auto"/>
                <w:left w:val="none" w:sz="0" w:space="0" w:color="auto"/>
                <w:bottom w:val="none" w:sz="0" w:space="0" w:color="auto"/>
                <w:right w:val="none" w:sz="0" w:space="0" w:color="auto"/>
              </w:divBdr>
            </w:div>
          </w:divsChild>
        </w:div>
        <w:div w:id="2022899983">
          <w:marLeft w:val="0"/>
          <w:marRight w:val="0"/>
          <w:marTop w:val="0"/>
          <w:marBottom w:val="0"/>
          <w:divBdr>
            <w:top w:val="none" w:sz="0" w:space="0" w:color="auto"/>
            <w:left w:val="none" w:sz="0" w:space="0" w:color="auto"/>
            <w:bottom w:val="none" w:sz="0" w:space="0" w:color="auto"/>
            <w:right w:val="none" w:sz="0" w:space="0" w:color="auto"/>
          </w:divBdr>
        </w:div>
        <w:div w:id="1538153666">
          <w:marLeft w:val="0"/>
          <w:marRight w:val="0"/>
          <w:marTop w:val="0"/>
          <w:marBottom w:val="0"/>
          <w:divBdr>
            <w:top w:val="none" w:sz="0" w:space="0" w:color="auto"/>
            <w:left w:val="none" w:sz="0" w:space="0" w:color="auto"/>
            <w:bottom w:val="none" w:sz="0" w:space="0" w:color="auto"/>
            <w:right w:val="none" w:sz="0" w:space="0" w:color="auto"/>
          </w:divBdr>
          <w:divsChild>
            <w:div w:id="574362281">
              <w:marLeft w:val="0"/>
              <w:marRight w:val="0"/>
              <w:marTop w:val="0"/>
              <w:marBottom w:val="0"/>
              <w:divBdr>
                <w:top w:val="none" w:sz="0" w:space="0" w:color="auto"/>
                <w:left w:val="none" w:sz="0" w:space="0" w:color="auto"/>
                <w:bottom w:val="none" w:sz="0" w:space="0" w:color="auto"/>
                <w:right w:val="none" w:sz="0" w:space="0" w:color="auto"/>
              </w:divBdr>
            </w:div>
          </w:divsChild>
        </w:div>
        <w:div w:id="581332945">
          <w:marLeft w:val="0"/>
          <w:marRight w:val="0"/>
          <w:marTop w:val="0"/>
          <w:marBottom w:val="0"/>
          <w:divBdr>
            <w:top w:val="none" w:sz="0" w:space="0" w:color="auto"/>
            <w:left w:val="none" w:sz="0" w:space="0" w:color="auto"/>
            <w:bottom w:val="none" w:sz="0" w:space="0" w:color="auto"/>
            <w:right w:val="none" w:sz="0" w:space="0" w:color="auto"/>
          </w:divBdr>
        </w:div>
        <w:div w:id="1718818194">
          <w:marLeft w:val="0"/>
          <w:marRight w:val="0"/>
          <w:marTop w:val="0"/>
          <w:marBottom w:val="0"/>
          <w:divBdr>
            <w:top w:val="none" w:sz="0" w:space="0" w:color="auto"/>
            <w:left w:val="none" w:sz="0" w:space="0" w:color="auto"/>
            <w:bottom w:val="none" w:sz="0" w:space="0" w:color="auto"/>
            <w:right w:val="none" w:sz="0" w:space="0" w:color="auto"/>
          </w:divBdr>
          <w:divsChild>
            <w:div w:id="1538741200">
              <w:marLeft w:val="0"/>
              <w:marRight w:val="0"/>
              <w:marTop w:val="0"/>
              <w:marBottom w:val="0"/>
              <w:divBdr>
                <w:top w:val="none" w:sz="0" w:space="0" w:color="auto"/>
                <w:left w:val="none" w:sz="0" w:space="0" w:color="auto"/>
                <w:bottom w:val="none" w:sz="0" w:space="0" w:color="auto"/>
                <w:right w:val="none" w:sz="0" w:space="0" w:color="auto"/>
              </w:divBdr>
            </w:div>
          </w:divsChild>
        </w:div>
        <w:div w:id="18509039">
          <w:marLeft w:val="0"/>
          <w:marRight w:val="0"/>
          <w:marTop w:val="0"/>
          <w:marBottom w:val="0"/>
          <w:divBdr>
            <w:top w:val="none" w:sz="0" w:space="0" w:color="auto"/>
            <w:left w:val="none" w:sz="0" w:space="0" w:color="auto"/>
            <w:bottom w:val="none" w:sz="0" w:space="0" w:color="auto"/>
            <w:right w:val="none" w:sz="0" w:space="0" w:color="auto"/>
          </w:divBdr>
        </w:div>
        <w:div w:id="1352293176">
          <w:marLeft w:val="0"/>
          <w:marRight w:val="0"/>
          <w:marTop w:val="0"/>
          <w:marBottom w:val="0"/>
          <w:divBdr>
            <w:top w:val="none" w:sz="0" w:space="0" w:color="auto"/>
            <w:left w:val="none" w:sz="0" w:space="0" w:color="auto"/>
            <w:bottom w:val="none" w:sz="0" w:space="0" w:color="auto"/>
            <w:right w:val="none" w:sz="0" w:space="0" w:color="auto"/>
          </w:divBdr>
          <w:divsChild>
            <w:div w:id="1183594412">
              <w:marLeft w:val="0"/>
              <w:marRight w:val="0"/>
              <w:marTop w:val="0"/>
              <w:marBottom w:val="0"/>
              <w:divBdr>
                <w:top w:val="none" w:sz="0" w:space="0" w:color="auto"/>
                <w:left w:val="none" w:sz="0" w:space="0" w:color="auto"/>
                <w:bottom w:val="none" w:sz="0" w:space="0" w:color="auto"/>
                <w:right w:val="none" w:sz="0" w:space="0" w:color="auto"/>
              </w:divBdr>
            </w:div>
          </w:divsChild>
        </w:div>
        <w:div w:id="649362792">
          <w:marLeft w:val="0"/>
          <w:marRight w:val="0"/>
          <w:marTop w:val="0"/>
          <w:marBottom w:val="0"/>
          <w:divBdr>
            <w:top w:val="none" w:sz="0" w:space="0" w:color="auto"/>
            <w:left w:val="none" w:sz="0" w:space="0" w:color="auto"/>
            <w:bottom w:val="none" w:sz="0" w:space="0" w:color="auto"/>
            <w:right w:val="none" w:sz="0" w:space="0" w:color="auto"/>
          </w:divBdr>
        </w:div>
        <w:div w:id="145443140">
          <w:marLeft w:val="0"/>
          <w:marRight w:val="0"/>
          <w:marTop w:val="0"/>
          <w:marBottom w:val="0"/>
          <w:divBdr>
            <w:top w:val="none" w:sz="0" w:space="0" w:color="auto"/>
            <w:left w:val="none" w:sz="0" w:space="0" w:color="auto"/>
            <w:bottom w:val="none" w:sz="0" w:space="0" w:color="auto"/>
            <w:right w:val="none" w:sz="0" w:space="0" w:color="auto"/>
          </w:divBdr>
          <w:divsChild>
            <w:div w:id="855389715">
              <w:marLeft w:val="0"/>
              <w:marRight w:val="0"/>
              <w:marTop w:val="0"/>
              <w:marBottom w:val="0"/>
              <w:divBdr>
                <w:top w:val="none" w:sz="0" w:space="0" w:color="auto"/>
                <w:left w:val="none" w:sz="0" w:space="0" w:color="auto"/>
                <w:bottom w:val="none" w:sz="0" w:space="0" w:color="auto"/>
                <w:right w:val="none" w:sz="0" w:space="0" w:color="auto"/>
              </w:divBdr>
            </w:div>
          </w:divsChild>
        </w:div>
        <w:div w:id="2119985624">
          <w:marLeft w:val="0"/>
          <w:marRight w:val="0"/>
          <w:marTop w:val="300"/>
          <w:marBottom w:val="0"/>
          <w:divBdr>
            <w:top w:val="none" w:sz="0" w:space="0" w:color="auto"/>
            <w:left w:val="none" w:sz="0" w:space="0" w:color="auto"/>
            <w:bottom w:val="none" w:sz="0" w:space="0" w:color="auto"/>
            <w:right w:val="none" w:sz="0" w:space="0" w:color="auto"/>
          </w:divBdr>
          <w:divsChild>
            <w:div w:id="762993840">
              <w:marLeft w:val="0"/>
              <w:marRight w:val="0"/>
              <w:marTop w:val="0"/>
              <w:marBottom w:val="0"/>
              <w:divBdr>
                <w:top w:val="none" w:sz="0" w:space="0" w:color="auto"/>
                <w:left w:val="none" w:sz="0" w:space="0" w:color="auto"/>
                <w:bottom w:val="none" w:sz="0" w:space="0" w:color="auto"/>
                <w:right w:val="none" w:sz="0" w:space="0" w:color="auto"/>
              </w:divBdr>
              <w:divsChild>
                <w:div w:id="149306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744343">
          <w:marLeft w:val="0"/>
          <w:marRight w:val="0"/>
          <w:marTop w:val="300"/>
          <w:marBottom w:val="0"/>
          <w:divBdr>
            <w:top w:val="none" w:sz="0" w:space="0" w:color="auto"/>
            <w:left w:val="none" w:sz="0" w:space="0" w:color="auto"/>
            <w:bottom w:val="none" w:sz="0" w:space="0" w:color="auto"/>
            <w:right w:val="none" w:sz="0" w:space="0" w:color="auto"/>
          </w:divBdr>
          <w:divsChild>
            <w:div w:id="323048146">
              <w:marLeft w:val="0"/>
              <w:marRight w:val="0"/>
              <w:marTop w:val="0"/>
              <w:marBottom w:val="0"/>
              <w:divBdr>
                <w:top w:val="none" w:sz="0" w:space="0" w:color="auto"/>
                <w:left w:val="none" w:sz="0" w:space="0" w:color="auto"/>
                <w:bottom w:val="none" w:sz="0" w:space="0" w:color="auto"/>
                <w:right w:val="none" w:sz="0" w:space="0" w:color="auto"/>
              </w:divBdr>
              <w:divsChild>
                <w:div w:id="516387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90694">
          <w:marLeft w:val="0"/>
          <w:marRight w:val="0"/>
          <w:marTop w:val="300"/>
          <w:marBottom w:val="0"/>
          <w:divBdr>
            <w:top w:val="none" w:sz="0" w:space="0" w:color="auto"/>
            <w:left w:val="none" w:sz="0" w:space="0" w:color="auto"/>
            <w:bottom w:val="none" w:sz="0" w:space="0" w:color="auto"/>
            <w:right w:val="none" w:sz="0" w:space="0" w:color="auto"/>
          </w:divBdr>
          <w:divsChild>
            <w:div w:id="132722095">
              <w:marLeft w:val="0"/>
              <w:marRight w:val="0"/>
              <w:marTop w:val="0"/>
              <w:marBottom w:val="0"/>
              <w:divBdr>
                <w:top w:val="none" w:sz="0" w:space="0" w:color="auto"/>
                <w:left w:val="none" w:sz="0" w:space="0" w:color="auto"/>
                <w:bottom w:val="none" w:sz="0" w:space="0" w:color="auto"/>
                <w:right w:val="none" w:sz="0" w:space="0" w:color="auto"/>
              </w:divBdr>
              <w:divsChild>
                <w:div w:id="1458569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2161">
          <w:marLeft w:val="0"/>
          <w:marRight w:val="0"/>
          <w:marTop w:val="300"/>
          <w:marBottom w:val="0"/>
          <w:divBdr>
            <w:top w:val="none" w:sz="0" w:space="0" w:color="auto"/>
            <w:left w:val="none" w:sz="0" w:space="0" w:color="auto"/>
            <w:bottom w:val="none" w:sz="0" w:space="0" w:color="auto"/>
            <w:right w:val="none" w:sz="0" w:space="0" w:color="auto"/>
          </w:divBdr>
          <w:divsChild>
            <w:div w:id="2015298001">
              <w:marLeft w:val="0"/>
              <w:marRight w:val="0"/>
              <w:marTop w:val="0"/>
              <w:marBottom w:val="0"/>
              <w:divBdr>
                <w:top w:val="none" w:sz="0" w:space="0" w:color="auto"/>
                <w:left w:val="none" w:sz="0" w:space="0" w:color="auto"/>
                <w:bottom w:val="none" w:sz="0" w:space="0" w:color="auto"/>
                <w:right w:val="none" w:sz="0" w:space="0" w:color="auto"/>
              </w:divBdr>
              <w:divsChild>
                <w:div w:id="98081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240263143">
          <w:marLeft w:val="0"/>
          <w:marRight w:val="0"/>
          <w:marTop w:val="0"/>
          <w:marBottom w:val="0"/>
          <w:divBdr>
            <w:top w:val="none" w:sz="0" w:space="0" w:color="auto"/>
            <w:left w:val="none" w:sz="0" w:space="0" w:color="auto"/>
            <w:bottom w:val="none" w:sz="0" w:space="0" w:color="auto"/>
            <w:right w:val="none" w:sz="0" w:space="0" w:color="auto"/>
          </w:divBdr>
        </w:div>
        <w:div w:id="300693699">
          <w:marLeft w:val="0"/>
          <w:marRight w:val="0"/>
          <w:marTop w:val="0"/>
          <w:marBottom w:val="0"/>
          <w:divBdr>
            <w:top w:val="none" w:sz="0" w:space="0" w:color="auto"/>
            <w:left w:val="none" w:sz="0" w:space="0" w:color="auto"/>
            <w:bottom w:val="none" w:sz="0" w:space="0" w:color="auto"/>
            <w:right w:val="none" w:sz="0" w:space="0" w:color="auto"/>
          </w:divBdr>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1044326242">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308936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
          </w:divsChild>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1316836813">
          <w:marLeft w:val="0"/>
          <w:marRight w:val="0"/>
          <w:marTop w:val="0"/>
          <w:marBottom w:val="0"/>
          <w:divBdr>
            <w:top w:val="none" w:sz="0" w:space="0" w:color="auto"/>
            <w:left w:val="none" w:sz="0" w:space="0" w:color="auto"/>
            <w:bottom w:val="none" w:sz="0" w:space="0" w:color="auto"/>
            <w:right w:val="none" w:sz="0" w:space="0" w:color="auto"/>
          </w:divBdr>
        </w:div>
        <w:div w:id="1468010019">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126434398">
          <w:marLeft w:val="0"/>
          <w:marRight w:val="0"/>
          <w:marTop w:val="0"/>
          <w:marBottom w:val="0"/>
          <w:divBdr>
            <w:top w:val="none" w:sz="0" w:space="0" w:color="auto"/>
            <w:left w:val="none" w:sz="0" w:space="0" w:color="auto"/>
            <w:bottom w:val="none" w:sz="0" w:space="0" w:color="auto"/>
            <w:right w:val="none" w:sz="0" w:space="0" w:color="auto"/>
          </w:divBdr>
        </w:div>
        <w:div w:id="1143812982">
          <w:marLeft w:val="0"/>
          <w:marRight w:val="0"/>
          <w:marTop w:val="0"/>
          <w:marBottom w:val="0"/>
          <w:divBdr>
            <w:top w:val="none" w:sz="0" w:space="0" w:color="auto"/>
            <w:left w:val="none" w:sz="0" w:space="0" w:color="auto"/>
            <w:bottom w:val="none" w:sz="0" w:space="0" w:color="auto"/>
            <w:right w:val="none" w:sz="0" w:space="0" w:color="auto"/>
          </w:divBdr>
        </w:div>
        <w:div w:id="1232689551">
          <w:marLeft w:val="0"/>
          <w:marRight w:val="0"/>
          <w:marTop w:val="0"/>
          <w:marBottom w:val="0"/>
          <w:divBdr>
            <w:top w:val="none" w:sz="0" w:space="0" w:color="auto"/>
            <w:left w:val="none" w:sz="0" w:space="0" w:color="auto"/>
            <w:bottom w:val="none" w:sz="0" w:space="0" w:color="auto"/>
            <w:right w:val="none" w:sz="0" w:space="0" w:color="auto"/>
          </w:divBdr>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1812091166">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
      </w:divsChild>
    </w:div>
    <w:div w:id="835269485">
      <w:bodyDiv w:val="1"/>
      <w:marLeft w:val="0"/>
      <w:marRight w:val="0"/>
      <w:marTop w:val="0"/>
      <w:marBottom w:val="0"/>
      <w:divBdr>
        <w:top w:val="none" w:sz="0" w:space="0" w:color="auto"/>
        <w:left w:val="none" w:sz="0" w:space="0" w:color="auto"/>
        <w:bottom w:val="none" w:sz="0" w:space="0" w:color="auto"/>
        <w:right w:val="none" w:sz="0" w:space="0" w:color="auto"/>
      </w:divBdr>
      <w:divsChild>
        <w:div w:id="910115578">
          <w:marLeft w:val="0"/>
          <w:marRight w:val="0"/>
          <w:marTop w:val="0"/>
          <w:marBottom w:val="0"/>
          <w:divBdr>
            <w:top w:val="none" w:sz="0" w:space="0" w:color="auto"/>
            <w:left w:val="none" w:sz="0" w:space="0" w:color="auto"/>
            <w:bottom w:val="none" w:sz="0" w:space="0" w:color="auto"/>
            <w:right w:val="none" w:sz="0" w:space="0" w:color="auto"/>
          </w:divBdr>
        </w:div>
        <w:div w:id="1808275124">
          <w:marLeft w:val="0"/>
          <w:marRight w:val="0"/>
          <w:marTop w:val="0"/>
          <w:marBottom w:val="0"/>
          <w:divBdr>
            <w:top w:val="none" w:sz="0" w:space="0" w:color="auto"/>
            <w:left w:val="none" w:sz="0" w:space="0" w:color="auto"/>
            <w:bottom w:val="none" w:sz="0" w:space="0" w:color="auto"/>
            <w:right w:val="none" w:sz="0" w:space="0" w:color="auto"/>
          </w:divBdr>
          <w:divsChild>
            <w:div w:id="504592438">
              <w:marLeft w:val="0"/>
              <w:marRight w:val="0"/>
              <w:marTop w:val="0"/>
              <w:marBottom w:val="0"/>
              <w:divBdr>
                <w:top w:val="none" w:sz="0" w:space="0" w:color="auto"/>
                <w:left w:val="none" w:sz="0" w:space="0" w:color="auto"/>
                <w:bottom w:val="none" w:sz="0" w:space="0" w:color="auto"/>
                <w:right w:val="none" w:sz="0" w:space="0" w:color="auto"/>
              </w:divBdr>
            </w:div>
          </w:divsChild>
        </w:div>
        <w:div w:id="1962154062">
          <w:marLeft w:val="0"/>
          <w:marRight w:val="0"/>
          <w:marTop w:val="0"/>
          <w:marBottom w:val="0"/>
          <w:divBdr>
            <w:top w:val="none" w:sz="0" w:space="0" w:color="auto"/>
            <w:left w:val="none" w:sz="0" w:space="0" w:color="auto"/>
            <w:bottom w:val="none" w:sz="0" w:space="0" w:color="auto"/>
            <w:right w:val="none" w:sz="0" w:space="0" w:color="auto"/>
          </w:divBdr>
        </w:div>
        <w:div w:id="893465189">
          <w:marLeft w:val="0"/>
          <w:marRight w:val="0"/>
          <w:marTop w:val="0"/>
          <w:marBottom w:val="0"/>
          <w:divBdr>
            <w:top w:val="none" w:sz="0" w:space="0" w:color="auto"/>
            <w:left w:val="none" w:sz="0" w:space="0" w:color="auto"/>
            <w:bottom w:val="none" w:sz="0" w:space="0" w:color="auto"/>
            <w:right w:val="none" w:sz="0" w:space="0" w:color="auto"/>
          </w:divBdr>
          <w:divsChild>
            <w:div w:id="1808235827">
              <w:marLeft w:val="0"/>
              <w:marRight w:val="0"/>
              <w:marTop w:val="0"/>
              <w:marBottom w:val="0"/>
              <w:divBdr>
                <w:top w:val="none" w:sz="0" w:space="0" w:color="auto"/>
                <w:left w:val="none" w:sz="0" w:space="0" w:color="auto"/>
                <w:bottom w:val="none" w:sz="0" w:space="0" w:color="auto"/>
                <w:right w:val="none" w:sz="0" w:space="0" w:color="auto"/>
              </w:divBdr>
            </w:div>
          </w:divsChild>
        </w:div>
        <w:div w:id="1834251313">
          <w:marLeft w:val="0"/>
          <w:marRight w:val="0"/>
          <w:marTop w:val="0"/>
          <w:marBottom w:val="0"/>
          <w:divBdr>
            <w:top w:val="none" w:sz="0" w:space="0" w:color="auto"/>
            <w:left w:val="none" w:sz="0" w:space="0" w:color="auto"/>
            <w:bottom w:val="none" w:sz="0" w:space="0" w:color="auto"/>
            <w:right w:val="none" w:sz="0" w:space="0" w:color="auto"/>
          </w:divBdr>
        </w:div>
        <w:div w:id="1731689077">
          <w:marLeft w:val="0"/>
          <w:marRight w:val="0"/>
          <w:marTop w:val="0"/>
          <w:marBottom w:val="0"/>
          <w:divBdr>
            <w:top w:val="none" w:sz="0" w:space="0" w:color="auto"/>
            <w:left w:val="none" w:sz="0" w:space="0" w:color="auto"/>
            <w:bottom w:val="none" w:sz="0" w:space="0" w:color="auto"/>
            <w:right w:val="none" w:sz="0" w:space="0" w:color="auto"/>
          </w:divBdr>
          <w:divsChild>
            <w:div w:id="506794495">
              <w:marLeft w:val="0"/>
              <w:marRight w:val="0"/>
              <w:marTop w:val="0"/>
              <w:marBottom w:val="0"/>
              <w:divBdr>
                <w:top w:val="none" w:sz="0" w:space="0" w:color="auto"/>
                <w:left w:val="none" w:sz="0" w:space="0" w:color="auto"/>
                <w:bottom w:val="none" w:sz="0" w:space="0" w:color="auto"/>
                <w:right w:val="none" w:sz="0" w:space="0" w:color="auto"/>
              </w:divBdr>
            </w:div>
          </w:divsChild>
        </w:div>
        <w:div w:id="2001157296">
          <w:marLeft w:val="0"/>
          <w:marRight w:val="0"/>
          <w:marTop w:val="0"/>
          <w:marBottom w:val="0"/>
          <w:divBdr>
            <w:top w:val="none" w:sz="0" w:space="0" w:color="auto"/>
            <w:left w:val="none" w:sz="0" w:space="0" w:color="auto"/>
            <w:bottom w:val="none" w:sz="0" w:space="0" w:color="auto"/>
            <w:right w:val="none" w:sz="0" w:space="0" w:color="auto"/>
          </w:divBdr>
        </w:div>
        <w:div w:id="1629582085">
          <w:marLeft w:val="0"/>
          <w:marRight w:val="0"/>
          <w:marTop w:val="0"/>
          <w:marBottom w:val="0"/>
          <w:divBdr>
            <w:top w:val="none" w:sz="0" w:space="0" w:color="auto"/>
            <w:left w:val="none" w:sz="0" w:space="0" w:color="auto"/>
            <w:bottom w:val="none" w:sz="0" w:space="0" w:color="auto"/>
            <w:right w:val="none" w:sz="0" w:space="0" w:color="auto"/>
          </w:divBdr>
          <w:divsChild>
            <w:div w:id="912397296">
              <w:marLeft w:val="0"/>
              <w:marRight w:val="0"/>
              <w:marTop w:val="0"/>
              <w:marBottom w:val="0"/>
              <w:divBdr>
                <w:top w:val="none" w:sz="0" w:space="0" w:color="auto"/>
                <w:left w:val="none" w:sz="0" w:space="0" w:color="auto"/>
                <w:bottom w:val="none" w:sz="0" w:space="0" w:color="auto"/>
                <w:right w:val="none" w:sz="0" w:space="0" w:color="auto"/>
              </w:divBdr>
            </w:div>
          </w:divsChild>
        </w:div>
        <w:div w:id="1123033756">
          <w:marLeft w:val="0"/>
          <w:marRight w:val="0"/>
          <w:marTop w:val="0"/>
          <w:marBottom w:val="0"/>
          <w:divBdr>
            <w:top w:val="none" w:sz="0" w:space="0" w:color="auto"/>
            <w:left w:val="none" w:sz="0" w:space="0" w:color="auto"/>
            <w:bottom w:val="none" w:sz="0" w:space="0" w:color="auto"/>
            <w:right w:val="none" w:sz="0" w:space="0" w:color="auto"/>
          </w:divBdr>
        </w:div>
        <w:div w:id="874856117">
          <w:marLeft w:val="0"/>
          <w:marRight w:val="0"/>
          <w:marTop w:val="0"/>
          <w:marBottom w:val="0"/>
          <w:divBdr>
            <w:top w:val="none" w:sz="0" w:space="0" w:color="auto"/>
            <w:left w:val="none" w:sz="0" w:space="0" w:color="auto"/>
            <w:bottom w:val="none" w:sz="0" w:space="0" w:color="auto"/>
            <w:right w:val="none" w:sz="0" w:space="0" w:color="auto"/>
          </w:divBdr>
          <w:divsChild>
            <w:div w:id="1007244095">
              <w:marLeft w:val="0"/>
              <w:marRight w:val="0"/>
              <w:marTop w:val="0"/>
              <w:marBottom w:val="0"/>
              <w:divBdr>
                <w:top w:val="none" w:sz="0" w:space="0" w:color="auto"/>
                <w:left w:val="none" w:sz="0" w:space="0" w:color="auto"/>
                <w:bottom w:val="none" w:sz="0" w:space="0" w:color="auto"/>
                <w:right w:val="none" w:sz="0" w:space="0" w:color="auto"/>
              </w:divBdr>
            </w:div>
          </w:divsChild>
        </w:div>
        <w:div w:id="962493437">
          <w:marLeft w:val="0"/>
          <w:marRight w:val="0"/>
          <w:marTop w:val="0"/>
          <w:marBottom w:val="0"/>
          <w:divBdr>
            <w:top w:val="none" w:sz="0" w:space="0" w:color="auto"/>
            <w:left w:val="none" w:sz="0" w:space="0" w:color="auto"/>
            <w:bottom w:val="none" w:sz="0" w:space="0" w:color="auto"/>
            <w:right w:val="none" w:sz="0" w:space="0" w:color="auto"/>
          </w:divBdr>
        </w:div>
        <w:div w:id="1920367119">
          <w:marLeft w:val="0"/>
          <w:marRight w:val="0"/>
          <w:marTop w:val="0"/>
          <w:marBottom w:val="0"/>
          <w:divBdr>
            <w:top w:val="none" w:sz="0" w:space="0" w:color="auto"/>
            <w:left w:val="none" w:sz="0" w:space="0" w:color="auto"/>
            <w:bottom w:val="none" w:sz="0" w:space="0" w:color="auto"/>
            <w:right w:val="none" w:sz="0" w:space="0" w:color="auto"/>
          </w:divBdr>
          <w:divsChild>
            <w:div w:id="1227373965">
              <w:marLeft w:val="0"/>
              <w:marRight w:val="0"/>
              <w:marTop w:val="0"/>
              <w:marBottom w:val="0"/>
              <w:divBdr>
                <w:top w:val="none" w:sz="0" w:space="0" w:color="auto"/>
                <w:left w:val="none" w:sz="0" w:space="0" w:color="auto"/>
                <w:bottom w:val="none" w:sz="0" w:space="0" w:color="auto"/>
                <w:right w:val="none" w:sz="0" w:space="0" w:color="auto"/>
              </w:divBdr>
            </w:div>
          </w:divsChild>
        </w:div>
        <w:div w:id="1146818941">
          <w:marLeft w:val="0"/>
          <w:marRight w:val="0"/>
          <w:marTop w:val="0"/>
          <w:marBottom w:val="0"/>
          <w:divBdr>
            <w:top w:val="none" w:sz="0" w:space="0" w:color="auto"/>
            <w:left w:val="none" w:sz="0" w:space="0" w:color="auto"/>
            <w:bottom w:val="none" w:sz="0" w:space="0" w:color="auto"/>
            <w:right w:val="none" w:sz="0" w:space="0" w:color="auto"/>
          </w:divBdr>
        </w:div>
        <w:div w:id="398330912">
          <w:marLeft w:val="0"/>
          <w:marRight w:val="0"/>
          <w:marTop w:val="0"/>
          <w:marBottom w:val="0"/>
          <w:divBdr>
            <w:top w:val="none" w:sz="0" w:space="0" w:color="auto"/>
            <w:left w:val="none" w:sz="0" w:space="0" w:color="auto"/>
            <w:bottom w:val="none" w:sz="0" w:space="0" w:color="auto"/>
            <w:right w:val="none" w:sz="0" w:space="0" w:color="auto"/>
          </w:divBdr>
          <w:divsChild>
            <w:div w:id="1753772217">
              <w:marLeft w:val="0"/>
              <w:marRight w:val="0"/>
              <w:marTop w:val="0"/>
              <w:marBottom w:val="0"/>
              <w:divBdr>
                <w:top w:val="none" w:sz="0" w:space="0" w:color="auto"/>
                <w:left w:val="none" w:sz="0" w:space="0" w:color="auto"/>
                <w:bottom w:val="none" w:sz="0" w:space="0" w:color="auto"/>
                <w:right w:val="none" w:sz="0" w:space="0" w:color="auto"/>
              </w:divBdr>
            </w:div>
          </w:divsChild>
        </w:div>
        <w:div w:id="186068645">
          <w:marLeft w:val="0"/>
          <w:marRight w:val="0"/>
          <w:marTop w:val="300"/>
          <w:marBottom w:val="0"/>
          <w:divBdr>
            <w:top w:val="none" w:sz="0" w:space="0" w:color="auto"/>
            <w:left w:val="none" w:sz="0" w:space="0" w:color="auto"/>
            <w:bottom w:val="none" w:sz="0" w:space="0" w:color="auto"/>
            <w:right w:val="none" w:sz="0" w:space="0" w:color="auto"/>
          </w:divBdr>
          <w:divsChild>
            <w:div w:id="1096900315">
              <w:marLeft w:val="0"/>
              <w:marRight w:val="0"/>
              <w:marTop w:val="0"/>
              <w:marBottom w:val="0"/>
              <w:divBdr>
                <w:top w:val="none" w:sz="0" w:space="0" w:color="auto"/>
                <w:left w:val="none" w:sz="0" w:space="0" w:color="auto"/>
                <w:bottom w:val="none" w:sz="0" w:space="0" w:color="auto"/>
                <w:right w:val="none" w:sz="0" w:space="0" w:color="auto"/>
              </w:divBdr>
              <w:divsChild>
                <w:div w:id="9042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481580">
          <w:marLeft w:val="0"/>
          <w:marRight w:val="0"/>
          <w:marTop w:val="300"/>
          <w:marBottom w:val="0"/>
          <w:divBdr>
            <w:top w:val="none" w:sz="0" w:space="0" w:color="auto"/>
            <w:left w:val="none" w:sz="0" w:space="0" w:color="auto"/>
            <w:bottom w:val="none" w:sz="0" w:space="0" w:color="auto"/>
            <w:right w:val="none" w:sz="0" w:space="0" w:color="auto"/>
          </w:divBdr>
          <w:divsChild>
            <w:div w:id="528565256">
              <w:marLeft w:val="0"/>
              <w:marRight w:val="0"/>
              <w:marTop w:val="0"/>
              <w:marBottom w:val="0"/>
              <w:divBdr>
                <w:top w:val="none" w:sz="0" w:space="0" w:color="auto"/>
                <w:left w:val="none" w:sz="0" w:space="0" w:color="auto"/>
                <w:bottom w:val="none" w:sz="0" w:space="0" w:color="auto"/>
                <w:right w:val="none" w:sz="0" w:space="0" w:color="auto"/>
              </w:divBdr>
              <w:divsChild>
                <w:div w:id="3378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44330">
          <w:marLeft w:val="0"/>
          <w:marRight w:val="0"/>
          <w:marTop w:val="300"/>
          <w:marBottom w:val="0"/>
          <w:divBdr>
            <w:top w:val="none" w:sz="0" w:space="0" w:color="auto"/>
            <w:left w:val="none" w:sz="0" w:space="0" w:color="auto"/>
            <w:bottom w:val="none" w:sz="0" w:space="0" w:color="auto"/>
            <w:right w:val="none" w:sz="0" w:space="0" w:color="auto"/>
          </w:divBdr>
          <w:divsChild>
            <w:div w:id="718629464">
              <w:marLeft w:val="0"/>
              <w:marRight w:val="0"/>
              <w:marTop w:val="0"/>
              <w:marBottom w:val="0"/>
              <w:divBdr>
                <w:top w:val="none" w:sz="0" w:space="0" w:color="auto"/>
                <w:left w:val="none" w:sz="0" w:space="0" w:color="auto"/>
                <w:bottom w:val="none" w:sz="0" w:space="0" w:color="auto"/>
                <w:right w:val="none" w:sz="0" w:space="0" w:color="auto"/>
              </w:divBdr>
              <w:divsChild>
                <w:div w:id="45056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2098">
          <w:marLeft w:val="0"/>
          <w:marRight w:val="0"/>
          <w:marTop w:val="300"/>
          <w:marBottom w:val="0"/>
          <w:divBdr>
            <w:top w:val="none" w:sz="0" w:space="0" w:color="auto"/>
            <w:left w:val="none" w:sz="0" w:space="0" w:color="auto"/>
            <w:bottom w:val="none" w:sz="0" w:space="0" w:color="auto"/>
            <w:right w:val="none" w:sz="0" w:space="0" w:color="auto"/>
          </w:divBdr>
          <w:divsChild>
            <w:div w:id="987369060">
              <w:marLeft w:val="0"/>
              <w:marRight w:val="0"/>
              <w:marTop w:val="0"/>
              <w:marBottom w:val="0"/>
              <w:divBdr>
                <w:top w:val="none" w:sz="0" w:space="0" w:color="auto"/>
                <w:left w:val="none" w:sz="0" w:space="0" w:color="auto"/>
                <w:bottom w:val="none" w:sz="0" w:space="0" w:color="auto"/>
                <w:right w:val="none" w:sz="0" w:space="0" w:color="auto"/>
              </w:divBdr>
              <w:divsChild>
                <w:div w:id="17456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03363">
          <w:marLeft w:val="0"/>
          <w:marRight w:val="0"/>
          <w:marTop w:val="0"/>
          <w:marBottom w:val="0"/>
          <w:divBdr>
            <w:top w:val="none" w:sz="0" w:space="0" w:color="auto"/>
            <w:left w:val="none" w:sz="0" w:space="0" w:color="auto"/>
            <w:bottom w:val="none" w:sz="0" w:space="0" w:color="auto"/>
            <w:right w:val="none" w:sz="0" w:space="0" w:color="auto"/>
          </w:divBdr>
        </w:div>
        <w:div w:id="490029830">
          <w:marLeft w:val="0"/>
          <w:marRight w:val="0"/>
          <w:marTop w:val="0"/>
          <w:marBottom w:val="0"/>
          <w:divBdr>
            <w:top w:val="none" w:sz="0" w:space="0" w:color="auto"/>
            <w:left w:val="none" w:sz="0" w:space="0" w:color="auto"/>
            <w:bottom w:val="none" w:sz="0" w:space="0" w:color="auto"/>
            <w:right w:val="none" w:sz="0" w:space="0" w:color="auto"/>
          </w:divBdr>
        </w:div>
        <w:div w:id="534663075">
          <w:marLeft w:val="0"/>
          <w:marRight w:val="0"/>
          <w:marTop w:val="0"/>
          <w:marBottom w:val="0"/>
          <w:divBdr>
            <w:top w:val="none" w:sz="0" w:space="0" w:color="auto"/>
            <w:left w:val="none" w:sz="0" w:space="0" w:color="auto"/>
            <w:bottom w:val="none" w:sz="0" w:space="0" w:color="auto"/>
            <w:right w:val="none" w:sz="0" w:space="0" w:color="auto"/>
          </w:divBdr>
        </w:div>
        <w:div w:id="821194449">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5730229">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99567">
          <w:marLeft w:val="0"/>
          <w:marRight w:val="0"/>
          <w:marTop w:val="0"/>
          <w:marBottom w:val="0"/>
          <w:divBdr>
            <w:top w:val="none" w:sz="0" w:space="0" w:color="auto"/>
            <w:left w:val="none" w:sz="0" w:space="0" w:color="auto"/>
            <w:bottom w:val="none" w:sz="0" w:space="0" w:color="auto"/>
            <w:right w:val="none" w:sz="0" w:space="0" w:color="auto"/>
          </w:divBdr>
        </w:div>
        <w:div w:id="263614306">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863519233">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135484889">
          <w:marLeft w:val="0"/>
          <w:marRight w:val="0"/>
          <w:marTop w:val="0"/>
          <w:marBottom w:val="0"/>
          <w:divBdr>
            <w:top w:val="none" w:sz="0" w:space="0" w:color="auto"/>
            <w:left w:val="none" w:sz="0" w:space="0" w:color="auto"/>
            <w:bottom w:val="none" w:sz="0" w:space="0" w:color="auto"/>
            <w:right w:val="none" w:sz="0" w:space="0" w:color="auto"/>
          </w:divBdr>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1548107855">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1264997197">
          <w:marLeft w:val="0"/>
          <w:marRight w:val="0"/>
          <w:marTop w:val="0"/>
          <w:marBottom w:val="0"/>
          <w:divBdr>
            <w:top w:val="none" w:sz="0" w:space="0" w:color="auto"/>
            <w:left w:val="none" w:sz="0" w:space="0" w:color="auto"/>
            <w:bottom w:val="none" w:sz="0" w:space="0" w:color="auto"/>
            <w:right w:val="none" w:sz="0" w:space="0" w:color="auto"/>
          </w:divBdr>
        </w:div>
        <w:div w:id="1311322398">
          <w:marLeft w:val="0"/>
          <w:marRight w:val="0"/>
          <w:marTop w:val="0"/>
          <w:marBottom w:val="0"/>
          <w:divBdr>
            <w:top w:val="none" w:sz="0" w:space="0" w:color="auto"/>
            <w:left w:val="none" w:sz="0" w:space="0" w:color="auto"/>
            <w:bottom w:val="none" w:sz="0" w:space="0" w:color="auto"/>
            <w:right w:val="none" w:sz="0" w:space="0" w:color="auto"/>
          </w:divBdr>
        </w:div>
        <w:div w:id="1429808613">
          <w:marLeft w:val="0"/>
          <w:marRight w:val="0"/>
          <w:marTop w:val="0"/>
          <w:marBottom w:val="0"/>
          <w:divBdr>
            <w:top w:val="none" w:sz="0" w:space="0" w:color="auto"/>
            <w:left w:val="none" w:sz="0" w:space="0" w:color="auto"/>
            <w:bottom w:val="none" w:sz="0" w:space="0" w:color="auto"/>
            <w:right w:val="none" w:sz="0" w:space="0" w:color="auto"/>
          </w:divBdr>
        </w:div>
        <w:div w:id="1575898530">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8217">
      <w:bodyDiv w:val="1"/>
      <w:marLeft w:val="0"/>
      <w:marRight w:val="0"/>
      <w:marTop w:val="0"/>
      <w:marBottom w:val="0"/>
      <w:divBdr>
        <w:top w:val="none" w:sz="0" w:space="0" w:color="auto"/>
        <w:left w:val="none" w:sz="0" w:space="0" w:color="auto"/>
        <w:bottom w:val="none" w:sz="0" w:space="0" w:color="auto"/>
        <w:right w:val="none" w:sz="0" w:space="0" w:color="auto"/>
      </w:divBdr>
      <w:divsChild>
        <w:div w:id="592396096">
          <w:marLeft w:val="0"/>
          <w:marRight w:val="0"/>
          <w:marTop w:val="0"/>
          <w:marBottom w:val="0"/>
          <w:divBdr>
            <w:top w:val="none" w:sz="0" w:space="0" w:color="auto"/>
            <w:left w:val="none" w:sz="0" w:space="0" w:color="auto"/>
            <w:bottom w:val="none" w:sz="0" w:space="0" w:color="auto"/>
            <w:right w:val="none" w:sz="0" w:space="0" w:color="auto"/>
          </w:divBdr>
        </w:div>
        <w:div w:id="1494175126">
          <w:marLeft w:val="0"/>
          <w:marRight w:val="0"/>
          <w:marTop w:val="0"/>
          <w:marBottom w:val="0"/>
          <w:divBdr>
            <w:top w:val="none" w:sz="0" w:space="0" w:color="auto"/>
            <w:left w:val="none" w:sz="0" w:space="0" w:color="auto"/>
            <w:bottom w:val="none" w:sz="0" w:space="0" w:color="auto"/>
            <w:right w:val="none" w:sz="0" w:space="0" w:color="auto"/>
          </w:divBdr>
          <w:divsChild>
            <w:div w:id="609095066">
              <w:marLeft w:val="0"/>
              <w:marRight w:val="0"/>
              <w:marTop w:val="0"/>
              <w:marBottom w:val="0"/>
              <w:divBdr>
                <w:top w:val="none" w:sz="0" w:space="0" w:color="auto"/>
                <w:left w:val="none" w:sz="0" w:space="0" w:color="auto"/>
                <w:bottom w:val="none" w:sz="0" w:space="0" w:color="auto"/>
                <w:right w:val="none" w:sz="0" w:space="0" w:color="auto"/>
              </w:divBdr>
            </w:div>
          </w:divsChild>
        </w:div>
        <w:div w:id="141240718">
          <w:marLeft w:val="0"/>
          <w:marRight w:val="0"/>
          <w:marTop w:val="0"/>
          <w:marBottom w:val="0"/>
          <w:divBdr>
            <w:top w:val="none" w:sz="0" w:space="0" w:color="auto"/>
            <w:left w:val="none" w:sz="0" w:space="0" w:color="auto"/>
            <w:bottom w:val="none" w:sz="0" w:space="0" w:color="auto"/>
            <w:right w:val="none" w:sz="0" w:space="0" w:color="auto"/>
          </w:divBdr>
        </w:div>
        <w:div w:id="773865043">
          <w:marLeft w:val="0"/>
          <w:marRight w:val="0"/>
          <w:marTop w:val="0"/>
          <w:marBottom w:val="0"/>
          <w:divBdr>
            <w:top w:val="none" w:sz="0" w:space="0" w:color="auto"/>
            <w:left w:val="none" w:sz="0" w:space="0" w:color="auto"/>
            <w:bottom w:val="none" w:sz="0" w:space="0" w:color="auto"/>
            <w:right w:val="none" w:sz="0" w:space="0" w:color="auto"/>
          </w:divBdr>
          <w:divsChild>
            <w:div w:id="1050806574">
              <w:marLeft w:val="0"/>
              <w:marRight w:val="0"/>
              <w:marTop w:val="0"/>
              <w:marBottom w:val="0"/>
              <w:divBdr>
                <w:top w:val="none" w:sz="0" w:space="0" w:color="auto"/>
                <w:left w:val="none" w:sz="0" w:space="0" w:color="auto"/>
                <w:bottom w:val="none" w:sz="0" w:space="0" w:color="auto"/>
                <w:right w:val="none" w:sz="0" w:space="0" w:color="auto"/>
              </w:divBdr>
            </w:div>
          </w:divsChild>
        </w:div>
        <w:div w:id="202912027">
          <w:marLeft w:val="0"/>
          <w:marRight w:val="0"/>
          <w:marTop w:val="0"/>
          <w:marBottom w:val="0"/>
          <w:divBdr>
            <w:top w:val="none" w:sz="0" w:space="0" w:color="auto"/>
            <w:left w:val="none" w:sz="0" w:space="0" w:color="auto"/>
            <w:bottom w:val="none" w:sz="0" w:space="0" w:color="auto"/>
            <w:right w:val="none" w:sz="0" w:space="0" w:color="auto"/>
          </w:divBdr>
        </w:div>
        <w:div w:id="1898783210">
          <w:marLeft w:val="0"/>
          <w:marRight w:val="0"/>
          <w:marTop w:val="0"/>
          <w:marBottom w:val="0"/>
          <w:divBdr>
            <w:top w:val="none" w:sz="0" w:space="0" w:color="auto"/>
            <w:left w:val="none" w:sz="0" w:space="0" w:color="auto"/>
            <w:bottom w:val="none" w:sz="0" w:space="0" w:color="auto"/>
            <w:right w:val="none" w:sz="0" w:space="0" w:color="auto"/>
          </w:divBdr>
          <w:divsChild>
            <w:div w:id="2001615048">
              <w:marLeft w:val="0"/>
              <w:marRight w:val="0"/>
              <w:marTop w:val="0"/>
              <w:marBottom w:val="0"/>
              <w:divBdr>
                <w:top w:val="none" w:sz="0" w:space="0" w:color="auto"/>
                <w:left w:val="none" w:sz="0" w:space="0" w:color="auto"/>
                <w:bottom w:val="none" w:sz="0" w:space="0" w:color="auto"/>
                <w:right w:val="none" w:sz="0" w:space="0" w:color="auto"/>
              </w:divBdr>
            </w:div>
          </w:divsChild>
        </w:div>
        <w:div w:id="233055014">
          <w:marLeft w:val="0"/>
          <w:marRight w:val="0"/>
          <w:marTop w:val="0"/>
          <w:marBottom w:val="0"/>
          <w:divBdr>
            <w:top w:val="none" w:sz="0" w:space="0" w:color="auto"/>
            <w:left w:val="none" w:sz="0" w:space="0" w:color="auto"/>
            <w:bottom w:val="none" w:sz="0" w:space="0" w:color="auto"/>
            <w:right w:val="none" w:sz="0" w:space="0" w:color="auto"/>
          </w:divBdr>
        </w:div>
        <w:div w:id="1516917829">
          <w:marLeft w:val="0"/>
          <w:marRight w:val="0"/>
          <w:marTop w:val="0"/>
          <w:marBottom w:val="0"/>
          <w:divBdr>
            <w:top w:val="none" w:sz="0" w:space="0" w:color="auto"/>
            <w:left w:val="none" w:sz="0" w:space="0" w:color="auto"/>
            <w:bottom w:val="none" w:sz="0" w:space="0" w:color="auto"/>
            <w:right w:val="none" w:sz="0" w:space="0" w:color="auto"/>
          </w:divBdr>
          <w:divsChild>
            <w:div w:id="2069568820">
              <w:marLeft w:val="0"/>
              <w:marRight w:val="0"/>
              <w:marTop w:val="0"/>
              <w:marBottom w:val="0"/>
              <w:divBdr>
                <w:top w:val="none" w:sz="0" w:space="0" w:color="auto"/>
                <w:left w:val="none" w:sz="0" w:space="0" w:color="auto"/>
                <w:bottom w:val="none" w:sz="0" w:space="0" w:color="auto"/>
                <w:right w:val="none" w:sz="0" w:space="0" w:color="auto"/>
              </w:divBdr>
            </w:div>
          </w:divsChild>
        </w:div>
        <w:div w:id="2024473072">
          <w:marLeft w:val="0"/>
          <w:marRight w:val="0"/>
          <w:marTop w:val="0"/>
          <w:marBottom w:val="0"/>
          <w:divBdr>
            <w:top w:val="none" w:sz="0" w:space="0" w:color="auto"/>
            <w:left w:val="none" w:sz="0" w:space="0" w:color="auto"/>
            <w:bottom w:val="none" w:sz="0" w:space="0" w:color="auto"/>
            <w:right w:val="none" w:sz="0" w:space="0" w:color="auto"/>
          </w:divBdr>
        </w:div>
        <w:div w:id="1746956368">
          <w:marLeft w:val="0"/>
          <w:marRight w:val="0"/>
          <w:marTop w:val="0"/>
          <w:marBottom w:val="0"/>
          <w:divBdr>
            <w:top w:val="none" w:sz="0" w:space="0" w:color="auto"/>
            <w:left w:val="none" w:sz="0" w:space="0" w:color="auto"/>
            <w:bottom w:val="none" w:sz="0" w:space="0" w:color="auto"/>
            <w:right w:val="none" w:sz="0" w:space="0" w:color="auto"/>
          </w:divBdr>
          <w:divsChild>
            <w:div w:id="1341078735">
              <w:marLeft w:val="0"/>
              <w:marRight w:val="0"/>
              <w:marTop w:val="0"/>
              <w:marBottom w:val="0"/>
              <w:divBdr>
                <w:top w:val="none" w:sz="0" w:space="0" w:color="auto"/>
                <w:left w:val="none" w:sz="0" w:space="0" w:color="auto"/>
                <w:bottom w:val="none" w:sz="0" w:space="0" w:color="auto"/>
                <w:right w:val="none" w:sz="0" w:space="0" w:color="auto"/>
              </w:divBdr>
            </w:div>
          </w:divsChild>
        </w:div>
        <w:div w:id="1329407909">
          <w:marLeft w:val="0"/>
          <w:marRight w:val="0"/>
          <w:marTop w:val="0"/>
          <w:marBottom w:val="0"/>
          <w:divBdr>
            <w:top w:val="none" w:sz="0" w:space="0" w:color="auto"/>
            <w:left w:val="none" w:sz="0" w:space="0" w:color="auto"/>
            <w:bottom w:val="none" w:sz="0" w:space="0" w:color="auto"/>
            <w:right w:val="none" w:sz="0" w:space="0" w:color="auto"/>
          </w:divBdr>
        </w:div>
        <w:div w:id="206796103">
          <w:marLeft w:val="0"/>
          <w:marRight w:val="0"/>
          <w:marTop w:val="0"/>
          <w:marBottom w:val="0"/>
          <w:divBdr>
            <w:top w:val="none" w:sz="0" w:space="0" w:color="auto"/>
            <w:left w:val="none" w:sz="0" w:space="0" w:color="auto"/>
            <w:bottom w:val="none" w:sz="0" w:space="0" w:color="auto"/>
            <w:right w:val="none" w:sz="0" w:space="0" w:color="auto"/>
          </w:divBdr>
          <w:divsChild>
            <w:div w:id="1902062772">
              <w:marLeft w:val="0"/>
              <w:marRight w:val="0"/>
              <w:marTop w:val="0"/>
              <w:marBottom w:val="0"/>
              <w:divBdr>
                <w:top w:val="none" w:sz="0" w:space="0" w:color="auto"/>
                <w:left w:val="none" w:sz="0" w:space="0" w:color="auto"/>
                <w:bottom w:val="none" w:sz="0" w:space="0" w:color="auto"/>
                <w:right w:val="none" w:sz="0" w:space="0" w:color="auto"/>
              </w:divBdr>
            </w:div>
          </w:divsChild>
        </w:div>
        <w:div w:id="1025180580">
          <w:marLeft w:val="0"/>
          <w:marRight w:val="0"/>
          <w:marTop w:val="0"/>
          <w:marBottom w:val="0"/>
          <w:divBdr>
            <w:top w:val="none" w:sz="0" w:space="0" w:color="auto"/>
            <w:left w:val="none" w:sz="0" w:space="0" w:color="auto"/>
            <w:bottom w:val="none" w:sz="0" w:space="0" w:color="auto"/>
            <w:right w:val="none" w:sz="0" w:space="0" w:color="auto"/>
          </w:divBdr>
        </w:div>
        <w:div w:id="1383406049">
          <w:marLeft w:val="0"/>
          <w:marRight w:val="0"/>
          <w:marTop w:val="0"/>
          <w:marBottom w:val="0"/>
          <w:divBdr>
            <w:top w:val="none" w:sz="0" w:space="0" w:color="auto"/>
            <w:left w:val="none" w:sz="0" w:space="0" w:color="auto"/>
            <w:bottom w:val="none" w:sz="0" w:space="0" w:color="auto"/>
            <w:right w:val="none" w:sz="0" w:space="0" w:color="auto"/>
          </w:divBdr>
          <w:divsChild>
            <w:div w:id="979043067">
              <w:marLeft w:val="0"/>
              <w:marRight w:val="0"/>
              <w:marTop w:val="0"/>
              <w:marBottom w:val="0"/>
              <w:divBdr>
                <w:top w:val="none" w:sz="0" w:space="0" w:color="auto"/>
                <w:left w:val="none" w:sz="0" w:space="0" w:color="auto"/>
                <w:bottom w:val="none" w:sz="0" w:space="0" w:color="auto"/>
                <w:right w:val="none" w:sz="0" w:space="0" w:color="auto"/>
              </w:divBdr>
            </w:div>
          </w:divsChild>
        </w:div>
        <w:div w:id="1232426897">
          <w:marLeft w:val="0"/>
          <w:marRight w:val="0"/>
          <w:marTop w:val="300"/>
          <w:marBottom w:val="0"/>
          <w:divBdr>
            <w:top w:val="none" w:sz="0" w:space="0" w:color="auto"/>
            <w:left w:val="none" w:sz="0" w:space="0" w:color="auto"/>
            <w:bottom w:val="none" w:sz="0" w:space="0" w:color="auto"/>
            <w:right w:val="none" w:sz="0" w:space="0" w:color="auto"/>
          </w:divBdr>
          <w:divsChild>
            <w:div w:id="716203551">
              <w:marLeft w:val="0"/>
              <w:marRight w:val="0"/>
              <w:marTop w:val="0"/>
              <w:marBottom w:val="0"/>
              <w:divBdr>
                <w:top w:val="none" w:sz="0" w:space="0" w:color="auto"/>
                <w:left w:val="none" w:sz="0" w:space="0" w:color="auto"/>
                <w:bottom w:val="none" w:sz="0" w:space="0" w:color="auto"/>
                <w:right w:val="none" w:sz="0" w:space="0" w:color="auto"/>
              </w:divBdr>
              <w:divsChild>
                <w:div w:id="171908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07582">
          <w:marLeft w:val="0"/>
          <w:marRight w:val="0"/>
          <w:marTop w:val="300"/>
          <w:marBottom w:val="0"/>
          <w:divBdr>
            <w:top w:val="none" w:sz="0" w:space="0" w:color="auto"/>
            <w:left w:val="none" w:sz="0" w:space="0" w:color="auto"/>
            <w:bottom w:val="none" w:sz="0" w:space="0" w:color="auto"/>
            <w:right w:val="none" w:sz="0" w:space="0" w:color="auto"/>
          </w:divBdr>
          <w:divsChild>
            <w:div w:id="628783797">
              <w:marLeft w:val="0"/>
              <w:marRight w:val="0"/>
              <w:marTop w:val="0"/>
              <w:marBottom w:val="0"/>
              <w:divBdr>
                <w:top w:val="none" w:sz="0" w:space="0" w:color="auto"/>
                <w:left w:val="none" w:sz="0" w:space="0" w:color="auto"/>
                <w:bottom w:val="none" w:sz="0" w:space="0" w:color="auto"/>
                <w:right w:val="none" w:sz="0" w:space="0" w:color="auto"/>
              </w:divBdr>
              <w:divsChild>
                <w:div w:id="199406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047351">
          <w:marLeft w:val="0"/>
          <w:marRight w:val="0"/>
          <w:marTop w:val="300"/>
          <w:marBottom w:val="0"/>
          <w:divBdr>
            <w:top w:val="none" w:sz="0" w:space="0" w:color="auto"/>
            <w:left w:val="none" w:sz="0" w:space="0" w:color="auto"/>
            <w:bottom w:val="none" w:sz="0" w:space="0" w:color="auto"/>
            <w:right w:val="none" w:sz="0" w:space="0" w:color="auto"/>
          </w:divBdr>
          <w:divsChild>
            <w:div w:id="1484659264">
              <w:marLeft w:val="0"/>
              <w:marRight w:val="0"/>
              <w:marTop w:val="0"/>
              <w:marBottom w:val="0"/>
              <w:divBdr>
                <w:top w:val="none" w:sz="0" w:space="0" w:color="auto"/>
                <w:left w:val="none" w:sz="0" w:space="0" w:color="auto"/>
                <w:bottom w:val="none" w:sz="0" w:space="0" w:color="auto"/>
                <w:right w:val="none" w:sz="0" w:space="0" w:color="auto"/>
              </w:divBdr>
              <w:divsChild>
                <w:div w:id="787551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25351">
          <w:marLeft w:val="0"/>
          <w:marRight w:val="0"/>
          <w:marTop w:val="300"/>
          <w:marBottom w:val="0"/>
          <w:divBdr>
            <w:top w:val="none" w:sz="0" w:space="0" w:color="auto"/>
            <w:left w:val="none" w:sz="0" w:space="0" w:color="auto"/>
            <w:bottom w:val="none" w:sz="0" w:space="0" w:color="auto"/>
            <w:right w:val="none" w:sz="0" w:space="0" w:color="auto"/>
          </w:divBdr>
          <w:divsChild>
            <w:div w:id="243729744">
              <w:marLeft w:val="0"/>
              <w:marRight w:val="0"/>
              <w:marTop w:val="0"/>
              <w:marBottom w:val="0"/>
              <w:divBdr>
                <w:top w:val="none" w:sz="0" w:space="0" w:color="auto"/>
                <w:left w:val="none" w:sz="0" w:space="0" w:color="auto"/>
                <w:bottom w:val="none" w:sz="0" w:space="0" w:color="auto"/>
                <w:right w:val="none" w:sz="0" w:space="0" w:color="auto"/>
              </w:divBdr>
              <w:divsChild>
                <w:div w:id="5023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
        <w:div w:id="45616866">
          <w:marLeft w:val="0"/>
          <w:marRight w:val="0"/>
          <w:marTop w:val="0"/>
          <w:marBottom w:val="0"/>
          <w:divBdr>
            <w:top w:val="none" w:sz="0" w:space="0" w:color="auto"/>
            <w:left w:val="none" w:sz="0" w:space="0" w:color="auto"/>
            <w:bottom w:val="none" w:sz="0" w:space="0" w:color="auto"/>
            <w:right w:val="none" w:sz="0" w:space="0" w:color="auto"/>
          </w:divBdr>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771439189">
          <w:marLeft w:val="0"/>
          <w:marRight w:val="0"/>
          <w:marTop w:val="0"/>
          <w:marBottom w:val="0"/>
          <w:divBdr>
            <w:top w:val="none" w:sz="0" w:space="0" w:color="auto"/>
            <w:left w:val="none" w:sz="0" w:space="0" w:color="auto"/>
            <w:bottom w:val="none" w:sz="0" w:space="0" w:color="auto"/>
            <w:right w:val="none" w:sz="0" w:space="0" w:color="auto"/>
          </w:divBdr>
        </w:div>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1379667346">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sChild>
    </w:div>
    <w:div w:id="844369060">
      <w:bodyDiv w:val="1"/>
      <w:marLeft w:val="0"/>
      <w:marRight w:val="0"/>
      <w:marTop w:val="0"/>
      <w:marBottom w:val="0"/>
      <w:divBdr>
        <w:top w:val="none" w:sz="0" w:space="0" w:color="auto"/>
        <w:left w:val="none" w:sz="0" w:space="0" w:color="auto"/>
        <w:bottom w:val="none" w:sz="0" w:space="0" w:color="auto"/>
        <w:right w:val="none" w:sz="0" w:space="0" w:color="auto"/>
      </w:divBdr>
      <w:divsChild>
        <w:div w:id="28653783">
          <w:marLeft w:val="0"/>
          <w:marRight w:val="0"/>
          <w:marTop w:val="300"/>
          <w:marBottom w:val="0"/>
          <w:divBdr>
            <w:top w:val="none" w:sz="0" w:space="0" w:color="auto"/>
            <w:left w:val="none" w:sz="0" w:space="0" w:color="auto"/>
            <w:bottom w:val="none" w:sz="0" w:space="0" w:color="auto"/>
            <w:right w:val="none" w:sz="0" w:space="0" w:color="auto"/>
          </w:divBdr>
          <w:divsChild>
            <w:div w:id="564072302">
              <w:marLeft w:val="0"/>
              <w:marRight w:val="0"/>
              <w:marTop w:val="0"/>
              <w:marBottom w:val="0"/>
              <w:divBdr>
                <w:top w:val="none" w:sz="0" w:space="0" w:color="auto"/>
                <w:left w:val="none" w:sz="0" w:space="0" w:color="auto"/>
                <w:bottom w:val="none" w:sz="0" w:space="0" w:color="auto"/>
                <w:right w:val="none" w:sz="0" w:space="0" w:color="auto"/>
              </w:divBdr>
              <w:divsChild>
                <w:div w:id="100509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1078">
          <w:marLeft w:val="0"/>
          <w:marRight w:val="0"/>
          <w:marTop w:val="300"/>
          <w:marBottom w:val="0"/>
          <w:divBdr>
            <w:top w:val="none" w:sz="0" w:space="0" w:color="auto"/>
            <w:left w:val="none" w:sz="0" w:space="0" w:color="auto"/>
            <w:bottom w:val="none" w:sz="0" w:space="0" w:color="auto"/>
            <w:right w:val="none" w:sz="0" w:space="0" w:color="auto"/>
          </w:divBdr>
          <w:divsChild>
            <w:div w:id="494491614">
              <w:marLeft w:val="0"/>
              <w:marRight w:val="0"/>
              <w:marTop w:val="0"/>
              <w:marBottom w:val="0"/>
              <w:divBdr>
                <w:top w:val="none" w:sz="0" w:space="0" w:color="auto"/>
                <w:left w:val="none" w:sz="0" w:space="0" w:color="auto"/>
                <w:bottom w:val="none" w:sz="0" w:space="0" w:color="auto"/>
                <w:right w:val="none" w:sz="0" w:space="0" w:color="auto"/>
              </w:divBdr>
              <w:divsChild>
                <w:div w:id="11821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722707">
          <w:marLeft w:val="0"/>
          <w:marRight w:val="0"/>
          <w:marTop w:val="0"/>
          <w:marBottom w:val="0"/>
          <w:divBdr>
            <w:top w:val="none" w:sz="0" w:space="0" w:color="auto"/>
            <w:left w:val="none" w:sz="0" w:space="0" w:color="auto"/>
            <w:bottom w:val="none" w:sz="0" w:space="0" w:color="auto"/>
            <w:right w:val="none" w:sz="0" w:space="0" w:color="auto"/>
          </w:divBdr>
          <w:divsChild>
            <w:div w:id="698051388">
              <w:marLeft w:val="0"/>
              <w:marRight w:val="0"/>
              <w:marTop w:val="0"/>
              <w:marBottom w:val="0"/>
              <w:divBdr>
                <w:top w:val="none" w:sz="0" w:space="0" w:color="auto"/>
                <w:left w:val="none" w:sz="0" w:space="0" w:color="auto"/>
                <w:bottom w:val="none" w:sz="0" w:space="0" w:color="auto"/>
                <w:right w:val="none" w:sz="0" w:space="0" w:color="auto"/>
              </w:divBdr>
            </w:div>
          </w:divsChild>
        </w:div>
        <w:div w:id="263655482">
          <w:marLeft w:val="0"/>
          <w:marRight w:val="0"/>
          <w:marTop w:val="0"/>
          <w:marBottom w:val="0"/>
          <w:divBdr>
            <w:top w:val="none" w:sz="0" w:space="0" w:color="auto"/>
            <w:left w:val="none" w:sz="0" w:space="0" w:color="auto"/>
            <w:bottom w:val="none" w:sz="0" w:space="0" w:color="auto"/>
            <w:right w:val="none" w:sz="0" w:space="0" w:color="auto"/>
          </w:divBdr>
        </w:div>
        <w:div w:id="438380750">
          <w:marLeft w:val="0"/>
          <w:marRight w:val="0"/>
          <w:marTop w:val="0"/>
          <w:marBottom w:val="0"/>
          <w:divBdr>
            <w:top w:val="none" w:sz="0" w:space="0" w:color="auto"/>
            <w:left w:val="none" w:sz="0" w:space="0" w:color="auto"/>
            <w:bottom w:val="none" w:sz="0" w:space="0" w:color="auto"/>
            <w:right w:val="none" w:sz="0" w:space="0" w:color="auto"/>
          </w:divBdr>
        </w:div>
        <w:div w:id="480540918">
          <w:marLeft w:val="0"/>
          <w:marRight w:val="0"/>
          <w:marTop w:val="0"/>
          <w:marBottom w:val="0"/>
          <w:divBdr>
            <w:top w:val="none" w:sz="0" w:space="0" w:color="auto"/>
            <w:left w:val="none" w:sz="0" w:space="0" w:color="auto"/>
            <w:bottom w:val="none" w:sz="0" w:space="0" w:color="auto"/>
            <w:right w:val="none" w:sz="0" w:space="0" w:color="auto"/>
          </w:divBdr>
        </w:div>
        <w:div w:id="497769105">
          <w:marLeft w:val="0"/>
          <w:marRight w:val="0"/>
          <w:marTop w:val="0"/>
          <w:marBottom w:val="0"/>
          <w:divBdr>
            <w:top w:val="none" w:sz="0" w:space="0" w:color="auto"/>
            <w:left w:val="none" w:sz="0" w:space="0" w:color="auto"/>
            <w:bottom w:val="none" w:sz="0" w:space="0" w:color="auto"/>
            <w:right w:val="none" w:sz="0" w:space="0" w:color="auto"/>
          </w:divBdr>
          <w:divsChild>
            <w:div w:id="565919392">
              <w:marLeft w:val="0"/>
              <w:marRight w:val="0"/>
              <w:marTop w:val="0"/>
              <w:marBottom w:val="0"/>
              <w:divBdr>
                <w:top w:val="none" w:sz="0" w:space="0" w:color="auto"/>
                <w:left w:val="none" w:sz="0" w:space="0" w:color="auto"/>
                <w:bottom w:val="none" w:sz="0" w:space="0" w:color="auto"/>
                <w:right w:val="none" w:sz="0" w:space="0" w:color="auto"/>
              </w:divBdr>
            </w:div>
          </w:divsChild>
        </w:div>
        <w:div w:id="537546767">
          <w:marLeft w:val="0"/>
          <w:marRight w:val="0"/>
          <w:marTop w:val="0"/>
          <w:marBottom w:val="0"/>
          <w:divBdr>
            <w:top w:val="none" w:sz="0" w:space="0" w:color="auto"/>
            <w:left w:val="none" w:sz="0" w:space="0" w:color="auto"/>
            <w:bottom w:val="none" w:sz="0" w:space="0" w:color="auto"/>
            <w:right w:val="none" w:sz="0" w:space="0" w:color="auto"/>
          </w:divBdr>
          <w:divsChild>
            <w:div w:id="1768697213">
              <w:marLeft w:val="0"/>
              <w:marRight w:val="0"/>
              <w:marTop w:val="0"/>
              <w:marBottom w:val="0"/>
              <w:divBdr>
                <w:top w:val="none" w:sz="0" w:space="0" w:color="auto"/>
                <w:left w:val="none" w:sz="0" w:space="0" w:color="auto"/>
                <w:bottom w:val="none" w:sz="0" w:space="0" w:color="auto"/>
                <w:right w:val="none" w:sz="0" w:space="0" w:color="auto"/>
              </w:divBdr>
            </w:div>
          </w:divsChild>
        </w:div>
        <w:div w:id="730884181">
          <w:marLeft w:val="0"/>
          <w:marRight w:val="0"/>
          <w:marTop w:val="0"/>
          <w:marBottom w:val="0"/>
          <w:divBdr>
            <w:top w:val="none" w:sz="0" w:space="0" w:color="auto"/>
            <w:left w:val="none" w:sz="0" w:space="0" w:color="auto"/>
            <w:bottom w:val="none" w:sz="0" w:space="0" w:color="auto"/>
            <w:right w:val="none" w:sz="0" w:space="0" w:color="auto"/>
          </w:divBdr>
          <w:divsChild>
            <w:div w:id="86922360">
              <w:marLeft w:val="0"/>
              <w:marRight w:val="0"/>
              <w:marTop w:val="0"/>
              <w:marBottom w:val="0"/>
              <w:divBdr>
                <w:top w:val="none" w:sz="0" w:space="0" w:color="auto"/>
                <w:left w:val="none" w:sz="0" w:space="0" w:color="auto"/>
                <w:bottom w:val="none" w:sz="0" w:space="0" w:color="auto"/>
                <w:right w:val="none" w:sz="0" w:space="0" w:color="auto"/>
              </w:divBdr>
            </w:div>
          </w:divsChild>
        </w:div>
        <w:div w:id="866258479">
          <w:marLeft w:val="0"/>
          <w:marRight w:val="0"/>
          <w:marTop w:val="300"/>
          <w:marBottom w:val="0"/>
          <w:divBdr>
            <w:top w:val="none" w:sz="0" w:space="0" w:color="auto"/>
            <w:left w:val="none" w:sz="0" w:space="0" w:color="auto"/>
            <w:bottom w:val="none" w:sz="0" w:space="0" w:color="auto"/>
            <w:right w:val="none" w:sz="0" w:space="0" w:color="auto"/>
          </w:divBdr>
        </w:div>
        <w:div w:id="980111311">
          <w:marLeft w:val="0"/>
          <w:marRight w:val="0"/>
          <w:marTop w:val="0"/>
          <w:marBottom w:val="0"/>
          <w:divBdr>
            <w:top w:val="none" w:sz="0" w:space="0" w:color="auto"/>
            <w:left w:val="none" w:sz="0" w:space="0" w:color="auto"/>
            <w:bottom w:val="none" w:sz="0" w:space="0" w:color="auto"/>
            <w:right w:val="none" w:sz="0" w:space="0" w:color="auto"/>
          </w:divBdr>
        </w:div>
        <w:div w:id="985399590">
          <w:marLeft w:val="0"/>
          <w:marRight w:val="0"/>
          <w:marTop w:val="0"/>
          <w:marBottom w:val="0"/>
          <w:divBdr>
            <w:top w:val="none" w:sz="0" w:space="0" w:color="auto"/>
            <w:left w:val="none" w:sz="0" w:space="0" w:color="auto"/>
            <w:bottom w:val="none" w:sz="0" w:space="0" w:color="auto"/>
            <w:right w:val="none" w:sz="0" w:space="0" w:color="auto"/>
          </w:divBdr>
        </w:div>
        <w:div w:id="1194466910">
          <w:marLeft w:val="0"/>
          <w:marRight w:val="0"/>
          <w:marTop w:val="0"/>
          <w:marBottom w:val="0"/>
          <w:divBdr>
            <w:top w:val="none" w:sz="0" w:space="0" w:color="auto"/>
            <w:left w:val="none" w:sz="0" w:space="0" w:color="auto"/>
            <w:bottom w:val="none" w:sz="0" w:space="0" w:color="auto"/>
            <w:right w:val="none" w:sz="0" w:space="0" w:color="auto"/>
          </w:divBdr>
          <w:divsChild>
            <w:div w:id="175728586">
              <w:marLeft w:val="0"/>
              <w:marRight w:val="0"/>
              <w:marTop w:val="0"/>
              <w:marBottom w:val="0"/>
              <w:divBdr>
                <w:top w:val="none" w:sz="0" w:space="0" w:color="auto"/>
                <w:left w:val="none" w:sz="0" w:space="0" w:color="auto"/>
                <w:bottom w:val="none" w:sz="0" w:space="0" w:color="auto"/>
                <w:right w:val="none" w:sz="0" w:space="0" w:color="auto"/>
              </w:divBdr>
            </w:div>
          </w:divsChild>
        </w:div>
        <w:div w:id="1273514611">
          <w:marLeft w:val="0"/>
          <w:marRight w:val="0"/>
          <w:marTop w:val="300"/>
          <w:marBottom w:val="0"/>
          <w:divBdr>
            <w:top w:val="none" w:sz="0" w:space="0" w:color="auto"/>
            <w:left w:val="none" w:sz="0" w:space="0" w:color="auto"/>
            <w:bottom w:val="none" w:sz="0" w:space="0" w:color="auto"/>
            <w:right w:val="none" w:sz="0" w:space="0" w:color="auto"/>
          </w:divBdr>
          <w:divsChild>
            <w:div w:id="969674868">
              <w:marLeft w:val="0"/>
              <w:marRight w:val="0"/>
              <w:marTop w:val="0"/>
              <w:marBottom w:val="0"/>
              <w:divBdr>
                <w:top w:val="none" w:sz="0" w:space="0" w:color="auto"/>
                <w:left w:val="none" w:sz="0" w:space="0" w:color="auto"/>
                <w:bottom w:val="none" w:sz="0" w:space="0" w:color="auto"/>
                <w:right w:val="none" w:sz="0" w:space="0" w:color="auto"/>
              </w:divBdr>
              <w:divsChild>
                <w:div w:id="96469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37968">
          <w:marLeft w:val="0"/>
          <w:marRight w:val="0"/>
          <w:marTop w:val="0"/>
          <w:marBottom w:val="0"/>
          <w:divBdr>
            <w:top w:val="none" w:sz="0" w:space="0" w:color="auto"/>
            <w:left w:val="none" w:sz="0" w:space="0" w:color="auto"/>
            <w:bottom w:val="none" w:sz="0" w:space="0" w:color="auto"/>
            <w:right w:val="none" w:sz="0" w:space="0" w:color="auto"/>
          </w:divBdr>
          <w:divsChild>
            <w:div w:id="368266517">
              <w:marLeft w:val="0"/>
              <w:marRight w:val="0"/>
              <w:marTop w:val="0"/>
              <w:marBottom w:val="0"/>
              <w:divBdr>
                <w:top w:val="none" w:sz="0" w:space="0" w:color="auto"/>
                <w:left w:val="none" w:sz="0" w:space="0" w:color="auto"/>
                <w:bottom w:val="none" w:sz="0" w:space="0" w:color="auto"/>
                <w:right w:val="none" w:sz="0" w:space="0" w:color="auto"/>
              </w:divBdr>
            </w:div>
          </w:divsChild>
        </w:div>
        <w:div w:id="1428883371">
          <w:marLeft w:val="0"/>
          <w:marRight w:val="0"/>
          <w:marTop w:val="0"/>
          <w:marBottom w:val="0"/>
          <w:divBdr>
            <w:top w:val="none" w:sz="0" w:space="0" w:color="auto"/>
            <w:left w:val="none" w:sz="0" w:space="0" w:color="auto"/>
            <w:bottom w:val="none" w:sz="0" w:space="0" w:color="auto"/>
            <w:right w:val="none" w:sz="0" w:space="0" w:color="auto"/>
          </w:divBdr>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969938875">
          <w:marLeft w:val="0"/>
          <w:marRight w:val="0"/>
          <w:marTop w:val="0"/>
          <w:marBottom w:val="0"/>
          <w:divBdr>
            <w:top w:val="none" w:sz="0" w:space="0" w:color="auto"/>
            <w:left w:val="none" w:sz="0" w:space="0" w:color="auto"/>
            <w:bottom w:val="none" w:sz="0" w:space="0" w:color="auto"/>
            <w:right w:val="none" w:sz="0" w:space="0" w:color="auto"/>
          </w:divBdr>
        </w:div>
        <w:div w:id="1065571997">
          <w:marLeft w:val="0"/>
          <w:marRight w:val="0"/>
          <w:marTop w:val="0"/>
          <w:marBottom w:val="0"/>
          <w:divBdr>
            <w:top w:val="none" w:sz="0" w:space="0" w:color="auto"/>
            <w:left w:val="none" w:sz="0" w:space="0" w:color="auto"/>
            <w:bottom w:val="none" w:sz="0" w:space="0" w:color="auto"/>
            <w:right w:val="none" w:sz="0" w:space="0" w:color="auto"/>
          </w:divBdr>
        </w:div>
        <w:div w:id="1552113977">
          <w:marLeft w:val="0"/>
          <w:marRight w:val="0"/>
          <w:marTop w:val="0"/>
          <w:marBottom w:val="0"/>
          <w:divBdr>
            <w:top w:val="none" w:sz="0" w:space="0" w:color="auto"/>
            <w:left w:val="none" w:sz="0" w:space="0" w:color="auto"/>
            <w:bottom w:val="none" w:sz="0" w:space="0" w:color="auto"/>
            <w:right w:val="none" w:sz="0" w:space="0" w:color="auto"/>
          </w:divBdr>
        </w:div>
        <w:div w:id="1766682270">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462577334">
          <w:marLeft w:val="0"/>
          <w:marRight w:val="0"/>
          <w:marTop w:val="0"/>
          <w:marBottom w:val="0"/>
          <w:divBdr>
            <w:top w:val="none" w:sz="0" w:space="0" w:color="auto"/>
            <w:left w:val="none" w:sz="0" w:space="0" w:color="auto"/>
            <w:bottom w:val="none" w:sz="0" w:space="0" w:color="auto"/>
            <w:right w:val="none" w:sz="0" w:space="0" w:color="auto"/>
          </w:divBdr>
        </w:div>
        <w:div w:id="623389549">
          <w:marLeft w:val="0"/>
          <w:marRight w:val="0"/>
          <w:marTop w:val="0"/>
          <w:marBottom w:val="0"/>
          <w:divBdr>
            <w:top w:val="none" w:sz="0" w:space="0" w:color="auto"/>
            <w:left w:val="none" w:sz="0" w:space="0" w:color="auto"/>
            <w:bottom w:val="none" w:sz="0" w:space="0" w:color="auto"/>
            <w:right w:val="none" w:sz="0" w:space="0" w:color="auto"/>
          </w:divBdr>
        </w:div>
        <w:div w:id="631714698">
          <w:marLeft w:val="0"/>
          <w:marRight w:val="0"/>
          <w:marTop w:val="0"/>
          <w:marBottom w:val="0"/>
          <w:divBdr>
            <w:top w:val="none" w:sz="0" w:space="0" w:color="auto"/>
            <w:left w:val="none" w:sz="0" w:space="0" w:color="auto"/>
            <w:bottom w:val="none" w:sz="0" w:space="0" w:color="auto"/>
            <w:right w:val="none" w:sz="0" w:space="0" w:color="auto"/>
          </w:divBdr>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49310149">
          <w:marLeft w:val="0"/>
          <w:marRight w:val="0"/>
          <w:marTop w:val="0"/>
          <w:marBottom w:val="0"/>
          <w:divBdr>
            <w:top w:val="none" w:sz="0" w:space="0" w:color="auto"/>
            <w:left w:val="none" w:sz="0" w:space="0" w:color="auto"/>
            <w:bottom w:val="none" w:sz="0" w:space="0" w:color="auto"/>
            <w:right w:val="none" w:sz="0" w:space="0" w:color="auto"/>
          </w:divBdr>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461370">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1448890407">
          <w:marLeft w:val="0"/>
          <w:marRight w:val="0"/>
          <w:marTop w:val="0"/>
          <w:marBottom w:val="0"/>
          <w:divBdr>
            <w:top w:val="none" w:sz="0" w:space="0" w:color="auto"/>
            <w:left w:val="none" w:sz="0" w:space="0" w:color="auto"/>
            <w:bottom w:val="none" w:sz="0" w:space="0" w:color="auto"/>
            <w:right w:val="none" w:sz="0" w:space="0" w:color="auto"/>
          </w:divBdr>
        </w:div>
        <w:div w:id="1559323753">
          <w:marLeft w:val="0"/>
          <w:marRight w:val="0"/>
          <w:marTop w:val="0"/>
          <w:marBottom w:val="0"/>
          <w:divBdr>
            <w:top w:val="none" w:sz="0" w:space="0" w:color="auto"/>
            <w:left w:val="none" w:sz="0" w:space="0" w:color="auto"/>
            <w:bottom w:val="none" w:sz="0" w:space="0" w:color="auto"/>
            <w:right w:val="none" w:sz="0" w:space="0" w:color="auto"/>
          </w:divBdr>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36618">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272">
      <w:bodyDiv w:val="1"/>
      <w:marLeft w:val="0"/>
      <w:marRight w:val="0"/>
      <w:marTop w:val="0"/>
      <w:marBottom w:val="0"/>
      <w:divBdr>
        <w:top w:val="none" w:sz="0" w:space="0" w:color="auto"/>
        <w:left w:val="none" w:sz="0" w:space="0" w:color="auto"/>
        <w:bottom w:val="none" w:sz="0" w:space="0" w:color="auto"/>
        <w:right w:val="none" w:sz="0" w:space="0" w:color="auto"/>
      </w:divBdr>
      <w:divsChild>
        <w:div w:id="221521704">
          <w:marLeft w:val="0"/>
          <w:marRight w:val="0"/>
          <w:marTop w:val="0"/>
          <w:marBottom w:val="0"/>
          <w:divBdr>
            <w:top w:val="none" w:sz="0" w:space="0" w:color="auto"/>
            <w:left w:val="none" w:sz="0" w:space="0" w:color="auto"/>
            <w:bottom w:val="none" w:sz="0" w:space="0" w:color="auto"/>
            <w:right w:val="none" w:sz="0" w:space="0" w:color="auto"/>
          </w:divBdr>
        </w:div>
        <w:div w:id="114370210">
          <w:marLeft w:val="0"/>
          <w:marRight w:val="0"/>
          <w:marTop w:val="0"/>
          <w:marBottom w:val="0"/>
          <w:divBdr>
            <w:top w:val="none" w:sz="0" w:space="0" w:color="auto"/>
            <w:left w:val="none" w:sz="0" w:space="0" w:color="auto"/>
            <w:bottom w:val="none" w:sz="0" w:space="0" w:color="auto"/>
            <w:right w:val="none" w:sz="0" w:space="0" w:color="auto"/>
          </w:divBdr>
          <w:divsChild>
            <w:div w:id="807360321">
              <w:marLeft w:val="0"/>
              <w:marRight w:val="0"/>
              <w:marTop w:val="0"/>
              <w:marBottom w:val="0"/>
              <w:divBdr>
                <w:top w:val="none" w:sz="0" w:space="0" w:color="auto"/>
                <w:left w:val="none" w:sz="0" w:space="0" w:color="auto"/>
                <w:bottom w:val="none" w:sz="0" w:space="0" w:color="auto"/>
                <w:right w:val="none" w:sz="0" w:space="0" w:color="auto"/>
              </w:divBdr>
            </w:div>
          </w:divsChild>
        </w:div>
        <w:div w:id="905604728">
          <w:marLeft w:val="0"/>
          <w:marRight w:val="0"/>
          <w:marTop w:val="0"/>
          <w:marBottom w:val="0"/>
          <w:divBdr>
            <w:top w:val="none" w:sz="0" w:space="0" w:color="auto"/>
            <w:left w:val="none" w:sz="0" w:space="0" w:color="auto"/>
            <w:bottom w:val="none" w:sz="0" w:space="0" w:color="auto"/>
            <w:right w:val="none" w:sz="0" w:space="0" w:color="auto"/>
          </w:divBdr>
        </w:div>
        <w:div w:id="1108235051">
          <w:marLeft w:val="0"/>
          <w:marRight w:val="0"/>
          <w:marTop w:val="0"/>
          <w:marBottom w:val="0"/>
          <w:divBdr>
            <w:top w:val="none" w:sz="0" w:space="0" w:color="auto"/>
            <w:left w:val="none" w:sz="0" w:space="0" w:color="auto"/>
            <w:bottom w:val="none" w:sz="0" w:space="0" w:color="auto"/>
            <w:right w:val="none" w:sz="0" w:space="0" w:color="auto"/>
          </w:divBdr>
          <w:divsChild>
            <w:div w:id="742064897">
              <w:marLeft w:val="0"/>
              <w:marRight w:val="0"/>
              <w:marTop w:val="0"/>
              <w:marBottom w:val="0"/>
              <w:divBdr>
                <w:top w:val="none" w:sz="0" w:space="0" w:color="auto"/>
                <w:left w:val="none" w:sz="0" w:space="0" w:color="auto"/>
                <w:bottom w:val="none" w:sz="0" w:space="0" w:color="auto"/>
                <w:right w:val="none" w:sz="0" w:space="0" w:color="auto"/>
              </w:divBdr>
            </w:div>
          </w:divsChild>
        </w:div>
        <w:div w:id="975642893">
          <w:marLeft w:val="0"/>
          <w:marRight w:val="0"/>
          <w:marTop w:val="0"/>
          <w:marBottom w:val="0"/>
          <w:divBdr>
            <w:top w:val="none" w:sz="0" w:space="0" w:color="auto"/>
            <w:left w:val="none" w:sz="0" w:space="0" w:color="auto"/>
            <w:bottom w:val="none" w:sz="0" w:space="0" w:color="auto"/>
            <w:right w:val="none" w:sz="0" w:space="0" w:color="auto"/>
          </w:divBdr>
        </w:div>
        <w:div w:id="646083160">
          <w:marLeft w:val="0"/>
          <w:marRight w:val="0"/>
          <w:marTop w:val="0"/>
          <w:marBottom w:val="0"/>
          <w:divBdr>
            <w:top w:val="none" w:sz="0" w:space="0" w:color="auto"/>
            <w:left w:val="none" w:sz="0" w:space="0" w:color="auto"/>
            <w:bottom w:val="none" w:sz="0" w:space="0" w:color="auto"/>
            <w:right w:val="none" w:sz="0" w:space="0" w:color="auto"/>
          </w:divBdr>
          <w:divsChild>
            <w:div w:id="138575708">
              <w:marLeft w:val="0"/>
              <w:marRight w:val="0"/>
              <w:marTop w:val="0"/>
              <w:marBottom w:val="0"/>
              <w:divBdr>
                <w:top w:val="none" w:sz="0" w:space="0" w:color="auto"/>
                <w:left w:val="none" w:sz="0" w:space="0" w:color="auto"/>
                <w:bottom w:val="none" w:sz="0" w:space="0" w:color="auto"/>
                <w:right w:val="none" w:sz="0" w:space="0" w:color="auto"/>
              </w:divBdr>
            </w:div>
          </w:divsChild>
        </w:div>
        <w:div w:id="1177430147">
          <w:marLeft w:val="0"/>
          <w:marRight w:val="0"/>
          <w:marTop w:val="0"/>
          <w:marBottom w:val="0"/>
          <w:divBdr>
            <w:top w:val="none" w:sz="0" w:space="0" w:color="auto"/>
            <w:left w:val="none" w:sz="0" w:space="0" w:color="auto"/>
            <w:bottom w:val="none" w:sz="0" w:space="0" w:color="auto"/>
            <w:right w:val="none" w:sz="0" w:space="0" w:color="auto"/>
          </w:divBdr>
        </w:div>
        <w:div w:id="1185941026">
          <w:marLeft w:val="0"/>
          <w:marRight w:val="0"/>
          <w:marTop w:val="0"/>
          <w:marBottom w:val="0"/>
          <w:divBdr>
            <w:top w:val="none" w:sz="0" w:space="0" w:color="auto"/>
            <w:left w:val="none" w:sz="0" w:space="0" w:color="auto"/>
            <w:bottom w:val="none" w:sz="0" w:space="0" w:color="auto"/>
            <w:right w:val="none" w:sz="0" w:space="0" w:color="auto"/>
          </w:divBdr>
          <w:divsChild>
            <w:div w:id="1343236354">
              <w:marLeft w:val="0"/>
              <w:marRight w:val="0"/>
              <w:marTop w:val="0"/>
              <w:marBottom w:val="0"/>
              <w:divBdr>
                <w:top w:val="none" w:sz="0" w:space="0" w:color="auto"/>
                <w:left w:val="none" w:sz="0" w:space="0" w:color="auto"/>
                <w:bottom w:val="none" w:sz="0" w:space="0" w:color="auto"/>
                <w:right w:val="none" w:sz="0" w:space="0" w:color="auto"/>
              </w:divBdr>
            </w:div>
          </w:divsChild>
        </w:div>
        <w:div w:id="1636251589">
          <w:marLeft w:val="0"/>
          <w:marRight w:val="0"/>
          <w:marTop w:val="0"/>
          <w:marBottom w:val="0"/>
          <w:divBdr>
            <w:top w:val="none" w:sz="0" w:space="0" w:color="auto"/>
            <w:left w:val="none" w:sz="0" w:space="0" w:color="auto"/>
            <w:bottom w:val="none" w:sz="0" w:space="0" w:color="auto"/>
            <w:right w:val="none" w:sz="0" w:space="0" w:color="auto"/>
          </w:divBdr>
        </w:div>
        <w:div w:id="1592004155">
          <w:marLeft w:val="0"/>
          <w:marRight w:val="0"/>
          <w:marTop w:val="0"/>
          <w:marBottom w:val="0"/>
          <w:divBdr>
            <w:top w:val="none" w:sz="0" w:space="0" w:color="auto"/>
            <w:left w:val="none" w:sz="0" w:space="0" w:color="auto"/>
            <w:bottom w:val="none" w:sz="0" w:space="0" w:color="auto"/>
            <w:right w:val="none" w:sz="0" w:space="0" w:color="auto"/>
          </w:divBdr>
          <w:divsChild>
            <w:div w:id="692413860">
              <w:marLeft w:val="0"/>
              <w:marRight w:val="0"/>
              <w:marTop w:val="0"/>
              <w:marBottom w:val="0"/>
              <w:divBdr>
                <w:top w:val="none" w:sz="0" w:space="0" w:color="auto"/>
                <w:left w:val="none" w:sz="0" w:space="0" w:color="auto"/>
                <w:bottom w:val="none" w:sz="0" w:space="0" w:color="auto"/>
                <w:right w:val="none" w:sz="0" w:space="0" w:color="auto"/>
              </w:divBdr>
            </w:div>
          </w:divsChild>
        </w:div>
        <w:div w:id="1907183080">
          <w:marLeft w:val="0"/>
          <w:marRight w:val="0"/>
          <w:marTop w:val="0"/>
          <w:marBottom w:val="0"/>
          <w:divBdr>
            <w:top w:val="none" w:sz="0" w:space="0" w:color="auto"/>
            <w:left w:val="none" w:sz="0" w:space="0" w:color="auto"/>
            <w:bottom w:val="none" w:sz="0" w:space="0" w:color="auto"/>
            <w:right w:val="none" w:sz="0" w:space="0" w:color="auto"/>
          </w:divBdr>
        </w:div>
        <w:div w:id="724379300">
          <w:marLeft w:val="0"/>
          <w:marRight w:val="0"/>
          <w:marTop w:val="0"/>
          <w:marBottom w:val="0"/>
          <w:divBdr>
            <w:top w:val="none" w:sz="0" w:space="0" w:color="auto"/>
            <w:left w:val="none" w:sz="0" w:space="0" w:color="auto"/>
            <w:bottom w:val="none" w:sz="0" w:space="0" w:color="auto"/>
            <w:right w:val="none" w:sz="0" w:space="0" w:color="auto"/>
          </w:divBdr>
          <w:divsChild>
            <w:div w:id="1488133270">
              <w:marLeft w:val="0"/>
              <w:marRight w:val="0"/>
              <w:marTop w:val="0"/>
              <w:marBottom w:val="0"/>
              <w:divBdr>
                <w:top w:val="none" w:sz="0" w:space="0" w:color="auto"/>
                <w:left w:val="none" w:sz="0" w:space="0" w:color="auto"/>
                <w:bottom w:val="none" w:sz="0" w:space="0" w:color="auto"/>
                <w:right w:val="none" w:sz="0" w:space="0" w:color="auto"/>
              </w:divBdr>
            </w:div>
          </w:divsChild>
        </w:div>
        <w:div w:id="1982495687">
          <w:marLeft w:val="0"/>
          <w:marRight w:val="0"/>
          <w:marTop w:val="0"/>
          <w:marBottom w:val="0"/>
          <w:divBdr>
            <w:top w:val="none" w:sz="0" w:space="0" w:color="auto"/>
            <w:left w:val="none" w:sz="0" w:space="0" w:color="auto"/>
            <w:bottom w:val="none" w:sz="0" w:space="0" w:color="auto"/>
            <w:right w:val="none" w:sz="0" w:space="0" w:color="auto"/>
          </w:divBdr>
        </w:div>
        <w:div w:id="771970073">
          <w:marLeft w:val="0"/>
          <w:marRight w:val="0"/>
          <w:marTop w:val="0"/>
          <w:marBottom w:val="0"/>
          <w:divBdr>
            <w:top w:val="none" w:sz="0" w:space="0" w:color="auto"/>
            <w:left w:val="none" w:sz="0" w:space="0" w:color="auto"/>
            <w:bottom w:val="none" w:sz="0" w:space="0" w:color="auto"/>
            <w:right w:val="none" w:sz="0" w:space="0" w:color="auto"/>
          </w:divBdr>
          <w:divsChild>
            <w:div w:id="887033978">
              <w:marLeft w:val="0"/>
              <w:marRight w:val="0"/>
              <w:marTop w:val="0"/>
              <w:marBottom w:val="0"/>
              <w:divBdr>
                <w:top w:val="none" w:sz="0" w:space="0" w:color="auto"/>
                <w:left w:val="none" w:sz="0" w:space="0" w:color="auto"/>
                <w:bottom w:val="none" w:sz="0" w:space="0" w:color="auto"/>
                <w:right w:val="none" w:sz="0" w:space="0" w:color="auto"/>
              </w:divBdr>
            </w:div>
          </w:divsChild>
        </w:div>
        <w:div w:id="344478201">
          <w:marLeft w:val="0"/>
          <w:marRight w:val="0"/>
          <w:marTop w:val="300"/>
          <w:marBottom w:val="0"/>
          <w:divBdr>
            <w:top w:val="none" w:sz="0" w:space="0" w:color="auto"/>
            <w:left w:val="none" w:sz="0" w:space="0" w:color="auto"/>
            <w:bottom w:val="none" w:sz="0" w:space="0" w:color="auto"/>
            <w:right w:val="none" w:sz="0" w:space="0" w:color="auto"/>
          </w:divBdr>
          <w:divsChild>
            <w:div w:id="73280252">
              <w:marLeft w:val="0"/>
              <w:marRight w:val="0"/>
              <w:marTop w:val="0"/>
              <w:marBottom w:val="0"/>
              <w:divBdr>
                <w:top w:val="none" w:sz="0" w:space="0" w:color="auto"/>
                <w:left w:val="none" w:sz="0" w:space="0" w:color="auto"/>
                <w:bottom w:val="none" w:sz="0" w:space="0" w:color="auto"/>
                <w:right w:val="none" w:sz="0" w:space="0" w:color="auto"/>
              </w:divBdr>
              <w:divsChild>
                <w:div w:id="195601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826238">
          <w:marLeft w:val="0"/>
          <w:marRight w:val="0"/>
          <w:marTop w:val="300"/>
          <w:marBottom w:val="0"/>
          <w:divBdr>
            <w:top w:val="none" w:sz="0" w:space="0" w:color="auto"/>
            <w:left w:val="none" w:sz="0" w:space="0" w:color="auto"/>
            <w:bottom w:val="none" w:sz="0" w:space="0" w:color="auto"/>
            <w:right w:val="none" w:sz="0" w:space="0" w:color="auto"/>
          </w:divBdr>
          <w:divsChild>
            <w:div w:id="1349142816">
              <w:marLeft w:val="0"/>
              <w:marRight w:val="0"/>
              <w:marTop w:val="0"/>
              <w:marBottom w:val="0"/>
              <w:divBdr>
                <w:top w:val="none" w:sz="0" w:space="0" w:color="auto"/>
                <w:left w:val="none" w:sz="0" w:space="0" w:color="auto"/>
                <w:bottom w:val="none" w:sz="0" w:space="0" w:color="auto"/>
                <w:right w:val="none" w:sz="0" w:space="0" w:color="auto"/>
              </w:divBdr>
              <w:divsChild>
                <w:div w:id="183838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1291">
          <w:marLeft w:val="0"/>
          <w:marRight w:val="0"/>
          <w:marTop w:val="300"/>
          <w:marBottom w:val="0"/>
          <w:divBdr>
            <w:top w:val="none" w:sz="0" w:space="0" w:color="auto"/>
            <w:left w:val="none" w:sz="0" w:space="0" w:color="auto"/>
            <w:bottom w:val="none" w:sz="0" w:space="0" w:color="auto"/>
            <w:right w:val="none" w:sz="0" w:space="0" w:color="auto"/>
          </w:divBdr>
          <w:divsChild>
            <w:div w:id="77754105">
              <w:marLeft w:val="0"/>
              <w:marRight w:val="0"/>
              <w:marTop w:val="0"/>
              <w:marBottom w:val="0"/>
              <w:divBdr>
                <w:top w:val="none" w:sz="0" w:space="0" w:color="auto"/>
                <w:left w:val="none" w:sz="0" w:space="0" w:color="auto"/>
                <w:bottom w:val="none" w:sz="0" w:space="0" w:color="auto"/>
                <w:right w:val="none" w:sz="0" w:space="0" w:color="auto"/>
              </w:divBdr>
              <w:divsChild>
                <w:div w:id="15608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177">
          <w:marLeft w:val="0"/>
          <w:marRight w:val="0"/>
          <w:marTop w:val="300"/>
          <w:marBottom w:val="0"/>
          <w:divBdr>
            <w:top w:val="none" w:sz="0" w:space="0" w:color="auto"/>
            <w:left w:val="none" w:sz="0" w:space="0" w:color="auto"/>
            <w:bottom w:val="none" w:sz="0" w:space="0" w:color="auto"/>
            <w:right w:val="none" w:sz="0" w:space="0" w:color="auto"/>
          </w:divBdr>
          <w:divsChild>
            <w:div w:id="573198038">
              <w:marLeft w:val="0"/>
              <w:marRight w:val="0"/>
              <w:marTop w:val="0"/>
              <w:marBottom w:val="0"/>
              <w:divBdr>
                <w:top w:val="none" w:sz="0" w:space="0" w:color="auto"/>
                <w:left w:val="none" w:sz="0" w:space="0" w:color="auto"/>
                <w:bottom w:val="none" w:sz="0" w:space="0" w:color="auto"/>
                <w:right w:val="none" w:sz="0" w:space="0" w:color="auto"/>
              </w:divBdr>
              <w:divsChild>
                <w:div w:id="82747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478965114">
          <w:marLeft w:val="0"/>
          <w:marRight w:val="0"/>
          <w:marTop w:val="0"/>
          <w:marBottom w:val="0"/>
          <w:divBdr>
            <w:top w:val="none" w:sz="0" w:space="0" w:color="auto"/>
            <w:left w:val="none" w:sz="0" w:space="0" w:color="auto"/>
            <w:bottom w:val="none" w:sz="0" w:space="0" w:color="auto"/>
            <w:right w:val="none" w:sz="0" w:space="0" w:color="auto"/>
          </w:divBdr>
        </w:div>
        <w:div w:id="920799372">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522088041">
          <w:marLeft w:val="0"/>
          <w:marRight w:val="0"/>
          <w:marTop w:val="0"/>
          <w:marBottom w:val="0"/>
          <w:divBdr>
            <w:top w:val="none" w:sz="0" w:space="0" w:color="auto"/>
            <w:left w:val="none" w:sz="0" w:space="0" w:color="auto"/>
            <w:bottom w:val="none" w:sz="0" w:space="0" w:color="auto"/>
            <w:right w:val="none" w:sz="0" w:space="0" w:color="auto"/>
          </w:divBdr>
        </w:div>
        <w:div w:id="863061397">
          <w:marLeft w:val="0"/>
          <w:marRight w:val="0"/>
          <w:marTop w:val="0"/>
          <w:marBottom w:val="0"/>
          <w:divBdr>
            <w:top w:val="none" w:sz="0" w:space="0" w:color="auto"/>
            <w:left w:val="none" w:sz="0" w:space="0" w:color="auto"/>
            <w:bottom w:val="none" w:sz="0" w:space="0" w:color="auto"/>
            <w:right w:val="none" w:sz="0" w:space="0" w:color="auto"/>
          </w:divBdr>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801843921">
          <w:marLeft w:val="0"/>
          <w:marRight w:val="0"/>
          <w:marTop w:val="0"/>
          <w:marBottom w:val="0"/>
          <w:divBdr>
            <w:top w:val="none" w:sz="0" w:space="0" w:color="auto"/>
            <w:left w:val="none" w:sz="0" w:space="0" w:color="auto"/>
            <w:bottom w:val="none" w:sz="0" w:space="0" w:color="auto"/>
            <w:right w:val="none" w:sz="0" w:space="0" w:color="auto"/>
          </w:divBdr>
        </w:div>
        <w:div w:id="1142307348">
          <w:marLeft w:val="0"/>
          <w:marRight w:val="0"/>
          <w:marTop w:val="0"/>
          <w:marBottom w:val="0"/>
          <w:divBdr>
            <w:top w:val="none" w:sz="0" w:space="0" w:color="auto"/>
            <w:left w:val="none" w:sz="0" w:space="0" w:color="auto"/>
            <w:bottom w:val="none" w:sz="0" w:space="0" w:color="auto"/>
            <w:right w:val="none" w:sz="0" w:space="0" w:color="auto"/>
          </w:divBdr>
        </w:div>
        <w:div w:id="1337489622">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1827630082">
          <w:marLeft w:val="0"/>
          <w:marRight w:val="0"/>
          <w:marTop w:val="0"/>
          <w:marBottom w:val="0"/>
          <w:divBdr>
            <w:top w:val="none" w:sz="0" w:space="0" w:color="auto"/>
            <w:left w:val="none" w:sz="0" w:space="0" w:color="auto"/>
            <w:bottom w:val="none" w:sz="0" w:space="0" w:color="auto"/>
            <w:right w:val="none" w:sz="0" w:space="0" w:color="auto"/>
          </w:divBdr>
        </w:div>
      </w:divsChild>
    </w:div>
    <w:div w:id="857738732">
      <w:bodyDiv w:val="1"/>
      <w:marLeft w:val="0"/>
      <w:marRight w:val="0"/>
      <w:marTop w:val="0"/>
      <w:marBottom w:val="0"/>
      <w:divBdr>
        <w:top w:val="none" w:sz="0" w:space="0" w:color="auto"/>
        <w:left w:val="none" w:sz="0" w:space="0" w:color="auto"/>
        <w:bottom w:val="none" w:sz="0" w:space="0" w:color="auto"/>
        <w:right w:val="none" w:sz="0" w:space="0" w:color="auto"/>
      </w:divBdr>
      <w:divsChild>
        <w:div w:id="929505091">
          <w:marLeft w:val="0"/>
          <w:marRight w:val="0"/>
          <w:marTop w:val="0"/>
          <w:marBottom w:val="0"/>
          <w:divBdr>
            <w:top w:val="none" w:sz="0" w:space="0" w:color="auto"/>
            <w:left w:val="none" w:sz="0" w:space="0" w:color="auto"/>
            <w:bottom w:val="none" w:sz="0" w:space="0" w:color="auto"/>
            <w:right w:val="none" w:sz="0" w:space="0" w:color="auto"/>
          </w:divBdr>
        </w:div>
        <w:div w:id="1692493424">
          <w:marLeft w:val="0"/>
          <w:marRight w:val="0"/>
          <w:marTop w:val="0"/>
          <w:marBottom w:val="0"/>
          <w:divBdr>
            <w:top w:val="none" w:sz="0" w:space="0" w:color="auto"/>
            <w:left w:val="none" w:sz="0" w:space="0" w:color="auto"/>
            <w:bottom w:val="none" w:sz="0" w:space="0" w:color="auto"/>
            <w:right w:val="none" w:sz="0" w:space="0" w:color="auto"/>
          </w:divBdr>
          <w:divsChild>
            <w:div w:id="1818523462">
              <w:marLeft w:val="0"/>
              <w:marRight w:val="0"/>
              <w:marTop w:val="0"/>
              <w:marBottom w:val="0"/>
              <w:divBdr>
                <w:top w:val="none" w:sz="0" w:space="0" w:color="auto"/>
                <w:left w:val="none" w:sz="0" w:space="0" w:color="auto"/>
                <w:bottom w:val="none" w:sz="0" w:space="0" w:color="auto"/>
                <w:right w:val="none" w:sz="0" w:space="0" w:color="auto"/>
              </w:divBdr>
            </w:div>
          </w:divsChild>
        </w:div>
        <w:div w:id="189605804">
          <w:marLeft w:val="0"/>
          <w:marRight w:val="0"/>
          <w:marTop w:val="0"/>
          <w:marBottom w:val="0"/>
          <w:divBdr>
            <w:top w:val="none" w:sz="0" w:space="0" w:color="auto"/>
            <w:left w:val="none" w:sz="0" w:space="0" w:color="auto"/>
            <w:bottom w:val="none" w:sz="0" w:space="0" w:color="auto"/>
            <w:right w:val="none" w:sz="0" w:space="0" w:color="auto"/>
          </w:divBdr>
        </w:div>
        <w:div w:id="2119521711">
          <w:marLeft w:val="0"/>
          <w:marRight w:val="0"/>
          <w:marTop w:val="0"/>
          <w:marBottom w:val="0"/>
          <w:divBdr>
            <w:top w:val="none" w:sz="0" w:space="0" w:color="auto"/>
            <w:left w:val="none" w:sz="0" w:space="0" w:color="auto"/>
            <w:bottom w:val="none" w:sz="0" w:space="0" w:color="auto"/>
            <w:right w:val="none" w:sz="0" w:space="0" w:color="auto"/>
          </w:divBdr>
          <w:divsChild>
            <w:div w:id="313460029">
              <w:marLeft w:val="0"/>
              <w:marRight w:val="0"/>
              <w:marTop w:val="0"/>
              <w:marBottom w:val="0"/>
              <w:divBdr>
                <w:top w:val="none" w:sz="0" w:space="0" w:color="auto"/>
                <w:left w:val="none" w:sz="0" w:space="0" w:color="auto"/>
                <w:bottom w:val="none" w:sz="0" w:space="0" w:color="auto"/>
                <w:right w:val="none" w:sz="0" w:space="0" w:color="auto"/>
              </w:divBdr>
            </w:div>
          </w:divsChild>
        </w:div>
        <w:div w:id="970474321">
          <w:marLeft w:val="0"/>
          <w:marRight w:val="0"/>
          <w:marTop w:val="0"/>
          <w:marBottom w:val="0"/>
          <w:divBdr>
            <w:top w:val="none" w:sz="0" w:space="0" w:color="auto"/>
            <w:left w:val="none" w:sz="0" w:space="0" w:color="auto"/>
            <w:bottom w:val="none" w:sz="0" w:space="0" w:color="auto"/>
            <w:right w:val="none" w:sz="0" w:space="0" w:color="auto"/>
          </w:divBdr>
        </w:div>
        <w:div w:id="1509294529">
          <w:marLeft w:val="0"/>
          <w:marRight w:val="0"/>
          <w:marTop w:val="0"/>
          <w:marBottom w:val="0"/>
          <w:divBdr>
            <w:top w:val="none" w:sz="0" w:space="0" w:color="auto"/>
            <w:left w:val="none" w:sz="0" w:space="0" w:color="auto"/>
            <w:bottom w:val="none" w:sz="0" w:space="0" w:color="auto"/>
            <w:right w:val="none" w:sz="0" w:space="0" w:color="auto"/>
          </w:divBdr>
          <w:divsChild>
            <w:div w:id="586966502">
              <w:marLeft w:val="0"/>
              <w:marRight w:val="0"/>
              <w:marTop w:val="0"/>
              <w:marBottom w:val="0"/>
              <w:divBdr>
                <w:top w:val="none" w:sz="0" w:space="0" w:color="auto"/>
                <w:left w:val="none" w:sz="0" w:space="0" w:color="auto"/>
                <w:bottom w:val="none" w:sz="0" w:space="0" w:color="auto"/>
                <w:right w:val="none" w:sz="0" w:space="0" w:color="auto"/>
              </w:divBdr>
            </w:div>
          </w:divsChild>
        </w:div>
        <w:div w:id="1446849628">
          <w:marLeft w:val="0"/>
          <w:marRight w:val="0"/>
          <w:marTop w:val="0"/>
          <w:marBottom w:val="0"/>
          <w:divBdr>
            <w:top w:val="none" w:sz="0" w:space="0" w:color="auto"/>
            <w:left w:val="none" w:sz="0" w:space="0" w:color="auto"/>
            <w:bottom w:val="none" w:sz="0" w:space="0" w:color="auto"/>
            <w:right w:val="none" w:sz="0" w:space="0" w:color="auto"/>
          </w:divBdr>
        </w:div>
        <w:div w:id="403768584">
          <w:marLeft w:val="0"/>
          <w:marRight w:val="0"/>
          <w:marTop w:val="0"/>
          <w:marBottom w:val="0"/>
          <w:divBdr>
            <w:top w:val="none" w:sz="0" w:space="0" w:color="auto"/>
            <w:left w:val="none" w:sz="0" w:space="0" w:color="auto"/>
            <w:bottom w:val="none" w:sz="0" w:space="0" w:color="auto"/>
            <w:right w:val="none" w:sz="0" w:space="0" w:color="auto"/>
          </w:divBdr>
          <w:divsChild>
            <w:div w:id="1402870600">
              <w:marLeft w:val="0"/>
              <w:marRight w:val="0"/>
              <w:marTop w:val="0"/>
              <w:marBottom w:val="0"/>
              <w:divBdr>
                <w:top w:val="none" w:sz="0" w:space="0" w:color="auto"/>
                <w:left w:val="none" w:sz="0" w:space="0" w:color="auto"/>
                <w:bottom w:val="none" w:sz="0" w:space="0" w:color="auto"/>
                <w:right w:val="none" w:sz="0" w:space="0" w:color="auto"/>
              </w:divBdr>
            </w:div>
          </w:divsChild>
        </w:div>
        <w:div w:id="2092309504">
          <w:marLeft w:val="0"/>
          <w:marRight w:val="0"/>
          <w:marTop w:val="0"/>
          <w:marBottom w:val="0"/>
          <w:divBdr>
            <w:top w:val="none" w:sz="0" w:space="0" w:color="auto"/>
            <w:left w:val="none" w:sz="0" w:space="0" w:color="auto"/>
            <w:bottom w:val="none" w:sz="0" w:space="0" w:color="auto"/>
            <w:right w:val="none" w:sz="0" w:space="0" w:color="auto"/>
          </w:divBdr>
        </w:div>
        <w:div w:id="1137139276">
          <w:marLeft w:val="0"/>
          <w:marRight w:val="0"/>
          <w:marTop w:val="0"/>
          <w:marBottom w:val="0"/>
          <w:divBdr>
            <w:top w:val="none" w:sz="0" w:space="0" w:color="auto"/>
            <w:left w:val="none" w:sz="0" w:space="0" w:color="auto"/>
            <w:bottom w:val="none" w:sz="0" w:space="0" w:color="auto"/>
            <w:right w:val="none" w:sz="0" w:space="0" w:color="auto"/>
          </w:divBdr>
          <w:divsChild>
            <w:div w:id="1308976213">
              <w:marLeft w:val="0"/>
              <w:marRight w:val="0"/>
              <w:marTop w:val="0"/>
              <w:marBottom w:val="0"/>
              <w:divBdr>
                <w:top w:val="none" w:sz="0" w:space="0" w:color="auto"/>
                <w:left w:val="none" w:sz="0" w:space="0" w:color="auto"/>
                <w:bottom w:val="none" w:sz="0" w:space="0" w:color="auto"/>
                <w:right w:val="none" w:sz="0" w:space="0" w:color="auto"/>
              </w:divBdr>
            </w:div>
          </w:divsChild>
        </w:div>
        <w:div w:id="932785845">
          <w:marLeft w:val="0"/>
          <w:marRight w:val="0"/>
          <w:marTop w:val="0"/>
          <w:marBottom w:val="0"/>
          <w:divBdr>
            <w:top w:val="none" w:sz="0" w:space="0" w:color="auto"/>
            <w:left w:val="none" w:sz="0" w:space="0" w:color="auto"/>
            <w:bottom w:val="none" w:sz="0" w:space="0" w:color="auto"/>
            <w:right w:val="none" w:sz="0" w:space="0" w:color="auto"/>
          </w:divBdr>
        </w:div>
        <w:div w:id="1379086677">
          <w:marLeft w:val="0"/>
          <w:marRight w:val="0"/>
          <w:marTop w:val="0"/>
          <w:marBottom w:val="0"/>
          <w:divBdr>
            <w:top w:val="none" w:sz="0" w:space="0" w:color="auto"/>
            <w:left w:val="none" w:sz="0" w:space="0" w:color="auto"/>
            <w:bottom w:val="none" w:sz="0" w:space="0" w:color="auto"/>
            <w:right w:val="none" w:sz="0" w:space="0" w:color="auto"/>
          </w:divBdr>
          <w:divsChild>
            <w:div w:id="1924414437">
              <w:marLeft w:val="0"/>
              <w:marRight w:val="0"/>
              <w:marTop w:val="0"/>
              <w:marBottom w:val="0"/>
              <w:divBdr>
                <w:top w:val="none" w:sz="0" w:space="0" w:color="auto"/>
                <w:left w:val="none" w:sz="0" w:space="0" w:color="auto"/>
                <w:bottom w:val="none" w:sz="0" w:space="0" w:color="auto"/>
                <w:right w:val="none" w:sz="0" w:space="0" w:color="auto"/>
              </w:divBdr>
            </w:div>
          </w:divsChild>
        </w:div>
        <w:div w:id="621771906">
          <w:marLeft w:val="0"/>
          <w:marRight w:val="0"/>
          <w:marTop w:val="0"/>
          <w:marBottom w:val="0"/>
          <w:divBdr>
            <w:top w:val="none" w:sz="0" w:space="0" w:color="auto"/>
            <w:left w:val="none" w:sz="0" w:space="0" w:color="auto"/>
            <w:bottom w:val="none" w:sz="0" w:space="0" w:color="auto"/>
            <w:right w:val="none" w:sz="0" w:space="0" w:color="auto"/>
          </w:divBdr>
        </w:div>
        <w:div w:id="936642570">
          <w:marLeft w:val="0"/>
          <w:marRight w:val="0"/>
          <w:marTop w:val="0"/>
          <w:marBottom w:val="0"/>
          <w:divBdr>
            <w:top w:val="none" w:sz="0" w:space="0" w:color="auto"/>
            <w:left w:val="none" w:sz="0" w:space="0" w:color="auto"/>
            <w:bottom w:val="none" w:sz="0" w:space="0" w:color="auto"/>
            <w:right w:val="none" w:sz="0" w:space="0" w:color="auto"/>
          </w:divBdr>
          <w:divsChild>
            <w:div w:id="1025595953">
              <w:marLeft w:val="0"/>
              <w:marRight w:val="0"/>
              <w:marTop w:val="0"/>
              <w:marBottom w:val="0"/>
              <w:divBdr>
                <w:top w:val="none" w:sz="0" w:space="0" w:color="auto"/>
                <w:left w:val="none" w:sz="0" w:space="0" w:color="auto"/>
                <w:bottom w:val="none" w:sz="0" w:space="0" w:color="auto"/>
                <w:right w:val="none" w:sz="0" w:space="0" w:color="auto"/>
              </w:divBdr>
            </w:div>
          </w:divsChild>
        </w:div>
        <w:div w:id="741830205">
          <w:marLeft w:val="0"/>
          <w:marRight w:val="0"/>
          <w:marTop w:val="300"/>
          <w:marBottom w:val="0"/>
          <w:divBdr>
            <w:top w:val="none" w:sz="0" w:space="0" w:color="auto"/>
            <w:left w:val="none" w:sz="0" w:space="0" w:color="auto"/>
            <w:bottom w:val="none" w:sz="0" w:space="0" w:color="auto"/>
            <w:right w:val="none" w:sz="0" w:space="0" w:color="auto"/>
          </w:divBdr>
          <w:divsChild>
            <w:div w:id="795485725">
              <w:marLeft w:val="0"/>
              <w:marRight w:val="0"/>
              <w:marTop w:val="0"/>
              <w:marBottom w:val="0"/>
              <w:divBdr>
                <w:top w:val="none" w:sz="0" w:space="0" w:color="auto"/>
                <w:left w:val="none" w:sz="0" w:space="0" w:color="auto"/>
                <w:bottom w:val="none" w:sz="0" w:space="0" w:color="auto"/>
                <w:right w:val="none" w:sz="0" w:space="0" w:color="auto"/>
              </w:divBdr>
              <w:divsChild>
                <w:div w:id="208256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743735">
          <w:marLeft w:val="0"/>
          <w:marRight w:val="0"/>
          <w:marTop w:val="300"/>
          <w:marBottom w:val="0"/>
          <w:divBdr>
            <w:top w:val="none" w:sz="0" w:space="0" w:color="auto"/>
            <w:left w:val="none" w:sz="0" w:space="0" w:color="auto"/>
            <w:bottom w:val="none" w:sz="0" w:space="0" w:color="auto"/>
            <w:right w:val="none" w:sz="0" w:space="0" w:color="auto"/>
          </w:divBdr>
          <w:divsChild>
            <w:div w:id="1775248916">
              <w:marLeft w:val="0"/>
              <w:marRight w:val="0"/>
              <w:marTop w:val="0"/>
              <w:marBottom w:val="0"/>
              <w:divBdr>
                <w:top w:val="none" w:sz="0" w:space="0" w:color="auto"/>
                <w:left w:val="none" w:sz="0" w:space="0" w:color="auto"/>
                <w:bottom w:val="none" w:sz="0" w:space="0" w:color="auto"/>
                <w:right w:val="none" w:sz="0" w:space="0" w:color="auto"/>
              </w:divBdr>
              <w:divsChild>
                <w:div w:id="1310406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3198">
          <w:marLeft w:val="0"/>
          <w:marRight w:val="0"/>
          <w:marTop w:val="300"/>
          <w:marBottom w:val="0"/>
          <w:divBdr>
            <w:top w:val="none" w:sz="0" w:space="0" w:color="auto"/>
            <w:left w:val="none" w:sz="0" w:space="0" w:color="auto"/>
            <w:bottom w:val="none" w:sz="0" w:space="0" w:color="auto"/>
            <w:right w:val="none" w:sz="0" w:space="0" w:color="auto"/>
          </w:divBdr>
          <w:divsChild>
            <w:div w:id="1004749465">
              <w:marLeft w:val="0"/>
              <w:marRight w:val="0"/>
              <w:marTop w:val="0"/>
              <w:marBottom w:val="0"/>
              <w:divBdr>
                <w:top w:val="none" w:sz="0" w:space="0" w:color="auto"/>
                <w:left w:val="none" w:sz="0" w:space="0" w:color="auto"/>
                <w:bottom w:val="none" w:sz="0" w:space="0" w:color="auto"/>
                <w:right w:val="none" w:sz="0" w:space="0" w:color="auto"/>
              </w:divBdr>
              <w:divsChild>
                <w:div w:id="130793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834030">
          <w:marLeft w:val="0"/>
          <w:marRight w:val="0"/>
          <w:marTop w:val="300"/>
          <w:marBottom w:val="0"/>
          <w:divBdr>
            <w:top w:val="none" w:sz="0" w:space="0" w:color="auto"/>
            <w:left w:val="none" w:sz="0" w:space="0" w:color="auto"/>
            <w:bottom w:val="none" w:sz="0" w:space="0" w:color="auto"/>
            <w:right w:val="none" w:sz="0" w:space="0" w:color="auto"/>
          </w:divBdr>
          <w:divsChild>
            <w:div w:id="1334646672">
              <w:marLeft w:val="0"/>
              <w:marRight w:val="0"/>
              <w:marTop w:val="0"/>
              <w:marBottom w:val="0"/>
              <w:divBdr>
                <w:top w:val="none" w:sz="0" w:space="0" w:color="auto"/>
                <w:left w:val="none" w:sz="0" w:space="0" w:color="auto"/>
                <w:bottom w:val="none" w:sz="0" w:space="0" w:color="auto"/>
                <w:right w:val="none" w:sz="0" w:space="0" w:color="auto"/>
              </w:divBdr>
              <w:divsChild>
                <w:div w:id="427428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367264981">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316640966">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94176223">
          <w:marLeft w:val="0"/>
          <w:marRight w:val="0"/>
          <w:marTop w:val="0"/>
          <w:marBottom w:val="0"/>
          <w:divBdr>
            <w:top w:val="none" w:sz="0" w:space="0" w:color="auto"/>
            <w:left w:val="none" w:sz="0" w:space="0" w:color="auto"/>
            <w:bottom w:val="none" w:sz="0" w:space="0" w:color="auto"/>
            <w:right w:val="none" w:sz="0" w:space="0" w:color="auto"/>
          </w:divBdr>
        </w:div>
        <w:div w:id="192499535">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1553924787">
          <w:marLeft w:val="0"/>
          <w:marRight w:val="0"/>
          <w:marTop w:val="0"/>
          <w:marBottom w:val="0"/>
          <w:divBdr>
            <w:top w:val="none" w:sz="0" w:space="0" w:color="auto"/>
            <w:left w:val="none" w:sz="0" w:space="0" w:color="auto"/>
            <w:bottom w:val="none" w:sz="0" w:space="0" w:color="auto"/>
            <w:right w:val="none" w:sz="0" w:space="0" w:color="auto"/>
          </w:divBdr>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3129">
      <w:bodyDiv w:val="1"/>
      <w:marLeft w:val="0"/>
      <w:marRight w:val="0"/>
      <w:marTop w:val="0"/>
      <w:marBottom w:val="0"/>
      <w:divBdr>
        <w:top w:val="none" w:sz="0" w:space="0" w:color="auto"/>
        <w:left w:val="none" w:sz="0" w:space="0" w:color="auto"/>
        <w:bottom w:val="none" w:sz="0" w:space="0" w:color="auto"/>
        <w:right w:val="none" w:sz="0" w:space="0" w:color="auto"/>
      </w:divBdr>
      <w:divsChild>
        <w:div w:id="2120710816">
          <w:marLeft w:val="0"/>
          <w:marRight w:val="0"/>
          <w:marTop w:val="0"/>
          <w:marBottom w:val="0"/>
          <w:divBdr>
            <w:top w:val="none" w:sz="0" w:space="0" w:color="auto"/>
            <w:left w:val="none" w:sz="0" w:space="0" w:color="auto"/>
            <w:bottom w:val="none" w:sz="0" w:space="0" w:color="auto"/>
            <w:right w:val="none" w:sz="0" w:space="0" w:color="auto"/>
          </w:divBdr>
        </w:div>
        <w:div w:id="883640602">
          <w:marLeft w:val="0"/>
          <w:marRight w:val="0"/>
          <w:marTop w:val="0"/>
          <w:marBottom w:val="0"/>
          <w:divBdr>
            <w:top w:val="none" w:sz="0" w:space="0" w:color="auto"/>
            <w:left w:val="none" w:sz="0" w:space="0" w:color="auto"/>
            <w:bottom w:val="none" w:sz="0" w:space="0" w:color="auto"/>
            <w:right w:val="none" w:sz="0" w:space="0" w:color="auto"/>
          </w:divBdr>
          <w:divsChild>
            <w:div w:id="1881747184">
              <w:marLeft w:val="0"/>
              <w:marRight w:val="0"/>
              <w:marTop w:val="0"/>
              <w:marBottom w:val="0"/>
              <w:divBdr>
                <w:top w:val="none" w:sz="0" w:space="0" w:color="auto"/>
                <w:left w:val="none" w:sz="0" w:space="0" w:color="auto"/>
                <w:bottom w:val="none" w:sz="0" w:space="0" w:color="auto"/>
                <w:right w:val="none" w:sz="0" w:space="0" w:color="auto"/>
              </w:divBdr>
            </w:div>
          </w:divsChild>
        </w:div>
        <w:div w:id="390084531">
          <w:marLeft w:val="0"/>
          <w:marRight w:val="0"/>
          <w:marTop w:val="0"/>
          <w:marBottom w:val="0"/>
          <w:divBdr>
            <w:top w:val="none" w:sz="0" w:space="0" w:color="auto"/>
            <w:left w:val="none" w:sz="0" w:space="0" w:color="auto"/>
            <w:bottom w:val="none" w:sz="0" w:space="0" w:color="auto"/>
            <w:right w:val="none" w:sz="0" w:space="0" w:color="auto"/>
          </w:divBdr>
        </w:div>
        <w:div w:id="74136620">
          <w:marLeft w:val="0"/>
          <w:marRight w:val="0"/>
          <w:marTop w:val="0"/>
          <w:marBottom w:val="0"/>
          <w:divBdr>
            <w:top w:val="none" w:sz="0" w:space="0" w:color="auto"/>
            <w:left w:val="none" w:sz="0" w:space="0" w:color="auto"/>
            <w:bottom w:val="none" w:sz="0" w:space="0" w:color="auto"/>
            <w:right w:val="none" w:sz="0" w:space="0" w:color="auto"/>
          </w:divBdr>
          <w:divsChild>
            <w:div w:id="1960212318">
              <w:marLeft w:val="0"/>
              <w:marRight w:val="0"/>
              <w:marTop w:val="0"/>
              <w:marBottom w:val="0"/>
              <w:divBdr>
                <w:top w:val="none" w:sz="0" w:space="0" w:color="auto"/>
                <w:left w:val="none" w:sz="0" w:space="0" w:color="auto"/>
                <w:bottom w:val="none" w:sz="0" w:space="0" w:color="auto"/>
                <w:right w:val="none" w:sz="0" w:space="0" w:color="auto"/>
              </w:divBdr>
            </w:div>
          </w:divsChild>
        </w:div>
        <w:div w:id="184102323">
          <w:marLeft w:val="0"/>
          <w:marRight w:val="0"/>
          <w:marTop w:val="0"/>
          <w:marBottom w:val="0"/>
          <w:divBdr>
            <w:top w:val="none" w:sz="0" w:space="0" w:color="auto"/>
            <w:left w:val="none" w:sz="0" w:space="0" w:color="auto"/>
            <w:bottom w:val="none" w:sz="0" w:space="0" w:color="auto"/>
            <w:right w:val="none" w:sz="0" w:space="0" w:color="auto"/>
          </w:divBdr>
        </w:div>
        <w:div w:id="854272470">
          <w:marLeft w:val="0"/>
          <w:marRight w:val="0"/>
          <w:marTop w:val="0"/>
          <w:marBottom w:val="0"/>
          <w:divBdr>
            <w:top w:val="none" w:sz="0" w:space="0" w:color="auto"/>
            <w:left w:val="none" w:sz="0" w:space="0" w:color="auto"/>
            <w:bottom w:val="none" w:sz="0" w:space="0" w:color="auto"/>
            <w:right w:val="none" w:sz="0" w:space="0" w:color="auto"/>
          </w:divBdr>
          <w:divsChild>
            <w:div w:id="1287586744">
              <w:marLeft w:val="0"/>
              <w:marRight w:val="0"/>
              <w:marTop w:val="0"/>
              <w:marBottom w:val="0"/>
              <w:divBdr>
                <w:top w:val="none" w:sz="0" w:space="0" w:color="auto"/>
                <w:left w:val="none" w:sz="0" w:space="0" w:color="auto"/>
                <w:bottom w:val="none" w:sz="0" w:space="0" w:color="auto"/>
                <w:right w:val="none" w:sz="0" w:space="0" w:color="auto"/>
              </w:divBdr>
            </w:div>
          </w:divsChild>
        </w:div>
        <w:div w:id="121584145">
          <w:marLeft w:val="0"/>
          <w:marRight w:val="0"/>
          <w:marTop w:val="0"/>
          <w:marBottom w:val="0"/>
          <w:divBdr>
            <w:top w:val="none" w:sz="0" w:space="0" w:color="auto"/>
            <w:left w:val="none" w:sz="0" w:space="0" w:color="auto"/>
            <w:bottom w:val="none" w:sz="0" w:space="0" w:color="auto"/>
            <w:right w:val="none" w:sz="0" w:space="0" w:color="auto"/>
          </w:divBdr>
        </w:div>
        <w:div w:id="306783783">
          <w:marLeft w:val="0"/>
          <w:marRight w:val="0"/>
          <w:marTop w:val="0"/>
          <w:marBottom w:val="0"/>
          <w:divBdr>
            <w:top w:val="none" w:sz="0" w:space="0" w:color="auto"/>
            <w:left w:val="none" w:sz="0" w:space="0" w:color="auto"/>
            <w:bottom w:val="none" w:sz="0" w:space="0" w:color="auto"/>
            <w:right w:val="none" w:sz="0" w:space="0" w:color="auto"/>
          </w:divBdr>
          <w:divsChild>
            <w:div w:id="1021080825">
              <w:marLeft w:val="0"/>
              <w:marRight w:val="0"/>
              <w:marTop w:val="0"/>
              <w:marBottom w:val="0"/>
              <w:divBdr>
                <w:top w:val="none" w:sz="0" w:space="0" w:color="auto"/>
                <w:left w:val="none" w:sz="0" w:space="0" w:color="auto"/>
                <w:bottom w:val="none" w:sz="0" w:space="0" w:color="auto"/>
                <w:right w:val="none" w:sz="0" w:space="0" w:color="auto"/>
              </w:divBdr>
            </w:div>
          </w:divsChild>
        </w:div>
        <w:div w:id="1132213152">
          <w:marLeft w:val="0"/>
          <w:marRight w:val="0"/>
          <w:marTop w:val="0"/>
          <w:marBottom w:val="0"/>
          <w:divBdr>
            <w:top w:val="none" w:sz="0" w:space="0" w:color="auto"/>
            <w:left w:val="none" w:sz="0" w:space="0" w:color="auto"/>
            <w:bottom w:val="none" w:sz="0" w:space="0" w:color="auto"/>
            <w:right w:val="none" w:sz="0" w:space="0" w:color="auto"/>
          </w:divBdr>
        </w:div>
        <w:div w:id="1362130617">
          <w:marLeft w:val="0"/>
          <w:marRight w:val="0"/>
          <w:marTop w:val="0"/>
          <w:marBottom w:val="0"/>
          <w:divBdr>
            <w:top w:val="none" w:sz="0" w:space="0" w:color="auto"/>
            <w:left w:val="none" w:sz="0" w:space="0" w:color="auto"/>
            <w:bottom w:val="none" w:sz="0" w:space="0" w:color="auto"/>
            <w:right w:val="none" w:sz="0" w:space="0" w:color="auto"/>
          </w:divBdr>
          <w:divsChild>
            <w:div w:id="252131988">
              <w:marLeft w:val="0"/>
              <w:marRight w:val="0"/>
              <w:marTop w:val="0"/>
              <w:marBottom w:val="0"/>
              <w:divBdr>
                <w:top w:val="none" w:sz="0" w:space="0" w:color="auto"/>
                <w:left w:val="none" w:sz="0" w:space="0" w:color="auto"/>
                <w:bottom w:val="none" w:sz="0" w:space="0" w:color="auto"/>
                <w:right w:val="none" w:sz="0" w:space="0" w:color="auto"/>
              </w:divBdr>
            </w:div>
          </w:divsChild>
        </w:div>
        <w:div w:id="882668798">
          <w:marLeft w:val="0"/>
          <w:marRight w:val="0"/>
          <w:marTop w:val="0"/>
          <w:marBottom w:val="0"/>
          <w:divBdr>
            <w:top w:val="none" w:sz="0" w:space="0" w:color="auto"/>
            <w:left w:val="none" w:sz="0" w:space="0" w:color="auto"/>
            <w:bottom w:val="none" w:sz="0" w:space="0" w:color="auto"/>
            <w:right w:val="none" w:sz="0" w:space="0" w:color="auto"/>
          </w:divBdr>
        </w:div>
        <w:div w:id="676663180">
          <w:marLeft w:val="0"/>
          <w:marRight w:val="0"/>
          <w:marTop w:val="0"/>
          <w:marBottom w:val="0"/>
          <w:divBdr>
            <w:top w:val="none" w:sz="0" w:space="0" w:color="auto"/>
            <w:left w:val="none" w:sz="0" w:space="0" w:color="auto"/>
            <w:bottom w:val="none" w:sz="0" w:space="0" w:color="auto"/>
            <w:right w:val="none" w:sz="0" w:space="0" w:color="auto"/>
          </w:divBdr>
          <w:divsChild>
            <w:div w:id="1319071489">
              <w:marLeft w:val="0"/>
              <w:marRight w:val="0"/>
              <w:marTop w:val="0"/>
              <w:marBottom w:val="0"/>
              <w:divBdr>
                <w:top w:val="none" w:sz="0" w:space="0" w:color="auto"/>
                <w:left w:val="none" w:sz="0" w:space="0" w:color="auto"/>
                <w:bottom w:val="none" w:sz="0" w:space="0" w:color="auto"/>
                <w:right w:val="none" w:sz="0" w:space="0" w:color="auto"/>
              </w:divBdr>
            </w:div>
          </w:divsChild>
        </w:div>
        <w:div w:id="1811707990">
          <w:marLeft w:val="0"/>
          <w:marRight w:val="0"/>
          <w:marTop w:val="0"/>
          <w:marBottom w:val="0"/>
          <w:divBdr>
            <w:top w:val="none" w:sz="0" w:space="0" w:color="auto"/>
            <w:left w:val="none" w:sz="0" w:space="0" w:color="auto"/>
            <w:bottom w:val="none" w:sz="0" w:space="0" w:color="auto"/>
            <w:right w:val="none" w:sz="0" w:space="0" w:color="auto"/>
          </w:divBdr>
        </w:div>
        <w:div w:id="1201014440">
          <w:marLeft w:val="0"/>
          <w:marRight w:val="0"/>
          <w:marTop w:val="0"/>
          <w:marBottom w:val="0"/>
          <w:divBdr>
            <w:top w:val="none" w:sz="0" w:space="0" w:color="auto"/>
            <w:left w:val="none" w:sz="0" w:space="0" w:color="auto"/>
            <w:bottom w:val="none" w:sz="0" w:space="0" w:color="auto"/>
            <w:right w:val="none" w:sz="0" w:space="0" w:color="auto"/>
          </w:divBdr>
          <w:divsChild>
            <w:div w:id="432212995">
              <w:marLeft w:val="0"/>
              <w:marRight w:val="0"/>
              <w:marTop w:val="0"/>
              <w:marBottom w:val="0"/>
              <w:divBdr>
                <w:top w:val="none" w:sz="0" w:space="0" w:color="auto"/>
                <w:left w:val="none" w:sz="0" w:space="0" w:color="auto"/>
                <w:bottom w:val="none" w:sz="0" w:space="0" w:color="auto"/>
                <w:right w:val="none" w:sz="0" w:space="0" w:color="auto"/>
              </w:divBdr>
            </w:div>
          </w:divsChild>
        </w:div>
        <w:div w:id="1370109594">
          <w:marLeft w:val="0"/>
          <w:marRight w:val="0"/>
          <w:marTop w:val="300"/>
          <w:marBottom w:val="0"/>
          <w:divBdr>
            <w:top w:val="none" w:sz="0" w:space="0" w:color="auto"/>
            <w:left w:val="none" w:sz="0" w:space="0" w:color="auto"/>
            <w:bottom w:val="none" w:sz="0" w:space="0" w:color="auto"/>
            <w:right w:val="none" w:sz="0" w:space="0" w:color="auto"/>
          </w:divBdr>
          <w:divsChild>
            <w:div w:id="173152493">
              <w:marLeft w:val="0"/>
              <w:marRight w:val="0"/>
              <w:marTop w:val="0"/>
              <w:marBottom w:val="0"/>
              <w:divBdr>
                <w:top w:val="none" w:sz="0" w:space="0" w:color="auto"/>
                <w:left w:val="none" w:sz="0" w:space="0" w:color="auto"/>
                <w:bottom w:val="none" w:sz="0" w:space="0" w:color="auto"/>
                <w:right w:val="none" w:sz="0" w:space="0" w:color="auto"/>
              </w:divBdr>
              <w:divsChild>
                <w:div w:id="193450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6159">
          <w:marLeft w:val="0"/>
          <w:marRight w:val="0"/>
          <w:marTop w:val="300"/>
          <w:marBottom w:val="0"/>
          <w:divBdr>
            <w:top w:val="none" w:sz="0" w:space="0" w:color="auto"/>
            <w:left w:val="none" w:sz="0" w:space="0" w:color="auto"/>
            <w:bottom w:val="none" w:sz="0" w:space="0" w:color="auto"/>
            <w:right w:val="none" w:sz="0" w:space="0" w:color="auto"/>
          </w:divBdr>
          <w:divsChild>
            <w:div w:id="1920015165">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7935">
          <w:marLeft w:val="0"/>
          <w:marRight w:val="0"/>
          <w:marTop w:val="300"/>
          <w:marBottom w:val="0"/>
          <w:divBdr>
            <w:top w:val="none" w:sz="0" w:space="0" w:color="auto"/>
            <w:left w:val="none" w:sz="0" w:space="0" w:color="auto"/>
            <w:bottom w:val="none" w:sz="0" w:space="0" w:color="auto"/>
            <w:right w:val="none" w:sz="0" w:space="0" w:color="auto"/>
          </w:divBdr>
          <w:divsChild>
            <w:div w:id="1601140106">
              <w:marLeft w:val="0"/>
              <w:marRight w:val="0"/>
              <w:marTop w:val="0"/>
              <w:marBottom w:val="0"/>
              <w:divBdr>
                <w:top w:val="none" w:sz="0" w:space="0" w:color="auto"/>
                <w:left w:val="none" w:sz="0" w:space="0" w:color="auto"/>
                <w:bottom w:val="none" w:sz="0" w:space="0" w:color="auto"/>
                <w:right w:val="none" w:sz="0" w:space="0" w:color="auto"/>
              </w:divBdr>
              <w:divsChild>
                <w:div w:id="208304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07707">
          <w:marLeft w:val="0"/>
          <w:marRight w:val="0"/>
          <w:marTop w:val="300"/>
          <w:marBottom w:val="0"/>
          <w:divBdr>
            <w:top w:val="none" w:sz="0" w:space="0" w:color="auto"/>
            <w:left w:val="none" w:sz="0" w:space="0" w:color="auto"/>
            <w:bottom w:val="none" w:sz="0" w:space="0" w:color="auto"/>
            <w:right w:val="none" w:sz="0" w:space="0" w:color="auto"/>
          </w:divBdr>
          <w:divsChild>
            <w:div w:id="1891263325">
              <w:marLeft w:val="0"/>
              <w:marRight w:val="0"/>
              <w:marTop w:val="0"/>
              <w:marBottom w:val="0"/>
              <w:divBdr>
                <w:top w:val="none" w:sz="0" w:space="0" w:color="auto"/>
                <w:left w:val="none" w:sz="0" w:space="0" w:color="auto"/>
                <w:bottom w:val="none" w:sz="0" w:space="0" w:color="auto"/>
                <w:right w:val="none" w:sz="0" w:space="0" w:color="auto"/>
              </w:divBdr>
              <w:divsChild>
                <w:div w:id="82119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
        <w:div w:id="819343318">
          <w:marLeft w:val="0"/>
          <w:marRight w:val="0"/>
          <w:marTop w:val="300"/>
          <w:marBottom w:val="0"/>
          <w:divBdr>
            <w:top w:val="none" w:sz="0" w:space="0" w:color="auto"/>
            <w:left w:val="none" w:sz="0" w:space="0" w:color="auto"/>
            <w:bottom w:val="none" w:sz="0" w:space="0" w:color="auto"/>
            <w:right w:val="none" w:sz="0" w:space="0" w:color="auto"/>
          </w:divBdr>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1563907704">
          <w:marLeft w:val="0"/>
          <w:marRight w:val="0"/>
          <w:marTop w:val="0"/>
          <w:marBottom w:val="0"/>
          <w:divBdr>
            <w:top w:val="none" w:sz="0" w:space="0" w:color="auto"/>
            <w:left w:val="none" w:sz="0" w:space="0" w:color="auto"/>
            <w:bottom w:val="none" w:sz="0" w:space="0" w:color="auto"/>
            <w:right w:val="none" w:sz="0" w:space="0" w:color="auto"/>
          </w:divBdr>
        </w:div>
        <w:div w:id="1569341659">
          <w:marLeft w:val="0"/>
          <w:marRight w:val="0"/>
          <w:marTop w:val="300"/>
          <w:marBottom w:val="0"/>
          <w:divBdr>
            <w:top w:val="none" w:sz="0" w:space="0" w:color="auto"/>
            <w:left w:val="none" w:sz="0" w:space="0" w:color="auto"/>
            <w:bottom w:val="none" w:sz="0" w:space="0" w:color="auto"/>
            <w:right w:val="none" w:sz="0" w:space="0" w:color="auto"/>
          </w:divBdr>
        </w:div>
        <w:div w:id="1662080360">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16126109">
          <w:marLeft w:val="0"/>
          <w:marRight w:val="0"/>
          <w:marTop w:val="0"/>
          <w:marBottom w:val="0"/>
          <w:divBdr>
            <w:top w:val="none" w:sz="0" w:space="0" w:color="auto"/>
            <w:left w:val="none" w:sz="0" w:space="0" w:color="auto"/>
            <w:bottom w:val="none" w:sz="0" w:space="0" w:color="auto"/>
            <w:right w:val="none" w:sz="0" w:space="0" w:color="auto"/>
          </w:divBdr>
        </w:div>
        <w:div w:id="41561992">
          <w:marLeft w:val="0"/>
          <w:marRight w:val="0"/>
          <w:marTop w:val="0"/>
          <w:marBottom w:val="0"/>
          <w:divBdr>
            <w:top w:val="none" w:sz="0" w:space="0" w:color="auto"/>
            <w:left w:val="none" w:sz="0" w:space="0" w:color="auto"/>
            <w:bottom w:val="none" w:sz="0" w:space="0" w:color="auto"/>
            <w:right w:val="none" w:sz="0" w:space="0" w:color="auto"/>
          </w:divBdr>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
          </w:divsChild>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991720196">
          <w:marLeft w:val="0"/>
          <w:marRight w:val="0"/>
          <w:marTop w:val="0"/>
          <w:marBottom w:val="0"/>
          <w:divBdr>
            <w:top w:val="none" w:sz="0" w:space="0" w:color="auto"/>
            <w:left w:val="none" w:sz="0" w:space="0" w:color="auto"/>
            <w:bottom w:val="none" w:sz="0" w:space="0" w:color="auto"/>
            <w:right w:val="none" w:sz="0" w:space="0" w:color="auto"/>
          </w:divBdr>
        </w:div>
        <w:div w:id="1048527455">
          <w:marLeft w:val="0"/>
          <w:marRight w:val="0"/>
          <w:marTop w:val="0"/>
          <w:marBottom w:val="0"/>
          <w:divBdr>
            <w:top w:val="none" w:sz="0" w:space="0" w:color="auto"/>
            <w:left w:val="none" w:sz="0" w:space="0" w:color="auto"/>
            <w:bottom w:val="none" w:sz="0" w:space="0" w:color="auto"/>
            <w:right w:val="none" w:sz="0" w:space="0" w:color="auto"/>
          </w:divBdr>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203444178">
          <w:marLeft w:val="0"/>
          <w:marRight w:val="0"/>
          <w:marTop w:val="0"/>
          <w:marBottom w:val="0"/>
          <w:divBdr>
            <w:top w:val="none" w:sz="0" w:space="0" w:color="auto"/>
            <w:left w:val="none" w:sz="0" w:space="0" w:color="auto"/>
            <w:bottom w:val="none" w:sz="0" w:space="0" w:color="auto"/>
            <w:right w:val="none" w:sz="0" w:space="0" w:color="auto"/>
          </w:divBdr>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
          </w:divsChild>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611472800">
          <w:marLeft w:val="0"/>
          <w:marRight w:val="0"/>
          <w:marTop w:val="0"/>
          <w:marBottom w:val="0"/>
          <w:divBdr>
            <w:top w:val="none" w:sz="0" w:space="0" w:color="auto"/>
            <w:left w:val="none" w:sz="0" w:space="0" w:color="auto"/>
            <w:bottom w:val="none" w:sz="0" w:space="0" w:color="auto"/>
            <w:right w:val="none" w:sz="0" w:space="0" w:color="auto"/>
          </w:divBdr>
        </w:div>
        <w:div w:id="1635403932">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393">
      <w:bodyDiv w:val="1"/>
      <w:marLeft w:val="0"/>
      <w:marRight w:val="0"/>
      <w:marTop w:val="0"/>
      <w:marBottom w:val="0"/>
      <w:divBdr>
        <w:top w:val="none" w:sz="0" w:space="0" w:color="auto"/>
        <w:left w:val="none" w:sz="0" w:space="0" w:color="auto"/>
        <w:bottom w:val="none" w:sz="0" w:space="0" w:color="auto"/>
        <w:right w:val="none" w:sz="0" w:space="0" w:color="auto"/>
      </w:divBdr>
      <w:divsChild>
        <w:div w:id="25952384">
          <w:marLeft w:val="0"/>
          <w:marRight w:val="0"/>
          <w:marTop w:val="0"/>
          <w:marBottom w:val="0"/>
          <w:divBdr>
            <w:top w:val="none" w:sz="0" w:space="0" w:color="auto"/>
            <w:left w:val="none" w:sz="0" w:space="0" w:color="auto"/>
            <w:bottom w:val="none" w:sz="0" w:space="0" w:color="auto"/>
            <w:right w:val="none" w:sz="0" w:space="0" w:color="auto"/>
          </w:divBdr>
        </w:div>
        <w:div w:id="167328784">
          <w:marLeft w:val="0"/>
          <w:marRight w:val="0"/>
          <w:marTop w:val="0"/>
          <w:marBottom w:val="0"/>
          <w:divBdr>
            <w:top w:val="none" w:sz="0" w:space="0" w:color="auto"/>
            <w:left w:val="none" w:sz="0" w:space="0" w:color="auto"/>
            <w:bottom w:val="none" w:sz="0" w:space="0" w:color="auto"/>
            <w:right w:val="none" w:sz="0" w:space="0" w:color="auto"/>
          </w:divBdr>
        </w:div>
        <w:div w:id="189227191">
          <w:marLeft w:val="0"/>
          <w:marRight w:val="0"/>
          <w:marTop w:val="0"/>
          <w:marBottom w:val="0"/>
          <w:divBdr>
            <w:top w:val="none" w:sz="0" w:space="0" w:color="auto"/>
            <w:left w:val="none" w:sz="0" w:space="0" w:color="auto"/>
            <w:bottom w:val="none" w:sz="0" w:space="0" w:color="auto"/>
            <w:right w:val="none" w:sz="0" w:space="0" w:color="auto"/>
          </w:divBdr>
          <w:divsChild>
            <w:div w:id="1195461317">
              <w:marLeft w:val="0"/>
              <w:marRight w:val="0"/>
              <w:marTop w:val="0"/>
              <w:marBottom w:val="0"/>
              <w:divBdr>
                <w:top w:val="none" w:sz="0" w:space="0" w:color="auto"/>
                <w:left w:val="none" w:sz="0" w:space="0" w:color="auto"/>
                <w:bottom w:val="none" w:sz="0" w:space="0" w:color="auto"/>
                <w:right w:val="none" w:sz="0" w:space="0" w:color="auto"/>
              </w:divBdr>
            </w:div>
          </w:divsChild>
        </w:div>
        <w:div w:id="196553691">
          <w:marLeft w:val="0"/>
          <w:marRight w:val="0"/>
          <w:marTop w:val="0"/>
          <w:marBottom w:val="0"/>
          <w:divBdr>
            <w:top w:val="none" w:sz="0" w:space="0" w:color="auto"/>
            <w:left w:val="none" w:sz="0" w:space="0" w:color="auto"/>
            <w:bottom w:val="none" w:sz="0" w:space="0" w:color="auto"/>
            <w:right w:val="none" w:sz="0" w:space="0" w:color="auto"/>
          </w:divBdr>
          <w:divsChild>
            <w:div w:id="965088147">
              <w:marLeft w:val="0"/>
              <w:marRight w:val="0"/>
              <w:marTop w:val="0"/>
              <w:marBottom w:val="0"/>
              <w:divBdr>
                <w:top w:val="none" w:sz="0" w:space="0" w:color="auto"/>
                <w:left w:val="none" w:sz="0" w:space="0" w:color="auto"/>
                <w:bottom w:val="none" w:sz="0" w:space="0" w:color="auto"/>
                <w:right w:val="none" w:sz="0" w:space="0" w:color="auto"/>
              </w:divBdr>
            </w:div>
          </w:divsChild>
        </w:div>
        <w:div w:id="441611685">
          <w:marLeft w:val="0"/>
          <w:marRight w:val="0"/>
          <w:marTop w:val="0"/>
          <w:marBottom w:val="0"/>
          <w:divBdr>
            <w:top w:val="none" w:sz="0" w:space="0" w:color="auto"/>
            <w:left w:val="none" w:sz="0" w:space="0" w:color="auto"/>
            <w:bottom w:val="none" w:sz="0" w:space="0" w:color="auto"/>
            <w:right w:val="none" w:sz="0" w:space="0" w:color="auto"/>
          </w:divBdr>
        </w:div>
        <w:div w:id="478150999">
          <w:marLeft w:val="0"/>
          <w:marRight w:val="0"/>
          <w:marTop w:val="0"/>
          <w:marBottom w:val="0"/>
          <w:divBdr>
            <w:top w:val="none" w:sz="0" w:space="0" w:color="auto"/>
            <w:left w:val="none" w:sz="0" w:space="0" w:color="auto"/>
            <w:bottom w:val="none" w:sz="0" w:space="0" w:color="auto"/>
            <w:right w:val="none" w:sz="0" w:space="0" w:color="auto"/>
          </w:divBdr>
          <w:divsChild>
            <w:div w:id="64568075">
              <w:marLeft w:val="0"/>
              <w:marRight w:val="0"/>
              <w:marTop w:val="0"/>
              <w:marBottom w:val="0"/>
              <w:divBdr>
                <w:top w:val="none" w:sz="0" w:space="0" w:color="auto"/>
                <w:left w:val="none" w:sz="0" w:space="0" w:color="auto"/>
                <w:bottom w:val="none" w:sz="0" w:space="0" w:color="auto"/>
                <w:right w:val="none" w:sz="0" w:space="0" w:color="auto"/>
              </w:divBdr>
            </w:div>
          </w:divsChild>
        </w:div>
        <w:div w:id="734620201">
          <w:marLeft w:val="0"/>
          <w:marRight w:val="0"/>
          <w:marTop w:val="0"/>
          <w:marBottom w:val="0"/>
          <w:divBdr>
            <w:top w:val="none" w:sz="0" w:space="0" w:color="auto"/>
            <w:left w:val="none" w:sz="0" w:space="0" w:color="auto"/>
            <w:bottom w:val="none" w:sz="0" w:space="0" w:color="auto"/>
            <w:right w:val="none" w:sz="0" w:space="0" w:color="auto"/>
          </w:divBdr>
        </w:div>
        <w:div w:id="797573163">
          <w:marLeft w:val="0"/>
          <w:marRight w:val="0"/>
          <w:marTop w:val="0"/>
          <w:marBottom w:val="0"/>
          <w:divBdr>
            <w:top w:val="none" w:sz="0" w:space="0" w:color="auto"/>
            <w:left w:val="none" w:sz="0" w:space="0" w:color="auto"/>
            <w:bottom w:val="none" w:sz="0" w:space="0" w:color="auto"/>
            <w:right w:val="none" w:sz="0" w:space="0" w:color="auto"/>
          </w:divBdr>
        </w:div>
        <w:div w:id="801122023">
          <w:marLeft w:val="0"/>
          <w:marRight w:val="0"/>
          <w:marTop w:val="0"/>
          <w:marBottom w:val="0"/>
          <w:divBdr>
            <w:top w:val="none" w:sz="0" w:space="0" w:color="auto"/>
            <w:left w:val="none" w:sz="0" w:space="0" w:color="auto"/>
            <w:bottom w:val="none" w:sz="0" w:space="0" w:color="auto"/>
            <w:right w:val="none" w:sz="0" w:space="0" w:color="auto"/>
          </w:divBdr>
        </w:div>
        <w:div w:id="949970205">
          <w:marLeft w:val="0"/>
          <w:marRight w:val="0"/>
          <w:marTop w:val="300"/>
          <w:marBottom w:val="0"/>
          <w:divBdr>
            <w:top w:val="none" w:sz="0" w:space="0" w:color="auto"/>
            <w:left w:val="none" w:sz="0" w:space="0" w:color="auto"/>
            <w:bottom w:val="none" w:sz="0" w:space="0" w:color="auto"/>
            <w:right w:val="none" w:sz="0" w:space="0" w:color="auto"/>
          </w:divBdr>
          <w:divsChild>
            <w:div w:id="335576841">
              <w:marLeft w:val="0"/>
              <w:marRight w:val="0"/>
              <w:marTop w:val="0"/>
              <w:marBottom w:val="0"/>
              <w:divBdr>
                <w:top w:val="none" w:sz="0" w:space="0" w:color="auto"/>
                <w:left w:val="none" w:sz="0" w:space="0" w:color="auto"/>
                <w:bottom w:val="none" w:sz="0" w:space="0" w:color="auto"/>
                <w:right w:val="none" w:sz="0" w:space="0" w:color="auto"/>
              </w:divBdr>
              <w:divsChild>
                <w:div w:id="160812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912">
          <w:marLeft w:val="0"/>
          <w:marRight w:val="0"/>
          <w:marTop w:val="0"/>
          <w:marBottom w:val="0"/>
          <w:divBdr>
            <w:top w:val="none" w:sz="0" w:space="0" w:color="auto"/>
            <w:left w:val="none" w:sz="0" w:space="0" w:color="auto"/>
            <w:bottom w:val="none" w:sz="0" w:space="0" w:color="auto"/>
            <w:right w:val="none" w:sz="0" w:space="0" w:color="auto"/>
          </w:divBdr>
        </w:div>
        <w:div w:id="1297026680">
          <w:marLeft w:val="0"/>
          <w:marRight w:val="0"/>
          <w:marTop w:val="300"/>
          <w:marBottom w:val="0"/>
          <w:divBdr>
            <w:top w:val="none" w:sz="0" w:space="0" w:color="auto"/>
            <w:left w:val="none" w:sz="0" w:space="0" w:color="auto"/>
            <w:bottom w:val="none" w:sz="0" w:space="0" w:color="auto"/>
            <w:right w:val="none" w:sz="0" w:space="0" w:color="auto"/>
          </w:divBdr>
          <w:divsChild>
            <w:div w:id="1086413849">
              <w:marLeft w:val="0"/>
              <w:marRight w:val="0"/>
              <w:marTop w:val="0"/>
              <w:marBottom w:val="0"/>
              <w:divBdr>
                <w:top w:val="none" w:sz="0" w:space="0" w:color="auto"/>
                <w:left w:val="none" w:sz="0" w:space="0" w:color="auto"/>
                <w:bottom w:val="none" w:sz="0" w:space="0" w:color="auto"/>
                <w:right w:val="none" w:sz="0" w:space="0" w:color="auto"/>
              </w:divBdr>
            </w:div>
          </w:divsChild>
        </w:div>
        <w:div w:id="1755974346">
          <w:marLeft w:val="0"/>
          <w:marRight w:val="0"/>
          <w:marTop w:val="0"/>
          <w:marBottom w:val="0"/>
          <w:divBdr>
            <w:top w:val="none" w:sz="0" w:space="0" w:color="auto"/>
            <w:left w:val="none" w:sz="0" w:space="0" w:color="auto"/>
            <w:bottom w:val="none" w:sz="0" w:space="0" w:color="auto"/>
            <w:right w:val="none" w:sz="0" w:space="0" w:color="auto"/>
          </w:divBdr>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351150384">
          <w:marLeft w:val="0"/>
          <w:marRight w:val="0"/>
          <w:marTop w:val="0"/>
          <w:marBottom w:val="0"/>
          <w:divBdr>
            <w:top w:val="none" w:sz="0" w:space="0" w:color="auto"/>
            <w:left w:val="none" w:sz="0" w:space="0" w:color="auto"/>
            <w:bottom w:val="none" w:sz="0" w:space="0" w:color="auto"/>
            <w:right w:val="none" w:sz="0" w:space="0" w:color="auto"/>
          </w:divBdr>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050425837">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
        <w:div w:id="1439108367">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645625478">
          <w:marLeft w:val="0"/>
          <w:marRight w:val="0"/>
          <w:marTop w:val="0"/>
          <w:marBottom w:val="0"/>
          <w:divBdr>
            <w:top w:val="none" w:sz="0" w:space="0" w:color="auto"/>
            <w:left w:val="none" w:sz="0" w:space="0" w:color="auto"/>
            <w:bottom w:val="none" w:sz="0" w:space="0" w:color="auto"/>
            <w:right w:val="none" w:sz="0" w:space="0" w:color="auto"/>
          </w:divBdr>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39941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
          </w:divsChild>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
        <w:div w:id="1129935665">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1441143784">
          <w:marLeft w:val="0"/>
          <w:marRight w:val="0"/>
          <w:marTop w:val="0"/>
          <w:marBottom w:val="0"/>
          <w:divBdr>
            <w:top w:val="none" w:sz="0" w:space="0" w:color="auto"/>
            <w:left w:val="none" w:sz="0" w:space="0" w:color="auto"/>
            <w:bottom w:val="none" w:sz="0" w:space="0" w:color="auto"/>
            <w:right w:val="none" w:sz="0" w:space="0" w:color="auto"/>
          </w:divBdr>
        </w:div>
        <w:div w:id="1513761384">
          <w:marLeft w:val="0"/>
          <w:marRight w:val="0"/>
          <w:marTop w:val="0"/>
          <w:marBottom w:val="0"/>
          <w:divBdr>
            <w:top w:val="none" w:sz="0" w:space="0" w:color="auto"/>
            <w:left w:val="none" w:sz="0" w:space="0" w:color="auto"/>
            <w:bottom w:val="none" w:sz="0" w:space="0" w:color="auto"/>
            <w:right w:val="none" w:sz="0" w:space="0" w:color="auto"/>
          </w:divBdr>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1047148894">
          <w:marLeft w:val="0"/>
          <w:marRight w:val="0"/>
          <w:marTop w:val="0"/>
          <w:marBottom w:val="0"/>
          <w:divBdr>
            <w:top w:val="none" w:sz="0" w:space="0" w:color="auto"/>
            <w:left w:val="none" w:sz="0" w:space="0" w:color="auto"/>
            <w:bottom w:val="none" w:sz="0" w:space="0" w:color="auto"/>
            <w:right w:val="none" w:sz="0" w:space="0" w:color="auto"/>
          </w:divBdr>
        </w:div>
        <w:div w:id="1056004097">
          <w:marLeft w:val="0"/>
          <w:marRight w:val="0"/>
          <w:marTop w:val="0"/>
          <w:marBottom w:val="0"/>
          <w:divBdr>
            <w:top w:val="none" w:sz="0" w:space="0" w:color="auto"/>
            <w:left w:val="none" w:sz="0" w:space="0" w:color="auto"/>
            <w:bottom w:val="none" w:sz="0" w:space="0" w:color="auto"/>
            <w:right w:val="none" w:sz="0" w:space="0" w:color="auto"/>
          </w:divBdr>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1738015931">
          <w:marLeft w:val="0"/>
          <w:marRight w:val="0"/>
          <w:marTop w:val="0"/>
          <w:marBottom w:val="0"/>
          <w:divBdr>
            <w:top w:val="none" w:sz="0" w:space="0" w:color="auto"/>
            <w:left w:val="none" w:sz="0" w:space="0" w:color="auto"/>
            <w:bottom w:val="none" w:sz="0" w:space="0" w:color="auto"/>
            <w:right w:val="none" w:sz="0" w:space="0" w:color="auto"/>
          </w:divBdr>
        </w:div>
        <w:div w:id="1812870588">
          <w:marLeft w:val="0"/>
          <w:marRight w:val="0"/>
          <w:marTop w:val="0"/>
          <w:marBottom w:val="0"/>
          <w:divBdr>
            <w:top w:val="none" w:sz="0" w:space="0" w:color="auto"/>
            <w:left w:val="none" w:sz="0" w:space="0" w:color="auto"/>
            <w:bottom w:val="none" w:sz="0" w:space="0" w:color="auto"/>
            <w:right w:val="none" w:sz="0" w:space="0" w:color="auto"/>
          </w:divBdr>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414136408">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765610497">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988950">
          <w:marLeft w:val="0"/>
          <w:marRight w:val="0"/>
          <w:marTop w:val="0"/>
          <w:marBottom w:val="0"/>
          <w:divBdr>
            <w:top w:val="none" w:sz="0" w:space="0" w:color="auto"/>
            <w:left w:val="none" w:sz="0" w:space="0" w:color="auto"/>
            <w:bottom w:val="none" w:sz="0" w:space="0" w:color="auto"/>
            <w:right w:val="none" w:sz="0" w:space="0" w:color="auto"/>
          </w:divBdr>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36318499">
          <w:marLeft w:val="0"/>
          <w:marRight w:val="0"/>
          <w:marTop w:val="0"/>
          <w:marBottom w:val="0"/>
          <w:divBdr>
            <w:top w:val="none" w:sz="0" w:space="0" w:color="auto"/>
            <w:left w:val="none" w:sz="0" w:space="0" w:color="auto"/>
            <w:bottom w:val="none" w:sz="0" w:space="0" w:color="auto"/>
            <w:right w:val="none" w:sz="0" w:space="0" w:color="auto"/>
          </w:divBdr>
        </w:div>
        <w:div w:id="267279254">
          <w:marLeft w:val="0"/>
          <w:marRight w:val="0"/>
          <w:marTop w:val="0"/>
          <w:marBottom w:val="0"/>
          <w:divBdr>
            <w:top w:val="none" w:sz="0" w:space="0" w:color="auto"/>
            <w:left w:val="none" w:sz="0" w:space="0" w:color="auto"/>
            <w:bottom w:val="none" w:sz="0" w:space="0" w:color="auto"/>
            <w:right w:val="none" w:sz="0" w:space="0" w:color="auto"/>
          </w:divBdr>
        </w:div>
        <w:div w:id="400442545">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1848515640">
          <w:marLeft w:val="0"/>
          <w:marRight w:val="0"/>
          <w:marTop w:val="0"/>
          <w:marBottom w:val="0"/>
          <w:divBdr>
            <w:top w:val="none" w:sz="0" w:space="0" w:color="auto"/>
            <w:left w:val="none" w:sz="0" w:space="0" w:color="auto"/>
            <w:bottom w:val="none" w:sz="0" w:space="0" w:color="auto"/>
            <w:right w:val="none" w:sz="0" w:space="0" w:color="auto"/>
          </w:divBdr>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518736580">
          <w:marLeft w:val="0"/>
          <w:marRight w:val="0"/>
          <w:marTop w:val="0"/>
          <w:marBottom w:val="0"/>
          <w:divBdr>
            <w:top w:val="none" w:sz="0" w:space="0" w:color="auto"/>
            <w:left w:val="none" w:sz="0" w:space="0" w:color="auto"/>
            <w:bottom w:val="none" w:sz="0" w:space="0" w:color="auto"/>
            <w:right w:val="none" w:sz="0" w:space="0" w:color="auto"/>
          </w:divBdr>
        </w:div>
        <w:div w:id="636960032">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870648702">
          <w:marLeft w:val="0"/>
          <w:marRight w:val="0"/>
          <w:marTop w:val="0"/>
          <w:marBottom w:val="0"/>
          <w:divBdr>
            <w:top w:val="none" w:sz="0" w:space="0" w:color="auto"/>
            <w:left w:val="none" w:sz="0" w:space="0" w:color="auto"/>
            <w:bottom w:val="none" w:sz="0" w:space="0" w:color="auto"/>
            <w:right w:val="none" w:sz="0" w:space="0" w:color="auto"/>
          </w:divBdr>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1793016430">
          <w:marLeft w:val="0"/>
          <w:marRight w:val="0"/>
          <w:marTop w:val="0"/>
          <w:marBottom w:val="0"/>
          <w:divBdr>
            <w:top w:val="none" w:sz="0" w:space="0" w:color="auto"/>
            <w:left w:val="none" w:sz="0" w:space="0" w:color="auto"/>
            <w:bottom w:val="none" w:sz="0" w:space="0" w:color="auto"/>
            <w:right w:val="none" w:sz="0" w:space="0" w:color="auto"/>
          </w:divBdr>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60507078">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
        <w:div w:id="570892771">
          <w:marLeft w:val="0"/>
          <w:marRight w:val="0"/>
          <w:marTop w:val="0"/>
          <w:marBottom w:val="0"/>
          <w:divBdr>
            <w:top w:val="none" w:sz="0" w:space="0" w:color="auto"/>
            <w:left w:val="none" w:sz="0" w:space="0" w:color="auto"/>
            <w:bottom w:val="none" w:sz="0" w:space="0" w:color="auto"/>
            <w:right w:val="none" w:sz="0" w:space="0" w:color="auto"/>
          </w:divBdr>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37784960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410811344">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sChild>
    </w:div>
    <w:div w:id="879166004">
      <w:bodyDiv w:val="1"/>
      <w:marLeft w:val="0"/>
      <w:marRight w:val="0"/>
      <w:marTop w:val="0"/>
      <w:marBottom w:val="0"/>
      <w:divBdr>
        <w:top w:val="none" w:sz="0" w:space="0" w:color="auto"/>
        <w:left w:val="none" w:sz="0" w:space="0" w:color="auto"/>
        <w:bottom w:val="none" w:sz="0" w:space="0" w:color="auto"/>
        <w:right w:val="none" w:sz="0" w:space="0" w:color="auto"/>
      </w:divBdr>
      <w:divsChild>
        <w:div w:id="1333685174">
          <w:marLeft w:val="0"/>
          <w:marRight w:val="0"/>
          <w:marTop w:val="0"/>
          <w:marBottom w:val="0"/>
          <w:divBdr>
            <w:top w:val="none" w:sz="0" w:space="0" w:color="auto"/>
            <w:left w:val="none" w:sz="0" w:space="0" w:color="auto"/>
            <w:bottom w:val="none" w:sz="0" w:space="0" w:color="auto"/>
            <w:right w:val="none" w:sz="0" w:space="0" w:color="auto"/>
          </w:divBdr>
        </w:div>
        <w:div w:id="2134398495">
          <w:marLeft w:val="0"/>
          <w:marRight w:val="0"/>
          <w:marTop w:val="0"/>
          <w:marBottom w:val="0"/>
          <w:divBdr>
            <w:top w:val="none" w:sz="0" w:space="0" w:color="auto"/>
            <w:left w:val="none" w:sz="0" w:space="0" w:color="auto"/>
            <w:bottom w:val="none" w:sz="0" w:space="0" w:color="auto"/>
            <w:right w:val="none" w:sz="0" w:space="0" w:color="auto"/>
          </w:divBdr>
          <w:divsChild>
            <w:div w:id="1203246889">
              <w:marLeft w:val="0"/>
              <w:marRight w:val="0"/>
              <w:marTop w:val="0"/>
              <w:marBottom w:val="0"/>
              <w:divBdr>
                <w:top w:val="none" w:sz="0" w:space="0" w:color="auto"/>
                <w:left w:val="none" w:sz="0" w:space="0" w:color="auto"/>
                <w:bottom w:val="none" w:sz="0" w:space="0" w:color="auto"/>
                <w:right w:val="none" w:sz="0" w:space="0" w:color="auto"/>
              </w:divBdr>
            </w:div>
          </w:divsChild>
        </w:div>
        <w:div w:id="309790415">
          <w:marLeft w:val="0"/>
          <w:marRight w:val="0"/>
          <w:marTop w:val="0"/>
          <w:marBottom w:val="0"/>
          <w:divBdr>
            <w:top w:val="none" w:sz="0" w:space="0" w:color="auto"/>
            <w:left w:val="none" w:sz="0" w:space="0" w:color="auto"/>
            <w:bottom w:val="none" w:sz="0" w:space="0" w:color="auto"/>
            <w:right w:val="none" w:sz="0" w:space="0" w:color="auto"/>
          </w:divBdr>
        </w:div>
        <w:div w:id="1555507133">
          <w:marLeft w:val="0"/>
          <w:marRight w:val="0"/>
          <w:marTop w:val="0"/>
          <w:marBottom w:val="0"/>
          <w:divBdr>
            <w:top w:val="none" w:sz="0" w:space="0" w:color="auto"/>
            <w:left w:val="none" w:sz="0" w:space="0" w:color="auto"/>
            <w:bottom w:val="none" w:sz="0" w:space="0" w:color="auto"/>
            <w:right w:val="none" w:sz="0" w:space="0" w:color="auto"/>
          </w:divBdr>
          <w:divsChild>
            <w:div w:id="919870408">
              <w:marLeft w:val="0"/>
              <w:marRight w:val="0"/>
              <w:marTop w:val="0"/>
              <w:marBottom w:val="0"/>
              <w:divBdr>
                <w:top w:val="none" w:sz="0" w:space="0" w:color="auto"/>
                <w:left w:val="none" w:sz="0" w:space="0" w:color="auto"/>
                <w:bottom w:val="none" w:sz="0" w:space="0" w:color="auto"/>
                <w:right w:val="none" w:sz="0" w:space="0" w:color="auto"/>
              </w:divBdr>
            </w:div>
          </w:divsChild>
        </w:div>
        <w:div w:id="537360082">
          <w:marLeft w:val="0"/>
          <w:marRight w:val="0"/>
          <w:marTop w:val="0"/>
          <w:marBottom w:val="0"/>
          <w:divBdr>
            <w:top w:val="none" w:sz="0" w:space="0" w:color="auto"/>
            <w:left w:val="none" w:sz="0" w:space="0" w:color="auto"/>
            <w:bottom w:val="none" w:sz="0" w:space="0" w:color="auto"/>
            <w:right w:val="none" w:sz="0" w:space="0" w:color="auto"/>
          </w:divBdr>
        </w:div>
        <w:div w:id="874468853">
          <w:marLeft w:val="0"/>
          <w:marRight w:val="0"/>
          <w:marTop w:val="0"/>
          <w:marBottom w:val="0"/>
          <w:divBdr>
            <w:top w:val="none" w:sz="0" w:space="0" w:color="auto"/>
            <w:left w:val="none" w:sz="0" w:space="0" w:color="auto"/>
            <w:bottom w:val="none" w:sz="0" w:space="0" w:color="auto"/>
            <w:right w:val="none" w:sz="0" w:space="0" w:color="auto"/>
          </w:divBdr>
          <w:divsChild>
            <w:div w:id="203759413">
              <w:marLeft w:val="0"/>
              <w:marRight w:val="0"/>
              <w:marTop w:val="0"/>
              <w:marBottom w:val="0"/>
              <w:divBdr>
                <w:top w:val="none" w:sz="0" w:space="0" w:color="auto"/>
                <w:left w:val="none" w:sz="0" w:space="0" w:color="auto"/>
                <w:bottom w:val="none" w:sz="0" w:space="0" w:color="auto"/>
                <w:right w:val="none" w:sz="0" w:space="0" w:color="auto"/>
              </w:divBdr>
            </w:div>
          </w:divsChild>
        </w:div>
        <w:div w:id="1149787302">
          <w:marLeft w:val="0"/>
          <w:marRight w:val="0"/>
          <w:marTop w:val="0"/>
          <w:marBottom w:val="0"/>
          <w:divBdr>
            <w:top w:val="none" w:sz="0" w:space="0" w:color="auto"/>
            <w:left w:val="none" w:sz="0" w:space="0" w:color="auto"/>
            <w:bottom w:val="none" w:sz="0" w:space="0" w:color="auto"/>
            <w:right w:val="none" w:sz="0" w:space="0" w:color="auto"/>
          </w:divBdr>
        </w:div>
        <w:div w:id="413356349">
          <w:marLeft w:val="0"/>
          <w:marRight w:val="0"/>
          <w:marTop w:val="0"/>
          <w:marBottom w:val="0"/>
          <w:divBdr>
            <w:top w:val="none" w:sz="0" w:space="0" w:color="auto"/>
            <w:left w:val="none" w:sz="0" w:space="0" w:color="auto"/>
            <w:bottom w:val="none" w:sz="0" w:space="0" w:color="auto"/>
            <w:right w:val="none" w:sz="0" w:space="0" w:color="auto"/>
          </w:divBdr>
          <w:divsChild>
            <w:div w:id="1828352345">
              <w:marLeft w:val="0"/>
              <w:marRight w:val="0"/>
              <w:marTop w:val="0"/>
              <w:marBottom w:val="0"/>
              <w:divBdr>
                <w:top w:val="none" w:sz="0" w:space="0" w:color="auto"/>
                <w:left w:val="none" w:sz="0" w:space="0" w:color="auto"/>
                <w:bottom w:val="none" w:sz="0" w:space="0" w:color="auto"/>
                <w:right w:val="none" w:sz="0" w:space="0" w:color="auto"/>
              </w:divBdr>
            </w:div>
          </w:divsChild>
        </w:div>
        <w:div w:id="1021664063">
          <w:marLeft w:val="0"/>
          <w:marRight w:val="0"/>
          <w:marTop w:val="0"/>
          <w:marBottom w:val="0"/>
          <w:divBdr>
            <w:top w:val="none" w:sz="0" w:space="0" w:color="auto"/>
            <w:left w:val="none" w:sz="0" w:space="0" w:color="auto"/>
            <w:bottom w:val="none" w:sz="0" w:space="0" w:color="auto"/>
            <w:right w:val="none" w:sz="0" w:space="0" w:color="auto"/>
          </w:divBdr>
        </w:div>
        <w:div w:id="802699298">
          <w:marLeft w:val="0"/>
          <w:marRight w:val="0"/>
          <w:marTop w:val="0"/>
          <w:marBottom w:val="0"/>
          <w:divBdr>
            <w:top w:val="none" w:sz="0" w:space="0" w:color="auto"/>
            <w:left w:val="none" w:sz="0" w:space="0" w:color="auto"/>
            <w:bottom w:val="none" w:sz="0" w:space="0" w:color="auto"/>
            <w:right w:val="none" w:sz="0" w:space="0" w:color="auto"/>
          </w:divBdr>
          <w:divsChild>
            <w:div w:id="733159144">
              <w:marLeft w:val="0"/>
              <w:marRight w:val="0"/>
              <w:marTop w:val="0"/>
              <w:marBottom w:val="0"/>
              <w:divBdr>
                <w:top w:val="none" w:sz="0" w:space="0" w:color="auto"/>
                <w:left w:val="none" w:sz="0" w:space="0" w:color="auto"/>
                <w:bottom w:val="none" w:sz="0" w:space="0" w:color="auto"/>
                <w:right w:val="none" w:sz="0" w:space="0" w:color="auto"/>
              </w:divBdr>
            </w:div>
          </w:divsChild>
        </w:div>
        <w:div w:id="175775475">
          <w:marLeft w:val="0"/>
          <w:marRight w:val="0"/>
          <w:marTop w:val="0"/>
          <w:marBottom w:val="0"/>
          <w:divBdr>
            <w:top w:val="none" w:sz="0" w:space="0" w:color="auto"/>
            <w:left w:val="none" w:sz="0" w:space="0" w:color="auto"/>
            <w:bottom w:val="none" w:sz="0" w:space="0" w:color="auto"/>
            <w:right w:val="none" w:sz="0" w:space="0" w:color="auto"/>
          </w:divBdr>
        </w:div>
        <w:div w:id="1536695532">
          <w:marLeft w:val="0"/>
          <w:marRight w:val="0"/>
          <w:marTop w:val="0"/>
          <w:marBottom w:val="0"/>
          <w:divBdr>
            <w:top w:val="none" w:sz="0" w:space="0" w:color="auto"/>
            <w:left w:val="none" w:sz="0" w:space="0" w:color="auto"/>
            <w:bottom w:val="none" w:sz="0" w:space="0" w:color="auto"/>
            <w:right w:val="none" w:sz="0" w:space="0" w:color="auto"/>
          </w:divBdr>
          <w:divsChild>
            <w:div w:id="1734965926">
              <w:marLeft w:val="0"/>
              <w:marRight w:val="0"/>
              <w:marTop w:val="0"/>
              <w:marBottom w:val="0"/>
              <w:divBdr>
                <w:top w:val="none" w:sz="0" w:space="0" w:color="auto"/>
                <w:left w:val="none" w:sz="0" w:space="0" w:color="auto"/>
                <w:bottom w:val="none" w:sz="0" w:space="0" w:color="auto"/>
                <w:right w:val="none" w:sz="0" w:space="0" w:color="auto"/>
              </w:divBdr>
            </w:div>
          </w:divsChild>
        </w:div>
        <w:div w:id="147987671">
          <w:marLeft w:val="0"/>
          <w:marRight w:val="0"/>
          <w:marTop w:val="0"/>
          <w:marBottom w:val="0"/>
          <w:divBdr>
            <w:top w:val="none" w:sz="0" w:space="0" w:color="auto"/>
            <w:left w:val="none" w:sz="0" w:space="0" w:color="auto"/>
            <w:bottom w:val="none" w:sz="0" w:space="0" w:color="auto"/>
            <w:right w:val="none" w:sz="0" w:space="0" w:color="auto"/>
          </w:divBdr>
        </w:div>
        <w:div w:id="525876193">
          <w:marLeft w:val="0"/>
          <w:marRight w:val="0"/>
          <w:marTop w:val="0"/>
          <w:marBottom w:val="0"/>
          <w:divBdr>
            <w:top w:val="none" w:sz="0" w:space="0" w:color="auto"/>
            <w:left w:val="none" w:sz="0" w:space="0" w:color="auto"/>
            <w:bottom w:val="none" w:sz="0" w:space="0" w:color="auto"/>
            <w:right w:val="none" w:sz="0" w:space="0" w:color="auto"/>
          </w:divBdr>
          <w:divsChild>
            <w:div w:id="70205572">
              <w:marLeft w:val="0"/>
              <w:marRight w:val="0"/>
              <w:marTop w:val="0"/>
              <w:marBottom w:val="0"/>
              <w:divBdr>
                <w:top w:val="none" w:sz="0" w:space="0" w:color="auto"/>
                <w:left w:val="none" w:sz="0" w:space="0" w:color="auto"/>
                <w:bottom w:val="none" w:sz="0" w:space="0" w:color="auto"/>
                <w:right w:val="none" w:sz="0" w:space="0" w:color="auto"/>
              </w:divBdr>
            </w:div>
          </w:divsChild>
        </w:div>
        <w:div w:id="1436099214">
          <w:marLeft w:val="0"/>
          <w:marRight w:val="0"/>
          <w:marTop w:val="300"/>
          <w:marBottom w:val="0"/>
          <w:divBdr>
            <w:top w:val="none" w:sz="0" w:space="0" w:color="auto"/>
            <w:left w:val="none" w:sz="0" w:space="0" w:color="auto"/>
            <w:bottom w:val="none" w:sz="0" w:space="0" w:color="auto"/>
            <w:right w:val="none" w:sz="0" w:space="0" w:color="auto"/>
          </w:divBdr>
          <w:divsChild>
            <w:div w:id="587159343">
              <w:marLeft w:val="0"/>
              <w:marRight w:val="0"/>
              <w:marTop w:val="0"/>
              <w:marBottom w:val="0"/>
              <w:divBdr>
                <w:top w:val="none" w:sz="0" w:space="0" w:color="auto"/>
                <w:left w:val="none" w:sz="0" w:space="0" w:color="auto"/>
                <w:bottom w:val="none" w:sz="0" w:space="0" w:color="auto"/>
                <w:right w:val="none" w:sz="0" w:space="0" w:color="auto"/>
              </w:divBdr>
              <w:divsChild>
                <w:div w:id="106013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819306">
          <w:marLeft w:val="0"/>
          <w:marRight w:val="0"/>
          <w:marTop w:val="300"/>
          <w:marBottom w:val="0"/>
          <w:divBdr>
            <w:top w:val="none" w:sz="0" w:space="0" w:color="auto"/>
            <w:left w:val="none" w:sz="0" w:space="0" w:color="auto"/>
            <w:bottom w:val="none" w:sz="0" w:space="0" w:color="auto"/>
            <w:right w:val="none" w:sz="0" w:space="0" w:color="auto"/>
          </w:divBdr>
          <w:divsChild>
            <w:div w:id="1410690669">
              <w:marLeft w:val="0"/>
              <w:marRight w:val="0"/>
              <w:marTop w:val="0"/>
              <w:marBottom w:val="0"/>
              <w:divBdr>
                <w:top w:val="none" w:sz="0" w:space="0" w:color="auto"/>
                <w:left w:val="none" w:sz="0" w:space="0" w:color="auto"/>
                <w:bottom w:val="none" w:sz="0" w:space="0" w:color="auto"/>
                <w:right w:val="none" w:sz="0" w:space="0" w:color="auto"/>
              </w:divBdr>
              <w:divsChild>
                <w:div w:id="68617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646162">
          <w:marLeft w:val="0"/>
          <w:marRight w:val="0"/>
          <w:marTop w:val="300"/>
          <w:marBottom w:val="0"/>
          <w:divBdr>
            <w:top w:val="none" w:sz="0" w:space="0" w:color="auto"/>
            <w:left w:val="none" w:sz="0" w:space="0" w:color="auto"/>
            <w:bottom w:val="none" w:sz="0" w:space="0" w:color="auto"/>
            <w:right w:val="none" w:sz="0" w:space="0" w:color="auto"/>
          </w:divBdr>
          <w:divsChild>
            <w:div w:id="966353967">
              <w:marLeft w:val="0"/>
              <w:marRight w:val="0"/>
              <w:marTop w:val="0"/>
              <w:marBottom w:val="0"/>
              <w:divBdr>
                <w:top w:val="none" w:sz="0" w:space="0" w:color="auto"/>
                <w:left w:val="none" w:sz="0" w:space="0" w:color="auto"/>
                <w:bottom w:val="none" w:sz="0" w:space="0" w:color="auto"/>
                <w:right w:val="none" w:sz="0" w:space="0" w:color="auto"/>
              </w:divBdr>
              <w:divsChild>
                <w:div w:id="35261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240567">
          <w:marLeft w:val="0"/>
          <w:marRight w:val="0"/>
          <w:marTop w:val="300"/>
          <w:marBottom w:val="0"/>
          <w:divBdr>
            <w:top w:val="none" w:sz="0" w:space="0" w:color="auto"/>
            <w:left w:val="none" w:sz="0" w:space="0" w:color="auto"/>
            <w:bottom w:val="none" w:sz="0" w:space="0" w:color="auto"/>
            <w:right w:val="none" w:sz="0" w:space="0" w:color="auto"/>
          </w:divBdr>
          <w:divsChild>
            <w:div w:id="1661427632">
              <w:marLeft w:val="0"/>
              <w:marRight w:val="0"/>
              <w:marTop w:val="0"/>
              <w:marBottom w:val="0"/>
              <w:divBdr>
                <w:top w:val="none" w:sz="0" w:space="0" w:color="auto"/>
                <w:left w:val="none" w:sz="0" w:space="0" w:color="auto"/>
                <w:bottom w:val="none" w:sz="0" w:space="0" w:color="auto"/>
                <w:right w:val="none" w:sz="0" w:space="0" w:color="auto"/>
              </w:divBdr>
              <w:divsChild>
                <w:div w:id="205882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4413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968">
          <w:marLeft w:val="0"/>
          <w:marRight w:val="0"/>
          <w:marTop w:val="0"/>
          <w:marBottom w:val="0"/>
          <w:divBdr>
            <w:top w:val="none" w:sz="0" w:space="0" w:color="auto"/>
            <w:left w:val="none" w:sz="0" w:space="0" w:color="auto"/>
            <w:bottom w:val="none" w:sz="0" w:space="0" w:color="auto"/>
            <w:right w:val="none" w:sz="0" w:space="0" w:color="auto"/>
          </w:divBdr>
        </w:div>
        <w:div w:id="2002153482">
          <w:marLeft w:val="0"/>
          <w:marRight w:val="0"/>
          <w:marTop w:val="0"/>
          <w:marBottom w:val="0"/>
          <w:divBdr>
            <w:top w:val="none" w:sz="0" w:space="0" w:color="auto"/>
            <w:left w:val="none" w:sz="0" w:space="0" w:color="auto"/>
            <w:bottom w:val="none" w:sz="0" w:space="0" w:color="auto"/>
            <w:right w:val="none" w:sz="0" w:space="0" w:color="auto"/>
          </w:divBdr>
          <w:divsChild>
            <w:div w:id="1873419593">
              <w:marLeft w:val="0"/>
              <w:marRight w:val="0"/>
              <w:marTop w:val="0"/>
              <w:marBottom w:val="0"/>
              <w:divBdr>
                <w:top w:val="none" w:sz="0" w:space="0" w:color="auto"/>
                <w:left w:val="none" w:sz="0" w:space="0" w:color="auto"/>
                <w:bottom w:val="none" w:sz="0" w:space="0" w:color="auto"/>
                <w:right w:val="none" w:sz="0" w:space="0" w:color="auto"/>
              </w:divBdr>
            </w:div>
          </w:divsChild>
        </w:div>
        <w:div w:id="1252157191">
          <w:marLeft w:val="0"/>
          <w:marRight w:val="0"/>
          <w:marTop w:val="0"/>
          <w:marBottom w:val="0"/>
          <w:divBdr>
            <w:top w:val="none" w:sz="0" w:space="0" w:color="auto"/>
            <w:left w:val="none" w:sz="0" w:space="0" w:color="auto"/>
            <w:bottom w:val="none" w:sz="0" w:space="0" w:color="auto"/>
            <w:right w:val="none" w:sz="0" w:space="0" w:color="auto"/>
          </w:divBdr>
        </w:div>
        <w:div w:id="1948460507">
          <w:marLeft w:val="0"/>
          <w:marRight w:val="0"/>
          <w:marTop w:val="0"/>
          <w:marBottom w:val="0"/>
          <w:divBdr>
            <w:top w:val="none" w:sz="0" w:space="0" w:color="auto"/>
            <w:left w:val="none" w:sz="0" w:space="0" w:color="auto"/>
            <w:bottom w:val="none" w:sz="0" w:space="0" w:color="auto"/>
            <w:right w:val="none" w:sz="0" w:space="0" w:color="auto"/>
          </w:divBdr>
          <w:divsChild>
            <w:div w:id="775756388">
              <w:marLeft w:val="0"/>
              <w:marRight w:val="0"/>
              <w:marTop w:val="0"/>
              <w:marBottom w:val="0"/>
              <w:divBdr>
                <w:top w:val="none" w:sz="0" w:space="0" w:color="auto"/>
                <w:left w:val="none" w:sz="0" w:space="0" w:color="auto"/>
                <w:bottom w:val="none" w:sz="0" w:space="0" w:color="auto"/>
                <w:right w:val="none" w:sz="0" w:space="0" w:color="auto"/>
              </w:divBdr>
            </w:div>
          </w:divsChild>
        </w:div>
        <w:div w:id="1504007722">
          <w:marLeft w:val="0"/>
          <w:marRight w:val="0"/>
          <w:marTop w:val="0"/>
          <w:marBottom w:val="0"/>
          <w:divBdr>
            <w:top w:val="none" w:sz="0" w:space="0" w:color="auto"/>
            <w:left w:val="none" w:sz="0" w:space="0" w:color="auto"/>
            <w:bottom w:val="none" w:sz="0" w:space="0" w:color="auto"/>
            <w:right w:val="none" w:sz="0" w:space="0" w:color="auto"/>
          </w:divBdr>
        </w:div>
        <w:div w:id="1898279704">
          <w:marLeft w:val="0"/>
          <w:marRight w:val="0"/>
          <w:marTop w:val="0"/>
          <w:marBottom w:val="0"/>
          <w:divBdr>
            <w:top w:val="none" w:sz="0" w:space="0" w:color="auto"/>
            <w:left w:val="none" w:sz="0" w:space="0" w:color="auto"/>
            <w:bottom w:val="none" w:sz="0" w:space="0" w:color="auto"/>
            <w:right w:val="none" w:sz="0" w:space="0" w:color="auto"/>
          </w:divBdr>
          <w:divsChild>
            <w:div w:id="776949108">
              <w:marLeft w:val="0"/>
              <w:marRight w:val="0"/>
              <w:marTop w:val="0"/>
              <w:marBottom w:val="0"/>
              <w:divBdr>
                <w:top w:val="none" w:sz="0" w:space="0" w:color="auto"/>
                <w:left w:val="none" w:sz="0" w:space="0" w:color="auto"/>
                <w:bottom w:val="none" w:sz="0" w:space="0" w:color="auto"/>
                <w:right w:val="none" w:sz="0" w:space="0" w:color="auto"/>
              </w:divBdr>
            </w:div>
          </w:divsChild>
        </w:div>
        <w:div w:id="2051495928">
          <w:marLeft w:val="0"/>
          <w:marRight w:val="0"/>
          <w:marTop w:val="0"/>
          <w:marBottom w:val="0"/>
          <w:divBdr>
            <w:top w:val="none" w:sz="0" w:space="0" w:color="auto"/>
            <w:left w:val="none" w:sz="0" w:space="0" w:color="auto"/>
            <w:bottom w:val="none" w:sz="0" w:space="0" w:color="auto"/>
            <w:right w:val="none" w:sz="0" w:space="0" w:color="auto"/>
          </w:divBdr>
        </w:div>
        <w:div w:id="1382562017">
          <w:marLeft w:val="0"/>
          <w:marRight w:val="0"/>
          <w:marTop w:val="0"/>
          <w:marBottom w:val="0"/>
          <w:divBdr>
            <w:top w:val="none" w:sz="0" w:space="0" w:color="auto"/>
            <w:left w:val="none" w:sz="0" w:space="0" w:color="auto"/>
            <w:bottom w:val="none" w:sz="0" w:space="0" w:color="auto"/>
            <w:right w:val="none" w:sz="0" w:space="0" w:color="auto"/>
          </w:divBdr>
          <w:divsChild>
            <w:div w:id="1541284798">
              <w:marLeft w:val="0"/>
              <w:marRight w:val="0"/>
              <w:marTop w:val="0"/>
              <w:marBottom w:val="0"/>
              <w:divBdr>
                <w:top w:val="none" w:sz="0" w:space="0" w:color="auto"/>
                <w:left w:val="none" w:sz="0" w:space="0" w:color="auto"/>
                <w:bottom w:val="none" w:sz="0" w:space="0" w:color="auto"/>
                <w:right w:val="none" w:sz="0" w:space="0" w:color="auto"/>
              </w:divBdr>
            </w:div>
          </w:divsChild>
        </w:div>
        <w:div w:id="639456340">
          <w:marLeft w:val="0"/>
          <w:marRight w:val="0"/>
          <w:marTop w:val="0"/>
          <w:marBottom w:val="0"/>
          <w:divBdr>
            <w:top w:val="none" w:sz="0" w:space="0" w:color="auto"/>
            <w:left w:val="none" w:sz="0" w:space="0" w:color="auto"/>
            <w:bottom w:val="none" w:sz="0" w:space="0" w:color="auto"/>
            <w:right w:val="none" w:sz="0" w:space="0" w:color="auto"/>
          </w:divBdr>
        </w:div>
        <w:div w:id="1225338439">
          <w:marLeft w:val="0"/>
          <w:marRight w:val="0"/>
          <w:marTop w:val="0"/>
          <w:marBottom w:val="0"/>
          <w:divBdr>
            <w:top w:val="none" w:sz="0" w:space="0" w:color="auto"/>
            <w:left w:val="none" w:sz="0" w:space="0" w:color="auto"/>
            <w:bottom w:val="none" w:sz="0" w:space="0" w:color="auto"/>
            <w:right w:val="none" w:sz="0" w:space="0" w:color="auto"/>
          </w:divBdr>
          <w:divsChild>
            <w:div w:id="1082721809">
              <w:marLeft w:val="0"/>
              <w:marRight w:val="0"/>
              <w:marTop w:val="0"/>
              <w:marBottom w:val="0"/>
              <w:divBdr>
                <w:top w:val="none" w:sz="0" w:space="0" w:color="auto"/>
                <w:left w:val="none" w:sz="0" w:space="0" w:color="auto"/>
                <w:bottom w:val="none" w:sz="0" w:space="0" w:color="auto"/>
                <w:right w:val="none" w:sz="0" w:space="0" w:color="auto"/>
              </w:divBdr>
            </w:div>
          </w:divsChild>
        </w:div>
        <w:div w:id="1999922813">
          <w:marLeft w:val="0"/>
          <w:marRight w:val="0"/>
          <w:marTop w:val="0"/>
          <w:marBottom w:val="0"/>
          <w:divBdr>
            <w:top w:val="none" w:sz="0" w:space="0" w:color="auto"/>
            <w:left w:val="none" w:sz="0" w:space="0" w:color="auto"/>
            <w:bottom w:val="none" w:sz="0" w:space="0" w:color="auto"/>
            <w:right w:val="none" w:sz="0" w:space="0" w:color="auto"/>
          </w:divBdr>
        </w:div>
        <w:div w:id="528221961">
          <w:marLeft w:val="0"/>
          <w:marRight w:val="0"/>
          <w:marTop w:val="0"/>
          <w:marBottom w:val="0"/>
          <w:divBdr>
            <w:top w:val="none" w:sz="0" w:space="0" w:color="auto"/>
            <w:left w:val="none" w:sz="0" w:space="0" w:color="auto"/>
            <w:bottom w:val="none" w:sz="0" w:space="0" w:color="auto"/>
            <w:right w:val="none" w:sz="0" w:space="0" w:color="auto"/>
          </w:divBdr>
          <w:divsChild>
            <w:div w:id="9525675">
              <w:marLeft w:val="0"/>
              <w:marRight w:val="0"/>
              <w:marTop w:val="0"/>
              <w:marBottom w:val="0"/>
              <w:divBdr>
                <w:top w:val="none" w:sz="0" w:space="0" w:color="auto"/>
                <w:left w:val="none" w:sz="0" w:space="0" w:color="auto"/>
                <w:bottom w:val="none" w:sz="0" w:space="0" w:color="auto"/>
                <w:right w:val="none" w:sz="0" w:space="0" w:color="auto"/>
              </w:divBdr>
            </w:div>
          </w:divsChild>
        </w:div>
        <w:div w:id="1562673053">
          <w:marLeft w:val="0"/>
          <w:marRight w:val="0"/>
          <w:marTop w:val="0"/>
          <w:marBottom w:val="0"/>
          <w:divBdr>
            <w:top w:val="none" w:sz="0" w:space="0" w:color="auto"/>
            <w:left w:val="none" w:sz="0" w:space="0" w:color="auto"/>
            <w:bottom w:val="none" w:sz="0" w:space="0" w:color="auto"/>
            <w:right w:val="none" w:sz="0" w:space="0" w:color="auto"/>
          </w:divBdr>
        </w:div>
        <w:div w:id="1829400290">
          <w:marLeft w:val="0"/>
          <w:marRight w:val="0"/>
          <w:marTop w:val="0"/>
          <w:marBottom w:val="0"/>
          <w:divBdr>
            <w:top w:val="none" w:sz="0" w:space="0" w:color="auto"/>
            <w:left w:val="none" w:sz="0" w:space="0" w:color="auto"/>
            <w:bottom w:val="none" w:sz="0" w:space="0" w:color="auto"/>
            <w:right w:val="none" w:sz="0" w:space="0" w:color="auto"/>
          </w:divBdr>
          <w:divsChild>
            <w:div w:id="1799716766">
              <w:marLeft w:val="0"/>
              <w:marRight w:val="0"/>
              <w:marTop w:val="0"/>
              <w:marBottom w:val="0"/>
              <w:divBdr>
                <w:top w:val="none" w:sz="0" w:space="0" w:color="auto"/>
                <w:left w:val="none" w:sz="0" w:space="0" w:color="auto"/>
                <w:bottom w:val="none" w:sz="0" w:space="0" w:color="auto"/>
                <w:right w:val="none" w:sz="0" w:space="0" w:color="auto"/>
              </w:divBdr>
            </w:div>
          </w:divsChild>
        </w:div>
        <w:div w:id="559752843">
          <w:marLeft w:val="0"/>
          <w:marRight w:val="0"/>
          <w:marTop w:val="300"/>
          <w:marBottom w:val="0"/>
          <w:divBdr>
            <w:top w:val="none" w:sz="0" w:space="0" w:color="auto"/>
            <w:left w:val="none" w:sz="0" w:space="0" w:color="auto"/>
            <w:bottom w:val="none" w:sz="0" w:space="0" w:color="auto"/>
            <w:right w:val="none" w:sz="0" w:space="0" w:color="auto"/>
          </w:divBdr>
          <w:divsChild>
            <w:div w:id="1857040632">
              <w:marLeft w:val="0"/>
              <w:marRight w:val="0"/>
              <w:marTop w:val="0"/>
              <w:marBottom w:val="0"/>
              <w:divBdr>
                <w:top w:val="none" w:sz="0" w:space="0" w:color="auto"/>
                <w:left w:val="none" w:sz="0" w:space="0" w:color="auto"/>
                <w:bottom w:val="none" w:sz="0" w:space="0" w:color="auto"/>
                <w:right w:val="none" w:sz="0" w:space="0" w:color="auto"/>
              </w:divBdr>
              <w:divsChild>
                <w:div w:id="2006123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6563">
          <w:marLeft w:val="0"/>
          <w:marRight w:val="0"/>
          <w:marTop w:val="300"/>
          <w:marBottom w:val="0"/>
          <w:divBdr>
            <w:top w:val="none" w:sz="0" w:space="0" w:color="auto"/>
            <w:left w:val="none" w:sz="0" w:space="0" w:color="auto"/>
            <w:bottom w:val="none" w:sz="0" w:space="0" w:color="auto"/>
            <w:right w:val="none" w:sz="0" w:space="0" w:color="auto"/>
          </w:divBdr>
          <w:divsChild>
            <w:div w:id="1705474102">
              <w:marLeft w:val="0"/>
              <w:marRight w:val="0"/>
              <w:marTop w:val="0"/>
              <w:marBottom w:val="0"/>
              <w:divBdr>
                <w:top w:val="none" w:sz="0" w:space="0" w:color="auto"/>
                <w:left w:val="none" w:sz="0" w:space="0" w:color="auto"/>
                <w:bottom w:val="none" w:sz="0" w:space="0" w:color="auto"/>
                <w:right w:val="none" w:sz="0" w:space="0" w:color="auto"/>
              </w:divBdr>
              <w:divsChild>
                <w:div w:id="114296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842">
          <w:marLeft w:val="0"/>
          <w:marRight w:val="0"/>
          <w:marTop w:val="300"/>
          <w:marBottom w:val="0"/>
          <w:divBdr>
            <w:top w:val="none" w:sz="0" w:space="0" w:color="auto"/>
            <w:left w:val="none" w:sz="0" w:space="0" w:color="auto"/>
            <w:bottom w:val="none" w:sz="0" w:space="0" w:color="auto"/>
            <w:right w:val="none" w:sz="0" w:space="0" w:color="auto"/>
          </w:divBdr>
          <w:divsChild>
            <w:div w:id="611329515">
              <w:marLeft w:val="0"/>
              <w:marRight w:val="0"/>
              <w:marTop w:val="0"/>
              <w:marBottom w:val="0"/>
              <w:divBdr>
                <w:top w:val="none" w:sz="0" w:space="0" w:color="auto"/>
                <w:left w:val="none" w:sz="0" w:space="0" w:color="auto"/>
                <w:bottom w:val="none" w:sz="0" w:space="0" w:color="auto"/>
                <w:right w:val="none" w:sz="0" w:space="0" w:color="auto"/>
              </w:divBdr>
              <w:divsChild>
                <w:div w:id="99445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0656">
          <w:marLeft w:val="0"/>
          <w:marRight w:val="0"/>
          <w:marTop w:val="30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162989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748774772">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1668825176">
          <w:marLeft w:val="0"/>
          <w:marRight w:val="0"/>
          <w:marTop w:val="0"/>
          <w:marBottom w:val="0"/>
          <w:divBdr>
            <w:top w:val="none" w:sz="0" w:space="0" w:color="auto"/>
            <w:left w:val="none" w:sz="0" w:space="0" w:color="auto"/>
            <w:bottom w:val="none" w:sz="0" w:space="0" w:color="auto"/>
            <w:right w:val="none" w:sz="0" w:space="0" w:color="auto"/>
          </w:divBdr>
        </w:div>
        <w:div w:id="1843816792">
          <w:marLeft w:val="0"/>
          <w:marRight w:val="0"/>
          <w:marTop w:val="0"/>
          <w:marBottom w:val="0"/>
          <w:divBdr>
            <w:top w:val="none" w:sz="0" w:space="0" w:color="auto"/>
            <w:left w:val="none" w:sz="0" w:space="0" w:color="auto"/>
            <w:bottom w:val="none" w:sz="0" w:space="0" w:color="auto"/>
            <w:right w:val="none" w:sz="0" w:space="0" w:color="auto"/>
          </w:divBdr>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34819094">
          <w:marLeft w:val="0"/>
          <w:marRight w:val="0"/>
          <w:marTop w:val="0"/>
          <w:marBottom w:val="0"/>
          <w:divBdr>
            <w:top w:val="none" w:sz="0" w:space="0" w:color="auto"/>
            <w:left w:val="none" w:sz="0" w:space="0" w:color="auto"/>
            <w:bottom w:val="none" w:sz="0" w:space="0" w:color="auto"/>
            <w:right w:val="none" w:sz="0" w:space="0" w:color="auto"/>
          </w:divBdr>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1191531647">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35416094">
          <w:marLeft w:val="0"/>
          <w:marRight w:val="0"/>
          <w:marTop w:val="0"/>
          <w:marBottom w:val="0"/>
          <w:divBdr>
            <w:top w:val="none" w:sz="0" w:space="0" w:color="auto"/>
            <w:left w:val="none" w:sz="0" w:space="0" w:color="auto"/>
            <w:bottom w:val="none" w:sz="0" w:space="0" w:color="auto"/>
            <w:right w:val="none" w:sz="0" w:space="0" w:color="auto"/>
          </w:divBdr>
        </w:div>
        <w:div w:id="220098944">
          <w:marLeft w:val="0"/>
          <w:marRight w:val="0"/>
          <w:marTop w:val="0"/>
          <w:marBottom w:val="0"/>
          <w:divBdr>
            <w:top w:val="none" w:sz="0" w:space="0" w:color="auto"/>
            <w:left w:val="none" w:sz="0" w:space="0" w:color="auto"/>
            <w:bottom w:val="none" w:sz="0" w:space="0" w:color="auto"/>
            <w:right w:val="none" w:sz="0" w:space="0" w:color="auto"/>
          </w:divBdr>
        </w:div>
        <w:div w:id="378357022">
          <w:marLeft w:val="0"/>
          <w:marRight w:val="0"/>
          <w:marTop w:val="0"/>
          <w:marBottom w:val="0"/>
          <w:divBdr>
            <w:top w:val="none" w:sz="0" w:space="0" w:color="auto"/>
            <w:left w:val="none" w:sz="0" w:space="0" w:color="auto"/>
            <w:bottom w:val="none" w:sz="0" w:space="0" w:color="auto"/>
            <w:right w:val="none" w:sz="0" w:space="0" w:color="auto"/>
          </w:divBdr>
        </w:div>
        <w:div w:id="501818737">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519441222">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861163089">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942690">
          <w:marLeft w:val="0"/>
          <w:marRight w:val="0"/>
          <w:marTop w:val="0"/>
          <w:marBottom w:val="0"/>
          <w:divBdr>
            <w:top w:val="none" w:sz="0" w:space="0" w:color="auto"/>
            <w:left w:val="none" w:sz="0" w:space="0" w:color="auto"/>
            <w:bottom w:val="none" w:sz="0" w:space="0" w:color="auto"/>
            <w:right w:val="none" w:sz="0" w:space="0" w:color="auto"/>
          </w:divBdr>
        </w:div>
        <w:div w:id="1216769713">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2281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422">
          <w:marLeft w:val="0"/>
          <w:marRight w:val="0"/>
          <w:marTop w:val="0"/>
          <w:marBottom w:val="0"/>
          <w:divBdr>
            <w:top w:val="none" w:sz="0" w:space="0" w:color="auto"/>
            <w:left w:val="none" w:sz="0" w:space="0" w:color="auto"/>
            <w:bottom w:val="none" w:sz="0" w:space="0" w:color="auto"/>
            <w:right w:val="none" w:sz="0" w:space="0" w:color="auto"/>
          </w:divBdr>
        </w:div>
        <w:div w:id="1016883419">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22722444">
          <w:marLeft w:val="0"/>
          <w:marRight w:val="0"/>
          <w:marTop w:val="0"/>
          <w:marBottom w:val="0"/>
          <w:divBdr>
            <w:top w:val="none" w:sz="0" w:space="0" w:color="auto"/>
            <w:left w:val="none" w:sz="0" w:space="0" w:color="auto"/>
            <w:bottom w:val="none" w:sz="0" w:space="0" w:color="auto"/>
            <w:right w:val="none" w:sz="0" w:space="0" w:color="auto"/>
          </w:divBdr>
        </w:div>
        <w:div w:id="634289208">
          <w:marLeft w:val="0"/>
          <w:marRight w:val="0"/>
          <w:marTop w:val="0"/>
          <w:marBottom w:val="0"/>
          <w:divBdr>
            <w:top w:val="none" w:sz="0" w:space="0" w:color="auto"/>
            <w:left w:val="none" w:sz="0" w:space="0" w:color="auto"/>
            <w:bottom w:val="none" w:sz="0" w:space="0" w:color="auto"/>
            <w:right w:val="none" w:sz="0" w:space="0" w:color="auto"/>
          </w:divBdr>
          <w:divsChild>
            <w:div w:id="1075053679">
              <w:marLeft w:val="0"/>
              <w:marRight w:val="0"/>
              <w:marTop w:val="0"/>
              <w:marBottom w:val="0"/>
              <w:divBdr>
                <w:top w:val="none" w:sz="0" w:space="0" w:color="auto"/>
                <w:left w:val="none" w:sz="0" w:space="0" w:color="auto"/>
                <w:bottom w:val="none" w:sz="0" w:space="0" w:color="auto"/>
                <w:right w:val="none" w:sz="0" w:space="0" w:color="auto"/>
              </w:divBdr>
            </w:div>
          </w:divsChild>
        </w:div>
        <w:div w:id="742141327">
          <w:marLeft w:val="0"/>
          <w:marRight w:val="0"/>
          <w:marTop w:val="0"/>
          <w:marBottom w:val="0"/>
          <w:divBdr>
            <w:top w:val="none" w:sz="0" w:space="0" w:color="auto"/>
            <w:left w:val="none" w:sz="0" w:space="0" w:color="auto"/>
            <w:bottom w:val="none" w:sz="0" w:space="0" w:color="auto"/>
            <w:right w:val="none" w:sz="0" w:space="0" w:color="auto"/>
          </w:divBdr>
        </w:div>
        <w:div w:id="1349336760">
          <w:marLeft w:val="0"/>
          <w:marRight w:val="0"/>
          <w:marTop w:val="0"/>
          <w:marBottom w:val="0"/>
          <w:divBdr>
            <w:top w:val="none" w:sz="0" w:space="0" w:color="auto"/>
            <w:left w:val="none" w:sz="0" w:space="0" w:color="auto"/>
            <w:bottom w:val="none" w:sz="0" w:space="0" w:color="auto"/>
            <w:right w:val="none" w:sz="0" w:space="0" w:color="auto"/>
          </w:divBdr>
          <w:divsChild>
            <w:div w:id="1279532840">
              <w:marLeft w:val="0"/>
              <w:marRight w:val="0"/>
              <w:marTop w:val="0"/>
              <w:marBottom w:val="0"/>
              <w:divBdr>
                <w:top w:val="none" w:sz="0" w:space="0" w:color="auto"/>
                <w:left w:val="none" w:sz="0" w:space="0" w:color="auto"/>
                <w:bottom w:val="none" w:sz="0" w:space="0" w:color="auto"/>
                <w:right w:val="none" w:sz="0" w:space="0" w:color="auto"/>
              </w:divBdr>
            </w:div>
          </w:divsChild>
        </w:div>
        <w:div w:id="865943185">
          <w:marLeft w:val="0"/>
          <w:marRight w:val="0"/>
          <w:marTop w:val="0"/>
          <w:marBottom w:val="0"/>
          <w:divBdr>
            <w:top w:val="none" w:sz="0" w:space="0" w:color="auto"/>
            <w:left w:val="none" w:sz="0" w:space="0" w:color="auto"/>
            <w:bottom w:val="none" w:sz="0" w:space="0" w:color="auto"/>
            <w:right w:val="none" w:sz="0" w:space="0" w:color="auto"/>
          </w:divBdr>
        </w:div>
        <w:div w:id="1486628365">
          <w:marLeft w:val="0"/>
          <w:marRight w:val="0"/>
          <w:marTop w:val="0"/>
          <w:marBottom w:val="0"/>
          <w:divBdr>
            <w:top w:val="none" w:sz="0" w:space="0" w:color="auto"/>
            <w:left w:val="none" w:sz="0" w:space="0" w:color="auto"/>
            <w:bottom w:val="none" w:sz="0" w:space="0" w:color="auto"/>
            <w:right w:val="none" w:sz="0" w:space="0" w:color="auto"/>
          </w:divBdr>
          <w:divsChild>
            <w:div w:id="1244873785">
              <w:marLeft w:val="0"/>
              <w:marRight w:val="0"/>
              <w:marTop w:val="0"/>
              <w:marBottom w:val="0"/>
              <w:divBdr>
                <w:top w:val="none" w:sz="0" w:space="0" w:color="auto"/>
                <w:left w:val="none" w:sz="0" w:space="0" w:color="auto"/>
                <w:bottom w:val="none" w:sz="0" w:space="0" w:color="auto"/>
                <w:right w:val="none" w:sz="0" w:space="0" w:color="auto"/>
              </w:divBdr>
            </w:div>
          </w:divsChild>
        </w:div>
        <w:div w:id="1485704164">
          <w:marLeft w:val="0"/>
          <w:marRight w:val="0"/>
          <w:marTop w:val="0"/>
          <w:marBottom w:val="0"/>
          <w:divBdr>
            <w:top w:val="none" w:sz="0" w:space="0" w:color="auto"/>
            <w:left w:val="none" w:sz="0" w:space="0" w:color="auto"/>
            <w:bottom w:val="none" w:sz="0" w:space="0" w:color="auto"/>
            <w:right w:val="none" w:sz="0" w:space="0" w:color="auto"/>
          </w:divBdr>
        </w:div>
        <w:div w:id="1053968258">
          <w:marLeft w:val="0"/>
          <w:marRight w:val="0"/>
          <w:marTop w:val="0"/>
          <w:marBottom w:val="0"/>
          <w:divBdr>
            <w:top w:val="none" w:sz="0" w:space="0" w:color="auto"/>
            <w:left w:val="none" w:sz="0" w:space="0" w:color="auto"/>
            <w:bottom w:val="none" w:sz="0" w:space="0" w:color="auto"/>
            <w:right w:val="none" w:sz="0" w:space="0" w:color="auto"/>
          </w:divBdr>
          <w:divsChild>
            <w:div w:id="828709541">
              <w:marLeft w:val="0"/>
              <w:marRight w:val="0"/>
              <w:marTop w:val="0"/>
              <w:marBottom w:val="0"/>
              <w:divBdr>
                <w:top w:val="none" w:sz="0" w:space="0" w:color="auto"/>
                <w:left w:val="none" w:sz="0" w:space="0" w:color="auto"/>
                <w:bottom w:val="none" w:sz="0" w:space="0" w:color="auto"/>
                <w:right w:val="none" w:sz="0" w:space="0" w:color="auto"/>
              </w:divBdr>
            </w:div>
          </w:divsChild>
        </w:div>
        <w:div w:id="1434398348">
          <w:marLeft w:val="0"/>
          <w:marRight w:val="0"/>
          <w:marTop w:val="0"/>
          <w:marBottom w:val="0"/>
          <w:divBdr>
            <w:top w:val="none" w:sz="0" w:space="0" w:color="auto"/>
            <w:left w:val="none" w:sz="0" w:space="0" w:color="auto"/>
            <w:bottom w:val="none" w:sz="0" w:space="0" w:color="auto"/>
            <w:right w:val="none" w:sz="0" w:space="0" w:color="auto"/>
          </w:divBdr>
        </w:div>
        <w:div w:id="476074886">
          <w:marLeft w:val="0"/>
          <w:marRight w:val="0"/>
          <w:marTop w:val="0"/>
          <w:marBottom w:val="0"/>
          <w:divBdr>
            <w:top w:val="none" w:sz="0" w:space="0" w:color="auto"/>
            <w:left w:val="none" w:sz="0" w:space="0" w:color="auto"/>
            <w:bottom w:val="none" w:sz="0" w:space="0" w:color="auto"/>
            <w:right w:val="none" w:sz="0" w:space="0" w:color="auto"/>
          </w:divBdr>
          <w:divsChild>
            <w:div w:id="909271858">
              <w:marLeft w:val="0"/>
              <w:marRight w:val="0"/>
              <w:marTop w:val="0"/>
              <w:marBottom w:val="0"/>
              <w:divBdr>
                <w:top w:val="none" w:sz="0" w:space="0" w:color="auto"/>
                <w:left w:val="none" w:sz="0" w:space="0" w:color="auto"/>
                <w:bottom w:val="none" w:sz="0" w:space="0" w:color="auto"/>
                <w:right w:val="none" w:sz="0" w:space="0" w:color="auto"/>
              </w:divBdr>
            </w:div>
          </w:divsChild>
        </w:div>
        <w:div w:id="1675692281">
          <w:marLeft w:val="0"/>
          <w:marRight w:val="0"/>
          <w:marTop w:val="0"/>
          <w:marBottom w:val="0"/>
          <w:divBdr>
            <w:top w:val="none" w:sz="0" w:space="0" w:color="auto"/>
            <w:left w:val="none" w:sz="0" w:space="0" w:color="auto"/>
            <w:bottom w:val="none" w:sz="0" w:space="0" w:color="auto"/>
            <w:right w:val="none" w:sz="0" w:space="0" w:color="auto"/>
          </w:divBdr>
        </w:div>
        <w:div w:id="36904169">
          <w:marLeft w:val="0"/>
          <w:marRight w:val="0"/>
          <w:marTop w:val="0"/>
          <w:marBottom w:val="0"/>
          <w:divBdr>
            <w:top w:val="none" w:sz="0" w:space="0" w:color="auto"/>
            <w:left w:val="none" w:sz="0" w:space="0" w:color="auto"/>
            <w:bottom w:val="none" w:sz="0" w:space="0" w:color="auto"/>
            <w:right w:val="none" w:sz="0" w:space="0" w:color="auto"/>
          </w:divBdr>
          <w:divsChild>
            <w:div w:id="1043794201">
              <w:marLeft w:val="0"/>
              <w:marRight w:val="0"/>
              <w:marTop w:val="0"/>
              <w:marBottom w:val="0"/>
              <w:divBdr>
                <w:top w:val="none" w:sz="0" w:space="0" w:color="auto"/>
                <w:left w:val="none" w:sz="0" w:space="0" w:color="auto"/>
                <w:bottom w:val="none" w:sz="0" w:space="0" w:color="auto"/>
                <w:right w:val="none" w:sz="0" w:space="0" w:color="auto"/>
              </w:divBdr>
            </w:div>
          </w:divsChild>
        </w:div>
        <w:div w:id="882407919">
          <w:marLeft w:val="0"/>
          <w:marRight w:val="0"/>
          <w:marTop w:val="300"/>
          <w:marBottom w:val="0"/>
          <w:divBdr>
            <w:top w:val="none" w:sz="0" w:space="0" w:color="auto"/>
            <w:left w:val="none" w:sz="0" w:space="0" w:color="auto"/>
            <w:bottom w:val="none" w:sz="0" w:space="0" w:color="auto"/>
            <w:right w:val="none" w:sz="0" w:space="0" w:color="auto"/>
          </w:divBdr>
          <w:divsChild>
            <w:div w:id="154806253">
              <w:marLeft w:val="0"/>
              <w:marRight w:val="0"/>
              <w:marTop w:val="0"/>
              <w:marBottom w:val="0"/>
              <w:divBdr>
                <w:top w:val="none" w:sz="0" w:space="0" w:color="auto"/>
                <w:left w:val="none" w:sz="0" w:space="0" w:color="auto"/>
                <w:bottom w:val="none" w:sz="0" w:space="0" w:color="auto"/>
                <w:right w:val="none" w:sz="0" w:space="0" w:color="auto"/>
              </w:divBdr>
              <w:divsChild>
                <w:div w:id="4125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75628">
          <w:marLeft w:val="0"/>
          <w:marRight w:val="0"/>
          <w:marTop w:val="300"/>
          <w:marBottom w:val="0"/>
          <w:divBdr>
            <w:top w:val="none" w:sz="0" w:space="0" w:color="auto"/>
            <w:left w:val="none" w:sz="0" w:space="0" w:color="auto"/>
            <w:bottom w:val="none" w:sz="0" w:space="0" w:color="auto"/>
            <w:right w:val="none" w:sz="0" w:space="0" w:color="auto"/>
          </w:divBdr>
          <w:divsChild>
            <w:div w:id="627666814">
              <w:marLeft w:val="0"/>
              <w:marRight w:val="0"/>
              <w:marTop w:val="0"/>
              <w:marBottom w:val="0"/>
              <w:divBdr>
                <w:top w:val="none" w:sz="0" w:space="0" w:color="auto"/>
                <w:left w:val="none" w:sz="0" w:space="0" w:color="auto"/>
                <w:bottom w:val="none" w:sz="0" w:space="0" w:color="auto"/>
                <w:right w:val="none" w:sz="0" w:space="0" w:color="auto"/>
              </w:divBdr>
              <w:divsChild>
                <w:div w:id="1998877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476">
          <w:marLeft w:val="0"/>
          <w:marRight w:val="0"/>
          <w:marTop w:val="300"/>
          <w:marBottom w:val="0"/>
          <w:divBdr>
            <w:top w:val="none" w:sz="0" w:space="0" w:color="auto"/>
            <w:left w:val="none" w:sz="0" w:space="0" w:color="auto"/>
            <w:bottom w:val="none" w:sz="0" w:space="0" w:color="auto"/>
            <w:right w:val="none" w:sz="0" w:space="0" w:color="auto"/>
          </w:divBdr>
          <w:divsChild>
            <w:div w:id="1358189611">
              <w:marLeft w:val="0"/>
              <w:marRight w:val="0"/>
              <w:marTop w:val="0"/>
              <w:marBottom w:val="0"/>
              <w:divBdr>
                <w:top w:val="none" w:sz="0" w:space="0" w:color="auto"/>
                <w:left w:val="none" w:sz="0" w:space="0" w:color="auto"/>
                <w:bottom w:val="none" w:sz="0" w:space="0" w:color="auto"/>
                <w:right w:val="none" w:sz="0" w:space="0" w:color="auto"/>
              </w:divBdr>
              <w:divsChild>
                <w:div w:id="191118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4822">
          <w:marLeft w:val="0"/>
          <w:marRight w:val="0"/>
          <w:marTop w:val="300"/>
          <w:marBottom w:val="0"/>
          <w:divBdr>
            <w:top w:val="none" w:sz="0" w:space="0" w:color="auto"/>
            <w:left w:val="none" w:sz="0" w:space="0" w:color="auto"/>
            <w:bottom w:val="none" w:sz="0" w:space="0" w:color="auto"/>
            <w:right w:val="none" w:sz="0" w:space="0" w:color="auto"/>
          </w:divBdr>
          <w:divsChild>
            <w:div w:id="173348854">
              <w:marLeft w:val="0"/>
              <w:marRight w:val="0"/>
              <w:marTop w:val="0"/>
              <w:marBottom w:val="0"/>
              <w:divBdr>
                <w:top w:val="none" w:sz="0" w:space="0" w:color="auto"/>
                <w:left w:val="none" w:sz="0" w:space="0" w:color="auto"/>
                <w:bottom w:val="none" w:sz="0" w:space="0" w:color="auto"/>
                <w:right w:val="none" w:sz="0" w:space="0" w:color="auto"/>
              </w:divBdr>
              <w:divsChild>
                <w:div w:id="137280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67792441">
          <w:marLeft w:val="0"/>
          <w:marRight w:val="0"/>
          <w:marTop w:val="0"/>
          <w:marBottom w:val="0"/>
          <w:divBdr>
            <w:top w:val="none" w:sz="0" w:space="0" w:color="auto"/>
            <w:left w:val="none" w:sz="0" w:space="0" w:color="auto"/>
            <w:bottom w:val="none" w:sz="0" w:space="0" w:color="auto"/>
            <w:right w:val="none" w:sz="0" w:space="0" w:color="auto"/>
          </w:divBdr>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1031612079">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667855519">
          <w:marLeft w:val="0"/>
          <w:marRight w:val="0"/>
          <w:marTop w:val="0"/>
          <w:marBottom w:val="0"/>
          <w:divBdr>
            <w:top w:val="none" w:sz="0" w:space="0" w:color="auto"/>
            <w:left w:val="none" w:sz="0" w:space="0" w:color="auto"/>
            <w:bottom w:val="none" w:sz="0" w:space="0" w:color="auto"/>
            <w:right w:val="none" w:sz="0" w:space="0" w:color="auto"/>
          </w:divBdr>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846">
      <w:bodyDiv w:val="1"/>
      <w:marLeft w:val="0"/>
      <w:marRight w:val="0"/>
      <w:marTop w:val="0"/>
      <w:marBottom w:val="0"/>
      <w:divBdr>
        <w:top w:val="none" w:sz="0" w:space="0" w:color="auto"/>
        <w:left w:val="none" w:sz="0" w:space="0" w:color="auto"/>
        <w:bottom w:val="none" w:sz="0" w:space="0" w:color="auto"/>
        <w:right w:val="none" w:sz="0" w:space="0" w:color="auto"/>
      </w:divBdr>
      <w:divsChild>
        <w:div w:id="22873529">
          <w:marLeft w:val="0"/>
          <w:marRight w:val="0"/>
          <w:marTop w:val="0"/>
          <w:marBottom w:val="0"/>
          <w:divBdr>
            <w:top w:val="none" w:sz="0" w:space="0" w:color="auto"/>
            <w:left w:val="none" w:sz="0" w:space="0" w:color="auto"/>
            <w:bottom w:val="none" w:sz="0" w:space="0" w:color="auto"/>
            <w:right w:val="none" w:sz="0" w:space="0" w:color="auto"/>
          </w:divBdr>
          <w:divsChild>
            <w:div w:id="1665472317">
              <w:marLeft w:val="0"/>
              <w:marRight w:val="0"/>
              <w:marTop w:val="0"/>
              <w:marBottom w:val="0"/>
              <w:divBdr>
                <w:top w:val="none" w:sz="0" w:space="0" w:color="auto"/>
                <w:left w:val="none" w:sz="0" w:space="0" w:color="auto"/>
                <w:bottom w:val="none" w:sz="0" w:space="0" w:color="auto"/>
                <w:right w:val="none" w:sz="0" w:space="0" w:color="auto"/>
              </w:divBdr>
            </w:div>
          </w:divsChild>
        </w:div>
        <w:div w:id="28537263">
          <w:marLeft w:val="0"/>
          <w:marRight w:val="0"/>
          <w:marTop w:val="0"/>
          <w:marBottom w:val="0"/>
          <w:divBdr>
            <w:top w:val="none" w:sz="0" w:space="0" w:color="auto"/>
            <w:left w:val="none" w:sz="0" w:space="0" w:color="auto"/>
            <w:bottom w:val="none" w:sz="0" w:space="0" w:color="auto"/>
            <w:right w:val="none" w:sz="0" w:space="0" w:color="auto"/>
          </w:divBdr>
        </w:div>
        <w:div w:id="44108201">
          <w:marLeft w:val="0"/>
          <w:marRight w:val="0"/>
          <w:marTop w:val="0"/>
          <w:marBottom w:val="0"/>
          <w:divBdr>
            <w:top w:val="none" w:sz="0" w:space="0" w:color="auto"/>
            <w:left w:val="none" w:sz="0" w:space="0" w:color="auto"/>
            <w:bottom w:val="none" w:sz="0" w:space="0" w:color="auto"/>
            <w:right w:val="none" w:sz="0" w:space="0" w:color="auto"/>
          </w:divBdr>
          <w:divsChild>
            <w:div w:id="1759986666">
              <w:marLeft w:val="0"/>
              <w:marRight w:val="0"/>
              <w:marTop w:val="0"/>
              <w:marBottom w:val="0"/>
              <w:divBdr>
                <w:top w:val="none" w:sz="0" w:space="0" w:color="auto"/>
                <w:left w:val="none" w:sz="0" w:space="0" w:color="auto"/>
                <w:bottom w:val="none" w:sz="0" w:space="0" w:color="auto"/>
                <w:right w:val="none" w:sz="0" w:space="0" w:color="auto"/>
              </w:divBdr>
            </w:div>
          </w:divsChild>
        </w:div>
        <w:div w:id="112792837">
          <w:marLeft w:val="0"/>
          <w:marRight w:val="0"/>
          <w:marTop w:val="0"/>
          <w:marBottom w:val="0"/>
          <w:divBdr>
            <w:top w:val="none" w:sz="0" w:space="0" w:color="auto"/>
            <w:left w:val="none" w:sz="0" w:space="0" w:color="auto"/>
            <w:bottom w:val="none" w:sz="0" w:space="0" w:color="auto"/>
            <w:right w:val="none" w:sz="0" w:space="0" w:color="auto"/>
          </w:divBdr>
          <w:divsChild>
            <w:div w:id="1638803606">
              <w:marLeft w:val="0"/>
              <w:marRight w:val="0"/>
              <w:marTop w:val="0"/>
              <w:marBottom w:val="0"/>
              <w:divBdr>
                <w:top w:val="none" w:sz="0" w:space="0" w:color="auto"/>
                <w:left w:val="none" w:sz="0" w:space="0" w:color="auto"/>
                <w:bottom w:val="none" w:sz="0" w:space="0" w:color="auto"/>
                <w:right w:val="none" w:sz="0" w:space="0" w:color="auto"/>
              </w:divBdr>
            </w:div>
          </w:divsChild>
        </w:div>
        <w:div w:id="343174530">
          <w:marLeft w:val="0"/>
          <w:marRight w:val="0"/>
          <w:marTop w:val="0"/>
          <w:marBottom w:val="0"/>
          <w:divBdr>
            <w:top w:val="none" w:sz="0" w:space="0" w:color="auto"/>
            <w:left w:val="none" w:sz="0" w:space="0" w:color="auto"/>
            <w:bottom w:val="none" w:sz="0" w:space="0" w:color="auto"/>
            <w:right w:val="none" w:sz="0" w:space="0" w:color="auto"/>
          </w:divBdr>
        </w:div>
        <w:div w:id="505747963">
          <w:marLeft w:val="0"/>
          <w:marRight w:val="0"/>
          <w:marTop w:val="0"/>
          <w:marBottom w:val="0"/>
          <w:divBdr>
            <w:top w:val="none" w:sz="0" w:space="0" w:color="auto"/>
            <w:left w:val="none" w:sz="0" w:space="0" w:color="auto"/>
            <w:bottom w:val="none" w:sz="0" w:space="0" w:color="auto"/>
            <w:right w:val="none" w:sz="0" w:space="0" w:color="auto"/>
          </w:divBdr>
          <w:divsChild>
            <w:div w:id="118689073">
              <w:marLeft w:val="0"/>
              <w:marRight w:val="0"/>
              <w:marTop w:val="0"/>
              <w:marBottom w:val="0"/>
              <w:divBdr>
                <w:top w:val="none" w:sz="0" w:space="0" w:color="auto"/>
                <w:left w:val="none" w:sz="0" w:space="0" w:color="auto"/>
                <w:bottom w:val="none" w:sz="0" w:space="0" w:color="auto"/>
                <w:right w:val="none" w:sz="0" w:space="0" w:color="auto"/>
              </w:divBdr>
            </w:div>
          </w:divsChild>
        </w:div>
        <w:div w:id="711613892">
          <w:marLeft w:val="0"/>
          <w:marRight w:val="0"/>
          <w:marTop w:val="300"/>
          <w:marBottom w:val="0"/>
          <w:divBdr>
            <w:top w:val="none" w:sz="0" w:space="0" w:color="auto"/>
            <w:left w:val="none" w:sz="0" w:space="0" w:color="auto"/>
            <w:bottom w:val="none" w:sz="0" w:space="0" w:color="auto"/>
            <w:right w:val="none" w:sz="0" w:space="0" w:color="auto"/>
          </w:divBdr>
        </w:div>
        <w:div w:id="1016233492">
          <w:marLeft w:val="0"/>
          <w:marRight w:val="0"/>
          <w:marTop w:val="0"/>
          <w:marBottom w:val="0"/>
          <w:divBdr>
            <w:top w:val="none" w:sz="0" w:space="0" w:color="auto"/>
            <w:left w:val="none" w:sz="0" w:space="0" w:color="auto"/>
            <w:bottom w:val="none" w:sz="0" w:space="0" w:color="auto"/>
            <w:right w:val="none" w:sz="0" w:space="0" w:color="auto"/>
          </w:divBdr>
        </w:div>
        <w:div w:id="1310937040">
          <w:marLeft w:val="0"/>
          <w:marRight w:val="0"/>
          <w:marTop w:val="0"/>
          <w:marBottom w:val="0"/>
          <w:divBdr>
            <w:top w:val="none" w:sz="0" w:space="0" w:color="auto"/>
            <w:left w:val="none" w:sz="0" w:space="0" w:color="auto"/>
            <w:bottom w:val="none" w:sz="0" w:space="0" w:color="auto"/>
            <w:right w:val="none" w:sz="0" w:space="0" w:color="auto"/>
          </w:divBdr>
        </w:div>
        <w:div w:id="1336306390">
          <w:marLeft w:val="0"/>
          <w:marRight w:val="0"/>
          <w:marTop w:val="0"/>
          <w:marBottom w:val="0"/>
          <w:divBdr>
            <w:top w:val="none" w:sz="0" w:space="0" w:color="auto"/>
            <w:left w:val="none" w:sz="0" w:space="0" w:color="auto"/>
            <w:bottom w:val="none" w:sz="0" w:space="0" w:color="auto"/>
            <w:right w:val="none" w:sz="0" w:space="0" w:color="auto"/>
          </w:divBdr>
          <w:divsChild>
            <w:div w:id="1857645888">
              <w:marLeft w:val="0"/>
              <w:marRight w:val="0"/>
              <w:marTop w:val="0"/>
              <w:marBottom w:val="0"/>
              <w:divBdr>
                <w:top w:val="none" w:sz="0" w:space="0" w:color="auto"/>
                <w:left w:val="none" w:sz="0" w:space="0" w:color="auto"/>
                <w:bottom w:val="none" w:sz="0" w:space="0" w:color="auto"/>
                <w:right w:val="none" w:sz="0" w:space="0" w:color="auto"/>
              </w:divBdr>
            </w:div>
          </w:divsChild>
        </w:div>
        <w:div w:id="1367094927">
          <w:marLeft w:val="0"/>
          <w:marRight w:val="0"/>
          <w:marTop w:val="300"/>
          <w:marBottom w:val="0"/>
          <w:divBdr>
            <w:top w:val="none" w:sz="0" w:space="0" w:color="auto"/>
            <w:left w:val="none" w:sz="0" w:space="0" w:color="auto"/>
            <w:bottom w:val="none" w:sz="0" w:space="0" w:color="auto"/>
            <w:right w:val="none" w:sz="0" w:space="0" w:color="auto"/>
          </w:divBdr>
          <w:divsChild>
            <w:div w:id="76750275">
              <w:marLeft w:val="0"/>
              <w:marRight w:val="0"/>
              <w:marTop w:val="0"/>
              <w:marBottom w:val="0"/>
              <w:divBdr>
                <w:top w:val="none" w:sz="0" w:space="0" w:color="auto"/>
                <w:left w:val="none" w:sz="0" w:space="0" w:color="auto"/>
                <w:bottom w:val="none" w:sz="0" w:space="0" w:color="auto"/>
                <w:right w:val="none" w:sz="0" w:space="0" w:color="auto"/>
              </w:divBdr>
              <w:divsChild>
                <w:div w:id="129198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3104">
          <w:marLeft w:val="0"/>
          <w:marRight w:val="0"/>
          <w:marTop w:val="0"/>
          <w:marBottom w:val="0"/>
          <w:divBdr>
            <w:top w:val="none" w:sz="0" w:space="0" w:color="auto"/>
            <w:left w:val="none" w:sz="0" w:space="0" w:color="auto"/>
            <w:bottom w:val="none" w:sz="0" w:space="0" w:color="auto"/>
            <w:right w:val="none" w:sz="0" w:space="0" w:color="auto"/>
          </w:divBdr>
        </w:div>
        <w:div w:id="1507204376">
          <w:marLeft w:val="0"/>
          <w:marRight w:val="0"/>
          <w:marTop w:val="0"/>
          <w:marBottom w:val="0"/>
          <w:divBdr>
            <w:top w:val="none" w:sz="0" w:space="0" w:color="auto"/>
            <w:left w:val="none" w:sz="0" w:space="0" w:color="auto"/>
            <w:bottom w:val="none" w:sz="0" w:space="0" w:color="auto"/>
            <w:right w:val="none" w:sz="0" w:space="0" w:color="auto"/>
          </w:divBdr>
        </w:div>
        <w:div w:id="1611080877">
          <w:marLeft w:val="0"/>
          <w:marRight w:val="0"/>
          <w:marTop w:val="0"/>
          <w:marBottom w:val="0"/>
          <w:divBdr>
            <w:top w:val="none" w:sz="0" w:space="0" w:color="auto"/>
            <w:left w:val="none" w:sz="0" w:space="0" w:color="auto"/>
            <w:bottom w:val="none" w:sz="0" w:space="0" w:color="auto"/>
            <w:right w:val="none" w:sz="0" w:space="0" w:color="auto"/>
          </w:divBdr>
          <w:divsChild>
            <w:div w:id="877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0625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95">
          <w:marLeft w:val="0"/>
          <w:marRight w:val="0"/>
          <w:marTop w:val="0"/>
          <w:marBottom w:val="0"/>
          <w:divBdr>
            <w:top w:val="none" w:sz="0" w:space="0" w:color="auto"/>
            <w:left w:val="none" w:sz="0" w:space="0" w:color="auto"/>
            <w:bottom w:val="none" w:sz="0" w:space="0" w:color="auto"/>
            <w:right w:val="none" w:sz="0" w:space="0" w:color="auto"/>
          </w:divBdr>
        </w:div>
        <w:div w:id="221795928">
          <w:marLeft w:val="0"/>
          <w:marRight w:val="0"/>
          <w:marTop w:val="0"/>
          <w:marBottom w:val="0"/>
          <w:divBdr>
            <w:top w:val="none" w:sz="0" w:space="0" w:color="auto"/>
            <w:left w:val="none" w:sz="0" w:space="0" w:color="auto"/>
            <w:bottom w:val="none" w:sz="0" w:space="0" w:color="auto"/>
            <w:right w:val="none" w:sz="0" w:space="0" w:color="auto"/>
          </w:divBdr>
          <w:divsChild>
            <w:div w:id="1762680559">
              <w:marLeft w:val="0"/>
              <w:marRight w:val="0"/>
              <w:marTop w:val="0"/>
              <w:marBottom w:val="0"/>
              <w:divBdr>
                <w:top w:val="none" w:sz="0" w:space="0" w:color="auto"/>
                <w:left w:val="none" w:sz="0" w:space="0" w:color="auto"/>
                <w:bottom w:val="none" w:sz="0" w:space="0" w:color="auto"/>
                <w:right w:val="none" w:sz="0" w:space="0" w:color="auto"/>
              </w:divBdr>
            </w:div>
          </w:divsChild>
        </w:div>
        <w:div w:id="168569451">
          <w:marLeft w:val="0"/>
          <w:marRight w:val="0"/>
          <w:marTop w:val="0"/>
          <w:marBottom w:val="0"/>
          <w:divBdr>
            <w:top w:val="none" w:sz="0" w:space="0" w:color="auto"/>
            <w:left w:val="none" w:sz="0" w:space="0" w:color="auto"/>
            <w:bottom w:val="none" w:sz="0" w:space="0" w:color="auto"/>
            <w:right w:val="none" w:sz="0" w:space="0" w:color="auto"/>
          </w:divBdr>
        </w:div>
        <w:div w:id="2096243571">
          <w:marLeft w:val="0"/>
          <w:marRight w:val="0"/>
          <w:marTop w:val="0"/>
          <w:marBottom w:val="0"/>
          <w:divBdr>
            <w:top w:val="none" w:sz="0" w:space="0" w:color="auto"/>
            <w:left w:val="none" w:sz="0" w:space="0" w:color="auto"/>
            <w:bottom w:val="none" w:sz="0" w:space="0" w:color="auto"/>
            <w:right w:val="none" w:sz="0" w:space="0" w:color="auto"/>
          </w:divBdr>
          <w:divsChild>
            <w:div w:id="1913275457">
              <w:marLeft w:val="0"/>
              <w:marRight w:val="0"/>
              <w:marTop w:val="0"/>
              <w:marBottom w:val="0"/>
              <w:divBdr>
                <w:top w:val="none" w:sz="0" w:space="0" w:color="auto"/>
                <w:left w:val="none" w:sz="0" w:space="0" w:color="auto"/>
                <w:bottom w:val="none" w:sz="0" w:space="0" w:color="auto"/>
                <w:right w:val="none" w:sz="0" w:space="0" w:color="auto"/>
              </w:divBdr>
            </w:div>
          </w:divsChild>
        </w:div>
        <w:div w:id="217016800">
          <w:marLeft w:val="0"/>
          <w:marRight w:val="0"/>
          <w:marTop w:val="0"/>
          <w:marBottom w:val="0"/>
          <w:divBdr>
            <w:top w:val="none" w:sz="0" w:space="0" w:color="auto"/>
            <w:left w:val="none" w:sz="0" w:space="0" w:color="auto"/>
            <w:bottom w:val="none" w:sz="0" w:space="0" w:color="auto"/>
            <w:right w:val="none" w:sz="0" w:space="0" w:color="auto"/>
          </w:divBdr>
        </w:div>
        <w:div w:id="1337922002">
          <w:marLeft w:val="0"/>
          <w:marRight w:val="0"/>
          <w:marTop w:val="0"/>
          <w:marBottom w:val="0"/>
          <w:divBdr>
            <w:top w:val="none" w:sz="0" w:space="0" w:color="auto"/>
            <w:left w:val="none" w:sz="0" w:space="0" w:color="auto"/>
            <w:bottom w:val="none" w:sz="0" w:space="0" w:color="auto"/>
            <w:right w:val="none" w:sz="0" w:space="0" w:color="auto"/>
          </w:divBdr>
          <w:divsChild>
            <w:div w:id="1582332745">
              <w:marLeft w:val="0"/>
              <w:marRight w:val="0"/>
              <w:marTop w:val="0"/>
              <w:marBottom w:val="0"/>
              <w:divBdr>
                <w:top w:val="none" w:sz="0" w:space="0" w:color="auto"/>
                <w:left w:val="none" w:sz="0" w:space="0" w:color="auto"/>
                <w:bottom w:val="none" w:sz="0" w:space="0" w:color="auto"/>
                <w:right w:val="none" w:sz="0" w:space="0" w:color="auto"/>
              </w:divBdr>
            </w:div>
          </w:divsChild>
        </w:div>
        <w:div w:id="986515877">
          <w:marLeft w:val="0"/>
          <w:marRight w:val="0"/>
          <w:marTop w:val="0"/>
          <w:marBottom w:val="0"/>
          <w:divBdr>
            <w:top w:val="none" w:sz="0" w:space="0" w:color="auto"/>
            <w:left w:val="none" w:sz="0" w:space="0" w:color="auto"/>
            <w:bottom w:val="none" w:sz="0" w:space="0" w:color="auto"/>
            <w:right w:val="none" w:sz="0" w:space="0" w:color="auto"/>
          </w:divBdr>
        </w:div>
        <w:div w:id="591469955">
          <w:marLeft w:val="0"/>
          <w:marRight w:val="0"/>
          <w:marTop w:val="0"/>
          <w:marBottom w:val="0"/>
          <w:divBdr>
            <w:top w:val="none" w:sz="0" w:space="0" w:color="auto"/>
            <w:left w:val="none" w:sz="0" w:space="0" w:color="auto"/>
            <w:bottom w:val="none" w:sz="0" w:space="0" w:color="auto"/>
            <w:right w:val="none" w:sz="0" w:space="0" w:color="auto"/>
          </w:divBdr>
          <w:divsChild>
            <w:div w:id="483743517">
              <w:marLeft w:val="0"/>
              <w:marRight w:val="0"/>
              <w:marTop w:val="0"/>
              <w:marBottom w:val="0"/>
              <w:divBdr>
                <w:top w:val="none" w:sz="0" w:space="0" w:color="auto"/>
                <w:left w:val="none" w:sz="0" w:space="0" w:color="auto"/>
                <w:bottom w:val="none" w:sz="0" w:space="0" w:color="auto"/>
                <w:right w:val="none" w:sz="0" w:space="0" w:color="auto"/>
              </w:divBdr>
            </w:div>
          </w:divsChild>
        </w:div>
        <w:div w:id="1087002419">
          <w:marLeft w:val="0"/>
          <w:marRight w:val="0"/>
          <w:marTop w:val="0"/>
          <w:marBottom w:val="0"/>
          <w:divBdr>
            <w:top w:val="none" w:sz="0" w:space="0" w:color="auto"/>
            <w:left w:val="none" w:sz="0" w:space="0" w:color="auto"/>
            <w:bottom w:val="none" w:sz="0" w:space="0" w:color="auto"/>
            <w:right w:val="none" w:sz="0" w:space="0" w:color="auto"/>
          </w:divBdr>
        </w:div>
        <w:div w:id="862790663">
          <w:marLeft w:val="0"/>
          <w:marRight w:val="0"/>
          <w:marTop w:val="0"/>
          <w:marBottom w:val="0"/>
          <w:divBdr>
            <w:top w:val="none" w:sz="0" w:space="0" w:color="auto"/>
            <w:left w:val="none" w:sz="0" w:space="0" w:color="auto"/>
            <w:bottom w:val="none" w:sz="0" w:space="0" w:color="auto"/>
            <w:right w:val="none" w:sz="0" w:space="0" w:color="auto"/>
          </w:divBdr>
          <w:divsChild>
            <w:div w:id="1333096404">
              <w:marLeft w:val="0"/>
              <w:marRight w:val="0"/>
              <w:marTop w:val="0"/>
              <w:marBottom w:val="0"/>
              <w:divBdr>
                <w:top w:val="none" w:sz="0" w:space="0" w:color="auto"/>
                <w:left w:val="none" w:sz="0" w:space="0" w:color="auto"/>
                <w:bottom w:val="none" w:sz="0" w:space="0" w:color="auto"/>
                <w:right w:val="none" w:sz="0" w:space="0" w:color="auto"/>
              </w:divBdr>
            </w:div>
          </w:divsChild>
        </w:div>
        <w:div w:id="1128277381">
          <w:marLeft w:val="0"/>
          <w:marRight w:val="0"/>
          <w:marTop w:val="0"/>
          <w:marBottom w:val="0"/>
          <w:divBdr>
            <w:top w:val="none" w:sz="0" w:space="0" w:color="auto"/>
            <w:left w:val="none" w:sz="0" w:space="0" w:color="auto"/>
            <w:bottom w:val="none" w:sz="0" w:space="0" w:color="auto"/>
            <w:right w:val="none" w:sz="0" w:space="0" w:color="auto"/>
          </w:divBdr>
        </w:div>
        <w:div w:id="1900089151">
          <w:marLeft w:val="0"/>
          <w:marRight w:val="0"/>
          <w:marTop w:val="0"/>
          <w:marBottom w:val="0"/>
          <w:divBdr>
            <w:top w:val="none" w:sz="0" w:space="0" w:color="auto"/>
            <w:left w:val="none" w:sz="0" w:space="0" w:color="auto"/>
            <w:bottom w:val="none" w:sz="0" w:space="0" w:color="auto"/>
            <w:right w:val="none" w:sz="0" w:space="0" w:color="auto"/>
          </w:divBdr>
          <w:divsChild>
            <w:div w:id="1742406149">
              <w:marLeft w:val="0"/>
              <w:marRight w:val="0"/>
              <w:marTop w:val="0"/>
              <w:marBottom w:val="0"/>
              <w:divBdr>
                <w:top w:val="none" w:sz="0" w:space="0" w:color="auto"/>
                <w:left w:val="none" w:sz="0" w:space="0" w:color="auto"/>
                <w:bottom w:val="none" w:sz="0" w:space="0" w:color="auto"/>
                <w:right w:val="none" w:sz="0" w:space="0" w:color="auto"/>
              </w:divBdr>
            </w:div>
          </w:divsChild>
        </w:div>
        <w:div w:id="1657494090">
          <w:marLeft w:val="0"/>
          <w:marRight w:val="0"/>
          <w:marTop w:val="0"/>
          <w:marBottom w:val="0"/>
          <w:divBdr>
            <w:top w:val="none" w:sz="0" w:space="0" w:color="auto"/>
            <w:left w:val="none" w:sz="0" w:space="0" w:color="auto"/>
            <w:bottom w:val="none" w:sz="0" w:space="0" w:color="auto"/>
            <w:right w:val="none" w:sz="0" w:space="0" w:color="auto"/>
          </w:divBdr>
        </w:div>
        <w:div w:id="2128156453">
          <w:marLeft w:val="0"/>
          <w:marRight w:val="0"/>
          <w:marTop w:val="0"/>
          <w:marBottom w:val="0"/>
          <w:divBdr>
            <w:top w:val="none" w:sz="0" w:space="0" w:color="auto"/>
            <w:left w:val="none" w:sz="0" w:space="0" w:color="auto"/>
            <w:bottom w:val="none" w:sz="0" w:space="0" w:color="auto"/>
            <w:right w:val="none" w:sz="0" w:space="0" w:color="auto"/>
          </w:divBdr>
          <w:divsChild>
            <w:div w:id="1562328298">
              <w:marLeft w:val="0"/>
              <w:marRight w:val="0"/>
              <w:marTop w:val="0"/>
              <w:marBottom w:val="0"/>
              <w:divBdr>
                <w:top w:val="none" w:sz="0" w:space="0" w:color="auto"/>
                <w:left w:val="none" w:sz="0" w:space="0" w:color="auto"/>
                <w:bottom w:val="none" w:sz="0" w:space="0" w:color="auto"/>
                <w:right w:val="none" w:sz="0" w:space="0" w:color="auto"/>
              </w:divBdr>
            </w:div>
          </w:divsChild>
        </w:div>
        <w:div w:id="101071958">
          <w:marLeft w:val="0"/>
          <w:marRight w:val="0"/>
          <w:marTop w:val="300"/>
          <w:marBottom w:val="0"/>
          <w:divBdr>
            <w:top w:val="none" w:sz="0" w:space="0" w:color="auto"/>
            <w:left w:val="none" w:sz="0" w:space="0" w:color="auto"/>
            <w:bottom w:val="none" w:sz="0" w:space="0" w:color="auto"/>
            <w:right w:val="none" w:sz="0" w:space="0" w:color="auto"/>
          </w:divBdr>
          <w:divsChild>
            <w:div w:id="296223074">
              <w:marLeft w:val="0"/>
              <w:marRight w:val="0"/>
              <w:marTop w:val="0"/>
              <w:marBottom w:val="0"/>
              <w:divBdr>
                <w:top w:val="none" w:sz="0" w:space="0" w:color="auto"/>
                <w:left w:val="none" w:sz="0" w:space="0" w:color="auto"/>
                <w:bottom w:val="none" w:sz="0" w:space="0" w:color="auto"/>
                <w:right w:val="none" w:sz="0" w:space="0" w:color="auto"/>
              </w:divBdr>
              <w:divsChild>
                <w:div w:id="10007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206198">
          <w:marLeft w:val="0"/>
          <w:marRight w:val="0"/>
          <w:marTop w:val="300"/>
          <w:marBottom w:val="0"/>
          <w:divBdr>
            <w:top w:val="none" w:sz="0" w:space="0" w:color="auto"/>
            <w:left w:val="none" w:sz="0" w:space="0" w:color="auto"/>
            <w:bottom w:val="none" w:sz="0" w:space="0" w:color="auto"/>
            <w:right w:val="none" w:sz="0" w:space="0" w:color="auto"/>
          </w:divBdr>
          <w:divsChild>
            <w:div w:id="1395200299">
              <w:marLeft w:val="0"/>
              <w:marRight w:val="0"/>
              <w:marTop w:val="0"/>
              <w:marBottom w:val="0"/>
              <w:divBdr>
                <w:top w:val="none" w:sz="0" w:space="0" w:color="auto"/>
                <w:left w:val="none" w:sz="0" w:space="0" w:color="auto"/>
                <w:bottom w:val="none" w:sz="0" w:space="0" w:color="auto"/>
                <w:right w:val="none" w:sz="0" w:space="0" w:color="auto"/>
              </w:divBdr>
              <w:divsChild>
                <w:div w:id="9998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4529">
          <w:marLeft w:val="0"/>
          <w:marRight w:val="0"/>
          <w:marTop w:val="300"/>
          <w:marBottom w:val="0"/>
          <w:divBdr>
            <w:top w:val="none" w:sz="0" w:space="0" w:color="auto"/>
            <w:left w:val="none" w:sz="0" w:space="0" w:color="auto"/>
            <w:bottom w:val="none" w:sz="0" w:space="0" w:color="auto"/>
            <w:right w:val="none" w:sz="0" w:space="0" w:color="auto"/>
          </w:divBdr>
          <w:divsChild>
            <w:div w:id="1492483831">
              <w:marLeft w:val="0"/>
              <w:marRight w:val="0"/>
              <w:marTop w:val="0"/>
              <w:marBottom w:val="0"/>
              <w:divBdr>
                <w:top w:val="none" w:sz="0" w:space="0" w:color="auto"/>
                <w:left w:val="none" w:sz="0" w:space="0" w:color="auto"/>
                <w:bottom w:val="none" w:sz="0" w:space="0" w:color="auto"/>
                <w:right w:val="none" w:sz="0" w:space="0" w:color="auto"/>
              </w:divBdr>
              <w:divsChild>
                <w:div w:id="62235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18459">
          <w:marLeft w:val="0"/>
          <w:marRight w:val="0"/>
          <w:marTop w:val="300"/>
          <w:marBottom w:val="0"/>
          <w:divBdr>
            <w:top w:val="none" w:sz="0" w:space="0" w:color="auto"/>
            <w:left w:val="none" w:sz="0" w:space="0" w:color="auto"/>
            <w:bottom w:val="none" w:sz="0" w:space="0" w:color="auto"/>
            <w:right w:val="none" w:sz="0" w:space="0" w:color="auto"/>
          </w:divBdr>
          <w:divsChild>
            <w:div w:id="1282301770">
              <w:marLeft w:val="0"/>
              <w:marRight w:val="0"/>
              <w:marTop w:val="0"/>
              <w:marBottom w:val="0"/>
              <w:divBdr>
                <w:top w:val="none" w:sz="0" w:space="0" w:color="auto"/>
                <w:left w:val="none" w:sz="0" w:space="0" w:color="auto"/>
                <w:bottom w:val="none" w:sz="0" w:space="0" w:color="auto"/>
                <w:right w:val="none" w:sz="0" w:space="0" w:color="auto"/>
              </w:divBdr>
              <w:divsChild>
                <w:div w:id="48851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736587813">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03037725">
          <w:marLeft w:val="0"/>
          <w:marRight w:val="0"/>
          <w:marTop w:val="0"/>
          <w:marBottom w:val="0"/>
          <w:divBdr>
            <w:top w:val="none" w:sz="0" w:space="0" w:color="auto"/>
            <w:left w:val="none" w:sz="0" w:space="0" w:color="auto"/>
            <w:bottom w:val="none" w:sz="0" w:space="0" w:color="auto"/>
            <w:right w:val="none" w:sz="0" w:space="0" w:color="auto"/>
          </w:divBdr>
        </w:div>
        <w:div w:id="1804688995">
          <w:marLeft w:val="0"/>
          <w:marRight w:val="0"/>
          <w:marTop w:val="0"/>
          <w:marBottom w:val="0"/>
          <w:divBdr>
            <w:top w:val="none" w:sz="0" w:space="0" w:color="auto"/>
            <w:left w:val="none" w:sz="0" w:space="0" w:color="auto"/>
            <w:bottom w:val="none" w:sz="0" w:space="0" w:color="auto"/>
            <w:right w:val="none" w:sz="0" w:space="0" w:color="auto"/>
          </w:divBdr>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5000">
          <w:marLeft w:val="0"/>
          <w:marRight w:val="0"/>
          <w:marTop w:val="0"/>
          <w:marBottom w:val="0"/>
          <w:divBdr>
            <w:top w:val="none" w:sz="0" w:space="0" w:color="auto"/>
            <w:left w:val="none" w:sz="0" w:space="0" w:color="auto"/>
            <w:bottom w:val="none" w:sz="0" w:space="0" w:color="auto"/>
            <w:right w:val="none" w:sz="0" w:space="0" w:color="auto"/>
          </w:divBdr>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1084572074">
          <w:marLeft w:val="0"/>
          <w:marRight w:val="0"/>
          <w:marTop w:val="0"/>
          <w:marBottom w:val="0"/>
          <w:divBdr>
            <w:top w:val="none" w:sz="0" w:space="0" w:color="auto"/>
            <w:left w:val="none" w:sz="0" w:space="0" w:color="auto"/>
            <w:bottom w:val="none" w:sz="0" w:space="0" w:color="auto"/>
            <w:right w:val="none" w:sz="0" w:space="0" w:color="auto"/>
          </w:divBdr>
        </w:div>
        <w:div w:id="1095131170">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
          </w:divsChild>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471903869">
          <w:marLeft w:val="0"/>
          <w:marRight w:val="0"/>
          <w:marTop w:val="0"/>
          <w:marBottom w:val="0"/>
          <w:divBdr>
            <w:top w:val="none" w:sz="0" w:space="0" w:color="auto"/>
            <w:left w:val="none" w:sz="0" w:space="0" w:color="auto"/>
            <w:bottom w:val="none" w:sz="0" w:space="0" w:color="auto"/>
            <w:right w:val="none" w:sz="0" w:space="0" w:color="auto"/>
          </w:divBdr>
        </w:div>
        <w:div w:id="1660035738">
          <w:marLeft w:val="0"/>
          <w:marRight w:val="0"/>
          <w:marTop w:val="0"/>
          <w:marBottom w:val="0"/>
          <w:divBdr>
            <w:top w:val="none" w:sz="0" w:space="0" w:color="auto"/>
            <w:left w:val="none" w:sz="0" w:space="0" w:color="auto"/>
            <w:bottom w:val="none" w:sz="0" w:space="0" w:color="auto"/>
            <w:right w:val="none" w:sz="0" w:space="0" w:color="auto"/>
          </w:divBdr>
        </w:div>
        <w:div w:id="1688940038">
          <w:marLeft w:val="0"/>
          <w:marRight w:val="0"/>
          <w:marTop w:val="300"/>
          <w:marBottom w:val="0"/>
          <w:divBdr>
            <w:top w:val="none" w:sz="0" w:space="0" w:color="auto"/>
            <w:left w:val="none" w:sz="0" w:space="0" w:color="auto"/>
            <w:bottom w:val="none" w:sz="0" w:space="0" w:color="auto"/>
            <w:right w:val="none" w:sz="0" w:space="0" w:color="auto"/>
          </w:divBdr>
        </w:div>
        <w:div w:id="1790124233">
          <w:marLeft w:val="0"/>
          <w:marRight w:val="0"/>
          <w:marTop w:val="0"/>
          <w:marBottom w:val="0"/>
          <w:divBdr>
            <w:top w:val="none" w:sz="0" w:space="0" w:color="auto"/>
            <w:left w:val="none" w:sz="0" w:space="0" w:color="auto"/>
            <w:bottom w:val="none" w:sz="0" w:space="0" w:color="auto"/>
            <w:right w:val="none" w:sz="0" w:space="0" w:color="auto"/>
          </w:divBdr>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54547550">
          <w:marLeft w:val="0"/>
          <w:marRight w:val="0"/>
          <w:marTop w:val="0"/>
          <w:marBottom w:val="0"/>
          <w:divBdr>
            <w:top w:val="none" w:sz="0" w:space="0" w:color="auto"/>
            <w:left w:val="none" w:sz="0" w:space="0" w:color="auto"/>
            <w:bottom w:val="none" w:sz="0" w:space="0" w:color="auto"/>
            <w:right w:val="none" w:sz="0" w:space="0" w:color="auto"/>
          </w:divBdr>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
        <w:div w:id="761532614">
          <w:marLeft w:val="0"/>
          <w:marRight w:val="0"/>
          <w:marTop w:val="0"/>
          <w:marBottom w:val="0"/>
          <w:divBdr>
            <w:top w:val="none" w:sz="0" w:space="0" w:color="auto"/>
            <w:left w:val="none" w:sz="0" w:space="0" w:color="auto"/>
            <w:bottom w:val="none" w:sz="0" w:space="0" w:color="auto"/>
            <w:right w:val="none" w:sz="0" w:space="0" w:color="auto"/>
          </w:divBdr>
        </w:div>
        <w:div w:id="1088578503">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769084323">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657728306">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1469128514">
          <w:marLeft w:val="0"/>
          <w:marRight w:val="0"/>
          <w:marTop w:val="300"/>
          <w:marBottom w:val="0"/>
          <w:divBdr>
            <w:top w:val="none" w:sz="0" w:space="0" w:color="auto"/>
            <w:left w:val="none" w:sz="0" w:space="0" w:color="auto"/>
            <w:bottom w:val="none" w:sz="0" w:space="0" w:color="auto"/>
            <w:right w:val="none" w:sz="0" w:space="0" w:color="auto"/>
          </w:divBdr>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1737894883">
          <w:marLeft w:val="0"/>
          <w:marRight w:val="0"/>
          <w:marTop w:val="300"/>
          <w:marBottom w:val="0"/>
          <w:divBdr>
            <w:top w:val="none" w:sz="0" w:space="0" w:color="auto"/>
            <w:left w:val="none" w:sz="0" w:space="0" w:color="auto"/>
            <w:bottom w:val="none" w:sz="0" w:space="0" w:color="auto"/>
            <w:right w:val="none" w:sz="0" w:space="0" w:color="auto"/>
          </w:divBdr>
        </w:div>
      </w:divsChild>
    </w:div>
    <w:div w:id="907306048">
      <w:bodyDiv w:val="1"/>
      <w:marLeft w:val="0"/>
      <w:marRight w:val="0"/>
      <w:marTop w:val="0"/>
      <w:marBottom w:val="0"/>
      <w:divBdr>
        <w:top w:val="none" w:sz="0" w:space="0" w:color="auto"/>
        <w:left w:val="none" w:sz="0" w:space="0" w:color="auto"/>
        <w:bottom w:val="none" w:sz="0" w:space="0" w:color="auto"/>
        <w:right w:val="none" w:sz="0" w:space="0" w:color="auto"/>
      </w:divBdr>
      <w:divsChild>
        <w:div w:id="1854102746">
          <w:marLeft w:val="0"/>
          <w:marRight w:val="0"/>
          <w:marTop w:val="0"/>
          <w:marBottom w:val="0"/>
          <w:divBdr>
            <w:top w:val="none" w:sz="0" w:space="0" w:color="auto"/>
            <w:left w:val="none" w:sz="0" w:space="0" w:color="auto"/>
            <w:bottom w:val="none" w:sz="0" w:space="0" w:color="auto"/>
            <w:right w:val="none" w:sz="0" w:space="0" w:color="auto"/>
          </w:divBdr>
        </w:div>
        <w:div w:id="1707366723">
          <w:marLeft w:val="0"/>
          <w:marRight w:val="0"/>
          <w:marTop w:val="0"/>
          <w:marBottom w:val="0"/>
          <w:divBdr>
            <w:top w:val="none" w:sz="0" w:space="0" w:color="auto"/>
            <w:left w:val="none" w:sz="0" w:space="0" w:color="auto"/>
            <w:bottom w:val="none" w:sz="0" w:space="0" w:color="auto"/>
            <w:right w:val="none" w:sz="0" w:space="0" w:color="auto"/>
          </w:divBdr>
          <w:divsChild>
            <w:div w:id="1289629171">
              <w:marLeft w:val="0"/>
              <w:marRight w:val="0"/>
              <w:marTop w:val="0"/>
              <w:marBottom w:val="0"/>
              <w:divBdr>
                <w:top w:val="none" w:sz="0" w:space="0" w:color="auto"/>
                <w:left w:val="none" w:sz="0" w:space="0" w:color="auto"/>
                <w:bottom w:val="none" w:sz="0" w:space="0" w:color="auto"/>
                <w:right w:val="none" w:sz="0" w:space="0" w:color="auto"/>
              </w:divBdr>
            </w:div>
          </w:divsChild>
        </w:div>
        <w:div w:id="226232815">
          <w:marLeft w:val="0"/>
          <w:marRight w:val="0"/>
          <w:marTop w:val="0"/>
          <w:marBottom w:val="0"/>
          <w:divBdr>
            <w:top w:val="none" w:sz="0" w:space="0" w:color="auto"/>
            <w:left w:val="none" w:sz="0" w:space="0" w:color="auto"/>
            <w:bottom w:val="none" w:sz="0" w:space="0" w:color="auto"/>
            <w:right w:val="none" w:sz="0" w:space="0" w:color="auto"/>
          </w:divBdr>
        </w:div>
        <w:div w:id="1744598715">
          <w:marLeft w:val="0"/>
          <w:marRight w:val="0"/>
          <w:marTop w:val="0"/>
          <w:marBottom w:val="0"/>
          <w:divBdr>
            <w:top w:val="none" w:sz="0" w:space="0" w:color="auto"/>
            <w:left w:val="none" w:sz="0" w:space="0" w:color="auto"/>
            <w:bottom w:val="none" w:sz="0" w:space="0" w:color="auto"/>
            <w:right w:val="none" w:sz="0" w:space="0" w:color="auto"/>
          </w:divBdr>
          <w:divsChild>
            <w:div w:id="479226893">
              <w:marLeft w:val="0"/>
              <w:marRight w:val="0"/>
              <w:marTop w:val="0"/>
              <w:marBottom w:val="0"/>
              <w:divBdr>
                <w:top w:val="none" w:sz="0" w:space="0" w:color="auto"/>
                <w:left w:val="none" w:sz="0" w:space="0" w:color="auto"/>
                <w:bottom w:val="none" w:sz="0" w:space="0" w:color="auto"/>
                <w:right w:val="none" w:sz="0" w:space="0" w:color="auto"/>
              </w:divBdr>
            </w:div>
          </w:divsChild>
        </w:div>
        <w:div w:id="134035594">
          <w:marLeft w:val="0"/>
          <w:marRight w:val="0"/>
          <w:marTop w:val="0"/>
          <w:marBottom w:val="0"/>
          <w:divBdr>
            <w:top w:val="none" w:sz="0" w:space="0" w:color="auto"/>
            <w:left w:val="none" w:sz="0" w:space="0" w:color="auto"/>
            <w:bottom w:val="none" w:sz="0" w:space="0" w:color="auto"/>
            <w:right w:val="none" w:sz="0" w:space="0" w:color="auto"/>
          </w:divBdr>
        </w:div>
        <w:div w:id="2141224714">
          <w:marLeft w:val="0"/>
          <w:marRight w:val="0"/>
          <w:marTop w:val="0"/>
          <w:marBottom w:val="0"/>
          <w:divBdr>
            <w:top w:val="none" w:sz="0" w:space="0" w:color="auto"/>
            <w:left w:val="none" w:sz="0" w:space="0" w:color="auto"/>
            <w:bottom w:val="none" w:sz="0" w:space="0" w:color="auto"/>
            <w:right w:val="none" w:sz="0" w:space="0" w:color="auto"/>
          </w:divBdr>
          <w:divsChild>
            <w:div w:id="552233030">
              <w:marLeft w:val="0"/>
              <w:marRight w:val="0"/>
              <w:marTop w:val="0"/>
              <w:marBottom w:val="0"/>
              <w:divBdr>
                <w:top w:val="none" w:sz="0" w:space="0" w:color="auto"/>
                <w:left w:val="none" w:sz="0" w:space="0" w:color="auto"/>
                <w:bottom w:val="none" w:sz="0" w:space="0" w:color="auto"/>
                <w:right w:val="none" w:sz="0" w:space="0" w:color="auto"/>
              </w:divBdr>
            </w:div>
          </w:divsChild>
        </w:div>
        <w:div w:id="1156458930">
          <w:marLeft w:val="0"/>
          <w:marRight w:val="0"/>
          <w:marTop w:val="0"/>
          <w:marBottom w:val="0"/>
          <w:divBdr>
            <w:top w:val="none" w:sz="0" w:space="0" w:color="auto"/>
            <w:left w:val="none" w:sz="0" w:space="0" w:color="auto"/>
            <w:bottom w:val="none" w:sz="0" w:space="0" w:color="auto"/>
            <w:right w:val="none" w:sz="0" w:space="0" w:color="auto"/>
          </w:divBdr>
        </w:div>
        <w:div w:id="2015297663">
          <w:marLeft w:val="0"/>
          <w:marRight w:val="0"/>
          <w:marTop w:val="0"/>
          <w:marBottom w:val="0"/>
          <w:divBdr>
            <w:top w:val="none" w:sz="0" w:space="0" w:color="auto"/>
            <w:left w:val="none" w:sz="0" w:space="0" w:color="auto"/>
            <w:bottom w:val="none" w:sz="0" w:space="0" w:color="auto"/>
            <w:right w:val="none" w:sz="0" w:space="0" w:color="auto"/>
          </w:divBdr>
          <w:divsChild>
            <w:div w:id="411703527">
              <w:marLeft w:val="0"/>
              <w:marRight w:val="0"/>
              <w:marTop w:val="0"/>
              <w:marBottom w:val="0"/>
              <w:divBdr>
                <w:top w:val="none" w:sz="0" w:space="0" w:color="auto"/>
                <w:left w:val="none" w:sz="0" w:space="0" w:color="auto"/>
                <w:bottom w:val="none" w:sz="0" w:space="0" w:color="auto"/>
                <w:right w:val="none" w:sz="0" w:space="0" w:color="auto"/>
              </w:divBdr>
            </w:div>
          </w:divsChild>
        </w:div>
        <w:div w:id="32120324">
          <w:marLeft w:val="0"/>
          <w:marRight w:val="0"/>
          <w:marTop w:val="0"/>
          <w:marBottom w:val="0"/>
          <w:divBdr>
            <w:top w:val="none" w:sz="0" w:space="0" w:color="auto"/>
            <w:left w:val="none" w:sz="0" w:space="0" w:color="auto"/>
            <w:bottom w:val="none" w:sz="0" w:space="0" w:color="auto"/>
            <w:right w:val="none" w:sz="0" w:space="0" w:color="auto"/>
          </w:divBdr>
        </w:div>
        <w:div w:id="1891376522">
          <w:marLeft w:val="0"/>
          <w:marRight w:val="0"/>
          <w:marTop w:val="0"/>
          <w:marBottom w:val="0"/>
          <w:divBdr>
            <w:top w:val="none" w:sz="0" w:space="0" w:color="auto"/>
            <w:left w:val="none" w:sz="0" w:space="0" w:color="auto"/>
            <w:bottom w:val="none" w:sz="0" w:space="0" w:color="auto"/>
            <w:right w:val="none" w:sz="0" w:space="0" w:color="auto"/>
          </w:divBdr>
          <w:divsChild>
            <w:div w:id="411241949">
              <w:marLeft w:val="0"/>
              <w:marRight w:val="0"/>
              <w:marTop w:val="0"/>
              <w:marBottom w:val="0"/>
              <w:divBdr>
                <w:top w:val="none" w:sz="0" w:space="0" w:color="auto"/>
                <w:left w:val="none" w:sz="0" w:space="0" w:color="auto"/>
                <w:bottom w:val="none" w:sz="0" w:space="0" w:color="auto"/>
                <w:right w:val="none" w:sz="0" w:space="0" w:color="auto"/>
              </w:divBdr>
            </w:div>
          </w:divsChild>
        </w:div>
        <w:div w:id="1372457184">
          <w:marLeft w:val="0"/>
          <w:marRight w:val="0"/>
          <w:marTop w:val="0"/>
          <w:marBottom w:val="0"/>
          <w:divBdr>
            <w:top w:val="none" w:sz="0" w:space="0" w:color="auto"/>
            <w:left w:val="none" w:sz="0" w:space="0" w:color="auto"/>
            <w:bottom w:val="none" w:sz="0" w:space="0" w:color="auto"/>
            <w:right w:val="none" w:sz="0" w:space="0" w:color="auto"/>
          </w:divBdr>
        </w:div>
        <w:div w:id="635262416">
          <w:marLeft w:val="0"/>
          <w:marRight w:val="0"/>
          <w:marTop w:val="0"/>
          <w:marBottom w:val="0"/>
          <w:divBdr>
            <w:top w:val="none" w:sz="0" w:space="0" w:color="auto"/>
            <w:left w:val="none" w:sz="0" w:space="0" w:color="auto"/>
            <w:bottom w:val="none" w:sz="0" w:space="0" w:color="auto"/>
            <w:right w:val="none" w:sz="0" w:space="0" w:color="auto"/>
          </w:divBdr>
          <w:divsChild>
            <w:div w:id="185146020">
              <w:marLeft w:val="0"/>
              <w:marRight w:val="0"/>
              <w:marTop w:val="0"/>
              <w:marBottom w:val="0"/>
              <w:divBdr>
                <w:top w:val="none" w:sz="0" w:space="0" w:color="auto"/>
                <w:left w:val="none" w:sz="0" w:space="0" w:color="auto"/>
                <w:bottom w:val="none" w:sz="0" w:space="0" w:color="auto"/>
                <w:right w:val="none" w:sz="0" w:space="0" w:color="auto"/>
              </w:divBdr>
            </w:div>
          </w:divsChild>
        </w:div>
        <w:div w:id="1033381123">
          <w:marLeft w:val="0"/>
          <w:marRight w:val="0"/>
          <w:marTop w:val="0"/>
          <w:marBottom w:val="0"/>
          <w:divBdr>
            <w:top w:val="none" w:sz="0" w:space="0" w:color="auto"/>
            <w:left w:val="none" w:sz="0" w:space="0" w:color="auto"/>
            <w:bottom w:val="none" w:sz="0" w:space="0" w:color="auto"/>
            <w:right w:val="none" w:sz="0" w:space="0" w:color="auto"/>
          </w:divBdr>
        </w:div>
        <w:div w:id="559437773">
          <w:marLeft w:val="0"/>
          <w:marRight w:val="0"/>
          <w:marTop w:val="0"/>
          <w:marBottom w:val="0"/>
          <w:divBdr>
            <w:top w:val="none" w:sz="0" w:space="0" w:color="auto"/>
            <w:left w:val="none" w:sz="0" w:space="0" w:color="auto"/>
            <w:bottom w:val="none" w:sz="0" w:space="0" w:color="auto"/>
            <w:right w:val="none" w:sz="0" w:space="0" w:color="auto"/>
          </w:divBdr>
          <w:divsChild>
            <w:div w:id="1990791650">
              <w:marLeft w:val="0"/>
              <w:marRight w:val="0"/>
              <w:marTop w:val="0"/>
              <w:marBottom w:val="0"/>
              <w:divBdr>
                <w:top w:val="none" w:sz="0" w:space="0" w:color="auto"/>
                <w:left w:val="none" w:sz="0" w:space="0" w:color="auto"/>
                <w:bottom w:val="none" w:sz="0" w:space="0" w:color="auto"/>
                <w:right w:val="none" w:sz="0" w:space="0" w:color="auto"/>
              </w:divBdr>
            </w:div>
          </w:divsChild>
        </w:div>
        <w:div w:id="838540022">
          <w:marLeft w:val="0"/>
          <w:marRight w:val="0"/>
          <w:marTop w:val="300"/>
          <w:marBottom w:val="0"/>
          <w:divBdr>
            <w:top w:val="none" w:sz="0" w:space="0" w:color="auto"/>
            <w:left w:val="none" w:sz="0" w:space="0" w:color="auto"/>
            <w:bottom w:val="none" w:sz="0" w:space="0" w:color="auto"/>
            <w:right w:val="none" w:sz="0" w:space="0" w:color="auto"/>
          </w:divBdr>
          <w:divsChild>
            <w:div w:id="1691951931">
              <w:marLeft w:val="0"/>
              <w:marRight w:val="0"/>
              <w:marTop w:val="0"/>
              <w:marBottom w:val="0"/>
              <w:divBdr>
                <w:top w:val="none" w:sz="0" w:space="0" w:color="auto"/>
                <w:left w:val="none" w:sz="0" w:space="0" w:color="auto"/>
                <w:bottom w:val="none" w:sz="0" w:space="0" w:color="auto"/>
                <w:right w:val="none" w:sz="0" w:space="0" w:color="auto"/>
              </w:divBdr>
              <w:divsChild>
                <w:div w:id="9490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7568">
          <w:marLeft w:val="0"/>
          <w:marRight w:val="0"/>
          <w:marTop w:val="300"/>
          <w:marBottom w:val="0"/>
          <w:divBdr>
            <w:top w:val="none" w:sz="0" w:space="0" w:color="auto"/>
            <w:left w:val="none" w:sz="0" w:space="0" w:color="auto"/>
            <w:bottom w:val="none" w:sz="0" w:space="0" w:color="auto"/>
            <w:right w:val="none" w:sz="0" w:space="0" w:color="auto"/>
          </w:divBdr>
          <w:divsChild>
            <w:div w:id="853344820">
              <w:marLeft w:val="0"/>
              <w:marRight w:val="0"/>
              <w:marTop w:val="0"/>
              <w:marBottom w:val="0"/>
              <w:divBdr>
                <w:top w:val="none" w:sz="0" w:space="0" w:color="auto"/>
                <w:left w:val="none" w:sz="0" w:space="0" w:color="auto"/>
                <w:bottom w:val="none" w:sz="0" w:space="0" w:color="auto"/>
                <w:right w:val="none" w:sz="0" w:space="0" w:color="auto"/>
              </w:divBdr>
              <w:divsChild>
                <w:div w:id="168594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295216683">
          <w:marLeft w:val="0"/>
          <w:marRight w:val="0"/>
          <w:marTop w:val="0"/>
          <w:marBottom w:val="0"/>
          <w:divBdr>
            <w:top w:val="none" w:sz="0" w:space="0" w:color="auto"/>
            <w:left w:val="none" w:sz="0" w:space="0" w:color="auto"/>
            <w:bottom w:val="none" w:sz="0" w:space="0" w:color="auto"/>
            <w:right w:val="none" w:sz="0" w:space="0" w:color="auto"/>
          </w:divBdr>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621304231">
          <w:marLeft w:val="0"/>
          <w:marRight w:val="0"/>
          <w:marTop w:val="0"/>
          <w:marBottom w:val="0"/>
          <w:divBdr>
            <w:top w:val="none" w:sz="0" w:space="0" w:color="auto"/>
            <w:left w:val="none" w:sz="0" w:space="0" w:color="auto"/>
            <w:bottom w:val="none" w:sz="0" w:space="0" w:color="auto"/>
            <w:right w:val="none" w:sz="0" w:space="0" w:color="auto"/>
          </w:divBdr>
        </w:div>
        <w:div w:id="1682781361">
          <w:marLeft w:val="0"/>
          <w:marRight w:val="0"/>
          <w:marTop w:val="0"/>
          <w:marBottom w:val="0"/>
          <w:divBdr>
            <w:top w:val="none" w:sz="0" w:space="0" w:color="auto"/>
            <w:left w:val="none" w:sz="0" w:space="0" w:color="auto"/>
            <w:bottom w:val="none" w:sz="0" w:space="0" w:color="auto"/>
            <w:right w:val="none" w:sz="0" w:space="0" w:color="auto"/>
          </w:divBdr>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743625">
      <w:bodyDiv w:val="1"/>
      <w:marLeft w:val="0"/>
      <w:marRight w:val="0"/>
      <w:marTop w:val="0"/>
      <w:marBottom w:val="0"/>
      <w:divBdr>
        <w:top w:val="none" w:sz="0" w:space="0" w:color="auto"/>
        <w:left w:val="none" w:sz="0" w:space="0" w:color="auto"/>
        <w:bottom w:val="none" w:sz="0" w:space="0" w:color="auto"/>
        <w:right w:val="none" w:sz="0" w:space="0" w:color="auto"/>
      </w:divBdr>
      <w:divsChild>
        <w:div w:id="327171312">
          <w:marLeft w:val="0"/>
          <w:marRight w:val="0"/>
          <w:marTop w:val="0"/>
          <w:marBottom w:val="0"/>
          <w:divBdr>
            <w:top w:val="none" w:sz="0" w:space="0" w:color="auto"/>
            <w:left w:val="none" w:sz="0" w:space="0" w:color="auto"/>
            <w:bottom w:val="none" w:sz="0" w:space="0" w:color="auto"/>
            <w:right w:val="none" w:sz="0" w:space="0" w:color="auto"/>
          </w:divBdr>
        </w:div>
        <w:div w:id="412434958">
          <w:marLeft w:val="0"/>
          <w:marRight w:val="0"/>
          <w:marTop w:val="0"/>
          <w:marBottom w:val="0"/>
          <w:divBdr>
            <w:top w:val="none" w:sz="0" w:space="0" w:color="auto"/>
            <w:left w:val="none" w:sz="0" w:space="0" w:color="auto"/>
            <w:bottom w:val="none" w:sz="0" w:space="0" w:color="auto"/>
            <w:right w:val="none" w:sz="0" w:space="0" w:color="auto"/>
          </w:divBdr>
          <w:divsChild>
            <w:div w:id="1814978901">
              <w:marLeft w:val="0"/>
              <w:marRight w:val="0"/>
              <w:marTop w:val="0"/>
              <w:marBottom w:val="0"/>
              <w:divBdr>
                <w:top w:val="none" w:sz="0" w:space="0" w:color="auto"/>
                <w:left w:val="none" w:sz="0" w:space="0" w:color="auto"/>
                <w:bottom w:val="none" w:sz="0" w:space="0" w:color="auto"/>
                <w:right w:val="none" w:sz="0" w:space="0" w:color="auto"/>
              </w:divBdr>
            </w:div>
          </w:divsChild>
        </w:div>
        <w:div w:id="515390839">
          <w:marLeft w:val="0"/>
          <w:marRight w:val="0"/>
          <w:marTop w:val="0"/>
          <w:marBottom w:val="0"/>
          <w:divBdr>
            <w:top w:val="none" w:sz="0" w:space="0" w:color="auto"/>
            <w:left w:val="none" w:sz="0" w:space="0" w:color="auto"/>
            <w:bottom w:val="none" w:sz="0" w:space="0" w:color="auto"/>
            <w:right w:val="none" w:sz="0" w:space="0" w:color="auto"/>
          </w:divBdr>
        </w:div>
        <w:div w:id="779840499">
          <w:marLeft w:val="0"/>
          <w:marRight w:val="0"/>
          <w:marTop w:val="0"/>
          <w:marBottom w:val="0"/>
          <w:divBdr>
            <w:top w:val="none" w:sz="0" w:space="0" w:color="auto"/>
            <w:left w:val="none" w:sz="0" w:space="0" w:color="auto"/>
            <w:bottom w:val="none" w:sz="0" w:space="0" w:color="auto"/>
            <w:right w:val="none" w:sz="0" w:space="0" w:color="auto"/>
          </w:divBdr>
          <w:divsChild>
            <w:div w:id="421611156">
              <w:marLeft w:val="0"/>
              <w:marRight w:val="0"/>
              <w:marTop w:val="0"/>
              <w:marBottom w:val="0"/>
              <w:divBdr>
                <w:top w:val="none" w:sz="0" w:space="0" w:color="auto"/>
                <w:left w:val="none" w:sz="0" w:space="0" w:color="auto"/>
                <w:bottom w:val="none" w:sz="0" w:space="0" w:color="auto"/>
                <w:right w:val="none" w:sz="0" w:space="0" w:color="auto"/>
              </w:divBdr>
            </w:div>
          </w:divsChild>
        </w:div>
        <w:div w:id="1778140291">
          <w:marLeft w:val="0"/>
          <w:marRight w:val="0"/>
          <w:marTop w:val="0"/>
          <w:marBottom w:val="0"/>
          <w:divBdr>
            <w:top w:val="none" w:sz="0" w:space="0" w:color="auto"/>
            <w:left w:val="none" w:sz="0" w:space="0" w:color="auto"/>
            <w:bottom w:val="none" w:sz="0" w:space="0" w:color="auto"/>
            <w:right w:val="none" w:sz="0" w:space="0" w:color="auto"/>
          </w:divBdr>
        </w:div>
        <w:div w:id="280766758">
          <w:marLeft w:val="0"/>
          <w:marRight w:val="0"/>
          <w:marTop w:val="0"/>
          <w:marBottom w:val="0"/>
          <w:divBdr>
            <w:top w:val="none" w:sz="0" w:space="0" w:color="auto"/>
            <w:left w:val="none" w:sz="0" w:space="0" w:color="auto"/>
            <w:bottom w:val="none" w:sz="0" w:space="0" w:color="auto"/>
            <w:right w:val="none" w:sz="0" w:space="0" w:color="auto"/>
          </w:divBdr>
          <w:divsChild>
            <w:div w:id="32777529">
              <w:marLeft w:val="0"/>
              <w:marRight w:val="0"/>
              <w:marTop w:val="0"/>
              <w:marBottom w:val="0"/>
              <w:divBdr>
                <w:top w:val="none" w:sz="0" w:space="0" w:color="auto"/>
                <w:left w:val="none" w:sz="0" w:space="0" w:color="auto"/>
                <w:bottom w:val="none" w:sz="0" w:space="0" w:color="auto"/>
                <w:right w:val="none" w:sz="0" w:space="0" w:color="auto"/>
              </w:divBdr>
            </w:div>
          </w:divsChild>
        </w:div>
        <w:div w:id="1004750134">
          <w:marLeft w:val="0"/>
          <w:marRight w:val="0"/>
          <w:marTop w:val="0"/>
          <w:marBottom w:val="0"/>
          <w:divBdr>
            <w:top w:val="none" w:sz="0" w:space="0" w:color="auto"/>
            <w:left w:val="none" w:sz="0" w:space="0" w:color="auto"/>
            <w:bottom w:val="none" w:sz="0" w:space="0" w:color="auto"/>
            <w:right w:val="none" w:sz="0" w:space="0" w:color="auto"/>
          </w:divBdr>
        </w:div>
        <w:div w:id="1025516891">
          <w:marLeft w:val="0"/>
          <w:marRight w:val="0"/>
          <w:marTop w:val="0"/>
          <w:marBottom w:val="0"/>
          <w:divBdr>
            <w:top w:val="none" w:sz="0" w:space="0" w:color="auto"/>
            <w:left w:val="none" w:sz="0" w:space="0" w:color="auto"/>
            <w:bottom w:val="none" w:sz="0" w:space="0" w:color="auto"/>
            <w:right w:val="none" w:sz="0" w:space="0" w:color="auto"/>
          </w:divBdr>
          <w:divsChild>
            <w:div w:id="843134921">
              <w:marLeft w:val="0"/>
              <w:marRight w:val="0"/>
              <w:marTop w:val="0"/>
              <w:marBottom w:val="0"/>
              <w:divBdr>
                <w:top w:val="none" w:sz="0" w:space="0" w:color="auto"/>
                <w:left w:val="none" w:sz="0" w:space="0" w:color="auto"/>
                <w:bottom w:val="none" w:sz="0" w:space="0" w:color="auto"/>
                <w:right w:val="none" w:sz="0" w:space="0" w:color="auto"/>
              </w:divBdr>
            </w:div>
          </w:divsChild>
        </w:div>
        <w:div w:id="716465728">
          <w:marLeft w:val="0"/>
          <w:marRight w:val="0"/>
          <w:marTop w:val="0"/>
          <w:marBottom w:val="0"/>
          <w:divBdr>
            <w:top w:val="none" w:sz="0" w:space="0" w:color="auto"/>
            <w:left w:val="none" w:sz="0" w:space="0" w:color="auto"/>
            <w:bottom w:val="none" w:sz="0" w:space="0" w:color="auto"/>
            <w:right w:val="none" w:sz="0" w:space="0" w:color="auto"/>
          </w:divBdr>
        </w:div>
        <w:div w:id="1700280386">
          <w:marLeft w:val="0"/>
          <w:marRight w:val="0"/>
          <w:marTop w:val="0"/>
          <w:marBottom w:val="0"/>
          <w:divBdr>
            <w:top w:val="none" w:sz="0" w:space="0" w:color="auto"/>
            <w:left w:val="none" w:sz="0" w:space="0" w:color="auto"/>
            <w:bottom w:val="none" w:sz="0" w:space="0" w:color="auto"/>
            <w:right w:val="none" w:sz="0" w:space="0" w:color="auto"/>
          </w:divBdr>
          <w:divsChild>
            <w:div w:id="965702954">
              <w:marLeft w:val="0"/>
              <w:marRight w:val="0"/>
              <w:marTop w:val="0"/>
              <w:marBottom w:val="0"/>
              <w:divBdr>
                <w:top w:val="none" w:sz="0" w:space="0" w:color="auto"/>
                <w:left w:val="none" w:sz="0" w:space="0" w:color="auto"/>
                <w:bottom w:val="none" w:sz="0" w:space="0" w:color="auto"/>
                <w:right w:val="none" w:sz="0" w:space="0" w:color="auto"/>
              </w:divBdr>
            </w:div>
          </w:divsChild>
        </w:div>
        <w:div w:id="1188906171">
          <w:marLeft w:val="0"/>
          <w:marRight w:val="0"/>
          <w:marTop w:val="0"/>
          <w:marBottom w:val="0"/>
          <w:divBdr>
            <w:top w:val="none" w:sz="0" w:space="0" w:color="auto"/>
            <w:left w:val="none" w:sz="0" w:space="0" w:color="auto"/>
            <w:bottom w:val="none" w:sz="0" w:space="0" w:color="auto"/>
            <w:right w:val="none" w:sz="0" w:space="0" w:color="auto"/>
          </w:divBdr>
        </w:div>
        <w:div w:id="136923914">
          <w:marLeft w:val="0"/>
          <w:marRight w:val="0"/>
          <w:marTop w:val="0"/>
          <w:marBottom w:val="0"/>
          <w:divBdr>
            <w:top w:val="none" w:sz="0" w:space="0" w:color="auto"/>
            <w:left w:val="none" w:sz="0" w:space="0" w:color="auto"/>
            <w:bottom w:val="none" w:sz="0" w:space="0" w:color="auto"/>
            <w:right w:val="none" w:sz="0" w:space="0" w:color="auto"/>
          </w:divBdr>
          <w:divsChild>
            <w:div w:id="1479804995">
              <w:marLeft w:val="0"/>
              <w:marRight w:val="0"/>
              <w:marTop w:val="0"/>
              <w:marBottom w:val="0"/>
              <w:divBdr>
                <w:top w:val="none" w:sz="0" w:space="0" w:color="auto"/>
                <w:left w:val="none" w:sz="0" w:space="0" w:color="auto"/>
                <w:bottom w:val="none" w:sz="0" w:space="0" w:color="auto"/>
                <w:right w:val="none" w:sz="0" w:space="0" w:color="auto"/>
              </w:divBdr>
            </w:div>
          </w:divsChild>
        </w:div>
        <w:div w:id="1676223843">
          <w:marLeft w:val="0"/>
          <w:marRight w:val="0"/>
          <w:marTop w:val="0"/>
          <w:marBottom w:val="0"/>
          <w:divBdr>
            <w:top w:val="none" w:sz="0" w:space="0" w:color="auto"/>
            <w:left w:val="none" w:sz="0" w:space="0" w:color="auto"/>
            <w:bottom w:val="none" w:sz="0" w:space="0" w:color="auto"/>
            <w:right w:val="none" w:sz="0" w:space="0" w:color="auto"/>
          </w:divBdr>
        </w:div>
        <w:div w:id="1507789306">
          <w:marLeft w:val="0"/>
          <w:marRight w:val="0"/>
          <w:marTop w:val="0"/>
          <w:marBottom w:val="0"/>
          <w:divBdr>
            <w:top w:val="none" w:sz="0" w:space="0" w:color="auto"/>
            <w:left w:val="none" w:sz="0" w:space="0" w:color="auto"/>
            <w:bottom w:val="none" w:sz="0" w:space="0" w:color="auto"/>
            <w:right w:val="none" w:sz="0" w:space="0" w:color="auto"/>
          </w:divBdr>
          <w:divsChild>
            <w:div w:id="1645306986">
              <w:marLeft w:val="0"/>
              <w:marRight w:val="0"/>
              <w:marTop w:val="0"/>
              <w:marBottom w:val="0"/>
              <w:divBdr>
                <w:top w:val="none" w:sz="0" w:space="0" w:color="auto"/>
                <w:left w:val="none" w:sz="0" w:space="0" w:color="auto"/>
                <w:bottom w:val="none" w:sz="0" w:space="0" w:color="auto"/>
                <w:right w:val="none" w:sz="0" w:space="0" w:color="auto"/>
              </w:divBdr>
            </w:div>
          </w:divsChild>
        </w:div>
        <w:div w:id="1052389315">
          <w:marLeft w:val="0"/>
          <w:marRight w:val="0"/>
          <w:marTop w:val="300"/>
          <w:marBottom w:val="0"/>
          <w:divBdr>
            <w:top w:val="none" w:sz="0" w:space="0" w:color="auto"/>
            <w:left w:val="none" w:sz="0" w:space="0" w:color="auto"/>
            <w:bottom w:val="none" w:sz="0" w:space="0" w:color="auto"/>
            <w:right w:val="none" w:sz="0" w:space="0" w:color="auto"/>
          </w:divBdr>
          <w:divsChild>
            <w:div w:id="1885943486">
              <w:marLeft w:val="0"/>
              <w:marRight w:val="0"/>
              <w:marTop w:val="0"/>
              <w:marBottom w:val="0"/>
              <w:divBdr>
                <w:top w:val="none" w:sz="0" w:space="0" w:color="auto"/>
                <w:left w:val="none" w:sz="0" w:space="0" w:color="auto"/>
                <w:bottom w:val="none" w:sz="0" w:space="0" w:color="auto"/>
                <w:right w:val="none" w:sz="0" w:space="0" w:color="auto"/>
              </w:divBdr>
              <w:divsChild>
                <w:div w:id="143112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67246">
          <w:marLeft w:val="0"/>
          <w:marRight w:val="0"/>
          <w:marTop w:val="300"/>
          <w:marBottom w:val="0"/>
          <w:divBdr>
            <w:top w:val="none" w:sz="0" w:space="0" w:color="auto"/>
            <w:left w:val="none" w:sz="0" w:space="0" w:color="auto"/>
            <w:bottom w:val="none" w:sz="0" w:space="0" w:color="auto"/>
            <w:right w:val="none" w:sz="0" w:space="0" w:color="auto"/>
          </w:divBdr>
          <w:divsChild>
            <w:div w:id="1523087961">
              <w:marLeft w:val="0"/>
              <w:marRight w:val="0"/>
              <w:marTop w:val="0"/>
              <w:marBottom w:val="0"/>
              <w:divBdr>
                <w:top w:val="none" w:sz="0" w:space="0" w:color="auto"/>
                <w:left w:val="none" w:sz="0" w:space="0" w:color="auto"/>
                <w:bottom w:val="none" w:sz="0" w:space="0" w:color="auto"/>
                <w:right w:val="none" w:sz="0" w:space="0" w:color="auto"/>
              </w:divBdr>
              <w:divsChild>
                <w:div w:id="1399982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463889">
          <w:marLeft w:val="0"/>
          <w:marRight w:val="0"/>
          <w:marTop w:val="300"/>
          <w:marBottom w:val="0"/>
          <w:divBdr>
            <w:top w:val="none" w:sz="0" w:space="0" w:color="auto"/>
            <w:left w:val="none" w:sz="0" w:space="0" w:color="auto"/>
            <w:bottom w:val="none" w:sz="0" w:space="0" w:color="auto"/>
            <w:right w:val="none" w:sz="0" w:space="0" w:color="auto"/>
          </w:divBdr>
          <w:divsChild>
            <w:div w:id="1290747788">
              <w:marLeft w:val="0"/>
              <w:marRight w:val="0"/>
              <w:marTop w:val="0"/>
              <w:marBottom w:val="0"/>
              <w:divBdr>
                <w:top w:val="none" w:sz="0" w:space="0" w:color="auto"/>
                <w:left w:val="none" w:sz="0" w:space="0" w:color="auto"/>
                <w:bottom w:val="none" w:sz="0" w:space="0" w:color="auto"/>
                <w:right w:val="none" w:sz="0" w:space="0" w:color="auto"/>
              </w:divBdr>
              <w:divsChild>
                <w:div w:id="1214998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565378">
          <w:marLeft w:val="0"/>
          <w:marRight w:val="0"/>
          <w:marTop w:val="300"/>
          <w:marBottom w:val="0"/>
          <w:divBdr>
            <w:top w:val="none" w:sz="0" w:space="0" w:color="auto"/>
            <w:left w:val="none" w:sz="0" w:space="0" w:color="auto"/>
            <w:bottom w:val="none" w:sz="0" w:space="0" w:color="auto"/>
            <w:right w:val="none" w:sz="0" w:space="0" w:color="auto"/>
          </w:divBdr>
          <w:divsChild>
            <w:div w:id="1774470477">
              <w:marLeft w:val="0"/>
              <w:marRight w:val="0"/>
              <w:marTop w:val="0"/>
              <w:marBottom w:val="0"/>
              <w:divBdr>
                <w:top w:val="none" w:sz="0" w:space="0" w:color="auto"/>
                <w:left w:val="none" w:sz="0" w:space="0" w:color="auto"/>
                <w:bottom w:val="none" w:sz="0" w:space="0" w:color="auto"/>
                <w:right w:val="none" w:sz="0" w:space="0" w:color="auto"/>
              </w:divBdr>
              <w:divsChild>
                <w:div w:id="11948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
        <w:div w:id="1306815263">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89477013">
          <w:marLeft w:val="0"/>
          <w:marRight w:val="0"/>
          <w:marTop w:val="0"/>
          <w:marBottom w:val="0"/>
          <w:divBdr>
            <w:top w:val="none" w:sz="0" w:space="0" w:color="auto"/>
            <w:left w:val="none" w:sz="0" w:space="0" w:color="auto"/>
            <w:bottom w:val="none" w:sz="0" w:space="0" w:color="auto"/>
            <w:right w:val="none" w:sz="0" w:space="0" w:color="auto"/>
          </w:divBdr>
        </w:div>
        <w:div w:id="228734840">
          <w:marLeft w:val="0"/>
          <w:marRight w:val="0"/>
          <w:marTop w:val="0"/>
          <w:marBottom w:val="0"/>
          <w:divBdr>
            <w:top w:val="none" w:sz="0" w:space="0" w:color="auto"/>
            <w:left w:val="none" w:sz="0" w:space="0" w:color="auto"/>
            <w:bottom w:val="none" w:sz="0" w:space="0" w:color="auto"/>
            <w:right w:val="none" w:sz="0" w:space="0" w:color="auto"/>
          </w:divBdr>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
          </w:divsChild>
        </w:div>
        <w:div w:id="445929435">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469">
          <w:marLeft w:val="0"/>
          <w:marRight w:val="0"/>
          <w:marTop w:val="0"/>
          <w:marBottom w:val="0"/>
          <w:divBdr>
            <w:top w:val="none" w:sz="0" w:space="0" w:color="auto"/>
            <w:left w:val="none" w:sz="0" w:space="0" w:color="auto"/>
            <w:bottom w:val="none" w:sz="0" w:space="0" w:color="auto"/>
            <w:right w:val="none" w:sz="0" w:space="0" w:color="auto"/>
          </w:divBdr>
        </w:div>
        <w:div w:id="1033386455">
          <w:marLeft w:val="0"/>
          <w:marRight w:val="0"/>
          <w:marTop w:val="0"/>
          <w:marBottom w:val="0"/>
          <w:divBdr>
            <w:top w:val="none" w:sz="0" w:space="0" w:color="auto"/>
            <w:left w:val="none" w:sz="0" w:space="0" w:color="auto"/>
            <w:bottom w:val="none" w:sz="0" w:space="0" w:color="auto"/>
            <w:right w:val="none" w:sz="0" w:space="0" w:color="auto"/>
          </w:divBdr>
        </w:div>
        <w:div w:id="1220551416">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
        <w:div w:id="1535146732">
          <w:marLeft w:val="0"/>
          <w:marRight w:val="0"/>
          <w:marTop w:val="0"/>
          <w:marBottom w:val="0"/>
          <w:divBdr>
            <w:top w:val="none" w:sz="0" w:space="0" w:color="auto"/>
            <w:left w:val="none" w:sz="0" w:space="0" w:color="auto"/>
            <w:bottom w:val="none" w:sz="0" w:space="0" w:color="auto"/>
            <w:right w:val="none" w:sz="0" w:space="0" w:color="auto"/>
          </w:divBdr>
        </w:div>
        <w:div w:id="1702125468">
          <w:marLeft w:val="0"/>
          <w:marRight w:val="0"/>
          <w:marTop w:val="0"/>
          <w:marBottom w:val="0"/>
          <w:divBdr>
            <w:top w:val="none" w:sz="0" w:space="0" w:color="auto"/>
            <w:left w:val="none" w:sz="0" w:space="0" w:color="auto"/>
            <w:bottom w:val="none" w:sz="0" w:space="0" w:color="auto"/>
            <w:right w:val="none" w:sz="0" w:space="0" w:color="auto"/>
          </w:divBdr>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01">
      <w:bodyDiv w:val="1"/>
      <w:marLeft w:val="0"/>
      <w:marRight w:val="0"/>
      <w:marTop w:val="0"/>
      <w:marBottom w:val="0"/>
      <w:divBdr>
        <w:top w:val="none" w:sz="0" w:space="0" w:color="auto"/>
        <w:left w:val="none" w:sz="0" w:space="0" w:color="auto"/>
        <w:bottom w:val="none" w:sz="0" w:space="0" w:color="auto"/>
        <w:right w:val="none" w:sz="0" w:space="0" w:color="auto"/>
      </w:divBdr>
      <w:divsChild>
        <w:div w:id="122694097">
          <w:marLeft w:val="0"/>
          <w:marRight w:val="0"/>
          <w:marTop w:val="0"/>
          <w:marBottom w:val="0"/>
          <w:divBdr>
            <w:top w:val="none" w:sz="0" w:space="0" w:color="auto"/>
            <w:left w:val="none" w:sz="0" w:space="0" w:color="auto"/>
            <w:bottom w:val="none" w:sz="0" w:space="0" w:color="auto"/>
            <w:right w:val="none" w:sz="0" w:space="0" w:color="auto"/>
          </w:divBdr>
        </w:div>
        <w:div w:id="179125706">
          <w:marLeft w:val="0"/>
          <w:marRight w:val="0"/>
          <w:marTop w:val="0"/>
          <w:marBottom w:val="0"/>
          <w:divBdr>
            <w:top w:val="none" w:sz="0" w:space="0" w:color="auto"/>
            <w:left w:val="none" w:sz="0" w:space="0" w:color="auto"/>
            <w:bottom w:val="none" w:sz="0" w:space="0" w:color="auto"/>
            <w:right w:val="none" w:sz="0" w:space="0" w:color="auto"/>
          </w:divBdr>
        </w:div>
        <w:div w:id="306319109">
          <w:marLeft w:val="0"/>
          <w:marRight w:val="0"/>
          <w:marTop w:val="0"/>
          <w:marBottom w:val="0"/>
          <w:divBdr>
            <w:top w:val="none" w:sz="0" w:space="0" w:color="auto"/>
            <w:left w:val="none" w:sz="0" w:space="0" w:color="auto"/>
            <w:bottom w:val="none" w:sz="0" w:space="0" w:color="auto"/>
            <w:right w:val="none" w:sz="0" w:space="0" w:color="auto"/>
          </w:divBdr>
        </w:div>
        <w:div w:id="320086612">
          <w:marLeft w:val="0"/>
          <w:marRight w:val="0"/>
          <w:marTop w:val="0"/>
          <w:marBottom w:val="0"/>
          <w:divBdr>
            <w:top w:val="none" w:sz="0" w:space="0" w:color="auto"/>
            <w:left w:val="none" w:sz="0" w:space="0" w:color="auto"/>
            <w:bottom w:val="none" w:sz="0" w:space="0" w:color="auto"/>
            <w:right w:val="none" w:sz="0" w:space="0" w:color="auto"/>
          </w:divBdr>
          <w:divsChild>
            <w:div w:id="1150516226">
              <w:marLeft w:val="0"/>
              <w:marRight w:val="0"/>
              <w:marTop w:val="0"/>
              <w:marBottom w:val="0"/>
              <w:divBdr>
                <w:top w:val="none" w:sz="0" w:space="0" w:color="auto"/>
                <w:left w:val="none" w:sz="0" w:space="0" w:color="auto"/>
                <w:bottom w:val="none" w:sz="0" w:space="0" w:color="auto"/>
                <w:right w:val="none" w:sz="0" w:space="0" w:color="auto"/>
              </w:divBdr>
            </w:div>
          </w:divsChild>
        </w:div>
        <w:div w:id="340399597">
          <w:marLeft w:val="0"/>
          <w:marRight w:val="0"/>
          <w:marTop w:val="0"/>
          <w:marBottom w:val="0"/>
          <w:divBdr>
            <w:top w:val="none" w:sz="0" w:space="0" w:color="auto"/>
            <w:left w:val="none" w:sz="0" w:space="0" w:color="auto"/>
            <w:bottom w:val="none" w:sz="0" w:space="0" w:color="auto"/>
            <w:right w:val="none" w:sz="0" w:space="0" w:color="auto"/>
          </w:divBdr>
        </w:div>
        <w:div w:id="430010428">
          <w:marLeft w:val="0"/>
          <w:marRight w:val="0"/>
          <w:marTop w:val="300"/>
          <w:marBottom w:val="0"/>
          <w:divBdr>
            <w:top w:val="none" w:sz="0" w:space="0" w:color="auto"/>
            <w:left w:val="none" w:sz="0" w:space="0" w:color="auto"/>
            <w:bottom w:val="none" w:sz="0" w:space="0" w:color="auto"/>
            <w:right w:val="none" w:sz="0" w:space="0" w:color="auto"/>
          </w:divBdr>
          <w:divsChild>
            <w:div w:id="1045106926">
              <w:marLeft w:val="0"/>
              <w:marRight w:val="0"/>
              <w:marTop w:val="0"/>
              <w:marBottom w:val="0"/>
              <w:divBdr>
                <w:top w:val="none" w:sz="0" w:space="0" w:color="auto"/>
                <w:left w:val="none" w:sz="0" w:space="0" w:color="auto"/>
                <w:bottom w:val="none" w:sz="0" w:space="0" w:color="auto"/>
                <w:right w:val="none" w:sz="0" w:space="0" w:color="auto"/>
              </w:divBdr>
              <w:divsChild>
                <w:div w:id="498352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767568">
          <w:marLeft w:val="0"/>
          <w:marRight w:val="0"/>
          <w:marTop w:val="0"/>
          <w:marBottom w:val="0"/>
          <w:divBdr>
            <w:top w:val="none" w:sz="0" w:space="0" w:color="auto"/>
            <w:left w:val="none" w:sz="0" w:space="0" w:color="auto"/>
            <w:bottom w:val="none" w:sz="0" w:space="0" w:color="auto"/>
            <w:right w:val="none" w:sz="0" w:space="0" w:color="auto"/>
          </w:divBdr>
        </w:div>
        <w:div w:id="553589378">
          <w:marLeft w:val="0"/>
          <w:marRight w:val="0"/>
          <w:marTop w:val="0"/>
          <w:marBottom w:val="0"/>
          <w:divBdr>
            <w:top w:val="none" w:sz="0" w:space="0" w:color="auto"/>
            <w:left w:val="none" w:sz="0" w:space="0" w:color="auto"/>
            <w:bottom w:val="none" w:sz="0" w:space="0" w:color="auto"/>
            <w:right w:val="none" w:sz="0" w:space="0" w:color="auto"/>
          </w:divBdr>
        </w:div>
        <w:div w:id="744113824">
          <w:marLeft w:val="0"/>
          <w:marRight w:val="0"/>
          <w:marTop w:val="0"/>
          <w:marBottom w:val="0"/>
          <w:divBdr>
            <w:top w:val="none" w:sz="0" w:space="0" w:color="auto"/>
            <w:left w:val="none" w:sz="0" w:space="0" w:color="auto"/>
            <w:bottom w:val="none" w:sz="0" w:space="0" w:color="auto"/>
            <w:right w:val="none" w:sz="0" w:space="0" w:color="auto"/>
          </w:divBdr>
          <w:divsChild>
            <w:div w:id="851574868">
              <w:marLeft w:val="0"/>
              <w:marRight w:val="0"/>
              <w:marTop w:val="0"/>
              <w:marBottom w:val="0"/>
              <w:divBdr>
                <w:top w:val="none" w:sz="0" w:space="0" w:color="auto"/>
                <w:left w:val="none" w:sz="0" w:space="0" w:color="auto"/>
                <w:bottom w:val="none" w:sz="0" w:space="0" w:color="auto"/>
                <w:right w:val="none" w:sz="0" w:space="0" w:color="auto"/>
              </w:divBdr>
            </w:div>
          </w:divsChild>
        </w:div>
        <w:div w:id="746806385">
          <w:marLeft w:val="0"/>
          <w:marRight w:val="0"/>
          <w:marTop w:val="0"/>
          <w:marBottom w:val="0"/>
          <w:divBdr>
            <w:top w:val="none" w:sz="0" w:space="0" w:color="auto"/>
            <w:left w:val="none" w:sz="0" w:space="0" w:color="auto"/>
            <w:bottom w:val="none" w:sz="0" w:space="0" w:color="auto"/>
            <w:right w:val="none" w:sz="0" w:space="0" w:color="auto"/>
          </w:divBdr>
          <w:divsChild>
            <w:div w:id="1377049670">
              <w:marLeft w:val="0"/>
              <w:marRight w:val="0"/>
              <w:marTop w:val="0"/>
              <w:marBottom w:val="0"/>
              <w:divBdr>
                <w:top w:val="none" w:sz="0" w:space="0" w:color="auto"/>
                <w:left w:val="none" w:sz="0" w:space="0" w:color="auto"/>
                <w:bottom w:val="none" w:sz="0" w:space="0" w:color="auto"/>
                <w:right w:val="none" w:sz="0" w:space="0" w:color="auto"/>
              </w:divBdr>
            </w:div>
          </w:divsChild>
        </w:div>
        <w:div w:id="1054699412">
          <w:marLeft w:val="0"/>
          <w:marRight w:val="0"/>
          <w:marTop w:val="300"/>
          <w:marBottom w:val="0"/>
          <w:divBdr>
            <w:top w:val="none" w:sz="0" w:space="0" w:color="auto"/>
            <w:left w:val="none" w:sz="0" w:space="0" w:color="auto"/>
            <w:bottom w:val="none" w:sz="0" w:space="0" w:color="auto"/>
            <w:right w:val="none" w:sz="0" w:space="0" w:color="auto"/>
          </w:divBdr>
        </w:div>
        <w:div w:id="1208100597">
          <w:marLeft w:val="0"/>
          <w:marRight w:val="0"/>
          <w:marTop w:val="0"/>
          <w:marBottom w:val="0"/>
          <w:divBdr>
            <w:top w:val="none" w:sz="0" w:space="0" w:color="auto"/>
            <w:left w:val="none" w:sz="0" w:space="0" w:color="auto"/>
            <w:bottom w:val="none" w:sz="0" w:space="0" w:color="auto"/>
            <w:right w:val="none" w:sz="0" w:space="0" w:color="auto"/>
          </w:divBdr>
          <w:divsChild>
            <w:div w:id="1079984548">
              <w:marLeft w:val="0"/>
              <w:marRight w:val="0"/>
              <w:marTop w:val="0"/>
              <w:marBottom w:val="0"/>
              <w:divBdr>
                <w:top w:val="none" w:sz="0" w:space="0" w:color="auto"/>
                <w:left w:val="none" w:sz="0" w:space="0" w:color="auto"/>
                <w:bottom w:val="none" w:sz="0" w:space="0" w:color="auto"/>
                <w:right w:val="none" w:sz="0" w:space="0" w:color="auto"/>
              </w:divBdr>
            </w:div>
          </w:divsChild>
        </w:div>
        <w:div w:id="1255937006">
          <w:marLeft w:val="0"/>
          <w:marRight w:val="0"/>
          <w:marTop w:val="0"/>
          <w:marBottom w:val="0"/>
          <w:divBdr>
            <w:top w:val="none" w:sz="0" w:space="0" w:color="auto"/>
            <w:left w:val="none" w:sz="0" w:space="0" w:color="auto"/>
            <w:bottom w:val="none" w:sz="0" w:space="0" w:color="auto"/>
            <w:right w:val="none" w:sz="0" w:space="0" w:color="auto"/>
          </w:divBdr>
          <w:divsChild>
            <w:div w:id="1196624238">
              <w:marLeft w:val="0"/>
              <w:marRight w:val="0"/>
              <w:marTop w:val="0"/>
              <w:marBottom w:val="0"/>
              <w:divBdr>
                <w:top w:val="none" w:sz="0" w:space="0" w:color="auto"/>
                <w:left w:val="none" w:sz="0" w:space="0" w:color="auto"/>
                <w:bottom w:val="none" w:sz="0" w:space="0" w:color="auto"/>
                <w:right w:val="none" w:sz="0" w:space="0" w:color="auto"/>
              </w:divBdr>
            </w:div>
          </w:divsChild>
        </w:div>
        <w:div w:id="1631590733">
          <w:marLeft w:val="0"/>
          <w:marRight w:val="0"/>
          <w:marTop w:val="300"/>
          <w:marBottom w:val="0"/>
          <w:divBdr>
            <w:top w:val="none" w:sz="0" w:space="0" w:color="auto"/>
            <w:left w:val="none" w:sz="0" w:space="0" w:color="auto"/>
            <w:bottom w:val="none" w:sz="0" w:space="0" w:color="auto"/>
            <w:right w:val="none" w:sz="0" w:space="0" w:color="auto"/>
          </w:divBdr>
          <w:divsChild>
            <w:div w:id="393434788">
              <w:marLeft w:val="0"/>
              <w:marRight w:val="0"/>
              <w:marTop w:val="0"/>
              <w:marBottom w:val="0"/>
              <w:divBdr>
                <w:top w:val="none" w:sz="0" w:space="0" w:color="auto"/>
                <w:left w:val="none" w:sz="0" w:space="0" w:color="auto"/>
                <w:bottom w:val="none" w:sz="0" w:space="0" w:color="auto"/>
                <w:right w:val="none" w:sz="0" w:space="0" w:color="auto"/>
              </w:divBdr>
              <w:divsChild>
                <w:div w:id="1455632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59405">
          <w:marLeft w:val="0"/>
          <w:marRight w:val="0"/>
          <w:marTop w:val="0"/>
          <w:marBottom w:val="0"/>
          <w:divBdr>
            <w:top w:val="none" w:sz="0" w:space="0" w:color="auto"/>
            <w:left w:val="none" w:sz="0" w:space="0" w:color="auto"/>
            <w:bottom w:val="none" w:sz="0" w:space="0" w:color="auto"/>
            <w:right w:val="none" w:sz="0" w:space="0" w:color="auto"/>
          </w:divBdr>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6304764">
      <w:bodyDiv w:val="1"/>
      <w:marLeft w:val="0"/>
      <w:marRight w:val="0"/>
      <w:marTop w:val="0"/>
      <w:marBottom w:val="0"/>
      <w:divBdr>
        <w:top w:val="none" w:sz="0" w:space="0" w:color="auto"/>
        <w:left w:val="none" w:sz="0" w:space="0" w:color="auto"/>
        <w:bottom w:val="none" w:sz="0" w:space="0" w:color="auto"/>
        <w:right w:val="none" w:sz="0" w:space="0" w:color="auto"/>
      </w:divBdr>
      <w:divsChild>
        <w:div w:id="1362778275">
          <w:marLeft w:val="0"/>
          <w:marRight w:val="0"/>
          <w:marTop w:val="0"/>
          <w:marBottom w:val="0"/>
          <w:divBdr>
            <w:top w:val="none" w:sz="0" w:space="0" w:color="auto"/>
            <w:left w:val="none" w:sz="0" w:space="0" w:color="auto"/>
            <w:bottom w:val="none" w:sz="0" w:space="0" w:color="auto"/>
            <w:right w:val="none" w:sz="0" w:space="0" w:color="auto"/>
          </w:divBdr>
        </w:div>
        <w:div w:id="1508133967">
          <w:marLeft w:val="0"/>
          <w:marRight w:val="0"/>
          <w:marTop w:val="0"/>
          <w:marBottom w:val="0"/>
          <w:divBdr>
            <w:top w:val="none" w:sz="0" w:space="0" w:color="auto"/>
            <w:left w:val="none" w:sz="0" w:space="0" w:color="auto"/>
            <w:bottom w:val="none" w:sz="0" w:space="0" w:color="auto"/>
            <w:right w:val="none" w:sz="0" w:space="0" w:color="auto"/>
          </w:divBdr>
          <w:divsChild>
            <w:div w:id="341472223">
              <w:marLeft w:val="0"/>
              <w:marRight w:val="0"/>
              <w:marTop w:val="0"/>
              <w:marBottom w:val="0"/>
              <w:divBdr>
                <w:top w:val="none" w:sz="0" w:space="0" w:color="auto"/>
                <w:left w:val="none" w:sz="0" w:space="0" w:color="auto"/>
                <w:bottom w:val="none" w:sz="0" w:space="0" w:color="auto"/>
                <w:right w:val="none" w:sz="0" w:space="0" w:color="auto"/>
              </w:divBdr>
            </w:div>
          </w:divsChild>
        </w:div>
        <w:div w:id="131561082">
          <w:marLeft w:val="0"/>
          <w:marRight w:val="0"/>
          <w:marTop w:val="0"/>
          <w:marBottom w:val="0"/>
          <w:divBdr>
            <w:top w:val="none" w:sz="0" w:space="0" w:color="auto"/>
            <w:left w:val="none" w:sz="0" w:space="0" w:color="auto"/>
            <w:bottom w:val="none" w:sz="0" w:space="0" w:color="auto"/>
            <w:right w:val="none" w:sz="0" w:space="0" w:color="auto"/>
          </w:divBdr>
        </w:div>
        <w:div w:id="23095520">
          <w:marLeft w:val="0"/>
          <w:marRight w:val="0"/>
          <w:marTop w:val="0"/>
          <w:marBottom w:val="0"/>
          <w:divBdr>
            <w:top w:val="none" w:sz="0" w:space="0" w:color="auto"/>
            <w:left w:val="none" w:sz="0" w:space="0" w:color="auto"/>
            <w:bottom w:val="none" w:sz="0" w:space="0" w:color="auto"/>
            <w:right w:val="none" w:sz="0" w:space="0" w:color="auto"/>
          </w:divBdr>
          <w:divsChild>
            <w:div w:id="1144733914">
              <w:marLeft w:val="0"/>
              <w:marRight w:val="0"/>
              <w:marTop w:val="0"/>
              <w:marBottom w:val="0"/>
              <w:divBdr>
                <w:top w:val="none" w:sz="0" w:space="0" w:color="auto"/>
                <w:left w:val="none" w:sz="0" w:space="0" w:color="auto"/>
                <w:bottom w:val="none" w:sz="0" w:space="0" w:color="auto"/>
                <w:right w:val="none" w:sz="0" w:space="0" w:color="auto"/>
              </w:divBdr>
            </w:div>
          </w:divsChild>
        </w:div>
        <w:div w:id="1905942744">
          <w:marLeft w:val="0"/>
          <w:marRight w:val="0"/>
          <w:marTop w:val="0"/>
          <w:marBottom w:val="0"/>
          <w:divBdr>
            <w:top w:val="none" w:sz="0" w:space="0" w:color="auto"/>
            <w:left w:val="none" w:sz="0" w:space="0" w:color="auto"/>
            <w:bottom w:val="none" w:sz="0" w:space="0" w:color="auto"/>
            <w:right w:val="none" w:sz="0" w:space="0" w:color="auto"/>
          </w:divBdr>
        </w:div>
        <w:div w:id="296226496">
          <w:marLeft w:val="0"/>
          <w:marRight w:val="0"/>
          <w:marTop w:val="0"/>
          <w:marBottom w:val="0"/>
          <w:divBdr>
            <w:top w:val="none" w:sz="0" w:space="0" w:color="auto"/>
            <w:left w:val="none" w:sz="0" w:space="0" w:color="auto"/>
            <w:bottom w:val="none" w:sz="0" w:space="0" w:color="auto"/>
            <w:right w:val="none" w:sz="0" w:space="0" w:color="auto"/>
          </w:divBdr>
          <w:divsChild>
            <w:div w:id="1675258784">
              <w:marLeft w:val="0"/>
              <w:marRight w:val="0"/>
              <w:marTop w:val="0"/>
              <w:marBottom w:val="0"/>
              <w:divBdr>
                <w:top w:val="none" w:sz="0" w:space="0" w:color="auto"/>
                <w:left w:val="none" w:sz="0" w:space="0" w:color="auto"/>
                <w:bottom w:val="none" w:sz="0" w:space="0" w:color="auto"/>
                <w:right w:val="none" w:sz="0" w:space="0" w:color="auto"/>
              </w:divBdr>
            </w:div>
          </w:divsChild>
        </w:div>
        <w:div w:id="1749617955">
          <w:marLeft w:val="0"/>
          <w:marRight w:val="0"/>
          <w:marTop w:val="0"/>
          <w:marBottom w:val="0"/>
          <w:divBdr>
            <w:top w:val="none" w:sz="0" w:space="0" w:color="auto"/>
            <w:left w:val="none" w:sz="0" w:space="0" w:color="auto"/>
            <w:bottom w:val="none" w:sz="0" w:space="0" w:color="auto"/>
            <w:right w:val="none" w:sz="0" w:space="0" w:color="auto"/>
          </w:divBdr>
        </w:div>
        <w:div w:id="1903566012">
          <w:marLeft w:val="0"/>
          <w:marRight w:val="0"/>
          <w:marTop w:val="0"/>
          <w:marBottom w:val="0"/>
          <w:divBdr>
            <w:top w:val="none" w:sz="0" w:space="0" w:color="auto"/>
            <w:left w:val="none" w:sz="0" w:space="0" w:color="auto"/>
            <w:bottom w:val="none" w:sz="0" w:space="0" w:color="auto"/>
            <w:right w:val="none" w:sz="0" w:space="0" w:color="auto"/>
          </w:divBdr>
          <w:divsChild>
            <w:div w:id="1945188709">
              <w:marLeft w:val="0"/>
              <w:marRight w:val="0"/>
              <w:marTop w:val="0"/>
              <w:marBottom w:val="0"/>
              <w:divBdr>
                <w:top w:val="none" w:sz="0" w:space="0" w:color="auto"/>
                <w:left w:val="none" w:sz="0" w:space="0" w:color="auto"/>
                <w:bottom w:val="none" w:sz="0" w:space="0" w:color="auto"/>
                <w:right w:val="none" w:sz="0" w:space="0" w:color="auto"/>
              </w:divBdr>
            </w:div>
          </w:divsChild>
        </w:div>
        <w:div w:id="1515729578">
          <w:marLeft w:val="0"/>
          <w:marRight w:val="0"/>
          <w:marTop w:val="0"/>
          <w:marBottom w:val="0"/>
          <w:divBdr>
            <w:top w:val="none" w:sz="0" w:space="0" w:color="auto"/>
            <w:left w:val="none" w:sz="0" w:space="0" w:color="auto"/>
            <w:bottom w:val="none" w:sz="0" w:space="0" w:color="auto"/>
            <w:right w:val="none" w:sz="0" w:space="0" w:color="auto"/>
          </w:divBdr>
        </w:div>
        <w:div w:id="623385196">
          <w:marLeft w:val="0"/>
          <w:marRight w:val="0"/>
          <w:marTop w:val="0"/>
          <w:marBottom w:val="0"/>
          <w:divBdr>
            <w:top w:val="none" w:sz="0" w:space="0" w:color="auto"/>
            <w:left w:val="none" w:sz="0" w:space="0" w:color="auto"/>
            <w:bottom w:val="none" w:sz="0" w:space="0" w:color="auto"/>
            <w:right w:val="none" w:sz="0" w:space="0" w:color="auto"/>
          </w:divBdr>
          <w:divsChild>
            <w:div w:id="922031697">
              <w:marLeft w:val="0"/>
              <w:marRight w:val="0"/>
              <w:marTop w:val="0"/>
              <w:marBottom w:val="0"/>
              <w:divBdr>
                <w:top w:val="none" w:sz="0" w:space="0" w:color="auto"/>
                <w:left w:val="none" w:sz="0" w:space="0" w:color="auto"/>
                <w:bottom w:val="none" w:sz="0" w:space="0" w:color="auto"/>
                <w:right w:val="none" w:sz="0" w:space="0" w:color="auto"/>
              </w:divBdr>
            </w:div>
          </w:divsChild>
        </w:div>
        <w:div w:id="1070736163">
          <w:marLeft w:val="0"/>
          <w:marRight w:val="0"/>
          <w:marTop w:val="0"/>
          <w:marBottom w:val="0"/>
          <w:divBdr>
            <w:top w:val="none" w:sz="0" w:space="0" w:color="auto"/>
            <w:left w:val="none" w:sz="0" w:space="0" w:color="auto"/>
            <w:bottom w:val="none" w:sz="0" w:space="0" w:color="auto"/>
            <w:right w:val="none" w:sz="0" w:space="0" w:color="auto"/>
          </w:divBdr>
        </w:div>
        <w:div w:id="1343514545">
          <w:marLeft w:val="0"/>
          <w:marRight w:val="0"/>
          <w:marTop w:val="0"/>
          <w:marBottom w:val="0"/>
          <w:divBdr>
            <w:top w:val="none" w:sz="0" w:space="0" w:color="auto"/>
            <w:left w:val="none" w:sz="0" w:space="0" w:color="auto"/>
            <w:bottom w:val="none" w:sz="0" w:space="0" w:color="auto"/>
            <w:right w:val="none" w:sz="0" w:space="0" w:color="auto"/>
          </w:divBdr>
          <w:divsChild>
            <w:div w:id="1992173946">
              <w:marLeft w:val="0"/>
              <w:marRight w:val="0"/>
              <w:marTop w:val="0"/>
              <w:marBottom w:val="0"/>
              <w:divBdr>
                <w:top w:val="none" w:sz="0" w:space="0" w:color="auto"/>
                <w:left w:val="none" w:sz="0" w:space="0" w:color="auto"/>
                <w:bottom w:val="none" w:sz="0" w:space="0" w:color="auto"/>
                <w:right w:val="none" w:sz="0" w:space="0" w:color="auto"/>
              </w:divBdr>
            </w:div>
          </w:divsChild>
        </w:div>
        <w:div w:id="505052555">
          <w:marLeft w:val="0"/>
          <w:marRight w:val="0"/>
          <w:marTop w:val="0"/>
          <w:marBottom w:val="0"/>
          <w:divBdr>
            <w:top w:val="none" w:sz="0" w:space="0" w:color="auto"/>
            <w:left w:val="none" w:sz="0" w:space="0" w:color="auto"/>
            <w:bottom w:val="none" w:sz="0" w:space="0" w:color="auto"/>
            <w:right w:val="none" w:sz="0" w:space="0" w:color="auto"/>
          </w:divBdr>
        </w:div>
        <w:div w:id="617951733">
          <w:marLeft w:val="0"/>
          <w:marRight w:val="0"/>
          <w:marTop w:val="0"/>
          <w:marBottom w:val="0"/>
          <w:divBdr>
            <w:top w:val="none" w:sz="0" w:space="0" w:color="auto"/>
            <w:left w:val="none" w:sz="0" w:space="0" w:color="auto"/>
            <w:bottom w:val="none" w:sz="0" w:space="0" w:color="auto"/>
            <w:right w:val="none" w:sz="0" w:space="0" w:color="auto"/>
          </w:divBdr>
          <w:divsChild>
            <w:div w:id="1745058155">
              <w:marLeft w:val="0"/>
              <w:marRight w:val="0"/>
              <w:marTop w:val="0"/>
              <w:marBottom w:val="0"/>
              <w:divBdr>
                <w:top w:val="none" w:sz="0" w:space="0" w:color="auto"/>
                <w:left w:val="none" w:sz="0" w:space="0" w:color="auto"/>
                <w:bottom w:val="none" w:sz="0" w:space="0" w:color="auto"/>
                <w:right w:val="none" w:sz="0" w:space="0" w:color="auto"/>
              </w:divBdr>
            </w:div>
          </w:divsChild>
        </w:div>
        <w:div w:id="1846748456">
          <w:marLeft w:val="0"/>
          <w:marRight w:val="0"/>
          <w:marTop w:val="300"/>
          <w:marBottom w:val="0"/>
          <w:divBdr>
            <w:top w:val="none" w:sz="0" w:space="0" w:color="auto"/>
            <w:left w:val="none" w:sz="0" w:space="0" w:color="auto"/>
            <w:bottom w:val="none" w:sz="0" w:space="0" w:color="auto"/>
            <w:right w:val="none" w:sz="0" w:space="0" w:color="auto"/>
          </w:divBdr>
          <w:divsChild>
            <w:div w:id="2041928810">
              <w:marLeft w:val="0"/>
              <w:marRight w:val="0"/>
              <w:marTop w:val="0"/>
              <w:marBottom w:val="0"/>
              <w:divBdr>
                <w:top w:val="none" w:sz="0" w:space="0" w:color="auto"/>
                <w:left w:val="none" w:sz="0" w:space="0" w:color="auto"/>
                <w:bottom w:val="none" w:sz="0" w:space="0" w:color="auto"/>
                <w:right w:val="none" w:sz="0" w:space="0" w:color="auto"/>
              </w:divBdr>
              <w:divsChild>
                <w:div w:id="276572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221165">
          <w:marLeft w:val="0"/>
          <w:marRight w:val="0"/>
          <w:marTop w:val="300"/>
          <w:marBottom w:val="0"/>
          <w:divBdr>
            <w:top w:val="none" w:sz="0" w:space="0" w:color="auto"/>
            <w:left w:val="none" w:sz="0" w:space="0" w:color="auto"/>
            <w:bottom w:val="none" w:sz="0" w:space="0" w:color="auto"/>
            <w:right w:val="none" w:sz="0" w:space="0" w:color="auto"/>
          </w:divBdr>
          <w:divsChild>
            <w:div w:id="1819374317">
              <w:marLeft w:val="0"/>
              <w:marRight w:val="0"/>
              <w:marTop w:val="0"/>
              <w:marBottom w:val="0"/>
              <w:divBdr>
                <w:top w:val="none" w:sz="0" w:space="0" w:color="auto"/>
                <w:left w:val="none" w:sz="0" w:space="0" w:color="auto"/>
                <w:bottom w:val="none" w:sz="0" w:space="0" w:color="auto"/>
                <w:right w:val="none" w:sz="0" w:space="0" w:color="auto"/>
              </w:divBdr>
              <w:divsChild>
                <w:div w:id="30542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039926">
          <w:marLeft w:val="0"/>
          <w:marRight w:val="0"/>
          <w:marTop w:val="300"/>
          <w:marBottom w:val="0"/>
          <w:divBdr>
            <w:top w:val="none" w:sz="0" w:space="0" w:color="auto"/>
            <w:left w:val="none" w:sz="0" w:space="0" w:color="auto"/>
            <w:bottom w:val="none" w:sz="0" w:space="0" w:color="auto"/>
            <w:right w:val="none" w:sz="0" w:space="0" w:color="auto"/>
          </w:divBdr>
          <w:divsChild>
            <w:div w:id="215972348">
              <w:marLeft w:val="0"/>
              <w:marRight w:val="0"/>
              <w:marTop w:val="0"/>
              <w:marBottom w:val="0"/>
              <w:divBdr>
                <w:top w:val="none" w:sz="0" w:space="0" w:color="auto"/>
                <w:left w:val="none" w:sz="0" w:space="0" w:color="auto"/>
                <w:bottom w:val="none" w:sz="0" w:space="0" w:color="auto"/>
                <w:right w:val="none" w:sz="0" w:space="0" w:color="auto"/>
              </w:divBdr>
              <w:divsChild>
                <w:div w:id="1748991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162200">
          <w:marLeft w:val="0"/>
          <w:marRight w:val="0"/>
          <w:marTop w:val="300"/>
          <w:marBottom w:val="0"/>
          <w:divBdr>
            <w:top w:val="none" w:sz="0" w:space="0" w:color="auto"/>
            <w:left w:val="none" w:sz="0" w:space="0" w:color="auto"/>
            <w:bottom w:val="none" w:sz="0" w:space="0" w:color="auto"/>
            <w:right w:val="none" w:sz="0" w:space="0" w:color="auto"/>
          </w:divBdr>
          <w:divsChild>
            <w:div w:id="842472926">
              <w:marLeft w:val="0"/>
              <w:marRight w:val="0"/>
              <w:marTop w:val="0"/>
              <w:marBottom w:val="0"/>
              <w:divBdr>
                <w:top w:val="none" w:sz="0" w:space="0" w:color="auto"/>
                <w:left w:val="none" w:sz="0" w:space="0" w:color="auto"/>
                <w:bottom w:val="none" w:sz="0" w:space="0" w:color="auto"/>
                <w:right w:val="none" w:sz="0" w:space="0" w:color="auto"/>
              </w:divBdr>
              <w:divsChild>
                <w:div w:id="8580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882048">
      <w:bodyDiv w:val="1"/>
      <w:marLeft w:val="0"/>
      <w:marRight w:val="0"/>
      <w:marTop w:val="0"/>
      <w:marBottom w:val="0"/>
      <w:divBdr>
        <w:top w:val="none" w:sz="0" w:space="0" w:color="auto"/>
        <w:left w:val="none" w:sz="0" w:space="0" w:color="auto"/>
        <w:bottom w:val="none" w:sz="0" w:space="0" w:color="auto"/>
        <w:right w:val="none" w:sz="0" w:space="0" w:color="auto"/>
      </w:divBdr>
      <w:divsChild>
        <w:div w:id="1802726448">
          <w:marLeft w:val="0"/>
          <w:marRight w:val="0"/>
          <w:marTop w:val="0"/>
          <w:marBottom w:val="0"/>
          <w:divBdr>
            <w:top w:val="none" w:sz="0" w:space="0" w:color="auto"/>
            <w:left w:val="none" w:sz="0" w:space="0" w:color="auto"/>
            <w:bottom w:val="none" w:sz="0" w:space="0" w:color="auto"/>
            <w:right w:val="none" w:sz="0" w:space="0" w:color="auto"/>
          </w:divBdr>
        </w:div>
        <w:div w:id="1412504227">
          <w:marLeft w:val="0"/>
          <w:marRight w:val="0"/>
          <w:marTop w:val="0"/>
          <w:marBottom w:val="0"/>
          <w:divBdr>
            <w:top w:val="none" w:sz="0" w:space="0" w:color="auto"/>
            <w:left w:val="none" w:sz="0" w:space="0" w:color="auto"/>
            <w:bottom w:val="none" w:sz="0" w:space="0" w:color="auto"/>
            <w:right w:val="none" w:sz="0" w:space="0" w:color="auto"/>
          </w:divBdr>
          <w:divsChild>
            <w:div w:id="497505365">
              <w:marLeft w:val="0"/>
              <w:marRight w:val="0"/>
              <w:marTop w:val="0"/>
              <w:marBottom w:val="0"/>
              <w:divBdr>
                <w:top w:val="none" w:sz="0" w:space="0" w:color="auto"/>
                <w:left w:val="none" w:sz="0" w:space="0" w:color="auto"/>
                <w:bottom w:val="none" w:sz="0" w:space="0" w:color="auto"/>
                <w:right w:val="none" w:sz="0" w:space="0" w:color="auto"/>
              </w:divBdr>
            </w:div>
          </w:divsChild>
        </w:div>
        <w:div w:id="1938295136">
          <w:marLeft w:val="0"/>
          <w:marRight w:val="0"/>
          <w:marTop w:val="0"/>
          <w:marBottom w:val="0"/>
          <w:divBdr>
            <w:top w:val="none" w:sz="0" w:space="0" w:color="auto"/>
            <w:left w:val="none" w:sz="0" w:space="0" w:color="auto"/>
            <w:bottom w:val="none" w:sz="0" w:space="0" w:color="auto"/>
            <w:right w:val="none" w:sz="0" w:space="0" w:color="auto"/>
          </w:divBdr>
        </w:div>
        <w:div w:id="1500345807">
          <w:marLeft w:val="0"/>
          <w:marRight w:val="0"/>
          <w:marTop w:val="0"/>
          <w:marBottom w:val="0"/>
          <w:divBdr>
            <w:top w:val="none" w:sz="0" w:space="0" w:color="auto"/>
            <w:left w:val="none" w:sz="0" w:space="0" w:color="auto"/>
            <w:bottom w:val="none" w:sz="0" w:space="0" w:color="auto"/>
            <w:right w:val="none" w:sz="0" w:space="0" w:color="auto"/>
          </w:divBdr>
          <w:divsChild>
            <w:div w:id="774129588">
              <w:marLeft w:val="0"/>
              <w:marRight w:val="0"/>
              <w:marTop w:val="0"/>
              <w:marBottom w:val="0"/>
              <w:divBdr>
                <w:top w:val="none" w:sz="0" w:space="0" w:color="auto"/>
                <w:left w:val="none" w:sz="0" w:space="0" w:color="auto"/>
                <w:bottom w:val="none" w:sz="0" w:space="0" w:color="auto"/>
                <w:right w:val="none" w:sz="0" w:space="0" w:color="auto"/>
              </w:divBdr>
            </w:div>
          </w:divsChild>
        </w:div>
        <w:div w:id="705103912">
          <w:marLeft w:val="0"/>
          <w:marRight w:val="0"/>
          <w:marTop w:val="0"/>
          <w:marBottom w:val="0"/>
          <w:divBdr>
            <w:top w:val="none" w:sz="0" w:space="0" w:color="auto"/>
            <w:left w:val="none" w:sz="0" w:space="0" w:color="auto"/>
            <w:bottom w:val="none" w:sz="0" w:space="0" w:color="auto"/>
            <w:right w:val="none" w:sz="0" w:space="0" w:color="auto"/>
          </w:divBdr>
        </w:div>
        <w:div w:id="1995136112">
          <w:marLeft w:val="0"/>
          <w:marRight w:val="0"/>
          <w:marTop w:val="0"/>
          <w:marBottom w:val="0"/>
          <w:divBdr>
            <w:top w:val="none" w:sz="0" w:space="0" w:color="auto"/>
            <w:left w:val="none" w:sz="0" w:space="0" w:color="auto"/>
            <w:bottom w:val="none" w:sz="0" w:space="0" w:color="auto"/>
            <w:right w:val="none" w:sz="0" w:space="0" w:color="auto"/>
          </w:divBdr>
          <w:divsChild>
            <w:div w:id="1805003475">
              <w:marLeft w:val="0"/>
              <w:marRight w:val="0"/>
              <w:marTop w:val="0"/>
              <w:marBottom w:val="0"/>
              <w:divBdr>
                <w:top w:val="none" w:sz="0" w:space="0" w:color="auto"/>
                <w:left w:val="none" w:sz="0" w:space="0" w:color="auto"/>
                <w:bottom w:val="none" w:sz="0" w:space="0" w:color="auto"/>
                <w:right w:val="none" w:sz="0" w:space="0" w:color="auto"/>
              </w:divBdr>
            </w:div>
          </w:divsChild>
        </w:div>
        <w:div w:id="1483698696">
          <w:marLeft w:val="0"/>
          <w:marRight w:val="0"/>
          <w:marTop w:val="0"/>
          <w:marBottom w:val="0"/>
          <w:divBdr>
            <w:top w:val="none" w:sz="0" w:space="0" w:color="auto"/>
            <w:left w:val="none" w:sz="0" w:space="0" w:color="auto"/>
            <w:bottom w:val="none" w:sz="0" w:space="0" w:color="auto"/>
            <w:right w:val="none" w:sz="0" w:space="0" w:color="auto"/>
          </w:divBdr>
        </w:div>
        <w:div w:id="1748333568">
          <w:marLeft w:val="0"/>
          <w:marRight w:val="0"/>
          <w:marTop w:val="0"/>
          <w:marBottom w:val="0"/>
          <w:divBdr>
            <w:top w:val="none" w:sz="0" w:space="0" w:color="auto"/>
            <w:left w:val="none" w:sz="0" w:space="0" w:color="auto"/>
            <w:bottom w:val="none" w:sz="0" w:space="0" w:color="auto"/>
            <w:right w:val="none" w:sz="0" w:space="0" w:color="auto"/>
          </w:divBdr>
          <w:divsChild>
            <w:div w:id="1465351143">
              <w:marLeft w:val="0"/>
              <w:marRight w:val="0"/>
              <w:marTop w:val="0"/>
              <w:marBottom w:val="0"/>
              <w:divBdr>
                <w:top w:val="none" w:sz="0" w:space="0" w:color="auto"/>
                <w:left w:val="none" w:sz="0" w:space="0" w:color="auto"/>
                <w:bottom w:val="none" w:sz="0" w:space="0" w:color="auto"/>
                <w:right w:val="none" w:sz="0" w:space="0" w:color="auto"/>
              </w:divBdr>
            </w:div>
          </w:divsChild>
        </w:div>
        <w:div w:id="1557206104">
          <w:marLeft w:val="0"/>
          <w:marRight w:val="0"/>
          <w:marTop w:val="0"/>
          <w:marBottom w:val="0"/>
          <w:divBdr>
            <w:top w:val="none" w:sz="0" w:space="0" w:color="auto"/>
            <w:left w:val="none" w:sz="0" w:space="0" w:color="auto"/>
            <w:bottom w:val="none" w:sz="0" w:space="0" w:color="auto"/>
            <w:right w:val="none" w:sz="0" w:space="0" w:color="auto"/>
          </w:divBdr>
        </w:div>
        <w:div w:id="455411878">
          <w:marLeft w:val="0"/>
          <w:marRight w:val="0"/>
          <w:marTop w:val="0"/>
          <w:marBottom w:val="0"/>
          <w:divBdr>
            <w:top w:val="none" w:sz="0" w:space="0" w:color="auto"/>
            <w:left w:val="none" w:sz="0" w:space="0" w:color="auto"/>
            <w:bottom w:val="none" w:sz="0" w:space="0" w:color="auto"/>
            <w:right w:val="none" w:sz="0" w:space="0" w:color="auto"/>
          </w:divBdr>
          <w:divsChild>
            <w:div w:id="2066446398">
              <w:marLeft w:val="0"/>
              <w:marRight w:val="0"/>
              <w:marTop w:val="0"/>
              <w:marBottom w:val="0"/>
              <w:divBdr>
                <w:top w:val="none" w:sz="0" w:space="0" w:color="auto"/>
                <w:left w:val="none" w:sz="0" w:space="0" w:color="auto"/>
                <w:bottom w:val="none" w:sz="0" w:space="0" w:color="auto"/>
                <w:right w:val="none" w:sz="0" w:space="0" w:color="auto"/>
              </w:divBdr>
            </w:div>
          </w:divsChild>
        </w:div>
        <w:div w:id="1645500013">
          <w:marLeft w:val="0"/>
          <w:marRight w:val="0"/>
          <w:marTop w:val="0"/>
          <w:marBottom w:val="0"/>
          <w:divBdr>
            <w:top w:val="none" w:sz="0" w:space="0" w:color="auto"/>
            <w:left w:val="none" w:sz="0" w:space="0" w:color="auto"/>
            <w:bottom w:val="none" w:sz="0" w:space="0" w:color="auto"/>
            <w:right w:val="none" w:sz="0" w:space="0" w:color="auto"/>
          </w:divBdr>
        </w:div>
        <w:div w:id="1963534934">
          <w:marLeft w:val="0"/>
          <w:marRight w:val="0"/>
          <w:marTop w:val="0"/>
          <w:marBottom w:val="0"/>
          <w:divBdr>
            <w:top w:val="none" w:sz="0" w:space="0" w:color="auto"/>
            <w:left w:val="none" w:sz="0" w:space="0" w:color="auto"/>
            <w:bottom w:val="none" w:sz="0" w:space="0" w:color="auto"/>
            <w:right w:val="none" w:sz="0" w:space="0" w:color="auto"/>
          </w:divBdr>
          <w:divsChild>
            <w:div w:id="1171069793">
              <w:marLeft w:val="0"/>
              <w:marRight w:val="0"/>
              <w:marTop w:val="0"/>
              <w:marBottom w:val="0"/>
              <w:divBdr>
                <w:top w:val="none" w:sz="0" w:space="0" w:color="auto"/>
                <w:left w:val="none" w:sz="0" w:space="0" w:color="auto"/>
                <w:bottom w:val="none" w:sz="0" w:space="0" w:color="auto"/>
                <w:right w:val="none" w:sz="0" w:space="0" w:color="auto"/>
              </w:divBdr>
            </w:div>
          </w:divsChild>
        </w:div>
        <w:div w:id="649283539">
          <w:marLeft w:val="0"/>
          <w:marRight w:val="0"/>
          <w:marTop w:val="0"/>
          <w:marBottom w:val="0"/>
          <w:divBdr>
            <w:top w:val="none" w:sz="0" w:space="0" w:color="auto"/>
            <w:left w:val="none" w:sz="0" w:space="0" w:color="auto"/>
            <w:bottom w:val="none" w:sz="0" w:space="0" w:color="auto"/>
            <w:right w:val="none" w:sz="0" w:space="0" w:color="auto"/>
          </w:divBdr>
        </w:div>
        <w:div w:id="2135754929">
          <w:marLeft w:val="0"/>
          <w:marRight w:val="0"/>
          <w:marTop w:val="0"/>
          <w:marBottom w:val="0"/>
          <w:divBdr>
            <w:top w:val="none" w:sz="0" w:space="0" w:color="auto"/>
            <w:left w:val="none" w:sz="0" w:space="0" w:color="auto"/>
            <w:bottom w:val="none" w:sz="0" w:space="0" w:color="auto"/>
            <w:right w:val="none" w:sz="0" w:space="0" w:color="auto"/>
          </w:divBdr>
          <w:divsChild>
            <w:div w:id="114757012">
              <w:marLeft w:val="0"/>
              <w:marRight w:val="0"/>
              <w:marTop w:val="0"/>
              <w:marBottom w:val="0"/>
              <w:divBdr>
                <w:top w:val="none" w:sz="0" w:space="0" w:color="auto"/>
                <w:left w:val="none" w:sz="0" w:space="0" w:color="auto"/>
                <w:bottom w:val="none" w:sz="0" w:space="0" w:color="auto"/>
                <w:right w:val="none" w:sz="0" w:space="0" w:color="auto"/>
              </w:divBdr>
            </w:div>
          </w:divsChild>
        </w:div>
        <w:div w:id="1475945134">
          <w:marLeft w:val="0"/>
          <w:marRight w:val="0"/>
          <w:marTop w:val="300"/>
          <w:marBottom w:val="0"/>
          <w:divBdr>
            <w:top w:val="none" w:sz="0" w:space="0" w:color="auto"/>
            <w:left w:val="none" w:sz="0" w:space="0" w:color="auto"/>
            <w:bottom w:val="none" w:sz="0" w:space="0" w:color="auto"/>
            <w:right w:val="none" w:sz="0" w:space="0" w:color="auto"/>
          </w:divBdr>
          <w:divsChild>
            <w:div w:id="1676959302">
              <w:marLeft w:val="0"/>
              <w:marRight w:val="0"/>
              <w:marTop w:val="0"/>
              <w:marBottom w:val="0"/>
              <w:divBdr>
                <w:top w:val="none" w:sz="0" w:space="0" w:color="auto"/>
                <w:left w:val="none" w:sz="0" w:space="0" w:color="auto"/>
                <w:bottom w:val="none" w:sz="0" w:space="0" w:color="auto"/>
                <w:right w:val="none" w:sz="0" w:space="0" w:color="auto"/>
              </w:divBdr>
              <w:divsChild>
                <w:div w:id="153298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7206">
          <w:marLeft w:val="0"/>
          <w:marRight w:val="0"/>
          <w:marTop w:val="300"/>
          <w:marBottom w:val="0"/>
          <w:divBdr>
            <w:top w:val="none" w:sz="0" w:space="0" w:color="auto"/>
            <w:left w:val="none" w:sz="0" w:space="0" w:color="auto"/>
            <w:bottom w:val="none" w:sz="0" w:space="0" w:color="auto"/>
            <w:right w:val="none" w:sz="0" w:space="0" w:color="auto"/>
          </w:divBdr>
          <w:divsChild>
            <w:div w:id="1386611637">
              <w:marLeft w:val="0"/>
              <w:marRight w:val="0"/>
              <w:marTop w:val="0"/>
              <w:marBottom w:val="0"/>
              <w:divBdr>
                <w:top w:val="none" w:sz="0" w:space="0" w:color="auto"/>
                <w:left w:val="none" w:sz="0" w:space="0" w:color="auto"/>
                <w:bottom w:val="none" w:sz="0" w:space="0" w:color="auto"/>
                <w:right w:val="none" w:sz="0" w:space="0" w:color="auto"/>
              </w:divBdr>
              <w:divsChild>
                <w:div w:id="19642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740">
          <w:marLeft w:val="0"/>
          <w:marRight w:val="0"/>
          <w:marTop w:val="300"/>
          <w:marBottom w:val="0"/>
          <w:divBdr>
            <w:top w:val="none" w:sz="0" w:space="0" w:color="auto"/>
            <w:left w:val="none" w:sz="0" w:space="0" w:color="auto"/>
            <w:bottom w:val="none" w:sz="0" w:space="0" w:color="auto"/>
            <w:right w:val="none" w:sz="0" w:space="0" w:color="auto"/>
          </w:divBdr>
          <w:divsChild>
            <w:div w:id="1762405828">
              <w:marLeft w:val="0"/>
              <w:marRight w:val="0"/>
              <w:marTop w:val="0"/>
              <w:marBottom w:val="0"/>
              <w:divBdr>
                <w:top w:val="none" w:sz="0" w:space="0" w:color="auto"/>
                <w:left w:val="none" w:sz="0" w:space="0" w:color="auto"/>
                <w:bottom w:val="none" w:sz="0" w:space="0" w:color="auto"/>
                <w:right w:val="none" w:sz="0" w:space="0" w:color="auto"/>
              </w:divBdr>
              <w:divsChild>
                <w:div w:id="18100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753183">
          <w:marLeft w:val="0"/>
          <w:marRight w:val="0"/>
          <w:marTop w:val="300"/>
          <w:marBottom w:val="0"/>
          <w:divBdr>
            <w:top w:val="none" w:sz="0" w:space="0" w:color="auto"/>
            <w:left w:val="none" w:sz="0" w:space="0" w:color="auto"/>
            <w:bottom w:val="none" w:sz="0" w:space="0" w:color="auto"/>
            <w:right w:val="none" w:sz="0" w:space="0" w:color="auto"/>
          </w:divBdr>
          <w:divsChild>
            <w:div w:id="545682983">
              <w:marLeft w:val="0"/>
              <w:marRight w:val="0"/>
              <w:marTop w:val="0"/>
              <w:marBottom w:val="0"/>
              <w:divBdr>
                <w:top w:val="none" w:sz="0" w:space="0" w:color="auto"/>
                <w:left w:val="none" w:sz="0" w:space="0" w:color="auto"/>
                <w:bottom w:val="none" w:sz="0" w:space="0" w:color="auto"/>
                <w:right w:val="none" w:sz="0" w:space="0" w:color="auto"/>
              </w:divBdr>
              <w:divsChild>
                <w:div w:id="68413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568200155">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1067144842">
          <w:marLeft w:val="0"/>
          <w:marRight w:val="0"/>
          <w:marTop w:val="0"/>
          <w:marBottom w:val="0"/>
          <w:divBdr>
            <w:top w:val="none" w:sz="0" w:space="0" w:color="auto"/>
            <w:left w:val="none" w:sz="0" w:space="0" w:color="auto"/>
            <w:bottom w:val="none" w:sz="0" w:space="0" w:color="auto"/>
            <w:right w:val="none" w:sz="0" w:space="0" w:color="auto"/>
          </w:divBdr>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1436751653">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1844473712">
          <w:marLeft w:val="0"/>
          <w:marRight w:val="0"/>
          <w:marTop w:val="0"/>
          <w:marBottom w:val="0"/>
          <w:divBdr>
            <w:top w:val="none" w:sz="0" w:space="0" w:color="auto"/>
            <w:left w:val="none" w:sz="0" w:space="0" w:color="auto"/>
            <w:bottom w:val="none" w:sz="0" w:space="0" w:color="auto"/>
            <w:right w:val="none" w:sz="0" w:space="0" w:color="auto"/>
          </w:divBdr>
        </w:div>
      </w:divsChild>
    </w:div>
    <w:div w:id="927348721">
      <w:bodyDiv w:val="1"/>
      <w:marLeft w:val="0"/>
      <w:marRight w:val="0"/>
      <w:marTop w:val="0"/>
      <w:marBottom w:val="0"/>
      <w:divBdr>
        <w:top w:val="none" w:sz="0" w:space="0" w:color="auto"/>
        <w:left w:val="none" w:sz="0" w:space="0" w:color="auto"/>
        <w:bottom w:val="none" w:sz="0" w:space="0" w:color="auto"/>
        <w:right w:val="none" w:sz="0" w:space="0" w:color="auto"/>
      </w:divBdr>
      <w:divsChild>
        <w:div w:id="6912889">
          <w:marLeft w:val="0"/>
          <w:marRight w:val="0"/>
          <w:marTop w:val="0"/>
          <w:marBottom w:val="0"/>
          <w:divBdr>
            <w:top w:val="none" w:sz="0" w:space="0" w:color="auto"/>
            <w:left w:val="none" w:sz="0" w:space="0" w:color="auto"/>
            <w:bottom w:val="none" w:sz="0" w:space="0" w:color="auto"/>
            <w:right w:val="none" w:sz="0" w:space="0" w:color="auto"/>
          </w:divBdr>
          <w:divsChild>
            <w:div w:id="1791629050">
              <w:marLeft w:val="0"/>
              <w:marRight w:val="0"/>
              <w:marTop w:val="0"/>
              <w:marBottom w:val="0"/>
              <w:divBdr>
                <w:top w:val="none" w:sz="0" w:space="0" w:color="auto"/>
                <w:left w:val="none" w:sz="0" w:space="0" w:color="auto"/>
                <w:bottom w:val="none" w:sz="0" w:space="0" w:color="auto"/>
                <w:right w:val="none" w:sz="0" w:space="0" w:color="auto"/>
              </w:divBdr>
            </w:div>
          </w:divsChild>
        </w:div>
        <w:div w:id="25185010">
          <w:marLeft w:val="0"/>
          <w:marRight w:val="0"/>
          <w:marTop w:val="300"/>
          <w:marBottom w:val="0"/>
          <w:divBdr>
            <w:top w:val="none" w:sz="0" w:space="0" w:color="auto"/>
            <w:left w:val="none" w:sz="0" w:space="0" w:color="auto"/>
            <w:bottom w:val="none" w:sz="0" w:space="0" w:color="auto"/>
            <w:right w:val="none" w:sz="0" w:space="0" w:color="auto"/>
          </w:divBdr>
          <w:divsChild>
            <w:div w:id="688485331">
              <w:marLeft w:val="0"/>
              <w:marRight w:val="0"/>
              <w:marTop w:val="0"/>
              <w:marBottom w:val="0"/>
              <w:divBdr>
                <w:top w:val="none" w:sz="0" w:space="0" w:color="auto"/>
                <w:left w:val="none" w:sz="0" w:space="0" w:color="auto"/>
                <w:bottom w:val="none" w:sz="0" w:space="0" w:color="auto"/>
                <w:right w:val="none" w:sz="0" w:space="0" w:color="auto"/>
              </w:divBdr>
              <w:divsChild>
                <w:div w:id="26719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20447">
          <w:marLeft w:val="0"/>
          <w:marRight w:val="0"/>
          <w:marTop w:val="0"/>
          <w:marBottom w:val="0"/>
          <w:divBdr>
            <w:top w:val="none" w:sz="0" w:space="0" w:color="auto"/>
            <w:left w:val="none" w:sz="0" w:space="0" w:color="auto"/>
            <w:bottom w:val="none" w:sz="0" w:space="0" w:color="auto"/>
            <w:right w:val="none" w:sz="0" w:space="0" w:color="auto"/>
          </w:divBdr>
        </w:div>
        <w:div w:id="300113751">
          <w:marLeft w:val="0"/>
          <w:marRight w:val="0"/>
          <w:marTop w:val="0"/>
          <w:marBottom w:val="0"/>
          <w:divBdr>
            <w:top w:val="none" w:sz="0" w:space="0" w:color="auto"/>
            <w:left w:val="none" w:sz="0" w:space="0" w:color="auto"/>
            <w:bottom w:val="none" w:sz="0" w:space="0" w:color="auto"/>
            <w:right w:val="none" w:sz="0" w:space="0" w:color="auto"/>
          </w:divBdr>
          <w:divsChild>
            <w:div w:id="430442287">
              <w:marLeft w:val="0"/>
              <w:marRight w:val="0"/>
              <w:marTop w:val="0"/>
              <w:marBottom w:val="0"/>
              <w:divBdr>
                <w:top w:val="none" w:sz="0" w:space="0" w:color="auto"/>
                <w:left w:val="none" w:sz="0" w:space="0" w:color="auto"/>
                <w:bottom w:val="none" w:sz="0" w:space="0" w:color="auto"/>
                <w:right w:val="none" w:sz="0" w:space="0" w:color="auto"/>
              </w:divBdr>
            </w:div>
          </w:divsChild>
        </w:div>
        <w:div w:id="333992442">
          <w:marLeft w:val="0"/>
          <w:marRight w:val="0"/>
          <w:marTop w:val="300"/>
          <w:marBottom w:val="0"/>
          <w:divBdr>
            <w:top w:val="none" w:sz="0" w:space="0" w:color="auto"/>
            <w:left w:val="none" w:sz="0" w:space="0" w:color="auto"/>
            <w:bottom w:val="none" w:sz="0" w:space="0" w:color="auto"/>
            <w:right w:val="none" w:sz="0" w:space="0" w:color="auto"/>
          </w:divBdr>
          <w:divsChild>
            <w:div w:id="1045570102">
              <w:marLeft w:val="0"/>
              <w:marRight w:val="0"/>
              <w:marTop w:val="0"/>
              <w:marBottom w:val="0"/>
              <w:divBdr>
                <w:top w:val="none" w:sz="0" w:space="0" w:color="auto"/>
                <w:left w:val="none" w:sz="0" w:space="0" w:color="auto"/>
                <w:bottom w:val="none" w:sz="0" w:space="0" w:color="auto"/>
                <w:right w:val="none" w:sz="0" w:space="0" w:color="auto"/>
              </w:divBdr>
              <w:divsChild>
                <w:div w:id="1450930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080871">
          <w:marLeft w:val="0"/>
          <w:marRight w:val="0"/>
          <w:marTop w:val="0"/>
          <w:marBottom w:val="0"/>
          <w:divBdr>
            <w:top w:val="none" w:sz="0" w:space="0" w:color="auto"/>
            <w:left w:val="none" w:sz="0" w:space="0" w:color="auto"/>
            <w:bottom w:val="none" w:sz="0" w:space="0" w:color="auto"/>
            <w:right w:val="none" w:sz="0" w:space="0" w:color="auto"/>
          </w:divBdr>
        </w:div>
        <w:div w:id="774444344">
          <w:marLeft w:val="0"/>
          <w:marRight w:val="0"/>
          <w:marTop w:val="0"/>
          <w:marBottom w:val="0"/>
          <w:divBdr>
            <w:top w:val="none" w:sz="0" w:space="0" w:color="auto"/>
            <w:left w:val="none" w:sz="0" w:space="0" w:color="auto"/>
            <w:bottom w:val="none" w:sz="0" w:space="0" w:color="auto"/>
            <w:right w:val="none" w:sz="0" w:space="0" w:color="auto"/>
          </w:divBdr>
        </w:div>
        <w:div w:id="911500115">
          <w:marLeft w:val="0"/>
          <w:marRight w:val="0"/>
          <w:marTop w:val="0"/>
          <w:marBottom w:val="0"/>
          <w:divBdr>
            <w:top w:val="none" w:sz="0" w:space="0" w:color="auto"/>
            <w:left w:val="none" w:sz="0" w:space="0" w:color="auto"/>
            <w:bottom w:val="none" w:sz="0" w:space="0" w:color="auto"/>
            <w:right w:val="none" w:sz="0" w:space="0" w:color="auto"/>
          </w:divBdr>
        </w:div>
        <w:div w:id="937297347">
          <w:marLeft w:val="0"/>
          <w:marRight w:val="0"/>
          <w:marTop w:val="0"/>
          <w:marBottom w:val="0"/>
          <w:divBdr>
            <w:top w:val="none" w:sz="0" w:space="0" w:color="auto"/>
            <w:left w:val="none" w:sz="0" w:space="0" w:color="auto"/>
            <w:bottom w:val="none" w:sz="0" w:space="0" w:color="auto"/>
            <w:right w:val="none" w:sz="0" w:space="0" w:color="auto"/>
          </w:divBdr>
        </w:div>
        <w:div w:id="939071656">
          <w:marLeft w:val="0"/>
          <w:marRight w:val="0"/>
          <w:marTop w:val="0"/>
          <w:marBottom w:val="0"/>
          <w:divBdr>
            <w:top w:val="none" w:sz="0" w:space="0" w:color="auto"/>
            <w:left w:val="none" w:sz="0" w:space="0" w:color="auto"/>
            <w:bottom w:val="none" w:sz="0" w:space="0" w:color="auto"/>
            <w:right w:val="none" w:sz="0" w:space="0" w:color="auto"/>
          </w:divBdr>
        </w:div>
        <w:div w:id="963539451">
          <w:marLeft w:val="0"/>
          <w:marRight w:val="0"/>
          <w:marTop w:val="300"/>
          <w:marBottom w:val="0"/>
          <w:divBdr>
            <w:top w:val="none" w:sz="0" w:space="0" w:color="auto"/>
            <w:left w:val="none" w:sz="0" w:space="0" w:color="auto"/>
            <w:bottom w:val="none" w:sz="0" w:space="0" w:color="auto"/>
            <w:right w:val="none" w:sz="0" w:space="0" w:color="auto"/>
          </w:divBdr>
          <w:divsChild>
            <w:div w:id="246501403">
              <w:marLeft w:val="0"/>
              <w:marRight w:val="0"/>
              <w:marTop w:val="0"/>
              <w:marBottom w:val="0"/>
              <w:divBdr>
                <w:top w:val="none" w:sz="0" w:space="0" w:color="auto"/>
                <w:left w:val="none" w:sz="0" w:space="0" w:color="auto"/>
                <w:bottom w:val="none" w:sz="0" w:space="0" w:color="auto"/>
                <w:right w:val="none" w:sz="0" w:space="0" w:color="auto"/>
              </w:divBdr>
              <w:divsChild>
                <w:div w:id="869224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sChild>
            <w:div w:id="182866614">
              <w:marLeft w:val="0"/>
              <w:marRight w:val="0"/>
              <w:marTop w:val="0"/>
              <w:marBottom w:val="0"/>
              <w:divBdr>
                <w:top w:val="none" w:sz="0" w:space="0" w:color="auto"/>
                <w:left w:val="none" w:sz="0" w:space="0" w:color="auto"/>
                <w:bottom w:val="none" w:sz="0" w:space="0" w:color="auto"/>
                <w:right w:val="none" w:sz="0" w:space="0" w:color="auto"/>
              </w:divBdr>
            </w:div>
          </w:divsChild>
        </w:div>
        <w:div w:id="1369183068">
          <w:marLeft w:val="0"/>
          <w:marRight w:val="0"/>
          <w:marTop w:val="300"/>
          <w:marBottom w:val="0"/>
          <w:divBdr>
            <w:top w:val="none" w:sz="0" w:space="0" w:color="auto"/>
            <w:left w:val="none" w:sz="0" w:space="0" w:color="auto"/>
            <w:bottom w:val="none" w:sz="0" w:space="0" w:color="auto"/>
            <w:right w:val="none" w:sz="0" w:space="0" w:color="auto"/>
          </w:divBdr>
          <w:divsChild>
            <w:div w:id="1448282395">
              <w:marLeft w:val="0"/>
              <w:marRight w:val="0"/>
              <w:marTop w:val="0"/>
              <w:marBottom w:val="0"/>
              <w:divBdr>
                <w:top w:val="none" w:sz="0" w:space="0" w:color="auto"/>
                <w:left w:val="none" w:sz="0" w:space="0" w:color="auto"/>
                <w:bottom w:val="none" w:sz="0" w:space="0" w:color="auto"/>
                <w:right w:val="none" w:sz="0" w:space="0" w:color="auto"/>
              </w:divBdr>
              <w:divsChild>
                <w:div w:id="179282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542807">
          <w:marLeft w:val="0"/>
          <w:marRight w:val="0"/>
          <w:marTop w:val="0"/>
          <w:marBottom w:val="0"/>
          <w:divBdr>
            <w:top w:val="none" w:sz="0" w:space="0" w:color="auto"/>
            <w:left w:val="none" w:sz="0" w:space="0" w:color="auto"/>
            <w:bottom w:val="none" w:sz="0" w:space="0" w:color="auto"/>
            <w:right w:val="none" w:sz="0" w:space="0" w:color="auto"/>
          </w:divBdr>
          <w:divsChild>
            <w:div w:id="1826579599">
              <w:marLeft w:val="0"/>
              <w:marRight w:val="0"/>
              <w:marTop w:val="0"/>
              <w:marBottom w:val="0"/>
              <w:divBdr>
                <w:top w:val="none" w:sz="0" w:space="0" w:color="auto"/>
                <w:left w:val="none" w:sz="0" w:space="0" w:color="auto"/>
                <w:bottom w:val="none" w:sz="0" w:space="0" w:color="auto"/>
                <w:right w:val="none" w:sz="0" w:space="0" w:color="auto"/>
              </w:divBdr>
            </w:div>
          </w:divsChild>
        </w:div>
        <w:div w:id="1766534982">
          <w:marLeft w:val="0"/>
          <w:marRight w:val="0"/>
          <w:marTop w:val="0"/>
          <w:marBottom w:val="0"/>
          <w:divBdr>
            <w:top w:val="none" w:sz="0" w:space="0" w:color="auto"/>
            <w:left w:val="none" w:sz="0" w:space="0" w:color="auto"/>
            <w:bottom w:val="none" w:sz="0" w:space="0" w:color="auto"/>
            <w:right w:val="none" w:sz="0" w:space="0" w:color="auto"/>
          </w:divBdr>
          <w:divsChild>
            <w:div w:id="547765415">
              <w:marLeft w:val="0"/>
              <w:marRight w:val="0"/>
              <w:marTop w:val="0"/>
              <w:marBottom w:val="0"/>
              <w:divBdr>
                <w:top w:val="none" w:sz="0" w:space="0" w:color="auto"/>
                <w:left w:val="none" w:sz="0" w:space="0" w:color="auto"/>
                <w:bottom w:val="none" w:sz="0" w:space="0" w:color="auto"/>
                <w:right w:val="none" w:sz="0" w:space="0" w:color="auto"/>
              </w:divBdr>
            </w:div>
          </w:divsChild>
        </w:div>
        <w:div w:id="1779136908">
          <w:marLeft w:val="0"/>
          <w:marRight w:val="0"/>
          <w:marTop w:val="0"/>
          <w:marBottom w:val="0"/>
          <w:divBdr>
            <w:top w:val="none" w:sz="0" w:space="0" w:color="auto"/>
            <w:left w:val="none" w:sz="0" w:space="0" w:color="auto"/>
            <w:bottom w:val="none" w:sz="0" w:space="0" w:color="auto"/>
            <w:right w:val="none" w:sz="0" w:space="0" w:color="auto"/>
          </w:divBdr>
          <w:divsChild>
            <w:div w:id="1100027465">
              <w:marLeft w:val="0"/>
              <w:marRight w:val="0"/>
              <w:marTop w:val="0"/>
              <w:marBottom w:val="0"/>
              <w:divBdr>
                <w:top w:val="none" w:sz="0" w:space="0" w:color="auto"/>
                <w:left w:val="none" w:sz="0" w:space="0" w:color="auto"/>
                <w:bottom w:val="none" w:sz="0" w:space="0" w:color="auto"/>
                <w:right w:val="none" w:sz="0" w:space="0" w:color="auto"/>
              </w:divBdr>
            </w:div>
          </w:divsChild>
        </w:div>
        <w:div w:id="1830320893">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25785477">
          <w:marLeft w:val="0"/>
          <w:marRight w:val="0"/>
          <w:marTop w:val="0"/>
          <w:marBottom w:val="0"/>
          <w:divBdr>
            <w:top w:val="none" w:sz="0" w:space="0" w:color="auto"/>
            <w:left w:val="none" w:sz="0" w:space="0" w:color="auto"/>
            <w:bottom w:val="none" w:sz="0" w:space="0" w:color="auto"/>
            <w:right w:val="none" w:sz="0" w:space="0" w:color="auto"/>
          </w:divBdr>
        </w:div>
        <w:div w:id="177669094">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390957757">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
        <w:div w:id="1858542759">
          <w:marLeft w:val="0"/>
          <w:marRight w:val="0"/>
          <w:marTop w:val="0"/>
          <w:marBottom w:val="0"/>
          <w:divBdr>
            <w:top w:val="none" w:sz="0" w:space="0" w:color="auto"/>
            <w:left w:val="none" w:sz="0" w:space="0" w:color="auto"/>
            <w:bottom w:val="none" w:sz="0" w:space="0" w:color="auto"/>
            <w:right w:val="none" w:sz="0" w:space="0" w:color="auto"/>
          </w:divBdr>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95292684">
          <w:marLeft w:val="0"/>
          <w:marRight w:val="0"/>
          <w:marTop w:val="0"/>
          <w:marBottom w:val="0"/>
          <w:divBdr>
            <w:top w:val="none" w:sz="0" w:space="0" w:color="auto"/>
            <w:left w:val="none" w:sz="0" w:space="0" w:color="auto"/>
            <w:bottom w:val="none" w:sz="0" w:space="0" w:color="auto"/>
            <w:right w:val="none" w:sz="0" w:space="0" w:color="auto"/>
          </w:divBdr>
        </w:div>
        <w:div w:id="404107648">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846016862">
          <w:marLeft w:val="0"/>
          <w:marRight w:val="0"/>
          <w:marTop w:val="30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1703433775">
          <w:marLeft w:val="0"/>
          <w:marRight w:val="0"/>
          <w:marTop w:val="30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503156">
      <w:bodyDiv w:val="1"/>
      <w:marLeft w:val="0"/>
      <w:marRight w:val="0"/>
      <w:marTop w:val="0"/>
      <w:marBottom w:val="0"/>
      <w:divBdr>
        <w:top w:val="none" w:sz="0" w:space="0" w:color="auto"/>
        <w:left w:val="none" w:sz="0" w:space="0" w:color="auto"/>
        <w:bottom w:val="none" w:sz="0" w:space="0" w:color="auto"/>
        <w:right w:val="none" w:sz="0" w:space="0" w:color="auto"/>
      </w:divBdr>
      <w:divsChild>
        <w:div w:id="49814683">
          <w:marLeft w:val="0"/>
          <w:marRight w:val="0"/>
          <w:marTop w:val="0"/>
          <w:marBottom w:val="0"/>
          <w:divBdr>
            <w:top w:val="none" w:sz="0" w:space="0" w:color="auto"/>
            <w:left w:val="none" w:sz="0" w:space="0" w:color="auto"/>
            <w:bottom w:val="none" w:sz="0" w:space="0" w:color="auto"/>
            <w:right w:val="none" w:sz="0" w:space="0" w:color="auto"/>
          </w:divBdr>
        </w:div>
        <w:div w:id="640967057">
          <w:marLeft w:val="0"/>
          <w:marRight w:val="0"/>
          <w:marTop w:val="0"/>
          <w:marBottom w:val="0"/>
          <w:divBdr>
            <w:top w:val="none" w:sz="0" w:space="0" w:color="auto"/>
            <w:left w:val="none" w:sz="0" w:space="0" w:color="auto"/>
            <w:bottom w:val="none" w:sz="0" w:space="0" w:color="auto"/>
            <w:right w:val="none" w:sz="0" w:space="0" w:color="auto"/>
          </w:divBdr>
          <w:divsChild>
            <w:div w:id="1849783712">
              <w:marLeft w:val="0"/>
              <w:marRight w:val="0"/>
              <w:marTop w:val="0"/>
              <w:marBottom w:val="0"/>
              <w:divBdr>
                <w:top w:val="none" w:sz="0" w:space="0" w:color="auto"/>
                <w:left w:val="none" w:sz="0" w:space="0" w:color="auto"/>
                <w:bottom w:val="none" w:sz="0" w:space="0" w:color="auto"/>
                <w:right w:val="none" w:sz="0" w:space="0" w:color="auto"/>
              </w:divBdr>
            </w:div>
          </w:divsChild>
        </w:div>
        <w:div w:id="508327571">
          <w:marLeft w:val="0"/>
          <w:marRight w:val="0"/>
          <w:marTop w:val="0"/>
          <w:marBottom w:val="0"/>
          <w:divBdr>
            <w:top w:val="none" w:sz="0" w:space="0" w:color="auto"/>
            <w:left w:val="none" w:sz="0" w:space="0" w:color="auto"/>
            <w:bottom w:val="none" w:sz="0" w:space="0" w:color="auto"/>
            <w:right w:val="none" w:sz="0" w:space="0" w:color="auto"/>
          </w:divBdr>
        </w:div>
        <w:div w:id="701710982">
          <w:marLeft w:val="0"/>
          <w:marRight w:val="0"/>
          <w:marTop w:val="0"/>
          <w:marBottom w:val="0"/>
          <w:divBdr>
            <w:top w:val="none" w:sz="0" w:space="0" w:color="auto"/>
            <w:left w:val="none" w:sz="0" w:space="0" w:color="auto"/>
            <w:bottom w:val="none" w:sz="0" w:space="0" w:color="auto"/>
            <w:right w:val="none" w:sz="0" w:space="0" w:color="auto"/>
          </w:divBdr>
          <w:divsChild>
            <w:div w:id="29309333">
              <w:marLeft w:val="0"/>
              <w:marRight w:val="0"/>
              <w:marTop w:val="0"/>
              <w:marBottom w:val="0"/>
              <w:divBdr>
                <w:top w:val="none" w:sz="0" w:space="0" w:color="auto"/>
                <w:left w:val="none" w:sz="0" w:space="0" w:color="auto"/>
                <w:bottom w:val="none" w:sz="0" w:space="0" w:color="auto"/>
                <w:right w:val="none" w:sz="0" w:space="0" w:color="auto"/>
              </w:divBdr>
            </w:div>
          </w:divsChild>
        </w:div>
        <w:div w:id="798496195">
          <w:marLeft w:val="0"/>
          <w:marRight w:val="0"/>
          <w:marTop w:val="0"/>
          <w:marBottom w:val="0"/>
          <w:divBdr>
            <w:top w:val="none" w:sz="0" w:space="0" w:color="auto"/>
            <w:left w:val="none" w:sz="0" w:space="0" w:color="auto"/>
            <w:bottom w:val="none" w:sz="0" w:space="0" w:color="auto"/>
            <w:right w:val="none" w:sz="0" w:space="0" w:color="auto"/>
          </w:divBdr>
        </w:div>
        <w:div w:id="1528566572">
          <w:marLeft w:val="0"/>
          <w:marRight w:val="0"/>
          <w:marTop w:val="0"/>
          <w:marBottom w:val="0"/>
          <w:divBdr>
            <w:top w:val="none" w:sz="0" w:space="0" w:color="auto"/>
            <w:left w:val="none" w:sz="0" w:space="0" w:color="auto"/>
            <w:bottom w:val="none" w:sz="0" w:space="0" w:color="auto"/>
            <w:right w:val="none" w:sz="0" w:space="0" w:color="auto"/>
          </w:divBdr>
          <w:divsChild>
            <w:div w:id="1595553992">
              <w:marLeft w:val="0"/>
              <w:marRight w:val="0"/>
              <w:marTop w:val="0"/>
              <w:marBottom w:val="0"/>
              <w:divBdr>
                <w:top w:val="none" w:sz="0" w:space="0" w:color="auto"/>
                <w:left w:val="none" w:sz="0" w:space="0" w:color="auto"/>
                <w:bottom w:val="none" w:sz="0" w:space="0" w:color="auto"/>
                <w:right w:val="none" w:sz="0" w:space="0" w:color="auto"/>
              </w:divBdr>
            </w:div>
          </w:divsChild>
        </w:div>
        <w:div w:id="47338816">
          <w:marLeft w:val="0"/>
          <w:marRight w:val="0"/>
          <w:marTop w:val="0"/>
          <w:marBottom w:val="0"/>
          <w:divBdr>
            <w:top w:val="none" w:sz="0" w:space="0" w:color="auto"/>
            <w:left w:val="none" w:sz="0" w:space="0" w:color="auto"/>
            <w:bottom w:val="none" w:sz="0" w:space="0" w:color="auto"/>
            <w:right w:val="none" w:sz="0" w:space="0" w:color="auto"/>
          </w:divBdr>
        </w:div>
        <w:div w:id="327487623">
          <w:marLeft w:val="0"/>
          <w:marRight w:val="0"/>
          <w:marTop w:val="0"/>
          <w:marBottom w:val="0"/>
          <w:divBdr>
            <w:top w:val="none" w:sz="0" w:space="0" w:color="auto"/>
            <w:left w:val="none" w:sz="0" w:space="0" w:color="auto"/>
            <w:bottom w:val="none" w:sz="0" w:space="0" w:color="auto"/>
            <w:right w:val="none" w:sz="0" w:space="0" w:color="auto"/>
          </w:divBdr>
          <w:divsChild>
            <w:div w:id="386271613">
              <w:marLeft w:val="0"/>
              <w:marRight w:val="0"/>
              <w:marTop w:val="0"/>
              <w:marBottom w:val="0"/>
              <w:divBdr>
                <w:top w:val="none" w:sz="0" w:space="0" w:color="auto"/>
                <w:left w:val="none" w:sz="0" w:space="0" w:color="auto"/>
                <w:bottom w:val="none" w:sz="0" w:space="0" w:color="auto"/>
                <w:right w:val="none" w:sz="0" w:space="0" w:color="auto"/>
              </w:divBdr>
            </w:div>
          </w:divsChild>
        </w:div>
        <w:div w:id="632323997">
          <w:marLeft w:val="0"/>
          <w:marRight w:val="0"/>
          <w:marTop w:val="0"/>
          <w:marBottom w:val="0"/>
          <w:divBdr>
            <w:top w:val="none" w:sz="0" w:space="0" w:color="auto"/>
            <w:left w:val="none" w:sz="0" w:space="0" w:color="auto"/>
            <w:bottom w:val="none" w:sz="0" w:space="0" w:color="auto"/>
            <w:right w:val="none" w:sz="0" w:space="0" w:color="auto"/>
          </w:divBdr>
        </w:div>
        <w:div w:id="241842219">
          <w:marLeft w:val="0"/>
          <w:marRight w:val="0"/>
          <w:marTop w:val="0"/>
          <w:marBottom w:val="0"/>
          <w:divBdr>
            <w:top w:val="none" w:sz="0" w:space="0" w:color="auto"/>
            <w:left w:val="none" w:sz="0" w:space="0" w:color="auto"/>
            <w:bottom w:val="none" w:sz="0" w:space="0" w:color="auto"/>
            <w:right w:val="none" w:sz="0" w:space="0" w:color="auto"/>
          </w:divBdr>
          <w:divsChild>
            <w:div w:id="1711419032">
              <w:marLeft w:val="0"/>
              <w:marRight w:val="0"/>
              <w:marTop w:val="0"/>
              <w:marBottom w:val="0"/>
              <w:divBdr>
                <w:top w:val="none" w:sz="0" w:space="0" w:color="auto"/>
                <w:left w:val="none" w:sz="0" w:space="0" w:color="auto"/>
                <w:bottom w:val="none" w:sz="0" w:space="0" w:color="auto"/>
                <w:right w:val="none" w:sz="0" w:space="0" w:color="auto"/>
              </w:divBdr>
            </w:div>
          </w:divsChild>
        </w:div>
        <w:div w:id="1545408096">
          <w:marLeft w:val="0"/>
          <w:marRight w:val="0"/>
          <w:marTop w:val="0"/>
          <w:marBottom w:val="0"/>
          <w:divBdr>
            <w:top w:val="none" w:sz="0" w:space="0" w:color="auto"/>
            <w:left w:val="none" w:sz="0" w:space="0" w:color="auto"/>
            <w:bottom w:val="none" w:sz="0" w:space="0" w:color="auto"/>
            <w:right w:val="none" w:sz="0" w:space="0" w:color="auto"/>
          </w:divBdr>
        </w:div>
        <w:div w:id="744493374">
          <w:marLeft w:val="0"/>
          <w:marRight w:val="0"/>
          <w:marTop w:val="0"/>
          <w:marBottom w:val="0"/>
          <w:divBdr>
            <w:top w:val="none" w:sz="0" w:space="0" w:color="auto"/>
            <w:left w:val="none" w:sz="0" w:space="0" w:color="auto"/>
            <w:bottom w:val="none" w:sz="0" w:space="0" w:color="auto"/>
            <w:right w:val="none" w:sz="0" w:space="0" w:color="auto"/>
          </w:divBdr>
          <w:divsChild>
            <w:div w:id="359088514">
              <w:marLeft w:val="0"/>
              <w:marRight w:val="0"/>
              <w:marTop w:val="0"/>
              <w:marBottom w:val="0"/>
              <w:divBdr>
                <w:top w:val="none" w:sz="0" w:space="0" w:color="auto"/>
                <w:left w:val="none" w:sz="0" w:space="0" w:color="auto"/>
                <w:bottom w:val="none" w:sz="0" w:space="0" w:color="auto"/>
                <w:right w:val="none" w:sz="0" w:space="0" w:color="auto"/>
              </w:divBdr>
            </w:div>
          </w:divsChild>
        </w:div>
        <w:div w:id="165219521">
          <w:marLeft w:val="0"/>
          <w:marRight w:val="0"/>
          <w:marTop w:val="0"/>
          <w:marBottom w:val="0"/>
          <w:divBdr>
            <w:top w:val="none" w:sz="0" w:space="0" w:color="auto"/>
            <w:left w:val="none" w:sz="0" w:space="0" w:color="auto"/>
            <w:bottom w:val="none" w:sz="0" w:space="0" w:color="auto"/>
            <w:right w:val="none" w:sz="0" w:space="0" w:color="auto"/>
          </w:divBdr>
        </w:div>
        <w:div w:id="1206136831">
          <w:marLeft w:val="0"/>
          <w:marRight w:val="0"/>
          <w:marTop w:val="0"/>
          <w:marBottom w:val="0"/>
          <w:divBdr>
            <w:top w:val="none" w:sz="0" w:space="0" w:color="auto"/>
            <w:left w:val="none" w:sz="0" w:space="0" w:color="auto"/>
            <w:bottom w:val="none" w:sz="0" w:space="0" w:color="auto"/>
            <w:right w:val="none" w:sz="0" w:space="0" w:color="auto"/>
          </w:divBdr>
          <w:divsChild>
            <w:div w:id="1546286720">
              <w:marLeft w:val="0"/>
              <w:marRight w:val="0"/>
              <w:marTop w:val="0"/>
              <w:marBottom w:val="0"/>
              <w:divBdr>
                <w:top w:val="none" w:sz="0" w:space="0" w:color="auto"/>
                <w:left w:val="none" w:sz="0" w:space="0" w:color="auto"/>
                <w:bottom w:val="none" w:sz="0" w:space="0" w:color="auto"/>
                <w:right w:val="none" w:sz="0" w:space="0" w:color="auto"/>
              </w:divBdr>
            </w:div>
          </w:divsChild>
        </w:div>
        <w:div w:id="43913244">
          <w:marLeft w:val="0"/>
          <w:marRight w:val="0"/>
          <w:marTop w:val="300"/>
          <w:marBottom w:val="0"/>
          <w:divBdr>
            <w:top w:val="none" w:sz="0" w:space="0" w:color="auto"/>
            <w:left w:val="none" w:sz="0" w:space="0" w:color="auto"/>
            <w:bottom w:val="none" w:sz="0" w:space="0" w:color="auto"/>
            <w:right w:val="none" w:sz="0" w:space="0" w:color="auto"/>
          </w:divBdr>
          <w:divsChild>
            <w:div w:id="421800950">
              <w:marLeft w:val="0"/>
              <w:marRight w:val="0"/>
              <w:marTop w:val="0"/>
              <w:marBottom w:val="0"/>
              <w:divBdr>
                <w:top w:val="none" w:sz="0" w:space="0" w:color="auto"/>
                <w:left w:val="none" w:sz="0" w:space="0" w:color="auto"/>
                <w:bottom w:val="none" w:sz="0" w:space="0" w:color="auto"/>
                <w:right w:val="none" w:sz="0" w:space="0" w:color="auto"/>
              </w:divBdr>
              <w:divsChild>
                <w:div w:id="189723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918242">
          <w:marLeft w:val="0"/>
          <w:marRight w:val="0"/>
          <w:marTop w:val="300"/>
          <w:marBottom w:val="0"/>
          <w:divBdr>
            <w:top w:val="none" w:sz="0" w:space="0" w:color="auto"/>
            <w:left w:val="none" w:sz="0" w:space="0" w:color="auto"/>
            <w:bottom w:val="none" w:sz="0" w:space="0" w:color="auto"/>
            <w:right w:val="none" w:sz="0" w:space="0" w:color="auto"/>
          </w:divBdr>
          <w:divsChild>
            <w:div w:id="2062053589">
              <w:marLeft w:val="0"/>
              <w:marRight w:val="0"/>
              <w:marTop w:val="0"/>
              <w:marBottom w:val="0"/>
              <w:divBdr>
                <w:top w:val="none" w:sz="0" w:space="0" w:color="auto"/>
                <w:left w:val="none" w:sz="0" w:space="0" w:color="auto"/>
                <w:bottom w:val="none" w:sz="0" w:space="0" w:color="auto"/>
                <w:right w:val="none" w:sz="0" w:space="0" w:color="auto"/>
              </w:divBdr>
              <w:divsChild>
                <w:div w:id="36048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244912">
          <w:marLeft w:val="0"/>
          <w:marRight w:val="0"/>
          <w:marTop w:val="300"/>
          <w:marBottom w:val="0"/>
          <w:divBdr>
            <w:top w:val="none" w:sz="0" w:space="0" w:color="auto"/>
            <w:left w:val="none" w:sz="0" w:space="0" w:color="auto"/>
            <w:bottom w:val="none" w:sz="0" w:space="0" w:color="auto"/>
            <w:right w:val="none" w:sz="0" w:space="0" w:color="auto"/>
          </w:divBdr>
          <w:divsChild>
            <w:div w:id="628825963">
              <w:marLeft w:val="0"/>
              <w:marRight w:val="0"/>
              <w:marTop w:val="0"/>
              <w:marBottom w:val="0"/>
              <w:divBdr>
                <w:top w:val="none" w:sz="0" w:space="0" w:color="auto"/>
                <w:left w:val="none" w:sz="0" w:space="0" w:color="auto"/>
                <w:bottom w:val="none" w:sz="0" w:space="0" w:color="auto"/>
                <w:right w:val="none" w:sz="0" w:space="0" w:color="auto"/>
              </w:divBdr>
              <w:divsChild>
                <w:div w:id="1699502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352964">
      <w:bodyDiv w:val="1"/>
      <w:marLeft w:val="0"/>
      <w:marRight w:val="0"/>
      <w:marTop w:val="0"/>
      <w:marBottom w:val="0"/>
      <w:divBdr>
        <w:top w:val="none" w:sz="0" w:space="0" w:color="auto"/>
        <w:left w:val="none" w:sz="0" w:space="0" w:color="auto"/>
        <w:bottom w:val="none" w:sz="0" w:space="0" w:color="auto"/>
        <w:right w:val="none" w:sz="0" w:space="0" w:color="auto"/>
      </w:divBdr>
      <w:divsChild>
        <w:div w:id="715084122">
          <w:marLeft w:val="0"/>
          <w:marRight w:val="0"/>
          <w:marTop w:val="0"/>
          <w:marBottom w:val="0"/>
          <w:divBdr>
            <w:top w:val="none" w:sz="0" w:space="0" w:color="auto"/>
            <w:left w:val="none" w:sz="0" w:space="0" w:color="auto"/>
            <w:bottom w:val="none" w:sz="0" w:space="0" w:color="auto"/>
            <w:right w:val="none" w:sz="0" w:space="0" w:color="auto"/>
          </w:divBdr>
        </w:div>
        <w:div w:id="1229614861">
          <w:marLeft w:val="0"/>
          <w:marRight w:val="0"/>
          <w:marTop w:val="0"/>
          <w:marBottom w:val="0"/>
          <w:divBdr>
            <w:top w:val="none" w:sz="0" w:space="0" w:color="auto"/>
            <w:left w:val="none" w:sz="0" w:space="0" w:color="auto"/>
            <w:bottom w:val="none" w:sz="0" w:space="0" w:color="auto"/>
            <w:right w:val="none" w:sz="0" w:space="0" w:color="auto"/>
          </w:divBdr>
          <w:divsChild>
            <w:div w:id="218177246">
              <w:marLeft w:val="0"/>
              <w:marRight w:val="0"/>
              <w:marTop w:val="0"/>
              <w:marBottom w:val="0"/>
              <w:divBdr>
                <w:top w:val="none" w:sz="0" w:space="0" w:color="auto"/>
                <w:left w:val="none" w:sz="0" w:space="0" w:color="auto"/>
                <w:bottom w:val="none" w:sz="0" w:space="0" w:color="auto"/>
                <w:right w:val="none" w:sz="0" w:space="0" w:color="auto"/>
              </w:divBdr>
            </w:div>
          </w:divsChild>
        </w:div>
        <w:div w:id="1960338173">
          <w:marLeft w:val="0"/>
          <w:marRight w:val="0"/>
          <w:marTop w:val="0"/>
          <w:marBottom w:val="0"/>
          <w:divBdr>
            <w:top w:val="none" w:sz="0" w:space="0" w:color="auto"/>
            <w:left w:val="none" w:sz="0" w:space="0" w:color="auto"/>
            <w:bottom w:val="none" w:sz="0" w:space="0" w:color="auto"/>
            <w:right w:val="none" w:sz="0" w:space="0" w:color="auto"/>
          </w:divBdr>
        </w:div>
        <w:div w:id="1159006104">
          <w:marLeft w:val="0"/>
          <w:marRight w:val="0"/>
          <w:marTop w:val="0"/>
          <w:marBottom w:val="0"/>
          <w:divBdr>
            <w:top w:val="none" w:sz="0" w:space="0" w:color="auto"/>
            <w:left w:val="none" w:sz="0" w:space="0" w:color="auto"/>
            <w:bottom w:val="none" w:sz="0" w:space="0" w:color="auto"/>
            <w:right w:val="none" w:sz="0" w:space="0" w:color="auto"/>
          </w:divBdr>
          <w:divsChild>
            <w:div w:id="968897731">
              <w:marLeft w:val="0"/>
              <w:marRight w:val="0"/>
              <w:marTop w:val="0"/>
              <w:marBottom w:val="0"/>
              <w:divBdr>
                <w:top w:val="none" w:sz="0" w:space="0" w:color="auto"/>
                <w:left w:val="none" w:sz="0" w:space="0" w:color="auto"/>
                <w:bottom w:val="none" w:sz="0" w:space="0" w:color="auto"/>
                <w:right w:val="none" w:sz="0" w:space="0" w:color="auto"/>
              </w:divBdr>
            </w:div>
          </w:divsChild>
        </w:div>
        <w:div w:id="1351222045">
          <w:marLeft w:val="0"/>
          <w:marRight w:val="0"/>
          <w:marTop w:val="0"/>
          <w:marBottom w:val="0"/>
          <w:divBdr>
            <w:top w:val="none" w:sz="0" w:space="0" w:color="auto"/>
            <w:left w:val="none" w:sz="0" w:space="0" w:color="auto"/>
            <w:bottom w:val="none" w:sz="0" w:space="0" w:color="auto"/>
            <w:right w:val="none" w:sz="0" w:space="0" w:color="auto"/>
          </w:divBdr>
        </w:div>
        <w:div w:id="537015089">
          <w:marLeft w:val="0"/>
          <w:marRight w:val="0"/>
          <w:marTop w:val="0"/>
          <w:marBottom w:val="0"/>
          <w:divBdr>
            <w:top w:val="none" w:sz="0" w:space="0" w:color="auto"/>
            <w:left w:val="none" w:sz="0" w:space="0" w:color="auto"/>
            <w:bottom w:val="none" w:sz="0" w:space="0" w:color="auto"/>
            <w:right w:val="none" w:sz="0" w:space="0" w:color="auto"/>
          </w:divBdr>
          <w:divsChild>
            <w:div w:id="127364802">
              <w:marLeft w:val="0"/>
              <w:marRight w:val="0"/>
              <w:marTop w:val="0"/>
              <w:marBottom w:val="0"/>
              <w:divBdr>
                <w:top w:val="none" w:sz="0" w:space="0" w:color="auto"/>
                <w:left w:val="none" w:sz="0" w:space="0" w:color="auto"/>
                <w:bottom w:val="none" w:sz="0" w:space="0" w:color="auto"/>
                <w:right w:val="none" w:sz="0" w:space="0" w:color="auto"/>
              </w:divBdr>
            </w:div>
          </w:divsChild>
        </w:div>
        <w:div w:id="2074816500">
          <w:marLeft w:val="0"/>
          <w:marRight w:val="0"/>
          <w:marTop w:val="0"/>
          <w:marBottom w:val="0"/>
          <w:divBdr>
            <w:top w:val="none" w:sz="0" w:space="0" w:color="auto"/>
            <w:left w:val="none" w:sz="0" w:space="0" w:color="auto"/>
            <w:bottom w:val="none" w:sz="0" w:space="0" w:color="auto"/>
            <w:right w:val="none" w:sz="0" w:space="0" w:color="auto"/>
          </w:divBdr>
        </w:div>
        <w:div w:id="1265118099">
          <w:marLeft w:val="0"/>
          <w:marRight w:val="0"/>
          <w:marTop w:val="0"/>
          <w:marBottom w:val="0"/>
          <w:divBdr>
            <w:top w:val="none" w:sz="0" w:space="0" w:color="auto"/>
            <w:left w:val="none" w:sz="0" w:space="0" w:color="auto"/>
            <w:bottom w:val="none" w:sz="0" w:space="0" w:color="auto"/>
            <w:right w:val="none" w:sz="0" w:space="0" w:color="auto"/>
          </w:divBdr>
          <w:divsChild>
            <w:div w:id="736785018">
              <w:marLeft w:val="0"/>
              <w:marRight w:val="0"/>
              <w:marTop w:val="0"/>
              <w:marBottom w:val="0"/>
              <w:divBdr>
                <w:top w:val="none" w:sz="0" w:space="0" w:color="auto"/>
                <w:left w:val="none" w:sz="0" w:space="0" w:color="auto"/>
                <w:bottom w:val="none" w:sz="0" w:space="0" w:color="auto"/>
                <w:right w:val="none" w:sz="0" w:space="0" w:color="auto"/>
              </w:divBdr>
            </w:div>
          </w:divsChild>
        </w:div>
        <w:div w:id="1163080173">
          <w:marLeft w:val="0"/>
          <w:marRight w:val="0"/>
          <w:marTop w:val="0"/>
          <w:marBottom w:val="0"/>
          <w:divBdr>
            <w:top w:val="none" w:sz="0" w:space="0" w:color="auto"/>
            <w:left w:val="none" w:sz="0" w:space="0" w:color="auto"/>
            <w:bottom w:val="none" w:sz="0" w:space="0" w:color="auto"/>
            <w:right w:val="none" w:sz="0" w:space="0" w:color="auto"/>
          </w:divBdr>
        </w:div>
        <w:div w:id="1479029676">
          <w:marLeft w:val="0"/>
          <w:marRight w:val="0"/>
          <w:marTop w:val="0"/>
          <w:marBottom w:val="0"/>
          <w:divBdr>
            <w:top w:val="none" w:sz="0" w:space="0" w:color="auto"/>
            <w:left w:val="none" w:sz="0" w:space="0" w:color="auto"/>
            <w:bottom w:val="none" w:sz="0" w:space="0" w:color="auto"/>
            <w:right w:val="none" w:sz="0" w:space="0" w:color="auto"/>
          </w:divBdr>
          <w:divsChild>
            <w:div w:id="2006930303">
              <w:marLeft w:val="0"/>
              <w:marRight w:val="0"/>
              <w:marTop w:val="0"/>
              <w:marBottom w:val="0"/>
              <w:divBdr>
                <w:top w:val="none" w:sz="0" w:space="0" w:color="auto"/>
                <w:left w:val="none" w:sz="0" w:space="0" w:color="auto"/>
                <w:bottom w:val="none" w:sz="0" w:space="0" w:color="auto"/>
                <w:right w:val="none" w:sz="0" w:space="0" w:color="auto"/>
              </w:divBdr>
            </w:div>
          </w:divsChild>
        </w:div>
        <w:div w:id="1380471992">
          <w:marLeft w:val="0"/>
          <w:marRight w:val="0"/>
          <w:marTop w:val="0"/>
          <w:marBottom w:val="0"/>
          <w:divBdr>
            <w:top w:val="none" w:sz="0" w:space="0" w:color="auto"/>
            <w:left w:val="none" w:sz="0" w:space="0" w:color="auto"/>
            <w:bottom w:val="none" w:sz="0" w:space="0" w:color="auto"/>
            <w:right w:val="none" w:sz="0" w:space="0" w:color="auto"/>
          </w:divBdr>
        </w:div>
        <w:div w:id="2135561719">
          <w:marLeft w:val="0"/>
          <w:marRight w:val="0"/>
          <w:marTop w:val="0"/>
          <w:marBottom w:val="0"/>
          <w:divBdr>
            <w:top w:val="none" w:sz="0" w:space="0" w:color="auto"/>
            <w:left w:val="none" w:sz="0" w:space="0" w:color="auto"/>
            <w:bottom w:val="none" w:sz="0" w:space="0" w:color="auto"/>
            <w:right w:val="none" w:sz="0" w:space="0" w:color="auto"/>
          </w:divBdr>
          <w:divsChild>
            <w:div w:id="946808588">
              <w:marLeft w:val="0"/>
              <w:marRight w:val="0"/>
              <w:marTop w:val="0"/>
              <w:marBottom w:val="0"/>
              <w:divBdr>
                <w:top w:val="none" w:sz="0" w:space="0" w:color="auto"/>
                <w:left w:val="none" w:sz="0" w:space="0" w:color="auto"/>
                <w:bottom w:val="none" w:sz="0" w:space="0" w:color="auto"/>
                <w:right w:val="none" w:sz="0" w:space="0" w:color="auto"/>
              </w:divBdr>
            </w:div>
          </w:divsChild>
        </w:div>
        <w:div w:id="545027955">
          <w:marLeft w:val="0"/>
          <w:marRight w:val="0"/>
          <w:marTop w:val="0"/>
          <w:marBottom w:val="0"/>
          <w:divBdr>
            <w:top w:val="none" w:sz="0" w:space="0" w:color="auto"/>
            <w:left w:val="none" w:sz="0" w:space="0" w:color="auto"/>
            <w:bottom w:val="none" w:sz="0" w:space="0" w:color="auto"/>
            <w:right w:val="none" w:sz="0" w:space="0" w:color="auto"/>
          </w:divBdr>
        </w:div>
        <w:div w:id="1669365434">
          <w:marLeft w:val="0"/>
          <w:marRight w:val="0"/>
          <w:marTop w:val="0"/>
          <w:marBottom w:val="0"/>
          <w:divBdr>
            <w:top w:val="none" w:sz="0" w:space="0" w:color="auto"/>
            <w:left w:val="none" w:sz="0" w:space="0" w:color="auto"/>
            <w:bottom w:val="none" w:sz="0" w:space="0" w:color="auto"/>
            <w:right w:val="none" w:sz="0" w:space="0" w:color="auto"/>
          </w:divBdr>
          <w:divsChild>
            <w:div w:id="309948056">
              <w:marLeft w:val="0"/>
              <w:marRight w:val="0"/>
              <w:marTop w:val="0"/>
              <w:marBottom w:val="0"/>
              <w:divBdr>
                <w:top w:val="none" w:sz="0" w:space="0" w:color="auto"/>
                <w:left w:val="none" w:sz="0" w:space="0" w:color="auto"/>
                <w:bottom w:val="none" w:sz="0" w:space="0" w:color="auto"/>
                <w:right w:val="none" w:sz="0" w:space="0" w:color="auto"/>
              </w:divBdr>
            </w:div>
          </w:divsChild>
        </w:div>
        <w:div w:id="488638427">
          <w:marLeft w:val="0"/>
          <w:marRight w:val="0"/>
          <w:marTop w:val="300"/>
          <w:marBottom w:val="0"/>
          <w:divBdr>
            <w:top w:val="none" w:sz="0" w:space="0" w:color="auto"/>
            <w:left w:val="none" w:sz="0" w:space="0" w:color="auto"/>
            <w:bottom w:val="none" w:sz="0" w:space="0" w:color="auto"/>
            <w:right w:val="none" w:sz="0" w:space="0" w:color="auto"/>
          </w:divBdr>
          <w:divsChild>
            <w:div w:id="1135950542">
              <w:marLeft w:val="0"/>
              <w:marRight w:val="0"/>
              <w:marTop w:val="0"/>
              <w:marBottom w:val="0"/>
              <w:divBdr>
                <w:top w:val="none" w:sz="0" w:space="0" w:color="auto"/>
                <w:left w:val="none" w:sz="0" w:space="0" w:color="auto"/>
                <w:bottom w:val="none" w:sz="0" w:space="0" w:color="auto"/>
                <w:right w:val="none" w:sz="0" w:space="0" w:color="auto"/>
              </w:divBdr>
              <w:divsChild>
                <w:div w:id="169803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9834">
          <w:marLeft w:val="0"/>
          <w:marRight w:val="0"/>
          <w:marTop w:val="300"/>
          <w:marBottom w:val="0"/>
          <w:divBdr>
            <w:top w:val="none" w:sz="0" w:space="0" w:color="auto"/>
            <w:left w:val="none" w:sz="0" w:space="0" w:color="auto"/>
            <w:bottom w:val="none" w:sz="0" w:space="0" w:color="auto"/>
            <w:right w:val="none" w:sz="0" w:space="0" w:color="auto"/>
          </w:divBdr>
          <w:divsChild>
            <w:div w:id="15083075">
              <w:marLeft w:val="0"/>
              <w:marRight w:val="0"/>
              <w:marTop w:val="0"/>
              <w:marBottom w:val="0"/>
              <w:divBdr>
                <w:top w:val="none" w:sz="0" w:space="0" w:color="auto"/>
                <w:left w:val="none" w:sz="0" w:space="0" w:color="auto"/>
                <w:bottom w:val="none" w:sz="0" w:space="0" w:color="auto"/>
                <w:right w:val="none" w:sz="0" w:space="0" w:color="auto"/>
              </w:divBdr>
              <w:divsChild>
                <w:div w:id="1818499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92009">
          <w:marLeft w:val="0"/>
          <w:marRight w:val="0"/>
          <w:marTop w:val="300"/>
          <w:marBottom w:val="0"/>
          <w:divBdr>
            <w:top w:val="none" w:sz="0" w:space="0" w:color="auto"/>
            <w:left w:val="none" w:sz="0" w:space="0" w:color="auto"/>
            <w:bottom w:val="none" w:sz="0" w:space="0" w:color="auto"/>
            <w:right w:val="none" w:sz="0" w:space="0" w:color="auto"/>
          </w:divBdr>
          <w:divsChild>
            <w:div w:id="2023163930">
              <w:marLeft w:val="0"/>
              <w:marRight w:val="0"/>
              <w:marTop w:val="0"/>
              <w:marBottom w:val="0"/>
              <w:divBdr>
                <w:top w:val="none" w:sz="0" w:space="0" w:color="auto"/>
                <w:left w:val="none" w:sz="0" w:space="0" w:color="auto"/>
                <w:bottom w:val="none" w:sz="0" w:space="0" w:color="auto"/>
                <w:right w:val="none" w:sz="0" w:space="0" w:color="auto"/>
              </w:divBdr>
              <w:divsChild>
                <w:div w:id="2106996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856069">
          <w:marLeft w:val="0"/>
          <w:marRight w:val="0"/>
          <w:marTop w:val="300"/>
          <w:marBottom w:val="0"/>
          <w:divBdr>
            <w:top w:val="none" w:sz="0" w:space="0" w:color="auto"/>
            <w:left w:val="none" w:sz="0" w:space="0" w:color="auto"/>
            <w:bottom w:val="none" w:sz="0" w:space="0" w:color="auto"/>
            <w:right w:val="none" w:sz="0" w:space="0" w:color="auto"/>
          </w:divBdr>
          <w:divsChild>
            <w:div w:id="397285345">
              <w:marLeft w:val="0"/>
              <w:marRight w:val="0"/>
              <w:marTop w:val="0"/>
              <w:marBottom w:val="0"/>
              <w:divBdr>
                <w:top w:val="none" w:sz="0" w:space="0" w:color="auto"/>
                <w:left w:val="none" w:sz="0" w:space="0" w:color="auto"/>
                <w:bottom w:val="none" w:sz="0" w:space="0" w:color="auto"/>
                <w:right w:val="none" w:sz="0" w:space="0" w:color="auto"/>
              </w:divBdr>
              <w:divsChild>
                <w:div w:id="98509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357766">
      <w:bodyDiv w:val="1"/>
      <w:marLeft w:val="0"/>
      <w:marRight w:val="0"/>
      <w:marTop w:val="0"/>
      <w:marBottom w:val="0"/>
      <w:divBdr>
        <w:top w:val="none" w:sz="0" w:space="0" w:color="auto"/>
        <w:left w:val="none" w:sz="0" w:space="0" w:color="auto"/>
        <w:bottom w:val="none" w:sz="0" w:space="0" w:color="auto"/>
        <w:right w:val="none" w:sz="0" w:space="0" w:color="auto"/>
      </w:divBdr>
      <w:divsChild>
        <w:div w:id="531117361">
          <w:marLeft w:val="0"/>
          <w:marRight w:val="0"/>
          <w:marTop w:val="0"/>
          <w:marBottom w:val="0"/>
          <w:divBdr>
            <w:top w:val="none" w:sz="0" w:space="0" w:color="auto"/>
            <w:left w:val="none" w:sz="0" w:space="0" w:color="auto"/>
            <w:bottom w:val="none" w:sz="0" w:space="0" w:color="auto"/>
            <w:right w:val="none" w:sz="0" w:space="0" w:color="auto"/>
          </w:divBdr>
        </w:div>
        <w:div w:id="1843547974">
          <w:marLeft w:val="0"/>
          <w:marRight w:val="0"/>
          <w:marTop w:val="0"/>
          <w:marBottom w:val="0"/>
          <w:divBdr>
            <w:top w:val="none" w:sz="0" w:space="0" w:color="auto"/>
            <w:left w:val="none" w:sz="0" w:space="0" w:color="auto"/>
            <w:bottom w:val="none" w:sz="0" w:space="0" w:color="auto"/>
            <w:right w:val="none" w:sz="0" w:space="0" w:color="auto"/>
          </w:divBdr>
          <w:divsChild>
            <w:div w:id="613098261">
              <w:marLeft w:val="0"/>
              <w:marRight w:val="0"/>
              <w:marTop w:val="0"/>
              <w:marBottom w:val="0"/>
              <w:divBdr>
                <w:top w:val="none" w:sz="0" w:space="0" w:color="auto"/>
                <w:left w:val="none" w:sz="0" w:space="0" w:color="auto"/>
                <w:bottom w:val="none" w:sz="0" w:space="0" w:color="auto"/>
                <w:right w:val="none" w:sz="0" w:space="0" w:color="auto"/>
              </w:divBdr>
            </w:div>
          </w:divsChild>
        </w:div>
        <w:div w:id="1127502708">
          <w:marLeft w:val="0"/>
          <w:marRight w:val="0"/>
          <w:marTop w:val="0"/>
          <w:marBottom w:val="0"/>
          <w:divBdr>
            <w:top w:val="none" w:sz="0" w:space="0" w:color="auto"/>
            <w:left w:val="none" w:sz="0" w:space="0" w:color="auto"/>
            <w:bottom w:val="none" w:sz="0" w:space="0" w:color="auto"/>
            <w:right w:val="none" w:sz="0" w:space="0" w:color="auto"/>
          </w:divBdr>
        </w:div>
        <w:div w:id="659309573">
          <w:marLeft w:val="0"/>
          <w:marRight w:val="0"/>
          <w:marTop w:val="0"/>
          <w:marBottom w:val="0"/>
          <w:divBdr>
            <w:top w:val="none" w:sz="0" w:space="0" w:color="auto"/>
            <w:left w:val="none" w:sz="0" w:space="0" w:color="auto"/>
            <w:bottom w:val="none" w:sz="0" w:space="0" w:color="auto"/>
            <w:right w:val="none" w:sz="0" w:space="0" w:color="auto"/>
          </w:divBdr>
          <w:divsChild>
            <w:div w:id="436098272">
              <w:marLeft w:val="0"/>
              <w:marRight w:val="0"/>
              <w:marTop w:val="0"/>
              <w:marBottom w:val="0"/>
              <w:divBdr>
                <w:top w:val="none" w:sz="0" w:space="0" w:color="auto"/>
                <w:left w:val="none" w:sz="0" w:space="0" w:color="auto"/>
                <w:bottom w:val="none" w:sz="0" w:space="0" w:color="auto"/>
                <w:right w:val="none" w:sz="0" w:space="0" w:color="auto"/>
              </w:divBdr>
            </w:div>
          </w:divsChild>
        </w:div>
        <w:div w:id="460464692">
          <w:marLeft w:val="0"/>
          <w:marRight w:val="0"/>
          <w:marTop w:val="0"/>
          <w:marBottom w:val="0"/>
          <w:divBdr>
            <w:top w:val="none" w:sz="0" w:space="0" w:color="auto"/>
            <w:left w:val="none" w:sz="0" w:space="0" w:color="auto"/>
            <w:bottom w:val="none" w:sz="0" w:space="0" w:color="auto"/>
            <w:right w:val="none" w:sz="0" w:space="0" w:color="auto"/>
          </w:divBdr>
        </w:div>
        <w:div w:id="1779257866">
          <w:marLeft w:val="0"/>
          <w:marRight w:val="0"/>
          <w:marTop w:val="0"/>
          <w:marBottom w:val="0"/>
          <w:divBdr>
            <w:top w:val="none" w:sz="0" w:space="0" w:color="auto"/>
            <w:left w:val="none" w:sz="0" w:space="0" w:color="auto"/>
            <w:bottom w:val="none" w:sz="0" w:space="0" w:color="auto"/>
            <w:right w:val="none" w:sz="0" w:space="0" w:color="auto"/>
          </w:divBdr>
          <w:divsChild>
            <w:div w:id="651257052">
              <w:marLeft w:val="0"/>
              <w:marRight w:val="0"/>
              <w:marTop w:val="0"/>
              <w:marBottom w:val="0"/>
              <w:divBdr>
                <w:top w:val="none" w:sz="0" w:space="0" w:color="auto"/>
                <w:left w:val="none" w:sz="0" w:space="0" w:color="auto"/>
                <w:bottom w:val="none" w:sz="0" w:space="0" w:color="auto"/>
                <w:right w:val="none" w:sz="0" w:space="0" w:color="auto"/>
              </w:divBdr>
            </w:div>
          </w:divsChild>
        </w:div>
        <w:div w:id="1719544901">
          <w:marLeft w:val="0"/>
          <w:marRight w:val="0"/>
          <w:marTop w:val="0"/>
          <w:marBottom w:val="0"/>
          <w:divBdr>
            <w:top w:val="none" w:sz="0" w:space="0" w:color="auto"/>
            <w:left w:val="none" w:sz="0" w:space="0" w:color="auto"/>
            <w:bottom w:val="none" w:sz="0" w:space="0" w:color="auto"/>
            <w:right w:val="none" w:sz="0" w:space="0" w:color="auto"/>
          </w:divBdr>
        </w:div>
        <w:div w:id="332488018">
          <w:marLeft w:val="0"/>
          <w:marRight w:val="0"/>
          <w:marTop w:val="0"/>
          <w:marBottom w:val="0"/>
          <w:divBdr>
            <w:top w:val="none" w:sz="0" w:space="0" w:color="auto"/>
            <w:left w:val="none" w:sz="0" w:space="0" w:color="auto"/>
            <w:bottom w:val="none" w:sz="0" w:space="0" w:color="auto"/>
            <w:right w:val="none" w:sz="0" w:space="0" w:color="auto"/>
          </w:divBdr>
          <w:divsChild>
            <w:div w:id="1990473746">
              <w:marLeft w:val="0"/>
              <w:marRight w:val="0"/>
              <w:marTop w:val="0"/>
              <w:marBottom w:val="0"/>
              <w:divBdr>
                <w:top w:val="none" w:sz="0" w:space="0" w:color="auto"/>
                <w:left w:val="none" w:sz="0" w:space="0" w:color="auto"/>
                <w:bottom w:val="none" w:sz="0" w:space="0" w:color="auto"/>
                <w:right w:val="none" w:sz="0" w:space="0" w:color="auto"/>
              </w:divBdr>
            </w:div>
          </w:divsChild>
        </w:div>
        <w:div w:id="911354413">
          <w:marLeft w:val="0"/>
          <w:marRight w:val="0"/>
          <w:marTop w:val="0"/>
          <w:marBottom w:val="0"/>
          <w:divBdr>
            <w:top w:val="none" w:sz="0" w:space="0" w:color="auto"/>
            <w:left w:val="none" w:sz="0" w:space="0" w:color="auto"/>
            <w:bottom w:val="none" w:sz="0" w:space="0" w:color="auto"/>
            <w:right w:val="none" w:sz="0" w:space="0" w:color="auto"/>
          </w:divBdr>
        </w:div>
        <w:div w:id="556166604">
          <w:marLeft w:val="0"/>
          <w:marRight w:val="0"/>
          <w:marTop w:val="0"/>
          <w:marBottom w:val="0"/>
          <w:divBdr>
            <w:top w:val="none" w:sz="0" w:space="0" w:color="auto"/>
            <w:left w:val="none" w:sz="0" w:space="0" w:color="auto"/>
            <w:bottom w:val="none" w:sz="0" w:space="0" w:color="auto"/>
            <w:right w:val="none" w:sz="0" w:space="0" w:color="auto"/>
          </w:divBdr>
          <w:divsChild>
            <w:div w:id="593051566">
              <w:marLeft w:val="0"/>
              <w:marRight w:val="0"/>
              <w:marTop w:val="0"/>
              <w:marBottom w:val="0"/>
              <w:divBdr>
                <w:top w:val="none" w:sz="0" w:space="0" w:color="auto"/>
                <w:left w:val="none" w:sz="0" w:space="0" w:color="auto"/>
                <w:bottom w:val="none" w:sz="0" w:space="0" w:color="auto"/>
                <w:right w:val="none" w:sz="0" w:space="0" w:color="auto"/>
              </w:divBdr>
            </w:div>
          </w:divsChild>
        </w:div>
        <w:div w:id="1417046326">
          <w:marLeft w:val="0"/>
          <w:marRight w:val="0"/>
          <w:marTop w:val="0"/>
          <w:marBottom w:val="0"/>
          <w:divBdr>
            <w:top w:val="none" w:sz="0" w:space="0" w:color="auto"/>
            <w:left w:val="none" w:sz="0" w:space="0" w:color="auto"/>
            <w:bottom w:val="none" w:sz="0" w:space="0" w:color="auto"/>
            <w:right w:val="none" w:sz="0" w:space="0" w:color="auto"/>
          </w:divBdr>
        </w:div>
        <w:div w:id="908424355">
          <w:marLeft w:val="0"/>
          <w:marRight w:val="0"/>
          <w:marTop w:val="0"/>
          <w:marBottom w:val="0"/>
          <w:divBdr>
            <w:top w:val="none" w:sz="0" w:space="0" w:color="auto"/>
            <w:left w:val="none" w:sz="0" w:space="0" w:color="auto"/>
            <w:bottom w:val="none" w:sz="0" w:space="0" w:color="auto"/>
            <w:right w:val="none" w:sz="0" w:space="0" w:color="auto"/>
          </w:divBdr>
          <w:divsChild>
            <w:div w:id="1642223533">
              <w:marLeft w:val="0"/>
              <w:marRight w:val="0"/>
              <w:marTop w:val="0"/>
              <w:marBottom w:val="0"/>
              <w:divBdr>
                <w:top w:val="none" w:sz="0" w:space="0" w:color="auto"/>
                <w:left w:val="none" w:sz="0" w:space="0" w:color="auto"/>
                <w:bottom w:val="none" w:sz="0" w:space="0" w:color="auto"/>
                <w:right w:val="none" w:sz="0" w:space="0" w:color="auto"/>
              </w:divBdr>
            </w:div>
          </w:divsChild>
        </w:div>
        <w:div w:id="802389752">
          <w:marLeft w:val="0"/>
          <w:marRight w:val="0"/>
          <w:marTop w:val="0"/>
          <w:marBottom w:val="0"/>
          <w:divBdr>
            <w:top w:val="none" w:sz="0" w:space="0" w:color="auto"/>
            <w:left w:val="none" w:sz="0" w:space="0" w:color="auto"/>
            <w:bottom w:val="none" w:sz="0" w:space="0" w:color="auto"/>
            <w:right w:val="none" w:sz="0" w:space="0" w:color="auto"/>
          </w:divBdr>
        </w:div>
        <w:div w:id="483933818">
          <w:marLeft w:val="0"/>
          <w:marRight w:val="0"/>
          <w:marTop w:val="0"/>
          <w:marBottom w:val="0"/>
          <w:divBdr>
            <w:top w:val="none" w:sz="0" w:space="0" w:color="auto"/>
            <w:left w:val="none" w:sz="0" w:space="0" w:color="auto"/>
            <w:bottom w:val="none" w:sz="0" w:space="0" w:color="auto"/>
            <w:right w:val="none" w:sz="0" w:space="0" w:color="auto"/>
          </w:divBdr>
          <w:divsChild>
            <w:div w:id="408769172">
              <w:marLeft w:val="0"/>
              <w:marRight w:val="0"/>
              <w:marTop w:val="0"/>
              <w:marBottom w:val="0"/>
              <w:divBdr>
                <w:top w:val="none" w:sz="0" w:space="0" w:color="auto"/>
                <w:left w:val="none" w:sz="0" w:space="0" w:color="auto"/>
                <w:bottom w:val="none" w:sz="0" w:space="0" w:color="auto"/>
                <w:right w:val="none" w:sz="0" w:space="0" w:color="auto"/>
              </w:divBdr>
            </w:div>
          </w:divsChild>
        </w:div>
        <w:div w:id="203257358">
          <w:marLeft w:val="0"/>
          <w:marRight w:val="0"/>
          <w:marTop w:val="300"/>
          <w:marBottom w:val="0"/>
          <w:divBdr>
            <w:top w:val="none" w:sz="0" w:space="0" w:color="auto"/>
            <w:left w:val="none" w:sz="0" w:space="0" w:color="auto"/>
            <w:bottom w:val="none" w:sz="0" w:space="0" w:color="auto"/>
            <w:right w:val="none" w:sz="0" w:space="0" w:color="auto"/>
          </w:divBdr>
          <w:divsChild>
            <w:div w:id="1466389090">
              <w:marLeft w:val="0"/>
              <w:marRight w:val="0"/>
              <w:marTop w:val="0"/>
              <w:marBottom w:val="0"/>
              <w:divBdr>
                <w:top w:val="none" w:sz="0" w:space="0" w:color="auto"/>
                <w:left w:val="none" w:sz="0" w:space="0" w:color="auto"/>
                <w:bottom w:val="none" w:sz="0" w:space="0" w:color="auto"/>
                <w:right w:val="none" w:sz="0" w:space="0" w:color="auto"/>
              </w:divBdr>
              <w:divsChild>
                <w:div w:id="159725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26180">
          <w:marLeft w:val="0"/>
          <w:marRight w:val="0"/>
          <w:marTop w:val="300"/>
          <w:marBottom w:val="0"/>
          <w:divBdr>
            <w:top w:val="none" w:sz="0" w:space="0" w:color="auto"/>
            <w:left w:val="none" w:sz="0" w:space="0" w:color="auto"/>
            <w:bottom w:val="none" w:sz="0" w:space="0" w:color="auto"/>
            <w:right w:val="none" w:sz="0" w:space="0" w:color="auto"/>
          </w:divBdr>
          <w:divsChild>
            <w:div w:id="1958609040">
              <w:marLeft w:val="0"/>
              <w:marRight w:val="0"/>
              <w:marTop w:val="0"/>
              <w:marBottom w:val="0"/>
              <w:divBdr>
                <w:top w:val="none" w:sz="0" w:space="0" w:color="auto"/>
                <w:left w:val="none" w:sz="0" w:space="0" w:color="auto"/>
                <w:bottom w:val="none" w:sz="0" w:space="0" w:color="auto"/>
                <w:right w:val="none" w:sz="0" w:space="0" w:color="auto"/>
              </w:divBdr>
              <w:divsChild>
                <w:div w:id="32547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583508">
          <w:marLeft w:val="0"/>
          <w:marRight w:val="0"/>
          <w:marTop w:val="300"/>
          <w:marBottom w:val="0"/>
          <w:divBdr>
            <w:top w:val="none" w:sz="0" w:space="0" w:color="auto"/>
            <w:left w:val="none" w:sz="0" w:space="0" w:color="auto"/>
            <w:bottom w:val="none" w:sz="0" w:space="0" w:color="auto"/>
            <w:right w:val="none" w:sz="0" w:space="0" w:color="auto"/>
          </w:divBdr>
          <w:divsChild>
            <w:div w:id="1149516523">
              <w:marLeft w:val="0"/>
              <w:marRight w:val="0"/>
              <w:marTop w:val="0"/>
              <w:marBottom w:val="0"/>
              <w:divBdr>
                <w:top w:val="none" w:sz="0" w:space="0" w:color="auto"/>
                <w:left w:val="none" w:sz="0" w:space="0" w:color="auto"/>
                <w:bottom w:val="none" w:sz="0" w:space="0" w:color="auto"/>
                <w:right w:val="none" w:sz="0" w:space="0" w:color="auto"/>
              </w:divBdr>
              <w:divsChild>
                <w:div w:id="2038432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5228">
          <w:marLeft w:val="0"/>
          <w:marRight w:val="0"/>
          <w:marTop w:val="300"/>
          <w:marBottom w:val="0"/>
          <w:divBdr>
            <w:top w:val="none" w:sz="0" w:space="0" w:color="auto"/>
            <w:left w:val="none" w:sz="0" w:space="0" w:color="auto"/>
            <w:bottom w:val="none" w:sz="0" w:space="0" w:color="auto"/>
            <w:right w:val="none" w:sz="0" w:space="0" w:color="auto"/>
          </w:divBdr>
          <w:divsChild>
            <w:div w:id="1750469119">
              <w:marLeft w:val="0"/>
              <w:marRight w:val="0"/>
              <w:marTop w:val="0"/>
              <w:marBottom w:val="0"/>
              <w:divBdr>
                <w:top w:val="none" w:sz="0" w:space="0" w:color="auto"/>
                <w:left w:val="none" w:sz="0" w:space="0" w:color="auto"/>
                <w:bottom w:val="none" w:sz="0" w:space="0" w:color="auto"/>
                <w:right w:val="none" w:sz="0" w:space="0" w:color="auto"/>
              </w:divBdr>
              <w:divsChild>
                <w:div w:id="481583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806820137">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840776879">
          <w:marLeft w:val="0"/>
          <w:marRight w:val="0"/>
          <w:marTop w:val="30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5748402">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
        <w:div w:id="17781201">
          <w:marLeft w:val="0"/>
          <w:marRight w:val="0"/>
          <w:marTop w:val="0"/>
          <w:marBottom w:val="0"/>
          <w:divBdr>
            <w:top w:val="none" w:sz="0" w:space="0" w:color="auto"/>
            <w:left w:val="none" w:sz="0" w:space="0" w:color="auto"/>
            <w:bottom w:val="none" w:sz="0" w:space="0" w:color="auto"/>
            <w:right w:val="none" w:sz="0" w:space="0" w:color="auto"/>
          </w:divBdr>
        </w:div>
        <w:div w:id="477771366">
          <w:marLeft w:val="0"/>
          <w:marRight w:val="0"/>
          <w:marTop w:val="0"/>
          <w:marBottom w:val="0"/>
          <w:divBdr>
            <w:top w:val="none" w:sz="0" w:space="0" w:color="auto"/>
            <w:left w:val="none" w:sz="0" w:space="0" w:color="auto"/>
            <w:bottom w:val="none" w:sz="0" w:space="0" w:color="auto"/>
            <w:right w:val="none" w:sz="0" w:space="0" w:color="auto"/>
          </w:divBdr>
        </w:div>
        <w:div w:id="495346406">
          <w:marLeft w:val="0"/>
          <w:marRight w:val="0"/>
          <w:marTop w:val="300"/>
          <w:marBottom w:val="0"/>
          <w:divBdr>
            <w:top w:val="none" w:sz="0" w:space="0" w:color="auto"/>
            <w:left w:val="none" w:sz="0" w:space="0" w:color="auto"/>
            <w:bottom w:val="none" w:sz="0" w:space="0" w:color="auto"/>
            <w:right w:val="none" w:sz="0" w:space="0" w:color="auto"/>
          </w:divBdr>
          <w:divsChild>
            <w:div w:id="1772506675">
              <w:marLeft w:val="0"/>
              <w:marRight w:val="0"/>
              <w:marTop w:val="0"/>
              <w:marBottom w:val="0"/>
              <w:divBdr>
                <w:top w:val="none" w:sz="0" w:space="0" w:color="auto"/>
                <w:left w:val="none" w:sz="0" w:space="0" w:color="auto"/>
                <w:bottom w:val="none" w:sz="0" w:space="0" w:color="auto"/>
                <w:right w:val="none" w:sz="0" w:space="0" w:color="auto"/>
              </w:divBdr>
              <w:divsChild>
                <w:div w:id="23173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85871">
          <w:marLeft w:val="0"/>
          <w:marRight w:val="0"/>
          <w:marTop w:val="0"/>
          <w:marBottom w:val="0"/>
          <w:divBdr>
            <w:top w:val="none" w:sz="0" w:space="0" w:color="auto"/>
            <w:left w:val="none" w:sz="0" w:space="0" w:color="auto"/>
            <w:bottom w:val="none" w:sz="0" w:space="0" w:color="auto"/>
            <w:right w:val="none" w:sz="0" w:space="0" w:color="auto"/>
          </w:divBdr>
        </w:div>
        <w:div w:id="713775590">
          <w:marLeft w:val="0"/>
          <w:marRight w:val="0"/>
          <w:marTop w:val="0"/>
          <w:marBottom w:val="0"/>
          <w:divBdr>
            <w:top w:val="none" w:sz="0" w:space="0" w:color="auto"/>
            <w:left w:val="none" w:sz="0" w:space="0" w:color="auto"/>
            <w:bottom w:val="none" w:sz="0" w:space="0" w:color="auto"/>
            <w:right w:val="none" w:sz="0" w:space="0" w:color="auto"/>
          </w:divBdr>
          <w:divsChild>
            <w:div w:id="451830889">
              <w:marLeft w:val="0"/>
              <w:marRight w:val="0"/>
              <w:marTop w:val="0"/>
              <w:marBottom w:val="0"/>
              <w:divBdr>
                <w:top w:val="none" w:sz="0" w:space="0" w:color="auto"/>
                <w:left w:val="none" w:sz="0" w:space="0" w:color="auto"/>
                <w:bottom w:val="none" w:sz="0" w:space="0" w:color="auto"/>
                <w:right w:val="none" w:sz="0" w:space="0" w:color="auto"/>
              </w:divBdr>
            </w:div>
          </w:divsChild>
        </w:div>
        <w:div w:id="879705436">
          <w:marLeft w:val="0"/>
          <w:marRight w:val="0"/>
          <w:marTop w:val="0"/>
          <w:marBottom w:val="0"/>
          <w:divBdr>
            <w:top w:val="none" w:sz="0" w:space="0" w:color="auto"/>
            <w:left w:val="none" w:sz="0" w:space="0" w:color="auto"/>
            <w:bottom w:val="none" w:sz="0" w:space="0" w:color="auto"/>
            <w:right w:val="none" w:sz="0" w:space="0" w:color="auto"/>
          </w:divBdr>
        </w:div>
        <w:div w:id="917713932">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0"/>
              <w:marTop w:val="0"/>
              <w:marBottom w:val="0"/>
              <w:divBdr>
                <w:top w:val="none" w:sz="0" w:space="0" w:color="auto"/>
                <w:left w:val="none" w:sz="0" w:space="0" w:color="auto"/>
                <w:bottom w:val="none" w:sz="0" w:space="0" w:color="auto"/>
                <w:right w:val="none" w:sz="0" w:space="0" w:color="auto"/>
              </w:divBdr>
            </w:div>
          </w:divsChild>
        </w:div>
        <w:div w:id="1192377288">
          <w:marLeft w:val="0"/>
          <w:marRight w:val="0"/>
          <w:marTop w:val="300"/>
          <w:marBottom w:val="0"/>
          <w:divBdr>
            <w:top w:val="none" w:sz="0" w:space="0" w:color="auto"/>
            <w:left w:val="none" w:sz="0" w:space="0" w:color="auto"/>
            <w:bottom w:val="none" w:sz="0" w:space="0" w:color="auto"/>
            <w:right w:val="none" w:sz="0" w:space="0" w:color="auto"/>
          </w:divBdr>
          <w:divsChild>
            <w:div w:id="916330443">
              <w:marLeft w:val="0"/>
              <w:marRight w:val="0"/>
              <w:marTop w:val="0"/>
              <w:marBottom w:val="0"/>
              <w:divBdr>
                <w:top w:val="none" w:sz="0" w:space="0" w:color="auto"/>
                <w:left w:val="none" w:sz="0" w:space="0" w:color="auto"/>
                <w:bottom w:val="none" w:sz="0" w:space="0" w:color="auto"/>
                <w:right w:val="none" w:sz="0" w:space="0" w:color="auto"/>
              </w:divBdr>
              <w:divsChild>
                <w:div w:id="16956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227303">
          <w:marLeft w:val="0"/>
          <w:marRight w:val="0"/>
          <w:marTop w:val="0"/>
          <w:marBottom w:val="0"/>
          <w:divBdr>
            <w:top w:val="none" w:sz="0" w:space="0" w:color="auto"/>
            <w:left w:val="none" w:sz="0" w:space="0" w:color="auto"/>
            <w:bottom w:val="none" w:sz="0" w:space="0" w:color="auto"/>
            <w:right w:val="none" w:sz="0" w:space="0" w:color="auto"/>
          </w:divBdr>
        </w:div>
        <w:div w:id="1509176370">
          <w:marLeft w:val="0"/>
          <w:marRight w:val="0"/>
          <w:marTop w:val="0"/>
          <w:marBottom w:val="0"/>
          <w:divBdr>
            <w:top w:val="none" w:sz="0" w:space="0" w:color="auto"/>
            <w:left w:val="none" w:sz="0" w:space="0" w:color="auto"/>
            <w:bottom w:val="none" w:sz="0" w:space="0" w:color="auto"/>
            <w:right w:val="none" w:sz="0" w:space="0" w:color="auto"/>
          </w:divBdr>
        </w:div>
        <w:div w:id="1529368852">
          <w:marLeft w:val="0"/>
          <w:marRight w:val="0"/>
          <w:marTop w:val="0"/>
          <w:marBottom w:val="0"/>
          <w:divBdr>
            <w:top w:val="none" w:sz="0" w:space="0" w:color="auto"/>
            <w:left w:val="none" w:sz="0" w:space="0" w:color="auto"/>
            <w:bottom w:val="none" w:sz="0" w:space="0" w:color="auto"/>
            <w:right w:val="none" w:sz="0" w:space="0" w:color="auto"/>
          </w:divBdr>
          <w:divsChild>
            <w:div w:id="1142885329">
              <w:marLeft w:val="0"/>
              <w:marRight w:val="0"/>
              <w:marTop w:val="0"/>
              <w:marBottom w:val="0"/>
              <w:divBdr>
                <w:top w:val="none" w:sz="0" w:space="0" w:color="auto"/>
                <w:left w:val="none" w:sz="0" w:space="0" w:color="auto"/>
                <w:bottom w:val="none" w:sz="0" w:space="0" w:color="auto"/>
                <w:right w:val="none" w:sz="0" w:space="0" w:color="auto"/>
              </w:divBdr>
            </w:div>
          </w:divsChild>
        </w:div>
        <w:div w:id="1561743378">
          <w:marLeft w:val="0"/>
          <w:marRight w:val="0"/>
          <w:marTop w:val="0"/>
          <w:marBottom w:val="0"/>
          <w:divBdr>
            <w:top w:val="none" w:sz="0" w:space="0" w:color="auto"/>
            <w:left w:val="none" w:sz="0" w:space="0" w:color="auto"/>
            <w:bottom w:val="none" w:sz="0" w:space="0" w:color="auto"/>
            <w:right w:val="none" w:sz="0" w:space="0" w:color="auto"/>
          </w:divBdr>
          <w:divsChild>
            <w:div w:id="1544294917">
              <w:marLeft w:val="0"/>
              <w:marRight w:val="0"/>
              <w:marTop w:val="0"/>
              <w:marBottom w:val="0"/>
              <w:divBdr>
                <w:top w:val="none" w:sz="0" w:space="0" w:color="auto"/>
                <w:left w:val="none" w:sz="0" w:space="0" w:color="auto"/>
                <w:bottom w:val="none" w:sz="0" w:space="0" w:color="auto"/>
                <w:right w:val="none" w:sz="0" w:space="0" w:color="auto"/>
              </w:divBdr>
            </w:div>
          </w:divsChild>
        </w:div>
        <w:div w:id="1674335388">
          <w:marLeft w:val="0"/>
          <w:marRight w:val="0"/>
          <w:marTop w:val="0"/>
          <w:marBottom w:val="0"/>
          <w:divBdr>
            <w:top w:val="none" w:sz="0" w:space="0" w:color="auto"/>
            <w:left w:val="none" w:sz="0" w:space="0" w:color="auto"/>
            <w:bottom w:val="none" w:sz="0" w:space="0" w:color="auto"/>
            <w:right w:val="none" w:sz="0" w:space="0" w:color="auto"/>
          </w:divBdr>
          <w:divsChild>
            <w:div w:id="1650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06001562">
          <w:marLeft w:val="0"/>
          <w:marRight w:val="0"/>
          <w:marTop w:val="0"/>
          <w:marBottom w:val="0"/>
          <w:divBdr>
            <w:top w:val="none" w:sz="0" w:space="0" w:color="auto"/>
            <w:left w:val="none" w:sz="0" w:space="0" w:color="auto"/>
            <w:bottom w:val="none" w:sz="0" w:space="0" w:color="auto"/>
            <w:right w:val="none" w:sz="0" w:space="0" w:color="auto"/>
          </w:divBdr>
        </w:div>
        <w:div w:id="140931701">
          <w:marLeft w:val="0"/>
          <w:marRight w:val="0"/>
          <w:marTop w:val="0"/>
          <w:marBottom w:val="0"/>
          <w:divBdr>
            <w:top w:val="none" w:sz="0" w:space="0" w:color="auto"/>
            <w:left w:val="none" w:sz="0" w:space="0" w:color="auto"/>
            <w:bottom w:val="none" w:sz="0" w:space="0" w:color="auto"/>
            <w:right w:val="none" w:sz="0" w:space="0" w:color="auto"/>
          </w:divBdr>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87061221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
        <w:div w:id="1259291002">
          <w:marLeft w:val="0"/>
          <w:marRight w:val="0"/>
          <w:marTop w:val="0"/>
          <w:marBottom w:val="0"/>
          <w:divBdr>
            <w:top w:val="none" w:sz="0" w:space="0" w:color="auto"/>
            <w:left w:val="none" w:sz="0" w:space="0" w:color="auto"/>
            <w:bottom w:val="none" w:sz="0" w:space="0" w:color="auto"/>
            <w:right w:val="none" w:sz="0" w:space="0" w:color="auto"/>
          </w:divBdr>
        </w:div>
        <w:div w:id="1676834956">
          <w:marLeft w:val="0"/>
          <w:marRight w:val="0"/>
          <w:marTop w:val="0"/>
          <w:marBottom w:val="0"/>
          <w:divBdr>
            <w:top w:val="none" w:sz="0" w:space="0" w:color="auto"/>
            <w:left w:val="none" w:sz="0" w:space="0" w:color="auto"/>
            <w:bottom w:val="none" w:sz="0" w:space="0" w:color="auto"/>
            <w:right w:val="none" w:sz="0" w:space="0" w:color="auto"/>
          </w:divBdr>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61174944">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
        <w:div w:id="614025302">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1019432080">
          <w:marLeft w:val="0"/>
          <w:marRight w:val="0"/>
          <w:marTop w:val="0"/>
          <w:marBottom w:val="0"/>
          <w:divBdr>
            <w:top w:val="none" w:sz="0" w:space="0" w:color="auto"/>
            <w:left w:val="none" w:sz="0" w:space="0" w:color="auto"/>
            <w:bottom w:val="none" w:sz="0" w:space="0" w:color="auto"/>
            <w:right w:val="none" w:sz="0" w:space="0" w:color="auto"/>
          </w:divBdr>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6900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sChild>
    </w:div>
    <w:div w:id="952056974">
      <w:bodyDiv w:val="1"/>
      <w:marLeft w:val="0"/>
      <w:marRight w:val="0"/>
      <w:marTop w:val="0"/>
      <w:marBottom w:val="0"/>
      <w:divBdr>
        <w:top w:val="none" w:sz="0" w:space="0" w:color="auto"/>
        <w:left w:val="none" w:sz="0" w:space="0" w:color="auto"/>
        <w:bottom w:val="none" w:sz="0" w:space="0" w:color="auto"/>
        <w:right w:val="none" w:sz="0" w:space="0" w:color="auto"/>
      </w:divBdr>
    </w:div>
    <w:div w:id="953950671">
      <w:bodyDiv w:val="1"/>
      <w:marLeft w:val="0"/>
      <w:marRight w:val="0"/>
      <w:marTop w:val="0"/>
      <w:marBottom w:val="0"/>
      <w:divBdr>
        <w:top w:val="none" w:sz="0" w:space="0" w:color="auto"/>
        <w:left w:val="none" w:sz="0" w:space="0" w:color="auto"/>
        <w:bottom w:val="none" w:sz="0" w:space="0" w:color="auto"/>
        <w:right w:val="none" w:sz="0" w:space="0" w:color="auto"/>
      </w:divBdr>
      <w:divsChild>
        <w:div w:id="522746355">
          <w:marLeft w:val="0"/>
          <w:marRight w:val="0"/>
          <w:marTop w:val="0"/>
          <w:marBottom w:val="0"/>
          <w:divBdr>
            <w:top w:val="none" w:sz="0" w:space="0" w:color="auto"/>
            <w:left w:val="none" w:sz="0" w:space="0" w:color="auto"/>
            <w:bottom w:val="none" w:sz="0" w:space="0" w:color="auto"/>
            <w:right w:val="none" w:sz="0" w:space="0" w:color="auto"/>
          </w:divBdr>
        </w:div>
        <w:div w:id="354043910">
          <w:marLeft w:val="0"/>
          <w:marRight w:val="0"/>
          <w:marTop w:val="0"/>
          <w:marBottom w:val="0"/>
          <w:divBdr>
            <w:top w:val="none" w:sz="0" w:space="0" w:color="auto"/>
            <w:left w:val="none" w:sz="0" w:space="0" w:color="auto"/>
            <w:bottom w:val="none" w:sz="0" w:space="0" w:color="auto"/>
            <w:right w:val="none" w:sz="0" w:space="0" w:color="auto"/>
          </w:divBdr>
          <w:divsChild>
            <w:div w:id="293872793">
              <w:marLeft w:val="0"/>
              <w:marRight w:val="0"/>
              <w:marTop w:val="0"/>
              <w:marBottom w:val="0"/>
              <w:divBdr>
                <w:top w:val="none" w:sz="0" w:space="0" w:color="auto"/>
                <w:left w:val="none" w:sz="0" w:space="0" w:color="auto"/>
                <w:bottom w:val="none" w:sz="0" w:space="0" w:color="auto"/>
                <w:right w:val="none" w:sz="0" w:space="0" w:color="auto"/>
              </w:divBdr>
            </w:div>
          </w:divsChild>
        </w:div>
        <w:div w:id="513766746">
          <w:marLeft w:val="0"/>
          <w:marRight w:val="0"/>
          <w:marTop w:val="0"/>
          <w:marBottom w:val="0"/>
          <w:divBdr>
            <w:top w:val="none" w:sz="0" w:space="0" w:color="auto"/>
            <w:left w:val="none" w:sz="0" w:space="0" w:color="auto"/>
            <w:bottom w:val="none" w:sz="0" w:space="0" w:color="auto"/>
            <w:right w:val="none" w:sz="0" w:space="0" w:color="auto"/>
          </w:divBdr>
        </w:div>
        <w:div w:id="1784106169">
          <w:marLeft w:val="0"/>
          <w:marRight w:val="0"/>
          <w:marTop w:val="0"/>
          <w:marBottom w:val="0"/>
          <w:divBdr>
            <w:top w:val="none" w:sz="0" w:space="0" w:color="auto"/>
            <w:left w:val="none" w:sz="0" w:space="0" w:color="auto"/>
            <w:bottom w:val="none" w:sz="0" w:space="0" w:color="auto"/>
            <w:right w:val="none" w:sz="0" w:space="0" w:color="auto"/>
          </w:divBdr>
          <w:divsChild>
            <w:div w:id="947465659">
              <w:marLeft w:val="0"/>
              <w:marRight w:val="0"/>
              <w:marTop w:val="0"/>
              <w:marBottom w:val="0"/>
              <w:divBdr>
                <w:top w:val="none" w:sz="0" w:space="0" w:color="auto"/>
                <w:left w:val="none" w:sz="0" w:space="0" w:color="auto"/>
                <w:bottom w:val="none" w:sz="0" w:space="0" w:color="auto"/>
                <w:right w:val="none" w:sz="0" w:space="0" w:color="auto"/>
              </w:divBdr>
            </w:div>
          </w:divsChild>
        </w:div>
        <w:div w:id="1649363880">
          <w:marLeft w:val="0"/>
          <w:marRight w:val="0"/>
          <w:marTop w:val="0"/>
          <w:marBottom w:val="0"/>
          <w:divBdr>
            <w:top w:val="none" w:sz="0" w:space="0" w:color="auto"/>
            <w:left w:val="none" w:sz="0" w:space="0" w:color="auto"/>
            <w:bottom w:val="none" w:sz="0" w:space="0" w:color="auto"/>
            <w:right w:val="none" w:sz="0" w:space="0" w:color="auto"/>
          </w:divBdr>
        </w:div>
        <w:div w:id="1096942138">
          <w:marLeft w:val="0"/>
          <w:marRight w:val="0"/>
          <w:marTop w:val="0"/>
          <w:marBottom w:val="0"/>
          <w:divBdr>
            <w:top w:val="none" w:sz="0" w:space="0" w:color="auto"/>
            <w:left w:val="none" w:sz="0" w:space="0" w:color="auto"/>
            <w:bottom w:val="none" w:sz="0" w:space="0" w:color="auto"/>
            <w:right w:val="none" w:sz="0" w:space="0" w:color="auto"/>
          </w:divBdr>
          <w:divsChild>
            <w:div w:id="210122070">
              <w:marLeft w:val="0"/>
              <w:marRight w:val="0"/>
              <w:marTop w:val="0"/>
              <w:marBottom w:val="0"/>
              <w:divBdr>
                <w:top w:val="none" w:sz="0" w:space="0" w:color="auto"/>
                <w:left w:val="none" w:sz="0" w:space="0" w:color="auto"/>
                <w:bottom w:val="none" w:sz="0" w:space="0" w:color="auto"/>
                <w:right w:val="none" w:sz="0" w:space="0" w:color="auto"/>
              </w:divBdr>
            </w:div>
          </w:divsChild>
        </w:div>
        <w:div w:id="1854221950">
          <w:marLeft w:val="0"/>
          <w:marRight w:val="0"/>
          <w:marTop w:val="0"/>
          <w:marBottom w:val="0"/>
          <w:divBdr>
            <w:top w:val="none" w:sz="0" w:space="0" w:color="auto"/>
            <w:left w:val="none" w:sz="0" w:space="0" w:color="auto"/>
            <w:bottom w:val="none" w:sz="0" w:space="0" w:color="auto"/>
            <w:right w:val="none" w:sz="0" w:space="0" w:color="auto"/>
          </w:divBdr>
        </w:div>
        <w:div w:id="486895582">
          <w:marLeft w:val="0"/>
          <w:marRight w:val="0"/>
          <w:marTop w:val="0"/>
          <w:marBottom w:val="0"/>
          <w:divBdr>
            <w:top w:val="none" w:sz="0" w:space="0" w:color="auto"/>
            <w:left w:val="none" w:sz="0" w:space="0" w:color="auto"/>
            <w:bottom w:val="none" w:sz="0" w:space="0" w:color="auto"/>
            <w:right w:val="none" w:sz="0" w:space="0" w:color="auto"/>
          </w:divBdr>
          <w:divsChild>
            <w:div w:id="904998782">
              <w:marLeft w:val="0"/>
              <w:marRight w:val="0"/>
              <w:marTop w:val="0"/>
              <w:marBottom w:val="0"/>
              <w:divBdr>
                <w:top w:val="none" w:sz="0" w:space="0" w:color="auto"/>
                <w:left w:val="none" w:sz="0" w:space="0" w:color="auto"/>
                <w:bottom w:val="none" w:sz="0" w:space="0" w:color="auto"/>
                <w:right w:val="none" w:sz="0" w:space="0" w:color="auto"/>
              </w:divBdr>
            </w:div>
          </w:divsChild>
        </w:div>
        <w:div w:id="793206933">
          <w:marLeft w:val="0"/>
          <w:marRight w:val="0"/>
          <w:marTop w:val="0"/>
          <w:marBottom w:val="0"/>
          <w:divBdr>
            <w:top w:val="none" w:sz="0" w:space="0" w:color="auto"/>
            <w:left w:val="none" w:sz="0" w:space="0" w:color="auto"/>
            <w:bottom w:val="none" w:sz="0" w:space="0" w:color="auto"/>
            <w:right w:val="none" w:sz="0" w:space="0" w:color="auto"/>
          </w:divBdr>
        </w:div>
        <w:div w:id="2080900770">
          <w:marLeft w:val="0"/>
          <w:marRight w:val="0"/>
          <w:marTop w:val="0"/>
          <w:marBottom w:val="0"/>
          <w:divBdr>
            <w:top w:val="none" w:sz="0" w:space="0" w:color="auto"/>
            <w:left w:val="none" w:sz="0" w:space="0" w:color="auto"/>
            <w:bottom w:val="none" w:sz="0" w:space="0" w:color="auto"/>
            <w:right w:val="none" w:sz="0" w:space="0" w:color="auto"/>
          </w:divBdr>
          <w:divsChild>
            <w:div w:id="1278176016">
              <w:marLeft w:val="0"/>
              <w:marRight w:val="0"/>
              <w:marTop w:val="0"/>
              <w:marBottom w:val="0"/>
              <w:divBdr>
                <w:top w:val="none" w:sz="0" w:space="0" w:color="auto"/>
                <w:left w:val="none" w:sz="0" w:space="0" w:color="auto"/>
                <w:bottom w:val="none" w:sz="0" w:space="0" w:color="auto"/>
                <w:right w:val="none" w:sz="0" w:space="0" w:color="auto"/>
              </w:divBdr>
            </w:div>
          </w:divsChild>
        </w:div>
        <w:div w:id="1980262432">
          <w:marLeft w:val="0"/>
          <w:marRight w:val="0"/>
          <w:marTop w:val="0"/>
          <w:marBottom w:val="0"/>
          <w:divBdr>
            <w:top w:val="none" w:sz="0" w:space="0" w:color="auto"/>
            <w:left w:val="none" w:sz="0" w:space="0" w:color="auto"/>
            <w:bottom w:val="none" w:sz="0" w:space="0" w:color="auto"/>
            <w:right w:val="none" w:sz="0" w:space="0" w:color="auto"/>
          </w:divBdr>
        </w:div>
        <w:div w:id="2129934682">
          <w:marLeft w:val="0"/>
          <w:marRight w:val="0"/>
          <w:marTop w:val="0"/>
          <w:marBottom w:val="0"/>
          <w:divBdr>
            <w:top w:val="none" w:sz="0" w:space="0" w:color="auto"/>
            <w:left w:val="none" w:sz="0" w:space="0" w:color="auto"/>
            <w:bottom w:val="none" w:sz="0" w:space="0" w:color="auto"/>
            <w:right w:val="none" w:sz="0" w:space="0" w:color="auto"/>
          </w:divBdr>
          <w:divsChild>
            <w:div w:id="1216043735">
              <w:marLeft w:val="0"/>
              <w:marRight w:val="0"/>
              <w:marTop w:val="0"/>
              <w:marBottom w:val="0"/>
              <w:divBdr>
                <w:top w:val="none" w:sz="0" w:space="0" w:color="auto"/>
                <w:left w:val="none" w:sz="0" w:space="0" w:color="auto"/>
                <w:bottom w:val="none" w:sz="0" w:space="0" w:color="auto"/>
                <w:right w:val="none" w:sz="0" w:space="0" w:color="auto"/>
              </w:divBdr>
            </w:div>
          </w:divsChild>
        </w:div>
        <w:div w:id="1299998039">
          <w:marLeft w:val="0"/>
          <w:marRight w:val="0"/>
          <w:marTop w:val="0"/>
          <w:marBottom w:val="0"/>
          <w:divBdr>
            <w:top w:val="none" w:sz="0" w:space="0" w:color="auto"/>
            <w:left w:val="none" w:sz="0" w:space="0" w:color="auto"/>
            <w:bottom w:val="none" w:sz="0" w:space="0" w:color="auto"/>
            <w:right w:val="none" w:sz="0" w:space="0" w:color="auto"/>
          </w:divBdr>
        </w:div>
        <w:div w:id="1057512716">
          <w:marLeft w:val="0"/>
          <w:marRight w:val="0"/>
          <w:marTop w:val="0"/>
          <w:marBottom w:val="0"/>
          <w:divBdr>
            <w:top w:val="none" w:sz="0" w:space="0" w:color="auto"/>
            <w:left w:val="none" w:sz="0" w:space="0" w:color="auto"/>
            <w:bottom w:val="none" w:sz="0" w:space="0" w:color="auto"/>
            <w:right w:val="none" w:sz="0" w:space="0" w:color="auto"/>
          </w:divBdr>
          <w:divsChild>
            <w:div w:id="1558931725">
              <w:marLeft w:val="0"/>
              <w:marRight w:val="0"/>
              <w:marTop w:val="0"/>
              <w:marBottom w:val="0"/>
              <w:divBdr>
                <w:top w:val="none" w:sz="0" w:space="0" w:color="auto"/>
                <w:left w:val="none" w:sz="0" w:space="0" w:color="auto"/>
                <w:bottom w:val="none" w:sz="0" w:space="0" w:color="auto"/>
                <w:right w:val="none" w:sz="0" w:space="0" w:color="auto"/>
              </w:divBdr>
            </w:div>
          </w:divsChild>
        </w:div>
        <w:div w:id="379979365">
          <w:marLeft w:val="0"/>
          <w:marRight w:val="0"/>
          <w:marTop w:val="300"/>
          <w:marBottom w:val="0"/>
          <w:divBdr>
            <w:top w:val="none" w:sz="0" w:space="0" w:color="auto"/>
            <w:left w:val="none" w:sz="0" w:space="0" w:color="auto"/>
            <w:bottom w:val="none" w:sz="0" w:space="0" w:color="auto"/>
            <w:right w:val="none" w:sz="0" w:space="0" w:color="auto"/>
          </w:divBdr>
          <w:divsChild>
            <w:div w:id="1216549863">
              <w:marLeft w:val="0"/>
              <w:marRight w:val="0"/>
              <w:marTop w:val="0"/>
              <w:marBottom w:val="0"/>
              <w:divBdr>
                <w:top w:val="none" w:sz="0" w:space="0" w:color="auto"/>
                <w:left w:val="none" w:sz="0" w:space="0" w:color="auto"/>
                <w:bottom w:val="none" w:sz="0" w:space="0" w:color="auto"/>
                <w:right w:val="none" w:sz="0" w:space="0" w:color="auto"/>
              </w:divBdr>
              <w:divsChild>
                <w:div w:id="110554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167851">
          <w:marLeft w:val="0"/>
          <w:marRight w:val="0"/>
          <w:marTop w:val="300"/>
          <w:marBottom w:val="0"/>
          <w:divBdr>
            <w:top w:val="none" w:sz="0" w:space="0" w:color="auto"/>
            <w:left w:val="none" w:sz="0" w:space="0" w:color="auto"/>
            <w:bottom w:val="none" w:sz="0" w:space="0" w:color="auto"/>
            <w:right w:val="none" w:sz="0" w:space="0" w:color="auto"/>
          </w:divBdr>
          <w:divsChild>
            <w:div w:id="1262184411">
              <w:marLeft w:val="0"/>
              <w:marRight w:val="0"/>
              <w:marTop w:val="0"/>
              <w:marBottom w:val="0"/>
              <w:divBdr>
                <w:top w:val="none" w:sz="0" w:space="0" w:color="auto"/>
                <w:left w:val="none" w:sz="0" w:space="0" w:color="auto"/>
                <w:bottom w:val="none" w:sz="0" w:space="0" w:color="auto"/>
                <w:right w:val="none" w:sz="0" w:space="0" w:color="auto"/>
              </w:divBdr>
              <w:divsChild>
                <w:div w:id="14865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187">
          <w:marLeft w:val="0"/>
          <w:marRight w:val="0"/>
          <w:marTop w:val="300"/>
          <w:marBottom w:val="0"/>
          <w:divBdr>
            <w:top w:val="none" w:sz="0" w:space="0" w:color="auto"/>
            <w:left w:val="none" w:sz="0" w:space="0" w:color="auto"/>
            <w:bottom w:val="none" w:sz="0" w:space="0" w:color="auto"/>
            <w:right w:val="none" w:sz="0" w:space="0" w:color="auto"/>
          </w:divBdr>
          <w:divsChild>
            <w:div w:id="1717852298">
              <w:marLeft w:val="0"/>
              <w:marRight w:val="0"/>
              <w:marTop w:val="0"/>
              <w:marBottom w:val="0"/>
              <w:divBdr>
                <w:top w:val="none" w:sz="0" w:space="0" w:color="auto"/>
                <w:left w:val="none" w:sz="0" w:space="0" w:color="auto"/>
                <w:bottom w:val="none" w:sz="0" w:space="0" w:color="auto"/>
                <w:right w:val="none" w:sz="0" w:space="0" w:color="auto"/>
              </w:divBdr>
              <w:divsChild>
                <w:div w:id="38760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56364">
          <w:marLeft w:val="0"/>
          <w:marRight w:val="0"/>
          <w:marTop w:val="300"/>
          <w:marBottom w:val="0"/>
          <w:divBdr>
            <w:top w:val="none" w:sz="0" w:space="0" w:color="auto"/>
            <w:left w:val="none" w:sz="0" w:space="0" w:color="auto"/>
            <w:bottom w:val="none" w:sz="0" w:space="0" w:color="auto"/>
            <w:right w:val="none" w:sz="0" w:space="0" w:color="auto"/>
          </w:divBdr>
          <w:divsChild>
            <w:div w:id="314338265">
              <w:marLeft w:val="0"/>
              <w:marRight w:val="0"/>
              <w:marTop w:val="0"/>
              <w:marBottom w:val="0"/>
              <w:divBdr>
                <w:top w:val="none" w:sz="0" w:space="0" w:color="auto"/>
                <w:left w:val="none" w:sz="0" w:space="0" w:color="auto"/>
                <w:bottom w:val="none" w:sz="0" w:space="0" w:color="auto"/>
                <w:right w:val="none" w:sz="0" w:space="0" w:color="auto"/>
              </w:divBdr>
              <w:divsChild>
                <w:div w:id="6712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166285629">
          <w:marLeft w:val="0"/>
          <w:marRight w:val="0"/>
          <w:marTop w:val="0"/>
          <w:marBottom w:val="0"/>
          <w:divBdr>
            <w:top w:val="none" w:sz="0" w:space="0" w:color="auto"/>
            <w:left w:val="none" w:sz="0" w:space="0" w:color="auto"/>
            <w:bottom w:val="none" w:sz="0" w:space="0" w:color="auto"/>
            <w:right w:val="none" w:sz="0" w:space="0" w:color="auto"/>
          </w:divBdr>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408921293">
          <w:marLeft w:val="0"/>
          <w:marRight w:val="0"/>
          <w:marTop w:val="0"/>
          <w:marBottom w:val="0"/>
          <w:divBdr>
            <w:top w:val="none" w:sz="0" w:space="0" w:color="auto"/>
            <w:left w:val="none" w:sz="0" w:space="0" w:color="auto"/>
            <w:bottom w:val="none" w:sz="0" w:space="0" w:color="auto"/>
            <w:right w:val="none" w:sz="0" w:space="0" w:color="auto"/>
          </w:divBdr>
        </w:div>
        <w:div w:id="1591354952">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372315941">
          <w:marLeft w:val="0"/>
          <w:marRight w:val="0"/>
          <w:marTop w:val="0"/>
          <w:marBottom w:val="0"/>
          <w:divBdr>
            <w:top w:val="none" w:sz="0" w:space="0" w:color="auto"/>
            <w:left w:val="none" w:sz="0" w:space="0" w:color="auto"/>
            <w:bottom w:val="none" w:sz="0" w:space="0" w:color="auto"/>
            <w:right w:val="none" w:sz="0" w:space="0" w:color="auto"/>
          </w:divBdr>
        </w:div>
        <w:div w:id="523861553">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
        <w:div w:id="984823063">
          <w:marLeft w:val="0"/>
          <w:marRight w:val="0"/>
          <w:marTop w:val="0"/>
          <w:marBottom w:val="0"/>
          <w:divBdr>
            <w:top w:val="none" w:sz="0" w:space="0" w:color="auto"/>
            <w:left w:val="none" w:sz="0" w:space="0" w:color="auto"/>
            <w:bottom w:val="none" w:sz="0" w:space="0" w:color="auto"/>
            <w:right w:val="none" w:sz="0" w:space="0" w:color="auto"/>
          </w:divBdr>
        </w:div>
        <w:div w:id="1024357713">
          <w:marLeft w:val="0"/>
          <w:marRight w:val="0"/>
          <w:marTop w:val="0"/>
          <w:marBottom w:val="0"/>
          <w:divBdr>
            <w:top w:val="none" w:sz="0" w:space="0" w:color="auto"/>
            <w:left w:val="none" w:sz="0" w:space="0" w:color="auto"/>
            <w:bottom w:val="none" w:sz="0" w:space="0" w:color="auto"/>
            <w:right w:val="none" w:sz="0" w:space="0" w:color="auto"/>
          </w:divBdr>
        </w:div>
        <w:div w:id="1106577646">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1444421642">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434400487">
          <w:marLeft w:val="0"/>
          <w:marRight w:val="0"/>
          <w:marTop w:val="0"/>
          <w:marBottom w:val="0"/>
          <w:divBdr>
            <w:top w:val="none" w:sz="0" w:space="0" w:color="auto"/>
            <w:left w:val="none" w:sz="0" w:space="0" w:color="auto"/>
            <w:bottom w:val="none" w:sz="0" w:space="0" w:color="auto"/>
            <w:right w:val="none" w:sz="0" w:space="0" w:color="auto"/>
          </w:divBdr>
        </w:div>
        <w:div w:id="558591215">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
        <w:div w:id="1048989931">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1580942553">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1614800">
      <w:bodyDiv w:val="1"/>
      <w:marLeft w:val="0"/>
      <w:marRight w:val="0"/>
      <w:marTop w:val="0"/>
      <w:marBottom w:val="0"/>
      <w:divBdr>
        <w:top w:val="none" w:sz="0" w:space="0" w:color="auto"/>
        <w:left w:val="none" w:sz="0" w:space="0" w:color="auto"/>
        <w:bottom w:val="none" w:sz="0" w:space="0" w:color="auto"/>
        <w:right w:val="none" w:sz="0" w:space="0" w:color="auto"/>
      </w:divBdr>
      <w:divsChild>
        <w:div w:id="2014649769">
          <w:marLeft w:val="0"/>
          <w:marRight w:val="0"/>
          <w:marTop w:val="0"/>
          <w:marBottom w:val="0"/>
          <w:divBdr>
            <w:top w:val="none" w:sz="0" w:space="0" w:color="auto"/>
            <w:left w:val="none" w:sz="0" w:space="0" w:color="auto"/>
            <w:bottom w:val="none" w:sz="0" w:space="0" w:color="auto"/>
            <w:right w:val="none" w:sz="0" w:space="0" w:color="auto"/>
          </w:divBdr>
        </w:div>
        <w:div w:id="1249000562">
          <w:marLeft w:val="0"/>
          <w:marRight w:val="0"/>
          <w:marTop w:val="0"/>
          <w:marBottom w:val="0"/>
          <w:divBdr>
            <w:top w:val="none" w:sz="0" w:space="0" w:color="auto"/>
            <w:left w:val="none" w:sz="0" w:space="0" w:color="auto"/>
            <w:bottom w:val="none" w:sz="0" w:space="0" w:color="auto"/>
            <w:right w:val="none" w:sz="0" w:space="0" w:color="auto"/>
          </w:divBdr>
          <w:divsChild>
            <w:div w:id="2115979254">
              <w:marLeft w:val="0"/>
              <w:marRight w:val="0"/>
              <w:marTop w:val="0"/>
              <w:marBottom w:val="0"/>
              <w:divBdr>
                <w:top w:val="none" w:sz="0" w:space="0" w:color="auto"/>
                <w:left w:val="none" w:sz="0" w:space="0" w:color="auto"/>
                <w:bottom w:val="none" w:sz="0" w:space="0" w:color="auto"/>
                <w:right w:val="none" w:sz="0" w:space="0" w:color="auto"/>
              </w:divBdr>
            </w:div>
          </w:divsChild>
        </w:div>
        <w:div w:id="1868372354">
          <w:marLeft w:val="0"/>
          <w:marRight w:val="0"/>
          <w:marTop w:val="0"/>
          <w:marBottom w:val="0"/>
          <w:divBdr>
            <w:top w:val="none" w:sz="0" w:space="0" w:color="auto"/>
            <w:left w:val="none" w:sz="0" w:space="0" w:color="auto"/>
            <w:bottom w:val="none" w:sz="0" w:space="0" w:color="auto"/>
            <w:right w:val="none" w:sz="0" w:space="0" w:color="auto"/>
          </w:divBdr>
        </w:div>
        <w:div w:id="2038189046">
          <w:marLeft w:val="0"/>
          <w:marRight w:val="0"/>
          <w:marTop w:val="0"/>
          <w:marBottom w:val="0"/>
          <w:divBdr>
            <w:top w:val="none" w:sz="0" w:space="0" w:color="auto"/>
            <w:left w:val="none" w:sz="0" w:space="0" w:color="auto"/>
            <w:bottom w:val="none" w:sz="0" w:space="0" w:color="auto"/>
            <w:right w:val="none" w:sz="0" w:space="0" w:color="auto"/>
          </w:divBdr>
          <w:divsChild>
            <w:div w:id="511451145">
              <w:marLeft w:val="0"/>
              <w:marRight w:val="0"/>
              <w:marTop w:val="0"/>
              <w:marBottom w:val="0"/>
              <w:divBdr>
                <w:top w:val="none" w:sz="0" w:space="0" w:color="auto"/>
                <w:left w:val="none" w:sz="0" w:space="0" w:color="auto"/>
                <w:bottom w:val="none" w:sz="0" w:space="0" w:color="auto"/>
                <w:right w:val="none" w:sz="0" w:space="0" w:color="auto"/>
              </w:divBdr>
            </w:div>
          </w:divsChild>
        </w:div>
        <w:div w:id="738096010">
          <w:marLeft w:val="0"/>
          <w:marRight w:val="0"/>
          <w:marTop w:val="0"/>
          <w:marBottom w:val="0"/>
          <w:divBdr>
            <w:top w:val="none" w:sz="0" w:space="0" w:color="auto"/>
            <w:left w:val="none" w:sz="0" w:space="0" w:color="auto"/>
            <w:bottom w:val="none" w:sz="0" w:space="0" w:color="auto"/>
            <w:right w:val="none" w:sz="0" w:space="0" w:color="auto"/>
          </w:divBdr>
        </w:div>
        <w:div w:id="1322153061">
          <w:marLeft w:val="0"/>
          <w:marRight w:val="0"/>
          <w:marTop w:val="0"/>
          <w:marBottom w:val="0"/>
          <w:divBdr>
            <w:top w:val="none" w:sz="0" w:space="0" w:color="auto"/>
            <w:left w:val="none" w:sz="0" w:space="0" w:color="auto"/>
            <w:bottom w:val="none" w:sz="0" w:space="0" w:color="auto"/>
            <w:right w:val="none" w:sz="0" w:space="0" w:color="auto"/>
          </w:divBdr>
          <w:divsChild>
            <w:div w:id="461269168">
              <w:marLeft w:val="0"/>
              <w:marRight w:val="0"/>
              <w:marTop w:val="0"/>
              <w:marBottom w:val="0"/>
              <w:divBdr>
                <w:top w:val="none" w:sz="0" w:space="0" w:color="auto"/>
                <w:left w:val="none" w:sz="0" w:space="0" w:color="auto"/>
                <w:bottom w:val="none" w:sz="0" w:space="0" w:color="auto"/>
                <w:right w:val="none" w:sz="0" w:space="0" w:color="auto"/>
              </w:divBdr>
            </w:div>
          </w:divsChild>
        </w:div>
        <w:div w:id="2096391966">
          <w:marLeft w:val="0"/>
          <w:marRight w:val="0"/>
          <w:marTop w:val="0"/>
          <w:marBottom w:val="0"/>
          <w:divBdr>
            <w:top w:val="none" w:sz="0" w:space="0" w:color="auto"/>
            <w:left w:val="none" w:sz="0" w:space="0" w:color="auto"/>
            <w:bottom w:val="none" w:sz="0" w:space="0" w:color="auto"/>
            <w:right w:val="none" w:sz="0" w:space="0" w:color="auto"/>
          </w:divBdr>
        </w:div>
        <w:div w:id="385838543">
          <w:marLeft w:val="0"/>
          <w:marRight w:val="0"/>
          <w:marTop w:val="0"/>
          <w:marBottom w:val="0"/>
          <w:divBdr>
            <w:top w:val="none" w:sz="0" w:space="0" w:color="auto"/>
            <w:left w:val="none" w:sz="0" w:space="0" w:color="auto"/>
            <w:bottom w:val="none" w:sz="0" w:space="0" w:color="auto"/>
            <w:right w:val="none" w:sz="0" w:space="0" w:color="auto"/>
          </w:divBdr>
          <w:divsChild>
            <w:div w:id="2115511409">
              <w:marLeft w:val="0"/>
              <w:marRight w:val="0"/>
              <w:marTop w:val="0"/>
              <w:marBottom w:val="0"/>
              <w:divBdr>
                <w:top w:val="none" w:sz="0" w:space="0" w:color="auto"/>
                <w:left w:val="none" w:sz="0" w:space="0" w:color="auto"/>
                <w:bottom w:val="none" w:sz="0" w:space="0" w:color="auto"/>
                <w:right w:val="none" w:sz="0" w:space="0" w:color="auto"/>
              </w:divBdr>
            </w:div>
          </w:divsChild>
        </w:div>
        <w:div w:id="1181313893">
          <w:marLeft w:val="0"/>
          <w:marRight w:val="0"/>
          <w:marTop w:val="0"/>
          <w:marBottom w:val="0"/>
          <w:divBdr>
            <w:top w:val="none" w:sz="0" w:space="0" w:color="auto"/>
            <w:left w:val="none" w:sz="0" w:space="0" w:color="auto"/>
            <w:bottom w:val="none" w:sz="0" w:space="0" w:color="auto"/>
            <w:right w:val="none" w:sz="0" w:space="0" w:color="auto"/>
          </w:divBdr>
        </w:div>
        <w:div w:id="1058280018">
          <w:marLeft w:val="0"/>
          <w:marRight w:val="0"/>
          <w:marTop w:val="0"/>
          <w:marBottom w:val="0"/>
          <w:divBdr>
            <w:top w:val="none" w:sz="0" w:space="0" w:color="auto"/>
            <w:left w:val="none" w:sz="0" w:space="0" w:color="auto"/>
            <w:bottom w:val="none" w:sz="0" w:space="0" w:color="auto"/>
            <w:right w:val="none" w:sz="0" w:space="0" w:color="auto"/>
          </w:divBdr>
          <w:divsChild>
            <w:div w:id="653602614">
              <w:marLeft w:val="0"/>
              <w:marRight w:val="0"/>
              <w:marTop w:val="0"/>
              <w:marBottom w:val="0"/>
              <w:divBdr>
                <w:top w:val="none" w:sz="0" w:space="0" w:color="auto"/>
                <w:left w:val="none" w:sz="0" w:space="0" w:color="auto"/>
                <w:bottom w:val="none" w:sz="0" w:space="0" w:color="auto"/>
                <w:right w:val="none" w:sz="0" w:space="0" w:color="auto"/>
              </w:divBdr>
            </w:div>
          </w:divsChild>
        </w:div>
        <w:div w:id="1568028684">
          <w:marLeft w:val="0"/>
          <w:marRight w:val="0"/>
          <w:marTop w:val="0"/>
          <w:marBottom w:val="0"/>
          <w:divBdr>
            <w:top w:val="none" w:sz="0" w:space="0" w:color="auto"/>
            <w:left w:val="none" w:sz="0" w:space="0" w:color="auto"/>
            <w:bottom w:val="none" w:sz="0" w:space="0" w:color="auto"/>
            <w:right w:val="none" w:sz="0" w:space="0" w:color="auto"/>
          </w:divBdr>
        </w:div>
        <w:div w:id="1679693850">
          <w:marLeft w:val="0"/>
          <w:marRight w:val="0"/>
          <w:marTop w:val="0"/>
          <w:marBottom w:val="0"/>
          <w:divBdr>
            <w:top w:val="none" w:sz="0" w:space="0" w:color="auto"/>
            <w:left w:val="none" w:sz="0" w:space="0" w:color="auto"/>
            <w:bottom w:val="none" w:sz="0" w:space="0" w:color="auto"/>
            <w:right w:val="none" w:sz="0" w:space="0" w:color="auto"/>
          </w:divBdr>
          <w:divsChild>
            <w:div w:id="916138486">
              <w:marLeft w:val="0"/>
              <w:marRight w:val="0"/>
              <w:marTop w:val="0"/>
              <w:marBottom w:val="0"/>
              <w:divBdr>
                <w:top w:val="none" w:sz="0" w:space="0" w:color="auto"/>
                <w:left w:val="none" w:sz="0" w:space="0" w:color="auto"/>
                <w:bottom w:val="none" w:sz="0" w:space="0" w:color="auto"/>
                <w:right w:val="none" w:sz="0" w:space="0" w:color="auto"/>
              </w:divBdr>
            </w:div>
          </w:divsChild>
        </w:div>
        <w:div w:id="953902697">
          <w:marLeft w:val="0"/>
          <w:marRight w:val="0"/>
          <w:marTop w:val="0"/>
          <w:marBottom w:val="0"/>
          <w:divBdr>
            <w:top w:val="none" w:sz="0" w:space="0" w:color="auto"/>
            <w:left w:val="none" w:sz="0" w:space="0" w:color="auto"/>
            <w:bottom w:val="none" w:sz="0" w:space="0" w:color="auto"/>
            <w:right w:val="none" w:sz="0" w:space="0" w:color="auto"/>
          </w:divBdr>
        </w:div>
        <w:div w:id="886139026">
          <w:marLeft w:val="0"/>
          <w:marRight w:val="0"/>
          <w:marTop w:val="0"/>
          <w:marBottom w:val="0"/>
          <w:divBdr>
            <w:top w:val="none" w:sz="0" w:space="0" w:color="auto"/>
            <w:left w:val="none" w:sz="0" w:space="0" w:color="auto"/>
            <w:bottom w:val="none" w:sz="0" w:space="0" w:color="auto"/>
            <w:right w:val="none" w:sz="0" w:space="0" w:color="auto"/>
          </w:divBdr>
          <w:divsChild>
            <w:div w:id="1971588572">
              <w:marLeft w:val="0"/>
              <w:marRight w:val="0"/>
              <w:marTop w:val="0"/>
              <w:marBottom w:val="0"/>
              <w:divBdr>
                <w:top w:val="none" w:sz="0" w:space="0" w:color="auto"/>
                <w:left w:val="none" w:sz="0" w:space="0" w:color="auto"/>
                <w:bottom w:val="none" w:sz="0" w:space="0" w:color="auto"/>
                <w:right w:val="none" w:sz="0" w:space="0" w:color="auto"/>
              </w:divBdr>
            </w:div>
          </w:divsChild>
        </w:div>
        <w:div w:id="2129620756">
          <w:marLeft w:val="0"/>
          <w:marRight w:val="0"/>
          <w:marTop w:val="300"/>
          <w:marBottom w:val="0"/>
          <w:divBdr>
            <w:top w:val="none" w:sz="0" w:space="0" w:color="auto"/>
            <w:left w:val="none" w:sz="0" w:space="0" w:color="auto"/>
            <w:bottom w:val="none" w:sz="0" w:space="0" w:color="auto"/>
            <w:right w:val="none" w:sz="0" w:space="0" w:color="auto"/>
          </w:divBdr>
          <w:divsChild>
            <w:div w:id="2110006057">
              <w:marLeft w:val="0"/>
              <w:marRight w:val="0"/>
              <w:marTop w:val="0"/>
              <w:marBottom w:val="0"/>
              <w:divBdr>
                <w:top w:val="none" w:sz="0" w:space="0" w:color="auto"/>
                <w:left w:val="none" w:sz="0" w:space="0" w:color="auto"/>
                <w:bottom w:val="none" w:sz="0" w:space="0" w:color="auto"/>
                <w:right w:val="none" w:sz="0" w:space="0" w:color="auto"/>
              </w:divBdr>
              <w:divsChild>
                <w:div w:id="162596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340377">
          <w:marLeft w:val="0"/>
          <w:marRight w:val="0"/>
          <w:marTop w:val="300"/>
          <w:marBottom w:val="0"/>
          <w:divBdr>
            <w:top w:val="none" w:sz="0" w:space="0" w:color="auto"/>
            <w:left w:val="none" w:sz="0" w:space="0" w:color="auto"/>
            <w:bottom w:val="none" w:sz="0" w:space="0" w:color="auto"/>
            <w:right w:val="none" w:sz="0" w:space="0" w:color="auto"/>
          </w:divBdr>
          <w:divsChild>
            <w:div w:id="1232155433">
              <w:marLeft w:val="0"/>
              <w:marRight w:val="0"/>
              <w:marTop w:val="0"/>
              <w:marBottom w:val="0"/>
              <w:divBdr>
                <w:top w:val="none" w:sz="0" w:space="0" w:color="auto"/>
                <w:left w:val="none" w:sz="0" w:space="0" w:color="auto"/>
                <w:bottom w:val="none" w:sz="0" w:space="0" w:color="auto"/>
                <w:right w:val="none" w:sz="0" w:space="0" w:color="auto"/>
              </w:divBdr>
              <w:divsChild>
                <w:div w:id="136265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4553">
          <w:marLeft w:val="0"/>
          <w:marRight w:val="0"/>
          <w:marTop w:val="300"/>
          <w:marBottom w:val="0"/>
          <w:divBdr>
            <w:top w:val="none" w:sz="0" w:space="0" w:color="auto"/>
            <w:left w:val="none" w:sz="0" w:space="0" w:color="auto"/>
            <w:bottom w:val="none" w:sz="0" w:space="0" w:color="auto"/>
            <w:right w:val="none" w:sz="0" w:space="0" w:color="auto"/>
          </w:divBdr>
          <w:divsChild>
            <w:div w:id="129128387">
              <w:marLeft w:val="0"/>
              <w:marRight w:val="0"/>
              <w:marTop w:val="0"/>
              <w:marBottom w:val="0"/>
              <w:divBdr>
                <w:top w:val="none" w:sz="0" w:space="0" w:color="auto"/>
                <w:left w:val="none" w:sz="0" w:space="0" w:color="auto"/>
                <w:bottom w:val="none" w:sz="0" w:space="0" w:color="auto"/>
                <w:right w:val="none" w:sz="0" w:space="0" w:color="auto"/>
              </w:divBdr>
              <w:divsChild>
                <w:div w:id="180777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444907">
          <w:marLeft w:val="0"/>
          <w:marRight w:val="0"/>
          <w:marTop w:val="300"/>
          <w:marBottom w:val="0"/>
          <w:divBdr>
            <w:top w:val="none" w:sz="0" w:space="0" w:color="auto"/>
            <w:left w:val="none" w:sz="0" w:space="0" w:color="auto"/>
            <w:bottom w:val="none" w:sz="0" w:space="0" w:color="auto"/>
            <w:right w:val="none" w:sz="0" w:space="0" w:color="auto"/>
          </w:divBdr>
          <w:divsChild>
            <w:div w:id="1759210339">
              <w:marLeft w:val="0"/>
              <w:marRight w:val="0"/>
              <w:marTop w:val="0"/>
              <w:marBottom w:val="0"/>
              <w:divBdr>
                <w:top w:val="none" w:sz="0" w:space="0" w:color="auto"/>
                <w:left w:val="none" w:sz="0" w:space="0" w:color="auto"/>
                <w:bottom w:val="none" w:sz="0" w:space="0" w:color="auto"/>
                <w:right w:val="none" w:sz="0" w:space="0" w:color="auto"/>
              </w:divBdr>
              <w:divsChild>
                <w:div w:id="110141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47690">
      <w:bodyDiv w:val="1"/>
      <w:marLeft w:val="0"/>
      <w:marRight w:val="0"/>
      <w:marTop w:val="0"/>
      <w:marBottom w:val="0"/>
      <w:divBdr>
        <w:top w:val="none" w:sz="0" w:space="0" w:color="auto"/>
        <w:left w:val="none" w:sz="0" w:space="0" w:color="auto"/>
        <w:bottom w:val="none" w:sz="0" w:space="0" w:color="auto"/>
        <w:right w:val="none" w:sz="0" w:space="0" w:color="auto"/>
      </w:divBdr>
      <w:divsChild>
        <w:div w:id="1423799603">
          <w:marLeft w:val="0"/>
          <w:marRight w:val="0"/>
          <w:marTop w:val="0"/>
          <w:marBottom w:val="0"/>
          <w:divBdr>
            <w:top w:val="none" w:sz="0" w:space="0" w:color="auto"/>
            <w:left w:val="none" w:sz="0" w:space="0" w:color="auto"/>
            <w:bottom w:val="none" w:sz="0" w:space="0" w:color="auto"/>
            <w:right w:val="none" w:sz="0" w:space="0" w:color="auto"/>
          </w:divBdr>
        </w:div>
        <w:div w:id="145628331">
          <w:marLeft w:val="0"/>
          <w:marRight w:val="0"/>
          <w:marTop w:val="0"/>
          <w:marBottom w:val="0"/>
          <w:divBdr>
            <w:top w:val="none" w:sz="0" w:space="0" w:color="auto"/>
            <w:left w:val="none" w:sz="0" w:space="0" w:color="auto"/>
            <w:bottom w:val="none" w:sz="0" w:space="0" w:color="auto"/>
            <w:right w:val="none" w:sz="0" w:space="0" w:color="auto"/>
          </w:divBdr>
          <w:divsChild>
            <w:div w:id="1095635813">
              <w:marLeft w:val="0"/>
              <w:marRight w:val="0"/>
              <w:marTop w:val="0"/>
              <w:marBottom w:val="0"/>
              <w:divBdr>
                <w:top w:val="none" w:sz="0" w:space="0" w:color="auto"/>
                <w:left w:val="none" w:sz="0" w:space="0" w:color="auto"/>
                <w:bottom w:val="none" w:sz="0" w:space="0" w:color="auto"/>
                <w:right w:val="none" w:sz="0" w:space="0" w:color="auto"/>
              </w:divBdr>
            </w:div>
          </w:divsChild>
        </w:div>
        <w:div w:id="1730881249">
          <w:marLeft w:val="0"/>
          <w:marRight w:val="0"/>
          <w:marTop w:val="0"/>
          <w:marBottom w:val="0"/>
          <w:divBdr>
            <w:top w:val="none" w:sz="0" w:space="0" w:color="auto"/>
            <w:left w:val="none" w:sz="0" w:space="0" w:color="auto"/>
            <w:bottom w:val="none" w:sz="0" w:space="0" w:color="auto"/>
            <w:right w:val="none" w:sz="0" w:space="0" w:color="auto"/>
          </w:divBdr>
        </w:div>
        <w:div w:id="1661536810">
          <w:marLeft w:val="0"/>
          <w:marRight w:val="0"/>
          <w:marTop w:val="0"/>
          <w:marBottom w:val="0"/>
          <w:divBdr>
            <w:top w:val="none" w:sz="0" w:space="0" w:color="auto"/>
            <w:left w:val="none" w:sz="0" w:space="0" w:color="auto"/>
            <w:bottom w:val="none" w:sz="0" w:space="0" w:color="auto"/>
            <w:right w:val="none" w:sz="0" w:space="0" w:color="auto"/>
          </w:divBdr>
          <w:divsChild>
            <w:div w:id="608006671">
              <w:marLeft w:val="0"/>
              <w:marRight w:val="0"/>
              <w:marTop w:val="0"/>
              <w:marBottom w:val="0"/>
              <w:divBdr>
                <w:top w:val="none" w:sz="0" w:space="0" w:color="auto"/>
                <w:left w:val="none" w:sz="0" w:space="0" w:color="auto"/>
                <w:bottom w:val="none" w:sz="0" w:space="0" w:color="auto"/>
                <w:right w:val="none" w:sz="0" w:space="0" w:color="auto"/>
              </w:divBdr>
            </w:div>
          </w:divsChild>
        </w:div>
        <w:div w:id="1961721261">
          <w:marLeft w:val="0"/>
          <w:marRight w:val="0"/>
          <w:marTop w:val="0"/>
          <w:marBottom w:val="0"/>
          <w:divBdr>
            <w:top w:val="none" w:sz="0" w:space="0" w:color="auto"/>
            <w:left w:val="none" w:sz="0" w:space="0" w:color="auto"/>
            <w:bottom w:val="none" w:sz="0" w:space="0" w:color="auto"/>
            <w:right w:val="none" w:sz="0" w:space="0" w:color="auto"/>
          </w:divBdr>
        </w:div>
        <w:div w:id="1602059772">
          <w:marLeft w:val="0"/>
          <w:marRight w:val="0"/>
          <w:marTop w:val="0"/>
          <w:marBottom w:val="0"/>
          <w:divBdr>
            <w:top w:val="none" w:sz="0" w:space="0" w:color="auto"/>
            <w:left w:val="none" w:sz="0" w:space="0" w:color="auto"/>
            <w:bottom w:val="none" w:sz="0" w:space="0" w:color="auto"/>
            <w:right w:val="none" w:sz="0" w:space="0" w:color="auto"/>
          </w:divBdr>
          <w:divsChild>
            <w:div w:id="64184566">
              <w:marLeft w:val="0"/>
              <w:marRight w:val="0"/>
              <w:marTop w:val="0"/>
              <w:marBottom w:val="0"/>
              <w:divBdr>
                <w:top w:val="none" w:sz="0" w:space="0" w:color="auto"/>
                <w:left w:val="none" w:sz="0" w:space="0" w:color="auto"/>
                <w:bottom w:val="none" w:sz="0" w:space="0" w:color="auto"/>
                <w:right w:val="none" w:sz="0" w:space="0" w:color="auto"/>
              </w:divBdr>
            </w:div>
          </w:divsChild>
        </w:div>
        <w:div w:id="1711566867">
          <w:marLeft w:val="0"/>
          <w:marRight w:val="0"/>
          <w:marTop w:val="0"/>
          <w:marBottom w:val="0"/>
          <w:divBdr>
            <w:top w:val="none" w:sz="0" w:space="0" w:color="auto"/>
            <w:left w:val="none" w:sz="0" w:space="0" w:color="auto"/>
            <w:bottom w:val="none" w:sz="0" w:space="0" w:color="auto"/>
            <w:right w:val="none" w:sz="0" w:space="0" w:color="auto"/>
          </w:divBdr>
        </w:div>
        <w:div w:id="1058279758">
          <w:marLeft w:val="0"/>
          <w:marRight w:val="0"/>
          <w:marTop w:val="0"/>
          <w:marBottom w:val="0"/>
          <w:divBdr>
            <w:top w:val="none" w:sz="0" w:space="0" w:color="auto"/>
            <w:left w:val="none" w:sz="0" w:space="0" w:color="auto"/>
            <w:bottom w:val="none" w:sz="0" w:space="0" w:color="auto"/>
            <w:right w:val="none" w:sz="0" w:space="0" w:color="auto"/>
          </w:divBdr>
          <w:divsChild>
            <w:div w:id="1158305866">
              <w:marLeft w:val="0"/>
              <w:marRight w:val="0"/>
              <w:marTop w:val="0"/>
              <w:marBottom w:val="0"/>
              <w:divBdr>
                <w:top w:val="none" w:sz="0" w:space="0" w:color="auto"/>
                <w:left w:val="none" w:sz="0" w:space="0" w:color="auto"/>
                <w:bottom w:val="none" w:sz="0" w:space="0" w:color="auto"/>
                <w:right w:val="none" w:sz="0" w:space="0" w:color="auto"/>
              </w:divBdr>
            </w:div>
          </w:divsChild>
        </w:div>
        <w:div w:id="1714650631">
          <w:marLeft w:val="0"/>
          <w:marRight w:val="0"/>
          <w:marTop w:val="0"/>
          <w:marBottom w:val="0"/>
          <w:divBdr>
            <w:top w:val="none" w:sz="0" w:space="0" w:color="auto"/>
            <w:left w:val="none" w:sz="0" w:space="0" w:color="auto"/>
            <w:bottom w:val="none" w:sz="0" w:space="0" w:color="auto"/>
            <w:right w:val="none" w:sz="0" w:space="0" w:color="auto"/>
          </w:divBdr>
        </w:div>
        <w:div w:id="169180814">
          <w:marLeft w:val="0"/>
          <w:marRight w:val="0"/>
          <w:marTop w:val="0"/>
          <w:marBottom w:val="0"/>
          <w:divBdr>
            <w:top w:val="none" w:sz="0" w:space="0" w:color="auto"/>
            <w:left w:val="none" w:sz="0" w:space="0" w:color="auto"/>
            <w:bottom w:val="none" w:sz="0" w:space="0" w:color="auto"/>
            <w:right w:val="none" w:sz="0" w:space="0" w:color="auto"/>
          </w:divBdr>
          <w:divsChild>
            <w:div w:id="1865826299">
              <w:marLeft w:val="0"/>
              <w:marRight w:val="0"/>
              <w:marTop w:val="0"/>
              <w:marBottom w:val="0"/>
              <w:divBdr>
                <w:top w:val="none" w:sz="0" w:space="0" w:color="auto"/>
                <w:left w:val="none" w:sz="0" w:space="0" w:color="auto"/>
                <w:bottom w:val="none" w:sz="0" w:space="0" w:color="auto"/>
                <w:right w:val="none" w:sz="0" w:space="0" w:color="auto"/>
              </w:divBdr>
            </w:div>
          </w:divsChild>
        </w:div>
        <w:div w:id="1134906228">
          <w:marLeft w:val="0"/>
          <w:marRight w:val="0"/>
          <w:marTop w:val="0"/>
          <w:marBottom w:val="0"/>
          <w:divBdr>
            <w:top w:val="none" w:sz="0" w:space="0" w:color="auto"/>
            <w:left w:val="none" w:sz="0" w:space="0" w:color="auto"/>
            <w:bottom w:val="none" w:sz="0" w:space="0" w:color="auto"/>
            <w:right w:val="none" w:sz="0" w:space="0" w:color="auto"/>
          </w:divBdr>
        </w:div>
        <w:div w:id="1455102171">
          <w:marLeft w:val="0"/>
          <w:marRight w:val="0"/>
          <w:marTop w:val="0"/>
          <w:marBottom w:val="0"/>
          <w:divBdr>
            <w:top w:val="none" w:sz="0" w:space="0" w:color="auto"/>
            <w:left w:val="none" w:sz="0" w:space="0" w:color="auto"/>
            <w:bottom w:val="none" w:sz="0" w:space="0" w:color="auto"/>
            <w:right w:val="none" w:sz="0" w:space="0" w:color="auto"/>
          </w:divBdr>
          <w:divsChild>
            <w:div w:id="955797658">
              <w:marLeft w:val="0"/>
              <w:marRight w:val="0"/>
              <w:marTop w:val="0"/>
              <w:marBottom w:val="0"/>
              <w:divBdr>
                <w:top w:val="none" w:sz="0" w:space="0" w:color="auto"/>
                <w:left w:val="none" w:sz="0" w:space="0" w:color="auto"/>
                <w:bottom w:val="none" w:sz="0" w:space="0" w:color="auto"/>
                <w:right w:val="none" w:sz="0" w:space="0" w:color="auto"/>
              </w:divBdr>
            </w:div>
          </w:divsChild>
        </w:div>
        <w:div w:id="605583439">
          <w:marLeft w:val="0"/>
          <w:marRight w:val="0"/>
          <w:marTop w:val="0"/>
          <w:marBottom w:val="0"/>
          <w:divBdr>
            <w:top w:val="none" w:sz="0" w:space="0" w:color="auto"/>
            <w:left w:val="none" w:sz="0" w:space="0" w:color="auto"/>
            <w:bottom w:val="none" w:sz="0" w:space="0" w:color="auto"/>
            <w:right w:val="none" w:sz="0" w:space="0" w:color="auto"/>
          </w:divBdr>
        </w:div>
        <w:div w:id="822694742">
          <w:marLeft w:val="0"/>
          <w:marRight w:val="0"/>
          <w:marTop w:val="0"/>
          <w:marBottom w:val="0"/>
          <w:divBdr>
            <w:top w:val="none" w:sz="0" w:space="0" w:color="auto"/>
            <w:left w:val="none" w:sz="0" w:space="0" w:color="auto"/>
            <w:bottom w:val="none" w:sz="0" w:space="0" w:color="auto"/>
            <w:right w:val="none" w:sz="0" w:space="0" w:color="auto"/>
          </w:divBdr>
          <w:divsChild>
            <w:div w:id="250772263">
              <w:marLeft w:val="0"/>
              <w:marRight w:val="0"/>
              <w:marTop w:val="0"/>
              <w:marBottom w:val="0"/>
              <w:divBdr>
                <w:top w:val="none" w:sz="0" w:space="0" w:color="auto"/>
                <w:left w:val="none" w:sz="0" w:space="0" w:color="auto"/>
                <w:bottom w:val="none" w:sz="0" w:space="0" w:color="auto"/>
                <w:right w:val="none" w:sz="0" w:space="0" w:color="auto"/>
              </w:divBdr>
            </w:div>
          </w:divsChild>
        </w:div>
        <w:div w:id="1706826740">
          <w:marLeft w:val="0"/>
          <w:marRight w:val="0"/>
          <w:marTop w:val="300"/>
          <w:marBottom w:val="0"/>
          <w:divBdr>
            <w:top w:val="none" w:sz="0" w:space="0" w:color="auto"/>
            <w:left w:val="none" w:sz="0" w:space="0" w:color="auto"/>
            <w:bottom w:val="none" w:sz="0" w:space="0" w:color="auto"/>
            <w:right w:val="none" w:sz="0" w:space="0" w:color="auto"/>
          </w:divBdr>
          <w:divsChild>
            <w:div w:id="2032996185">
              <w:marLeft w:val="0"/>
              <w:marRight w:val="0"/>
              <w:marTop w:val="0"/>
              <w:marBottom w:val="0"/>
              <w:divBdr>
                <w:top w:val="none" w:sz="0" w:space="0" w:color="auto"/>
                <w:left w:val="none" w:sz="0" w:space="0" w:color="auto"/>
                <w:bottom w:val="none" w:sz="0" w:space="0" w:color="auto"/>
                <w:right w:val="none" w:sz="0" w:space="0" w:color="auto"/>
              </w:divBdr>
              <w:divsChild>
                <w:div w:id="77216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409018">
          <w:marLeft w:val="0"/>
          <w:marRight w:val="0"/>
          <w:marTop w:val="300"/>
          <w:marBottom w:val="0"/>
          <w:divBdr>
            <w:top w:val="none" w:sz="0" w:space="0" w:color="auto"/>
            <w:left w:val="none" w:sz="0" w:space="0" w:color="auto"/>
            <w:bottom w:val="none" w:sz="0" w:space="0" w:color="auto"/>
            <w:right w:val="none" w:sz="0" w:space="0" w:color="auto"/>
          </w:divBdr>
          <w:divsChild>
            <w:div w:id="1311516270">
              <w:marLeft w:val="0"/>
              <w:marRight w:val="0"/>
              <w:marTop w:val="0"/>
              <w:marBottom w:val="0"/>
              <w:divBdr>
                <w:top w:val="none" w:sz="0" w:space="0" w:color="auto"/>
                <w:left w:val="none" w:sz="0" w:space="0" w:color="auto"/>
                <w:bottom w:val="none" w:sz="0" w:space="0" w:color="auto"/>
                <w:right w:val="none" w:sz="0" w:space="0" w:color="auto"/>
              </w:divBdr>
              <w:divsChild>
                <w:div w:id="1940329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4621">
          <w:marLeft w:val="0"/>
          <w:marRight w:val="0"/>
          <w:marTop w:val="300"/>
          <w:marBottom w:val="0"/>
          <w:divBdr>
            <w:top w:val="none" w:sz="0" w:space="0" w:color="auto"/>
            <w:left w:val="none" w:sz="0" w:space="0" w:color="auto"/>
            <w:bottom w:val="none" w:sz="0" w:space="0" w:color="auto"/>
            <w:right w:val="none" w:sz="0" w:space="0" w:color="auto"/>
          </w:divBdr>
          <w:divsChild>
            <w:div w:id="1813209522">
              <w:marLeft w:val="0"/>
              <w:marRight w:val="0"/>
              <w:marTop w:val="0"/>
              <w:marBottom w:val="0"/>
              <w:divBdr>
                <w:top w:val="none" w:sz="0" w:space="0" w:color="auto"/>
                <w:left w:val="none" w:sz="0" w:space="0" w:color="auto"/>
                <w:bottom w:val="none" w:sz="0" w:space="0" w:color="auto"/>
                <w:right w:val="none" w:sz="0" w:space="0" w:color="auto"/>
              </w:divBdr>
              <w:divsChild>
                <w:div w:id="130261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880671">
          <w:marLeft w:val="0"/>
          <w:marRight w:val="0"/>
          <w:marTop w:val="300"/>
          <w:marBottom w:val="0"/>
          <w:divBdr>
            <w:top w:val="none" w:sz="0" w:space="0" w:color="auto"/>
            <w:left w:val="none" w:sz="0" w:space="0" w:color="auto"/>
            <w:bottom w:val="none" w:sz="0" w:space="0" w:color="auto"/>
            <w:right w:val="none" w:sz="0" w:space="0" w:color="auto"/>
          </w:divBdr>
          <w:divsChild>
            <w:div w:id="720910742">
              <w:marLeft w:val="0"/>
              <w:marRight w:val="0"/>
              <w:marTop w:val="0"/>
              <w:marBottom w:val="0"/>
              <w:divBdr>
                <w:top w:val="none" w:sz="0" w:space="0" w:color="auto"/>
                <w:left w:val="none" w:sz="0" w:space="0" w:color="auto"/>
                <w:bottom w:val="none" w:sz="0" w:space="0" w:color="auto"/>
                <w:right w:val="none" w:sz="0" w:space="0" w:color="auto"/>
              </w:divBdr>
              <w:divsChild>
                <w:div w:id="10145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60530">
      <w:bodyDiv w:val="1"/>
      <w:marLeft w:val="0"/>
      <w:marRight w:val="0"/>
      <w:marTop w:val="0"/>
      <w:marBottom w:val="0"/>
      <w:divBdr>
        <w:top w:val="none" w:sz="0" w:space="0" w:color="auto"/>
        <w:left w:val="none" w:sz="0" w:space="0" w:color="auto"/>
        <w:bottom w:val="none" w:sz="0" w:space="0" w:color="auto"/>
        <w:right w:val="none" w:sz="0" w:space="0" w:color="auto"/>
      </w:divBdr>
      <w:divsChild>
        <w:div w:id="17708057">
          <w:marLeft w:val="0"/>
          <w:marRight w:val="0"/>
          <w:marTop w:val="0"/>
          <w:marBottom w:val="0"/>
          <w:divBdr>
            <w:top w:val="none" w:sz="0" w:space="0" w:color="auto"/>
            <w:left w:val="none" w:sz="0" w:space="0" w:color="auto"/>
            <w:bottom w:val="none" w:sz="0" w:space="0" w:color="auto"/>
            <w:right w:val="none" w:sz="0" w:space="0" w:color="auto"/>
          </w:divBdr>
        </w:div>
        <w:div w:id="279802169">
          <w:marLeft w:val="0"/>
          <w:marRight w:val="0"/>
          <w:marTop w:val="0"/>
          <w:marBottom w:val="0"/>
          <w:divBdr>
            <w:top w:val="none" w:sz="0" w:space="0" w:color="auto"/>
            <w:left w:val="none" w:sz="0" w:space="0" w:color="auto"/>
            <w:bottom w:val="none" w:sz="0" w:space="0" w:color="auto"/>
            <w:right w:val="none" w:sz="0" w:space="0" w:color="auto"/>
          </w:divBdr>
        </w:div>
        <w:div w:id="495338468">
          <w:marLeft w:val="0"/>
          <w:marRight w:val="0"/>
          <w:marTop w:val="0"/>
          <w:marBottom w:val="0"/>
          <w:divBdr>
            <w:top w:val="none" w:sz="0" w:space="0" w:color="auto"/>
            <w:left w:val="none" w:sz="0" w:space="0" w:color="auto"/>
            <w:bottom w:val="none" w:sz="0" w:space="0" w:color="auto"/>
            <w:right w:val="none" w:sz="0" w:space="0" w:color="auto"/>
          </w:divBdr>
        </w:div>
        <w:div w:id="608927469">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300"/>
          <w:marBottom w:val="0"/>
          <w:divBdr>
            <w:top w:val="none" w:sz="0" w:space="0" w:color="auto"/>
            <w:left w:val="none" w:sz="0" w:space="0" w:color="auto"/>
            <w:bottom w:val="none" w:sz="0" w:space="0" w:color="auto"/>
            <w:right w:val="none" w:sz="0" w:space="0" w:color="auto"/>
          </w:divBdr>
          <w:divsChild>
            <w:div w:id="158275887">
              <w:marLeft w:val="0"/>
              <w:marRight w:val="0"/>
              <w:marTop w:val="0"/>
              <w:marBottom w:val="0"/>
              <w:divBdr>
                <w:top w:val="none" w:sz="0" w:space="0" w:color="auto"/>
                <w:left w:val="none" w:sz="0" w:space="0" w:color="auto"/>
                <w:bottom w:val="none" w:sz="0" w:space="0" w:color="auto"/>
                <w:right w:val="none" w:sz="0" w:space="0" w:color="auto"/>
              </w:divBdr>
              <w:divsChild>
                <w:div w:id="1250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80292">
          <w:marLeft w:val="0"/>
          <w:marRight w:val="0"/>
          <w:marTop w:val="300"/>
          <w:marBottom w:val="0"/>
          <w:divBdr>
            <w:top w:val="none" w:sz="0" w:space="0" w:color="auto"/>
            <w:left w:val="none" w:sz="0" w:space="0" w:color="auto"/>
            <w:bottom w:val="none" w:sz="0" w:space="0" w:color="auto"/>
            <w:right w:val="none" w:sz="0" w:space="0" w:color="auto"/>
          </w:divBdr>
          <w:divsChild>
            <w:div w:id="42757776">
              <w:marLeft w:val="0"/>
              <w:marRight w:val="0"/>
              <w:marTop w:val="0"/>
              <w:marBottom w:val="0"/>
              <w:divBdr>
                <w:top w:val="none" w:sz="0" w:space="0" w:color="auto"/>
                <w:left w:val="none" w:sz="0" w:space="0" w:color="auto"/>
                <w:bottom w:val="none" w:sz="0" w:space="0" w:color="auto"/>
                <w:right w:val="none" w:sz="0" w:space="0" w:color="auto"/>
              </w:divBdr>
              <w:divsChild>
                <w:div w:id="6117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6363">
          <w:marLeft w:val="0"/>
          <w:marRight w:val="0"/>
          <w:marTop w:val="0"/>
          <w:marBottom w:val="0"/>
          <w:divBdr>
            <w:top w:val="none" w:sz="0" w:space="0" w:color="auto"/>
            <w:left w:val="none" w:sz="0" w:space="0" w:color="auto"/>
            <w:bottom w:val="none" w:sz="0" w:space="0" w:color="auto"/>
            <w:right w:val="none" w:sz="0" w:space="0" w:color="auto"/>
          </w:divBdr>
        </w:div>
        <w:div w:id="1044793670">
          <w:marLeft w:val="0"/>
          <w:marRight w:val="0"/>
          <w:marTop w:val="0"/>
          <w:marBottom w:val="0"/>
          <w:divBdr>
            <w:top w:val="none" w:sz="0" w:space="0" w:color="auto"/>
            <w:left w:val="none" w:sz="0" w:space="0" w:color="auto"/>
            <w:bottom w:val="none" w:sz="0" w:space="0" w:color="auto"/>
            <w:right w:val="none" w:sz="0" w:space="0" w:color="auto"/>
          </w:divBdr>
          <w:divsChild>
            <w:div w:id="1272739860">
              <w:marLeft w:val="0"/>
              <w:marRight w:val="0"/>
              <w:marTop w:val="0"/>
              <w:marBottom w:val="0"/>
              <w:divBdr>
                <w:top w:val="none" w:sz="0" w:space="0" w:color="auto"/>
                <w:left w:val="none" w:sz="0" w:space="0" w:color="auto"/>
                <w:bottom w:val="none" w:sz="0" w:space="0" w:color="auto"/>
                <w:right w:val="none" w:sz="0" w:space="0" w:color="auto"/>
              </w:divBdr>
            </w:div>
          </w:divsChild>
        </w:div>
        <w:div w:id="1141574318">
          <w:marLeft w:val="0"/>
          <w:marRight w:val="0"/>
          <w:marTop w:val="0"/>
          <w:marBottom w:val="0"/>
          <w:divBdr>
            <w:top w:val="none" w:sz="0" w:space="0" w:color="auto"/>
            <w:left w:val="none" w:sz="0" w:space="0" w:color="auto"/>
            <w:bottom w:val="none" w:sz="0" w:space="0" w:color="auto"/>
            <w:right w:val="none" w:sz="0" w:space="0" w:color="auto"/>
          </w:divBdr>
        </w:div>
        <w:div w:id="1180781142">
          <w:marLeft w:val="0"/>
          <w:marRight w:val="0"/>
          <w:marTop w:val="0"/>
          <w:marBottom w:val="0"/>
          <w:divBdr>
            <w:top w:val="none" w:sz="0" w:space="0" w:color="auto"/>
            <w:left w:val="none" w:sz="0" w:space="0" w:color="auto"/>
            <w:bottom w:val="none" w:sz="0" w:space="0" w:color="auto"/>
            <w:right w:val="none" w:sz="0" w:space="0" w:color="auto"/>
          </w:divBdr>
          <w:divsChild>
            <w:div w:id="1704862280">
              <w:marLeft w:val="0"/>
              <w:marRight w:val="0"/>
              <w:marTop w:val="0"/>
              <w:marBottom w:val="0"/>
              <w:divBdr>
                <w:top w:val="none" w:sz="0" w:space="0" w:color="auto"/>
                <w:left w:val="none" w:sz="0" w:space="0" w:color="auto"/>
                <w:bottom w:val="none" w:sz="0" w:space="0" w:color="auto"/>
                <w:right w:val="none" w:sz="0" w:space="0" w:color="auto"/>
              </w:divBdr>
            </w:div>
          </w:divsChild>
        </w:div>
        <w:div w:id="1255898632">
          <w:marLeft w:val="0"/>
          <w:marRight w:val="0"/>
          <w:marTop w:val="300"/>
          <w:marBottom w:val="0"/>
          <w:divBdr>
            <w:top w:val="none" w:sz="0" w:space="0" w:color="auto"/>
            <w:left w:val="none" w:sz="0" w:space="0" w:color="auto"/>
            <w:bottom w:val="none" w:sz="0" w:space="0" w:color="auto"/>
            <w:right w:val="none" w:sz="0" w:space="0" w:color="auto"/>
          </w:divBdr>
        </w:div>
        <w:div w:id="1479612117">
          <w:marLeft w:val="0"/>
          <w:marRight w:val="0"/>
          <w:marTop w:val="0"/>
          <w:marBottom w:val="0"/>
          <w:divBdr>
            <w:top w:val="none" w:sz="0" w:space="0" w:color="auto"/>
            <w:left w:val="none" w:sz="0" w:space="0" w:color="auto"/>
            <w:bottom w:val="none" w:sz="0" w:space="0" w:color="auto"/>
            <w:right w:val="none" w:sz="0" w:space="0" w:color="auto"/>
          </w:divBdr>
        </w:div>
        <w:div w:id="1673986882">
          <w:marLeft w:val="0"/>
          <w:marRight w:val="0"/>
          <w:marTop w:val="0"/>
          <w:marBottom w:val="0"/>
          <w:divBdr>
            <w:top w:val="none" w:sz="0" w:space="0" w:color="auto"/>
            <w:left w:val="none" w:sz="0" w:space="0" w:color="auto"/>
            <w:bottom w:val="none" w:sz="0" w:space="0" w:color="auto"/>
            <w:right w:val="none" w:sz="0" w:space="0" w:color="auto"/>
          </w:divBdr>
        </w:div>
        <w:div w:id="1744796173">
          <w:marLeft w:val="0"/>
          <w:marRight w:val="0"/>
          <w:marTop w:val="0"/>
          <w:marBottom w:val="0"/>
          <w:divBdr>
            <w:top w:val="none" w:sz="0" w:space="0" w:color="auto"/>
            <w:left w:val="none" w:sz="0" w:space="0" w:color="auto"/>
            <w:bottom w:val="none" w:sz="0" w:space="0" w:color="auto"/>
            <w:right w:val="none" w:sz="0" w:space="0" w:color="auto"/>
          </w:divBdr>
        </w:div>
      </w:divsChild>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4868677">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4179">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
          </w:divsChild>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1633899964">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340011708">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1400516409">
          <w:marLeft w:val="0"/>
          <w:marRight w:val="0"/>
          <w:marTop w:val="0"/>
          <w:marBottom w:val="0"/>
          <w:divBdr>
            <w:top w:val="none" w:sz="0" w:space="0" w:color="auto"/>
            <w:left w:val="none" w:sz="0" w:space="0" w:color="auto"/>
            <w:bottom w:val="none" w:sz="0" w:space="0" w:color="auto"/>
            <w:right w:val="none" w:sz="0" w:space="0" w:color="auto"/>
          </w:divBdr>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78138">
          <w:marLeft w:val="0"/>
          <w:marRight w:val="0"/>
          <w:marTop w:val="0"/>
          <w:marBottom w:val="0"/>
          <w:divBdr>
            <w:top w:val="none" w:sz="0" w:space="0" w:color="auto"/>
            <w:left w:val="none" w:sz="0" w:space="0" w:color="auto"/>
            <w:bottom w:val="none" w:sz="0" w:space="0" w:color="auto"/>
            <w:right w:val="none" w:sz="0" w:space="0" w:color="auto"/>
          </w:divBdr>
        </w:div>
        <w:div w:id="1632595383">
          <w:marLeft w:val="0"/>
          <w:marRight w:val="0"/>
          <w:marTop w:val="0"/>
          <w:marBottom w:val="0"/>
          <w:divBdr>
            <w:top w:val="none" w:sz="0" w:space="0" w:color="auto"/>
            <w:left w:val="none" w:sz="0" w:space="0" w:color="auto"/>
            <w:bottom w:val="none" w:sz="0" w:space="0" w:color="auto"/>
            <w:right w:val="none" w:sz="0" w:space="0" w:color="auto"/>
          </w:divBdr>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72549927">
          <w:marLeft w:val="0"/>
          <w:marRight w:val="0"/>
          <w:marTop w:val="0"/>
          <w:marBottom w:val="0"/>
          <w:divBdr>
            <w:top w:val="none" w:sz="0" w:space="0" w:color="auto"/>
            <w:left w:val="none" w:sz="0" w:space="0" w:color="auto"/>
            <w:bottom w:val="none" w:sz="0" w:space="0" w:color="auto"/>
            <w:right w:val="none" w:sz="0" w:space="0" w:color="auto"/>
          </w:divBdr>
        </w:div>
        <w:div w:id="178668810">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480772506">
          <w:marLeft w:val="0"/>
          <w:marRight w:val="0"/>
          <w:marTop w:val="0"/>
          <w:marBottom w:val="0"/>
          <w:divBdr>
            <w:top w:val="none" w:sz="0" w:space="0" w:color="auto"/>
            <w:left w:val="none" w:sz="0" w:space="0" w:color="auto"/>
            <w:bottom w:val="none" w:sz="0" w:space="0" w:color="auto"/>
            <w:right w:val="none" w:sz="0" w:space="0" w:color="auto"/>
          </w:divBdr>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51387051">
          <w:marLeft w:val="0"/>
          <w:marRight w:val="0"/>
          <w:marTop w:val="0"/>
          <w:marBottom w:val="0"/>
          <w:divBdr>
            <w:top w:val="none" w:sz="0" w:space="0" w:color="auto"/>
            <w:left w:val="none" w:sz="0" w:space="0" w:color="auto"/>
            <w:bottom w:val="none" w:sz="0" w:space="0" w:color="auto"/>
            <w:right w:val="none" w:sz="0" w:space="0" w:color="auto"/>
          </w:divBdr>
        </w:div>
        <w:div w:id="75060302">
          <w:marLeft w:val="0"/>
          <w:marRight w:val="0"/>
          <w:marTop w:val="0"/>
          <w:marBottom w:val="0"/>
          <w:divBdr>
            <w:top w:val="none" w:sz="0" w:space="0" w:color="auto"/>
            <w:left w:val="none" w:sz="0" w:space="0" w:color="auto"/>
            <w:bottom w:val="none" w:sz="0" w:space="0" w:color="auto"/>
            <w:right w:val="none" w:sz="0" w:space="0" w:color="auto"/>
          </w:divBdr>
        </w:div>
        <w:div w:id="152570469">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sChild>
    </w:div>
    <w:div w:id="971327619">
      <w:bodyDiv w:val="1"/>
      <w:marLeft w:val="0"/>
      <w:marRight w:val="0"/>
      <w:marTop w:val="0"/>
      <w:marBottom w:val="0"/>
      <w:divBdr>
        <w:top w:val="none" w:sz="0" w:space="0" w:color="auto"/>
        <w:left w:val="none" w:sz="0" w:space="0" w:color="auto"/>
        <w:bottom w:val="none" w:sz="0" w:space="0" w:color="auto"/>
        <w:right w:val="none" w:sz="0" w:space="0" w:color="auto"/>
      </w:divBdr>
      <w:divsChild>
        <w:div w:id="445002499">
          <w:marLeft w:val="0"/>
          <w:marRight w:val="0"/>
          <w:marTop w:val="0"/>
          <w:marBottom w:val="0"/>
          <w:divBdr>
            <w:top w:val="none" w:sz="0" w:space="0" w:color="auto"/>
            <w:left w:val="none" w:sz="0" w:space="0" w:color="auto"/>
            <w:bottom w:val="none" w:sz="0" w:space="0" w:color="auto"/>
            <w:right w:val="none" w:sz="0" w:space="0" w:color="auto"/>
          </w:divBdr>
        </w:div>
        <w:div w:id="954291442">
          <w:marLeft w:val="0"/>
          <w:marRight w:val="0"/>
          <w:marTop w:val="0"/>
          <w:marBottom w:val="0"/>
          <w:divBdr>
            <w:top w:val="none" w:sz="0" w:space="0" w:color="auto"/>
            <w:left w:val="none" w:sz="0" w:space="0" w:color="auto"/>
            <w:bottom w:val="none" w:sz="0" w:space="0" w:color="auto"/>
            <w:right w:val="none" w:sz="0" w:space="0" w:color="auto"/>
          </w:divBdr>
          <w:divsChild>
            <w:div w:id="2136560704">
              <w:marLeft w:val="0"/>
              <w:marRight w:val="0"/>
              <w:marTop w:val="0"/>
              <w:marBottom w:val="0"/>
              <w:divBdr>
                <w:top w:val="none" w:sz="0" w:space="0" w:color="auto"/>
                <w:left w:val="none" w:sz="0" w:space="0" w:color="auto"/>
                <w:bottom w:val="none" w:sz="0" w:space="0" w:color="auto"/>
                <w:right w:val="none" w:sz="0" w:space="0" w:color="auto"/>
              </w:divBdr>
            </w:div>
          </w:divsChild>
        </w:div>
        <w:div w:id="1698433751">
          <w:marLeft w:val="0"/>
          <w:marRight w:val="0"/>
          <w:marTop w:val="0"/>
          <w:marBottom w:val="0"/>
          <w:divBdr>
            <w:top w:val="none" w:sz="0" w:space="0" w:color="auto"/>
            <w:left w:val="none" w:sz="0" w:space="0" w:color="auto"/>
            <w:bottom w:val="none" w:sz="0" w:space="0" w:color="auto"/>
            <w:right w:val="none" w:sz="0" w:space="0" w:color="auto"/>
          </w:divBdr>
        </w:div>
        <w:div w:id="1555504464">
          <w:marLeft w:val="0"/>
          <w:marRight w:val="0"/>
          <w:marTop w:val="0"/>
          <w:marBottom w:val="0"/>
          <w:divBdr>
            <w:top w:val="none" w:sz="0" w:space="0" w:color="auto"/>
            <w:left w:val="none" w:sz="0" w:space="0" w:color="auto"/>
            <w:bottom w:val="none" w:sz="0" w:space="0" w:color="auto"/>
            <w:right w:val="none" w:sz="0" w:space="0" w:color="auto"/>
          </w:divBdr>
          <w:divsChild>
            <w:div w:id="1409227276">
              <w:marLeft w:val="0"/>
              <w:marRight w:val="0"/>
              <w:marTop w:val="0"/>
              <w:marBottom w:val="0"/>
              <w:divBdr>
                <w:top w:val="none" w:sz="0" w:space="0" w:color="auto"/>
                <w:left w:val="none" w:sz="0" w:space="0" w:color="auto"/>
                <w:bottom w:val="none" w:sz="0" w:space="0" w:color="auto"/>
                <w:right w:val="none" w:sz="0" w:space="0" w:color="auto"/>
              </w:divBdr>
            </w:div>
          </w:divsChild>
        </w:div>
        <w:div w:id="99305589">
          <w:marLeft w:val="0"/>
          <w:marRight w:val="0"/>
          <w:marTop w:val="0"/>
          <w:marBottom w:val="0"/>
          <w:divBdr>
            <w:top w:val="none" w:sz="0" w:space="0" w:color="auto"/>
            <w:left w:val="none" w:sz="0" w:space="0" w:color="auto"/>
            <w:bottom w:val="none" w:sz="0" w:space="0" w:color="auto"/>
            <w:right w:val="none" w:sz="0" w:space="0" w:color="auto"/>
          </w:divBdr>
        </w:div>
        <w:div w:id="142166770">
          <w:marLeft w:val="0"/>
          <w:marRight w:val="0"/>
          <w:marTop w:val="0"/>
          <w:marBottom w:val="0"/>
          <w:divBdr>
            <w:top w:val="none" w:sz="0" w:space="0" w:color="auto"/>
            <w:left w:val="none" w:sz="0" w:space="0" w:color="auto"/>
            <w:bottom w:val="none" w:sz="0" w:space="0" w:color="auto"/>
            <w:right w:val="none" w:sz="0" w:space="0" w:color="auto"/>
          </w:divBdr>
          <w:divsChild>
            <w:div w:id="1155606634">
              <w:marLeft w:val="0"/>
              <w:marRight w:val="0"/>
              <w:marTop w:val="0"/>
              <w:marBottom w:val="0"/>
              <w:divBdr>
                <w:top w:val="none" w:sz="0" w:space="0" w:color="auto"/>
                <w:left w:val="none" w:sz="0" w:space="0" w:color="auto"/>
                <w:bottom w:val="none" w:sz="0" w:space="0" w:color="auto"/>
                <w:right w:val="none" w:sz="0" w:space="0" w:color="auto"/>
              </w:divBdr>
            </w:div>
          </w:divsChild>
        </w:div>
        <w:div w:id="1291665616">
          <w:marLeft w:val="0"/>
          <w:marRight w:val="0"/>
          <w:marTop w:val="0"/>
          <w:marBottom w:val="0"/>
          <w:divBdr>
            <w:top w:val="none" w:sz="0" w:space="0" w:color="auto"/>
            <w:left w:val="none" w:sz="0" w:space="0" w:color="auto"/>
            <w:bottom w:val="none" w:sz="0" w:space="0" w:color="auto"/>
            <w:right w:val="none" w:sz="0" w:space="0" w:color="auto"/>
          </w:divBdr>
        </w:div>
        <w:div w:id="679702650">
          <w:marLeft w:val="0"/>
          <w:marRight w:val="0"/>
          <w:marTop w:val="0"/>
          <w:marBottom w:val="0"/>
          <w:divBdr>
            <w:top w:val="none" w:sz="0" w:space="0" w:color="auto"/>
            <w:left w:val="none" w:sz="0" w:space="0" w:color="auto"/>
            <w:bottom w:val="none" w:sz="0" w:space="0" w:color="auto"/>
            <w:right w:val="none" w:sz="0" w:space="0" w:color="auto"/>
          </w:divBdr>
          <w:divsChild>
            <w:div w:id="314456069">
              <w:marLeft w:val="0"/>
              <w:marRight w:val="0"/>
              <w:marTop w:val="0"/>
              <w:marBottom w:val="0"/>
              <w:divBdr>
                <w:top w:val="none" w:sz="0" w:space="0" w:color="auto"/>
                <w:left w:val="none" w:sz="0" w:space="0" w:color="auto"/>
                <w:bottom w:val="none" w:sz="0" w:space="0" w:color="auto"/>
                <w:right w:val="none" w:sz="0" w:space="0" w:color="auto"/>
              </w:divBdr>
            </w:div>
          </w:divsChild>
        </w:div>
        <w:div w:id="649478728">
          <w:marLeft w:val="0"/>
          <w:marRight w:val="0"/>
          <w:marTop w:val="0"/>
          <w:marBottom w:val="0"/>
          <w:divBdr>
            <w:top w:val="none" w:sz="0" w:space="0" w:color="auto"/>
            <w:left w:val="none" w:sz="0" w:space="0" w:color="auto"/>
            <w:bottom w:val="none" w:sz="0" w:space="0" w:color="auto"/>
            <w:right w:val="none" w:sz="0" w:space="0" w:color="auto"/>
          </w:divBdr>
        </w:div>
        <w:div w:id="1099638638">
          <w:marLeft w:val="0"/>
          <w:marRight w:val="0"/>
          <w:marTop w:val="0"/>
          <w:marBottom w:val="0"/>
          <w:divBdr>
            <w:top w:val="none" w:sz="0" w:space="0" w:color="auto"/>
            <w:left w:val="none" w:sz="0" w:space="0" w:color="auto"/>
            <w:bottom w:val="none" w:sz="0" w:space="0" w:color="auto"/>
            <w:right w:val="none" w:sz="0" w:space="0" w:color="auto"/>
          </w:divBdr>
          <w:divsChild>
            <w:div w:id="1822769031">
              <w:marLeft w:val="0"/>
              <w:marRight w:val="0"/>
              <w:marTop w:val="0"/>
              <w:marBottom w:val="0"/>
              <w:divBdr>
                <w:top w:val="none" w:sz="0" w:space="0" w:color="auto"/>
                <w:left w:val="none" w:sz="0" w:space="0" w:color="auto"/>
                <w:bottom w:val="none" w:sz="0" w:space="0" w:color="auto"/>
                <w:right w:val="none" w:sz="0" w:space="0" w:color="auto"/>
              </w:divBdr>
            </w:div>
          </w:divsChild>
        </w:div>
        <w:div w:id="995185517">
          <w:marLeft w:val="0"/>
          <w:marRight w:val="0"/>
          <w:marTop w:val="0"/>
          <w:marBottom w:val="0"/>
          <w:divBdr>
            <w:top w:val="none" w:sz="0" w:space="0" w:color="auto"/>
            <w:left w:val="none" w:sz="0" w:space="0" w:color="auto"/>
            <w:bottom w:val="none" w:sz="0" w:space="0" w:color="auto"/>
            <w:right w:val="none" w:sz="0" w:space="0" w:color="auto"/>
          </w:divBdr>
        </w:div>
        <w:div w:id="1046640889">
          <w:marLeft w:val="0"/>
          <w:marRight w:val="0"/>
          <w:marTop w:val="0"/>
          <w:marBottom w:val="0"/>
          <w:divBdr>
            <w:top w:val="none" w:sz="0" w:space="0" w:color="auto"/>
            <w:left w:val="none" w:sz="0" w:space="0" w:color="auto"/>
            <w:bottom w:val="none" w:sz="0" w:space="0" w:color="auto"/>
            <w:right w:val="none" w:sz="0" w:space="0" w:color="auto"/>
          </w:divBdr>
          <w:divsChild>
            <w:div w:id="243229588">
              <w:marLeft w:val="0"/>
              <w:marRight w:val="0"/>
              <w:marTop w:val="0"/>
              <w:marBottom w:val="0"/>
              <w:divBdr>
                <w:top w:val="none" w:sz="0" w:space="0" w:color="auto"/>
                <w:left w:val="none" w:sz="0" w:space="0" w:color="auto"/>
                <w:bottom w:val="none" w:sz="0" w:space="0" w:color="auto"/>
                <w:right w:val="none" w:sz="0" w:space="0" w:color="auto"/>
              </w:divBdr>
            </w:div>
          </w:divsChild>
        </w:div>
        <w:div w:id="212733481">
          <w:marLeft w:val="0"/>
          <w:marRight w:val="0"/>
          <w:marTop w:val="0"/>
          <w:marBottom w:val="0"/>
          <w:divBdr>
            <w:top w:val="none" w:sz="0" w:space="0" w:color="auto"/>
            <w:left w:val="none" w:sz="0" w:space="0" w:color="auto"/>
            <w:bottom w:val="none" w:sz="0" w:space="0" w:color="auto"/>
            <w:right w:val="none" w:sz="0" w:space="0" w:color="auto"/>
          </w:divBdr>
        </w:div>
        <w:div w:id="1673755321">
          <w:marLeft w:val="0"/>
          <w:marRight w:val="0"/>
          <w:marTop w:val="0"/>
          <w:marBottom w:val="0"/>
          <w:divBdr>
            <w:top w:val="none" w:sz="0" w:space="0" w:color="auto"/>
            <w:left w:val="none" w:sz="0" w:space="0" w:color="auto"/>
            <w:bottom w:val="none" w:sz="0" w:space="0" w:color="auto"/>
            <w:right w:val="none" w:sz="0" w:space="0" w:color="auto"/>
          </w:divBdr>
          <w:divsChild>
            <w:div w:id="1152794411">
              <w:marLeft w:val="0"/>
              <w:marRight w:val="0"/>
              <w:marTop w:val="0"/>
              <w:marBottom w:val="0"/>
              <w:divBdr>
                <w:top w:val="none" w:sz="0" w:space="0" w:color="auto"/>
                <w:left w:val="none" w:sz="0" w:space="0" w:color="auto"/>
                <w:bottom w:val="none" w:sz="0" w:space="0" w:color="auto"/>
                <w:right w:val="none" w:sz="0" w:space="0" w:color="auto"/>
              </w:divBdr>
            </w:div>
          </w:divsChild>
        </w:div>
        <w:div w:id="1682463824">
          <w:marLeft w:val="0"/>
          <w:marRight w:val="0"/>
          <w:marTop w:val="300"/>
          <w:marBottom w:val="0"/>
          <w:divBdr>
            <w:top w:val="none" w:sz="0" w:space="0" w:color="auto"/>
            <w:left w:val="none" w:sz="0" w:space="0" w:color="auto"/>
            <w:bottom w:val="none" w:sz="0" w:space="0" w:color="auto"/>
            <w:right w:val="none" w:sz="0" w:space="0" w:color="auto"/>
          </w:divBdr>
          <w:divsChild>
            <w:div w:id="1684670420">
              <w:marLeft w:val="0"/>
              <w:marRight w:val="0"/>
              <w:marTop w:val="0"/>
              <w:marBottom w:val="0"/>
              <w:divBdr>
                <w:top w:val="none" w:sz="0" w:space="0" w:color="auto"/>
                <w:left w:val="none" w:sz="0" w:space="0" w:color="auto"/>
                <w:bottom w:val="none" w:sz="0" w:space="0" w:color="auto"/>
                <w:right w:val="none" w:sz="0" w:space="0" w:color="auto"/>
              </w:divBdr>
              <w:divsChild>
                <w:div w:id="105724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05925">
          <w:marLeft w:val="0"/>
          <w:marRight w:val="0"/>
          <w:marTop w:val="300"/>
          <w:marBottom w:val="0"/>
          <w:divBdr>
            <w:top w:val="none" w:sz="0" w:space="0" w:color="auto"/>
            <w:left w:val="none" w:sz="0" w:space="0" w:color="auto"/>
            <w:bottom w:val="none" w:sz="0" w:space="0" w:color="auto"/>
            <w:right w:val="none" w:sz="0" w:space="0" w:color="auto"/>
          </w:divBdr>
          <w:divsChild>
            <w:div w:id="937256865">
              <w:marLeft w:val="0"/>
              <w:marRight w:val="0"/>
              <w:marTop w:val="0"/>
              <w:marBottom w:val="0"/>
              <w:divBdr>
                <w:top w:val="none" w:sz="0" w:space="0" w:color="auto"/>
                <w:left w:val="none" w:sz="0" w:space="0" w:color="auto"/>
                <w:bottom w:val="none" w:sz="0" w:space="0" w:color="auto"/>
                <w:right w:val="none" w:sz="0" w:space="0" w:color="auto"/>
              </w:divBdr>
              <w:divsChild>
                <w:div w:id="44792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4808">
          <w:marLeft w:val="0"/>
          <w:marRight w:val="0"/>
          <w:marTop w:val="300"/>
          <w:marBottom w:val="0"/>
          <w:divBdr>
            <w:top w:val="none" w:sz="0" w:space="0" w:color="auto"/>
            <w:left w:val="none" w:sz="0" w:space="0" w:color="auto"/>
            <w:bottom w:val="none" w:sz="0" w:space="0" w:color="auto"/>
            <w:right w:val="none" w:sz="0" w:space="0" w:color="auto"/>
          </w:divBdr>
          <w:divsChild>
            <w:div w:id="1388529281">
              <w:marLeft w:val="0"/>
              <w:marRight w:val="0"/>
              <w:marTop w:val="0"/>
              <w:marBottom w:val="0"/>
              <w:divBdr>
                <w:top w:val="none" w:sz="0" w:space="0" w:color="auto"/>
                <w:left w:val="none" w:sz="0" w:space="0" w:color="auto"/>
                <w:bottom w:val="none" w:sz="0" w:space="0" w:color="auto"/>
                <w:right w:val="none" w:sz="0" w:space="0" w:color="auto"/>
              </w:divBdr>
              <w:divsChild>
                <w:div w:id="145221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00810">
          <w:marLeft w:val="0"/>
          <w:marRight w:val="0"/>
          <w:marTop w:val="300"/>
          <w:marBottom w:val="0"/>
          <w:divBdr>
            <w:top w:val="none" w:sz="0" w:space="0" w:color="auto"/>
            <w:left w:val="none" w:sz="0" w:space="0" w:color="auto"/>
            <w:bottom w:val="none" w:sz="0" w:space="0" w:color="auto"/>
            <w:right w:val="none" w:sz="0" w:space="0" w:color="auto"/>
          </w:divBdr>
          <w:divsChild>
            <w:div w:id="2051302436">
              <w:marLeft w:val="0"/>
              <w:marRight w:val="0"/>
              <w:marTop w:val="0"/>
              <w:marBottom w:val="0"/>
              <w:divBdr>
                <w:top w:val="none" w:sz="0" w:space="0" w:color="auto"/>
                <w:left w:val="none" w:sz="0" w:space="0" w:color="auto"/>
                <w:bottom w:val="none" w:sz="0" w:space="0" w:color="auto"/>
                <w:right w:val="none" w:sz="0" w:space="0" w:color="auto"/>
              </w:divBdr>
              <w:divsChild>
                <w:div w:id="125894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6529">
      <w:bodyDiv w:val="1"/>
      <w:marLeft w:val="0"/>
      <w:marRight w:val="0"/>
      <w:marTop w:val="0"/>
      <w:marBottom w:val="0"/>
      <w:divBdr>
        <w:top w:val="none" w:sz="0" w:space="0" w:color="auto"/>
        <w:left w:val="none" w:sz="0" w:space="0" w:color="auto"/>
        <w:bottom w:val="none" w:sz="0" w:space="0" w:color="auto"/>
        <w:right w:val="none" w:sz="0" w:space="0" w:color="auto"/>
      </w:divBdr>
    </w:div>
    <w:div w:id="973369336">
      <w:bodyDiv w:val="1"/>
      <w:marLeft w:val="0"/>
      <w:marRight w:val="0"/>
      <w:marTop w:val="0"/>
      <w:marBottom w:val="0"/>
      <w:divBdr>
        <w:top w:val="none" w:sz="0" w:space="0" w:color="auto"/>
        <w:left w:val="none" w:sz="0" w:space="0" w:color="auto"/>
        <w:bottom w:val="none" w:sz="0" w:space="0" w:color="auto"/>
        <w:right w:val="none" w:sz="0" w:space="0" w:color="auto"/>
      </w:divBdr>
      <w:divsChild>
        <w:div w:id="751899392">
          <w:marLeft w:val="0"/>
          <w:marRight w:val="0"/>
          <w:marTop w:val="0"/>
          <w:marBottom w:val="0"/>
          <w:divBdr>
            <w:top w:val="none" w:sz="0" w:space="0" w:color="auto"/>
            <w:left w:val="none" w:sz="0" w:space="0" w:color="auto"/>
            <w:bottom w:val="none" w:sz="0" w:space="0" w:color="auto"/>
            <w:right w:val="none" w:sz="0" w:space="0" w:color="auto"/>
          </w:divBdr>
        </w:div>
        <w:div w:id="1730224664">
          <w:marLeft w:val="0"/>
          <w:marRight w:val="0"/>
          <w:marTop w:val="0"/>
          <w:marBottom w:val="0"/>
          <w:divBdr>
            <w:top w:val="none" w:sz="0" w:space="0" w:color="auto"/>
            <w:left w:val="none" w:sz="0" w:space="0" w:color="auto"/>
            <w:bottom w:val="none" w:sz="0" w:space="0" w:color="auto"/>
            <w:right w:val="none" w:sz="0" w:space="0" w:color="auto"/>
          </w:divBdr>
          <w:divsChild>
            <w:div w:id="1952202639">
              <w:marLeft w:val="0"/>
              <w:marRight w:val="0"/>
              <w:marTop w:val="0"/>
              <w:marBottom w:val="0"/>
              <w:divBdr>
                <w:top w:val="none" w:sz="0" w:space="0" w:color="auto"/>
                <w:left w:val="none" w:sz="0" w:space="0" w:color="auto"/>
                <w:bottom w:val="none" w:sz="0" w:space="0" w:color="auto"/>
                <w:right w:val="none" w:sz="0" w:space="0" w:color="auto"/>
              </w:divBdr>
            </w:div>
          </w:divsChild>
        </w:div>
        <w:div w:id="93938881">
          <w:marLeft w:val="0"/>
          <w:marRight w:val="0"/>
          <w:marTop w:val="0"/>
          <w:marBottom w:val="0"/>
          <w:divBdr>
            <w:top w:val="none" w:sz="0" w:space="0" w:color="auto"/>
            <w:left w:val="none" w:sz="0" w:space="0" w:color="auto"/>
            <w:bottom w:val="none" w:sz="0" w:space="0" w:color="auto"/>
            <w:right w:val="none" w:sz="0" w:space="0" w:color="auto"/>
          </w:divBdr>
        </w:div>
        <w:div w:id="1086809783">
          <w:marLeft w:val="0"/>
          <w:marRight w:val="0"/>
          <w:marTop w:val="0"/>
          <w:marBottom w:val="0"/>
          <w:divBdr>
            <w:top w:val="none" w:sz="0" w:space="0" w:color="auto"/>
            <w:left w:val="none" w:sz="0" w:space="0" w:color="auto"/>
            <w:bottom w:val="none" w:sz="0" w:space="0" w:color="auto"/>
            <w:right w:val="none" w:sz="0" w:space="0" w:color="auto"/>
          </w:divBdr>
          <w:divsChild>
            <w:div w:id="1783452433">
              <w:marLeft w:val="0"/>
              <w:marRight w:val="0"/>
              <w:marTop w:val="0"/>
              <w:marBottom w:val="0"/>
              <w:divBdr>
                <w:top w:val="none" w:sz="0" w:space="0" w:color="auto"/>
                <w:left w:val="none" w:sz="0" w:space="0" w:color="auto"/>
                <w:bottom w:val="none" w:sz="0" w:space="0" w:color="auto"/>
                <w:right w:val="none" w:sz="0" w:space="0" w:color="auto"/>
              </w:divBdr>
            </w:div>
          </w:divsChild>
        </w:div>
        <w:div w:id="768962750">
          <w:marLeft w:val="0"/>
          <w:marRight w:val="0"/>
          <w:marTop w:val="0"/>
          <w:marBottom w:val="0"/>
          <w:divBdr>
            <w:top w:val="none" w:sz="0" w:space="0" w:color="auto"/>
            <w:left w:val="none" w:sz="0" w:space="0" w:color="auto"/>
            <w:bottom w:val="none" w:sz="0" w:space="0" w:color="auto"/>
            <w:right w:val="none" w:sz="0" w:space="0" w:color="auto"/>
          </w:divBdr>
        </w:div>
        <w:div w:id="1104764393">
          <w:marLeft w:val="0"/>
          <w:marRight w:val="0"/>
          <w:marTop w:val="0"/>
          <w:marBottom w:val="0"/>
          <w:divBdr>
            <w:top w:val="none" w:sz="0" w:space="0" w:color="auto"/>
            <w:left w:val="none" w:sz="0" w:space="0" w:color="auto"/>
            <w:bottom w:val="none" w:sz="0" w:space="0" w:color="auto"/>
            <w:right w:val="none" w:sz="0" w:space="0" w:color="auto"/>
          </w:divBdr>
          <w:divsChild>
            <w:div w:id="1249580412">
              <w:marLeft w:val="0"/>
              <w:marRight w:val="0"/>
              <w:marTop w:val="0"/>
              <w:marBottom w:val="0"/>
              <w:divBdr>
                <w:top w:val="none" w:sz="0" w:space="0" w:color="auto"/>
                <w:left w:val="none" w:sz="0" w:space="0" w:color="auto"/>
                <w:bottom w:val="none" w:sz="0" w:space="0" w:color="auto"/>
                <w:right w:val="none" w:sz="0" w:space="0" w:color="auto"/>
              </w:divBdr>
            </w:div>
          </w:divsChild>
        </w:div>
        <w:div w:id="1344475243">
          <w:marLeft w:val="0"/>
          <w:marRight w:val="0"/>
          <w:marTop w:val="0"/>
          <w:marBottom w:val="0"/>
          <w:divBdr>
            <w:top w:val="none" w:sz="0" w:space="0" w:color="auto"/>
            <w:left w:val="none" w:sz="0" w:space="0" w:color="auto"/>
            <w:bottom w:val="none" w:sz="0" w:space="0" w:color="auto"/>
            <w:right w:val="none" w:sz="0" w:space="0" w:color="auto"/>
          </w:divBdr>
        </w:div>
        <w:div w:id="1841120508">
          <w:marLeft w:val="0"/>
          <w:marRight w:val="0"/>
          <w:marTop w:val="0"/>
          <w:marBottom w:val="0"/>
          <w:divBdr>
            <w:top w:val="none" w:sz="0" w:space="0" w:color="auto"/>
            <w:left w:val="none" w:sz="0" w:space="0" w:color="auto"/>
            <w:bottom w:val="none" w:sz="0" w:space="0" w:color="auto"/>
            <w:right w:val="none" w:sz="0" w:space="0" w:color="auto"/>
          </w:divBdr>
          <w:divsChild>
            <w:div w:id="1530726333">
              <w:marLeft w:val="0"/>
              <w:marRight w:val="0"/>
              <w:marTop w:val="0"/>
              <w:marBottom w:val="0"/>
              <w:divBdr>
                <w:top w:val="none" w:sz="0" w:space="0" w:color="auto"/>
                <w:left w:val="none" w:sz="0" w:space="0" w:color="auto"/>
                <w:bottom w:val="none" w:sz="0" w:space="0" w:color="auto"/>
                <w:right w:val="none" w:sz="0" w:space="0" w:color="auto"/>
              </w:divBdr>
            </w:div>
          </w:divsChild>
        </w:div>
        <w:div w:id="316498279">
          <w:marLeft w:val="0"/>
          <w:marRight w:val="0"/>
          <w:marTop w:val="0"/>
          <w:marBottom w:val="0"/>
          <w:divBdr>
            <w:top w:val="none" w:sz="0" w:space="0" w:color="auto"/>
            <w:left w:val="none" w:sz="0" w:space="0" w:color="auto"/>
            <w:bottom w:val="none" w:sz="0" w:space="0" w:color="auto"/>
            <w:right w:val="none" w:sz="0" w:space="0" w:color="auto"/>
          </w:divBdr>
        </w:div>
        <w:div w:id="144399058">
          <w:marLeft w:val="0"/>
          <w:marRight w:val="0"/>
          <w:marTop w:val="0"/>
          <w:marBottom w:val="0"/>
          <w:divBdr>
            <w:top w:val="none" w:sz="0" w:space="0" w:color="auto"/>
            <w:left w:val="none" w:sz="0" w:space="0" w:color="auto"/>
            <w:bottom w:val="none" w:sz="0" w:space="0" w:color="auto"/>
            <w:right w:val="none" w:sz="0" w:space="0" w:color="auto"/>
          </w:divBdr>
          <w:divsChild>
            <w:div w:id="1451585687">
              <w:marLeft w:val="0"/>
              <w:marRight w:val="0"/>
              <w:marTop w:val="0"/>
              <w:marBottom w:val="0"/>
              <w:divBdr>
                <w:top w:val="none" w:sz="0" w:space="0" w:color="auto"/>
                <w:left w:val="none" w:sz="0" w:space="0" w:color="auto"/>
                <w:bottom w:val="none" w:sz="0" w:space="0" w:color="auto"/>
                <w:right w:val="none" w:sz="0" w:space="0" w:color="auto"/>
              </w:divBdr>
            </w:div>
          </w:divsChild>
        </w:div>
        <w:div w:id="1420787116">
          <w:marLeft w:val="0"/>
          <w:marRight w:val="0"/>
          <w:marTop w:val="0"/>
          <w:marBottom w:val="0"/>
          <w:divBdr>
            <w:top w:val="none" w:sz="0" w:space="0" w:color="auto"/>
            <w:left w:val="none" w:sz="0" w:space="0" w:color="auto"/>
            <w:bottom w:val="none" w:sz="0" w:space="0" w:color="auto"/>
            <w:right w:val="none" w:sz="0" w:space="0" w:color="auto"/>
          </w:divBdr>
        </w:div>
        <w:div w:id="1345938808">
          <w:marLeft w:val="0"/>
          <w:marRight w:val="0"/>
          <w:marTop w:val="0"/>
          <w:marBottom w:val="0"/>
          <w:divBdr>
            <w:top w:val="none" w:sz="0" w:space="0" w:color="auto"/>
            <w:left w:val="none" w:sz="0" w:space="0" w:color="auto"/>
            <w:bottom w:val="none" w:sz="0" w:space="0" w:color="auto"/>
            <w:right w:val="none" w:sz="0" w:space="0" w:color="auto"/>
          </w:divBdr>
          <w:divsChild>
            <w:div w:id="1483112092">
              <w:marLeft w:val="0"/>
              <w:marRight w:val="0"/>
              <w:marTop w:val="0"/>
              <w:marBottom w:val="0"/>
              <w:divBdr>
                <w:top w:val="none" w:sz="0" w:space="0" w:color="auto"/>
                <w:left w:val="none" w:sz="0" w:space="0" w:color="auto"/>
                <w:bottom w:val="none" w:sz="0" w:space="0" w:color="auto"/>
                <w:right w:val="none" w:sz="0" w:space="0" w:color="auto"/>
              </w:divBdr>
            </w:div>
          </w:divsChild>
        </w:div>
        <w:div w:id="1328552699">
          <w:marLeft w:val="0"/>
          <w:marRight w:val="0"/>
          <w:marTop w:val="0"/>
          <w:marBottom w:val="0"/>
          <w:divBdr>
            <w:top w:val="none" w:sz="0" w:space="0" w:color="auto"/>
            <w:left w:val="none" w:sz="0" w:space="0" w:color="auto"/>
            <w:bottom w:val="none" w:sz="0" w:space="0" w:color="auto"/>
            <w:right w:val="none" w:sz="0" w:space="0" w:color="auto"/>
          </w:divBdr>
        </w:div>
        <w:div w:id="1925987987">
          <w:marLeft w:val="0"/>
          <w:marRight w:val="0"/>
          <w:marTop w:val="0"/>
          <w:marBottom w:val="0"/>
          <w:divBdr>
            <w:top w:val="none" w:sz="0" w:space="0" w:color="auto"/>
            <w:left w:val="none" w:sz="0" w:space="0" w:color="auto"/>
            <w:bottom w:val="none" w:sz="0" w:space="0" w:color="auto"/>
            <w:right w:val="none" w:sz="0" w:space="0" w:color="auto"/>
          </w:divBdr>
          <w:divsChild>
            <w:div w:id="614601976">
              <w:marLeft w:val="0"/>
              <w:marRight w:val="0"/>
              <w:marTop w:val="0"/>
              <w:marBottom w:val="0"/>
              <w:divBdr>
                <w:top w:val="none" w:sz="0" w:space="0" w:color="auto"/>
                <w:left w:val="none" w:sz="0" w:space="0" w:color="auto"/>
                <w:bottom w:val="none" w:sz="0" w:space="0" w:color="auto"/>
                <w:right w:val="none" w:sz="0" w:space="0" w:color="auto"/>
              </w:divBdr>
            </w:div>
          </w:divsChild>
        </w:div>
        <w:div w:id="1720325463">
          <w:marLeft w:val="0"/>
          <w:marRight w:val="0"/>
          <w:marTop w:val="300"/>
          <w:marBottom w:val="0"/>
          <w:divBdr>
            <w:top w:val="none" w:sz="0" w:space="0" w:color="auto"/>
            <w:left w:val="none" w:sz="0" w:space="0" w:color="auto"/>
            <w:bottom w:val="none" w:sz="0" w:space="0" w:color="auto"/>
            <w:right w:val="none" w:sz="0" w:space="0" w:color="auto"/>
          </w:divBdr>
          <w:divsChild>
            <w:div w:id="518275686">
              <w:marLeft w:val="0"/>
              <w:marRight w:val="0"/>
              <w:marTop w:val="0"/>
              <w:marBottom w:val="0"/>
              <w:divBdr>
                <w:top w:val="none" w:sz="0" w:space="0" w:color="auto"/>
                <w:left w:val="none" w:sz="0" w:space="0" w:color="auto"/>
                <w:bottom w:val="none" w:sz="0" w:space="0" w:color="auto"/>
                <w:right w:val="none" w:sz="0" w:space="0" w:color="auto"/>
              </w:divBdr>
              <w:divsChild>
                <w:div w:id="76476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674">
          <w:marLeft w:val="0"/>
          <w:marRight w:val="0"/>
          <w:marTop w:val="300"/>
          <w:marBottom w:val="0"/>
          <w:divBdr>
            <w:top w:val="none" w:sz="0" w:space="0" w:color="auto"/>
            <w:left w:val="none" w:sz="0" w:space="0" w:color="auto"/>
            <w:bottom w:val="none" w:sz="0" w:space="0" w:color="auto"/>
            <w:right w:val="none" w:sz="0" w:space="0" w:color="auto"/>
          </w:divBdr>
          <w:divsChild>
            <w:div w:id="2017150734">
              <w:marLeft w:val="0"/>
              <w:marRight w:val="0"/>
              <w:marTop w:val="0"/>
              <w:marBottom w:val="0"/>
              <w:divBdr>
                <w:top w:val="none" w:sz="0" w:space="0" w:color="auto"/>
                <w:left w:val="none" w:sz="0" w:space="0" w:color="auto"/>
                <w:bottom w:val="none" w:sz="0" w:space="0" w:color="auto"/>
                <w:right w:val="none" w:sz="0" w:space="0" w:color="auto"/>
              </w:divBdr>
              <w:divsChild>
                <w:div w:id="101903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9302">
          <w:marLeft w:val="0"/>
          <w:marRight w:val="0"/>
          <w:marTop w:val="300"/>
          <w:marBottom w:val="0"/>
          <w:divBdr>
            <w:top w:val="none" w:sz="0" w:space="0" w:color="auto"/>
            <w:left w:val="none" w:sz="0" w:space="0" w:color="auto"/>
            <w:bottom w:val="none" w:sz="0" w:space="0" w:color="auto"/>
            <w:right w:val="none" w:sz="0" w:space="0" w:color="auto"/>
          </w:divBdr>
          <w:divsChild>
            <w:div w:id="679504032">
              <w:marLeft w:val="0"/>
              <w:marRight w:val="0"/>
              <w:marTop w:val="0"/>
              <w:marBottom w:val="0"/>
              <w:divBdr>
                <w:top w:val="none" w:sz="0" w:space="0" w:color="auto"/>
                <w:left w:val="none" w:sz="0" w:space="0" w:color="auto"/>
                <w:bottom w:val="none" w:sz="0" w:space="0" w:color="auto"/>
                <w:right w:val="none" w:sz="0" w:space="0" w:color="auto"/>
              </w:divBdr>
              <w:divsChild>
                <w:div w:id="646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213321368">
          <w:marLeft w:val="0"/>
          <w:marRight w:val="0"/>
          <w:marTop w:val="0"/>
          <w:marBottom w:val="0"/>
          <w:divBdr>
            <w:top w:val="none" w:sz="0" w:space="0" w:color="auto"/>
            <w:left w:val="none" w:sz="0" w:space="0" w:color="auto"/>
            <w:bottom w:val="none" w:sz="0" w:space="0" w:color="auto"/>
            <w:right w:val="none" w:sz="0" w:space="0" w:color="auto"/>
          </w:divBdr>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387530878">
          <w:marLeft w:val="0"/>
          <w:marRight w:val="0"/>
          <w:marTop w:val="0"/>
          <w:marBottom w:val="0"/>
          <w:divBdr>
            <w:top w:val="none" w:sz="0" w:space="0" w:color="auto"/>
            <w:left w:val="none" w:sz="0" w:space="0" w:color="auto"/>
            <w:bottom w:val="none" w:sz="0" w:space="0" w:color="auto"/>
            <w:right w:val="none" w:sz="0" w:space="0" w:color="auto"/>
          </w:divBdr>
        </w:div>
        <w:div w:id="629669974">
          <w:marLeft w:val="0"/>
          <w:marRight w:val="0"/>
          <w:marTop w:val="0"/>
          <w:marBottom w:val="0"/>
          <w:divBdr>
            <w:top w:val="none" w:sz="0" w:space="0" w:color="auto"/>
            <w:left w:val="none" w:sz="0" w:space="0" w:color="auto"/>
            <w:bottom w:val="none" w:sz="0" w:space="0" w:color="auto"/>
            <w:right w:val="none" w:sz="0" w:space="0" w:color="auto"/>
          </w:divBdr>
        </w:div>
        <w:div w:id="831259953">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574701850">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449514185">
          <w:marLeft w:val="0"/>
          <w:marRight w:val="0"/>
          <w:marTop w:val="0"/>
          <w:marBottom w:val="0"/>
          <w:divBdr>
            <w:top w:val="none" w:sz="0" w:space="0" w:color="auto"/>
            <w:left w:val="none" w:sz="0" w:space="0" w:color="auto"/>
            <w:bottom w:val="none" w:sz="0" w:space="0" w:color="auto"/>
            <w:right w:val="none" w:sz="0" w:space="0" w:color="auto"/>
          </w:divBdr>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946547431">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77030">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sChild>
    </w:div>
    <w:div w:id="974946080">
      <w:bodyDiv w:val="1"/>
      <w:marLeft w:val="0"/>
      <w:marRight w:val="0"/>
      <w:marTop w:val="0"/>
      <w:marBottom w:val="0"/>
      <w:divBdr>
        <w:top w:val="none" w:sz="0" w:space="0" w:color="auto"/>
        <w:left w:val="none" w:sz="0" w:space="0" w:color="auto"/>
        <w:bottom w:val="none" w:sz="0" w:space="0" w:color="auto"/>
        <w:right w:val="none" w:sz="0" w:space="0" w:color="auto"/>
      </w:divBdr>
      <w:divsChild>
        <w:div w:id="43718792">
          <w:marLeft w:val="0"/>
          <w:marRight w:val="0"/>
          <w:marTop w:val="0"/>
          <w:marBottom w:val="0"/>
          <w:divBdr>
            <w:top w:val="none" w:sz="0" w:space="0" w:color="auto"/>
            <w:left w:val="none" w:sz="0" w:space="0" w:color="auto"/>
            <w:bottom w:val="none" w:sz="0" w:space="0" w:color="auto"/>
            <w:right w:val="none" w:sz="0" w:space="0" w:color="auto"/>
          </w:divBdr>
        </w:div>
        <w:div w:id="48187015">
          <w:marLeft w:val="0"/>
          <w:marRight w:val="0"/>
          <w:marTop w:val="0"/>
          <w:marBottom w:val="0"/>
          <w:divBdr>
            <w:top w:val="none" w:sz="0" w:space="0" w:color="auto"/>
            <w:left w:val="none" w:sz="0" w:space="0" w:color="auto"/>
            <w:bottom w:val="none" w:sz="0" w:space="0" w:color="auto"/>
            <w:right w:val="none" w:sz="0" w:space="0" w:color="auto"/>
          </w:divBdr>
        </w:div>
        <w:div w:id="135805824">
          <w:marLeft w:val="0"/>
          <w:marRight w:val="0"/>
          <w:marTop w:val="0"/>
          <w:marBottom w:val="0"/>
          <w:divBdr>
            <w:top w:val="none" w:sz="0" w:space="0" w:color="auto"/>
            <w:left w:val="none" w:sz="0" w:space="0" w:color="auto"/>
            <w:bottom w:val="none" w:sz="0" w:space="0" w:color="auto"/>
            <w:right w:val="none" w:sz="0" w:space="0" w:color="auto"/>
          </w:divBdr>
          <w:divsChild>
            <w:div w:id="392972860">
              <w:marLeft w:val="0"/>
              <w:marRight w:val="0"/>
              <w:marTop w:val="0"/>
              <w:marBottom w:val="0"/>
              <w:divBdr>
                <w:top w:val="none" w:sz="0" w:space="0" w:color="auto"/>
                <w:left w:val="none" w:sz="0" w:space="0" w:color="auto"/>
                <w:bottom w:val="none" w:sz="0" w:space="0" w:color="auto"/>
                <w:right w:val="none" w:sz="0" w:space="0" w:color="auto"/>
              </w:divBdr>
            </w:div>
          </w:divsChild>
        </w:div>
        <w:div w:id="435711801">
          <w:marLeft w:val="0"/>
          <w:marRight w:val="0"/>
          <w:marTop w:val="0"/>
          <w:marBottom w:val="0"/>
          <w:divBdr>
            <w:top w:val="none" w:sz="0" w:space="0" w:color="auto"/>
            <w:left w:val="none" w:sz="0" w:space="0" w:color="auto"/>
            <w:bottom w:val="none" w:sz="0" w:space="0" w:color="auto"/>
            <w:right w:val="none" w:sz="0" w:space="0" w:color="auto"/>
          </w:divBdr>
          <w:divsChild>
            <w:div w:id="367996298">
              <w:marLeft w:val="0"/>
              <w:marRight w:val="0"/>
              <w:marTop w:val="0"/>
              <w:marBottom w:val="0"/>
              <w:divBdr>
                <w:top w:val="none" w:sz="0" w:space="0" w:color="auto"/>
                <w:left w:val="none" w:sz="0" w:space="0" w:color="auto"/>
                <w:bottom w:val="none" w:sz="0" w:space="0" w:color="auto"/>
                <w:right w:val="none" w:sz="0" w:space="0" w:color="auto"/>
              </w:divBdr>
            </w:div>
          </w:divsChild>
        </w:div>
        <w:div w:id="714626541">
          <w:marLeft w:val="0"/>
          <w:marRight w:val="0"/>
          <w:marTop w:val="0"/>
          <w:marBottom w:val="0"/>
          <w:divBdr>
            <w:top w:val="none" w:sz="0" w:space="0" w:color="auto"/>
            <w:left w:val="none" w:sz="0" w:space="0" w:color="auto"/>
            <w:bottom w:val="none" w:sz="0" w:space="0" w:color="auto"/>
            <w:right w:val="none" w:sz="0" w:space="0" w:color="auto"/>
          </w:divBdr>
        </w:div>
        <w:div w:id="923075281">
          <w:marLeft w:val="0"/>
          <w:marRight w:val="0"/>
          <w:marTop w:val="0"/>
          <w:marBottom w:val="0"/>
          <w:divBdr>
            <w:top w:val="none" w:sz="0" w:space="0" w:color="auto"/>
            <w:left w:val="none" w:sz="0" w:space="0" w:color="auto"/>
            <w:bottom w:val="none" w:sz="0" w:space="0" w:color="auto"/>
            <w:right w:val="none" w:sz="0" w:space="0" w:color="auto"/>
          </w:divBdr>
        </w:div>
        <w:div w:id="1016274011">
          <w:marLeft w:val="0"/>
          <w:marRight w:val="0"/>
          <w:marTop w:val="0"/>
          <w:marBottom w:val="0"/>
          <w:divBdr>
            <w:top w:val="none" w:sz="0" w:space="0" w:color="auto"/>
            <w:left w:val="none" w:sz="0" w:space="0" w:color="auto"/>
            <w:bottom w:val="none" w:sz="0" w:space="0" w:color="auto"/>
            <w:right w:val="none" w:sz="0" w:space="0" w:color="auto"/>
          </w:divBdr>
        </w:div>
        <w:div w:id="1077901629">
          <w:marLeft w:val="0"/>
          <w:marRight w:val="0"/>
          <w:marTop w:val="300"/>
          <w:marBottom w:val="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sChild>
                <w:div w:id="46767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477361">
          <w:marLeft w:val="0"/>
          <w:marRight w:val="0"/>
          <w:marTop w:val="300"/>
          <w:marBottom w:val="0"/>
          <w:divBdr>
            <w:top w:val="none" w:sz="0" w:space="0" w:color="auto"/>
            <w:left w:val="none" w:sz="0" w:space="0" w:color="auto"/>
            <w:bottom w:val="none" w:sz="0" w:space="0" w:color="auto"/>
            <w:right w:val="none" w:sz="0" w:space="0" w:color="auto"/>
          </w:divBdr>
          <w:divsChild>
            <w:div w:id="1526409551">
              <w:marLeft w:val="0"/>
              <w:marRight w:val="0"/>
              <w:marTop w:val="0"/>
              <w:marBottom w:val="0"/>
              <w:divBdr>
                <w:top w:val="none" w:sz="0" w:space="0" w:color="auto"/>
                <w:left w:val="none" w:sz="0" w:space="0" w:color="auto"/>
                <w:bottom w:val="none" w:sz="0" w:space="0" w:color="auto"/>
                <w:right w:val="none" w:sz="0" w:space="0" w:color="auto"/>
              </w:divBdr>
              <w:divsChild>
                <w:div w:id="128334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82374">
          <w:marLeft w:val="0"/>
          <w:marRight w:val="0"/>
          <w:marTop w:val="0"/>
          <w:marBottom w:val="0"/>
          <w:divBdr>
            <w:top w:val="none" w:sz="0" w:space="0" w:color="auto"/>
            <w:left w:val="none" w:sz="0" w:space="0" w:color="auto"/>
            <w:bottom w:val="none" w:sz="0" w:space="0" w:color="auto"/>
            <w:right w:val="none" w:sz="0" w:space="0" w:color="auto"/>
          </w:divBdr>
          <w:divsChild>
            <w:div w:id="208882778">
              <w:marLeft w:val="0"/>
              <w:marRight w:val="0"/>
              <w:marTop w:val="0"/>
              <w:marBottom w:val="0"/>
              <w:divBdr>
                <w:top w:val="none" w:sz="0" w:space="0" w:color="auto"/>
                <w:left w:val="none" w:sz="0" w:space="0" w:color="auto"/>
                <w:bottom w:val="none" w:sz="0" w:space="0" w:color="auto"/>
                <w:right w:val="none" w:sz="0" w:space="0" w:color="auto"/>
              </w:divBdr>
            </w:div>
          </w:divsChild>
        </w:div>
        <w:div w:id="1464421986">
          <w:marLeft w:val="0"/>
          <w:marRight w:val="0"/>
          <w:marTop w:val="0"/>
          <w:marBottom w:val="0"/>
          <w:divBdr>
            <w:top w:val="none" w:sz="0" w:space="0" w:color="auto"/>
            <w:left w:val="none" w:sz="0" w:space="0" w:color="auto"/>
            <w:bottom w:val="none" w:sz="0" w:space="0" w:color="auto"/>
            <w:right w:val="none" w:sz="0" w:space="0" w:color="auto"/>
          </w:divBdr>
        </w:div>
        <w:div w:id="1516966593">
          <w:marLeft w:val="0"/>
          <w:marRight w:val="0"/>
          <w:marTop w:val="0"/>
          <w:marBottom w:val="0"/>
          <w:divBdr>
            <w:top w:val="none" w:sz="0" w:space="0" w:color="auto"/>
            <w:left w:val="none" w:sz="0" w:space="0" w:color="auto"/>
            <w:bottom w:val="none" w:sz="0" w:space="0" w:color="auto"/>
            <w:right w:val="none" w:sz="0" w:space="0" w:color="auto"/>
          </w:divBdr>
        </w:div>
        <w:div w:id="1574469526">
          <w:marLeft w:val="0"/>
          <w:marRight w:val="0"/>
          <w:marTop w:val="0"/>
          <w:marBottom w:val="0"/>
          <w:divBdr>
            <w:top w:val="none" w:sz="0" w:space="0" w:color="auto"/>
            <w:left w:val="none" w:sz="0" w:space="0" w:color="auto"/>
            <w:bottom w:val="none" w:sz="0" w:space="0" w:color="auto"/>
            <w:right w:val="none" w:sz="0" w:space="0" w:color="auto"/>
          </w:divBdr>
          <w:divsChild>
            <w:div w:id="1088187255">
              <w:marLeft w:val="0"/>
              <w:marRight w:val="0"/>
              <w:marTop w:val="0"/>
              <w:marBottom w:val="0"/>
              <w:divBdr>
                <w:top w:val="none" w:sz="0" w:space="0" w:color="auto"/>
                <w:left w:val="none" w:sz="0" w:space="0" w:color="auto"/>
                <w:bottom w:val="none" w:sz="0" w:space="0" w:color="auto"/>
                <w:right w:val="none" w:sz="0" w:space="0" w:color="auto"/>
              </w:divBdr>
            </w:div>
          </w:divsChild>
        </w:div>
        <w:div w:id="1666938631">
          <w:marLeft w:val="0"/>
          <w:marRight w:val="0"/>
          <w:marTop w:val="0"/>
          <w:marBottom w:val="0"/>
          <w:divBdr>
            <w:top w:val="none" w:sz="0" w:space="0" w:color="auto"/>
            <w:left w:val="none" w:sz="0" w:space="0" w:color="auto"/>
            <w:bottom w:val="none" w:sz="0" w:space="0" w:color="auto"/>
            <w:right w:val="none" w:sz="0" w:space="0" w:color="auto"/>
          </w:divBdr>
          <w:divsChild>
            <w:div w:id="147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817">
      <w:bodyDiv w:val="1"/>
      <w:marLeft w:val="0"/>
      <w:marRight w:val="0"/>
      <w:marTop w:val="0"/>
      <w:marBottom w:val="0"/>
      <w:divBdr>
        <w:top w:val="none" w:sz="0" w:space="0" w:color="auto"/>
        <w:left w:val="none" w:sz="0" w:space="0" w:color="auto"/>
        <w:bottom w:val="none" w:sz="0" w:space="0" w:color="auto"/>
        <w:right w:val="none" w:sz="0" w:space="0" w:color="auto"/>
      </w:divBdr>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164253021">
          <w:marLeft w:val="0"/>
          <w:marRight w:val="0"/>
          <w:marTop w:val="0"/>
          <w:marBottom w:val="0"/>
          <w:divBdr>
            <w:top w:val="none" w:sz="0" w:space="0" w:color="auto"/>
            <w:left w:val="none" w:sz="0" w:space="0" w:color="auto"/>
            <w:bottom w:val="none" w:sz="0" w:space="0" w:color="auto"/>
            <w:right w:val="none" w:sz="0" w:space="0" w:color="auto"/>
          </w:divBdr>
        </w:div>
        <w:div w:id="297952551">
          <w:marLeft w:val="0"/>
          <w:marRight w:val="0"/>
          <w:marTop w:val="0"/>
          <w:marBottom w:val="0"/>
          <w:divBdr>
            <w:top w:val="none" w:sz="0" w:space="0" w:color="auto"/>
            <w:left w:val="none" w:sz="0" w:space="0" w:color="auto"/>
            <w:bottom w:val="none" w:sz="0" w:space="0" w:color="auto"/>
            <w:right w:val="none" w:sz="0" w:space="0" w:color="auto"/>
          </w:divBdr>
        </w:div>
        <w:div w:id="406155746">
          <w:marLeft w:val="0"/>
          <w:marRight w:val="0"/>
          <w:marTop w:val="0"/>
          <w:marBottom w:val="0"/>
          <w:divBdr>
            <w:top w:val="none" w:sz="0" w:space="0" w:color="auto"/>
            <w:left w:val="none" w:sz="0" w:space="0" w:color="auto"/>
            <w:bottom w:val="none" w:sz="0" w:space="0" w:color="auto"/>
            <w:right w:val="none" w:sz="0" w:space="0" w:color="auto"/>
          </w:divBdr>
        </w:div>
        <w:div w:id="454060597">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894703647">
          <w:marLeft w:val="0"/>
          <w:marRight w:val="0"/>
          <w:marTop w:val="0"/>
          <w:marBottom w:val="0"/>
          <w:divBdr>
            <w:top w:val="none" w:sz="0" w:space="0" w:color="auto"/>
            <w:left w:val="none" w:sz="0" w:space="0" w:color="auto"/>
            <w:bottom w:val="none" w:sz="0" w:space="0" w:color="auto"/>
            <w:right w:val="none" w:sz="0" w:space="0" w:color="auto"/>
          </w:divBdr>
        </w:div>
        <w:div w:id="1084499284">
          <w:marLeft w:val="0"/>
          <w:marRight w:val="0"/>
          <w:marTop w:val="0"/>
          <w:marBottom w:val="0"/>
          <w:divBdr>
            <w:top w:val="none" w:sz="0" w:space="0" w:color="auto"/>
            <w:left w:val="none" w:sz="0" w:space="0" w:color="auto"/>
            <w:bottom w:val="none" w:sz="0" w:space="0" w:color="auto"/>
            <w:right w:val="none" w:sz="0" w:space="0" w:color="auto"/>
          </w:divBdr>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106964565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
          </w:divsChild>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610355848">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1202669694">
          <w:marLeft w:val="0"/>
          <w:marRight w:val="0"/>
          <w:marTop w:val="0"/>
          <w:marBottom w:val="0"/>
          <w:divBdr>
            <w:top w:val="none" w:sz="0" w:space="0" w:color="auto"/>
            <w:left w:val="none" w:sz="0" w:space="0" w:color="auto"/>
            <w:bottom w:val="none" w:sz="0" w:space="0" w:color="auto"/>
            <w:right w:val="none" w:sz="0" w:space="0" w:color="auto"/>
          </w:divBdr>
        </w:div>
        <w:div w:id="1236891144">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632372323">
          <w:marLeft w:val="0"/>
          <w:marRight w:val="0"/>
          <w:marTop w:val="300"/>
          <w:marBottom w:val="0"/>
          <w:divBdr>
            <w:top w:val="none" w:sz="0" w:space="0" w:color="auto"/>
            <w:left w:val="none" w:sz="0" w:space="0" w:color="auto"/>
            <w:bottom w:val="none" w:sz="0" w:space="0" w:color="auto"/>
            <w:right w:val="none" w:sz="0" w:space="0" w:color="auto"/>
          </w:divBdr>
        </w:div>
        <w:div w:id="795566118">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63262616">
          <w:marLeft w:val="0"/>
          <w:marRight w:val="0"/>
          <w:marTop w:val="0"/>
          <w:marBottom w:val="0"/>
          <w:divBdr>
            <w:top w:val="none" w:sz="0" w:space="0" w:color="auto"/>
            <w:left w:val="none" w:sz="0" w:space="0" w:color="auto"/>
            <w:bottom w:val="none" w:sz="0" w:space="0" w:color="auto"/>
            <w:right w:val="none" w:sz="0" w:space="0" w:color="auto"/>
          </w:divBdr>
        </w:div>
        <w:div w:id="1208252692">
          <w:marLeft w:val="0"/>
          <w:marRight w:val="0"/>
          <w:marTop w:val="0"/>
          <w:marBottom w:val="0"/>
          <w:divBdr>
            <w:top w:val="none" w:sz="0" w:space="0" w:color="auto"/>
            <w:left w:val="none" w:sz="0" w:space="0" w:color="auto"/>
            <w:bottom w:val="none" w:sz="0" w:space="0" w:color="auto"/>
            <w:right w:val="none" w:sz="0" w:space="0" w:color="auto"/>
          </w:divBdr>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605">
      <w:bodyDiv w:val="1"/>
      <w:marLeft w:val="0"/>
      <w:marRight w:val="0"/>
      <w:marTop w:val="0"/>
      <w:marBottom w:val="0"/>
      <w:divBdr>
        <w:top w:val="none" w:sz="0" w:space="0" w:color="auto"/>
        <w:left w:val="none" w:sz="0" w:space="0" w:color="auto"/>
        <w:bottom w:val="none" w:sz="0" w:space="0" w:color="auto"/>
        <w:right w:val="none" w:sz="0" w:space="0" w:color="auto"/>
      </w:divBdr>
      <w:divsChild>
        <w:div w:id="1964574040">
          <w:marLeft w:val="0"/>
          <w:marRight w:val="0"/>
          <w:marTop w:val="0"/>
          <w:marBottom w:val="0"/>
          <w:divBdr>
            <w:top w:val="none" w:sz="0" w:space="0" w:color="auto"/>
            <w:left w:val="none" w:sz="0" w:space="0" w:color="auto"/>
            <w:bottom w:val="none" w:sz="0" w:space="0" w:color="auto"/>
            <w:right w:val="none" w:sz="0" w:space="0" w:color="auto"/>
          </w:divBdr>
        </w:div>
        <w:div w:id="317344928">
          <w:marLeft w:val="0"/>
          <w:marRight w:val="0"/>
          <w:marTop w:val="0"/>
          <w:marBottom w:val="0"/>
          <w:divBdr>
            <w:top w:val="none" w:sz="0" w:space="0" w:color="auto"/>
            <w:left w:val="none" w:sz="0" w:space="0" w:color="auto"/>
            <w:bottom w:val="none" w:sz="0" w:space="0" w:color="auto"/>
            <w:right w:val="none" w:sz="0" w:space="0" w:color="auto"/>
          </w:divBdr>
          <w:divsChild>
            <w:div w:id="390619307">
              <w:marLeft w:val="0"/>
              <w:marRight w:val="0"/>
              <w:marTop w:val="0"/>
              <w:marBottom w:val="0"/>
              <w:divBdr>
                <w:top w:val="none" w:sz="0" w:space="0" w:color="auto"/>
                <w:left w:val="none" w:sz="0" w:space="0" w:color="auto"/>
                <w:bottom w:val="none" w:sz="0" w:space="0" w:color="auto"/>
                <w:right w:val="none" w:sz="0" w:space="0" w:color="auto"/>
              </w:divBdr>
            </w:div>
          </w:divsChild>
        </w:div>
        <w:div w:id="890458430">
          <w:marLeft w:val="0"/>
          <w:marRight w:val="0"/>
          <w:marTop w:val="0"/>
          <w:marBottom w:val="0"/>
          <w:divBdr>
            <w:top w:val="none" w:sz="0" w:space="0" w:color="auto"/>
            <w:left w:val="none" w:sz="0" w:space="0" w:color="auto"/>
            <w:bottom w:val="none" w:sz="0" w:space="0" w:color="auto"/>
            <w:right w:val="none" w:sz="0" w:space="0" w:color="auto"/>
          </w:divBdr>
        </w:div>
        <w:div w:id="1557471503">
          <w:marLeft w:val="0"/>
          <w:marRight w:val="0"/>
          <w:marTop w:val="0"/>
          <w:marBottom w:val="0"/>
          <w:divBdr>
            <w:top w:val="none" w:sz="0" w:space="0" w:color="auto"/>
            <w:left w:val="none" w:sz="0" w:space="0" w:color="auto"/>
            <w:bottom w:val="none" w:sz="0" w:space="0" w:color="auto"/>
            <w:right w:val="none" w:sz="0" w:space="0" w:color="auto"/>
          </w:divBdr>
          <w:divsChild>
            <w:div w:id="1576284372">
              <w:marLeft w:val="0"/>
              <w:marRight w:val="0"/>
              <w:marTop w:val="0"/>
              <w:marBottom w:val="0"/>
              <w:divBdr>
                <w:top w:val="none" w:sz="0" w:space="0" w:color="auto"/>
                <w:left w:val="none" w:sz="0" w:space="0" w:color="auto"/>
                <w:bottom w:val="none" w:sz="0" w:space="0" w:color="auto"/>
                <w:right w:val="none" w:sz="0" w:space="0" w:color="auto"/>
              </w:divBdr>
            </w:div>
          </w:divsChild>
        </w:div>
        <w:div w:id="1443722713">
          <w:marLeft w:val="0"/>
          <w:marRight w:val="0"/>
          <w:marTop w:val="0"/>
          <w:marBottom w:val="0"/>
          <w:divBdr>
            <w:top w:val="none" w:sz="0" w:space="0" w:color="auto"/>
            <w:left w:val="none" w:sz="0" w:space="0" w:color="auto"/>
            <w:bottom w:val="none" w:sz="0" w:space="0" w:color="auto"/>
            <w:right w:val="none" w:sz="0" w:space="0" w:color="auto"/>
          </w:divBdr>
        </w:div>
        <w:div w:id="930048894">
          <w:marLeft w:val="0"/>
          <w:marRight w:val="0"/>
          <w:marTop w:val="0"/>
          <w:marBottom w:val="0"/>
          <w:divBdr>
            <w:top w:val="none" w:sz="0" w:space="0" w:color="auto"/>
            <w:left w:val="none" w:sz="0" w:space="0" w:color="auto"/>
            <w:bottom w:val="none" w:sz="0" w:space="0" w:color="auto"/>
            <w:right w:val="none" w:sz="0" w:space="0" w:color="auto"/>
          </w:divBdr>
          <w:divsChild>
            <w:div w:id="1075588931">
              <w:marLeft w:val="0"/>
              <w:marRight w:val="0"/>
              <w:marTop w:val="0"/>
              <w:marBottom w:val="0"/>
              <w:divBdr>
                <w:top w:val="none" w:sz="0" w:space="0" w:color="auto"/>
                <w:left w:val="none" w:sz="0" w:space="0" w:color="auto"/>
                <w:bottom w:val="none" w:sz="0" w:space="0" w:color="auto"/>
                <w:right w:val="none" w:sz="0" w:space="0" w:color="auto"/>
              </w:divBdr>
            </w:div>
          </w:divsChild>
        </w:div>
        <w:div w:id="2059743189">
          <w:marLeft w:val="0"/>
          <w:marRight w:val="0"/>
          <w:marTop w:val="0"/>
          <w:marBottom w:val="0"/>
          <w:divBdr>
            <w:top w:val="none" w:sz="0" w:space="0" w:color="auto"/>
            <w:left w:val="none" w:sz="0" w:space="0" w:color="auto"/>
            <w:bottom w:val="none" w:sz="0" w:space="0" w:color="auto"/>
            <w:right w:val="none" w:sz="0" w:space="0" w:color="auto"/>
          </w:divBdr>
        </w:div>
        <w:div w:id="1722560392">
          <w:marLeft w:val="0"/>
          <w:marRight w:val="0"/>
          <w:marTop w:val="0"/>
          <w:marBottom w:val="0"/>
          <w:divBdr>
            <w:top w:val="none" w:sz="0" w:space="0" w:color="auto"/>
            <w:left w:val="none" w:sz="0" w:space="0" w:color="auto"/>
            <w:bottom w:val="none" w:sz="0" w:space="0" w:color="auto"/>
            <w:right w:val="none" w:sz="0" w:space="0" w:color="auto"/>
          </w:divBdr>
          <w:divsChild>
            <w:div w:id="361588102">
              <w:marLeft w:val="0"/>
              <w:marRight w:val="0"/>
              <w:marTop w:val="0"/>
              <w:marBottom w:val="0"/>
              <w:divBdr>
                <w:top w:val="none" w:sz="0" w:space="0" w:color="auto"/>
                <w:left w:val="none" w:sz="0" w:space="0" w:color="auto"/>
                <w:bottom w:val="none" w:sz="0" w:space="0" w:color="auto"/>
                <w:right w:val="none" w:sz="0" w:space="0" w:color="auto"/>
              </w:divBdr>
            </w:div>
          </w:divsChild>
        </w:div>
        <w:div w:id="416827374">
          <w:marLeft w:val="0"/>
          <w:marRight w:val="0"/>
          <w:marTop w:val="0"/>
          <w:marBottom w:val="0"/>
          <w:divBdr>
            <w:top w:val="none" w:sz="0" w:space="0" w:color="auto"/>
            <w:left w:val="none" w:sz="0" w:space="0" w:color="auto"/>
            <w:bottom w:val="none" w:sz="0" w:space="0" w:color="auto"/>
            <w:right w:val="none" w:sz="0" w:space="0" w:color="auto"/>
          </w:divBdr>
        </w:div>
        <w:div w:id="2114785843">
          <w:marLeft w:val="0"/>
          <w:marRight w:val="0"/>
          <w:marTop w:val="0"/>
          <w:marBottom w:val="0"/>
          <w:divBdr>
            <w:top w:val="none" w:sz="0" w:space="0" w:color="auto"/>
            <w:left w:val="none" w:sz="0" w:space="0" w:color="auto"/>
            <w:bottom w:val="none" w:sz="0" w:space="0" w:color="auto"/>
            <w:right w:val="none" w:sz="0" w:space="0" w:color="auto"/>
          </w:divBdr>
          <w:divsChild>
            <w:div w:id="623120088">
              <w:marLeft w:val="0"/>
              <w:marRight w:val="0"/>
              <w:marTop w:val="0"/>
              <w:marBottom w:val="0"/>
              <w:divBdr>
                <w:top w:val="none" w:sz="0" w:space="0" w:color="auto"/>
                <w:left w:val="none" w:sz="0" w:space="0" w:color="auto"/>
                <w:bottom w:val="none" w:sz="0" w:space="0" w:color="auto"/>
                <w:right w:val="none" w:sz="0" w:space="0" w:color="auto"/>
              </w:divBdr>
            </w:div>
          </w:divsChild>
        </w:div>
        <w:div w:id="883908812">
          <w:marLeft w:val="0"/>
          <w:marRight w:val="0"/>
          <w:marTop w:val="0"/>
          <w:marBottom w:val="0"/>
          <w:divBdr>
            <w:top w:val="none" w:sz="0" w:space="0" w:color="auto"/>
            <w:left w:val="none" w:sz="0" w:space="0" w:color="auto"/>
            <w:bottom w:val="none" w:sz="0" w:space="0" w:color="auto"/>
            <w:right w:val="none" w:sz="0" w:space="0" w:color="auto"/>
          </w:divBdr>
        </w:div>
        <w:div w:id="2031686319">
          <w:marLeft w:val="0"/>
          <w:marRight w:val="0"/>
          <w:marTop w:val="0"/>
          <w:marBottom w:val="0"/>
          <w:divBdr>
            <w:top w:val="none" w:sz="0" w:space="0" w:color="auto"/>
            <w:left w:val="none" w:sz="0" w:space="0" w:color="auto"/>
            <w:bottom w:val="none" w:sz="0" w:space="0" w:color="auto"/>
            <w:right w:val="none" w:sz="0" w:space="0" w:color="auto"/>
          </w:divBdr>
          <w:divsChild>
            <w:div w:id="641926534">
              <w:marLeft w:val="0"/>
              <w:marRight w:val="0"/>
              <w:marTop w:val="0"/>
              <w:marBottom w:val="0"/>
              <w:divBdr>
                <w:top w:val="none" w:sz="0" w:space="0" w:color="auto"/>
                <w:left w:val="none" w:sz="0" w:space="0" w:color="auto"/>
                <w:bottom w:val="none" w:sz="0" w:space="0" w:color="auto"/>
                <w:right w:val="none" w:sz="0" w:space="0" w:color="auto"/>
              </w:divBdr>
            </w:div>
          </w:divsChild>
        </w:div>
        <w:div w:id="1052462781">
          <w:marLeft w:val="0"/>
          <w:marRight w:val="0"/>
          <w:marTop w:val="0"/>
          <w:marBottom w:val="0"/>
          <w:divBdr>
            <w:top w:val="none" w:sz="0" w:space="0" w:color="auto"/>
            <w:left w:val="none" w:sz="0" w:space="0" w:color="auto"/>
            <w:bottom w:val="none" w:sz="0" w:space="0" w:color="auto"/>
            <w:right w:val="none" w:sz="0" w:space="0" w:color="auto"/>
          </w:divBdr>
        </w:div>
        <w:div w:id="1108811754">
          <w:marLeft w:val="0"/>
          <w:marRight w:val="0"/>
          <w:marTop w:val="0"/>
          <w:marBottom w:val="0"/>
          <w:divBdr>
            <w:top w:val="none" w:sz="0" w:space="0" w:color="auto"/>
            <w:left w:val="none" w:sz="0" w:space="0" w:color="auto"/>
            <w:bottom w:val="none" w:sz="0" w:space="0" w:color="auto"/>
            <w:right w:val="none" w:sz="0" w:space="0" w:color="auto"/>
          </w:divBdr>
          <w:divsChild>
            <w:div w:id="1184903009">
              <w:marLeft w:val="0"/>
              <w:marRight w:val="0"/>
              <w:marTop w:val="0"/>
              <w:marBottom w:val="0"/>
              <w:divBdr>
                <w:top w:val="none" w:sz="0" w:space="0" w:color="auto"/>
                <w:left w:val="none" w:sz="0" w:space="0" w:color="auto"/>
                <w:bottom w:val="none" w:sz="0" w:space="0" w:color="auto"/>
                <w:right w:val="none" w:sz="0" w:space="0" w:color="auto"/>
              </w:divBdr>
            </w:div>
          </w:divsChild>
        </w:div>
        <w:div w:id="1069116523">
          <w:marLeft w:val="0"/>
          <w:marRight w:val="0"/>
          <w:marTop w:val="300"/>
          <w:marBottom w:val="0"/>
          <w:divBdr>
            <w:top w:val="none" w:sz="0" w:space="0" w:color="auto"/>
            <w:left w:val="none" w:sz="0" w:space="0" w:color="auto"/>
            <w:bottom w:val="none" w:sz="0" w:space="0" w:color="auto"/>
            <w:right w:val="none" w:sz="0" w:space="0" w:color="auto"/>
          </w:divBdr>
          <w:divsChild>
            <w:div w:id="831336153">
              <w:marLeft w:val="0"/>
              <w:marRight w:val="0"/>
              <w:marTop w:val="0"/>
              <w:marBottom w:val="0"/>
              <w:divBdr>
                <w:top w:val="none" w:sz="0" w:space="0" w:color="auto"/>
                <w:left w:val="none" w:sz="0" w:space="0" w:color="auto"/>
                <w:bottom w:val="none" w:sz="0" w:space="0" w:color="auto"/>
                <w:right w:val="none" w:sz="0" w:space="0" w:color="auto"/>
              </w:divBdr>
              <w:divsChild>
                <w:div w:id="194892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82731">
          <w:marLeft w:val="0"/>
          <w:marRight w:val="0"/>
          <w:marTop w:val="300"/>
          <w:marBottom w:val="0"/>
          <w:divBdr>
            <w:top w:val="none" w:sz="0" w:space="0" w:color="auto"/>
            <w:left w:val="none" w:sz="0" w:space="0" w:color="auto"/>
            <w:bottom w:val="none" w:sz="0" w:space="0" w:color="auto"/>
            <w:right w:val="none" w:sz="0" w:space="0" w:color="auto"/>
          </w:divBdr>
          <w:divsChild>
            <w:div w:id="1040399172">
              <w:marLeft w:val="0"/>
              <w:marRight w:val="0"/>
              <w:marTop w:val="0"/>
              <w:marBottom w:val="0"/>
              <w:divBdr>
                <w:top w:val="none" w:sz="0" w:space="0" w:color="auto"/>
                <w:left w:val="none" w:sz="0" w:space="0" w:color="auto"/>
                <w:bottom w:val="none" w:sz="0" w:space="0" w:color="auto"/>
                <w:right w:val="none" w:sz="0" w:space="0" w:color="auto"/>
              </w:divBdr>
              <w:divsChild>
                <w:div w:id="163664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012877">
          <w:marLeft w:val="0"/>
          <w:marRight w:val="0"/>
          <w:marTop w:val="300"/>
          <w:marBottom w:val="0"/>
          <w:divBdr>
            <w:top w:val="none" w:sz="0" w:space="0" w:color="auto"/>
            <w:left w:val="none" w:sz="0" w:space="0" w:color="auto"/>
            <w:bottom w:val="none" w:sz="0" w:space="0" w:color="auto"/>
            <w:right w:val="none" w:sz="0" w:space="0" w:color="auto"/>
          </w:divBdr>
          <w:divsChild>
            <w:div w:id="428896602">
              <w:marLeft w:val="0"/>
              <w:marRight w:val="0"/>
              <w:marTop w:val="0"/>
              <w:marBottom w:val="0"/>
              <w:divBdr>
                <w:top w:val="none" w:sz="0" w:space="0" w:color="auto"/>
                <w:left w:val="none" w:sz="0" w:space="0" w:color="auto"/>
                <w:bottom w:val="none" w:sz="0" w:space="0" w:color="auto"/>
                <w:right w:val="none" w:sz="0" w:space="0" w:color="auto"/>
              </w:divBdr>
              <w:divsChild>
                <w:div w:id="183298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3747">
          <w:marLeft w:val="0"/>
          <w:marRight w:val="0"/>
          <w:marTop w:val="300"/>
          <w:marBottom w:val="0"/>
          <w:divBdr>
            <w:top w:val="none" w:sz="0" w:space="0" w:color="auto"/>
            <w:left w:val="none" w:sz="0" w:space="0" w:color="auto"/>
            <w:bottom w:val="none" w:sz="0" w:space="0" w:color="auto"/>
            <w:right w:val="none" w:sz="0" w:space="0" w:color="auto"/>
          </w:divBdr>
          <w:divsChild>
            <w:div w:id="331183312">
              <w:marLeft w:val="0"/>
              <w:marRight w:val="0"/>
              <w:marTop w:val="0"/>
              <w:marBottom w:val="0"/>
              <w:divBdr>
                <w:top w:val="none" w:sz="0" w:space="0" w:color="auto"/>
                <w:left w:val="none" w:sz="0" w:space="0" w:color="auto"/>
                <w:bottom w:val="none" w:sz="0" w:space="0" w:color="auto"/>
                <w:right w:val="none" w:sz="0" w:space="0" w:color="auto"/>
              </w:divBdr>
              <w:divsChild>
                <w:div w:id="152397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765456">
      <w:bodyDiv w:val="1"/>
      <w:marLeft w:val="0"/>
      <w:marRight w:val="0"/>
      <w:marTop w:val="0"/>
      <w:marBottom w:val="0"/>
      <w:divBdr>
        <w:top w:val="none" w:sz="0" w:space="0" w:color="auto"/>
        <w:left w:val="none" w:sz="0" w:space="0" w:color="auto"/>
        <w:bottom w:val="none" w:sz="0" w:space="0" w:color="auto"/>
        <w:right w:val="none" w:sz="0" w:space="0" w:color="auto"/>
      </w:divBdr>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855575548">
          <w:marLeft w:val="0"/>
          <w:marRight w:val="0"/>
          <w:marTop w:val="0"/>
          <w:marBottom w:val="0"/>
          <w:divBdr>
            <w:top w:val="none" w:sz="0" w:space="0" w:color="auto"/>
            <w:left w:val="none" w:sz="0" w:space="0" w:color="auto"/>
            <w:bottom w:val="none" w:sz="0" w:space="0" w:color="auto"/>
            <w:right w:val="none" w:sz="0" w:space="0" w:color="auto"/>
          </w:divBdr>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1385831106">
          <w:marLeft w:val="0"/>
          <w:marRight w:val="0"/>
          <w:marTop w:val="0"/>
          <w:marBottom w:val="0"/>
          <w:divBdr>
            <w:top w:val="none" w:sz="0" w:space="0" w:color="auto"/>
            <w:left w:val="none" w:sz="0" w:space="0" w:color="auto"/>
            <w:bottom w:val="none" w:sz="0" w:space="0" w:color="auto"/>
            <w:right w:val="none" w:sz="0" w:space="0" w:color="auto"/>
          </w:divBdr>
        </w:div>
        <w:div w:id="1420059793">
          <w:marLeft w:val="0"/>
          <w:marRight w:val="0"/>
          <w:marTop w:val="300"/>
          <w:marBottom w:val="0"/>
          <w:divBdr>
            <w:top w:val="none" w:sz="0" w:space="0" w:color="auto"/>
            <w:left w:val="none" w:sz="0" w:space="0" w:color="auto"/>
            <w:bottom w:val="none" w:sz="0" w:space="0" w:color="auto"/>
            <w:right w:val="none" w:sz="0" w:space="0" w:color="auto"/>
          </w:divBdr>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sChild>
    </w:div>
    <w:div w:id="980578640">
      <w:bodyDiv w:val="1"/>
      <w:marLeft w:val="0"/>
      <w:marRight w:val="0"/>
      <w:marTop w:val="0"/>
      <w:marBottom w:val="0"/>
      <w:divBdr>
        <w:top w:val="none" w:sz="0" w:space="0" w:color="auto"/>
        <w:left w:val="none" w:sz="0" w:space="0" w:color="auto"/>
        <w:bottom w:val="none" w:sz="0" w:space="0" w:color="auto"/>
        <w:right w:val="none" w:sz="0" w:space="0" w:color="auto"/>
      </w:divBdr>
      <w:divsChild>
        <w:div w:id="1434205031">
          <w:marLeft w:val="0"/>
          <w:marRight w:val="0"/>
          <w:marTop w:val="0"/>
          <w:marBottom w:val="0"/>
          <w:divBdr>
            <w:top w:val="none" w:sz="0" w:space="0" w:color="auto"/>
            <w:left w:val="none" w:sz="0" w:space="0" w:color="auto"/>
            <w:bottom w:val="none" w:sz="0" w:space="0" w:color="auto"/>
            <w:right w:val="none" w:sz="0" w:space="0" w:color="auto"/>
          </w:divBdr>
        </w:div>
        <w:div w:id="1154949112">
          <w:marLeft w:val="0"/>
          <w:marRight w:val="0"/>
          <w:marTop w:val="0"/>
          <w:marBottom w:val="0"/>
          <w:divBdr>
            <w:top w:val="none" w:sz="0" w:space="0" w:color="auto"/>
            <w:left w:val="none" w:sz="0" w:space="0" w:color="auto"/>
            <w:bottom w:val="none" w:sz="0" w:space="0" w:color="auto"/>
            <w:right w:val="none" w:sz="0" w:space="0" w:color="auto"/>
          </w:divBdr>
          <w:divsChild>
            <w:div w:id="2062703814">
              <w:marLeft w:val="0"/>
              <w:marRight w:val="0"/>
              <w:marTop w:val="0"/>
              <w:marBottom w:val="0"/>
              <w:divBdr>
                <w:top w:val="none" w:sz="0" w:space="0" w:color="auto"/>
                <w:left w:val="none" w:sz="0" w:space="0" w:color="auto"/>
                <w:bottom w:val="none" w:sz="0" w:space="0" w:color="auto"/>
                <w:right w:val="none" w:sz="0" w:space="0" w:color="auto"/>
              </w:divBdr>
            </w:div>
          </w:divsChild>
        </w:div>
        <w:div w:id="294912253">
          <w:marLeft w:val="0"/>
          <w:marRight w:val="0"/>
          <w:marTop w:val="0"/>
          <w:marBottom w:val="0"/>
          <w:divBdr>
            <w:top w:val="none" w:sz="0" w:space="0" w:color="auto"/>
            <w:left w:val="none" w:sz="0" w:space="0" w:color="auto"/>
            <w:bottom w:val="none" w:sz="0" w:space="0" w:color="auto"/>
            <w:right w:val="none" w:sz="0" w:space="0" w:color="auto"/>
          </w:divBdr>
        </w:div>
        <w:div w:id="1945069670">
          <w:marLeft w:val="0"/>
          <w:marRight w:val="0"/>
          <w:marTop w:val="0"/>
          <w:marBottom w:val="0"/>
          <w:divBdr>
            <w:top w:val="none" w:sz="0" w:space="0" w:color="auto"/>
            <w:left w:val="none" w:sz="0" w:space="0" w:color="auto"/>
            <w:bottom w:val="none" w:sz="0" w:space="0" w:color="auto"/>
            <w:right w:val="none" w:sz="0" w:space="0" w:color="auto"/>
          </w:divBdr>
          <w:divsChild>
            <w:div w:id="1961375651">
              <w:marLeft w:val="0"/>
              <w:marRight w:val="0"/>
              <w:marTop w:val="0"/>
              <w:marBottom w:val="0"/>
              <w:divBdr>
                <w:top w:val="none" w:sz="0" w:space="0" w:color="auto"/>
                <w:left w:val="none" w:sz="0" w:space="0" w:color="auto"/>
                <w:bottom w:val="none" w:sz="0" w:space="0" w:color="auto"/>
                <w:right w:val="none" w:sz="0" w:space="0" w:color="auto"/>
              </w:divBdr>
            </w:div>
          </w:divsChild>
        </w:div>
        <w:div w:id="1213812299">
          <w:marLeft w:val="0"/>
          <w:marRight w:val="0"/>
          <w:marTop w:val="0"/>
          <w:marBottom w:val="0"/>
          <w:divBdr>
            <w:top w:val="none" w:sz="0" w:space="0" w:color="auto"/>
            <w:left w:val="none" w:sz="0" w:space="0" w:color="auto"/>
            <w:bottom w:val="none" w:sz="0" w:space="0" w:color="auto"/>
            <w:right w:val="none" w:sz="0" w:space="0" w:color="auto"/>
          </w:divBdr>
        </w:div>
        <w:div w:id="1328557303">
          <w:marLeft w:val="0"/>
          <w:marRight w:val="0"/>
          <w:marTop w:val="0"/>
          <w:marBottom w:val="0"/>
          <w:divBdr>
            <w:top w:val="none" w:sz="0" w:space="0" w:color="auto"/>
            <w:left w:val="none" w:sz="0" w:space="0" w:color="auto"/>
            <w:bottom w:val="none" w:sz="0" w:space="0" w:color="auto"/>
            <w:right w:val="none" w:sz="0" w:space="0" w:color="auto"/>
          </w:divBdr>
          <w:divsChild>
            <w:div w:id="800004663">
              <w:marLeft w:val="0"/>
              <w:marRight w:val="0"/>
              <w:marTop w:val="0"/>
              <w:marBottom w:val="0"/>
              <w:divBdr>
                <w:top w:val="none" w:sz="0" w:space="0" w:color="auto"/>
                <w:left w:val="none" w:sz="0" w:space="0" w:color="auto"/>
                <w:bottom w:val="none" w:sz="0" w:space="0" w:color="auto"/>
                <w:right w:val="none" w:sz="0" w:space="0" w:color="auto"/>
              </w:divBdr>
            </w:div>
          </w:divsChild>
        </w:div>
        <w:div w:id="36052041">
          <w:marLeft w:val="0"/>
          <w:marRight w:val="0"/>
          <w:marTop w:val="0"/>
          <w:marBottom w:val="0"/>
          <w:divBdr>
            <w:top w:val="none" w:sz="0" w:space="0" w:color="auto"/>
            <w:left w:val="none" w:sz="0" w:space="0" w:color="auto"/>
            <w:bottom w:val="none" w:sz="0" w:space="0" w:color="auto"/>
            <w:right w:val="none" w:sz="0" w:space="0" w:color="auto"/>
          </w:divBdr>
        </w:div>
        <w:div w:id="401685400">
          <w:marLeft w:val="0"/>
          <w:marRight w:val="0"/>
          <w:marTop w:val="0"/>
          <w:marBottom w:val="0"/>
          <w:divBdr>
            <w:top w:val="none" w:sz="0" w:space="0" w:color="auto"/>
            <w:left w:val="none" w:sz="0" w:space="0" w:color="auto"/>
            <w:bottom w:val="none" w:sz="0" w:space="0" w:color="auto"/>
            <w:right w:val="none" w:sz="0" w:space="0" w:color="auto"/>
          </w:divBdr>
          <w:divsChild>
            <w:div w:id="787625024">
              <w:marLeft w:val="0"/>
              <w:marRight w:val="0"/>
              <w:marTop w:val="0"/>
              <w:marBottom w:val="0"/>
              <w:divBdr>
                <w:top w:val="none" w:sz="0" w:space="0" w:color="auto"/>
                <w:left w:val="none" w:sz="0" w:space="0" w:color="auto"/>
                <w:bottom w:val="none" w:sz="0" w:space="0" w:color="auto"/>
                <w:right w:val="none" w:sz="0" w:space="0" w:color="auto"/>
              </w:divBdr>
            </w:div>
          </w:divsChild>
        </w:div>
        <w:div w:id="1054894607">
          <w:marLeft w:val="0"/>
          <w:marRight w:val="0"/>
          <w:marTop w:val="0"/>
          <w:marBottom w:val="0"/>
          <w:divBdr>
            <w:top w:val="none" w:sz="0" w:space="0" w:color="auto"/>
            <w:left w:val="none" w:sz="0" w:space="0" w:color="auto"/>
            <w:bottom w:val="none" w:sz="0" w:space="0" w:color="auto"/>
            <w:right w:val="none" w:sz="0" w:space="0" w:color="auto"/>
          </w:divBdr>
        </w:div>
        <w:div w:id="546837747">
          <w:marLeft w:val="0"/>
          <w:marRight w:val="0"/>
          <w:marTop w:val="0"/>
          <w:marBottom w:val="0"/>
          <w:divBdr>
            <w:top w:val="none" w:sz="0" w:space="0" w:color="auto"/>
            <w:left w:val="none" w:sz="0" w:space="0" w:color="auto"/>
            <w:bottom w:val="none" w:sz="0" w:space="0" w:color="auto"/>
            <w:right w:val="none" w:sz="0" w:space="0" w:color="auto"/>
          </w:divBdr>
          <w:divsChild>
            <w:div w:id="1678534514">
              <w:marLeft w:val="0"/>
              <w:marRight w:val="0"/>
              <w:marTop w:val="0"/>
              <w:marBottom w:val="0"/>
              <w:divBdr>
                <w:top w:val="none" w:sz="0" w:space="0" w:color="auto"/>
                <w:left w:val="none" w:sz="0" w:space="0" w:color="auto"/>
                <w:bottom w:val="none" w:sz="0" w:space="0" w:color="auto"/>
                <w:right w:val="none" w:sz="0" w:space="0" w:color="auto"/>
              </w:divBdr>
            </w:div>
          </w:divsChild>
        </w:div>
        <w:div w:id="854151852">
          <w:marLeft w:val="0"/>
          <w:marRight w:val="0"/>
          <w:marTop w:val="0"/>
          <w:marBottom w:val="0"/>
          <w:divBdr>
            <w:top w:val="none" w:sz="0" w:space="0" w:color="auto"/>
            <w:left w:val="none" w:sz="0" w:space="0" w:color="auto"/>
            <w:bottom w:val="none" w:sz="0" w:space="0" w:color="auto"/>
            <w:right w:val="none" w:sz="0" w:space="0" w:color="auto"/>
          </w:divBdr>
        </w:div>
        <w:div w:id="1960143496">
          <w:marLeft w:val="0"/>
          <w:marRight w:val="0"/>
          <w:marTop w:val="0"/>
          <w:marBottom w:val="0"/>
          <w:divBdr>
            <w:top w:val="none" w:sz="0" w:space="0" w:color="auto"/>
            <w:left w:val="none" w:sz="0" w:space="0" w:color="auto"/>
            <w:bottom w:val="none" w:sz="0" w:space="0" w:color="auto"/>
            <w:right w:val="none" w:sz="0" w:space="0" w:color="auto"/>
          </w:divBdr>
          <w:divsChild>
            <w:div w:id="827786844">
              <w:marLeft w:val="0"/>
              <w:marRight w:val="0"/>
              <w:marTop w:val="0"/>
              <w:marBottom w:val="0"/>
              <w:divBdr>
                <w:top w:val="none" w:sz="0" w:space="0" w:color="auto"/>
                <w:left w:val="none" w:sz="0" w:space="0" w:color="auto"/>
                <w:bottom w:val="none" w:sz="0" w:space="0" w:color="auto"/>
                <w:right w:val="none" w:sz="0" w:space="0" w:color="auto"/>
              </w:divBdr>
            </w:div>
          </w:divsChild>
        </w:div>
        <w:div w:id="428626846">
          <w:marLeft w:val="0"/>
          <w:marRight w:val="0"/>
          <w:marTop w:val="0"/>
          <w:marBottom w:val="0"/>
          <w:divBdr>
            <w:top w:val="none" w:sz="0" w:space="0" w:color="auto"/>
            <w:left w:val="none" w:sz="0" w:space="0" w:color="auto"/>
            <w:bottom w:val="none" w:sz="0" w:space="0" w:color="auto"/>
            <w:right w:val="none" w:sz="0" w:space="0" w:color="auto"/>
          </w:divBdr>
        </w:div>
        <w:div w:id="1709136675">
          <w:marLeft w:val="0"/>
          <w:marRight w:val="0"/>
          <w:marTop w:val="0"/>
          <w:marBottom w:val="0"/>
          <w:divBdr>
            <w:top w:val="none" w:sz="0" w:space="0" w:color="auto"/>
            <w:left w:val="none" w:sz="0" w:space="0" w:color="auto"/>
            <w:bottom w:val="none" w:sz="0" w:space="0" w:color="auto"/>
            <w:right w:val="none" w:sz="0" w:space="0" w:color="auto"/>
          </w:divBdr>
          <w:divsChild>
            <w:div w:id="1711412495">
              <w:marLeft w:val="0"/>
              <w:marRight w:val="0"/>
              <w:marTop w:val="0"/>
              <w:marBottom w:val="0"/>
              <w:divBdr>
                <w:top w:val="none" w:sz="0" w:space="0" w:color="auto"/>
                <w:left w:val="none" w:sz="0" w:space="0" w:color="auto"/>
                <w:bottom w:val="none" w:sz="0" w:space="0" w:color="auto"/>
                <w:right w:val="none" w:sz="0" w:space="0" w:color="auto"/>
              </w:divBdr>
            </w:div>
          </w:divsChild>
        </w:div>
        <w:div w:id="1452087272">
          <w:marLeft w:val="0"/>
          <w:marRight w:val="0"/>
          <w:marTop w:val="300"/>
          <w:marBottom w:val="0"/>
          <w:divBdr>
            <w:top w:val="none" w:sz="0" w:space="0" w:color="auto"/>
            <w:left w:val="none" w:sz="0" w:space="0" w:color="auto"/>
            <w:bottom w:val="none" w:sz="0" w:space="0" w:color="auto"/>
            <w:right w:val="none" w:sz="0" w:space="0" w:color="auto"/>
          </w:divBdr>
          <w:divsChild>
            <w:div w:id="1811633110">
              <w:marLeft w:val="0"/>
              <w:marRight w:val="0"/>
              <w:marTop w:val="0"/>
              <w:marBottom w:val="0"/>
              <w:divBdr>
                <w:top w:val="none" w:sz="0" w:space="0" w:color="auto"/>
                <w:left w:val="none" w:sz="0" w:space="0" w:color="auto"/>
                <w:bottom w:val="none" w:sz="0" w:space="0" w:color="auto"/>
                <w:right w:val="none" w:sz="0" w:space="0" w:color="auto"/>
              </w:divBdr>
              <w:divsChild>
                <w:div w:id="18064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5806">
          <w:marLeft w:val="0"/>
          <w:marRight w:val="0"/>
          <w:marTop w:val="300"/>
          <w:marBottom w:val="0"/>
          <w:divBdr>
            <w:top w:val="none" w:sz="0" w:space="0" w:color="auto"/>
            <w:left w:val="none" w:sz="0" w:space="0" w:color="auto"/>
            <w:bottom w:val="none" w:sz="0" w:space="0" w:color="auto"/>
            <w:right w:val="none" w:sz="0" w:space="0" w:color="auto"/>
          </w:divBdr>
          <w:divsChild>
            <w:div w:id="1957523041">
              <w:marLeft w:val="0"/>
              <w:marRight w:val="0"/>
              <w:marTop w:val="0"/>
              <w:marBottom w:val="0"/>
              <w:divBdr>
                <w:top w:val="none" w:sz="0" w:space="0" w:color="auto"/>
                <w:left w:val="none" w:sz="0" w:space="0" w:color="auto"/>
                <w:bottom w:val="none" w:sz="0" w:space="0" w:color="auto"/>
                <w:right w:val="none" w:sz="0" w:space="0" w:color="auto"/>
              </w:divBdr>
              <w:divsChild>
                <w:div w:id="48119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39936">
          <w:marLeft w:val="0"/>
          <w:marRight w:val="0"/>
          <w:marTop w:val="300"/>
          <w:marBottom w:val="0"/>
          <w:divBdr>
            <w:top w:val="none" w:sz="0" w:space="0" w:color="auto"/>
            <w:left w:val="none" w:sz="0" w:space="0" w:color="auto"/>
            <w:bottom w:val="none" w:sz="0" w:space="0" w:color="auto"/>
            <w:right w:val="none" w:sz="0" w:space="0" w:color="auto"/>
          </w:divBdr>
          <w:divsChild>
            <w:div w:id="2105606928">
              <w:marLeft w:val="0"/>
              <w:marRight w:val="0"/>
              <w:marTop w:val="0"/>
              <w:marBottom w:val="0"/>
              <w:divBdr>
                <w:top w:val="none" w:sz="0" w:space="0" w:color="auto"/>
                <w:left w:val="none" w:sz="0" w:space="0" w:color="auto"/>
                <w:bottom w:val="none" w:sz="0" w:space="0" w:color="auto"/>
                <w:right w:val="none" w:sz="0" w:space="0" w:color="auto"/>
              </w:divBdr>
              <w:divsChild>
                <w:div w:id="111871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51835">
          <w:marLeft w:val="0"/>
          <w:marRight w:val="0"/>
          <w:marTop w:val="300"/>
          <w:marBottom w:val="0"/>
          <w:divBdr>
            <w:top w:val="none" w:sz="0" w:space="0" w:color="auto"/>
            <w:left w:val="none" w:sz="0" w:space="0" w:color="auto"/>
            <w:bottom w:val="none" w:sz="0" w:space="0" w:color="auto"/>
            <w:right w:val="none" w:sz="0" w:space="0" w:color="auto"/>
          </w:divBdr>
          <w:divsChild>
            <w:div w:id="138116266">
              <w:marLeft w:val="0"/>
              <w:marRight w:val="0"/>
              <w:marTop w:val="0"/>
              <w:marBottom w:val="0"/>
              <w:divBdr>
                <w:top w:val="none" w:sz="0" w:space="0" w:color="auto"/>
                <w:left w:val="none" w:sz="0" w:space="0" w:color="auto"/>
                <w:bottom w:val="none" w:sz="0" w:space="0" w:color="auto"/>
                <w:right w:val="none" w:sz="0" w:space="0" w:color="auto"/>
              </w:divBdr>
              <w:divsChild>
                <w:div w:id="11930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29849391">
          <w:marLeft w:val="0"/>
          <w:marRight w:val="0"/>
          <w:marTop w:val="0"/>
          <w:marBottom w:val="0"/>
          <w:divBdr>
            <w:top w:val="none" w:sz="0" w:space="0" w:color="auto"/>
            <w:left w:val="none" w:sz="0" w:space="0" w:color="auto"/>
            <w:bottom w:val="none" w:sz="0" w:space="0" w:color="auto"/>
            <w:right w:val="none" w:sz="0" w:space="0" w:color="auto"/>
          </w:divBdr>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056272359">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1592470392">
          <w:marLeft w:val="0"/>
          <w:marRight w:val="0"/>
          <w:marTop w:val="0"/>
          <w:marBottom w:val="0"/>
          <w:divBdr>
            <w:top w:val="none" w:sz="0" w:space="0" w:color="auto"/>
            <w:left w:val="none" w:sz="0" w:space="0" w:color="auto"/>
            <w:bottom w:val="none" w:sz="0" w:space="0" w:color="auto"/>
            <w:right w:val="none" w:sz="0" w:space="0" w:color="auto"/>
          </w:divBdr>
        </w:div>
        <w:div w:id="1723674683">
          <w:marLeft w:val="0"/>
          <w:marRight w:val="0"/>
          <w:marTop w:val="0"/>
          <w:marBottom w:val="0"/>
          <w:divBdr>
            <w:top w:val="none" w:sz="0" w:space="0" w:color="auto"/>
            <w:left w:val="none" w:sz="0" w:space="0" w:color="auto"/>
            <w:bottom w:val="none" w:sz="0" w:space="0" w:color="auto"/>
            <w:right w:val="none" w:sz="0" w:space="0" w:color="auto"/>
          </w:divBdr>
        </w:div>
        <w:div w:id="1774208071">
          <w:marLeft w:val="0"/>
          <w:marRight w:val="0"/>
          <w:marTop w:val="30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63991044">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18581342">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325550516">
          <w:marLeft w:val="0"/>
          <w:marRight w:val="0"/>
          <w:marTop w:val="0"/>
          <w:marBottom w:val="0"/>
          <w:divBdr>
            <w:top w:val="none" w:sz="0" w:space="0" w:color="auto"/>
            <w:left w:val="none" w:sz="0" w:space="0" w:color="auto"/>
            <w:bottom w:val="none" w:sz="0" w:space="0" w:color="auto"/>
            <w:right w:val="none" w:sz="0" w:space="0" w:color="auto"/>
          </w:divBdr>
        </w:div>
        <w:div w:id="1413310725">
          <w:marLeft w:val="0"/>
          <w:marRight w:val="0"/>
          <w:marTop w:val="0"/>
          <w:marBottom w:val="0"/>
          <w:divBdr>
            <w:top w:val="none" w:sz="0" w:space="0" w:color="auto"/>
            <w:left w:val="none" w:sz="0" w:space="0" w:color="auto"/>
            <w:bottom w:val="none" w:sz="0" w:space="0" w:color="auto"/>
            <w:right w:val="none" w:sz="0" w:space="0" w:color="auto"/>
          </w:divBdr>
        </w:div>
        <w:div w:id="1505633786">
          <w:marLeft w:val="0"/>
          <w:marRight w:val="0"/>
          <w:marTop w:val="0"/>
          <w:marBottom w:val="0"/>
          <w:divBdr>
            <w:top w:val="none" w:sz="0" w:space="0" w:color="auto"/>
            <w:left w:val="none" w:sz="0" w:space="0" w:color="auto"/>
            <w:bottom w:val="none" w:sz="0" w:space="0" w:color="auto"/>
            <w:right w:val="none" w:sz="0" w:space="0" w:color="auto"/>
          </w:divBdr>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1766414847">
          <w:marLeft w:val="0"/>
          <w:marRight w:val="0"/>
          <w:marTop w:val="300"/>
          <w:marBottom w:val="0"/>
          <w:divBdr>
            <w:top w:val="none" w:sz="0" w:space="0" w:color="auto"/>
            <w:left w:val="none" w:sz="0" w:space="0" w:color="auto"/>
            <w:bottom w:val="none" w:sz="0" w:space="0" w:color="auto"/>
            <w:right w:val="none" w:sz="0" w:space="0" w:color="auto"/>
          </w:divBdr>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45541818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6307936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070226928">
          <w:marLeft w:val="0"/>
          <w:marRight w:val="0"/>
          <w:marTop w:val="0"/>
          <w:marBottom w:val="0"/>
          <w:divBdr>
            <w:top w:val="none" w:sz="0" w:space="0" w:color="auto"/>
            <w:left w:val="none" w:sz="0" w:space="0" w:color="auto"/>
            <w:bottom w:val="none" w:sz="0" w:space="0" w:color="auto"/>
            <w:right w:val="none" w:sz="0" w:space="0" w:color="auto"/>
          </w:divBdr>
        </w:div>
        <w:div w:id="1183009367">
          <w:marLeft w:val="0"/>
          <w:marRight w:val="0"/>
          <w:marTop w:val="0"/>
          <w:marBottom w:val="0"/>
          <w:divBdr>
            <w:top w:val="none" w:sz="0" w:space="0" w:color="auto"/>
            <w:left w:val="none" w:sz="0" w:space="0" w:color="auto"/>
            <w:bottom w:val="none" w:sz="0" w:space="0" w:color="auto"/>
            <w:right w:val="none" w:sz="0" w:space="0" w:color="auto"/>
          </w:divBdr>
        </w:div>
        <w:div w:id="1368330313">
          <w:marLeft w:val="0"/>
          <w:marRight w:val="0"/>
          <w:marTop w:val="0"/>
          <w:marBottom w:val="0"/>
          <w:divBdr>
            <w:top w:val="none" w:sz="0" w:space="0" w:color="auto"/>
            <w:left w:val="none" w:sz="0" w:space="0" w:color="auto"/>
            <w:bottom w:val="none" w:sz="0" w:space="0" w:color="auto"/>
            <w:right w:val="none" w:sz="0" w:space="0" w:color="auto"/>
          </w:divBdr>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56590090">
          <w:marLeft w:val="0"/>
          <w:marRight w:val="0"/>
          <w:marTop w:val="300"/>
          <w:marBottom w:val="0"/>
          <w:divBdr>
            <w:top w:val="none" w:sz="0" w:space="0" w:color="auto"/>
            <w:left w:val="none" w:sz="0" w:space="0" w:color="auto"/>
            <w:bottom w:val="none" w:sz="0" w:space="0" w:color="auto"/>
            <w:right w:val="none" w:sz="0" w:space="0" w:color="auto"/>
          </w:divBdr>
        </w:div>
        <w:div w:id="222831758">
          <w:marLeft w:val="0"/>
          <w:marRight w:val="0"/>
          <w:marTop w:val="0"/>
          <w:marBottom w:val="0"/>
          <w:divBdr>
            <w:top w:val="none" w:sz="0" w:space="0" w:color="auto"/>
            <w:left w:val="none" w:sz="0" w:space="0" w:color="auto"/>
            <w:bottom w:val="none" w:sz="0" w:space="0" w:color="auto"/>
            <w:right w:val="none" w:sz="0" w:space="0" w:color="auto"/>
          </w:divBdr>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896416">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1568807393">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1859656170">
          <w:marLeft w:val="0"/>
          <w:marRight w:val="0"/>
          <w:marTop w:val="0"/>
          <w:marBottom w:val="0"/>
          <w:divBdr>
            <w:top w:val="none" w:sz="0" w:space="0" w:color="auto"/>
            <w:left w:val="none" w:sz="0" w:space="0" w:color="auto"/>
            <w:bottom w:val="none" w:sz="0" w:space="0" w:color="auto"/>
            <w:right w:val="none" w:sz="0" w:space="0" w:color="auto"/>
          </w:divBdr>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020933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072459">
      <w:bodyDiv w:val="1"/>
      <w:marLeft w:val="0"/>
      <w:marRight w:val="0"/>
      <w:marTop w:val="0"/>
      <w:marBottom w:val="0"/>
      <w:divBdr>
        <w:top w:val="none" w:sz="0" w:space="0" w:color="auto"/>
        <w:left w:val="none" w:sz="0" w:space="0" w:color="auto"/>
        <w:bottom w:val="none" w:sz="0" w:space="0" w:color="auto"/>
        <w:right w:val="none" w:sz="0" w:space="0" w:color="auto"/>
      </w:divBdr>
      <w:divsChild>
        <w:div w:id="2096702416">
          <w:marLeft w:val="0"/>
          <w:marRight w:val="0"/>
          <w:marTop w:val="0"/>
          <w:marBottom w:val="0"/>
          <w:divBdr>
            <w:top w:val="none" w:sz="0" w:space="0" w:color="auto"/>
            <w:left w:val="none" w:sz="0" w:space="0" w:color="auto"/>
            <w:bottom w:val="none" w:sz="0" w:space="0" w:color="auto"/>
            <w:right w:val="none" w:sz="0" w:space="0" w:color="auto"/>
          </w:divBdr>
        </w:div>
        <w:div w:id="863205735">
          <w:marLeft w:val="0"/>
          <w:marRight w:val="0"/>
          <w:marTop w:val="0"/>
          <w:marBottom w:val="0"/>
          <w:divBdr>
            <w:top w:val="none" w:sz="0" w:space="0" w:color="auto"/>
            <w:left w:val="none" w:sz="0" w:space="0" w:color="auto"/>
            <w:bottom w:val="none" w:sz="0" w:space="0" w:color="auto"/>
            <w:right w:val="none" w:sz="0" w:space="0" w:color="auto"/>
          </w:divBdr>
          <w:divsChild>
            <w:div w:id="2020041973">
              <w:marLeft w:val="0"/>
              <w:marRight w:val="0"/>
              <w:marTop w:val="0"/>
              <w:marBottom w:val="0"/>
              <w:divBdr>
                <w:top w:val="none" w:sz="0" w:space="0" w:color="auto"/>
                <w:left w:val="none" w:sz="0" w:space="0" w:color="auto"/>
                <w:bottom w:val="none" w:sz="0" w:space="0" w:color="auto"/>
                <w:right w:val="none" w:sz="0" w:space="0" w:color="auto"/>
              </w:divBdr>
            </w:div>
          </w:divsChild>
        </w:div>
        <w:div w:id="592323077">
          <w:marLeft w:val="0"/>
          <w:marRight w:val="0"/>
          <w:marTop w:val="0"/>
          <w:marBottom w:val="0"/>
          <w:divBdr>
            <w:top w:val="none" w:sz="0" w:space="0" w:color="auto"/>
            <w:left w:val="none" w:sz="0" w:space="0" w:color="auto"/>
            <w:bottom w:val="none" w:sz="0" w:space="0" w:color="auto"/>
            <w:right w:val="none" w:sz="0" w:space="0" w:color="auto"/>
          </w:divBdr>
        </w:div>
        <w:div w:id="1512724212">
          <w:marLeft w:val="0"/>
          <w:marRight w:val="0"/>
          <w:marTop w:val="0"/>
          <w:marBottom w:val="0"/>
          <w:divBdr>
            <w:top w:val="none" w:sz="0" w:space="0" w:color="auto"/>
            <w:left w:val="none" w:sz="0" w:space="0" w:color="auto"/>
            <w:bottom w:val="none" w:sz="0" w:space="0" w:color="auto"/>
            <w:right w:val="none" w:sz="0" w:space="0" w:color="auto"/>
          </w:divBdr>
          <w:divsChild>
            <w:div w:id="667513386">
              <w:marLeft w:val="0"/>
              <w:marRight w:val="0"/>
              <w:marTop w:val="0"/>
              <w:marBottom w:val="0"/>
              <w:divBdr>
                <w:top w:val="none" w:sz="0" w:space="0" w:color="auto"/>
                <w:left w:val="none" w:sz="0" w:space="0" w:color="auto"/>
                <w:bottom w:val="none" w:sz="0" w:space="0" w:color="auto"/>
                <w:right w:val="none" w:sz="0" w:space="0" w:color="auto"/>
              </w:divBdr>
            </w:div>
          </w:divsChild>
        </w:div>
        <w:div w:id="1601523279">
          <w:marLeft w:val="0"/>
          <w:marRight w:val="0"/>
          <w:marTop w:val="0"/>
          <w:marBottom w:val="0"/>
          <w:divBdr>
            <w:top w:val="none" w:sz="0" w:space="0" w:color="auto"/>
            <w:left w:val="none" w:sz="0" w:space="0" w:color="auto"/>
            <w:bottom w:val="none" w:sz="0" w:space="0" w:color="auto"/>
            <w:right w:val="none" w:sz="0" w:space="0" w:color="auto"/>
          </w:divBdr>
        </w:div>
        <w:div w:id="2049143252">
          <w:marLeft w:val="0"/>
          <w:marRight w:val="0"/>
          <w:marTop w:val="0"/>
          <w:marBottom w:val="0"/>
          <w:divBdr>
            <w:top w:val="none" w:sz="0" w:space="0" w:color="auto"/>
            <w:left w:val="none" w:sz="0" w:space="0" w:color="auto"/>
            <w:bottom w:val="none" w:sz="0" w:space="0" w:color="auto"/>
            <w:right w:val="none" w:sz="0" w:space="0" w:color="auto"/>
          </w:divBdr>
          <w:divsChild>
            <w:div w:id="1401291272">
              <w:marLeft w:val="0"/>
              <w:marRight w:val="0"/>
              <w:marTop w:val="0"/>
              <w:marBottom w:val="0"/>
              <w:divBdr>
                <w:top w:val="none" w:sz="0" w:space="0" w:color="auto"/>
                <w:left w:val="none" w:sz="0" w:space="0" w:color="auto"/>
                <w:bottom w:val="none" w:sz="0" w:space="0" w:color="auto"/>
                <w:right w:val="none" w:sz="0" w:space="0" w:color="auto"/>
              </w:divBdr>
            </w:div>
          </w:divsChild>
        </w:div>
        <w:div w:id="1770005678">
          <w:marLeft w:val="0"/>
          <w:marRight w:val="0"/>
          <w:marTop w:val="0"/>
          <w:marBottom w:val="0"/>
          <w:divBdr>
            <w:top w:val="none" w:sz="0" w:space="0" w:color="auto"/>
            <w:left w:val="none" w:sz="0" w:space="0" w:color="auto"/>
            <w:bottom w:val="none" w:sz="0" w:space="0" w:color="auto"/>
            <w:right w:val="none" w:sz="0" w:space="0" w:color="auto"/>
          </w:divBdr>
        </w:div>
        <w:div w:id="882868177">
          <w:marLeft w:val="0"/>
          <w:marRight w:val="0"/>
          <w:marTop w:val="0"/>
          <w:marBottom w:val="0"/>
          <w:divBdr>
            <w:top w:val="none" w:sz="0" w:space="0" w:color="auto"/>
            <w:left w:val="none" w:sz="0" w:space="0" w:color="auto"/>
            <w:bottom w:val="none" w:sz="0" w:space="0" w:color="auto"/>
            <w:right w:val="none" w:sz="0" w:space="0" w:color="auto"/>
          </w:divBdr>
          <w:divsChild>
            <w:div w:id="1279988422">
              <w:marLeft w:val="0"/>
              <w:marRight w:val="0"/>
              <w:marTop w:val="0"/>
              <w:marBottom w:val="0"/>
              <w:divBdr>
                <w:top w:val="none" w:sz="0" w:space="0" w:color="auto"/>
                <w:left w:val="none" w:sz="0" w:space="0" w:color="auto"/>
                <w:bottom w:val="none" w:sz="0" w:space="0" w:color="auto"/>
                <w:right w:val="none" w:sz="0" w:space="0" w:color="auto"/>
              </w:divBdr>
            </w:div>
          </w:divsChild>
        </w:div>
        <w:div w:id="550580225">
          <w:marLeft w:val="0"/>
          <w:marRight w:val="0"/>
          <w:marTop w:val="0"/>
          <w:marBottom w:val="0"/>
          <w:divBdr>
            <w:top w:val="none" w:sz="0" w:space="0" w:color="auto"/>
            <w:left w:val="none" w:sz="0" w:space="0" w:color="auto"/>
            <w:bottom w:val="none" w:sz="0" w:space="0" w:color="auto"/>
            <w:right w:val="none" w:sz="0" w:space="0" w:color="auto"/>
          </w:divBdr>
        </w:div>
        <w:div w:id="71046392">
          <w:marLeft w:val="0"/>
          <w:marRight w:val="0"/>
          <w:marTop w:val="0"/>
          <w:marBottom w:val="0"/>
          <w:divBdr>
            <w:top w:val="none" w:sz="0" w:space="0" w:color="auto"/>
            <w:left w:val="none" w:sz="0" w:space="0" w:color="auto"/>
            <w:bottom w:val="none" w:sz="0" w:space="0" w:color="auto"/>
            <w:right w:val="none" w:sz="0" w:space="0" w:color="auto"/>
          </w:divBdr>
          <w:divsChild>
            <w:div w:id="923034548">
              <w:marLeft w:val="0"/>
              <w:marRight w:val="0"/>
              <w:marTop w:val="0"/>
              <w:marBottom w:val="0"/>
              <w:divBdr>
                <w:top w:val="none" w:sz="0" w:space="0" w:color="auto"/>
                <w:left w:val="none" w:sz="0" w:space="0" w:color="auto"/>
                <w:bottom w:val="none" w:sz="0" w:space="0" w:color="auto"/>
                <w:right w:val="none" w:sz="0" w:space="0" w:color="auto"/>
              </w:divBdr>
            </w:div>
          </w:divsChild>
        </w:div>
        <w:div w:id="207378536">
          <w:marLeft w:val="0"/>
          <w:marRight w:val="0"/>
          <w:marTop w:val="0"/>
          <w:marBottom w:val="0"/>
          <w:divBdr>
            <w:top w:val="none" w:sz="0" w:space="0" w:color="auto"/>
            <w:left w:val="none" w:sz="0" w:space="0" w:color="auto"/>
            <w:bottom w:val="none" w:sz="0" w:space="0" w:color="auto"/>
            <w:right w:val="none" w:sz="0" w:space="0" w:color="auto"/>
          </w:divBdr>
        </w:div>
        <w:div w:id="486946939">
          <w:marLeft w:val="0"/>
          <w:marRight w:val="0"/>
          <w:marTop w:val="0"/>
          <w:marBottom w:val="0"/>
          <w:divBdr>
            <w:top w:val="none" w:sz="0" w:space="0" w:color="auto"/>
            <w:left w:val="none" w:sz="0" w:space="0" w:color="auto"/>
            <w:bottom w:val="none" w:sz="0" w:space="0" w:color="auto"/>
            <w:right w:val="none" w:sz="0" w:space="0" w:color="auto"/>
          </w:divBdr>
          <w:divsChild>
            <w:div w:id="792476480">
              <w:marLeft w:val="0"/>
              <w:marRight w:val="0"/>
              <w:marTop w:val="0"/>
              <w:marBottom w:val="0"/>
              <w:divBdr>
                <w:top w:val="none" w:sz="0" w:space="0" w:color="auto"/>
                <w:left w:val="none" w:sz="0" w:space="0" w:color="auto"/>
                <w:bottom w:val="none" w:sz="0" w:space="0" w:color="auto"/>
                <w:right w:val="none" w:sz="0" w:space="0" w:color="auto"/>
              </w:divBdr>
            </w:div>
          </w:divsChild>
        </w:div>
        <w:div w:id="1718121295">
          <w:marLeft w:val="0"/>
          <w:marRight w:val="0"/>
          <w:marTop w:val="0"/>
          <w:marBottom w:val="0"/>
          <w:divBdr>
            <w:top w:val="none" w:sz="0" w:space="0" w:color="auto"/>
            <w:left w:val="none" w:sz="0" w:space="0" w:color="auto"/>
            <w:bottom w:val="none" w:sz="0" w:space="0" w:color="auto"/>
            <w:right w:val="none" w:sz="0" w:space="0" w:color="auto"/>
          </w:divBdr>
        </w:div>
        <w:div w:id="1030181453">
          <w:marLeft w:val="0"/>
          <w:marRight w:val="0"/>
          <w:marTop w:val="0"/>
          <w:marBottom w:val="0"/>
          <w:divBdr>
            <w:top w:val="none" w:sz="0" w:space="0" w:color="auto"/>
            <w:left w:val="none" w:sz="0" w:space="0" w:color="auto"/>
            <w:bottom w:val="none" w:sz="0" w:space="0" w:color="auto"/>
            <w:right w:val="none" w:sz="0" w:space="0" w:color="auto"/>
          </w:divBdr>
          <w:divsChild>
            <w:div w:id="1168600240">
              <w:marLeft w:val="0"/>
              <w:marRight w:val="0"/>
              <w:marTop w:val="0"/>
              <w:marBottom w:val="0"/>
              <w:divBdr>
                <w:top w:val="none" w:sz="0" w:space="0" w:color="auto"/>
                <w:left w:val="none" w:sz="0" w:space="0" w:color="auto"/>
                <w:bottom w:val="none" w:sz="0" w:space="0" w:color="auto"/>
                <w:right w:val="none" w:sz="0" w:space="0" w:color="auto"/>
              </w:divBdr>
            </w:div>
          </w:divsChild>
        </w:div>
        <w:div w:id="1007366960">
          <w:marLeft w:val="0"/>
          <w:marRight w:val="0"/>
          <w:marTop w:val="300"/>
          <w:marBottom w:val="0"/>
          <w:divBdr>
            <w:top w:val="none" w:sz="0" w:space="0" w:color="auto"/>
            <w:left w:val="none" w:sz="0" w:space="0" w:color="auto"/>
            <w:bottom w:val="none" w:sz="0" w:space="0" w:color="auto"/>
            <w:right w:val="none" w:sz="0" w:space="0" w:color="auto"/>
          </w:divBdr>
          <w:divsChild>
            <w:div w:id="71586216">
              <w:marLeft w:val="0"/>
              <w:marRight w:val="0"/>
              <w:marTop w:val="0"/>
              <w:marBottom w:val="0"/>
              <w:divBdr>
                <w:top w:val="none" w:sz="0" w:space="0" w:color="auto"/>
                <w:left w:val="none" w:sz="0" w:space="0" w:color="auto"/>
                <w:bottom w:val="none" w:sz="0" w:space="0" w:color="auto"/>
                <w:right w:val="none" w:sz="0" w:space="0" w:color="auto"/>
              </w:divBdr>
              <w:divsChild>
                <w:div w:id="187315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15774">
          <w:marLeft w:val="0"/>
          <w:marRight w:val="0"/>
          <w:marTop w:val="300"/>
          <w:marBottom w:val="0"/>
          <w:divBdr>
            <w:top w:val="none" w:sz="0" w:space="0" w:color="auto"/>
            <w:left w:val="none" w:sz="0" w:space="0" w:color="auto"/>
            <w:bottom w:val="none" w:sz="0" w:space="0" w:color="auto"/>
            <w:right w:val="none" w:sz="0" w:space="0" w:color="auto"/>
          </w:divBdr>
          <w:divsChild>
            <w:div w:id="1702436296">
              <w:marLeft w:val="0"/>
              <w:marRight w:val="0"/>
              <w:marTop w:val="0"/>
              <w:marBottom w:val="0"/>
              <w:divBdr>
                <w:top w:val="none" w:sz="0" w:space="0" w:color="auto"/>
                <w:left w:val="none" w:sz="0" w:space="0" w:color="auto"/>
                <w:bottom w:val="none" w:sz="0" w:space="0" w:color="auto"/>
                <w:right w:val="none" w:sz="0" w:space="0" w:color="auto"/>
              </w:divBdr>
              <w:divsChild>
                <w:div w:id="116532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62076929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092386601">
          <w:marLeft w:val="0"/>
          <w:marRight w:val="0"/>
          <w:marTop w:val="0"/>
          <w:marBottom w:val="0"/>
          <w:divBdr>
            <w:top w:val="none" w:sz="0" w:space="0" w:color="auto"/>
            <w:left w:val="none" w:sz="0" w:space="0" w:color="auto"/>
            <w:bottom w:val="none" w:sz="0" w:space="0" w:color="auto"/>
            <w:right w:val="none" w:sz="0" w:space="0" w:color="auto"/>
          </w:divBdr>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1169061981">
          <w:marLeft w:val="0"/>
          <w:marRight w:val="0"/>
          <w:marTop w:val="0"/>
          <w:marBottom w:val="0"/>
          <w:divBdr>
            <w:top w:val="none" w:sz="0" w:space="0" w:color="auto"/>
            <w:left w:val="none" w:sz="0" w:space="0" w:color="auto"/>
            <w:bottom w:val="none" w:sz="0" w:space="0" w:color="auto"/>
            <w:right w:val="none" w:sz="0" w:space="0" w:color="auto"/>
          </w:divBdr>
        </w:div>
        <w:div w:id="1177770740">
          <w:marLeft w:val="0"/>
          <w:marRight w:val="0"/>
          <w:marTop w:val="0"/>
          <w:marBottom w:val="0"/>
          <w:divBdr>
            <w:top w:val="none" w:sz="0" w:space="0" w:color="auto"/>
            <w:left w:val="none" w:sz="0" w:space="0" w:color="auto"/>
            <w:bottom w:val="none" w:sz="0" w:space="0" w:color="auto"/>
            <w:right w:val="none" w:sz="0" w:space="0" w:color="auto"/>
          </w:divBdr>
        </w:div>
        <w:div w:id="1850439326">
          <w:marLeft w:val="0"/>
          <w:marRight w:val="0"/>
          <w:marTop w:val="0"/>
          <w:marBottom w:val="0"/>
          <w:divBdr>
            <w:top w:val="none" w:sz="0" w:space="0" w:color="auto"/>
            <w:left w:val="none" w:sz="0" w:space="0" w:color="auto"/>
            <w:bottom w:val="none" w:sz="0" w:space="0" w:color="auto"/>
            <w:right w:val="none" w:sz="0" w:space="0" w:color="auto"/>
          </w:divBdr>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38668866">
          <w:marLeft w:val="0"/>
          <w:marRight w:val="0"/>
          <w:marTop w:val="0"/>
          <w:marBottom w:val="0"/>
          <w:divBdr>
            <w:top w:val="none" w:sz="0" w:space="0" w:color="auto"/>
            <w:left w:val="none" w:sz="0" w:space="0" w:color="auto"/>
            <w:bottom w:val="none" w:sz="0" w:space="0" w:color="auto"/>
            <w:right w:val="none" w:sz="0" w:space="0" w:color="auto"/>
          </w:divBdr>
        </w:div>
        <w:div w:id="139077185">
          <w:marLeft w:val="0"/>
          <w:marRight w:val="0"/>
          <w:marTop w:val="0"/>
          <w:marBottom w:val="0"/>
          <w:divBdr>
            <w:top w:val="none" w:sz="0" w:space="0" w:color="auto"/>
            <w:left w:val="none" w:sz="0" w:space="0" w:color="auto"/>
            <w:bottom w:val="none" w:sz="0" w:space="0" w:color="auto"/>
            <w:right w:val="none" w:sz="0" w:space="0" w:color="auto"/>
          </w:divBdr>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079548">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775709828">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1354263837">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38864499">
          <w:marLeft w:val="0"/>
          <w:marRight w:val="0"/>
          <w:marTop w:val="0"/>
          <w:marBottom w:val="0"/>
          <w:divBdr>
            <w:top w:val="none" w:sz="0" w:space="0" w:color="auto"/>
            <w:left w:val="none" w:sz="0" w:space="0" w:color="auto"/>
            <w:bottom w:val="none" w:sz="0" w:space="0" w:color="auto"/>
            <w:right w:val="none" w:sz="0" w:space="0" w:color="auto"/>
          </w:divBdr>
        </w:div>
        <w:div w:id="99492009">
          <w:marLeft w:val="0"/>
          <w:marRight w:val="0"/>
          <w:marTop w:val="0"/>
          <w:marBottom w:val="0"/>
          <w:divBdr>
            <w:top w:val="none" w:sz="0" w:space="0" w:color="auto"/>
            <w:left w:val="none" w:sz="0" w:space="0" w:color="auto"/>
            <w:bottom w:val="none" w:sz="0" w:space="0" w:color="auto"/>
            <w:right w:val="none" w:sz="0" w:space="0" w:color="auto"/>
          </w:divBdr>
        </w:div>
        <w:div w:id="189148643">
          <w:marLeft w:val="0"/>
          <w:marRight w:val="0"/>
          <w:marTop w:val="0"/>
          <w:marBottom w:val="0"/>
          <w:divBdr>
            <w:top w:val="none" w:sz="0" w:space="0" w:color="auto"/>
            <w:left w:val="none" w:sz="0" w:space="0" w:color="auto"/>
            <w:bottom w:val="none" w:sz="0" w:space="0" w:color="auto"/>
            <w:right w:val="none" w:sz="0" w:space="0" w:color="auto"/>
          </w:divBdr>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
        <w:div w:id="554007966">
          <w:marLeft w:val="0"/>
          <w:marRight w:val="0"/>
          <w:marTop w:val="300"/>
          <w:marBottom w:val="0"/>
          <w:divBdr>
            <w:top w:val="none" w:sz="0" w:space="0" w:color="auto"/>
            <w:left w:val="none" w:sz="0" w:space="0" w:color="auto"/>
            <w:bottom w:val="none" w:sz="0" w:space="0" w:color="auto"/>
            <w:right w:val="none" w:sz="0" w:space="0" w:color="auto"/>
          </w:divBdr>
        </w:div>
        <w:div w:id="585656050">
          <w:marLeft w:val="0"/>
          <w:marRight w:val="0"/>
          <w:marTop w:val="0"/>
          <w:marBottom w:val="0"/>
          <w:divBdr>
            <w:top w:val="none" w:sz="0" w:space="0" w:color="auto"/>
            <w:left w:val="none" w:sz="0" w:space="0" w:color="auto"/>
            <w:bottom w:val="none" w:sz="0" w:space="0" w:color="auto"/>
            <w:right w:val="none" w:sz="0" w:space="0" w:color="auto"/>
          </w:divBdr>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953250152">
          <w:marLeft w:val="0"/>
          <w:marRight w:val="0"/>
          <w:marTop w:val="0"/>
          <w:marBottom w:val="0"/>
          <w:divBdr>
            <w:top w:val="none" w:sz="0" w:space="0" w:color="auto"/>
            <w:left w:val="none" w:sz="0" w:space="0" w:color="auto"/>
            <w:bottom w:val="none" w:sz="0" w:space="0" w:color="auto"/>
            <w:right w:val="none" w:sz="0" w:space="0" w:color="auto"/>
          </w:divBdr>
        </w:div>
        <w:div w:id="1437411530">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142586">
          <w:marLeft w:val="0"/>
          <w:marRight w:val="0"/>
          <w:marTop w:val="0"/>
          <w:marBottom w:val="0"/>
          <w:divBdr>
            <w:top w:val="none" w:sz="0" w:space="0" w:color="auto"/>
            <w:left w:val="none" w:sz="0" w:space="0" w:color="auto"/>
            <w:bottom w:val="none" w:sz="0" w:space="0" w:color="auto"/>
            <w:right w:val="none" w:sz="0" w:space="0" w:color="auto"/>
          </w:divBdr>
        </w:div>
        <w:div w:id="134419329">
          <w:marLeft w:val="0"/>
          <w:marRight w:val="0"/>
          <w:marTop w:val="300"/>
          <w:marBottom w:val="0"/>
          <w:divBdr>
            <w:top w:val="none" w:sz="0" w:space="0" w:color="auto"/>
            <w:left w:val="none" w:sz="0" w:space="0" w:color="auto"/>
            <w:bottom w:val="none" w:sz="0" w:space="0" w:color="auto"/>
            <w:right w:val="none" w:sz="0" w:space="0" w:color="auto"/>
          </w:divBdr>
        </w:div>
        <w:div w:id="295646378">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433284580">
          <w:marLeft w:val="0"/>
          <w:marRight w:val="0"/>
          <w:marTop w:val="0"/>
          <w:marBottom w:val="0"/>
          <w:divBdr>
            <w:top w:val="none" w:sz="0" w:space="0" w:color="auto"/>
            <w:left w:val="none" w:sz="0" w:space="0" w:color="auto"/>
            <w:bottom w:val="none" w:sz="0" w:space="0" w:color="auto"/>
            <w:right w:val="none" w:sz="0" w:space="0" w:color="auto"/>
          </w:divBdr>
        </w:div>
        <w:div w:id="478495658">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1696535437">
          <w:marLeft w:val="0"/>
          <w:marRight w:val="0"/>
          <w:marTop w:val="0"/>
          <w:marBottom w:val="0"/>
          <w:divBdr>
            <w:top w:val="none" w:sz="0" w:space="0" w:color="auto"/>
            <w:left w:val="none" w:sz="0" w:space="0" w:color="auto"/>
            <w:bottom w:val="none" w:sz="0" w:space="0" w:color="auto"/>
            <w:right w:val="none" w:sz="0" w:space="0" w:color="auto"/>
          </w:divBdr>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388579236">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
        <w:div w:id="54579771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
          </w:divsChild>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4784">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070992">
      <w:bodyDiv w:val="1"/>
      <w:marLeft w:val="0"/>
      <w:marRight w:val="0"/>
      <w:marTop w:val="0"/>
      <w:marBottom w:val="0"/>
      <w:divBdr>
        <w:top w:val="none" w:sz="0" w:space="0" w:color="auto"/>
        <w:left w:val="none" w:sz="0" w:space="0" w:color="auto"/>
        <w:bottom w:val="none" w:sz="0" w:space="0" w:color="auto"/>
        <w:right w:val="none" w:sz="0" w:space="0" w:color="auto"/>
      </w:divBdr>
      <w:divsChild>
        <w:div w:id="1564683630">
          <w:marLeft w:val="0"/>
          <w:marRight w:val="0"/>
          <w:marTop w:val="0"/>
          <w:marBottom w:val="0"/>
          <w:divBdr>
            <w:top w:val="none" w:sz="0" w:space="0" w:color="auto"/>
            <w:left w:val="none" w:sz="0" w:space="0" w:color="auto"/>
            <w:bottom w:val="none" w:sz="0" w:space="0" w:color="auto"/>
            <w:right w:val="none" w:sz="0" w:space="0" w:color="auto"/>
          </w:divBdr>
        </w:div>
        <w:div w:id="932132202">
          <w:marLeft w:val="0"/>
          <w:marRight w:val="0"/>
          <w:marTop w:val="0"/>
          <w:marBottom w:val="0"/>
          <w:divBdr>
            <w:top w:val="none" w:sz="0" w:space="0" w:color="auto"/>
            <w:left w:val="none" w:sz="0" w:space="0" w:color="auto"/>
            <w:bottom w:val="none" w:sz="0" w:space="0" w:color="auto"/>
            <w:right w:val="none" w:sz="0" w:space="0" w:color="auto"/>
          </w:divBdr>
          <w:divsChild>
            <w:div w:id="1877347373">
              <w:marLeft w:val="0"/>
              <w:marRight w:val="0"/>
              <w:marTop w:val="0"/>
              <w:marBottom w:val="0"/>
              <w:divBdr>
                <w:top w:val="none" w:sz="0" w:space="0" w:color="auto"/>
                <w:left w:val="none" w:sz="0" w:space="0" w:color="auto"/>
                <w:bottom w:val="none" w:sz="0" w:space="0" w:color="auto"/>
                <w:right w:val="none" w:sz="0" w:space="0" w:color="auto"/>
              </w:divBdr>
            </w:div>
          </w:divsChild>
        </w:div>
        <w:div w:id="833492770">
          <w:marLeft w:val="0"/>
          <w:marRight w:val="0"/>
          <w:marTop w:val="0"/>
          <w:marBottom w:val="0"/>
          <w:divBdr>
            <w:top w:val="none" w:sz="0" w:space="0" w:color="auto"/>
            <w:left w:val="none" w:sz="0" w:space="0" w:color="auto"/>
            <w:bottom w:val="none" w:sz="0" w:space="0" w:color="auto"/>
            <w:right w:val="none" w:sz="0" w:space="0" w:color="auto"/>
          </w:divBdr>
        </w:div>
        <w:div w:id="335765975">
          <w:marLeft w:val="0"/>
          <w:marRight w:val="0"/>
          <w:marTop w:val="0"/>
          <w:marBottom w:val="0"/>
          <w:divBdr>
            <w:top w:val="none" w:sz="0" w:space="0" w:color="auto"/>
            <w:left w:val="none" w:sz="0" w:space="0" w:color="auto"/>
            <w:bottom w:val="none" w:sz="0" w:space="0" w:color="auto"/>
            <w:right w:val="none" w:sz="0" w:space="0" w:color="auto"/>
          </w:divBdr>
          <w:divsChild>
            <w:div w:id="2045059542">
              <w:marLeft w:val="0"/>
              <w:marRight w:val="0"/>
              <w:marTop w:val="0"/>
              <w:marBottom w:val="0"/>
              <w:divBdr>
                <w:top w:val="none" w:sz="0" w:space="0" w:color="auto"/>
                <w:left w:val="none" w:sz="0" w:space="0" w:color="auto"/>
                <w:bottom w:val="none" w:sz="0" w:space="0" w:color="auto"/>
                <w:right w:val="none" w:sz="0" w:space="0" w:color="auto"/>
              </w:divBdr>
            </w:div>
          </w:divsChild>
        </w:div>
        <w:div w:id="307395802">
          <w:marLeft w:val="0"/>
          <w:marRight w:val="0"/>
          <w:marTop w:val="0"/>
          <w:marBottom w:val="0"/>
          <w:divBdr>
            <w:top w:val="none" w:sz="0" w:space="0" w:color="auto"/>
            <w:left w:val="none" w:sz="0" w:space="0" w:color="auto"/>
            <w:bottom w:val="none" w:sz="0" w:space="0" w:color="auto"/>
            <w:right w:val="none" w:sz="0" w:space="0" w:color="auto"/>
          </w:divBdr>
        </w:div>
        <w:div w:id="1982347051">
          <w:marLeft w:val="0"/>
          <w:marRight w:val="0"/>
          <w:marTop w:val="0"/>
          <w:marBottom w:val="0"/>
          <w:divBdr>
            <w:top w:val="none" w:sz="0" w:space="0" w:color="auto"/>
            <w:left w:val="none" w:sz="0" w:space="0" w:color="auto"/>
            <w:bottom w:val="none" w:sz="0" w:space="0" w:color="auto"/>
            <w:right w:val="none" w:sz="0" w:space="0" w:color="auto"/>
          </w:divBdr>
          <w:divsChild>
            <w:div w:id="1721586590">
              <w:marLeft w:val="0"/>
              <w:marRight w:val="0"/>
              <w:marTop w:val="0"/>
              <w:marBottom w:val="0"/>
              <w:divBdr>
                <w:top w:val="none" w:sz="0" w:space="0" w:color="auto"/>
                <w:left w:val="none" w:sz="0" w:space="0" w:color="auto"/>
                <w:bottom w:val="none" w:sz="0" w:space="0" w:color="auto"/>
                <w:right w:val="none" w:sz="0" w:space="0" w:color="auto"/>
              </w:divBdr>
            </w:div>
          </w:divsChild>
        </w:div>
        <w:div w:id="27730063">
          <w:marLeft w:val="0"/>
          <w:marRight w:val="0"/>
          <w:marTop w:val="0"/>
          <w:marBottom w:val="0"/>
          <w:divBdr>
            <w:top w:val="none" w:sz="0" w:space="0" w:color="auto"/>
            <w:left w:val="none" w:sz="0" w:space="0" w:color="auto"/>
            <w:bottom w:val="none" w:sz="0" w:space="0" w:color="auto"/>
            <w:right w:val="none" w:sz="0" w:space="0" w:color="auto"/>
          </w:divBdr>
        </w:div>
        <w:div w:id="109935649">
          <w:marLeft w:val="0"/>
          <w:marRight w:val="0"/>
          <w:marTop w:val="0"/>
          <w:marBottom w:val="0"/>
          <w:divBdr>
            <w:top w:val="none" w:sz="0" w:space="0" w:color="auto"/>
            <w:left w:val="none" w:sz="0" w:space="0" w:color="auto"/>
            <w:bottom w:val="none" w:sz="0" w:space="0" w:color="auto"/>
            <w:right w:val="none" w:sz="0" w:space="0" w:color="auto"/>
          </w:divBdr>
          <w:divsChild>
            <w:div w:id="751662752">
              <w:marLeft w:val="0"/>
              <w:marRight w:val="0"/>
              <w:marTop w:val="0"/>
              <w:marBottom w:val="0"/>
              <w:divBdr>
                <w:top w:val="none" w:sz="0" w:space="0" w:color="auto"/>
                <w:left w:val="none" w:sz="0" w:space="0" w:color="auto"/>
                <w:bottom w:val="none" w:sz="0" w:space="0" w:color="auto"/>
                <w:right w:val="none" w:sz="0" w:space="0" w:color="auto"/>
              </w:divBdr>
            </w:div>
          </w:divsChild>
        </w:div>
        <w:div w:id="861354801">
          <w:marLeft w:val="0"/>
          <w:marRight w:val="0"/>
          <w:marTop w:val="0"/>
          <w:marBottom w:val="0"/>
          <w:divBdr>
            <w:top w:val="none" w:sz="0" w:space="0" w:color="auto"/>
            <w:left w:val="none" w:sz="0" w:space="0" w:color="auto"/>
            <w:bottom w:val="none" w:sz="0" w:space="0" w:color="auto"/>
            <w:right w:val="none" w:sz="0" w:space="0" w:color="auto"/>
          </w:divBdr>
        </w:div>
        <w:div w:id="1121415508">
          <w:marLeft w:val="0"/>
          <w:marRight w:val="0"/>
          <w:marTop w:val="0"/>
          <w:marBottom w:val="0"/>
          <w:divBdr>
            <w:top w:val="none" w:sz="0" w:space="0" w:color="auto"/>
            <w:left w:val="none" w:sz="0" w:space="0" w:color="auto"/>
            <w:bottom w:val="none" w:sz="0" w:space="0" w:color="auto"/>
            <w:right w:val="none" w:sz="0" w:space="0" w:color="auto"/>
          </w:divBdr>
          <w:divsChild>
            <w:div w:id="1585650535">
              <w:marLeft w:val="0"/>
              <w:marRight w:val="0"/>
              <w:marTop w:val="0"/>
              <w:marBottom w:val="0"/>
              <w:divBdr>
                <w:top w:val="none" w:sz="0" w:space="0" w:color="auto"/>
                <w:left w:val="none" w:sz="0" w:space="0" w:color="auto"/>
                <w:bottom w:val="none" w:sz="0" w:space="0" w:color="auto"/>
                <w:right w:val="none" w:sz="0" w:space="0" w:color="auto"/>
              </w:divBdr>
            </w:div>
          </w:divsChild>
        </w:div>
        <w:div w:id="1082683039">
          <w:marLeft w:val="0"/>
          <w:marRight w:val="0"/>
          <w:marTop w:val="0"/>
          <w:marBottom w:val="0"/>
          <w:divBdr>
            <w:top w:val="none" w:sz="0" w:space="0" w:color="auto"/>
            <w:left w:val="none" w:sz="0" w:space="0" w:color="auto"/>
            <w:bottom w:val="none" w:sz="0" w:space="0" w:color="auto"/>
            <w:right w:val="none" w:sz="0" w:space="0" w:color="auto"/>
          </w:divBdr>
        </w:div>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 w:id="341204195">
          <w:marLeft w:val="0"/>
          <w:marRight w:val="0"/>
          <w:marTop w:val="0"/>
          <w:marBottom w:val="0"/>
          <w:divBdr>
            <w:top w:val="none" w:sz="0" w:space="0" w:color="auto"/>
            <w:left w:val="none" w:sz="0" w:space="0" w:color="auto"/>
            <w:bottom w:val="none" w:sz="0" w:space="0" w:color="auto"/>
            <w:right w:val="none" w:sz="0" w:space="0" w:color="auto"/>
          </w:divBdr>
        </w:div>
        <w:div w:id="1750154158">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sChild>
        </w:div>
        <w:div w:id="957179506">
          <w:marLeft w:val="0"/>
          <w:marRight w:val="0"/>
          <w:marTop w:val="300"/>
          <w:marBottom w:val="0"/>
          <w:divBdr>
            <w:top w:val="none" w:sz="0" w:space="0" w:color="auto"/>
            <w:left w:val="none" w:sz="0" w:space="0" w:color="auto"/>
            <w:bottom w:val="none" w:sz="0" w:space="0" w:color="auto"/>
            <w:right w:val="none" w:sz="0" w:space="0" w:color="auto"/>
          </w:divBdr>
          <w:divsChild>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071907">
          <w:marLeft w:val="0"/>
          <w:marRight w:val="0"/>
          <w:marTop w:val="30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244338947">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394396288">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sChild>
    </w:div>
    <w:div w:id="999230944">
      <w:bodyDiv w:val="1"/>
      <w:marLeft w:val="0"/>
      <w:marRight w:val="0"/>
      <w:marTop w:val="0"/>
      <w:marBottom w:val="0"/>
      <w:divBdr>
        <w:top w:val="none" w:sz="0" w:space="0" w:color="auto"/>
        <w:left w:val="none" w:sz="0" w:space="0" w:color="auto"/>
        <w:bottom w:val="none" w:sz="0" w:space="0" w:color="auto"/>
        <w:right w:val="none" w:sz="0" w:space="0" w:color="auto"/>
      </w:divBdr>
      <w:divsChild>
        <w:div w:id="1905142759">
          <w:marLeft w:val="0"/>
          <w:marRight w:val="0"/>
          <w:marTop w:val="0"/>
          <w:marBottom w:val="0"/>
          <w:divBdr>
            <w:top w:val="none" w:sz="0" w:space="0" w:color="auto"/>
            <w:left w:val="none" w:sz="0" w:space="0" w:color="auto"/>
            <w:bottom w:val="none" w:sz="0" w:space="0" w:color="auto"/>
            <w:right w:val="none" w:sz="0" w:space="0" w:color="auto"/>
          </w:divBdr>
        </w:div>
        <w:div w:id="1151677696">
          <w:marLeft w:val="0"/>
          <w:marRight w:val="0"/>
          <w:marTop w:val="0"/>
          <w:marBottom w:val="0"/>
          <w:divBdr>
            <w:top w:val="none" w:sz="0" w:space="0" w:color="auto"/>
            <w:left w:val="none" w:sz="0" w:space="0" w:color="auto"/>
            <w:bottom w:val="none" w:sz="0" w:space="0" w:color="auto"/>
            <w:right w:val="none" w:sz="0" w:space="0" w:color="auto"/>
          </w:divBdr>
          <w:divsChild>
            <w:div w:id="1368142520">
              <w:marLeft w:val="0"/>
              <w:marRight w:val="0"/>
              <w:marTop w:val="0"/>
              <w:marBottom w:val="0"/>
              <w:divBdr>
                <w:top w:val="none" w:sz="0" w:space="0" w:color="auto"/>
                <w:left w:val="none" w:sz="0" w:space="0" w:color="auto"/>
                <w:bottom w:val="none" w:sz="0" w:space="0" w:color="auto"/>
                <w:right w:val="none" w:sz="0" w:space="0" w:color="auto"/>
              </w:divBdr>
            </w:div>
          </w:divsChild>
        </w:div>
        <w:div w:id="1279067850">
          <w:marLeft w:val="0"/>
          <w:marRight w:val="0"/>
          <w:marTop w:val="0"/>
          <w:marBottom w:val="0"/>
          <w:divBdr>
            <w:top w:val="none" w:sz="0" w:space="0" w:color="auto"/>
            <w:left w:val="none" w:sz="0" w:space="0" w:color="auto"/>
            <w:bottom w:val="none" w:sz="0" w:space="0" w:color="auto"/>
            <w:right w:val="none" w:sz="0" w:space="0" w:color="auto"/>
          </w:divBdr>
        </w:div>
        <w:div w:id="1305938221">
          <w:marLeft w:val="0"/>
          <w:marRight w:val="0"/>
          <w:marTop w:val="0"/>
          <w:marBottom w:val="0"/>
          <w:divBdr>
            <w:top w:val="none" w:sz="0" w:space="0" w:color="auto"/>
            <w:left w:val="none" w:sz="0" w:space="0" w:color="auto"/>
            <w:bottom w:val="none" w:sz="0" w:space="0" w:color="auto"/>
            <w:right w:val="none" w:sz="0" w:space="0" w:color="auto"/>
          </w:divBdr>
          <w:divsChild>
            <w:div w:id="2055739512">
              <w:marLeft w:val="0"/>
              <w:marRight w:val="0"/>
              <w:marTop w:val="0"/>
              <w:marBottom w:val="0"/>
              <w:divBdr>
                <w:top w:val="none" w:sz="0" w:space="0" w:color="auto"/>
                <w:left w:val="none" w:sz="0" w:space="0" w:color="auto"/>
                <w:bottom w:val="none" w:sz="0" w:space="0" w:color="auto"/>
                <w:right w:val="none" w:sz="0" w:space="0" w:color="auto"/>
              </w:divBdr>
            </w:div>
          </w:divsChild>
        </w:div>
        <w:div w:id="460155339">
          <w:marLeft w:val="0"/>
          <w:marRight w:val="0"/>
          <w:marTop w:val="0"/>
          <w:marBottom w:val="0"/>
          <w:divBdr>
            <w:top w:val="none" w:sz="0" w:space="0" w:color="auto"/>
            <w:left w:val="none" w:sz="0" w:space="0" w:color="auto"/>
            <w:bottom w:val="none" w:sz="0" w:space="0" w:color="auto"/>
            <w:right w:val="none" w:sz="0" w:space="0" w:color="auto"/>
          </w:divBdr>
        </w:div>
        <w:div w:id="936984218">
          <w:marLeft w:val="0"/>
          <w:marRight w:val="0"/>
          <w:marTop w:val="0"/>
          <w:marBottom w:val="0"/>
          <w:divBdr>
            <w:top w:val="none" w:sz="0" w:space="0" w:color="auto"/>
            <w:left w:val="none" w:sz="0" w:space="0" w:color="auto"/>
            <w:bottom w:val="none" w:sz="0" w:space="0" w:color="auto"/>
            <w:right w:val="none" w:sz="0" w:space="0" w:color="auto"/>
          </w:divBdr>
          <w:divsChild>
            <w:div w:id="1023823525">
              <w:marLeft w:val="0"/>
              <w:marRight w:val="0"/>
              <w:marTop w:val="0"/>
              <w:marBottom w:val="0"/>
              <w:divBdr>
                <w:top w:val="none" w:sz="0" w:space="0" w:color="auto"/>
                <w:left w:val="none" w:sz="0" w:space="0" w:color="auto"/>
                <w:bottom w:val="none" w:sz="0" w:space="0" w:color="auto"/>
                <w:right w:val="none" w:sz="0" w:space="0" w:color="auto"/>
              </w:divBdr>
            </w:div>
          </w:divsChild>
        </w:div>
        <w:div w:id="570769901">
          <w:marLeft w:val="0"/>
          <w:marRight w:val="0"/>
          <w:marTop w:val="0"/>
          <w:marBottom w:val="0"/>
          <w:divBdr>
            <w:top w:val="none" w:sz="0" w:space="0" w:color="auto"/>
            <w:left w:val="none" w:sz="0" w:space="0" w:color="auto"/>
            <w:bottom w:val="none" w:sz="0" w:space="0" w:color="auto"/>
            <w:right w:val="none" w:sz="0" w:space="0" w:color="auto"/>
          </w:divBdr>
        </w:div>
        <w:div w:id="1768387559">
          <w:marLeft w:val="0"/>
          <w:marRight w:val="0"/>
          <w:marTop w:val="0"/>
          <w:marBottom w:val="0"/>
          <w:divBdr>
            <w:top w:val="none" w:sz="0" w:space="0" w:color="auto"/>
            <w:left w:val="none" w:sz="0" w:space="0" w:color="auto"/>
            <w:bottom w:val="none" w:sz="0" w:space="0" w:color="auto"/>
            <w:right w:val="none" w:sz="0" w:space="0" w:color="auto"/>
          </w:divBdr>
          <w:divsChild>
            <w:div w:id="1273320099">
              <w:marLeft w:val="0"/>
              <w:marRight w:val="0"/>
              <w:marTop w:val="0"/>
              <w:marBottom w:val="0"/>
              <w:divBdr>
                <w:top w:val="none" w:sz="0" w:space="0" w:color="auto"/>
                <w:left w:val="none" w:sz="0" w:space="0" w:color="auto"/>
                <w:bottom w:val="none" w:sz="0" w:space="0" w:color="auto"/>
                <w:right w:val="none" w:sz="0" w:space="0" w:color="auto"/>
              </w:divBdr>
            </w:div>
          </w:divsChild>
        </w:div>
        <w:div w:id="297881601">
          <w:marLeft w:val="0"/>
          <w:marRight w:val="0"/>
          <w:marTop w:val="0"/>
          <w:marBottom w:val="0"/>
          <w:divBdr>
            <w:top w:val="none" w:sz="0" w:space="0" w:color="auto"/>
            <w:left w:val="none" w:sz="0" w:space="0" w:color="auto"/>
            <w:bottom w:val="none" w:sz="0" w:space="0" w:color="auto"/>
            <w:right w:val="none" w:sz="0" w:space="0" w:color="auto"/>
          </w:divBdr>
        </w:div>
        <w:div w:id="1368408345">
          <w:marLeft w:val="0"/>
          <w:marRight w:val="0"/>
          <w:marTop w:val="0"/>
          <w:marBottom w:val="0"/>
          <w:divBdr>
            <w:top w:val="none" w:sz="0" w:space="0" w:color="auto"/>
            <w:left w:val="none" w:sz="0" w:space="0" w:color="auto"/>
            <w:bottom w:val="none" w:sz="0" w:space="0" w:color="auto"/>
            <w:right w:val="none" w:sz="0" w:space="0" w:color="auto"/>
          </w:divBdr>
          <w:divsChild>
            <w:div w:id="1143160655">
              <w:marLeft w:val="0"/>
              <w:marRight w:val="0"/>
              <w:marTop w:val="0"/>
              <w:marBottom w:val="0"/>
              <w:divBdr>
                <w:top w:val="none" w:sz="0" w:space="0" w:color="auto"/>
                <w:left w:val="none" w:sz="0" w:space="0" w:color="auto"/>
                <w:bottom w:val="none" w:sz="0" w:space="0" w:color="auto"/>
                <w:right w:val="none" w:sz="0" w:space="0" w:color="auto"/>
              </w:divBdr>
            </w:div>
          </w:divsChild>
        </w:div>
        <w:div w:id="1996950805">
          <w:marLeft w:val="0"/>
          <w:marRight w:val="0"/>
          <w:marTop w:val="0"/>
          <w:marBottom w:val="0"/>
          <w:divBdr>
            <w:top w:val="none" w:sz="0" w:space="0" w:color="auto"/>
            <w:left w:val="none" w:sz="0" w:space="0" w:color="auto"/>
            <w:bottom w:val="none" w:sz="0" w:space="0" w:color="auto"/>
            <w:right w:val="none" w:sz="0" w:space="0" w:color="auto"/>
          </w:divBdr>
        </w:div>
        <w:div w:id="1867913156">
          <w:marLeft w:val="0"/>
          <w:marRight w:val="0"/>
          <w:marTop w:val="0"/>
          <w:marBottom w:val="0"/>
          <w:divBdr>
            <w:top w:val="none" w:sz="0" w:space="0" w:color="auto"/>
            <w:left w:val="none" w:sz="0" w:space="0" w:color="auto"/>
            <w:bottom w:val="none" w:sz="0" w:space="0" w:color="auto"/>
            <w:right w:val="none" w:sz="0" w:space="0" w:color="auto"/>
          </w:divBdr>
          <w:divsChild>
            <w:div w:id="1834293239">
              <w:marLeft w:val="0"/>
              <w:marRight w:val="0"/>
              <w:marTop w:val="0"/>
              <w:marBottom w:val="0"/>
              <w:divBdr>
                <w:top w:val="none" w:sz="0" w:space="0" w:color="auto"/>
                <w:left w:val="none" w:sz="0" w:space="0" w:color="auto"/>
                <w:bottom w:val="none" w:sz="0" w:space="0" w:color="auto"/>
                <w:right w:val="none" w:sz="0" w:space="0" w:color="auto"/>
              </w:divBdr>
            </w:div>
          </w:divsChild>
        </w:div>
        <w:div w:id="950018244">
          <w:marLeft w:val="0"/>
          <w:marRight w:val="0"/>
          <w:marTop w:val="0"/>
          <w:marBottom w:val="0"/>
          <w:divBdr>
            <w:top w:val="none" w:sz="0" w:space="0" w:color="auto"/>
            <w:left w:val="none" w:sz="0" w:space="0" w:color="auto"/>
            <w:bottom w:val="none" w:sz="0" w:space="0" w:color="auto"/>
            <w:right w:val="none" w:sz="0" w:space="0" w:color="auto"/>
          </w:divBdr>
        </w:div>
        <w:div w:id="822040644">
          <w:marLeft w:val="0"/>
          <w:marRight w:val="0"/>
          <w:marTop w:val="0"/>
          <w:marBottom w:val="0"/>
          <w:divBdr>
            <w:top w:val="none" w:sz="0" w:space="0" w:color="auto"/>
            <w:left w:val="none" w:sz="0" w:space="0" w:color="auto"/>
            <w:bottom w:val="none" w:sz="0" w:space="0" w:color="auto"/>
            <w:right w:val="none" w:sz="0" w:space="0" w:color="auto"/>
          </w:divBdr>
          <w:divsChild>
            <w:div w:id="512187329">
              <w:marLeft w:val="0"/>
              <w:marRight w:val="0"/>
              <w:marTop w:val="0"/>
              <w:marBottom w:val="0"/>
              <w:divBdr>
                <w:top w:val="none" w:sz="0" w:space="0" w:color="auto"/>
                <w:left w:val="none" w:sz="0" w:space="0" w:color="auto"/>
                <w:bottom w:val="none" w:sz="0" w:space="0" w:color="auto"/>
                <w:right w:val="none" w:sz="0" w:space="0" w:color="auto"/>
              </w:divBdr>
            </w:div>
          </w:divsChild>
        </w:div>
        <w:div w:id="561864084">
          <w:marLeft w:val="0"/>
          <w:marRight w:val="0"/>
          <w:marTop w:val="300"/>
          <w:marBottom w:val="0"/>
          <w:divBdr>
            <w:top w:val="none" w:sz="0" w:space="0" w:color="auto"/>
            <w:left w:val="none" w:sz="0" w:space="0" w:color="auto"/>
            <w:bottom w:val="none" w:sz="0" w:space="0" w:color="auto"/>
            <w:right w:val="none" w:sz="0" w:space="0" w:color="auto"/>
          </w:divBdr>
          <w:divsChild>
            <w:div w:id="1301031092">
              <w:marLeft w:val="0"/>
              <w:marRight w:val="0"/>
              <w:marTop w:val="0"/>
              <w:marBottom w:val="0"/>
              <w:divBdr>
                <w:top w:val="none" w:sz="0" w:space="0" w:color="auto"/>
                <w:left w:val="none" w:sz="0" w:space="0" w:color="auto"/>
                <w:bottom w:val="none" w:sz="0" w:space="0" w:color="auto"/>
                <w:right w:val="none" w:sz="0" w:space="0" w:color="auto"/>
              </w:divBdr>
              <w:divsChild>
                <w:div w:id="128804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75852">
          <w:marLeft w:val="0"/>
          <w:marRight w:val="0"/>
          <w:marTop w:val="300"/>
          <w:marBottom w:val="0"/>
          <w:divBdr>
            <w:top w:val="none" w:sz="0" w:space="0" w:color="auto"/>
            <w:left w:val="none" w:sz="0" w:space="0" w:color="auto"/>
            <w:bottom w:val="none" w:sz="0" w:space="0" w:color="auto"/>
            <w:right w:val="none" w:sz="0" w:space="0" w:color="auto"/>
          </w:divBdr>
          <w:divsChild>
            <w:div w:id="600189100">
              <w:marLeft w:val="0"/>
              <w:marRight w:val="0"/>
              <w:marTop w:val="0"/>
              <w:marBottom w:val="0"/>
              <w:divBdr>
                <w:top w:val="none" w:sz="0" w:space="0" w:color="auto"/>
                <w:left w:val="none" w:sz="0" w:space="0" w:color="auto"/>
                <w:bottom w:val="none" w:sz="0" w:space="0" w:color="auto"/>
                <w:right w:val="none" w:sz="0" w:space="0" w:color="auto"/>
              </w:divBdr>
              <w:divsChild>
                <w:div w:id="24854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53681">
          <w:marLeft w:val="0"/>
          <w:marRight w:val="0"/>
          <w:marTop w:val="300"/>
          <w:marBottom w:val="0"/>
          <w:divBdr>
            <w:top w:val="none" w:sz="0" w:space="0" w:color="auto"/>
            <w:left w:val="none" w:sz="0" w:space="0" w:color="auto"/>
            <w:bottom w:val="none" w:sz="0" w:space="0" w:color="auto"/>
            <w:right w:val="none" w:sz="0" w:space="0" w:color="auto"/>
          </w:divBdr>
          <w:divsChild>
            <w:div w:id="2045401119">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2008822">
      <w:bodyDiv w:val="1"/>
      <w:marLeft w:val="0"/>
      <w:marRight w:val="0"/>
      <w:marTop w:val="0"/>
      <w:marBottom w:val="0"/>
      <w:divBdr>
        <w:top w:val="none" w:sz="0" w:space="0" w:color="auto"/>
        <w:left w:val="none" w:sz="0" w:space="0" w:color="auto"/>
        <w:bottom w:val="none" w:sz="0" w:space="0" w:color="auto"/>
        <w:right w:val="none" w:sz="0" w:space="0" w:color="auto"/>
      </w:divBdr>
      <w:divsChild>
        <w:div w:id="974723063">
          <w:marLeft w:val="0"/>
          <w:marRight w:val="0"/>
          <w:marTop w:val="0"/>
          <w:marBottom w:val="0"/>
          <w:divBdr>
            <w:top w:val="none" w:sz="0" w:space="0" w:color="auto"/>
            <w:left w:val="none" w:sz="0" w:space="0" w:color="auto"/>
            <w:bottom w:val="none" w:sz="0" w:space="0" w:color="auto"/>
            <w:right w:val="none" w:sz="0" w:space="0" w:color="auto"/>
          </w:divBdr>
        </w:div>
        <w:div w:id="148525654">
          <w:marLeft w:val="0"/>
          <w:marRight w:val="0"/>
          <w:marTop w:val="0"/>
          <w:marBottom w:val="0"/>
          <w:divBdr>
            <w:top w:val="none" w:sz="0" w:space="0" w:color="auto"/>
            <w:left w:val="none" w:sz="0" w:space="0" w:color="auto"/>
            <w:bottom w:val="none" w:sz="0" w:space="0" w:color="auto"/>
            <w:right w:val="none" w:sz="0" w:space="0" w:color="auto"/>
          </w:divBdr>
          <w:divsChild>
            <w:div w:id="1905792051">
              <w:marLeft w:val="0"/>
              <w:marRight w:val="0"/>
              <w:marTop w:val="0"/>
              <w:marBottom w:val="0"/>
              <w:divBdr>
                <w:top w:val="none" w:sz="0" w:space="0" w:color="auto"/>
                <w:left w:val="none" w:sz="0" w:space="0" w:color="auto"/>
                <w:bottom w:val="none" w:sz="0" w:space="0" w:color="auto"/>
                <w:right w:val="none" w:sz="0" w:space="0" w:color="auto"/>
              </w:divBdr>
            </w:div>
          </w:divsChild>
        </w:div>
        <w:div w:id="1306467444">
          <w:marLeft w:val="0"/>
          <w:marRight w:val="0"/>
          <w:marTop w:val="0"/>
          <w:marBottom w:val="0"/>
          <w:divBdr>
            <w:top w:val="none" w:sz="0" w:space="0" w:color="auto"/>
            <w:left w:val="none" w:sz="0" w:space="0" w:color="auto"/>
            <w:bottom w:val="none" w:sz="0" w:space="0" w:color="auto"/>
            <w:right w:val="none" w:sz="0" w:space="0" w:color="auto"/>
          </w:divBdr>
        </w:div>
        <w:div w:id="1663124099">
          <w:marLeft w:val="0"/>
          <w:marRight w:val="0"/>
          <w:marTop w:val="0"/>
          <w:marBottom w:val="0"/>
          <w:divBdr>
            <w:top w:val="none" w:sz="0" w:space="0" w:color="auto"/>
            <w:left w:val="none" w:sz="0" w:space="0" w:color="auto"/>
            <w:bottom w:val="none" w:sz="0" w:space="0" w:color="auto"/>
            <w:right w:val="none" w:sz="0" w:space="0" w:color="auto"/>
          </w:divBdr>
          <w:divsChild>
            <w:div w:id="413862375">
              <w:marLeft w:val="0"/>
              <w:marRight w:val="0"/>
              <w:marTop w:val="0"/>
              <w:marBottom w:val="0"/>
              <w:divBdr>
                <w:top w:val="none" w:sz="0" w:space="0" w:color="auto"/>
                <w:left w:val="none" w:sz="0" w:space="0" w:color="auto"/>
                <w:bottom w:val="none" w:sz="0" w:space="0" w:color="auto"/>
                <w:right w:val="none" w:sz="0" w:space="0" w:color="auto"/>
              </w:divBdr>
            </w:div>
          </w:divsChild>
        </w:div>
        <w:div w:id="669599253">
          <w:marLeft w:val="0"/>
          <w:marRight w:val="0"/>
          <w:marTop w:val="0"/>
          <w:marBottom w:val="0"/>
          <w:divBdr>
            <w:top w:val="none" w:sz="0" w:space="0" w:color="auto"/>
            <w:left w:val="none" w:sz="0" w:space="0" w:color="auto"/>
            <w:bottom w:val="none" w:sz="0" w:space="0" w:color="auto"/>
            <w:right w:val="none" w:sz="0" w:space="0" w:color="auto"/>
          </w:divBdr>
        </w:div>
        <w:div w:id="1065296968">
          <w:marLeft w:val="0"/>
          <w:marRight w:val="0"/>
          <w:marTop w:val="0"/>
          <w:marBottom w:val="0"/>
          <w:divBdr>
            <w:top w:val="none" w:sz="0" w:space="0" w:color="auto"/>
            <w:left w:val="none" w:sz="0" w:space="0" w:color="auto"/>
            <w:bottom w:val="none" w:sz="0" w:space="0" w:color="auto"/>
            <w:right w:val="none" w:sz="0" w:space="0" w:color="auto"/>
          </w:divBdr>
          <w:divsChild>
            <w:div w:id="544408187">
              <w:marLeft w:val="0"/>
              <w:marRight w:val="0"/>
              <w:marTop w:val="0"/>
              <w:marBottom w:val="0"/>
              <w:divBdr>
                <w:top w:val="none" w:sz="0" w:space="0" w:color="auto"/>
                <w:left w:val="none" w:sz="0" w:space="0" w:color="auto"/>
                <w:bottom w:val="none" w:sz="0" w:space="0" w:color="auto"/>
                <w:right w:val="none" w:sz="0" w:space="0" w:color="auto"/>
              </w:divBdr>
            </w:div>
          </w:divsChild>
        </w:div>
        <w:div w:id="1849326541">
          <w:marLeft w:val="0"/>
          <w:marRight w:val="0"/>
          <w:marTop w:val="0"/>
          <w:marBottom w:val="0"/>
          <w:divBdr>
            <w:top w:val="none" w:sz="0" w:space="0" w:color="auto"/>
            <w:left w:val="none" w:sz="0" w:space="0" w:color="auto"/>
            <w:bottom w:val="none" w:sz="0" w:space="0" w:color="auto"/>
            <w:right w:val="none" w:sz="0" w:space="0" w:color="auto"/>
          </w:divBdr>
        </w:div>
        <w:div w:id="1428847504">
          <w:marLeft w:val="0"/>
          <w:marRight w:val="0"/>
          <w:marTop w:val="0"/>
          <w:marBottom w:val="0"/>
          <w:divBdr>
            <w:top w:val="none" w:sz="0" w:space="0" w:color="auto"/>
            <w:left w:val="none" w:sz="0" w:space="0" w:color="auto"/>
            <w:bottom w:val="none" w:sz="0" w:space="0" w:color="auto"/>
            <w:right w:val="none" w:sz="0" w:space="0" w:color="auto"/>
          </w:divBdr>
          <w:divsChild>
            <w:div w:id="631525133">
              <w:marLeft w:val="0"/>
              <w:marRight w:val="0"/>
              <w:marTop w:val="0"/>
              <w:marBottom w:val="0"/>
              <w:divBdr>
                <w:top w:val="none" w:sz="0" w:space="0" w:color="auto"/>
                <w:left w:val="none" w:sz="0" w:space="0" w:color="auto"/>
                <w:bottom w:val="none" w:sz="0" w:space="0" w:color="auto"/>
                <w:right w:val="none" w:sz="0" w:space="0" w:color="auto"/>
              </w:divBdr>
            </w:div>
          </w:divsChild>
        </w:div>
        <w:div w:id="1867133805">
          <w:marLeft w:val="0"/>
          <w:marRight w:val="0"/>
          <w:marTop w:val="0"/>
          <w:marBottom w:val="0"/>
          <w:divBdr>
            <w:top w:val="none" w:sz="0" w:space="0" w:color="auto"/>
            <w:left w:val="none" w:sz="0" w:space="0" w:color="auto"/>
            <w:bottom w:val="none" w:sz="0" w:space="0" w:color="auto"/>
            <w:right w:val="none" w:sz="0" w:space="0" w:color="auto"/>
          </w:divBdr>
        </w:div>
        <w:div w:id="1559432975">
          <w:marLeft w:val="0"/>
          <w:marRight w:val="0"/>
          <w:marTop w:val="0"/>
          <w:marBottom w:val="0"/>
          <w:divBdr>
            <w:top w:val="none" w:sz="0" w:space="0" w:color="auto"/>
            <w:left w:val="none" w:sz="0" w:space="0" w:color="auto"/>
            <w:bottom w:val="none" w:sz="0" w:space="0" w:color="auto"/>
            <w:right w:val="none" w:sz="0" w:space="0" w:color="auto"/>
          </w:divBdr>
          <w:divsChild>
            <w:div w:id="1626622106">
              <w:marLeft w:val="0"/>
              <w:marRight w:val="0"/>
              <w:marTop w:val="0"/>
              <w:marBottom w:val="0"/>
              <w:divBdr>
                <w:top w:val="none" w:sz="0" w:space="0" w:color="auto"/>
                <w:left w:val="none" w:sz="0" w:space="0" w:color="auto"/>
                <w:bottom w:val="none" w:sz="0" w:space="0" w:color="auto"/>
                <w:right w:val="none" w:sz="0" w:space="0" w:color="auto"/>
              </w:divBdr>
            </w:div>
          </w:divsChild>
        </w:div>
        <w:div w:id="1209103097">
          <w:marLeft w:val="0"/>
          <w:marRight w:val="0"/>
          <w:marTop w:val="0"/>
          <w:marBottom w:val="0"/>
          <w:divBdr>
            <w:top w:val="none" w:sz="0" w:space="0" w:color="auto"/>
            <w:left w:val="none" w:sz="0" w:space="0" w:color="auto"/>
            <w:bottom w:val="none" w:sz="0" w:space="0" w:color="auto"/>
            <w:right w:val="none" w:sz="0" w:space="0" w:color="auto"/>
          </w:divBdr>
        </w:div>
        <w:div w:id="2082943696">
          <w:marLeft w:val="0"/>
          <w:marRight w:val="0"/>
          <w:marTop w:val="0"/>
          <w:marBottom w:val="0"/>
          <w:divBdr>
            <w:top w:val="none" w:sz="0" w:space="0" w:color="auto"/>
            <w:left w:val="none" w:sz="0" w:space="0" w:color="auto"/>
            <w:bottom w:val="none" w:sz="0" w:space="0" w:color="auto"/>
            <w:right w:val="none" w:sz="0" w:space="0" w:color="auto"/>
          </w:divBdr>
          <w:divsChild>
            <w:div w:id="1829709593">
              <w:marLeft w:val="0"/>
              <w:marRight w:val="0"/>
              <w:marTop w:val="0"/>
              <w:marBottom w:val="0"/>
              <w:divBdr>
                <w:top w:val="none" w:sz="0" w:space="0" w:color="auto"/>
                <w:left w:val="none" w:sz="0" w:space="0" w:color="auto"/>
                <w:bottom w:val="none" w:sz="0" w:space="0" w:color="auto"/>
                <w:right w:val="none" w:sz="0" w:space="0" w:color="auto"/>
              </w:divBdr>
            </w:div>
          </w:divsChild>
        </w:div>
        <w:div w:id="1795901447">
          <w:marLeft w:val="0"/>
          <w:marRight w:val="0"/>
          <w:marTop w:val="0"/>
          <w:marBottom w:val="0"/>
          <w:divBdr>
            <w:top w:val="none" w:sz="0" w:space="0" w:color="auto"/>
            <w:left w:val="none" w:sz="0" w:space="0" w:color="auto"/>
            <w:bottom w:val="none" w:sz="0" w:space="0" w:color="auto"/>
            <w:right w:val="none" w:sz="0" w:space="0" w:color="auto"/>
          </w:divBdr>
        </w:div>
        <w:div w:id="1804955989">
          <w:marLeft w:val="0"/>
          <w:marRight w:val="0"/>
          <w:marTop w:val="0"/>
          <w:marBottom w:val="0"/>
          <w:divBdr>
            <w:top w:val="none" w:sz="0" w:space="0" w:color="auto"/>
            <w:left w:val="none" w:sz="0" w:space="0" w:color="auto"/>
            <w:bottom w:val="none" w:sz="0" w:space="0" w:color="auto"/>
            <w:right w:val="none" w:sz="0" w:space="0" w:color="auto"/>
          </w:divBdr>
          <w:divsChild>
            <w:div w:id="1549878296">
              <w:marLeft w:val="0"/>
              <w:marRight w:val="0"/>
              <w:marTop w:val="0"/>
              <w:marBottom w:val="0"/>
              <w:divBdr>
                <w:top w:val="none" w:sz="0" w:space="0" w:color="auto"/>
                <w:left w:val="none" w:sz="0" w:space="0" w:color="auto"/>
                <w:bottom w:val="none" w:sz="0" w:space="0" w:color="auto"/>
                <w:right w:val="none" w:sz="0" w:space="0" w:color="auto"/>
              </w:divBdr>
            </w:div>
          </w:divsChild>
        </w:div>
        <w:div w:id="592973602">
          <w:marLeft w:val="0"/>
          <w:marRight w:val="0"/>
          <w:marTop w:val="300"/>
          <w:marBottom w:val="0"/>
          <w:divBdr>
            <w:top w:val="none" w:sz="0" w:space="0" w:color="auto"/>
            <w:left w:val="none" w:sz="0" w:space="0" w:color="auto"/>
            <w:bottom w:val="none" w:sz="0" w:space="0" w:color="auto"/>
            <w:right w:val="none" w:sz="0" w:space="0" w:color="auto"/>
          </w:divBdr>
          <w:divsChild>
            <w:div w:id="1101993176">
              <w:marLeft w:val="0"/>
              <w:marRight w:val="0"/>
              <w:marTop w:val="0"/>
              <w:marBottom w:val="0"/>
              <w:divBdr>
                <w:top w:val="none" w:sz="0" w:space="0" w:color="auto"/>
                <w:left w:val="none" w:sz="0" w:space="0" w:color="auto"/>
                <w:bottom w:val="none" w:sz="0" w:space="0" w:color="auto"/>
                <w:right w:val="none" w:sz="0" w:space="0" w:color="auto"/>
              </w:divBdr>
              <w:divsChild>
                <w:div w:id="182832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39972">
          <w:marLeft w:val="0"/>
          <w:marRight w:val="0"/>
          <w:marTop w:val="300"/>
          <w:marBottom w:val="0"/>
          <w:divBdr>
            <w:top w:val="none" w:sz="0" w:space="0" w:color="auto"/>
            <w:left w:val="none" w:sz="0" w:space="0" w:color="auto"/>
            <w:bottom w:val="none" w:sz="0" w:space="0" w:color="auto"/>
            <w:right w:val="none" w:sz="0" w:space="0" w:color="auto"/>
          </w:divBdr>
          <w:divsChild>
            <w:div w:id="1780098619">
              <w:marLeft w:val="0"/>
              <w:marRight w:val="0"/>
              <w:marTop w:val="0"/>
              <w:marBottom w:val="0"/>
              <w:divBdr>
                <w:top w:val="none" w:sz="0" w:space="0" w:color="auto"/>
                <w:left w:val="none" w:sz="0" w:space="0" w:color="auto"/>
                <w:bottom w:val="none" w:sz="0" w:space="0" w:color="auto"/>
                <w:right w:val="none" w:sz="0" w:space="0" w:color="auto"/>
              </w:divBdr>
              <w:divsChild>
                <w:div w:id="108552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3989">
          <w:marLeft w:val="0"/>
          <w:marRight w:val="0"/>
          <w:marTop w:val="300"/>
          <w:marBottom w:val="0"/>
          <w:divBdr>
            <w:top w:val="none" w:sz="0" w:space="0" w:color="auto"/>
            <w:left w:val="none" w:sz="0" w:space="0" w:color="auto"/>
            <w:bottom w:val="none" w:sz="0" w:space="0" w:color="auto"/>
            <w:right w:val="none" w:sz="0" w:space="0" w:color="auto"/>
          </w:divBdr>
          <w:divsChild>
            <w:div w:id="1455560911">
              <w:marLeft w:val="0"/>
              <w:marRight w:val="0"/>
              <w:marTop w:val="0"/>
              <w:marBottom w:val="0"/>
              <w:divBdr>
                <w:top w:val="none" w:sz="0" w:space="0" w:color="auto"/>
                <w:left w:val="none" w:sz="0" w:space="0" w:color="auto"/>
                <w:bottom w:val="none" w:sz="0" w:space="0" w:color="auto"/>
                <w:right w:val="none" w:sz="0" w:space="0" w:color="auto"/>
              </w:divBdr>
              <w:divsChild>
                <w:div w:id="168107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7852">
          <w:marLeft w:val="0"/>
          <w:marRight w:val="0"/>
          <w:marTop w:val="300"/>
          <w:marBottom w:val="0"/>
          <w:divBdr>
            <w:top w:val="none" w:sz="0" w:space="0" w:color="auto"/>
            <w:left w:val="none" w:sz="0" w:space="0" w:color="auto"/>
            <w:bottom w:val="none" w:sz="0" w:space="0" w:color="auto"/>
            <w:right w:val="none" w:sz="0" w:space="0" w:color="auto"/>
          </w:divBdr>
          <w:divsChild>
            <w:div w:id="1731611567">
              <w:marLeft w:val="0"/>
              <w:marRight w:val="0"/>
              <w:marTop w:val="0"/>
              <w:marBottom w:val="0"/>
              <w:divBdr>
                <w:top w:val="none" w:sz="0" w:space="0" w:color="auto"/>
                <w:left w:val="none" w:sz="0" w:space="0" w:color="auto"/>
                <w:bottom w:val="none" w:sz="0" w:space="0" w:color="auto"/>
                <w:right w:val="none" w:sz="0" w:space="0" w:color="auto"/>
              </w:divBdr>
              <w:divsChild>
                <w:div w:id="1003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60057547">
          <w:marLeft w:val="0"/>
          <w:marRight w:val="0"/>
          <w:marTop w:val="0"/>
          <w:marBottom w:val="0"/>
          <w:divBdr>
            <w:top w:val="none" w:sz="0" w:space="0" w:color="auto"/>
            <w:left w:val="none" w:sz="0" w:space="0" w:color="auto"/>
            <w:bottom w:val="none" w:sz="0" w:space="0" w:color="auto"/>
            <w:right w:val="none" w:sz="0" w:space="0" w:color="auto"/>
          </w:divBdr>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17119585">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583104448">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
          </w:divsChild>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94584">
      <w:bodyDiv w:val="1"/>
      <w:marLeft w:val="0"/>
      <w:marRight w:val="0"/>
      <w:marTop w:val="0"/>
      <w:marBottom w:val="0"/>
      <w:divBdr>
        <w:top w:val="none" w:sz="0" w:space="0" w:color="auto"/>
        <w:left w:val="none" w:sz="0" w:space="0" w:color="auto"/>
        <w:bottom w:val="none" w:sz="0" w:space="0" w:color="auto"/>
        <w:right w:val="none" w:sz="0" w:space="0" w:color="auto"/>
      </w:divBdr>
      <w:divsChild>
        <w:div w:id="284193573">
          <w:marLeft w:val="0"/>
          <w:marRight w:val="0"/>
          <w:marTop w:val="0"/>
          <w:marBottom w:val="0"/>
          <w:divBdr>
            <w:top w:val="none" w:sz="0" w:space="0" w:color="auto"/>
            <w:left w:val="none" w:sz="0" w:space="0" w:color="auto"/>
            <w:bottom w:val="none" w:sz="0" w:space="0" w:color="auto"/>
            <w:right w:val="none" w:sz="0" w:space="0" w:color="auto"/>
          </w:divBdr>
        </w:div>
        <w:div w:id="342518944">
          <w:marLeft w:val="0"/>
          <w:marRight w:val="0"/>
          <w:marTop w:val="0"/>
          <w:marBottom w:val="0"/>
          <w:divBdr>
            <w:top w:val="none" w:sz="0" w:space="0" w:color="auto"/>
            <w:left w:val="none" w:sz="0" w:space="0" w:color="auto"/>
            <w:bottom w:val="none" w:sz="0" w:space="0" w:color="auto"/>
            <w:right w:val="none" w:sz="0" w:space="0" w:color="auto"/>
          </w:divBdr>
        </w:div>
        <w:div w:id="390618309">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
          </w:divsChild>
        </w:div>
        <w:div w:id="423496958">
          <w:marLeft w:val="0"/>
          <w:marRight w:val="0"/>
          <w:marTop w:val="0"/>
          <w:marBottom w:val="0"/>
          <w:divBdr>
            <w:top w:val="none" w:sz="0" w:space="0" w:color="auto"/>
            <w:left w:val="none" w:sz="0" w:space="0" w:color="auto"/>
            <w:bottom w:val="none" w:sz="0" w:space="0" w:color="auto"/>
            <w:right w:val="none" w:sz="0" w:space="0" w:color="auto"/>
          </w:divBdr>
          <w:divsChild>
            <w:div w:id="1853882659">
              <w:marLeft w:val="0"/>
              <w:marRight w:val="0"/>
              <w:marTop w:val="0"/>
              <w:marBottom w:val="0"/>
              <w:divBdr>
                <w:top w:val="none" w:sz="0" w:space="0" w:color="auto"/>
                <w:left w:val="none" w:sz="0" w:space="0" w:color="auto"/>
                <w:bottom w:val="none" w:sz="0" w:space="0" w:color="auto"/>
                <w:right w:val="none" w:sz="0" w:space="0" w:color="auto"/>
              </w:divBdr>
            </w:div>
          </w:divsChild>
        </w:div>
        <w:div w:id="491222636">
          <w:marLeft w:val="0"/>
          <w:marRight w:val="0"/>
          <w:marTop w:val="0"/>
          <w:marBottom w:val="0"/>
          <w:divBdr>
            <w:top w:val="none" w:sz="0" w:space="0" w:color="auto"/>
            <w:left w:val="none" w:sz="0" w:space="0" w:color="auto"/>
            <w:bottom w:val="none" w:sz="0" w:space="0" w:color="auto"/>
            <w:right w:val="none" w:sz="0" w:space="0" w:color="auto"/>
          </w:divBdr>
        </w:div>
        <w:div w:id="620839707">
          <w:marLeft w:val="0"/>
          <w:marRight w:val="0"/>
          <w:marTop w:val="300"/>
          <w:marBottom w:val="0"/>
          <w:divBdr>
            <w:top w:val="none" w:sz="0" w:space="0" w:color="auto"/>
            <w:left w:val="none" w:sz="0" w:space="0" w:color="auto"/>
            <w:bottom w:val="none" w:sz="0" w:space="0" w:color="auto"/>
            <w:right w:val="none" w:sz="0" w:space="0" w:color="auto"/>
          </w:divBdr>
          <w:divsChild>
            <w:div w:id="1781802958">
              <w:marLeft w:val="0"/>
              <w:marRight w:val="0"/>
              <w:marTop w:val="0"/>
              <w:marBottom w:val="0"/>
              <w:divBdr>
                <w:top w:val="none" w:sz="0" w:space="0" w:color="auto"/>
                <w:left w:val="none" w:sz="0" w:space="0" w:color="auto"/>
                <w:bottom w:val="none" w:sz="0" w:space="0" w:color="auto"/>
                <w:right w:val="none" w:sz="0" w:space="0" w:color="auto"/>
              </w:divBdr>
              <w:divsChild>
                <w:div w:id="43752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480268">
          <w:marLeft w:val="0"/>
          <w:marRight w:val="0"/>
          <w:marTop w:val="0"/>
          <w:marBottom w:val="0"/>
          <w:divBdr>
            <w:top w:val="none" w:sz="0" w:space="0" w:color="auto"/>
            <w:left w:val="none" w:sz="0" w:space="0" w:color="auto"/>
            <w:bottom w:val="none" w:sz="0" w:space="0" w:color="auto"/>
            <w:right w:val="none" w:sz="0" w:space="0" w:color="auto"/>
          </w:divBdr>
        </w:div>
        <w:div w:id="898437930">
          <w:marLeft w:val="0"/>
          <w:marRight w:val="0"/>
          <w:marTop w:val="0"/>
          <w:marBottom w:val="0"/>
          <w:divBdr>
            <w:top w:val="none" w:sz="0" w:space="0" w:color="auto"/>
            <w:left w:val="none" w:sz="0" w:space="0" w:color="auto"/>
            <w:bottom w:val="none" w:sz="0" w:space="0" w:color="auto"/>
            <w:right w:val="none" w:sz="0" w:space="0" w:color="auto"/>
          </w:divBdr>
          <w:divsChild>
            <w:div w:id="1418556402">
              <w:marLeft w:val="0"/>
              <w:marRight w:val="0"/>
              <w:marTop w:val="0"/>
              <w:marBottom w:val="0"/>
              <w:divBdr>
                <w:top w:val="none" w:sz="0" w:space="0" w:color="auto"/>
                <w:left w:val="none" w:sz="0" w:space="0" w:color="auto"/>
                <w:bottom w:val="none" w:sz="0" w:space="0" w:color="auto"/>
                <w:right w:val="none" w:sz="0" w:space="0" w:color="auto"/>
              </w:divBdr>
            </w:div>
          </w:divsChild>
        </w:div>
        <w:div w:id="986667384">
          <w:marLeft w:val="0"/>
          <w:marRight w:val="0"/>
          <w:marTop w:val="0"/>
          <w:marBottom w:val="0"/>
          <w:divBdr>
            <w:top w:val="none" w:sz="0" w:space="0" w:color="auto"/>
            <w:left w:val="none" w:sz="0" w:space="0" w:color="auto"/>
            <w:bottom w:val="none" w:sz="0" w:space="0" w:color="auto"/>
            <w:right w:val="none" w:sz="0" w:space="0" w:color="auto"/>
          </w:divBdr>
          <w:divsChild>
            <w:div w:id="994914395">
              <w:marLeft w:val="0"/>
              <w:marRight w:val="0"/>
              <w:marTop w:val="0"/>
              <w:marBottom w:val="0"/>
              <w:divBdr>
                <w:top w:val="none" w:sz="0" w:space="0" w:color="auto"/>
                <w:left w:val="none" w:sz="0" w:space="0" w:color="auto"/>
                <w:bottom w:val="none" w:sz="0" w:space="0" w:color="auto"/>
                <w:right w:val="none" w:sz="0" w:space="0" w:color="auto"/>
              </w:divBdr>
            </w:div>
          </w:divsChild>
        </w:div>
        <w:div w:id="1091198172">
          <w:marLeft w:val="0"/>
          <w:marRight w:val="0"/>
          <w:marTop w:val="0"/>
          <w:marBottom w:val="0"/>
          <w:divBdr>
            <w:top w:val="none" w:sz="0" w:space="0" w:color="auto"/>
            <w:left w:val="none" w:sz="0" w:space="0" w:color="auto"/>
            <w:bottom w:val="none" w:sz="0" w:space="0" w:color="auto"/>
            <w:right w:val="none" w:sz="0" w:space="0" w:color="auto"/>
          </w:divBdr>
          <w:divsChild>
            <w:div w:id="1094059477">
              <w:marLeft w:val="0"/>
              <w:marRight w:val="0"/>
              <w:marTop w:val="0"/>
              <w:marBottom w:val="0"/>
              <w:divBdr>
                <w:top w:val="none" w:sz="0" w:space="0" w:color="auto"/>
                <w:left w:val="none" w:sz="0" w:space="0" w:color="auto"/>
                <w:bottom w:val="none" w:sz="0" w:space="0" w:color="auto"/>
                <w:right w:val="none" w:sz="0" w:space="0" w:color="auto"/>
              </w:divBdr>
            </w:div>
          </w:divsChild>
        </w:div>
        <w:div w:id="1149437669">
          <w:marLeft w:val="0"/>
          <w:marRight w:val="0"/>
          <w:marTop w:val="300"/>
          <w:marBottom w:val="0"/>
          <w:divBdr>
            <w:top w:val="none" w:sz="0" w:space="0" w:color="auto"/>
            <w:left w:val="none" w:sz="0" w:space="0" w:color="auto"/>
            <w:bottom w:val="none" w:sz="0" w:space="0" w:color="auto"/>
            <w:right w:val="none" w:sz="0" w:space="0" w:color="auto"/>
          </w:divBdr>
          <w:divsChild>
            <w:div w:id="1690646463">
              <w:marLeft w:val="0"/>
              <w:marRight w:val="0"/>
              <w:marTop w:val="0"/>
              <w:marBottom w:val="0"/>
              <w:divBdr>
                <w:top w:val="none" w:sz="0" w:space="0" w:color="auto"/>
                <w:left w:val="none" w:sz="0" w:space="0" w:color="auto"/>
                <w:bottom w:val="none" w:sz="0" w:space="0" w:color="auto"/>
                <w:right w:val="none" w:sz="0" w:space="0" w:color="auto"/>
              </w:divBdr>
              <w:divsChild>
                <w:div w:id="185638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43727">
          <w:marLeft w:val="0"/>
          <w:marRight w:val="0"/>
          <w:marTop w:val="300"/>
          <w:marBottom w:val="0"/>
          <w:divBdr>
            <w:top w:val="none" w:sz="0" w:space="0" w:color="auto"/>
            <w:left w:val="none" w:sz="0" w:space="0" w:color="auto"/>
            <w:bottom w:val="none" w:sz="0" w:space="0" w:color="auto"/>
            <w:right w:val="none" w:sz="0" w:space="0" w:color="auto"/>
          </w:divBdr>
          <w:divsChild>
            <w:div w:id="1504853885">
              <w:marLeft w:val="0"/>
              <w:marRight w:val="0"/>
              <w:marTop w:val="0"/>
              <w:marBottom w:val="0"/>
              <w:divBdr>
                <w:top w:val="none" w:sz="0" w:space="0" w:color="auto"/>
                <w:left w:val="none" w:sz="0" w:space="0" w:color="auto"/>
                <w:bottom w:val="none" w:sz="0" w:space="0" w:color="auto"/>
                <w:right w:val="none" w:sz="0" w:space="0" w:color="auto"/>
              </w:divBdr>
              <w:divsChild>
                <w:div w:id="1777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263002">
          <w:marLeft w:val="0"/>
          <w:marRight w:val="0"/>
          <w:marTop w:val="0"/>
          <w:marBottom w:val="0"/>
          <w:divBdr>
            <w:top w:val="none" w:sz="0" w:space="0" w:color="auto"/>
            <w:left w:val="none" w:sz="0" w:space="0" w:color="auto"/>
            <w:bottom w:val="none" w:sz="0" w:space="0" w:color="auto"/>
            <w:right w:val="none" w:sz="0" w:space="0" w:color="auto"/>
          </w:divBdr>
          <w:divsChild>
            <w:div w:id="1238712416">
              <w:marLeft w:val="0"/>
              <w:marRight w:val="0"/>
              <w:marTop w:val="0"/>
              <w:marBottom w:val="0"/>
              <w:divBdr>
                <w:top w:val="none" w:sz="0" w:space="0" w:color="auto"/>
                <w:left w:val="none" w:sz="0" w:space="0" w:color="auto"/>
                <w:bottom w:val="none" w:sz="0" w:space="0" w:color="auto"/>
                <w:right w:val="none" w:sz="0" w:space="0" w:color="auto"/>
              </w:divBdr>
            </w:div>
          </w:divsChild>
        </w:div>
        <w:div w:id="1738014927">
          <w:marLeft w:val="0"/>
          <w:marRight w:val="0"/>
          <w:marTop w:val="0"/>
          <w:marBottom w:val="0"/>
          <w:divBdr>
            <w:top w:val="none" w:sz="0" w:space="0" w:color="auto"/>
            <w:left w:val="none" w:sz="0" w:space="0" w:color="auto"/>
            <w:bottom w:val="none" w:sz="0" w:space="0" w:color="auto"/>
            <w:right w:val="none" w:sz="0" w:space="0" w:color="auto"/>
          </w:divBdr>
          <w:divsChild>
            <w:div w:id="88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916">
      <w:bodyDiv w:val="1"/>
      <w:marLeft w:val="0"/>
      <w:marRight w:val="0"/>
      <w:marTop w:val="0"/>
      <w:marBottom w:val="0"/>
      <w:divBdr>
        <w:top w:val="none" w:sz="0" w:space="0" w:color="auto"/>
        <w:left w:val="none" w:sz="0" w:space="0" w:color="auto"/>
        <w:bottom w:val="none" w:sz="0" w:space="0" w:color="auto"/>
        <w:right w:val="none" w:sz="0" w:space="0" w:color="auto"/>
      </w:divBdr>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031794">
      <w:bodyDiv w:val="1"/>
      <w:marLeft w:val="0"/>
      <w:marRight w:val="0"/>
      <w:marTop w:val="0"/>
      <w:marBottom w:val="0"/>
      <w:divBdr>
        <w:top w:val="none" w:sz="0" w:space="0" w:color="auto"/>
        <w:left w:val="none" w:sz="0" w:space="0" w:color="auto"/>
        <w:bottom w:val="none" w:sz="0" w:space="0" w:color="auto"/>
        <w:right w:val="none" w:sz="0" w:space="0" w:color="auto"/>
      </w:divBdr>
      <w:divsChild>
        <w:div w:id="251398718">
          <w:marLeft w:val="0"/>
          <w:marRight w:val="0"/>
          <w:marTop w:val="0"/>
          <w:marBottom w:val="0"/>
          <w:divBdr>
            <w:top w:val="none" w:sz="0" w:space="0" w:color="auto"/>
            <w:left w:val="none" w:sz="0" w:space="0" w:color="auto"/>
            <w:bottom w:val="none" w:sz="0" w:space="0" w:color="auto"/>
            <w:right w:val="none" w:sz="0" w:space="0" w:color="auto"/>
          </w:divBdr>
        </w:div>
        <w:div w:id="393550228">
          <w:marLeft w:val="0"/>
          <w:marRight w:val="0"/>
          <w:marTop w:val="0"/>
          <w:marBottom w:val="0"/>
          <w:divBdr>
            <w:top w:val="none" w:sz="0" w:space="0" w:color="auto"/>
            <w:left w:val="none" w:sz="0" w:space="0" w:color="auto"/>
            <w:bottom w:val="none" w:sz="0" w:space="0" w:color="auto"/>
            <w:right w:val="none" w:sz="0" w:space="0" w:color="auto"/>
          </w:divBdr>
          <w:divsChild>
            <w:div w:id="666134639">
              <w:marLeft w:val="0"/>
              <w:marRight w:val="0"/>
              <w:marTop w:val="0"/>
              <w:marBottom w:val="0"/>
              <w:divBdr>
                <w:top w:val="none" w:sz="0" w:space="0" w:color="auto"/>
                <w:left w:val="none" w:sz="0" w:space="0" w:color="auto"/>
                <w:bottom w:val="none" w:sz="0" w:space="0" w:color="auto"/>
                <w:right w:val="none" w:sz="0" w:space="0" w:color="auto"/>
              </w:divBdr>
            </w:div>
          </w:divsChild>
        </w:div>
        <w:div w:id="515389450">
          <w:marLeft w:val="0"/>
          <w:marRight w:val="0"/>
          <w:marTop w:val="0"/>
          <w:marBottom w:val="0"/>
          <w:divBdr>
            <w:top w:val="none" w:sz="0" w:space="0" w:color="auto"/>
            <w:left w:val="none" w:sz="0" w:space="0" w:color="auto"/>
            <w:bottom w:val="none" w:sz="0" w:space="0" w:color="auto"/>
            <w:right w:val="none" w:sz="0" w:space="0" w:color="auto"/>
          </w:divBdr>
          <w:divsChild>
            <w:div w:id="1706364466">
              <w:marLeft w:val="0"/>
              <w:marRight w:val="0"/>
              <w:marTop w:val="0"/>
              <w:marBottom w:val="0"/>
              <w:divBdr>
                <w:top w:val="none" w:sz="0" w:space="0" w:color="auto"/>
                <w:left w:val="none" w:sz="0" w:space="0" w:color="auto"/>
                <w:bottom w:val="none" w:sz="0" w:space="0" w:color="auto"/>
                <w:right w:val="none" w:sz="0" w:space="0" w:color="auto"/>
              </w:divBdr>
            </w:div>
          </w:divsChild>
        </w:div>
        <w:div w:id="646518855">
          <w:marLeft w:val="0"/>
          <w:marRight w:val="0"/>
          <w:marTop w:val="0"/>
          <w:marBottom w:val="0"/>
          <w:divBdr>
            <w:top w:val="none" w:sz="0" w:space="0" w:color="auto"/>
            <w:left w:val="none" w:sz="0" w:space="0" w:color="auto"/>
            <w:bottom w:val="none" w:sz="0" w:space="0" w:color="auto"/>
            <w:right w:val="none" w:sz="0" w:space="0" w:color="auto"/>
          </w:divBdr>
        </w:div>
        <w:div w:id="717781584">
          <w:marLeft w:val="0"/>
          <w:marRight w:val="0"/>
          <w:marTop w:val="300"/>
          <w:marBottom w:val="0"/>
          <w:divBdr>
            <w:top w:val="none" w:sz="0" w:space="0" w:color="auto"/>
            <w:left w:val="none" w:sz="0" w:space="0" w:color="auto"/>
            <w:bottom w:val="none" w:sz="0" w:space="0" w:color="auto"/>
            <w:right w:val="none" w:sz="0" w:space="0" w:color="auto"/>
          </w:divBdr>
          <w:divsChild>
            <w:div w:id="1716268500">
              <w:marLeft w:val="0"/>
              <w:marRight w:val="0"/>
              <w:marTop w:val="0"/>
              <w:marBottom w:val="0"/>
              <w:divBdr>
                <w:top w:val="none" w:sz="0" w:space="0" w:color="auto"/>
                <w:left w:val="none" w:sz="0" w:space="0" w:color="auto"/>
                <w:bottom w:val="none" w:sz="0" w:space="0" w:color="auto"/>
                <w:right w:val="none" w:sz="0" w:space="0" w:color="auto"/>
              </w:divBdr>
            </w:div>
          </w:divsChild>
        </w:div>
        <w:div w:id="762188996">
          <w:marLeft w:val="0"/>
          <w:marRight w:val="0"/>
          <w:marTop w:val="300"/>
          <w:marBottom w:val="0"/>
          <w:divBdr>
            <w:top w:val="none" w:sz="0" w:space="0" w:color="auto"/>
            <w:left w:val="none" w:sz="0" w:space="0" w:color="auto"/>
            <w:bottom w:val="none" w:sz="0" w:space="0" w:color="auto"/>
            <w:right w:val="none" w:sz="0" w:space="0" w:color="auto"/>
          </w:divBdr>
          <w:divsChild>
            <w:div w:id="1374502143">
              <w:marLeft w:val="0"/>
              <w:marRight w:val="0"/>
              <w:marTop w:val="0"/>
              <w:marBottom w:val="0"/>
              <w:divBdr>
                <w:top w:val="none" w:sz="0" w:space="0" w:color="auto"/>
                <w:left w:val="none" w:sz="0" w:space="0" w:color="auto"/>
                <w:bottom w:val="none" w:sz="0" w:space="0" w:color="auto"/>
                <w:right w:val="none" w:sz="0" w:space="0" w:color="auto"/>
              </w:divBdr>
            </w:div>
          </w:divsChild>
        </w:div>
        <w:div w:id="884948699">
          <w:marLeft w:val="0"/>
          <w:marRight w:val="0"/>
          <w:marTop w:val="0"/>
          <w:marBottom w:val="0"/>
          <w:divBdr>
            <w:top w:val="none" w:sz="0" w:space="0" w:color="auto"/>
            <w:left w:val="none" w:sz="0" w:space="0" w:color="auto"/>
            <w:bottom w:val="none" w:sz="0" w:space="0" w:color="auto"/>
            <w:right w:val="none" w:sz="0" w:space="0" w:color="auto"/>
          </w:divBdr>
        </w:div>
        <w:div w:id="1206063491">
          <w:marLeft w:val="0"/>
          <w:marRight w:val="0"/>
          <w:marTop w:val="0"/>
          <w:marBottom w:val="0"/>
          <w:divBdr>
            <w:top w:val="none" w:sz="0" w:space="0" w:color="auto"/>
            <w:left w:val="none" w:sz="0" w:space="0" w:color="auto"/>
            <w:bottom w:val="none" w:sz="0" w:space="0" w:color="auto"/>
            <w:right w:val="none" w:sz="0" w:space="0" w:color="auto"/>
          </w:divBdr>
          <w:divsChild>
            <w:div w:id="1802113537">
              <w:marLeft w:val="0"/>
              <w:marRight w:val="0"/>
              <w:marTop w:val="0"/>
              <w:marBottom w:val="0"/>
              <w:divBdr>
                <w:top w:val="none" w:sz="0" w:space="0" w:color="auto"/>
                <w:left w:val="none" w:sz="0" w:space="0" w:color="auto"/>
                <w:bottom w:val="none" w:sz="0" w:space="0" w:color="auto"/>
                <w:right w:val="none" w:sz="0" w:space="0" w:color="auto"/>
              </w:divBdr>
            </w:div>
          </w:divsChild>
        </w:div>
        <w:div w:id="1228761279">
          <w:marLeft w:val="0"/>
          <w:marRight w:val="0"/>
          <w:marTop w:val="0"/>
          <w:marBottom w:val="0"/>
          <w:divBdr>
            <w:top w:val="none" w:sz="0" w:space="0" w:color="auto"/>
            <w:left w:val="none" w:sz="0" w:space="0" w:color="auto"/>
            <w:bottom w:val="none" w:sz="0" w:space="0" w:color="auto"/>
            <w:right w:val="none" w:sz="0" w:space="0" w:color="auto"/>
          </w:divBdr>
          <w:divsChild>
            <w:div w:id="1041593090">
              <w:marLeft w:val="0"/>
              <w:marRight w:val="0"/>
              <w:marTop w:val="0"/>
              <w:marBottom w:val="0"/>
              <w:divBdr>
                <w:top w:val="none" w:sz="0" w:space="0" w:color="auto"/>
                <w:left w:val="none" w:sz="0" w:space="0" w:color="auto"/>
                <w:bottom w:val="none" w:sz="0" w:space="0" w:color="auto"/>
                <w:right w:val="none" w:sz="0" w:space="0" w:color="auto"/>
              </w:divBdr>
            </w:div>
          </w:divsChild>
        </w:div>
        <w:div w:id="1252935403">
          <w:marLeft w:val="0"/>
          <w:marRight w:val="0"/>
          <w:marTop w:val="0"/>
          <w:marBottom w:val="0"/>
          <w:divBdr>
            <w:top w:val="none" w:sz="0" w:space="0" w:color="auto"/>
            <w:left w:val="none" w:sz="0" w:space="0" w:color="auto"/>
            <w:bottom w:val="none" w:sz="0" w:space="0" w:color="auto"/>
            <w:right w:val="none" w:sz="0" w:space="0" w:color="auto"/>
          </w:divBdr>
          <w:divsChild>
            <w:div w:id="1424914973">
              <w:marLeft w:val="0"/>
              <w:marRight w:val="0"/>
              <w:marTop w:val="0"/>
              <w:marBottom w:val="0"/>
              <w:divBdr>
                <w:top w:val="none" w:sz="0" w:space="0" w:color="auto"/>
                <w:left w:val="none" w:sz="0" w:space="0" w:color="auto"/>
                <w:bottom w:val="none" w:sz="0" w:space="0" w:color="auto"/>
                <w:right w:val="none" w:sz="0" w:space="0" w:color="auto"/>
              </w:divBdr>
            </w:div>
          </w:divsChild>
        </w:div>
        <w:div w:id="1313680697">
          <w:marLeft w:val="0"/>
          <w:marRight w:val="0"/>
          <w:marTop w:val="300"/>
          <w:marBottom w:val="0"/>
          <w:divBdr>
            <w:top w:val="none" w:sz="0" w:space="0" w:color="auto"/>
            <w:left w:val="none" w:sz="0" w:space="0" w:color="auto"/>
            <w:bottom w:val="none" w:sz="0" w:space="0" w:color="auto"/>
            <w:right w:val="none" w:sz="0" w:space="0" w:color="auto"/>
          </w:divBdr>
          <w:divsChild>
            <w:div w:id="1180701379">
              <w:marLeft w:val="0"/>
              <w:marRight w:val="0"/>
              <w:marTop w:val="0"/>
              <w:marBottom w:val="0"/>
              <w:divBdr>
                <w:top w:val="none" w:sz="0" w:space="0" w:color="auto"/>
                <w:left w:val="none" w:sz="0" w:space="0" w:color="auto"/>
                <w:bottom w:val="none" w:sz="0" w:space="0" w:color="auto"/>
                <w:right w:val="none" w:sz="0" w:space="0" w:color="auto"/>
              </w:divBdr>
              <w:divsChild>
                <w:div w:id="1502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732740">
          <w:marLeft w:val="0"/>
          <w:marRight w:val="0"/>
          <w:marTop w:val="0"/>
          <w:marBottom w:val="0"/>
          <w:divBdr>
            <w:top w:val="none" w:sz="0" w:space="0" w:color="auto"/>
            <w:left w:val="none" w:sz="0" w:space="0" w:color="auto"/>
            <w:bottom w:val="none" w:sz="0" w:space="0" w:color="auto"/>
            <w:right w:val="none" w:sz="0" w:space="0" w:color="auto"/>
          </w:divBdr>
          <w:divsChild>
            <w:div w:id="1624001690">
              <w:marLeft w:val="0"/>
              <w:marRight w:val="0"/>
              <w:marTop w:val="0"/>
              <w:marBottom w:val="0"/>
              <w:divBdr>
                <w:top w:val="none" w:sz="0" w:space="0" w:color="auto"/>
                <w:left w:val="none" w:sz="0" w:space="0" w:color="auto"/>
                <w:bottom w:val="none" w:sz="0" w:space="0" w:color="auto"/>
                <w:right w:val="none" w:sz="0" w:space="0" w:color="auto"/>
              </w:divBdr>
            </w:div>
          </w:divsChild>
        </w:div>
        <w:div w:id="1374383468">
          <w:marLeft w:val="0"/>
          <w:marRight w:val="0"/>
          <w:marTop w:val="0"/>
          <w:marBottom w:val="0"/>
          <w:divBdr>
            <w:top w:val="none" w:sz="0" w:space="0" w:color="auto"/>
            <w:left w:val="none" w:sz="0" w:space="0" w:color="auto"/>
            <w:bottom w:val="none" w:sz="0" w:space="0" w:color="auto"/>
            <w:right w:val="none" w:sz="0" w:space="0" w:color="auto"/>
          </w:divBdr>
        </w:div>
        <w:div w:id="1388261698">
          <w:marLeft w:val="0"/>
          <w:marRight w:val="0"/>
          <w:marTop w:val="0"/>
          <w:marBottom w:val="0"/>
          <w:divBdr>
            <w:top w:val="none" w:sz="0" w:space="0" w:color="auto"/>
            <w:left w:val="none" w:sz="0" w:space="0" w:color="auto"/>
            <w:bottom w:val="none" w:sz="0" w:space="0" w:color="auto"/>
            <w:right w:val="none" w:sz="0" w:space="0" w:color="auto"/>
          </w:divBdr>
        </w:div>
        <w:div w:id="1406882109">
          <w:marLeft w:val="0"/>
          <w:marRight w:val="0"/>
          <w:marTop w:val="0"/>
          <w:marBottom w:val="0"/>
          <w:divBdr>
            <w:top w:val="none" w:sz="0" w:space="0" w:color="auto"/>
            <w:left w:val="none" w:sz="0" w:space="0" w:color="auto"/>
            <w:bottom w:val="none" w:sz="0" w:space="0" w:color="auto"/>
            <w:right w:val="none" w:sz="0" w:space="0" w:color="auto"/>
          </w:divBdr>
        </w:div>
        <w:div w:id="1620138579">
          <w:marLeft w:val="0"/>
          <w:marRight w:val="0"/>
          <w:marTop w:val="0"/>
          <w:marBottom w:val="0"/>
          <w:divBdr>
            <w:top w:val="none" w:sz="0" w:space="0" w:color="auto"/>
            <w:left w:val="none" w:sz="0" w:space="0" w:color="auto"/>
            <w:bottom w:val="none" w:sz="0" w:space="0" w:color="auto"/>
            <w:right w:val="none" w:sz="0" w:space="0" w:color="auto"/>
          </w:divBdr>
        </w:div>
        <w:div w:id="1756631856">
          <w:marLeft w:val="0"/>
          <w:marRight w:val="0"/>
          <w:marTop w:val="0"/>
          <w:marBottom w:val="0"/>
          <w:divBdr>
            <w:top w:val="none" w:sz="0" w:space="0" w:color="auto"/>
            <w:left w:val="none" w:sz="0" w:space="0" w:color="auto"/>
            <w:bottom w:val="none" w:sz="0" w:space="0" w:color="auto"/>
            <w:right w:val="none" w:sz="0" w:space="0" w:color="auto"/>
          </w:divBdr>
        </w:div>
      </w:divsChild>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222523332">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1085">
          <w:marLeft w:val="0"/>
          <w:marRight w:val="0"/>
          <w:marTop w:val="0"/>
          <w:marBottom w:val="0"/>
          <w:divBdr>
            <w:top w:val="none" w:sz="0" w:space="0" w:color="auto"/>
            <w:left w:val="none" w:sz="0" w:space="0" w:color="auto"/>
            <w:bottom w:val="none" w:sz="0" w:space="0" w:color="auto"/>
            <w:right w:val="none" w:sz="0" w:space="0" w:color="auto"/>
          </w:divBdr>
        </w:div>
        <w:div w:id="718868957">
          <w:marLeft w:val="0"/>
          <w:marRight w:val="0"/>
          <w:marTop w:val="0"/>
          <w:marBottom w:val="0"/>
          <w:divBdr>
            <w:top w:val="none" w:sz="0" w:space="0" w:color="auto"/>
            <w:left w:val="none" w:sz="0" w:space="0" w:color="auto"/>
            <w:bottom w:val="none" w:sz="0" w:space="0" w:color="auto"/>
            <w:right w:val="none" w:sz="0" w:space="0" w:color="auto"/>
          </w:divBdr>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591503119">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9882">
      <w:bodyDiv w:val="1"/>
      <w:marLeft w:val="0"/>
      <w:marRight w:val="0"/>
      <w:marTop w:val="0"/>
      <w:marBottom w:val="0"/>
      <w:divBdr>
        <w:top w:val="none" w:sz="0" w:space="0" w:color="auto"/>
        <w:left w:val="none" w:sz="0" w:space="0" w:color="auto"/>
        <w:bottom w:val="none" w:sz="0" w:space="0" w:color="auto"/>
        <w:right w:val="none" w:sz="0" w:space="0" w:color="auto"/>
      </w:divBdr>
      <w:divsChild>
        <w:div w:id="1908762324">
          <w:marLeft w:val="0"/>
          <w:marRight w:val="0"/>
          <w:marTop w:val="0"/>
          <w:marBottom w:val="0"/>
          <w:divBdr>
            <w:top w:val="none" w:sz="0" w:space="0" w:color="auto"/>
            <w:left w:val="none" w:sz="0" w:space="0" w:color="auto"/>
            <w:bottom w:val="none" w:sz="0" w:space="0" w:color="auto"/>
            <w:right w:val="none" w:sz="0" w:space="0" w:color="auto"/>
          </w:divBdr>
        </w:div>
        <w:div w:id="1205869045">
          <w:marLeft w:val="0"/>
          <w:marRight w:val="0"/>
          <w:marTop w:val="0"/>
          <w:marBottom w:val="0"/>
          <w:divBdr>
            <w:top w:val="none" w:sz="0" w:space="0" w:color="auto"/>
            <w:left w:val="none" w:sz="0" w:space="0" w:color="auto"/>
            <w:bottom w:val="none" w:sz="0" w:space="0" w:color="auto"/>
            <w:right w:val="none" w:sz="0" w:space="0" w:color="auto"/>
          </w:divBdr>
          <w:divsChild>
            <w:div w:id="1941644205">
              <w:marLeft w:val="0"/>
              <w:marRight w:val="0"/>
              <w:marTop w:val="0"/>
              <w:marBottom w:val="0"/>
              <w:divBdr>
                <w:top w:val="none" w:sz="0" w:space="0" w:color="auto"/>
                <w:left w:val="none" w:sz="0" w:space="0" w:color="auto"/>
                <w:bottom w:val="none" w:sz="0" w:space="0" w:color="auto"/>
                <w:right w:val="none" w:sz="0" w:space="0" w:color="auto"/>
              </w:divBdr>
            </w:div>
          </w:divsChild>
        </w:div>
        <w:div w:id="1228302551">
          <w:marLeft w:val="0"/>
          <w:marRight w:val="0"/>
          <w:marTop w:val="0"/>
          <w:marBottom w:val="0"/>
          <w:divBdr>
            <w:top w:val="none" w:sz="0" w:space="0" w:color="auto"/>
            <w:left w:val="none" w:sz="0" w:space="0" w:color="auto"/>
            <w:bottom w:val="none" w:sz="0" w:space="0" w:color="auto"/>
            <w:right w:val="none" w:sz="0" w:space="0" w:color="auto"/>
          </w:divBdr>
        </w:div>
        <w:div w:id="126433137">
          <w:marLeft w:val="0"/>
          <w:marRight w:val="0"/>
          <w:marTop w:val="0"/>
          <w:marBottom w:val="0"/>
          <w:divBdr>
            <w:top w:val="none" w:sz="0" w:space="0" w:color="auto"/>
            <w:left w:val="none" w:sz="0" w:space="0" w:color="auto"/>
            <w:bottom w:val="none" w:sz="0" w:space="0" w:color="auto"/>
            <w:right w:val="none" w:sz="0" w:space="0" w:color="auto"/>
          </w:divBdr>
          <w:divsChild>
            <w:div w:id="619536875">
              <w:marLeft w:val="0"/>
              <w:marRight w:val="0"/>
              <w:marTop w:val="0"/>
              <w:marBottom w:val="0"/>
              <w:divBdr>
                <w:top w:val="none" w:sz="0" w:space="0" w:color="auto"/>
                <w:left w:val="none" w:sz="0" w:space="0" w:color="auto"/>
                <w:bottom w:val="none" w:sz="0" w:space="0" w:color="auto"/>
                <w:right w:val="none" w:sz="0" w:space="0" w:color="auto"/>
              </w:divBdr>
            </w:div>
          </w:divsChild>
        </w:div>
        <w:div w:id="2049331916">
          <w:marLeft w:val="0"/>
          <w:marRight w:val="0"/>
          <w:marTop w:val="0"/>
          <w:marBottom w:val="0"/>
          <w:divBdr>
            <w:top w:val="none" w:sz="0" w:space="0" w:color="auto"/>
            <w:left w:val="none" w:sz="0" w:space="0" w:color="auto"/>
            <w:bottom w:val="none" w:sz="0" w:space="0" w:color="auto"/>
            <w:right w:val="none" w:sz="0" w:space="0" w:color="auto"/>
          </w:divBdr>
        </w:div>
        <w:div w:id="460156138">
          <w:marLeft w:val="0"/>
          <w:marRight w:val="0"/>
          <w:marTop w:val="0"/>
          <w:marBottom w:val="0"/>
          <w:divBdr>
            <w:top w:val="none" w:sz="0" w:space="0" w:color="auto"/>
            <w:left w:val="none" w:sz="0" w:space="0" w:color="auto"/>
            <w:bottom w:val="none" w:sz="0" w:space="0" w:color="auto"/>
            <w:right w:val="none" w:sz="0" w:space="0" w:color="auto"/>
          </w:divBdr>
          <w:divsChild>
            <w:div w:id="152140426">
              <w:marLeft w:val="0"/>
              <w:marRight w:val="0"/>
              <w:marTop w:val="0"/>
              <w:marBottom w:val="0"/>
              <w:divBdr>
                <w:top w:val="none" w:sz="0" w:space="0" w:color="auto"/>
                <w:left w:val="none" w:sz="0" w:space="0" w:color="auto"/>
                <w:bottom w:val="none" w:sz="0" w:space="0" w:color="auto"/>
                <w:right w:val="none" w:sz="0" w:space="0" w:color="auto"/>
              </w:divBdr>
            </w:div>
          </w:divsChild>
        </w:div>
        <w:div w:id="1948389478">
          <w:marLeft w:val="0"/>
          <w:marRight w:val="0"/>
          <w:marTop w:val="0"/>
          <w:marBottom w:val="0"/>
          <w:divBdr>
            <w:top w:val="none" w:sz="0" w:space="0" w:color="auto"/>
            <w:left w:val="none" w:sz="0" w:space="0" w:color="auto"/>
            <w:bottom w:val="none" w:sz="0" w:space="0" w:color="auto"/>
            <w:right w:val="none" w:sz="0" w:space="0" w:color="auto"/>
          </w:divBdr>
        </w:div>
        <w:div w:id="605309370">
          <w:marLeft w:val="0"/>
          <w:marRight w:val="0"/>
          <w:marTop w:val="0"/>
          <w:marBottom w:val="0"/>
          <w:divBdr>
            <w:top w:val="none" w:sz="0" w:space="0" w:color="auto"/>
            <w:left w:val="none" w:sz="0" w:space="0" w:color="auto"/>
            <w:bottom w:val="none" w:sz="0" w:space="0" w:color="auto"/>
            <w:right w:val="none" w:sz="0" w:space="0" w:color="auto"/>
          </w:divBdr>
          <w:divsChild>
            <w:div w:id="791825484">
              <w:marLeft w:val="0"/>
              <w:marRight w:val="0"/>
              <w:marTop w:val="0"/>
              <w:marBottom w:val="0"/>
              <w:divBdr>
                <w:top w:val="none" w:sz="0" w:space="0" w:color="auto"/>
                <w:left w:val="none" w:sz="0" w:space="0" w:color="auto"/>
                <w:bottom w:val="none" w:sz="0" w:space="0" w:color="auto"/>
                <w:right w:val="none" w:sz="0" w:space="0" w:color="auto"/>
              </w:divBdr>
            </w:div>
          </w:divsChild>
        </w:div>
        <w:div w:id="157697394">
          <w:marLeft w:val="0"/>
          <w:marRight w:val="0"/>
          <w:marTop w:val="0"/>
          <w:marBottom w:val="0"/>
          <w:divBdr>
            <w:top w:val="none" w:sz="0" w:space="0" w:color="auto"/>
            <w:left w:val="none" w:sz="0" w:space="0" w:color="auto"/>
            <w:bottom w:val="none" w:sz="0" w:space="0" w:color="auto"/>
            <w:right w:val="none" w:sz="0" w:space="0" w:color="auto"/>
          </w:divBdr>
        </w:div>
        <w:div w:id="1314722549">
          <w:marLeft w:val="0"/>
          <w:marRight w:val="0"/>
          <w:marTop w:val="0"/>
          <w:marBottom w:val="0"/>
          <w:divBdr>
            <w:top w:val="none" w:sz="0" w:space="0" w:color="auto"/>
            <w:left w:val="none" w:sz="0" w:space="0" w:color="auto"/>
            <w:bottom w:val="none" w:sz="0" w:space="0" w:color="auto"/>
            <w:right w:val="none" w:sz="0" w:space="0" w:color="auto"/>
          </w:divBdr>
          <w:divsChild>
            <w:div w:id="1208682879">
              <w:marLeft w:val="0"/>
              <w:marRight w:val="0"/>
              <w:marTop w:val="0"/>
              <w:marBottom w:val="0"/>
              <w:divBdr>
                <w:top w:val="none" w:sz="0" w:space="0" w:color="auto"/>
                <w:left w:val="none" w:sz="0" w:space="0" w:color="auto"/>
                <w:bottom w:val="none" w:sz="0" w:space="0" w:color="auto"/>
                <w:right w:val="none" w:sz="0" w:space="0" w:color="auto"/>
              </w:divBdr>
            </w:div>
          </w:divsChild>
        </w:div>
        <w:div w:id="1166559026">
          <w:marLeft w:val="0"/>
          <w:marRight w:val="0"/>
          <w:marTop w:val="0"/>
          <w:marBottom w:val="0"/>
          <w:divBdr>
            <w:top w:val="none" w:sz="0" w:space="0" w:color="auto"/>
            <w:left w:val="none" w:sz="0" w:space="0" w:color="auto"/>
            <w:bottom w:val="none" w:sz="0" w:space="0" w:color="auto"/>
            <w:right w:val="none" w:sz="0" w:space="0" w:color="auto"/>
          </w:divBdr>
        </w:div>
        <w:div w:id="437414199">
          <w:marLeft w:val="0"/>
          <w:marRight w:val="0"/>
          <w:marTop w:val="0"/>
          <w:marBottom w:val="0"/>
          <w:divBdr>
            <w:top w:val="none" w:sz="0" w:space="0" w:color="auto"/>
            <w:left w:val="none" w:sz="0" w:space="0" w:color="auto"/>
            <w:bottom w:val="none" w:sz="0" w:space="0" w:color="auto"/>
            <w:right w:val="none" w:sz="0" w:space="0" w:color="auto"/>
          </w:divBdr>
          <w:divsChild>
            <w:div w:id="1909218871">
              <w:marLeft w:val="0"/>
              <w:marRight w:val="0"/>
              <w:marTop w:val="0"/>
              <w:marBottom w:val="0"/>
              <w:divBdr>
                <w:top w:val="none" w:sz="0" w:space="0" w:color="auto"/>
                <w:left w:val="none" w:sz="0" w:space="0" w:color="auto"/>
                <w:bottom w:val="none" w:sz="0" w:space="0" w:color="auto"/>
                <w:right w:val="none" w:sz="0" w:space="0" w:color="auto"/>
              </w:divBdr>
            </w:div>
          </w:divsChild>
        </w:div>
        <w:div w:id="2050377220">
          <w:marLeft w:val="0"/>
          <w:marRight w:val="0"/>
          <w:marTop w:val="0"/>
          <w:marBottom w:val="0"/>
          <w:divBdr>
            <w:top w:val="none" w:sz="0" w:space="0" w:color="auto"/>
            <w:left w:val="none" w:sz="0" w:space="0" w:color="auto"/>
            <w:bottom w:val="none" w:sz="0" w:space="0" w:color="auto"/>
            <w:right w:val="none" w:sz="0" w:space="0" w:color="auto"/>
          </w:divBdr>
        </w:div>
        <w:div w:id="1181899159">
          <w:marLeft w:val="0"/>
          <w:marRight w:val="0"/>
          <w:marTop w:val="0"/>
          <w:marBottom w:val="0"/>
          <w:divBdr>
            <w:top w:val="none" w:sz="0" w:space="0" w:color="auto"/>
            <w:left w:val="none" w:sz="0" w:space="0" w:color="auto"/>
            <w:bottom w:val="none" w:sz="0" w:space="0" w:color="auto"/>
            <w:right w:val="none" w:sz="0" w:space="0" w:color="auto"/>
          </w:divBdr>
          <w:divsChild>
            <w:div w:id="544291235">
              <w:marLeft w:val="0"/>
              <w:marRight w:val="0"/>
              <w:marTop w:val="0"/>
              <w:marBottom w:val="0"/>
              <w:divBdr>
                <w:top w:val="none" w:sz="0" w:space="0" w:color="auto"/>
                <w:left w:val="none" w:sz="0" w:space="0" w:color="auto"/>
                <w:bottom w:val="none" w:sz="0" w:space="0" w:color="auto"/>
                <w:right w:val="none" w:sz="0" w:space="0" w:color="auto"/>
              </w:divBdr>
            </w:div>
          </w:divsChild>
        </w:div>
        <w:div w:id="1797600777">
          <w:marLeft w:val="0"/>
          <w:marRight w:val="0"/>
          <w:marTop w:val="300"/>
          <w:marBottom w:val="0"/>
          <w:divBdr>
            <w:top w:val="none" w:sz="0" w:space="0" w:color="auto"/>
            <w:left w:val="none" w:sz="0" w:space="0" w:color="auto"/>
            <w:bottom w:val="none" w:sz="0" w:space="0" w:color="auto"/>
            <w:right w:val="none" w:sz="0" w:space="0" w:color="auto"/>
          </w:divBdr>
          <w:divsChild>
            <w:div w:id="1568111394">
              <w:marLeft w:val="0"/>
              <w:marRight w:val="0"/>
              <w:marTop w:val="0"/>
              <w:marBottom w:val="0"/>
              <w:divBdr>
                <w:top w:val="none" w:sz="0" w:space="0" w:color="auto"/>
                <w:left w:val="none" w:sz="0" w:space="0" w:color="auto"/>
                <w:bottom w:val="none" w:sz="0" w:space="0" w:color="auto"/>
                <w:right w:val="none" w:sz="0" w:space="0" w:color="auto"/>
              </w:divBdr>
              <w:divsChild>
                <w:div w:id="67858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7417">
          <w:marLeft w:val="0"/>
          <w:marRight w:val="0"/>
          <w:marTop w:val="300"/>
          <w:marBottom w:val="0"/>
          <w:divBdr>
            <w:top w:val="none" w:sz="0" w:space="0" w:color="auto"/>
            <w:left w:val="none" w:sz="0" w:space="0" w:color="auto"/>
            <w:bottom w:val="none" w:sz="0" w:space="0" w:color="auto"/>
            <w:right w:val="none" w:sz="0" w:space="0" w:color="auto"/>
          </w:divBdr>
          <w:divsChild>
            <w:div w:id="364869994">
              <w:marLeft w:val="0"/>
              <w:marRight w:val="0"/>
              <w:marTop w:val="0"/>
              <w:marBottom w:val="0"/>
              <w:divBdr>
                <w:top w:val="none" w:sz="0" w:space="0" w:color="auto"/>
                <w:left w:val="none" w:sz="0" w:space="0" w:color="auto"/>
                <w:bottom w:val="none" w:sz="0" w:space="0" w:color="auto"/>
                <w:right w:val="none" w:sz="0" w:space="0" w:color="auto"/>
              </w:divBdr>
              <w:divsChild>
                <w:div w:id="83190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08885">
          <w:marLeft w:val="0"/>
          <w:marRight w:val="0"/>
          <w:marTop w:val="300"/>
          <w:marBottom w:val="0"/>
          <w:divBdr>
            <w:top w:val="none" w:sz="0" w:space="0" w:color="auto"/>
            <w:left w:val="none" w:sz="0" w:space="0" w:color="auto"/>
            <w:bottom w:val="none" w:sz="0" w:space="0" w:color="auto"/>
            <w:right w:val="none" w:sz="0" w:space="0" w:color="auto"/>
          </w:divBdr>
          <w:divsChild>
            <w:div w:id="1817913661">
              <w:marLeft w:val="0"/>
              <w:marRight w:val="0"/>
              <w:marTop w:val="0"/>
              <w:marBottom w:val="0"/>
              <w:divBdr>
                <w:top w:val="none" w:sz="0" w:space="0" w:color="auto"/>
                <w:left w:val="none" w:sz="0" w:space="0" w:color="auto"/>
                <w:bottom w:val="none" w:sz="0" w:space="0" w:color="auto"/>
                <w:right w:val="none" w:sz="0" w:space="0" w:color="auto"/>
              </w:divBdr>
              <w:divsChild>
                <w:div w:id="1007750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6925">
          <w:marLeft w:val="0"/>
          <w:marRight w:val="0"/>
          <w:marTop w:val="300"/>
          <w:marBottom w:val="0"/>
          <w:divBdr>
            <w:top w:val="none" w:sz="0" w:space="0" w:color="auto"/>
            <w:left w:val="none" w:sz="0" w:space="0" w:color="auto"/>
            <w:bottom w:val="none" w:sz="0" w:space="0" w:color="auto"/>
            <w:right w:val="none" w:sz="0" w:space="0" w:color="auto"/>
          </w:divBdr>
          <w:divsChild>
            <w:div w:id="1475875521">
              <w:marLeft w:val="0"/>
              <w:marRight w:val="0"/>
              <w:marTop w:val="0"/>
              <w:marBottom w:val="0"/>
              <w:divBdr>
                <w:top w:val="none" w:sz="0" w:space="0" w:color="auto"/>
                <w:left w:val="none" w:sz="0" w:space="0" w:color="auto"/>
                <w:bottom w:val="none" w:sz="0" w:space="0" w:color="auto"/>
                <w:right w:val="none" w:sz="0" w:space="0" w:color="auto"/>
              </w:divBdr>
              <w:divsChild>
                <w:div w:id="77571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
          </w:divsChild>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993801542">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261642369">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727489934">
          <w:marLeft w:val="0"/>
          <w:marRight w:val="0"/>
          <w:marTop w:val="300"/>
          <w:marBottom w:val="0"/>
          <w:divBdr>
            <w:top w:val="none" w:sz="0" w:space="0" w:color="auto"/>
            <w:left w:val="none" w:sz="0" w:space="0" w:color="auto"/>
            <w:bottom w:val="none" w:sz="0" w:space="0" w:color="auto"/>
            <w:right w:val="none" w:sz="0" w:space="0" w:color="auto"/>
          </w:divBdr>
        </w:div>
      </w:divsChild>
    </w:div>
    <w:div w:id="1011764800">
      <w:bodyDiv w:val="1"/>
      <w:marLeft w:val="0"/>
      <w:marRight w:val="0"/>
      <w:marTop w:val="0"/>
      <w:marBottom w:val="0"/>
      <w:divBdr>
        <w:top w:val="none" w:sz="0" w:space="0" w:color="auto"/>
        <w:left w:val="none" w:sz="0" w:space="0" w:color="auto"/>
        <w:bottom w:val="none" w:sz="0" w:space="0" w:color="auto"/>
        <w:right w:val="none" w:sz="0" w:space="0" w:color="auto"/>
      </w:divBdr>
      <w:divsChild>
        <w:div w:id="5013346">
          <w:marLeft w:val="0"/>
          <w:marRight w:val="0"/>
          <w:marTop w:val="300"/>
          <w:marBottom w:val="0"/>
          <w:divBdr>
            <w:top w:val="none" w:sz="0" w:space="0" w:color="auto"/>
            <w:left w:val="none" w:sz="0" w:space="0" w:color="auto"/>
            <w:bottom w:val="none" w:sz="0" w:space="0" w:color="auto"/>
            <w:right w:val="none" w:sz="0" w:space="0" w:color="auto"/>
          </w:divBdr>
          <w:divsChild>
            <w:div w:id="1529369756">
              <w:marLeft w:val="0"/>
              <w:marRight w:val="0"/>
              <w:marTop w:val="0"/>
              <w:marBottom w:val="0"/>
              <w:divBdr>
                <w:top w:val="none" w:sz="0" w:space="0" w:color="auto"/>
                <w:left w:val="none" w:sz="0" w:space="0" w:color="auto"/>
                <w:bottom w:val="none" w:sz="0" w:space="0" w:color="auto"/>
                <w:right w:val="none" w:sz="0" w:space="0" w:color="auto"/>
              </w:divBdr>
              <w:divsChild>
                <w:div w:id="87288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28369">
          <w:marLeft w:val="0"/>
          <w:marRight w:val="0"/>
          <w:marTop w:val="0"/>
          <w:marBottom w:val="0"/>
          <w:divBdr>
            <w:top w:val="none" w:sz="0" w:space="0" w:color="auto"/>
            <w:left w:val="none" w:sz="0" w:space="0" w:color="auto"/>
            <w:bottom w:val="none" w:sz="0" w:space="0" w:color="auto"/>
            <w:right w:val="none" w:sz="0" w:space="0" w:color="auto"/>
          </w:divBdr>
        </w:div>
        <w:div w:id="245968257">
          <w:marLeft w:val="0"/>
          <w:marRight w:val="0"/>
          <w:marTop w:val="0"/>
          <w:marBottom w:val="0"/>
          <w:divBdr>
            <w:top w:val="none" w:sz="0" w:space="0" w:color="auto"/>
            <w:left w:val="none" w:sz="0" w:space="0" w:color="auto"/>
            <w:bottom w:val="none" w:sz="0" w:space="0" w:color="auto"/>
            <w:right w:val="none" w:sz="0" w:space="0" w:color="auto"/>
          </w:divBdr>
        </w:div>
        <w:div w:id="586381046">
          <w:marLeft w:val="0"/>
          <w:marRight w:val="0"/>
          <w:marTop w:val="0"/>
          <w:marBottom w:val="0"/>
          <w:divBdr>
            <w:top w:val="none" w:sz="0" w:space="0" w:color="auto"/>
            <w:left w:val="none" w:sz="0" w:space="0" w:color="auto"/>
            <w:bottom w:val="none" w:sz="0" w:space="0" w:color="auto"/>
            <w:right w:val="none" w:sz="0" w:space="0" w:color="auto"/>
          </w:divBdr>
          <w:divsChild>
            <w:div w:id="1611815820">
              <w:marLeft w:val="0"/>
              <w:marRight w:val="0"/>
              <w:marTop w:val="0"/>
              <w:marBottom w:val="0"/>
              <w:divBdr>
                <w:top w:val="none" w:sz="0" w:space="0" w:color="auto"/>
                <w:left w:val="none" w:sz="0" w:space="0" w:color="auto"/>
                <w:bottom w:val="none" w:sz="0" w:space="0" w:color="auto"/>
                <w:right w:val="none" w:sz="0" w:space="0" w:color="auto"/>
              </w:divBdr>
            </w:div>
          </w:divsChild>
        </w:div>
        <w:div w:id="789931542">
          <w:marLeft w:val="0"/>
          <w:marRight w:val="0"/>
          <w:marTop w:val="0"/>
          <w:marBottom w:val="0"/>
          <w:divBdr>
            <w:top w:val="none" w:sz="0" w:space="0" w:color="auto"/>
            <w:left w:val="none" w:sz="0" w:space="0" w:color="auto"/>
            <w:bottom w:val="none" w:sz="0" w:space="0" w:color="auto"/>
            <w:right w:val="none" w:sz="0" w:space="0" w:color="auto"/>
          </w:divBdr>
          <w:divsChild>
            <w:div w:id="1276399723">
              <w:marLeft w:val="0"/>
              <w:marRight w:val="0"/>
              <w:marTop w:val="0"/>
              <w:marBottom w:val="0"/>
              <w:divBdr>
                <w:top w:val="none" w:sz="0" w:space="0" w:color="auto"/>
                <w:left w:val="none" w:sz="0" w:space="0" w:color="auto"/>
                <w:bottom w:val="none" w:sz="0" w:space="0" w:color="auto"/>
                <w:right w:val="none" w:sz="0" w:space="0" w:color="auto"/>
              </w:divBdr>
            </w:div>
          </w:divsChild>
        </w:div>
        <w:div w:id="1286038217">
          <w:marLeft w:val="0"/>
          <w:marRight w:val="0"/>
          <w:marTop w:val="0"/>
          <w:marBottom w:val="0"/>
          <w:divBdr>
            <w:top w:val="none" w:sz="0" w:space="0" w:color="auto"/>
            <w:left w:val="none" w:sz="0" w:space="0" w:color="auto"/>
            <w:bottom w:val="none" w:sz="0" w:space="0" w:color="auto"/>
            <w:right w:val="none" w:sz="0" w:space="0" w:color="auto"/>
          </w:divBdr>
          <w:divsChild>
            <w:div w:id="1103113648">
              <w:marLeft w:val="0"/>
              <w:marRight w:val="0"/>
              <w:marTop w:val="0"/>
              <w:marBottom w:val="0"/>
              <w:divBdr>
                <w:top w:val="none" w:sz="0" w:space="0" w:color="auto"/>
                <w:left w:val="none" w:sz="0" w:space="0" w:color="auto"/>
                <w:bottom w:val="none" w:sz="0" w:space="0" w:color="auto"/>
                <w:right w:val="none" w:sz="0" w:space="0" w:color="auto"/>
              </w:divBdr>
            </w:div>
          </w:divsChild>
        </w:div>
        <w:div w:id="1327123860">
          <w:marLeft w:val="0"/>
          <w:marRight w:val="0"/>
          <w:marTop w:val="0"/>
          <w:marBottom w:val="0"/>
          <w:divBdr>
            <w:top w:val="none" w:sz="0" w:space="0" w:color="auto"/>
            <w:left w:val="none" w:sz="0" w:space="0" w:color="auto"/>
            <w:bottom w:val="none" w:sz="0" w:space="0" w:color="auto"/>
            <w:right w:val="none" w:sz="0" w:space="0" w:color="auto"/>
          </w:divBdr>
        </w:div>
        <w:div w:id="1372877941">
          <w:marLeft w:val="0"/>
          <w:marRight w:val="0"/>
          <w:marTop w:val="0"/>
          <w:marBottom w:val="0"/>
          <w:divBdr>
            <w:top w:val="none" w:sz="0" w:space="0" w:color="auto"/>
            <w:left w:val="none" w:sz="0" w:space="0" w:color="auto"/>
            <w:bottom w:val="none" w:sz="0" w:space="0" w:color="auto"/>
            <w:right w:val="none" w:sz="0" w:space="0" w:color="auto"/>
          </w:divBdr>
        </w:div>
        <w:div w:id="1386489856">
          <w:marLeft w:val="0"/>
          <w:marRight w:val="0"/>
          <w:marTop w:val="0"/>
          <w:marBottom w:val="0"/>
          <w:divBdr>
            <w:top w:val="none" w:sz="0" w:space="0" w:color="auto"/>
            <w:left w:val="none" w:sz="0" w:space="0" w:color="auto"/>
            <w:bottom w:val="none" w:sz="0" w:space="0" w:color="auto"/>
            <w:right w:val="none" w:sz="0" w:space="0" w:color="auto"/>
          </w:divBdr>
          <w:divsChild>
            <w:div w:id="1060863110">
              <w:marLeft w:val="0"/>
              <w:marRight w:val="0"/>
              <w:marTop w:val="0"/>
              <w:marBottom w:val="0"/>
              <w:divBdr>
                <w:top w:val="none" w:sz="0" w:space="0" w:color="auto"/>
                <w:left w:val="none" w:sz="0" w:space="0" w:color="auto"/>
                <w:bottom w:val="none" w:sz="0" w:space="0" w:color="auto"/>
                <w:right w:val="none" w:sz="0" w:space="0" w:color="auto"/>
              </w:divBdr>
            </w:div>
          </w:divsChild>
        </w:div>
        <w:div w:id="1403603865">
          <w:marLeft w:val="0"/>
          <w:marRight w:val="0"/>
          <w:marTop w:val="0"/>
          <w:marBottom w:val="0"/>
          <w:divBdr>
            <w:top w:val="none" w:sz="0" w:space="0" w:color="auto"/>
            <w:left w:val="none" w:sz="0" w:space="0" w:color="auto"/>
            <w:bottom w:val="none" w:sz="0" w:space="0" w:color="auto"/>
            <w:right w:val="none" w:sz="0" w:space="0" w:color="auto"/>
          </w:divBdr>
        </w:div>
        <w:div w:id="1415937218">
          <w:marLeft w:val="0"/>
          <w:marRight w:val="0"/>
          <w:marTop w:val="0"/>
          <w:marBottom w:val="0"/>
          <w:divBdr>
            <w:top w:val="none" w:sz="0" w:space="0" w:color="auto"/>
            <w:left w:val="none" w:sz="0" w:space="0" w:color="auto"/>
            <w:bottom w:val="none" w:sz="0" w:space="0" w:color="auto"/>
            <w:right w:val="none" w:sz="0" w:space="0" w:color="auto"/>
          </w:divBdr>
          <w:divsChild>
            <w:div w:id="642540666">
              <w:marLeft w:val="0"/>
              <w:marRight w:val="0"/>
              <w:marTop w:val="0"/>
              <w:marBottom w:val="0"/>
              <w:divBdr>
                <w:top w:val="none" w:sz="0" w:space="0" w:color="auto"/>
                <w:left w:val="none" w:sz="0" w:space="0" w:color="auto"/>
                <w:bottom w:val="none" w:sz="0" w:space="0" w:color="auto"/>
                <w:right w:val="none" w:sz="0" w:space="0" w:color="auto"/>
              </w:divBdr>
            </w:div>
          </w:divsChild>
        </w:div>
        <w:div w:id="1610435293">
          <w:marLeft w:val="0"/>
          <w:marRight w:val="0"/>
          <w:marTop w:val="300"/>
          <w:marBottom w:val="0"/>
          <w:divBdr>
            <w:top w:val="none" w:sz="0" w:space="0" w:color="auto"/>
            <w:left w:val="none" w:sz="0" w:space="0" w:color="auto"/>
            <w:bottom w:val="none" w:sz="0" w:space="0" w:color="auto"/>
            <w:right w:val="none" w:sz="0" w:space="0" w:color="auto"/>
          </w:divBdr>
          <w:divsChild>
            <w:div w:id="1368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192151560">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785927966">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992372733">
          <w:marLeft w:val="0"/>
          <w:marRight w:val="0"/>
          <w:marTop w:val="0"/>
          <w:marBottom w:val="0"/>
          <w:divBdr>
            <w:top w:val="none" w:sz="0" w:space="0" w:color="auto"/>
            <w:left w:val="none" w:sz="0" w:space="0" w:color="auto"/>
            <w:bottom w:val="none" w:sz="0" w:space="0" w:color="auto"/>
            <w:right w:val="none" w:sz="0" w:space="0" w:color="auto"/>
          </w:divBdr>
        </w:div>
        <w:div w:id="1057438438">
          <w:marLeft w:val="0"/>
          <w:marRight w:val="0"/>
          <w:marTop w:val="0"/>
          <w:marBottom w:val="0"/>
          <w:divBdr>
            <w:top w:val="none" w:sz="0" w:space="0" w:color="auto"/>
            <w:left w:val="none" w:sz="0" w:space="0" w:color="auto"/>
            <w:bottom w:val="none" w:sz="0" w:space="0" w:color="auto"/>
            <w:right w:val="none" w:sz="0" w:space="0" w:color="auto"/>
          </w:divBdr>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643078306">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970785292">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716153612">
          <w:marLeft w:val="0"/>
          <w:marRight w:val="0"/>
          <w:marTop w:val="30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6998420">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773149">
      <w:bodyDiv w:val="1"/>
      <w:marLeft w:val="0"/>
      <w:marRight w:val="0"/>
      <w:marTop w:val="0"/>
      <w:marBottom w:val="0"/>
      <w:divBdr>
        <w:top w:val="none" w:sz="0" w:space="0" w:color="auto"/>
        <w:left w:val="none" w:sz="0" w:space="0" w:color="auto"/>
        <w:bottom w:val="none" w:sz="0" w:space="0" w:color="auto"/>
        <w:right w:val="none" w:sz="0" w:space="0" w:color="auto"/>
      </w:divBdr>
      <w:divsChild>
        <w:div w:id="184370091">
          <w:marLeft w:val="0"/>
          <w:marRight w:val="0"/>
          <w:marTop w:val="0"/>
          <w:marBottom w:val="0"/>
          <w:divBdr>
            <w:top w:val="none" w:sz="0" w:space="0" w:color="auto"/>
            <w:left w:val="none" w:sz="0" w:space="0" w:color="auto"/>
            <w:bottom w:val="none" w:sz="0" w:space="0" w:color="auto"/>
            <w:right w:val="none" w:sz="0" w:space="0" w:color="auto"/>
          </w:divBdr>
        </w:div>
        <w:div w:id="485441116">
          <w:marLeft w:val="0"/>
          <w:marRight w:val="0"/>
          <w:marTop w:val="0"/>
          <w:marBottom w:val="0"/>
          <w:divBdr>
            <w:top w:val="none" w:sz="0" w:space="0" w:color="auto"/>
            <w:left w:val="none" w:sz="0" w:space="0" w:color="auto"/>
            <w:bottom w:val="none" w:sz="0" w:space="0" w:color="auto"/>
            <w:right w:val="none" w:sz="0" w:space="0" w:color="auto"/>
          </w:divBdr>
          <w:divsChild>
            <w:div w:id="476383473">
              <w:marLeft w:val="0"/>
              <w:marRight w:val="0"/>
              <w:marTop w:val="0"/>
              <w:marBottom w:val="0"/>
              <w:divBdr>
                <w:top w:val="none" w:sz="0" w:space="0" w:color="auto"/>
                <w:left w:val="none" w:sz="0" w:space="0" w:color="auto"/>
                <w:bottom w:val="none" w:sz="0" w:space="0" w:color="auto"/>
                <w:right w:val="none" w:sz="0" w:space="0" w:color="auto"/>
              </w:divBdr>
            </w:div>
          </w:divsChild>
        </w:div>
        <w:div w:id="503665771">
          <w:marLeft w:val="0"/>
          <w:marRight w:val="0"/>
          <w:marTop w:val="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606695658">
          <w:marLeft w:val="0"/>
          <w:marRight w:val="0"/>
          <w:marTop w:val="0"/>
          <w:marBottom w:val="0"/>
          <w:divBdr>
            <w:top w:val="none" w:sz="0" w:space="0" w:color="auto"/>
            <w:left w:val="none" w:sz="0" w:space="0" w:color="auto"/>
            <w:bottom w:val="none" w:sz="0" w:space="0" w:color="auto"/>
            <w:right w:val="none" w:sz="0" w:space="0" w:color="auto"/>
          </w:divBdr>
          <w:divsChild>
            <w:div w:id="1820921341">
              <w:marLeft w:val="0"/>
              <w:marRight w:val="0"/>
              <w:marTop w:val="0"/>
              <w:marBottom w:val="0"/>
              <w:divBdr>
                <w:top w:val="none" w:sz="0" w:space="0" w:color="auto"/>
                <w:left w:val="none" w:sz="0" w:space="0" w:color="auto"/>
                <w:bottom w:val="none" w:sz="0" w:space="0" w:color="auto"/>
                <w:right w:val="none" w:sz="0" w:space="0" w:color="auto"/>
              </w:divBdr>
            </w:div>
          </w:divsChild>
        </w:div>
        <w:div w:id="715812598">
          <w:marLeft w:val="0"/>
          <w:marRight w:val="0"/>
          <w:marTop w:val="0"/>
          <w:marBottom w:val="0"/>
          <w:divBdr>
            <w:top w:val="none" w:sz="0" w:space="0" w:color="auto"/>
            <w:left w:val="none" w:sz="0" w:space="0" w:color="auto"/>
            <w:bottom w:val="none" w:sz="0" w:space="0" w:color="auto"/>
            <w:right w:val="none" w:sz="0" w:space="0" w:color="auto"/>
          </w:divBdr>
          <w:divsChild>
            <w:div w:id="581069085">
              <w:marLeft w:val="0"/>
              <w:marRight w:val="0"/>
              <w:marTop w:val="0"/>
              <w:marBottom w:val="0"/>
              <w:divBdr>
                <w:top w:val="none" w:sz="0" w:space="0" w:color="auto"/>
                <w:left w:val="none" w:sz="0" w:space="0" w:color="auto"/>
                <w:bottom w:val="none" w:sz="0" w:space="0" w:color="auto"/>
                <w:right w:val="none" w:sz="0" w:space="0" w:color="auto"/>
              </w:divBdr>
            </w:div>
          </w:divsChild>
        </w:div>
        <w:div w:id="720984513">
          <w:marLeft w:val="0"/>
          <w:marRight w:val="0"/>
          <w:marTop w:val="0"/>
          <w:marBottom w:val="0"/>
          <w:divBdr>
            <w:top w:val="none" w:sz="0" w:space="0" w:color="auto"/>
            <w:left w:val="none" w:sz="0" w:space="0" w:color="auto"/>
            <w:bottom w:val="none" w:sz="0" w:space="0" w:color="auto"/>
            <w:right w:val="none" w:sz="0" w:space="0" w:color="auto"/>
          </w:divBdr>
        </w:div>
        <w:div w:id="1025911953">
          <w:marLeft w:val="0"/>
          <w:marRight w:val="0"/>
          <w:marTop w:val="0"/>
          <w:marBottom w:val="0"/>
          <w:divBdr>
            <w:top w:val="none" w:sz="0" w:space="0" w:color="auto"/>
            <w:left w:val="none" w:sz="0" w:space="0" w:color="auto"/>
            <w:bottom w:val="none" w:sz="0" w:space="0" w:color="auto"/>
            <w:right w:val="none" w:sz="0" w:space="0" w:color="auto"/>
          </w:divBdr>
        </w:div>
        <w:div w:id="1210721633">
          <w:marLeft w:val="0"/>
          <w:marRight w:val="0"/>
          <w:marTop w:val="300"/>
          <w:marBottom w:val="0"/>
          <w:divBdr>
            <w:top w:val="none" w:sz="0" w:space="0" w:color="auto"/>
            <w:left w:val="none" w:sz="0" w:space="0" w:color="auto"/>
            <w:bottom w:val="none" w:sz="0" w:space="0" w:color="auto"/>
            <w:right w:val="none" w:sz="0" w:space="0" w:color="auto"/>
          </w:divBdr>
          <w:divsChild>
            <w:div w:id="1196384271">
              <w:marLeft w:val="0"/>
              <w:marRight w:val="0"/>
              <w:marTop w:val="0"/>
              <w:marBottom w:val="0"/>
              <w:divBdr>
                <w:top w:val="none" w:sz="0" w:space="0" w:color="auto"/>
                <w:left w:val="none" w:sz="0" w:space="0" w:color="auto"/>
                <w:bottom w:val="none" w:sz="0" w:space="0" w:color="auto"/>
                <w:right w:val="none" w:sz="0" w:space="0" w:color="auto"/>
              </w:divBdr>
              <w:divsChild>
                <w:div w:id="7257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5690">
          <w:marLeft w:val="0"/>
          <w:marRight w:val="0"/>
          <w:marTop w:val="0"/>
          <w:marBottom w:val="0"/>
          <w:divBdr>
            <w:top w:val="none" w:sz="0" w:space="0" w:color="auto"/>
            <w:left w:val="none" w:sz="0" w:space="0" w:color="auto"/>
            <w:bottom w:val="none" w:sz="0" w:space="0" w:color="auto"/>
            <w:right w:val="none" w:sz="0" w:space="0" w:color="auto"/>
          </w:divBdr>
          <w:divsChild>
            <w:div w:id="1309358563">
              <w:marLeft w:val="0"/>
              <w:marRight w:val="0"/>
              <w:marTop w:val="0"/>
              <w:marBottom w:val="0"/>
              <w:divBdr>
                <w:top w:val="none" w:sz="0" w:space="0" w:color="auto"/>
                <w:left w:val="none" w:sz="0" w:space="0" w:color="auto"/>
                <w:bottom w:val="none" w:sz="0" w:space="0" w:color="auto"/>
                <w:right w:val="none" w:sz="0" w:space="0" w:color="auto"/>
              </w:divBdr>
            </w:div>
          </w:divsChild>
        </w:div>
        <w:div w:id="1493443701">
          <w:marLeft w:val="0"/>
          <w:marRight w:val="0"/>
          <w:marTop w:val="300"/>
          <w:marBottom w:val="0"/>
          <w:divBdr>
            <w:top w:val="none" w:sz="0" w:space="0" w:color="auto"/>
            <w:left w:val="none" w:sz="0" w:space="0" w:color="auto"/>
            <w:bottom w:val="none" w:sz="0" w:space="0" w:color="auto"/>
            <w:right w:val="none" w:sz="0" w:space="0" w:color="auto"/>
          </w:divBdr>
          <w:divsChild>
            <w:div w:id="495193375">
              <w:marLeft w:val="0"/>
              <w:marRight w:val="0"/>
              <w:marTop w:val="0"/>
              <w:marBottom w:val="0"/>
              <w:divBdr>
                <w:top w:val="none" w:sz="0" w:space="0" w:color="auto"/>
                <w:left w:val="none" w:sz="0" w:space="0" w:color="auto"/>
                <w:bottom w:val="none" w:sz="0" w:space="0" w:color="auto"/>
                <w:right w:val="none" w:sz="0" w:space="0" w:color="auto"/>
              </w:divBdr>
              <w:divsChild>
                <w:div w:id="1752963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840849">
          <w:marLeft w:val="0"/>
          <w:marRight w:val="0"/>
          <w:marTop w:val="0"/>
          <w:marBottom w:val="0"/>
          <w:divBdr>
            <w:top w:val="none" w:sz="0" w:space="0" w:color="auto"/>
            <w:left w:val="none" w:sz="0" w:space="0" w:color="auto"/>
            <w:bottom w:val="none" w:sz="0" w:space="0" w:color="auto"/>
            <w:right w:val="none" w:sz="0" w:space="0" w:color="auto"/>
          </w:divBdr>
          <w:divsChild>
            <w:div w:id="1109085435">
              <w:marLeft w:val="0"/>
              <w:marRight w:val="0"/>
              <w:marTop w:val="0"/>
              <w:marBottom w:val="0"/>
              <w:divBdr>
                <w:top w:val="none" w:sz="0" w:space="0" w:color="auto"/>
                <w:left w:val="none" w:sz="0" w:space="0" w:color="auto"/>
                <w:bottom w:val="none" w:sz="0" w:space="0" w:color="auto"/>
                <w:right w:val="none" w:sz="0" w:space="0" w:color="auto"/>
              </w:divBdr>
            </w:div>
          </w:divsChild>
        </w:div>
        <w:div w:id="1550023032">
          <w:marLeft w:val="0"/>
          <w:marRight w:val="0"/>
          <w:marTop w:val="0"/>
          <w:marBottom w:val="0"/>
          <w:divBdr>
            <w:top w:val="none" w:sz="0" w:space="0" w:color="auto"/>
            <w:left w:val="none" w:sz="0" w:space="0" w:color="auto"/>
            <w:bottom w:val="none" w:sz="0" w:space="0" w:color="auto"/>
            <w:right w:val="none" w:sz="0" w:space="0" w:color="auto"/>
          </w:divBdr>
        </w:div>
        <w:div w:id="1562903665">
          <w:marLeft w:val="0"/>
          <w:marRight w:val="0"/>
          <w:marTop w:val="0"/>
          <w:marBottom w:val="0"/>
          <w:divBdr>
            <w:top w:val="none" w:sz="0" w:space="0" w:color="auto"/>
            <w:left w:val="none" w:sz="0" w:space="0" w:color="auto"/>
            <w:bottom w:val="none" w:sz="0" w:space="0" w:color="auto"/>
            <w:right w:val="none" w:sz="0" w:space="0" w:color="auto"/>
          </w:divBdr>
        </w:div>
        <w:div w:id="1764379445">
          <w:marLeft w:val="0"/>
          <w:marRight w:val="0"/>
          <w:marTop w:val="0"/>
          <w:marBottom w:val="0"/>
          <w:divBdr>
            <w:top w:val="none" w:sz="0" w:space="0" w:color="auto"/>
            <w:left w:val="none" w:sz="0" w:space="0" w:color="auto"/>
            <w:bottom w:val="none" w:sz="0" w:space="0" w:color="auto"/>
            <w:right w:val="none" w:sz="0" w:space="0" w:color="auto"/>
          </w:divBdr>
        </w:div>
        <w:div w:id="1783260759">
          <w:marLeft w:val="0"/>
          <w:marRight w:val="0"/>
          <w:marTop w:val="300"/>
          <w:marBottom w:val="0"/>
          <w:divBdr>
            <w:top w:val="none" w:sz="0" w:space="0" w:color="auto"/>
            <w:left w:val="none" w:sz="0" w:space="0" w:color="auto"/>
            <w:bottom w:val="none" w:sz="0" w:space="0" w:color="auto"/>
            <w:right w:val="none" w:sz="0" w:space="0" w:color="auto"/>
          </w:divBdr>
          <w:divsChild>
            <w:div w:id="775906193">
              <w:marLeft w:val="0"/>
              <w:marRight w:val="0"/>
              <w:marTop w:val="0"/>
              <w:marBottom w:val="0"/>
              <w:divBdr>
                <w:top w:val="none" w:sz="0" w:space="0" w:color="auto"/>
                <w:left w:val="none" w:sz="0" w:space="0" w:color="auto"/>
                <w:bottom w:val="none" w:sz="0" w:space="0" w:color="auto"/>
                <w:right w:val="none" w:sz="0" w:space="0" w:color="auto"/>
              </w:divBdr>
              <w:divsChild>
                <w:div w:id="385029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9219">
          <w:marLeft w:val="0"/>
          <w:marRight w:val="0"/>
          <w:marTop w:val="0"/>
          <w:marBottom w:val="0"/>
          <w:divBdr>
            <w:top w:val="none" w:sz="0" w:space="0" w:color="auto"/>
            <w:left w:val="none" w:sz="0" w:space="0" w:color="auto"/>
            <w:bottom w:val="none" w:sz="0" w:space="0" w:color="auto"/>
            <w:right w:val="none" w:sz="0" w:space="0" w:color="auto"/>
          </w:divBdr>
        </w:div>
        <w:div w:id="480777327">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
        <w:div w:id="1340544774">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474764071">
          <w:marLeft w:val="0"/>
          <w:marRight w:val="0"/>
          <w:marTop w:val="30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1319727683">
          <w:marLeft w:val="0"/>
          <w:marRight w:val="0"/>
          <w:marTop w:val="0"/>
          <w:marBottom w:val="0"/>
          <w:divBdr>
            <w:top w:val="none" w:sz="0" w:space="0" w:color="auto"/>
            <w:left w:val="none" w:sz="0" w:space="0" w:color="auto"/>
            <w:bottom w:val="none" w:sz="0" w:space="0" w:color="auto"/>
            <w:right w:val="none" w:sz="0" w:space="0" w:color="auto"/>
          </w:divBdr>
        </w:div>
        <w:div w:id="1399089355">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826236139">
          <w:marLeft w:val="0"/>
          <w:marRight w:val="0"/>
          <w:marTop w:val="300"/>
          <w:marBottom w:val="0"/>
          <w:divBdr>
            <w:top w:val="none" w:sz="0" w:space="0" w:color="auto"/>
            <w:left w:val="none" w:sz="0" w:space="0" w:color="auto"/>
            <w:bottom w:val="none" w:sz="0" w:space="0" w:color="auto"/>
            <w:right w:val="none" w:sz="0" w:space="0" w:color="auto"/>
          </w:divBdr>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67197855">
          <w:marLeft w:val="0"/>
          <w:marRight w:val="0"/>
          <w:marTop w:val="0"/>
          <w:marBottom w:val="0"/>
          <w:divBdr>
            <w:top w:val="none" w:sz="0" w:space="0" w:color="auto"/>
            <w:left w:val="none" w:sz="0" w:space="0" w:color="auto"/>
            <w:bottom w:val="none" w:sz="0" w:space="0" w:color="auto"/>
            <w:right w:val="none" w:sz="0" w:space="0" w:color="auto"/>
          </w:divBdr>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417289294">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507642293">
          <w:marLeft w:val="0"/>
          <w:marRight w:val="0"/>
          <w:marTop w:val="0"/>
          <w:marBottom w:val="0"/>
          <w:divBdr>
            <w:top w:val="none" w:sz="0" w:space="0" w:color="auto"/>
            <w:left w:val="none" w:sz="0" w:space="0" w:color="auto"/>
            <w:bottom w:val="none" w:sz="0" w:space="0" w:color="auto"/>
            <w:right w:val="none" w:sz="0" w:space="0" w:color="auto"/>
          </w:divBdr>
        </w:div>
        <w:div w:id="750350542">
          <w:marLeft w:val="0"/>
          <w:marRight w:val="0"/>
          <w:marTop w:val="0"/>
          <w:marBottom w:val="0"/>
          <w:divBdr>
            <w:top w:val="none" w:sz="0" w:space="0" w:color="auto"/>
            <w:left w:val="none" w:sz="0" w:space="0" w:color="auto"/>
            <w:bottom w:val="none" w:sz="0" w:space="0" w:color="auto"/>
            <w:right w:val="none" w:sz="0" w:space="0" w:color="auto"/>
          </w:divBdr>
        </w:div>
        <w:div w:id="996955935">
          <w:marLeft w:val="0"/>
          <w:marRight w:val="0"/>
          <w:marTop w:val="0"/>
          <w:marBottom w:val="0"/>
          <w:divBdr>
            <w:top w:val="none" w:sz="0" w:space="0" w:color="auto"/>
            <w:left w:val="none" w:sz="0" w:space="0" w:color="auto"/>
            <w:bottom w:val="none" w:sz="0" w:space="0" w:color="auto"/>
            <w:right w:val="none" w:sz="0" w:space="0" w:color="auto"/>
          </w:divBdr>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15001472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828449396">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920602897">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7581501">
          <w:marLeft w:val="0"/>
          <w:marRight w:val="0"/>
          <w:marTop w:val="0"/>
          <w:marBottom w:val="0"/>
          <w:divBdr>
            <w:top w:val="none" w:sz="0" w:space="0" w:color="auto"/>
            <w:left w:val="none" w:sz="0" w:space="0" w:color="auto"/>
            <w:bottom w:val="none" w:sz="0" w:space="0" w:color="auto"/>
            <w:right w:val="none" w:sz="0" w:space="0" w:color="auto"/>
          </w:divBdr>
        </w:div>
        <w:div w:id="1604530650">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
          </w:divsChild>
        </w:div>
        <w:div w:id="468133852">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
        <w:div w:id="924807127">
          <w:marLeft w:val="0"/>
          <w:marRight w:val="0"/>
          <w:marTop w:val="0"/>
          <w:marBottom w:val="0"/>
          <w:divBdr>
            <w:top w:val="none" w:sz="0" w:space="0" w:color="auto"/>
            <w:left w:val="none" w:sz="0" w:space="0" w:color="auto"/>
            <w:bottom w:val="none" w:sz="0" w:space="0" w:color="auto"/>
            <w:right w:val="none" w:sz="0" w:space="0" w:color="auto"/>
          </w:divBdr>
        </w:div>
        <w:div w:id="973560841">
          <w:marLeft w:val="0"/>
          <w:marRight w:val="0"/>
          <w:marTop w:val="0"/>
          <w:marBottom w:val="0"/>
          <w:divBdr>
            <w:top w:val="none" w:sz="0" w:space="0" w:color="auto"/>
            <w:left w:val="none" w:sz="0" w:space="0" w:color="auto"/>
            <w:bottom w:val="none" w:sz="0" w:space="0" w:color="auto"/>
            <w:right w:val="none" w:sz="0" w:space="0" w:color="auto"/>
          </w:divBdr>
        </w:div>
        <w:div w:id="1037780087">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03959557">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25405517">
      <w:bodyDiv w:val="1"/>
      <w:marLeft w:val="0"/>
      <w:marRight w:val="0"/>
      <w:marTop w:val="0"/>
      <w:marBottom w:val="0"/>
      <w:divBdr>
        <w:top w:val="none" w:sz="0" w:space="0" w:color="auto"/>
        <w:left w:val="none" w:sz="0" w:space="0" w:color="auto"/>
        <w:bottom w:val="none" w:sz="0" w:space="0" w:color="auto"/>
        <w:right w:val="none" w:sz="0" w:space="0" w:color="auto"/>
      </w:divBdr>
      <w:divsChild>
        <w:div w:id="69739066">
          <w:marLeft w:val="0"/>
          <w:marRight w:val="0"/>
          <w:marTop w:val="0"/>
          <w:marBottom w:val="0"/>
          <w:divBdr>
            <w:top w:val="none" w:sz="0" w:space="0" w:color="auto"/>
            <w:left w:val="none" w:sz="0" w:space="0" w:color="auto"/>
            <w:bottom w:val="none" w:sz="0" w:space="0" w:color="auto"/>
            <w:right w:val="none" w:sz="0" w:space="0" w:color="auto"/>
          </w:divBdr>
        </w:div>
        <w:div w:id="105394119">
          <w:marLeft w:val="0"/>
          <w:marRight w:val="0"/>
          <w:marTop w:val="300"/>
          <w:marBottom w:val="0"/>
          <w:divBdr>
            <w:top w:val="none" w:sz="0" w:space="0" w:color="auto"/>
            <w:left w:val="none" w:sz="0" w:space="0" w:color="auto"/>
            <w:bottom w:val="none" w:sz="0" w:space="0" w:color="auto"/>
            <w:right w:val="none" w:sz="0" w:space="0" w:color="auto"/>
          </w:divBdr>
          <w:divsChild>
            <w:div w:id="347294712">
              <w:marLeft w:val="0"/>
              <w:marRight w:val="0"/>
              <w:marTop w:val="0"/>
              <w:marBottom w:val="0"/>
              <w:divBdr>
                <w:top w:val="none" w:sz="0" w:space="0" w:color="auto"/>
                <w:left w:val="none" w:sz="0" w:space="0" w:color="auto"/>
                <w:bottom w:val="none" w:sz="0" w:space="0" w:color="auto"/>
                <w:right w:val="none" w:sz="0" w:space="0" w:color="auto"/>
              </w:divBdr>
              <w:divsChild>
                <w:div w:id="49395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836356">
          <w:marLeft w:val="0"/>
          <w:marRight w:val="0"/>
          <w:marTop w:val="0"/>
          <w:marBottom w:val="0"/>
          <w:divBdr>
            <w:top w:val="none" w:sz="0" w:space="0" w:color="auto"/>
            <w:left w:val="none" w:sz="0" w:space="0" w:color="auto"/>
            <w:bottom w:val="none" w:sz="0" w:space="0" w:color="auto"/>
            <w:right w:val="none" w:sz="0" w:space="0" w:color="auto"/>
          </w:divBdr>
          <w:divsChild>
            <w:div w:id="763840464">
              <w:marLeft w:val="0"/>
              <w:marRight w:val="0"/>
              <w:marTop w:val="0"/>
              <w:marBottom w:val="0"/>
              <w:divBdr>
                <w:top w:val="none" w:sz="0" w:space="0" w:color="auto"/>
                <w:left w:val="none" w:sz="0" w:space="0" w:color="auto"/>
                <w:bottom w:val="none" w:sz="0" w:space="0" w:color="auto"/>
                <w:right w:val="none" w:sz="0" w:space="0" w:color="auto"/>
              </w:divBdr>
            </w:div>
          </w:divsChild>
        </w:div>
        <w:div w:id="471675704">
          <w:marLeft w:val="0"/>
          <w:marRight w:val="0"/>
          <w:marTop w:val="0"/>
          <w:marBottom w:val="0"/>
          <w:divBdr>
            <w:top w:val="none" w:sz="0" w:space="0" w:color="auto"/>
            <w:left w:val="none" w:sz="0" w:space="0" w:color="auto"/>
            <w:bottom w:val="none" w:sz="0" w:space="0" w:color="auto"/>
            <w:right w:val="none" w:sz="0" w:space="0" w:color="auto"/>
          </w:divBdr>
        </w:div>
        <w:div w:id="1118908748">
          <w:marLeft w:val="0"/>
          <w:marRight w:val="0"/>
          <w:marTop w:val="300"/>
          <w:marBottom w:val="0"/>
          <w:divBdr>
            <w:top w:val="none" w:sz="0" w:space="0" w:color="auto"/>
            <w:left w:val="none" w:sz="0" w:space="0" w:color="auto"/>
            <w:bottom w:val="none" w:sz="0" w:space="0" w:color="auto"/>
            <w:right w:val="none" w:sz="0" w:space="0" w:color="auto"/>
          </w:divBdr>
          <w:divsChild>
            <w:div w:id="857231197">
              <w:marLeft w:val="0"/>
              <w:marRight w:val="0"/>
              <w:marTop w:val="0"/>
              <w:marBottom w:val="0"/>
              <w:divBdr>
                <w:top w:val="none" w:sz="0" w:space="0" w:color="auto"/>
                <w:left w:val="none" w:sz="0" w:space="0" w:color="auto"/>
                <w:bottom w:val="none" w:sz="0" w:space="0" w:color="auto"/>
                <w:right w:val="none" w:sz="0" w:space="0" w:color="auto"/>
              </w:divBdr>
              <w:divsChild>
                <w:div w:id="183691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688">
          <w:marLeft w:val="0"/>
          <w:marRight w:val="0"/>
          <w:marTop w:val="0"/>
          <w:marBottom w:val="0"/>
          <w:divBdr>
            <w:top w:val="none" w:sz="0" w:space="0" w:color="auto"/>
            <w:left w:val="none" w:sz="0" w:space="0" w:color="auto"/>
            <w:bottom w:val="none" w:sz="0" w:space="0" w:color="auto"/>
            <w:right w:val="none" w:sz="0" w:space="0" w:color="auto"/>
          </w:divBdr>
        </w:div>
        <w:div w:id="1341927860">
          <w:marLeft w:val="0"/>
          <w:marRight w:val="0"/>
          <w:marTop w:val="0"/>
          <w:marBottom w:val="0"/>
          <w:divBdr>
            <w:top w:val="none" w:sz="0" w:space="0" w:color="auto"/>
            <w:left w:val="none" w:sz="0" w:space="0" w:color="auto"/>
            <w:bottom w:val="none" w:sz="0" w:space="0" w:color="auto"/>
            <w:right w:val="none" w:sz="0" w:space="0" w:color="auto"/>
          </w:divBdr>
        </w:div>
        <w:div w:id="1357852082">
          <w:marLeft w:val="0"/>
          <w:marRight w:val="0"/>
          <w:marTop w:val="300"/>
          <w:marBottom w:val="0"/>
          <w:divBdr>
            <w:top w:val="none" w:sz="0" w:space="0" w:color="auto"/>
            <w:left w:val="none" w:sz="0" w:space="0" w:color="auto"/>
            <w:bottom w:val="none" w:sz="0" w:space="0" w:color="auto"/>
            <w:right w:val="none" w:sz="0" w:space="0" w:color="auto"/>
          </w:divBdr>
          <w:divsChild>
            <w:div w:id="814180678">
              <w:marLeft w:val="0"/>
              <w:marRight w:val="0"/>
              <w:marTop w:val="0"/>
              <w:marBottom w:val="0"/>
              <w:divBdr>
                <w:top w:val="none" w:sz="0" w:space="0" w:color="auto"/>
                <w:left w:val="none" w:sz="0" w:space="0" w:color="auto"/>
                <w:bottom w:val="none" w:sz="0" w:space="0" w:color="auto"/>
                <w:right w:val="none" w:sz="0" w:space="0" w:color="auto"/>
              </w:divBdr>
              <w:divsChild>
                <w:div w:id="124572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5940">
          <w:marLeft w:val="0"/>
          <w:marRight w:val="0"/>
          <w:marTop w:val="0"/>
          <w:marBottom w:val="0"/>
          <w:divBdr>
            <w:top w:val="none" w:sz="0" w:space="0" w:color="auto"/>
            <w:left w:val="none" w:sz="0" w:space="0" w:color="auto"/>
            <w:bottom w:val="none" w:sz="0" w:space="0" w:color="auto"/>
            <w:right w:val="none" w:sz="0" w:space="0" w:color="auto"/>
          </w:divBdr>
          <w:divsChild>
            <w:div w:id="666629">
              <w:marLeft w:val="0"/>
              <w:marRight w:val="0"/>
              <w:marTop w:val="0"/>
              <w:marBottom w:val="0"/>
              <w:divBdr>
                <w:top w:val="none" w:sz="0" w:space="0" w:color="auto"/>
                <w:left w:val="none" w:sz="0" w:space="0" w:color="auto"/>
                <w:bottom w:val="none" w:sz="0" w:space="0" w:color="auto"/>
                <w:right w:val="none" w:sz="0" w:space="0" w:color="auto"/>
              </w:divBdr>
            </w:div>
          </w:divsChild>
        </w:div>
        <w:div w:id="1560750059">
          <w:marLeft w:val="0"/>
          <w:marRight w:val="0"/>
          <w:marTop w:val="0"/>
          <w:marBottom w:val="0"/>
          <w:divBdr>
            <w:top w:val="none" w:sz="0" w:space="0" w:color="auto"/>
            <w:left w:val="none" w:sz="0" w:space="0" w:color="auto"/>
            <w:bottom w:val="none" w:sz="0" w:space="0" w:color="auto"/>
            <w:right w:val="none" w:sz="0" w:space="0" w:color="auto"/>
          </w:divBdr>
          <w:divsChild>
            <w:div w:id="767236540">
              <w:marLeft w:val="0"/>
              <w:marRight w:val="0"/>
              <w:marTop w:val="0"/>
              <w:marBottom w:val="0"/>
              <w:divBdr>
                <w:top w:val="none" w:sz="0" w:space="0" w:color="auto"/>
                <w:left w:val="none" w:sz="0" w:space="0" w:color="auto"/>
                <w:bottom w:val="none" w:sz="0" w:space="0" w:color="auto"/>
                <w:right w:val="none" w:sz="0" w:space="0" w:color="auto"/>
              </w:divBdr>
            </w:div>
          </w:divsChild>
        </w:div>
        <w:div w:id="1629051441">
          <w:marLeft w:val="0"/>
          <w:marRight w:val="0"/>
          <w:marTop w:val="30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80442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512159">
          <w:marLeft w:val="0"/>
          <w:marRight w:val="0"/>
          <w:marTop w:val="0"/>
          <w:marBottom w:val="0"/>
          <w:divBdr>
            <w:top w:val="none" w:sz="0" w:space="0" w:color="auto"/>
            <w:left w:val="none" w:sz="0" w:space="0" w:color="auto"/>
            <w:bottom w:val="none" w:sz="0" w:space="0" w:color="auto"/>
            <w:right w:val="none" w:sz="0" w:space="0" w:color="auto"/>
          </w:divBdr>
        </w:div>
        <w:div w:id="1658337340">
          <w:marLeft w:val="0"/>
          <w:marRight w:val="0"/>
          <w:marTop w:val="0"/>
          <w:marBottom w:val="0"/>
          <w:divBdr>
            <w:top w:val="none" w:sz="0" w:space="0" w:color="auto"/>
            <w:left w:val="none" w:sz="0" w:space="0" w:color="auto"/>
            <w:bottom w:val="none" w:sz="0" w:space="0" w:color="auto"/>
            <w:right w:val="none" w:sz="0" w:space="0" w:color="auto"/>
          </w:divBdr>
        </w:div>
        <w:div w:id="1676688978">
          <w:marLeft w:val="0"/>
          <w:marRight w:val="0"/>
          <w:marTop w:val="0"/>
          <w:marBottom w:val="0"/>
          <w:divBdr>
            <w:top w:val="none" w:sz="0" w:space="0" w:color="auto"/>
            <w:left w:val="none" w:sz="0" w:space="0" w:color="auto"/>
            <w:bottom w:val="none" w:sz="0" w:space="0" w:color="auto"/>
            <w:right w:val="none" w:sz="0" w:space="0" w:color="auto"/>
          </w:divBdr>
        </w:div>
        <w:div w:id="1688679744">
          <w:marLeft w:val="0"/>
          <w:marRight w:val="0"/>
          <w:marTop w:val="0"/>
          <w:marBottom w:val="0"/>
          <w:divBdr>
            <w:top w:val="none" w:sz="0" w:space="0" w:color="auto"/>
            <w:left w:val="none" w:sz="0" w:space="0" w:color="auto"/>
            <w:bottom w:val="none" w:sz="0" w:space="0" w:color="auto"/>
            <w:right w:val="none" w:sz="0" w:space="0" w:color="auto"/>
          </w:divBdr>
        </w:div>
        <w:div w:id="1699312978">
          <w:marLeft w:val="0"/>
          <w:marRight w:val="0"/>
          <w:marTop w:val="0"/>
          <w:marBottom w:val="0"/>
          <w:divBdr>
            <w:top w:val="none" w:sz="0" w:space="0" w:color="auto"/>
            <w:left w:val="none" w:sz="0" w:space="0" w:color="auto"/>
            <w:bottom w:val="none" w:sz="0" w:space="0" w:color="auto"/>
            <w:right w:val="none" w:sz="0" w:space="0" w:color="auto"/>
          </w:divBdr>
          <w:divsChild>
            <w:div w:id="1263300391">
              <w:marLeft w:val="0"/>
              <w:marRight w:val="0"/>
              <w:marTop w:val="0"/>
              <w:marBottom w:val="0"/>
              <w:divBdr>
                <w:top w:val="none" w:sz="0" w:space="0" w:color="auto"/>
                <w:left w:val="none" w:sz="0" w:space="0" w:color="auto"/>
                <w:bottom w:val="none" w:sz="0" w:space="0" w:color="auto"/>
                <w:right w:val="none" w:sz="0" w:space="0" w:color="auto"/>
              </w:divBdr>
            </w:div>
          </w:divsChild>
        </w:div>
        <w:div w:id="1736053043">
          <w:marLeft w:val="0"/>
          <w:marRight w:val="0"/>
          <w:marTop w:val="0"/>
          <w:marBottom w:val="0"/>
          <w:divBdr>
            <w:top w:val="none" w:sz="0" w:space="0" w:color="auto"/>
            <w:left w:val="none" w:sz="0" w:space="0" w:color="auto"/>
            <w:bottom w:val="none" w:sz="0" w:space="0" w:color="auto"/>
            <w:right w:val="none" w:sz="0" w:space="0" w:color="auto"/>
          </w:divBdr>
          <w:divsChild>
            <w:div w:id="1803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1499">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92554087">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1431194540">
          <w:marLeft w:val="0"/>
          <w:marRight w:val="0"/>
          <w:marTop w:val="0"/>
          <w:marBottom w:val="0"/>
          <w:divBdr>
            <w:top w:val="none" w:sz="0" w:space="0" w:color="auto"/>
            <w:left w:val="none" w:sz="0" w:space="0" w:color="auto"/>
            <w:bottom w:val="none" w:sz="0" w:space="0" w:color="auto"/>
            <w:right w:val="none" w:sz="0" w:space="0" w:color="auto"/>
          </w:divBdr>
        </w:div>
        <w:div w:id="1627807580">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81606802">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276914304">
          <w:marLeft w:val="0"/>
          <w:marRight w:val="0"/>
          <w:marTop w:val="0"/>
          <w:marBottom w:val="0"/>
          <w:divBdr>
            <w:top w:val="none" w:sz="0" w:space="0" w:color="auto"/>
            <w:left w:val="none" w:sz="0" w:space="0" w:color="auto"/>
            <w:bottom w:val="none" w:sz="0" w:space="0" w:color="auto"/>
            <w:right w:val="none" w:sz="0" w:space="0" w:color="auto"/>
          </w:divBdr>
        </w:div>
        <w:div w:id="315837935">
          <w:marLeft w:val="0"/>
          <w:marRight w:val="0"/>
          <w:marTop w:val="0"/>
          <w:marBottom w:val="0"/>
          <w:divBdr>
            <w:top w:val="none" w:sz="0" w:space="0" w:color="auto"/>
            <w:left w:val="none" w:sz="0" w:space="0" w:color="auto"/>
            <w:bottom w:val="none" w:sz="0" w:space="0" w:color="auto"/>
            <w:right w:val="none" w:sz="0" w:space="0" w:color="auto"/>
          </w:divBdr>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1579708891">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1925">
          <w:marLeft w:val="0"/>
          <w:marRight w:val="0"/>
          <w:marTop w:val="0"/>
          <w:marBottom w:val="0"/>
          <w:divBdr>
            <w:top w:val="none" w:sz="0" w:space="0" w:color="auto"/>
            <w:left w:val="none" w:sz="0" w:space="0" w:color="auto"/>
            <w:bottom w:val="none" w:sz="0" w:space="0" w:color="auto"/>
            <w:right w:val="none" w:sz="0" w:space="0" w:color="auto"/>
          </w:divBdr>
        </w:div>
        <w:div w:id="1157189499">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23181252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052121814">
          <w:marLeft w:val="0"/>
          <w:marRight w:val="0"/>
          <w:marTop w:val="0"/>
          <w:marBottom w:val="0"/>
          <w:divBdr>
            <w:top w:val="none" w:sz="0" w:space="0" w:color="auto"/>
            <w:left w:val="none" w:sz="0" w:space="0" w:color="auto"/>
            <w:bottom w:val="none" w:sz="0" w:space="0" w:color="auto"/>
            <w:right w:val="none" w:sz="0" w:space="0" w:color="auto"/>
          </w:divBdr>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400864669">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84959055">
          <w:marLeft w:val="0"/>
          <w:marRight w:val="0"/>
          <w:marTop w:val="0"/>
          <w:marBottom w:val="0"/>
          <w:divBdr>
            <w:top w:val="none" w:sz="0" w:space="0" w:color="auto"/>
            <w:left w:val="none" w:sz="0" w:space="0" w:color="auto"/>
            <w:bottom w:val="none" w:sz="0" w:space="0" w:color="auto"/>
            <w:right w:val="none" w:sz="0" w:space="0" w:color="auto"/>
          </w:divBdr>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1141077145">
          <w:marLeft w:val="0"/>
          <w:marRight w:val="0"/>
          <w:marTop w:val="0"/>
          <w:marBottom w:val="0"/>
          <w:divBdr>
            <w:top w:val="none" w:sz="0" w:space="0" w:color="auto"/>
            <w:left w:val="none" w:sz="0" w:space="0" w:color="auto"/>
            <w:bottom w:val="none" w:sz="0" w:space="0" w:color="auto"/>
            <w:right w:val="none" w:sz="0" w:space="0" w:color="auto"/>
          </w:divBdr>
        </w:div>
        <w:div w:id="1554349323">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311833932">
          <w:marLeft w:val="0"/>
          <w:marRight w:val="0"/>
          <w:marTop w:val="0"/>
          <w:marBottom w:val="0"/>
          <w:divBdr>
            <w:top w:val="none" w:sz="0" w:space="0" w:color="auto"/>
            <w:left w:val="none" w:sz="0" w:space="0" w:color="auto"/>
            <w:bottom w:val="none" w:sz="0" w:space="0" w:color="auto"/>
            <w:right w:val="none" w:sz="0" w:space="0" w:color="auto"/>
          </w:divBdr>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720054030">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808789068">
          <w:marLeft w:val="0"/>
          <w:marRight w:val="0"/>
          <w:marTop w:val="0"/>
          <w:marBottom w:val="0"/>
          <w:divBdr>
            <w:top w:val="none" w:sz="0" w:space="0" w:color="auto"/>
            <w:left w:val="none" w:sz="0" w:space="0" w:color="auto"/>
            <w:bottom w:val="none" w:sz="0" w:space="0" w:color="auto"/>
            <w:right w:val="none" w:sz="0" w:space="0" w:color="auto"/>
          </w:divBdr>
        </w:div>
        <w:div w:id="926689289">
          <w:marLeft w:val="0"/>
          <w:marRight w:val="0"/>
          <w:marTop w:val="0"/>
          <w:marBottom w:val="0"/>
          <w:divBdr>
            <w:top w:val="none" w:sz="0" w:space="0" w:color="auto"/>
            <w:left w:val="none" w:sz="0" w:space="0" w:color="auto"/>
            <w:bottom w:val="none" w:sz="0" w:space="0" w:color="auto"/>
            <w:right w:val="none" w:sz="0" w:space="0" w:color="auto"/>
          </w:divBdr>
        </w:div>
        <w:div w:id="1479490592">
          <w:marLeft w:val="0"/>
          <w:marRight w:val="0"/>
          <w:marTop w:val="0"/>
          <w:marBottom w:val="0"/>
          <w:divBdr>
            <w:top w:val="none" w:sz="0" w:space="0" w:color="auto"/>
            <w:left w:val="none" w:sz="0" w:space="0" w:color="auto"/>
            <w:bottom w:val="none" w:sz="0" w:space="0" w:color="auto"/>
            <w:right w:val="none" w:sz="0" w:space="0" w:color="auto"/>
          </w:divBdr>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805197038">
          <w:marLeft w:val="0"/>
          <w:marRight w:val="0"/>
          <w:marTop w:val="0"/>
          <w:marBottom w:val="0"/>
          <w:divBdr>
            <w:top w:val="none" w:sz="0" w:space="0" w:color="auto"/>
            <w:left w:val="none" w:sz="0" w:space="0" w:color="auto"/>
            <w:bottom w:val="none" w:sz="0" w:space="0" w:color="auto"/>
            <w:right w:val="none" w:sz="0" w:space="0" w:color="auto"/>
          </w:divBdr>
        </w:div>
      </w:divsChild>
    </w:div>
    <w:div w:id="1038969147">
      <w:bodyDiv w:val="1"/>
      <w:marLeft w:val="0"/>
      <w:marRight w:val="0"/>
      <w:marTop w:val="0"/>
      <w:marBottom w:val="0"/>
      <w:divBdr>
        <w:top w:val="none" w:sz="0" w:space="0" w:color="auto"/>
        <w:left w:val="none" w:sz="0" w:space="0" w:color="auto"/>
        <w:bottom w:val="none" w:sz="0" w:space="0" w:color="auto"/>
        <w:right w:val="none" w:sz="0" w:space="0" w:color="auto"/>
      </w:divBdr>
      <w:divsChild>
        <w:div w:id="52168791">
          <w:marLeft w:val="0"/>
          <w:marRight w:val="0"/>
          <w:marTop w:val="0"/>
          <w:marBottom w:val="0"/>
          <w:divBdr>
            <w:top w:val="none" w:sz="0" w:space="0" w:color="auto"/>
            <w:left w:val="none" w:sz="0" w:space="0" w:color="auto"/>
            <w:bottom w:val="none" w:sz="0" w:space="0" w:color="auto"/>
            <w:right w:val="none" w:sz="0" w:space="0" w:color="auto"/>
          </w:divBdr>
        </w:div>
        <w:div w:id="101607849">
          <w:marLeft w:val="0"/>
          <w:marRight w:val="0"/>
          <w:marTop w:val="0"/>
          <w:marBottom w:val="0"/>
          <w:divBdr>
            <w:top w:val="none" w:sz="0" w:space="0" w:color="auto"/>
            <w:left w:val="none" w:sz="0" w:space="0" w:color="auto"/>
            <w:bottom w:val="none" w:sz="0" w:space="0" w:color="auto"/>
            <w:right w:val="none" w:sz="0" w:space="0" w:color="auto"/>
          </w:divBdr>
        </w:div>
        <w:div w:id="252864267">
          <w:marLeft w:val="0"/>
          <w:marRight w:val="0"/>
          <w:marTop w:val="0"/>
          <w:marBottom w:val="0"/>
          <w:divBdr>
            <w:top w:val="none" w:sz="0" w:space="0" w:color="auto"/>
            <w:left w:val="none" w:sz="0" w:space="0" w:color="auto"/>
            <w:bottom w:val="none" w:sz="0" w:space="0" w:color="auto"/>
            <w:right w:val="none" w:sz="0" w:space="0" w:color="auto"/>
          </w:divBdr>
          <w:divsChild>
            <w:div w:id="93406120">
              <w:marLeft w:val="0"/>
              <w:marRight w:val="0"/>
              <w:marTop w:val="0"/>
              <w:marBottom w:val="0"/>
              <w:divBdr>
                <w:top w:val="none" w:sz="0" w:space="0" w:color="auto"/>
                <w:left w:val="none" w:sz="0" w:space="0" w:color="auto"/>
                <w:bottom w:val="none" w:sz="0" w:space="0" w:color="auto"/>
                <w:right w:val="none" w:sz="0" w:space="0" w:color="auto"/>
              </w:divBdr>
            </w:div>
          </w:divsChild>
        </w:div>
        <w:div w:id="277295304">
          <w:marLeft w:val="0"/>
          <w:marRight w:val="0"/>
          <w:marTop w:val="0"/>
          <w:marBottom w:val="0"/>
          <w:divBdr>
            <w:top w:val="none" w:sz="0" w:space="0" w:color="auto"/>
            <w:left w:val="none" w:sz="0" w:space="0" w:color="auto"/>
            <w:bottom w:val="none" w:sz="0" w:space="0" w:color="auto"/>
            <w:right w:val="none" w:sz="0" w:space="0" w:color="auto"/>
          </w:divBdr>
          <w:divsChild>
            <w:div w:id="1641105400">
              <w:marLeft w:val="0"/>
              <w:marRight w:val="0"/>
              <w:marTop w:val="0"/>
              <w:marBottom w:val="0"/>
              <w:divBdr>
                <w:top w:val="none" w:sz="0" w:space="0" w:color="auto"/>
                <w:left w:val="none" w:sz="0" w:space="0" w:color="auto"/>
                <w:bottom w:val="none" w:sz="0" w:space="0" w:color="auto"/>
                <w:right w:val="none" w:sz="0" w:space="0" w:color="auto"/>
              </w:divBdr>
            </w:div>
          </w:divsChild>
        </w:div>
        <w:div w:id="283540001">
          <w:marLeft w:val="0"/>
          <w:marRight w:val="0"/>
          <w:marTop w:val="0"/>
          <w:marBottom w:val="0"/>
          <w:divBdr>
            <w:top w:val="none" w:sz="0" w:space="0" w:color="auto"/>
            <w:left w:val="none" w:sz="0" w:space="0" w:color="auto"/>
            <w:bottom w:val="none" w:sz="0" w:space="0" w:color="auto"/>
            <w:right w:val="none" w:sz="0" w:space="0" w:color="auto"/>
          </w:divBdr>
          <w:divsChild>
            <w:div w:id="1317761920">
              <w:marLeft w:val="0"/>
              <w:marRight w:val="0"/>
              <w:marTop w:val="0"/>
              <w:marBottom w:val="0"/>
              <w:divBdr>
                <w:top w:val="none" w:sz="0" w:space="0" w:color="auto"/>
                <w:left w:val="none" w:sz="0" w:space="0" w:color="auto"/>
                <w:bottom w:val="none" w:sz="0" w:space="0" w:color="auto"/>
                <w:right w:val="none" w:sz="0" w:space="0" w:color="auto"/>
              </w:divBdr>
            </w:div>
          </w:divsChild>
        </w:div>
        <w:div w:id="411319497">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0"/>
              <w:marBottom w:val="0"/>
              <w:divBdr>
                <w:top w:val="none" w:sz="0" w:space="0" w:color="auto"/>
                <w:left w:val="none" w:sz="0" w:space="0" w:color="auto"/>
                <w:bottom w:val="none" w:sz="0" w:space="0" w:color="auto"/>
                <w:right w:val="none" w:sz="0" w:space="0" w:color="auto"/>
              </w:divBdr>
            </w:div>
          </w:divsChild>
        </w:div>
        <w:div w:id="613024007">
          <w:marLeft w:val="0"/>
          <w:marRight w:val="0"/>
          <w:marTop w:val="0"/>
          <w:marBottom w:val="0"/>
          <w:divBdr>
            <w:top w:val="none" w:sz="0" w:space="0" w:color="auto"/>
            <w:left w:val="none" w:sz="0" w:space="0" w:color="auto"/>
            <w:bottom w:val="none" w:sz="0" w:space="0" w:color="auto"/>
            <w:right w:val="none" w:sz="0" w:space="0" w:color="auto"/>
          </w:divBdr>
          <w:divsChild>
            <w:div w:id="278419363">
              <w:marLeft w:val="0"/>
              <w:marRight w:val="0"/>
              <w:marTop w:val="0"/>
              <w:marBottom w:val="0"/>
              <w:divBdr>
                <w:top w:val="none" w:sz="0" w:space="0" w:color="auto"/>
                <w:left w:val="none" w:sz="0" w:space="0" w:color="auto"/>
                <w:bottom w:val="none" w:sz="0" w:space="0" w:color="auto"/>
                <w:right w:val="none" w:sz="0" w:space="0" w:color="auto"/>
              </w:divBdr>
            </w:div>
          </w:divsChild>
        </w:div>
        <w:div w:id="613756983">
          <w:marLeft w:val="0"/>
          <w:marRight w:val="0"/>
          <w:marTop w:val="300"/>
          <w:marBottom w:val="0"/>
          <w:divBdr>
            <w:top w:val="none" w:sz="0" w:space="0" w:color="auto"/>
            <w:left w:val="none" w:sz="0" w:space="0" w:color="auto"/>
            <w:bottom w:val="none" w:sz="0" w:space="0" w:color="auto"/>
            <w:right w:val="none" w:sz="0" w:space="0" w:color="auto"/>
          </w:divBdr>
          <w:divsChild>
            <w:div w:id="1148354123">
              <w:marLeft w:val="0"/>
              <w:marRight w:val="0"/>
              <w:marTop w:val="0"/>
              <w:marBottom w:val="0"/>
              <w:divBdr>
                <w:top w:val="none" w:sz="0" w:space="0" w:color="auto"/>
                <w:left w:val="none" w:sz="0" w:space="0" w:color="auto"/>
                <w:bottom w:val="none" w:sz="0" w:space="0" w:color="auto"/>
                <w:right w:val="none" w:sz="0" w:space="0" w:color="auto"/>
              </w:divBdr>
              <w:divsChild>
                <w:div w:id="13823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54133">
          <w:marLeft w:val="0"/>
          <w:marRight w:val="0"/>
          <w:marTop w:val="0"/>
          <w:marBottom w:val="0"/>
          <w:divBdr>
            <w:top w:val="none" w:sz="0" w:space="0" w:color="auto"/>
            <w:left w:val="none" w:sz="0" w:space="0" w:color="auto"/>
            <w:bottom w:val="none" w:sz="0" w:space="0" w:color="auto"/>
            <w:right w:val="none" w:sz="0" w:space="0" w:color="auto"/>
          </w:divBdr>
          <w:divsChild>
            <w:div w:id="683288630">
              <w:marLeft w:val="0"/>
              <w:marRight w:val="0"/>
              <w:marTop w:val="0"/>
              <w:marBottom w:val="0"/>
              <w:divBdr>
                <w:top w:val="none" w:sz="0" w:space="0" w:color="auto"/>
                <w:left w:val="none" w:sz="0" w:space="0" w:color="auto"/>
                <w:bottom w:val="none" w:sz="0" w:space="0" w:color="auto"/>
                <w:right w:val="none" w:sz="0" w:space="0" w:color="auto"/>
              </w:divBdr>
            </w:div>
          </w:divsChild>
        </w:div>
        <w:div w:id="918827853">
          <w:marLeft w:val="0"/>
          <w:marRight w:val="0"/>
          <w:marTop w:val="300"/>
          <w:marBottom w:val="0"/>
          <w:divBdr>
            <w:top w:val="none" w:sz="0" w:space="0" w:color="auto"/>
            <w:left w:val="none" w:sz="0" w:space="0" w:color="auto"/>
            <w:bottom w:val="none" w:sz="0" w:space="0" w:color="auto"/>
            <w:right w:val="none" w:sz="0" w:space="0" w:color="auto"/>
          </w:divBdr>
          <w:divsChild>
            <w:div w:id="1232547758">
              <w:marLeft w:val="0"/>
              <w:marRight w:val="0"/>
              <w:marTop w:val="0"/>
              <w:marBottom w:val="0"/>
              <w:divBdr>
                <w:top w:val="none" w:sz="0" w:space="0" w:color="auto"/>
                <w:left w:val="none" w:sz="0" w:space="0" w:color="auto"/>
                <w:bottom w:val="none" w:sz="0" w:space="0" w:color="auto"/>
                <w:right w:val="none" w:sz="0" w:space="0" w:color="auto"/>
              </w:divBdr>
              <w:divsChild>
                <w:div w:id="27297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476452">
          <w:marLeft w:val="0"/>
          <w:marRight w:val="0"/>
          <w:marTop w:val="0"/>
          <w:marBottom w:val="0"/>
          <w:divBdr>
            <w:top w:val="none" w:sz="0" w:space="0" w:color="auto"/>
            <w:left w:val="none" w:sz="0" w:space="0" w:color="auto"/>
            <w:bottom w:val="none" w:sz="0" w:space="0" w:color="auto"/>
            <w:right w:val="none" w:sz="0" w:space="0" w:color="auto"/>
          </w:divBdr>
        </w:div>
        <w:div w:id="1200707930">
          <w:marLeft w:val="0"/>
          <w:marRight w:val="0"/>
          <w:marTop w:val="0"/>
          <w:marBottom w:val="0"/>
          <w:divBdr>
            <w:top w:val="none" w:sz="0" w:space="0" w:color="auto"/>
            <w:left w:val="none" w:sz="0" w:space="0" w:color="auto"/>
            <w:bottom w:val="none" w:sz="0" w:space="0" w:color="auto"/>
            <w:right w:val="none" w:sz="0" w:space="0" w:color="auto"/>
          </w:divBdr>
          <w:divsChild>
            <w:div w:id="415055801">
              <w:marLeft w:val="0"/>
              <w:marRight w:val="0"/>
              <w:marTop w:val="0"/>
              <w:marBottom w:val="0"/>
              <w:divBdr>
                <w:top w:val="none" w:sz="0" w:space="0" w:color="auto"/>
                <w:left w:val="none" w:sz="0" w:space="0" w:color="auto"/>
                <w:bottom w:val="none" w:sz="0" w:space="0" w:color="auto"/>
                <w:right w:val="none" w:sz="0" w:space="0" w:color="auto"/>
              </w:divBdr>
            </w:div>
          </w:divsChild>
        </w:div>
        <w:div w:id="1275359060">
          <w:marLeft w:val="0"/>
          <w:marRight w:val="0"/>
          <w:marTop w:val="300"/>
          <w:marBottom w:val="0"/>
          <w:divBdr>
            <w:top w:val="none" w:sz="0" w:space="0" w:color="auto"/>
            <w:left w:val="none" w:sz="0" w:space="0" w:color="auto"/>
            <w:bottom w:val="none" w:sz="0" w:space="0" w:color="auto"/>
            <w:right w:val="none" w:sz="0" w:space="0" w:color="auto"/>
          </w:divBdr>
          <w:divsChild>
            <w:div w:id="1612205827">
              <w:marLeft w:val="0"/>
              <w:marRight w:val="0"/>
              <w:marTop w:val="0"/>
              <w:marBottom w:val="0"/>
              <w:divBdr>
                <w:top w:val="none" w:sz="0" w:space="0" w:color="auto"/>
                <w:left w:val="none" w:sz="0" w:space="0" w:color="auto"/>
                <w:bottom w:val="none" w:sz="0" w:space="0" w:color="auto"/>
                <w:right w:val="none" w:sz="0" w:space="0" w:color="auto"/>
              </w:divBdr>
              <w:divsChild>
                <w:div w:id="184655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57303">
          <w:marLeft w:val="0"/>
          <w:marRight w:val="0"/>
          <w:marTop w:val="300"/>
          <w:marBottom w:val="0"/>
          <w:divBdr>
            <w:top w:val="none" w:sz="0" w:space="0" w:color="auto"/>
            <w:left w:val="none" w:sz="0" w:space="0" w:color="auto"/>
            <w:bottom w:val="none" w:sz="0" w:space="0" w:color="auto"/>
            <w:right w:val="none" w:sz="0" w:space="0" w:color="auto"/>
          </w:divBdr>
        </w:div>
        <w:div w:id="1692298415">
          <w:marLeft w:val="0"/>
          <w:marRight w:val="0"/>
          <w:marTop w:val="0"/>
          <w:marBottom w:val="0"/>
          <w:divBdr>
            <w:top w:val="none" w:sz="0" w:space="0" w:color="auto"/>
            <w:left w:val="none" w:sz="0" w:space="0" w:color="auto"/>
            <w:bottom w:val="none" w:sz="0" w:space="0" w:color="auto"/>
            <w:right w:val="none" w:sz="0" w:space="0" w:color="auto"/>
          </w:divBdr>
        </w:div>
        <w:div w:id="1710181677">
          <w:marLeft w:val="0"/>
          <w:marRight w:val="0"/>
          <w:marTop w:val="0"/>
          <w:marBottom w:val="0"/>
          <w:divBdr>
            <w:top w:val="none" w:sz="0" w:space="0" w:color="auto"/>
            <w:left w:val="none" w:sz="0" w:space="0" w:color="auto"/>
            <w:bottom w:val="none" w:sz="0" w:space="0" w:color="auto"/>
            <w:right w:val="none" w:sz="0" w:space="0" w:color="auto"/>
          </w:divBdr>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4864332">
      <w:bodyDiv w:val="1"/>
      <w:marLeft w:val="0"/>
      <w:marRight w:val="0"/>
      <w:marTop w:val="0"/>
      <w:marBottom w:val="0"/>
      <w:divBdr>
        <w:top w:val="none" w:sz="0" w:space="0" w:color="auto"/>
        <w:left w:val="none" w:sz="0" w:space="0" w:color="auto"/>
        <w:bottom w:val="none" w:sz="0" w:space="0" w:color="auto"/>
        <w:right w:val="none" w:sz="0" w:space="0" w:color="auto"/>
      </w:divBdr>
      <w:divsChild>
        <w:div w:id="1809198256">
          <w:marLeft w:val="0"/>
          <w:marRight w:val="0"/>
          <w:marTop w:val="0"/>
          <w:marBottom w:val="0"/>
          <w:divBdr>
            <w:top w:val="none" w:sz="0" w:space="0" w:color="auto"/>
            <w:left w:val="none" w:sz="0" w:space="0" w:color="auto"/>
            <w:bottom w:val="none" w:sz="0" w:space="0" w:color="auto"/>
            <w:right w:val="none" w:sz="0" w:space="0" w:color="auto"/>
          </w:divBdr>
        </w:div>
        <w:div w:id="2124959360">
          <w:marLeft w:val="0"/>
          <w:marRight w:val="0"/>
          <w:marTop w:val="0"/>
          <w:marBottom w:val="0"/>
          <w:divBdr>
            <w:top w:val="none" w:sz="0" w:space="0" w:color="auto"/>
            <w:left w:val="none" w:sz="0" w:space="0" w:color="auto"/>
            <w:bottom w:val="none" w:sz="0" w:space="0" w:color="auto"/>
            <w:right w:val="none" w:sz="0" w:space="0" w:color="auto"/>
          </w:divBdr>
          <w:divsChild>
            <w:div w:id="1848012577">
              <w:marLeft w:val="0"/>
              <w:marRight w:val="0"/>
              <w:marTop w:val="0"/>
              <w:marBottom w:val="0"/>
              <w:divBdr>
                <w:top w:val="none" w:sz="0" w:space="0" w:color="auto"/>
                <w:left w:val="none" w:sz="0" w:space="0" w:color="auto"/>
                <w:bottom w:val="none" w:sz="0" w:space="0" w:color="auto"/>
                <w:right w:val="none" w:sz="0" w:space="0" w:color="auto"/>
              </w:divBdr>
            </w:div>
          </w:divsChild>
        </w:div>
        <w:div w:id="763307588">
          <w:marLeft w:val="0"/>
          <w:marRight w:val="0"/>
          <w:marTop w:val="0"/>
          <w:marBottom w:val="0"/>
          <w:divBdr>
            <w:top w:val="none" w:sz="0" w:space="0" w:color="auto"/>
            <w:left w:val="none" w:sz="0" w:space="0" w:color="auto"/>
            <w:bottom w:val="none" w:sz="0" w:space="0" w:color="auto"/>
            <w:right w:val="none" w:sz="0" w:space="0" w:color="auto"/>
          </w:divBdr>
        </w:div>
        <w:div w:id="2077505961">
          <w:marLeft w:val="0"/>
          <w:marRight w:val="0"/>
          <w:marTop w:val="0"/>
          <w:marBottom w:val="0"/>
          <w:divBdr>
            <w:top w:val="none" w:sz="0" w:space="0" w:color="auto"/>
            <w:left w:val="none" w:sz="0" w:space="0" w:color="auto"/>
            <w:bottom w:val="none" w:sz="0" w:space="0" w:color="auto"/>
            <w:right w:val="none" w:sz="0" w:space="0" w:color="auto"/>
          </w:divBdr>
          <w:divsChild>
            <w:div w:id="378288322">
              <w:marLeft w:val="0"/>
              <w:marRight w:val="0"/>
              <w:marTop w:val="0"/>
              <w:marBottom w:val="0"/>
              <w:divBdr>
                <w:top w:val="none" w:sz="0" w:space="0" w:color="auto"/>
                <w:left w:val="none" w:sz="0" w:space="0" w:color="auto"/>
                <w:bottom w:val="none" w:sz="0" w:space="0" w:color="auto"/>
                <w:right w:val="none" w:sz="0" w:space="0" w:color="auto"/>
              </w:divBdr>
            </w:div>
          </w:divsChild>
        </w:div>
        <w:div w:id="493570541">
          <w:marLeft w:val="0"/>
          <w:marRight w:val="0"/>
          <w:marTop w:val="0"/>
          <w:marBottom w:val="0"/>
          <w:divBdr>
            <w:top w:val="none" w:sz="0" w:space="0" w:color="auto"/>
            <w:left w:val="none" w:sz="0" w:space="0" w:color="auto"/>
            <w:bottom w:val="none" w:sz="0" w:space="0" w:color="auto"/>
            <w:right w:val="none" w:sz="0" w:space="0" w:color="auto"/>
          </w:divBdr>
        </w:div>
        <w:div w:id="1201284493">
          <w:marLeft w:val="0"/>
          <w:marRight w:val="0"/>
          <w:marTop w:val="0"/>
          <w:marBottom w:val="0"/>
          <w:divBdr>
            <w:top w:val="none" w:sz="0" w:space="0" w:color="auto"/>
            <w:left w:val="none" w:sz="0" w:space="0" w:color="auto"/>
            <w:bottom w:val="none" w:sz="0" w:space="0" w:color="auto"/>
            <w:right w:val="none" w:sz="0" w:space="0" w:color="auto"/>
          </w:divBdr>
          <w:divsChild>
            <w:div w:id="457645083">
              <w:marLeft w:val="0"/>
              <w:marRight w:val="0"/>
              <w:marTop w:val="0"/>
              <w:marBottom w:val="0"/>
              <w:divBdr>
                <w:top w:val="none" w:sz="0" w:space="0" w:color="auto"/>
                <w:left w:val="none" w:sz="0" w:space="0" w:color="auto"/>
                <w:bottom w:val="none" w:sz="0" w:space="0" w:color="auto"/>
                <w:right w:val="none" w:sz="0" w:space="0" w:color="auto"/>
              </w:divBdr>
            </w:div>
          </w:divsChild>
        </w:div>
        <w:div w:id="580526282">
          <w:marLeft w:val="0"/>
          <w:marRight w:val="0"/>
          <w:marTop w:val="0"/>
          <w:marBottom w:val="0"/>
          <w:divBdr>
            <w:top w:val="none" w:sz="0" w:space="0" w:color="auto"/>
            <w:left w:val="none" w:sz="0" w:space="0" w:color="auto"/>
            <w:bottom w:val="none" w:sz="0" w:space="0" w:color="auto"/>
            <w:right w:val="none" w:sz="0" w:space="0" w:color="auto"/>
          </w:divBdr>
        </w:div>
        <w:div w:id="318264930">
          <w:marLeft w:val="0"/>
          <w:marRight w:val="0"/>
          <w:marTop w:val="0"/>
          <w:marBottom w:val="0"/>
          <w:divBdr>
            <w:top w:val="none" w:sz="0" w:space="0" w:color="auto"/>
            <w:left w:val="none" w:sz="0" w:space="0" w:color="auto"/>
            <w:bottom w:val="none" w:sz="0" w:space="0" w:color="auto"/>
            <w:right w:val="none" w:sz="0" w:space="0" w:color="auto"/>
          </w:divBdr>
          <w:divsChild>
            <w:div w:id="1808206556">
              <w:marLeft w:val="0"/>
              <w:marRight w:val="0"/>
              <w:marTop w:val="0"/>
              <w:marBottom w:val="0"/>
              <w:divBdr>
                <w:top w:val="none" w:sz="0" w:space="0" w:color="auto"/>
                <w:left w:val="none" w:sz="0" w:space="0" w:color="auto"/>
                <w:bottom w:val="none" w:sz="0" w:space="0" w:color="auto"/>
                <w:right w:val="none" w:sz="0" w:space="0" w:color="auto"/>
              </w:divBdr>
            </w:div>
          </w:divsChild>
        </w:div>
        <w:div w:id="194317895">
          <w:marLeft w:val="0"/>
          <w:marRight w:val="0"/>
          <w:marTop w:val="0"/>
          <w:marBottom w:val="0"/>
          <w:divBdr>
            <w:top w:val="none" w:sz="0" w:space="0" w:color="auto"/>
            <w:left w:val="none" w:sz="0" w:space="0" w:color="auto"/>
            <w:bottom w:val="none" w:sz="0" w:space="0" w:color="auto"/>
            <w:right w:val="none" w:sz="0" w:space="0" w:color="auto"/>
          </w:divBdr>
        </w:div>
        <w:div w:id="550045829">
          <w:marLeft w:val="0"/>
          <w:marRight w:val="0"/>
          <w:marTop w:val="0"/>
          <w:marBottom w:val="0"/>
          <w:divBdr>
            <w:top w:val="none" w:sz="0" w:space="0" w:color="auto"/>
            <w:left w:val="none" w:sz="0" w:space="0" w:color="auto"/>
            <w:bottom w:val="none" w:sz="0" w:space="0" w:color="auto"/>
            <w:right w:val="none" w:sz="0" w:space="0" w:color="auto"/>
          </w:divBdr>
          <w:divsChild>
            <w:div w:id="1051618583">
              <w:marLeft w:val="0"/>
              <w:marRight w:val="0"/>
              <w:marTop w:val="0"/>
              <w:marBottom w:val="0"/>
              <w:divBdr>
                <w:top w:val="none" w:sz="0" w:space="0" w:color="auto"/>
                <w:left w:val="none" w:sz="0" w:space="0" w:color="auto"/>
                <w:bottom w:val="none" w:sz="0" w:space="0" w:color="auto"/>
                <w:right w:val="none" w:sz="0" w:space="0" w:color="auto"/>
              </w:divBdr>
            </w:div>
          </w:divsChild>
        </w:div>
        <w:div w:id="1567689391">
          <w:marLeft w:val="0"/>
          <w:marRight w:val="0"/>
          <w:marTop w:val="0"/>
          <w:marBottom w:val="0"/>
          <w:divBdr>
            <w:top w:val="none" w:sz="0" w:space="0" w:color="auto"/>
            <w:left w:val="none" w:sz="0" w:space="0" w:color="auto"/>
            <w:bottom w:val="none" w:sz="0" w:space="0" w:color="auto"/>
            <w:right w:val="none" w:sz="0" w:space="0" w:color="auto"/>
          </w:divBdr>
        </w:div>
        <w:div w:id="1151946921">
          <w:marLeft w:val="0"/>
          <w:marRight w:val="0"/>
          <w:marTop w:val="0"/>
          <w:marBottom w:val="0"/>
          <w:divBdr>
            <w:top w:val="none" w:sz="0" w:space="0" w:color="auto"/>
            <w:left w:val="none" w:sz="0" w:space="0" w:color="auto"/>
            <w:bottom w:val="none" w:sz="0" w:space="0" w:color="auto"/>
            <w:right w:val="none" w:sz="0" w:space="0" w:color="auto"/>
          </w:divBdr>
          <w:divsChild>
            <w:div w:id="1854566563">
              <w:marLeft w:val="0"/>
              <w:marRight w:val="0"/>
              <w:marTop w:val="0"/>
              <w:marBottom w:val="0"/>
              <w:divBdr>
                <w:top w:val="none" w:sz="0" w:space="0" w:color="auto"/>
                <w:left w:val="none" w:sz="0" w:space="0" w:color="auto"/>
                <w:bottom w:val="none" w:sz="0" w:space="0" w:color="auto"/>
                <w:right w:val="none" w:sz="0" w:space="0" w:color="auto"/>
              </w:divBdr>
            </w:div>
          </w:divsChild>
        </w:div>
        <w:div w:id="1928803348">
          <w:marLeft w:val="0"/>
          <w:marRight w:val="0"/>
          <w:marTop w:val="0"/>
          <w:marBottom w:val="0"/>
          <w:divBdr>
            <w:top w:val="none" w:sz="0" w:space="0" w:color="auto"/>
            <w:left w:val="none" w:sz="0" w:space="0" w:color="auto"/>
            <w:bottom w:val="none" w:sz="0" w:space="0" w:color="auto"/>
            <w:right w:val="none" w:sz="0" w:space="0" w:color="auto"/>
          </w:divBdr>
        </w:div>
        <w:div w:id="1624530408">
          <w:marLeft w:val="0"/>
          <w:marRight w:val="0"/>
          <w:marTop w:val="0"/>
          <w:marBottom w:val="0"/>
          <w:divBdr>
            <w:top w:val="none" w:sz="0" w:space="0" w:color="auto"/>
            <w:left w:val="none" w:sz="0" w:space="0" w:color="auto"/>
            <w:bottom w:val="none" w:sz="0" w:space="0" w:color="auto"/>
            <w:right w:val="none" w:sz="0" w:space="0" w:color="auto"/>
          </w:divBdr>
          <w:divsChild>
            <w:div w:id="126315346">
              <w:marLeft w:val="0"/>
              <w:marRight w:val="0"/>
              <w:marTop w:val="0"/>
              <w:marBottom w:val="0"/>
              <w:divBdr>
                <w:top w:val="none" w:sz="0" w:space="0" w:color="auto"/>
                <w:left w:val="none" w:sz="0" w:space="0" w:color="auto"/>
                <w:bottom w:val="none" w:sz="0" w:space="0" w:color="auto"/>
                <w:right w:val="none" w:sz="0" w:space="0" w:color="auto"/>
              </w:divBdr>
            </w:div>
          </w:divsChild>
        </w:div>
        <w:div w:id="1892614761">
          <w:marLeft w:val="0"/>
          <w:marRight w:val="0"/>
          <w:marTop w:val="300"/>
          <w:marBottom w:val="0"/>
          <w:divBdr>
            <w:top w:val="none" w:sz="0" w:space="0" w:color="auto"/>
            <w:left w:val="none" w:sz="0" w:space="0" w:color="auto"/>
            <w:bottom w:val="none" w:sz="0" w:space="0" w:color="auto"/>
            <w:right w:val="none" w:sz="0" w:space="0" w:color="auto"/>
          </w:divBdr>
          <w:divsChild>
            <w:div w:id="1430153913">
              <w:marLeft w:val="0"/>
              <w:marRight w:val="0"/>
              <w:marTop w:val="0"/>
              <w:marBottom w:val="0"/>
              <w:divBdr>
                <w:top w:val="none" w:sz="0" w:space="0" w:color="auto"/>
                <w:left w:val="none" w:sz="0" w:space="0" w:color="auto"/>
                <w:bottom w:val="none" w:sz="0" w:space="0" w:color="auto"/>
                <w:right w:val="none" w:sz="0" w:space="0" w:color="auto"/>
              </w:divBdr>
              <w:divsChild>
                <w:div w:id="61833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595806">
          <w:marLeft w:val="0"/>
          <w:marRight w:val="0"/>
          <w:marTop w:val="300"/>
          <w:marBottom w:val="0"/>
          <w:divBdr>
            <w:top w:val="none" w:sz="0" w:space="0" w:color="auto"/>
            <w:left w:val="none" w:sz="0" w:space="0" w:color="auto"/>
            <w:bottom w:val="none" w:sz="0" w:space="0" w:color="auto"/>
            <w:right w:val="none" w:sz="0" w:space="0" w:color="auto"/>
          </w:divBdr>
          <w:divsChild>
            <w:div w:id="288705015">
              <w:marLeft w:val="0"/>
              <w:marRight w:val="0"/>
              <w:marTop w:val="0"/>
              <w:marBottom w:val="0"/>
              <w:divBdr>
                <w:top w:val="none" w:sz="0" w:space="0" w:color="auto"/>
                <w:left w:val="none" w:sz="0" w:space="0" w:color="auto"/>
                <w:bottom w:val="none" w:sz="0" w:space="0" w:color="auto"/>
                <w:right w:val="none" w:sz="0" w:space="0" w:color="auto"/>
              </w:divBdr>
              <w:divsChild>
                <w:div w:id="5744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0605">
          <w:marLeft w:val="0"/>
          <w:marRight w:val="0"/>
          <w:marTop w:val="300"/>
          <w:marBottom w:val="0"/>
          <w:divBdr>
            <w:top w:val="none" w:sz="0" w:space="0" w:color="auto"/>
            <w:left w:val="none" w:sz="0" w:space="0" w:color="auto"/>
            <w:bottom w:val="none" w:sz="0" w:space="0" w:color="auto"/>
            <w:right w:val="none" w:sz="0" w:space="0" w:color="auto"/>
          </w:divBdr>
          <w:divsChild>
            <w:div w:id="1296987484">
              <w:marLeft w:val="0"/>
              <w:marRight w:val="0"/>
              <w:marTop w:val="0"/>
              <w:marBottom w:val="0"/>
              <w:divBdr>
                <w:top w:val="none" w:sz="0" w:space="0" w:color="auto"/>
                <w:left w:val="none" w:sz="0" w:space="0" w:color="auto"/>
                <w:bottom w:val="none" w:sz="0" w:space="0" w:color="auto"/>
                <w:right w:val="none" w:sz="0" w:space="0" w:color="auto"/>
              </w:divBdr>
              <w:divsChild>
                <w:div w:id="58812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4992">
          <w:marLeft w:val="0"/>
          <w:marRight w:val="0"/>
          <w:marTop w:val="300"/>
          <w:marBottom w:val="0"/>
          <w:divBdr>
            <w:top w:val="none" w:sz="0" w:space="0" w:color="auto"/>
            <w:left w:val="none" w:sz="0" w:space="0" w:color="auto"/>
            <w:bottom w:val="none" w:sz="0" w:space="0" w:color="auto"/>
            <w:right w:val="none" w:sz="0" w:space="0" w:color="auto"/>
          </w:divBdr>
          <w:divsChild>
            <w:div w:id="1519275360">
              <w:marLeft w:val="0"/>
              <w:marRight w:val="0"/>
              <w:marTop w:val="0"/>
              <w:marBottom w:val="0"/>
              <w:divBdr>
                <w:top w:val="none" w:sz="0" w:space="0" w:color="auto"/>
                <w:left w:val="none" w:sz="0" w:space="0" w:color="auto"/>
                <w:bottom w:val="none" w:sz="0" w:space="0" w:color="auto"/>
                <w:right w:val="none" w:sz="0" w:space="0" w:color="auto"/>
              </w:divBdr>
              <w:divsChild>
                <w:div w:id="1855343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313342557">
          <w:marLeft w:val="0"/>
          <w:marRight w:val="0"/>
          <w:marTop w:val="30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59016">
          <w:marLeft w:val="0"/>
          <w:marRight w:val="0"/>
          <w:marTop w:val="0"/>
          <w:marBottom w:val="0"/>
          <w:divBdr>
            <w:top w:val="none" w:sz="0" w:space="0" w:color="auto"/>
            <w:left w:val="none" w:sz="0" w:space="0" w:color="auto"/>
            <w:bottom w:val="none" w:sz="0" w:space="0" w:color="auto"/>
            <w:right w:val="none" w:sz="0" w:space="0" w:color="auto"/>
          </w:divBdr>
        </w:div>
        <w:div w:id="1659919363">
          <w:marLeft w:val="0"/>
          <w:marRight w:val="0"/>
          <w:marTop w:val="0"/>
          <w:marBottom w:val="0"/>
          <w:divBdr>
            <w:top w:val="none" w:sz="0" w:space="0" w:color="auto"/>
            <w:left w:val="none" w:sz="0" w:space="0" w:color="auto"/>
            <w:bottom w:val="none" w:sz="0" w:space="0" w:color="auto"/>
            <w:right w:val="none" w:sz="0" w:space="0" w:color="auto"/>
          </w:divBdr>
        </w:div>
        <w:div w:id="1754205110">
          <w:marLeft w:val="0"/>
          <w:marRight w:val="0"/>
          <w:marTop w:val="0"/>
          <w:marBottom w:val="0"/>
          <w:divBdr>
            <w:top w:val="none" w:sz="0" w:space="0" w:color="auto"/>
            <w:left w:val="none" w:sz="0" w:space="0" w:color="auto"/>
            <w:bottom w:val="none" w:sz="0" w:space="0" w:color="auto"/>
            <w:right w:val="none" w:sz="0" w:space="0" w:color="auto"/>
          </w:divBdr>
        </w:div>
      </w:divsChild>
    </w:div>
    <w:div w:id="1046567127">
      <w:bodyDiv w:val="1"/>
      <w:marLeft w:val="0"/>
      <w:marRight w:val="0"/>
      <w:marTop w:val="0"/>
      <w:marBottom w:val="0"/>
      <w:divBdr>
        <w:top w:val="none" w:sz="0" w:space="0" w:color="auto"/>
        <w:left w:val="none" w:sz="0" w:space="0" w:color="auto"/>
        <w:bottom w:val="none" w:sz="0" w:space="0" w:color="auto"/>
        <w:right w:val="none" w:sz="0" w:space="0" w:color="auto"/>
      </w:divBdr>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000233062">
          <w:marLeft w:val="0"/>
          <w:marRight w:val="0"/>
          <w:marTop w:val="0"/>
          <w:marBottom w:val="0"/>
          <w:divBdr>
            <w:top w:val="none" w:sz="0" w:space="0" w:color="auto"/>
            <w:left w:val="none" w:sz="0" w:space="0" w:color="auto"/>
            <w:bottom w:val="none" w:sz="0" w:space="0" w:color="auto"/>
            <w:right w:val="none" w:sz="0" w:space="0" w:color="auto"/>
          </w:divBdr>
        </w:div>
        <w:div w:id="1057585367">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417166959">
          <w:marLeft w:val="0"/>
          <w:marRight w:val="0"/>
          <w:marTop w:val="0"/>
          <w:marBottom w:val="0"/>
          <w:divBdr>
            <w:top w:val="none" w:sz="0" w:space="0" w:color="auto"/>
            <w:left w:val="none" w:sz="0" w:space="0" w:color="auto"/>
            <w:bottom w:val="none" w:sz="0" w:space="0" w:color="auto"/>
            <w:right w:val="none" w:sz="0" w:space="0" w:color="auto"/>
          </w:divBdr>
        </w:div>
        <w:div w:id="1478762772">
          <w:marLeft w:val="0"/>
          <w:marRight w:val="0"/>
          <w:marTop w:val="0"/>
          <w:marBottom w:val="0"/>
          <w:divBdr>
            <w:top w:val="none" w:sz="0" w:space="0" w:color="auto"/>
            <w:left w:val="none" w:sz="0" w:space="0" w:color="auto"/>
            <w:bottom w:val="none" w:sz="0" w:space="0" w:color="auto"/>
            <w:right w:val="none" w:sz="0" w:space="0" w:color="auto"/>
          </w:divBdr>
        </w:div>
        <w:div w:id="1710758787">
          <w:marLeft w:val="0"/>
          <w:marRight w:val="0"/>
          <w:marTop w:val="0"/>
          <w:marBottom w:val="0"/>
          <w:divBdr>
            <w:top w:val="none" w:sz="0" w:space="0" w:color="auto"/>
            <w:left w:val="none" w:sz="0" w:space="0" w:color="auto"/>
            <w:bottom w:val="none" w:sz="0" w:space="0" w:color="auto"/>
            <w:right w:val="none" w:sz="0" w:space="0" w:color="auto"/>
          </w:divBdr>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54935169">
      <w:bodyDiv w:val="1"/>
      <w:marLeft w:val="0"/>
      <w:marRight w:val="0"/>
      <w:marTop w:val="0"/>
      <w:marBottom w:val="0"/>
      <w:divBdr>
        <w:top w:val="none" w:sz="0" w:space="0" w:color="auto"/>
        <w:left w:val="none" w:sz="0" w:space="0" w:color="auto"/>
        <w:bottom w:val="none" w:sz="0" w:space="0" w:color="auto"/>
        <w:right w:val="none" w:sz="0" w:space="0" w:color="auto"/>
      </w:divBdr>
      <w:divsChild>
        <w:div w:id="105582265">
          <w:marLeft w:val="0"/>
          <w:marRight w:val="0"/>
          <w:marTop w:val="0"/>
          <w:marBottom w:val="0"/>
          <w:divBdr>
            <w:top w:val="none" w:sz="0" w:space="0" w:color="auto"/>
            <w:left w:val="none" w:sz="0" w:space="0" w:color="auto"/>
            <w:bottom w:val="none" w:sz="0" w:space="0" w:color="auto"/>
            <w:right w:val="none" w:sz="0" w:space="0" w:color="auto"/>
          </w:divBdr>
          <w:divsChild>
            <w:div w:id="1326282480">
              <w:marLeft w:val="0"/>
              <w:marRight w:val="0"/>
              <w:marTop w:val="0"/>
              <w:marBottom w:val="0"/>
              <w:divBdr>
                <w:top w:val="none" w:sz="0" w:space="0" w:color="auto"/>
                <w:left w:val="none" w:sz="0" w:space="0" w:color="auto"/>
                <w:bottom w:val="none" w:sz="0" w:space="0" w:color="auto"/>
                <w:right w:val="none" w:sz="0" w:space="0" w:color="auto"/>
              </w:divBdr>
            </w:div>
          </w:divsChild>
        </w:div>
        <w:div w:id="190578800">
          <w:marLeft w:val="0"/>
          <w:marRight w:val="0"/>
          <w:marTop w:val="30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sChild>
                <w:div w:id="1437018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07381">
          <w:marLeft w:val="0"/>
          <w:marRight w:val="0"/>
          <w:marTop w:val="0"/>
          <w:marBottom w:val="0"/>
          <w:divBdr>
            <w:top w:val="none" w:sz="0" w:space="0" w:color="auto"/>
            <w:left w:val="none" w:sz="0" w:space="0" w:color="auto"/>
            <w:bottom w:val="none" w:sz="0" w:space="0" w:color="auto"/>
            <w:right w:val="none" w:sz="0" w:space="0" w:color="auto"/>
          </w:divBdr>
        </w:div>
        <w:div w:id="365066637">
          <w:marLeft w:val="0"/>
          <w:marRight w:val="0"/>
          <w:marTop w:val="0"/>
          <w:marBottom w:val="0"/>
          <w:divBdr>
            <w:top w:val="none" w:sz="0" w:space="0" w:color="auto"/>
            <w:left w:val="none" w:sz="0" w:space="0" w:color="auto"/>
            <w:bottom w:val="none" w:sz="0" w:space="0" w:color="auto"/>
            <w:right w:val="none" w:sz="0" w:space="0" w:color="auto"/>
          </w:divBdr>
          <w:divsChild>
            <w:div w:id="1395398101">
              <w:marLeft w:val="0"/>
              <w:marRight w:val="0"/>
              <w:marTop w:val="0"/>
              <w:marBottom w:val="0"/>
              <w:divBdr>
                <w:top w:val="none" w:sz="0" w:space="0" w:color="auto"/>
                <w:left w:val="none" w:sz="0" w:space="0" w:color="auto"/>
                <w:bottom w:val="none" w:sz="0" w:space="0" w:color="auto"/>
                <w:right w:val="none" w:sz="0" w:space="0" w:color="auto"/>
              </w:divBdr>
            </w:div>
          </w:divsChild>
        </w:div>
        <w:div w:id="474371803">
          <w:marLeft w:val="0"/>
          <w:marRight w:val="0"/>
          <w:marTop w:val="300"/>
          <w:marBottom w:val="0"/>
          <w:divBdr>
            <w:top w:val="none" w:sz="0" w:space="0" w:color="auto"/>
            <w:left w:val="none" w:sz="0" w:space="0" w:color="auto"/>
            <w:bottom w:val="none" w:sz="0" w:space="0" w:color="auto"/>
            <w:right w:val="none" w:sz="0" w:space="0" w:color="auto"/>
          </w:divBdr>
          <w:divsChild>
            <w:div w:id="1039355466">
              <w:marLeft w:val="0"/>
              <w:marRight w:val="0"/>
              <w:marTop w:val="0"/>
              <w:marBottom w:val="0"/>
              <w:divBdr>
                <w:top w:val="none" w:sz="0" w:space="0" w:color="auto"/>
                <w:left w:val="none" w:sz="0" w:space="0" w:color="auto"/>
                <w:bottom w:val="none" w:sz="0" w:space="0" w:color="auto"/>
                <w:right w:val="none" w:sz="0" w:space="0" w:color="auto"/>
              </w:divBdr>
              <w:divsChild>
                <w:div w:id="105520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373367">
          <w:marLeft w:val="0"/>
          <w:marRight w:val="0"/>
          <w:marTop w:val="0"/>
          <w:marBottom w:val="0"/>
          <w:divBdr>
            <w:top w:val="none" w:sz="0" w:space="0" w:color="auto"/>
            <w:left w:val="none" w:sz="0" w:space="0" w:color="auto"/>
            <w:bottom w:val="none" w:sz="0" w:space="0" w:color="auto"/>
            <w:right w:val="none" w:sz="0" w:space="0" w:color="auto"/>
          </w:divBdr>
        </w:div>
        <w:div w:id="691960703">
          <w:marLeft w:val="0"/>
          <w:marRight w:val="0"/>
          <w:marTop w:val="300"/>
          <w:marBottom w:val="0"/>
          <w:divBdr>
            <w:top w:val="none" w:sz="0" w:space="0" w:color="auto"/>
            <w:left w:val="none" w:sz="0" w:space="0" w:color="auto"/>
            <w:bottom w:val="none" w:sz="0" w:space="0" w:color="auto"/>
            <w:right w:val="none" w:sz="0" w:space="0" w:color="auto"/>
          </w:divBdr>
          <w:divsChild>
            <w:div w:id="1215042963">
              <w:marLeft w:val="0"/>
              <w:marRight w:val="0"/>
              <w:marTop w:val="0"/>
              <w:marBottom w:val="0"/>
              <w:divBdr>
                <w:top w:val="none" w:sz="0" w:space="0" w:color="auto"/>
                <w:left w:val="none" w:sz="0" w:space="0" w:color="auto"/>
                <w:bottom w:val="none" w:sz="0" w:space="0" w:color="auto"/>
                <w:right w:val="none" w:sz="0" w:space="0" w:color="auto"/>
              </w:divBdr>
              <w:divsChild>
                <w:div w:id="63538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20342">
          <w:marLeft w:val="0"/>
          <w:marRight w:val="0"/>
          <w:marTop w:val="0"/>
          <w:marBottom w:val="0"/>
          <w:divBdr>
            <w:top w:val="none" w:sz="0" w:space="0" w:color="auto"/>
            <w:left w:val="none" w:sz="0" w:space="0" w:color="auto"/>
            <w:bottom w:val="none" w:sz="0" w:space="0" w:color="auto"/>
            <w:right w:val="none" w:sz="0" w:space="0" w:color="auto"/>
          </w:divBdr>
        </w:div>
        <w:div w:id="805973057">
          <w:marLeft w:val="0"/>
          <w:marRight w:val="0"/>
          <w:marTop w:val="0"/>
          <w:marBottom w:val="0"/>
          <w:divBdr>
            <w:top w:val="none" w:sz="0" w:space="0" w:color="auto"/>
            <w:left w:val="none" w:sz="0" w:space="0" w:color="auto"/>
            <w:bottom w:val="none" w:sz="0" w:space="0" w:color="auto"/>
            <w:right w:val="none" w:sz="0" w:space="0" w:color="auto"/>
          </w:divBdr>
          <w:divsChild>
            <w:div w:id="1812748519">
              <w:marLeft w:val="0"/>
              <w:marRight w:val="0"/>
              <w:marTop w:val="0"/>
              <w:marBottom w:val="0"/>
              <w:divBdr>
                <w:top w:val="none" w:sz="0" w:space="0" w:color="auto"/>
                <w:left w:val="none" w:sz="0" w:space="0" w:color="auto"/>
                <w:bottom w:val="none" w:sz="0" w:space="0" w:color="auto"/>
                <w:right w:val="none" w:sz="0" w:space="0" w:color="auto"/>
              </w:divBdr>
            </w:div>
          </w:divsChild>
        </w:div>
        <w:div w:id="1027482912">
          <w:marLeft w:val="0"/>
          <w:marRight w:val="0"/>
          <w:marTop w:val="0"/>
          <w:marBottom w:val="0"/>
          <w:divBdr>
            <w:top w:val="none" w:sz="0" w:space="0" w:color="auto"/>
            <w:left w:val="none" w:sz="0" w:space="0" w:color="auto"/>
            <w:bottom w:val="none" w:sz="0" w:space="0" w:color="auto"/>
            <w:right w:val="none" w:sz="0" w:space="0" w:color="auto"/>
          </w:divBdr>
        </w:div>
        <w:div w:id="1228762988">
          <w:marLeft w:val="0"/>
          <w:marRight w:val="0"/>
          <w:marTop w:val="0"/>
          <w:marBottom w:val="0"/>
          <w:divBdr>
            <w:top w:val="none" w:sz="0" w:space="0" w:color="auto"/>
            <w:left w:val="none" w:sz="0" w:space="0" w:color="auto"/>
            <w:bottom w:val="none" w:sz="0" w:space="0" w:color="auto"/>
            <w:right w:val="none" w:sz="0" w:space="0" w:color="auto"/>
          </w:divBdr>
        </w:div>
        <w:div w:id="1321079080">
          <w:marLeft w:val="0"/>
          <w:marRight w:val="0"/>
          <w:marTop w:val="0"/>
          <w:marBottom w:val="0"/>
          <w:divBdr>
            <w:top w:val="none" w:sz="0" w:space="0" w:color="auto"/>
            <w:left w:val="none" w:sz="0" w:space="0" w:color="auto"/>
            <w:bottom w:val="none" w:sz="0" w:space="0" w:color="auto"/>
            <w:right w:val="none" w:sz="0" w:space="0" w:color="auto"/>
          </w:divBdr>
        </w:div>
        <w:div w:id="1323001965">
          <w:marLeft w:val="0"/>
          <w:marRight w:val="0"/>
          <w:marTop w:val="0"/>
          <w:marBottom w:val="0"/>
          <w:divBdr>
            <w:top w:val="none" w:sz="0" w:space="0" w:color="auto"/>
            <w:left w:val="none" w:sz="0" w:space="0" w:color="auto"/>
            <w:bottom w:val="none" w:sz="0" w:space="0" w:color="auto"/>
            <w:right w:val="none" w:sz="0" w:space="0" w:color="auto"/>
          </w:divBdr>
        </w:div>
        <w:div w:id="1334798261">
          <w:marLeft w:val="0"/>
          <w:marRight w:val="0"/>
          <w:marTop w:val="0"/>
          <w:marBottom w:val="0"/>
          <w:divBdr>
            <w:top w:val="none" w:sz="0" w:space="0" w:color="auto"/>
            <w:left w:val="none" w:sz="0" w:space="0" w:color="auto"/>
            <w:bottom w:val="none" w:sz="0" w:space="0" w:color="auto"/>
            <w:right w:val="none" w:sz="0" w:space="0" w:color="auto"/>
          </w:divBdr>
        </w:div>
        <w:div w:id="1525249591">
          <w:marLeft w:val="0"/>
          <w:marRight w:val="0"/>
          <w:marTop w:val="0"/>
          <w:marBottom w:val="0"/>
          <w:divBdr>
            <w:top w:val="none" w:sz="0" w:space="0" w:color="auto"/>
            <w:left w:val="none" w:sz="0" w:space="0" w:color="auto"/>
            <w:bottom w:val="none" w:sz="0" w:space="0" w:color="auto"/>
            <w:right w:val="none" w:sz="0" w:space="0" w:color="auto"/>
          </w:divBdr>
          <w:divsChild>
            <w:div w:id="758060770">
              <w:marLeft w:val="0"/>
              <w:marRight w:val="0"/>
              <w:marTop w:val="0"/>
              <w:marBottom w:val="0"/>
              <w:divBdr>
                <w:top w:val="none" w:sz="0" w:space="0" w:color="auto"/>
                <w:left w:val="none" w:sz="0" w:space="0" w:color="auto"/>
                <w:bottom w:val="none" w:sz="0" w:space="0" w:color="auto"/>
                <w:right w:val="none" w:sz="0" w:space="0" w:color="auto"/>
              </w:divBdr>
            </w:div>
          </w:divsChild>
        </w:div>
        <w:div w:id="1830513776">
          <w:marLeft w:val="0"/>
          <w:marRight w:val="0"/>
          <w:marTop w:val="0"/>
          <w:marBottom w:val="0"/>
          <w:divBdr>
            <w:top w:val="none" w:sz="0" w:space="0" w:color="auto"/>
            <w:left w:val="none" w:sz="0" w:space="0" w:color="auto"/>
            <w:bottom w:val="none" w:sz="0" w:space="0" w:color="auto"/>
            <w:right w:val="none" w:sz="0" w:space="0" w:color="auto"/>
          </w:divBdr>
          <w:divsChild>
            <w:div w:id="576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5297">
      <w:bodyDiv w:val="1"/>
      <w:marLeft w:val="0"/>
      <w:marRight w:val="0"/>
      <w:marTop w:val="0"/>
      <w:marBottom w:val="0"/>
      <w:divBdr>
        <w:top w:val="none" w:sz="0" w:space="0" w:color="auto"/>
        <w:left w:val="none" w:sz="0" w:space="0" w:color="auto"/>
        <w:bottom w:val="none" w:sz="0" w:space="0" w:color="auto"/>
        <w:right w:val="none" w:sz="0" w:space="0" w:color="auto"/>
      </w:divBdr>
    </w:div>
    <w:div w:id="1057438125">
      <w:bodyDiv w:val="1"/>
      <w:marLeft w:val="0"/>
      <w:marRight w:val="0"/>
      <w:marTop w:val="0"/>
      <w:marBottom w:val="0"/>
      <w:divBdr>
        <w:top w:val="none" w:sz="0" w:space="0" w:color="auto"/>
        <w:left w:val="none" w:sz="0" w:space="0" w:color="auto"/>
        <w:bottom w:val="none" w:sz="0" w:space="0" w:color="auto"/>
        <w:right w:val="none" w:sz="0" w:space="0" w:color="auto"/>
      </w:divBdr>
      <w:divsChild>
        <w:div w:id="915670766">
          <w:marLeft w:val="0"/>
          <w:marRight w:val="0"/>
          <w:marTop w:val="0"/>
          <w:marBottom w:val="0"/>
          <w:divBdr>
            <w:top w:val="none" w:sz="0" w:space="0" w:color="auto"/>
            <w:left w:val="none" w:sz="0" w:space="0" w:color="auto"/>
            <w:bottom w:val="none" w:sz="0" w:space="0" w:color="auto"/>
            <w:right w:val="none" w:sz="0" w:space="0" w:color="auto"/>
          </w:divBdr>
        </w:div>
        <w:div w:id="961377473">
          <w:marLeft w:val="0"/>
          <w:marRight w:val="0"/>
          <w:marTop w:val="0"/>
          <w:marBottom w:val="0"/>
          <w:divBdr>
            <w:top w:val="none" w:sz="0" w:space="0" w:color="auto"/>
            <w:left w:val="none" w:sz="0" w:space="0" w:color="auto"/>
            <w:bottom w:val="none" w:sz="0" w:space="0" w:color="auto"/>
            <w:right w:val="none" w:sz="0" w:space="0" w:color="auto"/>
          </w:divBdr>
          <w:divsChild>
            <w:div w:id="1337030779">
              <w:marLeft w:val="0"/>
              <w:marRight w:val="0"/>
              <w:marTop w:val="0"/>
              <w:marBottom w:val="0"/>
              <w:divBdr>
                <w:top w:val="none" w:sz="0" w:space="0" w:color="auto"/>
                <w:left w:val="none" w:sz="0" w:space="0" w:color="auto"/>
                <w:bottom w:val="none" w:sz="0" w:space="0" w:color="auto"/>
                <w:right w:val="none" w:sz="0" w:space="0" w:color="auto"/>
              </w:divBdr>
            </w:div>
          </w:divsChild>
        </w:div>
        <w:div w:id="1033505219">
          <w:marLeft w:val="0"/>
          <w:marRight w:val="0"/>
          <w:marTop w:val="0"/>
          <w:marBottom w:val="0"/>
          <w:divBdr>
            <w:top w:val="none" w:sz="0" w:space="0" w:color="auto"/>
            <w:left w:val="none" w:sz="0" w:space="0" w:color="auto"/>
            <w:bottom w:val="none" w:sz="0" w:space="0" w:color="auto"/>
            <w:right w:val="none" w:sz="0" w:space="0" w:color="auto"/>
          </w:divBdr>
        </w:div>
        <w:div w:id="1538159535">
          <w:marLeft w:val="0"/>
          <w:marRight w:val="0"/>
          <w:marTop w:val="0"/>
          <w:marBottom w:val="0"/>
          <w:divBdr>
            <w:top w:val="none" w:sz="0" w:space="0" w:color="auto"/>
            <w:left w:val="none" w:sz="0" w:space="0" w:color="auto"/>
            <w:bottom w:val="none" w:sz="0" w:space="0" w:color="auto"/>
            <w:right w:val="none" w:sz="0" w:space="0" w:color="auto"/>
          </w:divBdr>
          <w:divsChild>
            <w:div w:id="289484038">
              <w:marLeft w:val="0"/>
              <w:marRight w:val="0"/>
              <w:marTop w:val="0"/>
              <w:marBottom w:val="0"/>
              <w:divBdr>
                <w:top w:val="none" w:sz="0" w:space="0" w:color="auto"/>
                <w:left w:val="none" w:sz="0" w:space="0" w:color="auto"/>
                <w:bottom w:val="none" w:sz="0" w:space="0" w:color="auto"/>
                <w:right w:val="none" w:sz="0" w:space="0" w:color="auto"/>
              </w:divBdr>
            </w:div>
          </w:divsChild>
        </w:div>
        <w:div w:id="749890342">
          <w:marLeft w:val="0"/>
          <w:marRight w:val="0"/>
          <w:marTop w:val="0"/>
          <w:marBottom w:val="0"/>
          <w:divBdr>
            <w:top w:val="none" w:sz="0" w:space="0" w:color="auto"/>
            <w:left w:val="none" w:sz="0" w:space="0" w:color="auto"/>
            <w:bottom w:val="none" w:sz="0" w:space="0" w:color="auto"/>
            <w:right w:val="none" w:sz="0" w:space="0" w:color="auto"/>
          </w:divBdr>
        </w:div>
        <w:div w:id="956108049">
          <w:marLeft w:val="0"/>
          <w:marRight w:val="0"/>
          <w:marTop w:val="0"/>
          <w:marBottom w:val="0"/>
          <w:divBdr>
            <w:top w:val="none" w:sz="0" w:space="0" w:color="auto"/>
            <w:left w:val="none" w:sz="0" w:space="0" w:color="auto"/>
            <w:bottom w:val="none" w:sz="0" w:space="0" w:color="auto"/>
            <w:right w:val="none" w:sz="0" w:space="0" w:color="auto"/>
          </w:divBdr>
          <w:divsChild>
            <w:div w:id="1130977678">
              <w:marLeft w:val="0"/>
              <w:marRight w:val="0"/>
              <w:marTop w:val="0"/>
              <w:marBottom w:val="0"/>
              <w:divBdr>
                <w:top w:val="none" w:sz="0" w:space="0" w:color="auto"/>
                <w:left w:val="none" w:sz="0" w:space="0" w:color="auto"/>
                <w:bottom w:val="none" w:sz="0" w:space="0" w:color="auto"/>
                <w:right w:val="none" w:sz="0" w:space="0" w:color="auto"/>
              </w:divBdr>
            </w:div>
          </w:divsChild>
        </w:div>
        <w:div w:id="1053971006">
          <w:marLeft w:val="0"/>
          <w:marRight w:val="0"/>
          <w:marTop w:val="0"/>
          <w:marBottom w:val="0"/>
          <w:divBdr>
            <w:top w:val="none" w:sz="0" w:space="0" w:color="auto"/>
            <w:left w:val="none" w:sz="0" w:space="0" w:color="auto"/>
            <w:bottom w:val="none" w:sz="0" w:space="0" w:color="auto"/>
            <w:right w:val="none" w:sz="0" w:space="0" w:color="auto"/>
          </w:divBdr>
        </w:div>
        <w:div w:id="1627807733">
          <w:marLeft w:val="0"/>
          <w:marRight w:val="0"/>
          <w:marTop w:val="0"/>
          <w:marBottom w:val="0"/>
          <w:divBdr>
            <w:top w:val="none" w:sz="0" w:space="0" w:color="auto"/>
            <w:left w:val="none" w:sz="0" w:space="0" w:color="auto"/>
            <w:bottom w:val="none" w:sz="0" w:space="0" w:color="auto"/>
            <w:right w:val="none" w:sz="0" w:space="0" w:color="auto"/>
          </w:divBdr>
          <w:divsChild>
            <w:div w:id="1048918579">
              <w:marLeft w:val="0"/>
              <w:marRight w:val="0"/>
              <w:marTop w:val="0"/>
              <w:marBottom w:val="0"/>
              <w:divBdr>
                <w:top w:val="none" w:sz="0" w:space="0" w:color="auto"/>
                <w:left w:val="none" w:sz="0" w:space="0" w:color="auto"/>
                <w:bottom w:val="none" w:sz="0" w:space="0" w:color="auto"/>
                <w:right w:val="none" w:sz="0" w:space="0" w:color="auto"/>
              </w:divBdr>
            </w:div>
          </w:divsChild>
        </w:div>
        <w:div w:id="1835533383">
          <w:marLeft w:val="0"/>
          <w:marRight w:val="0"/>
          <w:marTop w:val="0"/>
          <w:marBottom w:val="0"/>
          <w:divBdr>
            <w:top w:val="none" w:sz="0" w:space="0" w:color="auto"/>
            <w:left w:val="none" w:sz="0" w:space="0" w:color="auto"/>
            <w:bottom w:val="none" w:sz="0" w:space="0" w:color="auto"/>
            <w:right w:val="none" w:sz="0" w:space="0" w:color="auto"/>
          </w:divBdr>
        </w:div>
        <w:div w:id="1340237708">
          <w:marLeft w:val="0"/>
          <w:marRight w:val="0"/>
          <w:marTop w:val="0"/>
          <w:marBottom w:val="0"/>
          <w:divBdr>
            <w:top w:val="none" w:sz="0" w:space="0" w:color="auto"/>
            <w:left w:val="none" w:sz="0" w:space="0" w:color="auto"/>
            <w:bottom w:val="none" w:sz="0" w:space="0" w:color="auto"/>
            <w:right w:val="none" w:sz="0" w:space="0" w:color="auto"/>
          </w:divBdr>
          <w:divsChild>
            <w:div w:id="855272551">
              <w:marLeft w:val="0"/>
              <w:marRight w:val="0"/>
              <w:marTop w:val="0"/>
              <w:marBottom w:val="0"/>
              <w:divBdr>
                <w:top w:val="none" w:sz="0" w:space="0" w:color="auto"/>
                <w:left w:val="none" w:sz="0" w:space="0" w:color="auto"/>
                <w:bottom w:val="none" w:sz="0" w:space="0" w:color="auto"/>
                <w:right w:val="none" w:sz="0" w:space="0" w:color="auto"/>
              </w:divBdr>
            </w:div>
          </w:divsChild>
        </w:div>
        <w:div w:id="364213617">
          <w:marLeft w:val="0"/>
          <w:marRight w:val="0"/>
          <w:marTop w:val="0"/>
          <w:marBottom w:val="0"/>
          <w:divBdr>
            <w:top w:val="none" w:sz="0" w:space="0" w:color="auto"/>
            <w:left w:val="none" w:sz="0" w:space="0" w:color="auto"/>
            <w:bottom w:val="none" w:sz="0" w:space="0" w:color="auto"/>
            <w:right w:val="none" w:sz="0" w:space="0" w:color="auto"/>
          </w:divBdr>
        </w:div>
        <w:div w:id="2012249148">
          <w:marLeft w:val="0"/>
          <w:marRight w:val="0"/>
          <w:marTop w:val="0"/>
          <w:marBottom w:val="0"/>
          <w:divBdr>
            <w:top w:val="none" w:sz="0" w:space="0" w:color="auto"/>
            <w:left w:val="none" w:sz="0" w:space="0" w:color="auto"/>
            <w:bottom w:val="none" w:sz="0" w:space="0" w:color="auto"/>
            <w:right w:val="none" w:sz="0" w:space="0" w:color="auto"/>
          </w:divBdr>
          <w:divsChild>
            <w:div w:id="595165149">
              <w:marLeft w:val="0"/>
              <w:marRight w:val="0"/>
              <w:marTop w:val="0"/>
              <w:marBottom w:val="0"/>
              <w:divBdr>
                <w:top w:val="none" w:sz="0" w:space="0" w:color="auto"/>
                <w:left w:val="none" w:sz="0" w:space="0" w:color="auto"/>
                <w:bottom w:val="none" w:sz="0" w:space="0" w:color="auto"/>
                <w:right w:val="none" w:sz="0" w:space="0" w:color="auto"/>
              </w:divBdr>
            </w:div>
          </w:divsChild>
        </w:div>
        <w:div w:id="933829624">
          <w:marLeft w:val="0"/>
          <w:marRight w:val="0"/>
          <w:marTop w:val="0"/>
          <w:marBottom w:val="0"/>
          <w:divBdr>
            <w:top w:val="none" w:sz="0" w:space="0" w:color="auto"/>
            <w:left w:val="none" w:sz="0" w:space="0" w:color="auto"/>
            <w:bottom w:val="none" w:sz="0" w:space="0" w:color="auto"/>
            <w:right w:val="none" w:sz="0" w:space="0" w:color="auto"/>
          </w:divBdr>
        </w:div>
        <w:div w:id="840119312">
          <w:marLeft w:val="0"/>
          <w:marRight w:val="0"/>
          <w:marTop w:val="0"/>
          <w:marBottom w:val="0"/>
          <w:divBdr>
            <w:top w:val="none" w:sz="0" w:space="0" w:color="auto"/>
            <w:left w:val="none" w:sz="0" w:space="0" w:color="auto"/>
            <w:bottom w:val="none" w:sz="0" w:space="0" w:color="auto"/>
            <w:right w:val="none" w:sz="0" w:space="0" w:color="auto"/>
          </w:divBdr>
          <w:divsChild>
            <w:div w:id="2129276239">
              <w:marLeft w:val="0"/>
              <w:marRight w:val="0"/>
              <w:marTop w:val="0"/>
              <w:marBottom w:val="0"/>
              <w:divBdr>
                <w:top w:val="none" w:sz="0" w:space="0" w:color="auto"/>
                <w:left w:val="none" w:sz="0" w:space="0" w:color="auto"/>
                <w:bottom w:val="none" w:sz="0" w:space="0" w:color="auto"/>
                <w:right w:val="none" w:sz="0" w:space="0" w:color="auto"/>
              </w:divBdr>
            </w:div>
          </w:divsChild>
        </w:div>
        <w:div w:id="1915428156">
          <w:marLeft w:val="0"/>
          <w:marRight w:val="0"/>
          <w:marTop w:val="300"/>
          <w:marBottom w:val="0"/>
          <w:divBdr>
            <w:top w:val="none" w:sz="0" w:space="0" w:color="auto"/>
            <w:left w:val="none" w:sz="0" w:space="0" w:color="auto"/>
            <w:bottom w:val="none" w:sz="0" w:space="0" w:color="auto"/>
            <w:right w:val="none" w:sz="0" w:space="0" w:color="auto"/>
          </w:divBdr>
          <w:divsChild>
            <w:div w:id="57174340">
              <w:marLeft w:val="0"/>
              <w:marRight w:val="0"/>
              <w:marTop w:val="0"/>
              <w:marBottom w:val="0"/>
              <w:divBdr>
                <w:top w:val="none" w:sz="0" w:space="0" w:color="auto"/>
                <w:left w:val="none" w:sz="0" w:space="0" w:color="auto"/>
                <w:bottom w:val="none" w:sz="0" w:space="0" w:color="auto"/>
                <w:right w:val="none" w:sz="0" w:space="0" w:color="auto"/>
              </w:divBdr>
              <w:divsChild>
                <w:div w:id="1679654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7865">
          <w:marLeft w:val="0"/>
          <w:marRight w:val="0"/>
          <w:marTop w:val="30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5309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535375">
          <w:marLeft w:val="0"/>
          <w:marRight w:val="0"/>
          <w:marTop w:val="300"/>
          <w:marBottom w:val="0"/>
          <w:divBdr>
            <w:top w:val="none" w:sz="0" w:space="0" w:color="auto"/>
            <w:left w:val="none" w:sz="0" w:space="0" w:color="auto"/>
            <w:bottom w:val="none" w:sz="0" w:space="0" w:color="auto"/>
            <w:right w:val="none" w:sz="0" w:space="0" w:color="auto"/>
          </w:divBdr>
          <w:divsChild>
            <w:div w:id="1692679491">
              <w:marLeft w:val="0"/>
              <w:marRight w:val="0"/>
              <w:marTop w:val="0"/>
              <w:marBottom w:val="0"/>
              <w:divBdr>
                <w:top w:val="none" w:sz="0" w:space="0" w:color="auto"/>
                <w:left w:val="none" w:sz="0" w:space="0" w:color="auto"/>
                <w:bottom w:val="none" w:sz="0" w:space="0" w:color="auto"/>
                <w:right w:val="none" w:sz="0" w:space="0" w:color="auto"/>
              </w:divBdr>
              <w:divsChild>
                <w:div w:id="75806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33344">
          <w:marLeft w:val="0"/>
          <w:marRight w:val="0"/>
          <w:marTop w:val="300"/>
          <w:marBottom w:val="0"/>
          <w:divBdr>
            <w:top w:val="none" w:sz="0" w:space="0" w:color="auto"/>
            <w:left w:val="none" w:sz="0" w:space="0" w:color="auto"/>
            <w:bottom w:val="none" w:sz="0" w:space="0" w:color="auto"/>
            <w:right w:val="none" w:sz="0" w:space="0" w:color="auto"/>
          </w:divBdr>
          <w:divsChild>
            <w:div w:id="2135172573">
              <w:marLeft w:val="0"/>
              <w:marRight w:val="0"/>
              <w:marTop w:val="0"/>
              <w:marBottom w:val="0"/>
              <w:divBdr>
                <w:top w:val="none" w:sz="0" w:space="0" w:color="auto"/>
                <w:left w:val="none" w:sz="0" w:space="0" w:color="auto"/>
                <w:bottom w:val="none" w:sz="0" w:space="0" w:color="auto"/>
                <w:right w:val="none" w:sz="0" w:space="0" w:color="auto"/>
              </w:divBdr>
              <w:divsChild>
                <w:div w:id="12736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635114">
      <w:bodyDiv w:val="1"/>
      <w:marLeft w:val="0"/>
      <w:marRight w:val="0"/>
      <w:marTop w:val="0"/>
      <w:marBottom w:val="0"/>
      <w:divBdr>
        <w:top w:val="none" w:sz="0" w:space="0" w:color="auto"/>
        <w:left w:val="none" w:sz="0" w:space="0" w:color="auto"/>
        <w:bottom w:val="none" w:sz="0" w:space="0" w:color="auto"/>
        <w:right w:val="none" w:sz="0" w:space="0" w:color="auto"/>
      </w:divBdr>
      <w:divsChild>
        <w:div w:id="1296183693">
          <w:marLeft w:val="0"/>
          <w:marRight w:val="0"/>
          <w:marTop w:val="0"/>
          <w:marBottom w:val="0"/>
          <w:divBdr>
            <w:top w:val="none" w:sz="0" w:space="0" w:color="auto"/>
            <w:left w:val="none" w:sz="0" w:space="0" w:color="auto"/>
            <w:bottom w:val="none" w:sz="0" w:space="0" w:color="auto"/>
            <w:right w:val="none" w:sz="0" w:space="0" w:color="auto"/>
          </w:divBdr>
        </w:div>
        <w:div w:id="570652573">
          <w:marLeft w:val="0"/>
          <w:marRight w:val="0"/>
          <w:marTop w:val="0"/>
          <w:marBottom w:val="0"/>
          <w:divBdr>
            <w:top w:val="none" w:sz="0" w:space="0" w:color="auto"/>
            <w:left w:val="none" w:sz="0" w:space="0" w:color="auto"/>
            <w:bottom w:val="none" w:sz="0" w:space="0" w:color="auto"/>
            <w:right w:val="none" w:sz="0" w:space="0" w:color="auto"/>
          </w:divBdr>
          <w:divsChild>
            <w:div w:id="1913999863">
              <w:marLeft w:val="0"/>
              <w:marRight w:val="0"/>
              <w:marTop w:val="0"/>
              <w:marBottom w:val="0"/>
              <w:divBdr>
                <w:top w:val="none" w:sz="0" w:space="0" w:color="auto"/>
                <w:left w:val="none" w:sz="0" w:space="0" w:color="auto"/>
                <w:bottom w:val="none" w:sz="0" w:space="0" w:color="auto"/>
                <w:right w:val="none" w:sz="0" w:space="0" w:color="auto"/>
              </w:divBdr>
            </w:div>
          </w:divsChild>
        </w:div>
        <w:div w:id="1740204323">
          <w:marLeft w:val="0"/>
          <w:marRight w:val="0"/>
          <w:marTop w:val="0"/>
          <w:marBottom w:val="0"/>
          <w:divBdr>
            <w:top w:val="none" w:sz="0" w:space="0" w:color="auto"/>
            <w:left w:val="none" w:sz="0" w:space="0" w:color="auto"/>
            <w:bottom w:val="none" w:sz="0" w:space="0" w:color="auto"/>
            <w:right w:val="none" w:sz="0" w:space="0" w:color="auto"/>
          </w:divBdr>
        </w:div>
        <w:div w:id="1328092215">
          <w:marLeft w:val="0"/>
          <w:marRight w:val="0"/>
          <w:marTop w:val="0"/>
          <w:marBottom w:val="0"/>
          <w:divBdr>
            <w:top w:val="none" w:sz="0" w:space="0" w:color="auto"/>
            <w:left w:val="none" w:sz="0" w:space="0" w:color="auto"/>
            <w:bottom w:val="none" w:sz="0" w:space="0" w:color="auto"/>
            <w:right w:val="none" w:sz="0" w:space="0" w:color="auto"/>
          </w:divBdr>
          <w:divsChild>
            <w:div w:id="361397032">
              <w:marLeft w:val="0"/>
              <w:marRight w:val="0"/>
              <w:marTop w:val="0"/>
              <w:marBottom w:val="0"/>
              <w:divBdr>
                <w:top w:val="none" w:sz="0" w:space="0" w:color="auto"/>
                <w:left w:val="none" w:sz="0" w:space="0" w:color="auto"/>
                <w:bottom w:val="none" w:sz="0" w:space="0" w:color="auto"/>
                <w:right w:val="none" w:sz="0" w:space="0" w:color="auto"/>
              </w:divBdr>
            </w:div>
          </w:divsChild>
        </w:div>
        <w:div w:id="2097509338">
          <w:marLeft w:val="0"/>
          <w:marRight w:val="0"/>
          <w:marTop w:val="0"/>
          <w:marBottom w:val="0"/>
          <w:divBdr>
            <w:top w:val="none" w:sz="0" w:space="0" w:color="auto"/>
            <w:left w:val="none" w:sz="0" w:space="0" w:color="auto"/>
            <w:bottom w:val="none" w:sz="0" w:space="0" w:color="auto"/>
            <w:right w:val="none" w:sz="0" w:space="0" w:color="auto"/>
          </w:divBdr>
        </w:div>
        <w:div w:id="465241315">
          <w:marLeft w:val="0"/>
          <w:marRight w:val="0"/>
          <w:marTop w:val="0"/>
          <w:marBottom w:val="0"/>
          <w:divBdr>
            <w:top w:val="none" w:sz="0" w:space="0" w:color="auto"/>
            <w:left w:val="none" w:sz="0" w:space="0" w:color="auto"/>
            <w:bottom w:val="none" w:sz="0" w:space="0" w:color="auto"/>
            <w:right w:val="none" w:sz="0" w:space="0" w:color="auto"/>
          </w:divBdr>
          <w:divsChild>
            <w:div w:id="293410918">
              <w:marLeft w:val="0"/>
              <w:marRight w:val="0"/>
              <w:marTop w:val="0"/>
              <w:marBottom w:val="0"/>
              <w:divBdr>
                <w:top w:val="none" w:sz="0" w:space="0" w:color="auto"/>
                <w:left w:val="none" w:sz="0" w:space="0" w:color="auto"/>
                <w:bottom w:val="none" w:sz="0" w:space="0" w:color="auto"/>
                <w:right w:val="none" w:sz="0" w:space="0" w:color="auto"/>
              </w:divBdr>
            </w:div>
          </w:divsChild>
        </w:div>
        <w:div w:id="1987734597">
          <w:marLeft w:val="0"/>
          <w:marRight w:val="0"/>
          <w:marTop w:val="0"/>
          <w:marBottom w:val="0"/>
          <w:divBdr>
            <w:top w:val="none" w:sz="0" w:space="0" w:color="auto"/>
            <w:left w:val="none" w:sz="0" w:space="0" w:color="auto"/>
            <w:bottom w:val="none" w:sz="0" w:space="0" w:color="auto"/>
            <w:right w:val="none" w:sz="0" w:space="0" w:color="auto"/>
          </w:divBdr>
        </w:div>
        <w:div w:id="1667399111">
          <w:marLeft w:val="0"/>
          <w:marRight w:val="0"/>
          <w:marTop w:val="0"/>
          <w:marBottom w:val="0"/>
          <w:divBdr>
            <w:top w:val="none" w:sz="0" w:space="0" w:color="auto"/>
            <w:left w:val="none" w:sz="0" w:space="0" w:color="auto"/>
            <w:bottom w:val="none" w:sz="0" w:space="0" w:color="auto"/>
            <w:right w:val="none" w:sz="0" w:space="0" w:color="auto"/>
          </w:divBdr>
          <w:divsChild>
            <w:div w:id="1003434110">
              <w:marLeft w:val="0"/>
              <w:marRight w:val="0"/>
              <w:marTop w:val="0"/>
              <w:marBottom w:val="0"/>
              <w:divBdr>
                <w:top w:val="none" w:sz="0" w:space="0" w:color="auto"/>
                <w:left w:val="none" w:sz="0" w:space="0" w:color="auto"/>
                <w:bottom w:val="none" w:sz="0" w:space="0" w:color="auto"/>
                <w:right w:val="none" w:sz="0" w:space="0" w:color="auto"/>
              </w:divBdr>
            </w:div>
          </w:divsChild>
        </w:div>
        <w:div w:id="1457219284">
          <w:marLeft w:val="0"/>
          <w:marRight w:val="0"/>
          <w:marTop w:val="0"/>
          <w:marBottom w:val="0"/>
          <w:divBdr>
            <w:top w:val="none" w:sz="0" w:space="0" w:color="auto"/>
            <w:left w:val="none" w:sz="0" w:space="0" w:color="auto"/>
            <w:bottom w:val="none" w:sz="0" w:space="0" w:color="auto"/>
            <w:right w:val="none" w:sz="0" w:space="0" w:color="auto"/>
          </w:divBdr>
        </w:div>
        <w:div w:id="1412434505">
          <w:marLeft w:val="0"/>
          <w:marRight w:val="0"/>
          <w:marTop w:val="0"/>
          <w:marBottom w:val="0"/>
          <w:divBdr>
            <w:top w:val="none" w:sz="0" w:space="0" w:color="auto"/>
            <w:left w:val="none" w:sz="0" w:space="0" w:color="auto"/>
            <w:bottom w:val="none" w:sz="0" w:space="0" w:color="auto"/>
            <w:right w:val="none" w:sz="0" w:space="0" w:color="auto"/>
          </w:divBdr>
          <w:divsChild>
            <w:div w:id="1797488087">
              <w:marLeft w:val="0"/>
              <w:marRight w:val="0"/>
              <w:marTop w:val="0"/>
              <w:marBottom w:val="0"/>
              <w:divBdr>
                <w:top w:val="none" w:sz="0" w:space="0" w:color="auto"/>
                <w:left w:val="none" w:sz="0" w:space="0" w:color="auto"/>
                <w:bottom w:val="none" w:sz="0" w:space="0" w:color="auto"/>
                <w:right w:val="none" w:sz="0" w:space="0" w:color="auto"/>
              </w:divBdr>
            </w:div>
          </w:divsChild>
        </w:div>
        <w:div w:id="725684283">
          <w:marLeft w:val="0"/>
          <w:marRight w:val="0"/>
          <w:marTop w:val="0"/>
          <w:marBottom w:val="0"/>
          <w:divBdr>
            <w:top w:val="none" w:sz="0" w:space="0" w:color="auto"/>
            <w:left w:val="none" w:sz="0" w:space="0" w:color="auto"/>
            <w:bottom w:val="none" w:sz="0" w:space="0" w:color="auto"/>
            <w:right w:val="none" w:sz="0" w:space="0" w:color="auto"/>
          </w:divBdr>
        </w:div>
        <w:div w:id="1447576964">
          <w:marLeft w:val="0"/>
          <w:marRight w:val="0"/>
          <w:marTop w:val="0"/>
          <w:marBottom w:val="0"/>
          <w:divBdr>
            <w:top w:val="none" w:sz="0" w:space="0" w:color="auto"/>
            <w:left w:val="none" w:sz="0" w:space="0" w:color="auto"/>
            <w:bottom w:val="none" w:sz="0" w:space="0" w:color="auto"/>
            <w:right w:val="none" w:sz="0" w:space="0" w:color="auto"/>
          </w:divBdr>
          <w:divsChild>
            <w:div w:id="727916061">
              <w:marLeft w:val="0"/>
              <w:marRight w:val="0"/>
              <w:marTop w:val="0"/>
              <w:marBottom w:val="0"/>
              <w:divBdr>
                <w:top w:val="none" w:sz="0" w:space="0" w:color="auto"/>
                <w:left w:val="none" w:sz="0" w:space="0" w:color="auto"/>
                <w:bottom w:val="none" w:sz="0" w:space="0" w:color="auto"/>
                <w:right w:val="none" w:sz="0" w:space="0" w:color="auto"/>
              </w:divBdr>
            </w:div>
          </w:divsChild>
        </w:div>
        <w:div w:id="2033912920">
          <w:marLeft w:val="0"/>
          <w:marRight w:val="0"/>
          <w:marTop w:val="0"/>
          <w:marBottom w:val="0"/>
          <w:divBdr>
            <w:top w:val="none" w:sz="0" w:space="0" w:color="auto"/>
            <w:left w:val="none" w:sz="0" w:space="0" w:color="auto"/>
            <w:bottom w:val="none" w:sz="0" w:space="0" w:color="auto"/>
            <w:right w:val="none" w:sz="0" w:space="0" w:color="auto"/>
          </w:divBdr>
        </w:div>
        <w:div w:id="1686861792">
          <w:marLeft w:val="0"/>
          <w:marRight w:val="0"/>
          <w:marTop w:val="0"/>
          <w:marBottom w:val="0"/>
          <w:divBdr>
            <w:top w:val="none" w:sz="0" w:space="0" w:color="auto"/>
            <w:left w:val="none" w:sz="0" w:space="0" w:color="auto"/>
            <w:bottom w:val="none" w:sz="0" w:space="0" w:color="auto"/>
            <w:right w:val="none" w:sz="0" w:space="0" w:color="auto"/>
          </w:divBdr>
          <w:divsChild>
            <w:div w:id="138421276">
              <w:marLeft w:val="0"/>
              <w:marRight w:val="0"/>
              <w:marTop w:val="0"/>
              <w:marBottom w:val="0"/>
              <w:divBdr>
                <w:top w:val="none" w:sz="0" w:space="0" w:color="auto"/>
                <w:left w:val="none" w:sz="0" w:space="0" w:color="auto"/>
                <w:bottom w:val="none" w:sz="0" w:space="0" w:color="auto"/>
                <w:right w:val="none" w:sz="0" w:space="0" w:color="auto"/>
              </w:divBdr>
            </w:div>
          </w:divsChild>
        </w:div>
        <w:div w:id="390545740">
          <w:marLeft w:val="0"/>
          <w:marRight w:val="0"/>
          <w:marTop w:val="300"/>
          <w:marBottom w:val="0"/>
          <w:divBdr>
            <w:top w:val="none" w:sz="0" w:space="0" w:color="auto"/>
            <w:left w:val="none" w:sz="0" w:space="0" w:color="auto"/>
            <w:bottom w:val="none" w:sz="0" w:space="0" w:color="auto"/>
            <w:right w:val="none" w:sz="0" w:space="0" w:color="auto"/>
          </w:divBdr>
          <w:divsChild>
            <w:div w:id="41176257">
              <w:marLeft w:val="0"/>
              <w:marRight w:val="0"/>
              <w:marTop w:val="0"/>
              <w:marBottom w:val="0"/>
              <w:divBdr>
                <w:top w:val="none" w:sz="0" w:space="0" w:color="auto"/>
                <w:left w:val="none" w:sz="0" w:space="0" w:color="auto"/>
                <w:bottom w:val="none" w:sz="0" w:space="0" w:color="auto"/>
                <w:right w:val="none" w:sz="0" w:space="0" w:color="auto"/>
              </w:divBdr>
              <w:divsChild>
                <w:div w:id="183973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95643">
          <w:marLeft w:val="0"/>
          <w:marRight w:val="0"/>
          <w:marTop w:val="300"/>
          <w:marBottom w:val="0"/>
          <w:divBdr>
            <w:top w:val="none" w:sz="0" w:space="0" w:color="auto"/>
            <w:left w:val="none" w:sz="0" w:space="0" w:color="auto"/>
            <w:bottom w:val="none" w:sz="0" w:space="0" w:color="auto"/>
            <w:right w:val="none" w:sz="0" w:space="0" w:color="auto"/>
          </w:divBdr>
          <w:divsChild>
            <w:div w:id="89589981">
              <w:marLeft w:val="0"/>
              <w:marRight w:val="0"/>
              <w:marTop w:val="0"/>
              <w:marBottom w:val="0"/>
              <w:divBdr>
                <w:top w:val="none" w:sz="0" w:space="0" w:color="auto"/>
                <w:left w:val="none" w:sz="0" w:space="0" w:color="auto"/>
                <w:bottom w:val="none" w:sz="0" w:space="0" w:color="auto"/>
                <w:right w:val="none" w:sz="0" w:space="0" w:color="auto"/>
              </w:divBdr>
              <w:divsChild>
                <w:div w:id="22691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00289">
          <w:marLeft w:val="0"/>
          <w:marRight w:val="0"/>
          <w:marTop w:val="300"/>
          <w:marBottom w:val="0"/>
          <w:divBdr>
            <w:top w:val="none" w:sz="0" w:space="0" w:color="auto"/>
            <w:left w:val="none" w:sz="0" w:space="0" w:color="auto"/>
            <w:bottom w:val="none" w:sz="0" w:space="0" w:color="auto"/>
            <w:right w:val="none" w:sz="0" w:space="0" w:color="auto"/>
          </w:divBdr>
          <w:divsChild>
            <w:div w:id="988630982">
              <w:marLeft w:val="0"/>
              <w:marRight w:val="0"/>
              <w:marTop w:val="0"/>
              <w:marBottom w:val="0"/>
              <w:divBdr>
                <w:top w:val="none" w:sz="0" w:space="0" w:color="auto"/>
                <w:left w:val="none" w:sz="0" w:space="0" w:color="auto"/>
                <w:bottom w:val="none" w:sz="0" w:space="0" w:color="auto"/>
                <w:right w:val="none" w:sz="0" w:space="0" w:color="auto"/>
              </w:divBdr>
              <w:divsChild>
                <w:div w:id="39092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0943">
          <w:marLeft w:val="0"/>
          <w:marRight w:val="0"/>
          <w:marTop w:val="300"/>
          <w:marBottom w:val="0"/>
          <w:divBdr>
            <w:top w:val="none" w:sz="0" w:space="0" w:color="auto"/>
            <w:left w:val="none" w:sz="0" w:space="0" w:color="auto"/>
            <w:bottom w:val="none" w:sz="0" w:space="0" w:color="auto"/>
            <w:right w:val="none" w:sz="0" w:space="0" w:color="auto"/>
          </w:divBdr>
          <w:divsChild>
            <w:div w:id="382949582">
              <w:marLeft w:val="0"/>
              <w:marRight w:val="0"/>
              <w:marTop w:val="0"/>
              <w:marBottom w:val="0"/>
              <w:divBdr>
                <w:top w:val="none" w:sz="0" w:space="0" w:color="auto"/>
                <w:left w:val="none" w:sz="0" w:space="0" w:color="auto"/>
                <w:bottom w:val="none" w:sz="0" w:space="0" w:color="auto"/>
                <w:right w:val="none" w:sz="0" w:space="0" w:color="auto"/>
              </w:divBdr>
              <w:divsChild>
                <w:div w:id="81660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366178686">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56507119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30036">
          <w:marLeft w:val="0"/>
          <w:marRight w:val="0"/>
          <w:marTop w:val="0"/>
          <w:marBottom w:val="0"/>
          <w:divBdr>
            <w:top w:val="none" w:sz="0" w:space="0" w:color="auto"/>
            <w:left w:val="none" w:sz="0" w:space="0" w:color="auto"/>
            <w:bottom w:val="none" w:sz="0" w:space="0" w:color="auto"/>
            <w:right w:val="none" w:sz="0" w:space="0" w:color="auto"/>
          </w:divBdr>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1481847247">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20741171">
          <w:marLeft w:val="0"/>
          <w:marRight w:val="0"/>
          <w:marTop w:val="0"/>
          <w:marBottom w:val="0"/>
          <w:divBdr>
            <w:top w:val="none" w:sz="0" w:space="0" w:color="auto"/>
            <w:left w:val="none" w:sz="0" w:space="0" w:color="auto"/>
            <w:bottom w:val="none" w:sz="0" w:space="0" w:color="auto"/>
            <w:right w:val="none" w:sz="0" w:space="0" w:color="auto"/>
          </w:divBdr>
        </w:div>
        <w:div w:id="170725562">
          <w:marLeft w:val="0"/>
          <w:marRight w:val="0"/>
          <w:marTop w:val="30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1022172404">
          <w:marLeft w:val="0"/>
          <w:marRight w:val="0"/>
          <w:marTop w:val="0"/>
          <w:marBottom w:val="0"/>
          <w:divBdr>
            <w:top w:val="none" w:sz="0" w:space="0" w:color="auto"/>
            <w:left w:val="none" w:sz="0" w:space="0" w:color="auto"/>
            <w:bottom w:val="none" w:sz="0" w:space="0" w:color="auto"/>
            <w:right w:val="none" w:sz="0" w:space="0" w:color="auto"/>
          </w:divBdr>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1501845840">
          <w:marLeft w:val="0"/>
          <w:marRight w:val="0"/>
          <w:marTop w:val="0"/>
          <w:marBottom w:val="0"/>
          <w:divBdr>
            <w:top w:val="none" w:sz="0" w:space="0" w:color="auto"/>
            <w:left w:val="none" w:sz="0" w:space="0" w:color="auto"/>
            <w:bottom w:val="none" w:sz="0" w:space="0" w:color="auto"/>
            <w:right w:val="none" w:sz="0" w:space="0" w:color="auto"/>
          </w:divBdr>
        </w:div>
        <w:div w:id="161953186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819573">
          <w:marLeft w:val="0"/>
          <w:marRight w:val="0"/>
          <w:marTop w:val="0"/>
          <w:marBottom w:val="0"/>
          <w:divBdr>
            <w:top w:val="none" w:sz="0" w:space="0" w:color="auto"/>
            <w:left w:val="none" w:sz="0" w:space="0" w:color="auto"/>
            <w:bottom w:val="none" w:sz="0" w:space="0" w:color="auto"/>
            <w:right w:val="none" w:sz="0" w:space="0" w:color="auto"/>
          </w:divBdr>
        </w:div>
        <w:div w:id="172833904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398238449">
          <w:marLeft w:val="0"/>
          <w:marRight w:val="0"/>
          <w:marTop w:val="30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
        <w:div w:id="1471947297">
          <w:marLeft w:val="0"/>
          <w:marRight w:val="0"/>
          <w:marTop w:val="0"/>
          <w:marBottom w:val="0"/>
          <w:divBdr>
            <w:top w:val="none" w:sz="0" w:space="0" w:color="auto"/>
            <w:left w:val="none" w:sz="0" w:space="0" w:color="auto"/>
            <w:bottom w:val="none" w:sz="0" w:space="0" w:color="auto"/>
            <w:right w:val="none" w:sz="0" w:space="0" w:color="auto"/>
          </w:divBdr>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115737">
      <w:bodyDiv w:val="1"/>
      <w:marLeft w:val="0"/>
      <w:marRight w:val="0"/>
      <w:marTop w:val="0"/>
      <w:marBottom w:val="0"/>
      <w:divBdr>
        <w:top w:val="none" w:sz="0" w:space="0" w:color="auto"/>
        <w:left w:val="none" w:sz="0" w:space="0" w:color="auto"/>
        <w:bottom w:val="none" w:sz="0" w:space="0" w:color="auto"/>
        <w:right w:val="none" w:sz="0" w:space="0" w:color="auto"/>
      </w:divBdr>
      <w:divsChild>
        <w:div w:id="395083723">
          <w:marLeft w:val="0"/>
          <w:marRight w:val="0"/>
          <w:marTop w:val="0"/>
          <w:marBottom w:val="0"/>
          <w:divBdr>
            <w:top w:val="none" w:sz="0" w:space="0" w:color="auto"/>
            <w:left w:val="none" w:sz="0" w:space="0" w:color="auto"/>
            <w:bottom w:val="none" w:sz="0" w:space="0" w:color="auto"/>
            <w:right w:val="none" w:sz="0" w:space="0" w:color="auto"/>
          </w:divBdr>
        </w:div>
        <w:div w:id="1676420239">
          <w:marLeft w:val="0"/>
          <w:marRight w:val="0"/>
          <w:marTop w:val="0"/>
          <w:marBottom w:val="0"/>
          <w:divBdr>
            <w:top w:val="none" w:sz="0" w:space="0" w:color="auto"/>
            <w:left w:val="none" w:sz="0" w:space="0" w:color="auto"/>
            <w:bottom w:val="none" w:sz="0" w:space="0" w:color="auto"/>
            <w:right w:val="none" w:sz="0" w:space="0" w:color="auto"/>
          </w:divBdr>
          <w:divsChild>
            <w:div w:id="700672924">
              <w:marLeft w:val="0"/>
              <w:marRight w:val="0"/>
              <w:marTop w:val="0"/>
              <w:marBottom w:val="0"/>
              <w:divBdr>
                <w:top w:val="none" w:sz="0" w:space="0" w:color="auto"/>
                <w:left w:val="none" w:sz="0" w:space="0" w:color="auto"/>
                <w:bottom w:val="none" w:sz="0" w:space="0" w:color="auto"/>
                <w:right w:val="none" w:sz="0" w:space="0" w:color="auto"/>
              </w:divBdr>
            </w:div>
          </w:divsChild>
        </w:div>
        <w:div w:id="258149241">
          <w:marLeft w:val="0"/>
          <w:marRight w:val="0"/>
          <w:marTop w:val="0"/>
          <w:marBottom w:val="0"/>
          <w:divBdr>
            <w:top w:val="none" w:sz="0" w:space="0" w:color="auto"/>
            <w:left w:val="none" w:sz="0" w:space="0" w:color="auto"/>
            <w:bottom w:val="none" w:sz="0" w:space="0" w:color="auto"/>
            <w:right w:val="none" w:sz="0" w:space="0" w:color="auto"/>
          </w:divBdr>
        </w:div>
        <w:div w:id="238099499">
          <w:marLeft w:val="0"/>
          <w:marRight w:val="0"/>
          <w:marTop w:val="0"/>
          <w:marBottom w:val="0"/>
          <w:divBdr>
            <w:top w:val="none" w:sz="0" w:space="0" w:color="auto"/>
            <w:left w:val="none" w:sz="0" w:space="0" w:color="auto"/>
            <w:bottom w:val="none" w:sz="0" w:space="0" w:color="auto"/>
            <w:right w:val="none" w:sz="0" w:space="0" w:color="auto"/>
          </w:divBdr>
          <w:divsChild>
            <w:div w:id="721250191">
              <w:marLeft w:val="0"/>
              <w:marRight w:val="0"/>
              <w:marTop w:val="0"/>
              <w:marBottom w:val="0"/>
              <w:divBdr>
                <w:top w:val="none" w:sz="0" w:space="0" w:color="auto"/>
                <w:left w:val="none" w:sz="0" w:space="0" w:color="auto"/>
                <w:bottom w:val="none" w:sz="0" w:space="0" w:color="auto"/>
                <w:right w:val="none" w:sz="0" w:space="0" w:color="auto"/>
              </w:divBdr>
            </w:div>
          </w:divsChild>
        </w:div>
        <w:div w:id="995955838">
          <w:marLeft w:val="0"/>
          <w:marRight w:val="0"/>
          <w:marTop w:val="0"/>
          <w:marBottom w:val="0"/>
          <w:divBdr>
            <w:top w:val="none" w:sz="0" w:space="0" w:color="auto"/>
            <w:left w:val="none" w:sz="0" w:space="0" w:color="auto"/>
            <w:bottom w:val="none" w:sz="0" w:space="0" w:color="auto"/>
            <w:right w:val="none" w:sz="0" w:space="0" w:color="auto"/>
          </w:divBdr>
        </w:div>
        <w:div w:id="583035771">
          <w:marLeft w:val="0"/>
          <w:marRight w:val="0"/>
          <w:marTop w:val="0"/>
          <w:marBottom w:val="0"/>
          <w:divBdr>
            <w:top w:val="none" w:sz="0" w:space="0" w:color="auto"/>
            <w:left w:val="none" w:sz="0" w:space="0" w:color="auto"/>
            <w:bottom w:val="none" w:sz="0" w:space="0" w:color="auto"/>
            <w:right w:val="none" w:sz="0" w:space="0" w:color="auto"/>
          </w:divBdr>
          <w:divsChild>
            <w:div w:id="1137574463">
              <w:marLeft w:val="0"/>
              <w:marRight w:val="0"/>
              <w:marTop w:val="0"/>
              <w:marBottom w:val="0"/>
              <w:divBdr>
                <w:top w:val="none" w:sz="0" w:space="0" w:color="auto"/>
                <w:left w:val="none" w:sz="0" w:space="0" w:color="auto"/>
                <w:bottom w:val="none" w:sz="0" w:space="0" w:color="auto"/>
                <w:right w:val="none" w:sz="0" w:space="0" w:color="auto"/>
              </w:divBdr>
            </w:div>
          </w:divsChild>
        </w:div>
        <w:div w:id="2119719171">
          <w:marLeft w:val="0"/>
          <w:marRight w:val="0"/>
          <w:marTop w:val="0"/>
          <w:marBottom w:val="0"/>
          <w:divBdr>
            <w:top w:val="none" w:sz="0" w:space="0" w:color="auto"/>
            <w:left w:val="none" w:sz="0" w:space="0" w:color="auto"/>
            <w:bottom w:val="none" w:sz="0" w:space="0" w:color="auto"/>
            <w:right w:val="none" w:sz="0" w:space="0" w:color="auto"/>
          </w:divBdr>
        </w:div>
        <w:div w:id="2128352713">
          <w:marLeft w:val="0"/>
          <w:marRight w:val="0"/>
          <w:marTop w:val="0"/>
          <w:marBottom w:val="0"/>
          <w:divBdr>
            <w:top w:val="none" w:sz="0" w:space="0" w:color="auto"/>
            <w:left w:val="none" w:sz="0" w:space="0" w:color="auto"/>
            <w:bottom w:val="none" w:sz="0" w:space="0" w:color="auto"/>
            <w:right w:val="none" w:sz="0" w:space="0" w:color="auto"/>
          </w:divBdr>
          <w:divsChild>
            <w:div w:id="1610577825">
              <w:marLeft w:val="0"/>
              <w:marRight w:val="0"/>
              <w:marTop w:val="0"/>
              <w:marBottom w:val="0"/>
              <w:divBdr>
                <w:top w:val="none" w:sz="0" w:space="0" w:color="auto"/>
                <w:left w:val="none" w:sz="0" w:space="0" w:color="auto"/>
                <w:bottom w:val="none" w:sz="0" w:space="0" w:color="auto"/>
                <w:right w:val="none" w:sz="0" w:space="0" w:color="auto"/>
              </w:divBdr>
            </w:div>
          </w:divsChild>
        </w:div>
        <w:div w:id="1532454335">
          <w:marLeft w:val="0"/>
          <w:marRight w:val="0"/>
          <w:marTop w:val="0"/>
          <w:marBottom w:val="0"/>
          <w:divBdr>
            <w:top w:val="none" w:sz="0" w:space="0" w:color="auto"/>
            <w:left w:val="none" w:sz="0" w:space="0" w:color="auto"/>
            <w:bottom w:val="none" w:sz="0" w:space="0" w:color="auto"/>
            <w:right w:val="none" w:sz="0" w:space="0" w:color="auto"/>
          </w:divBdr>
        </w:div>
        <w:div w:id="91974662">
          <w:marLeft w:val="0"/>
          <w:marRight w:val="0"/>
          <w:marTop w:val="0"/>
          <w:marBottom w:val="0"/>
          <w:divBdr>
            <w:top w:val="none" w:sz="0" w:space="0" w:color="auto"/>
            <w:left w:val="none" w:sz="0" w:space="0" w:color="auto"/>
            <w:bottom w:val="none" w:sz="0" w:space="0" w:color="auto"/>
            <w:right w:val="none" w:sz="0" w:space="0" w:color="auto"/>
          </w:divBdr>
          <w:divsChild>
            <w:div w:id="147677458">
              <w:marLeft w:val="0"/>
              <w:marRight w:val="0"/>
              <w:marTop w:val="0"/>
              <w:marBottom w:val="0"/>
              <w:divBdr>
                <w:top w:val="none" w:sz="0" w:space="0" w:color="auto"/>
                <w:left w:val="none" w:sz="0" w:space="0" w:color="auto"/>
                <w:bottom w:val="none" w:sz="0" w:space="0" w:color="auto"/>
                <w:right w:val="none" w:sz="0" w:space="0" w:color="auto"/>
              </w:divBdr>
            </w:div>
          </w:divsChild>
        </w:div>
        <w:div w:id="1308362428">
          <w:marLeft w:val="0"/>
          <w:marRight w:val="0"/>
          <w:marTop w:val="0"/>
          <w:marBottom w:val="0"/>
          <w:divBdr>
            <w:top w:val="none" w:sz="0" w:space="0" w:color="auto"/>
            <w:left w:val="none" w:sz="0" w:space="0" w:color="auto"/>
            <w:bottom w:val="none" w:sz="0" w:space="0" w:color="auto"/>
            <w:right w:val="none" w:sz="0" w:space="0" w:color="auto"/>
          </w:divBdr>
        </w:div>
        <w:div w:id="1656760857">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
          </w:divsChild>
        </w:div>
        <w:div w:id="500512447">
          <w:marLeft w:val="0"/>
          <w:marRight w:val="0"/>
          <w:marTop w:val="0"/>
          <w:marBottom w:val="0"/>
          <w:divBdr>
            <w:top w:val="none" w:sz="0" w:space="0" w:color="auto"/>
            <w:left w:val="none" w:sz="0" w:space="0" w:color="auto"/>
            <w:bottom w:val="none" w:sz="0" w:space="0" w:color="auto"/>
            <w:right w:val="none" w:sz="0" w:space="0" w:color="auto"/>
          </w:divBdr>
        </w:div>
        <w:div w:id="961151364">
          <w:marLeft w:val="0"/>
          <w:marRight w:val="0"/>
          <w:marTop w:val="0"/>
          <w:marBottom w:val="0"/>
          <w:divBdr>
            <w:top w:val="none" w:sz="0" w:space="0" w:color="auto"/>
            <w:left w:val="none" w:sz="0" w:space="0" w:color="auto"/>
            <w:bottom w:val="none" w:sz="0" w:space="0" w:color="auto"/>
            <w:right w:val="none" w:sz="0" w:space="0" w:color="auto"/>
          </w:divBdr>
          <w:divsChild>
            <w:div w:id="1506896281">
              <w:marLeft w:val="0"/>
              <w:marRight w:val="0"/>
              <w:marTop w:val="0"/>
              <w:marBottom w:val="0"/>
              <w:divBdr>
                <w:top w:val="none" w:sz="0" w:space="0" w:color="auto"/>
                <w:left w:val="none" w:sz="0" w:space="0" w:color="auto"/>
                <w:bottom w:val="none" w:sz="0" w:space="0" w:color="auto"/>
                <w:right w:val="none" w:sz="0" w:space="0" w:color="auto"/>
              </w:divBdr>
            </w:div>
          </w:divsChild>
        </w:div>
        <w:div w:id="1380084363">
          <w:marLeft w:val="0"/>
          <w:marRight w:val="0"/>
          <w:marTop w:val="300"/>
          <w:marBottom w:val="0"/>
          <w:divBdr>
            <w:top w:val="none" w:sz="0" w:space="0" w:color="auto"/>
            <w:left w:val="none" w:sz="0" w:space="0" w:color="auto"/>
            <w:bottom w:val="none" w:sz="0" w:space="0" w:color="auto"/>
            <w:right w:val="none" w:sz="0" w:space="0" w:color="auto"/>
          </w:divBdr>
          <w:divsChild>
            <w:div w:id="493376180">
              <w:marLeft w:val="0"/>
              <w:marRight w:val="0"/>
              <w:marTop w:val="0"/>
              <w:marBottom w:val="0"/>
              <w:divBdr>
                <w:top w:val="none" w:sz="0" w:space="0" w:color="auto"/>
                <w:left w:val="none" w:sz="0" w:space="0" w:color="auto"/>
                <w:bottom w:val="none" w:sz="0" w:space="0" w:color="auto"/>
                <w:right w:val="none" w:sz="0" w:space="0" w:color="auto"/>
              </w:divBdr>
              <w:divsChild>
                <w:div w:id="78219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803763">
          <w:marLeft w:val="0"/>
          <w:marRight w:val="0"/>
          <w:marTop w:val="300"/>
          <w:marBottom w:val="0"/>
          <w:divBdr>
            <w:top w:val="none" w:sz="0" w:space="0" w:color="auto"/>
            <w:left w:val="none" w:sz="0" w:space="0" w:color="auto"/>
            <w:bottom w:val="none" w:sz="0" w:space="0" w:color="auto"/>
            <w:right w:val="none" w:sz="0" w:space="0" w:color="auto"/>
          </w:divBdr>
          <w:divsChild>
            <w:div w:id="1090202528">
              <w:marLeft w:val="0"/>
              <w:marRight w:val="0"/>
              <w:marTop w:val="0"/>
              <w:marBottom w:val="0"/>
              <w:divBdr>
                <w:top w:val="none" w:sz="0" w:space="0" w:color="auto"/>
                <w:left w:val="none" w:sz="0" w:space="0" w:color="auto"/>
                <w:bottom w:val="none" w:sz="0" w:space="0" w:color="auto"/>
                <w:right w:val="none" w:sz="0" w:space="0" w:color="auto"/>
              </w:divBdr>
              <w:divsChild>
                <w:div w:id="2301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933">
          <w:marLeft w:val="0"/>
          <w:marRight w:val="0"/>
          <w:marTop w:val="300"/>
          <w:marBottom w:val="0"/>
          <w:divBdr>
            <w:top w:val="none" w:sz="0" w:space="0" w:color="auto"/>
            <w:left w:val="none" w:sz="0" w:space="0" w:color="auto"/>
            <w:bottom w:val="none" w:sz="0" w:space="0" w:color="auto"/>
            <w:right w:val="none" w:sz="0" w:space="0" w:color="auto"/>
          </w:divBdr>
          <w:divsChild>
            <w:div w:id="814762806">
              <w:marLeft w:val="0"/>
              <w:marRight w:val="0"/>
              <w:marTop w:val="0"/>
              <w:marBottom w:val="0"/>
              <w:divBdr>
                <w:top w:val="none" w:sz="0" w:space="0" w:color="auto"/>
                <w:left w:val="none" w:sz="0" w:space="0" w:color="auto"/>
                <w:bottom w:val="none" w:sz="0" w:space="0" w:color="auto"/>
                <w:right w:val="none" w:sz="0" w:space="0" w:color="auto"/>
              </w:divBdr>
              <w:divsChild>
                <w:div w:id="4435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99267">
          <w:marLeft w:val="0"/>
          <w:marRight w:val="0"/>
          <w:marTop w:val="300"/>
          <w:marBottom w:val="0"/>
          <w:divBdr>
            <w:top w:val="none" w:sz="0" w:space="0" w:color="auto"/>
            <w:left w:val="none" w:sz="0" w:space="0" w:color="auto"/>
            <w:bottom w:val="none" w:sz="0" w:space="0" w:color="auto"/>
            <w:right w:val="none" w:sz="0" w:space="0" w:color="auto"/>
          </w:divBdr>
          <w:divsChild>
            <w:div w:id="589003229">
              <w:marLeft w:val="0"/>
              <w:marRight w:val="0"/>
              <w:marTop w:val="0"/>
              <w:marBottom w:val="0"/>
              <w:divBdr>
                <w:top w:val="none" w:sz="0" w:space="0" w:color="auto"/>
                <w:left w:val="none" w:sz="0" w:space="0" w:color="auto"/>
                <w:bottom w:val="none" w:sz="0" w:space="0" w:color="auto"/>
                <w:right w:val="none" w:sz="0" w:space="0" w:color="auto"/>
              </w:divBdr>
              <w:divsChild>
                <w:div w:id="5532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5859">
          <w:marLeft w:val="0"/>
          <w:marRight w:val="0"/>
          <w:marTop w:val="0"/>
          <w:marBottom w:val="0"/>
          <w:divBdr>
            <w:top w:val="none" w:sz="0" w:space="0" w:color="auto"/>
            <w:left w:val="none" w:sz="0" w:space="0" w:color="auto"/>
            <w:bottom w:val="none" w:sz="0" w:space="0" w:color="auto"/>
            <w:right w:val="none" w:sz="0" w:space="0" w:color="auto"/>
          </w:divBdr>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833794472">
          <w:marLeft w:val="0"/>
          <w:marRight w:val="0"/>
          <w:marTop w:val="0"/>
          <w:marBottom w:val="0"/>
          <w:divBdr>
            <w:top w:val="none" w:sz="0" w:space="0" w:color="auto"/>
            <w:left w:val="none" w:sz="0" w:space="0" w:color="auto"/>
            <w:bottom w:val="none" w:sz="0" w:space="0" w:color="auto"/>
            <w:right w:val="none" w:sz="0" w:space="0" w:color="auto"/>
          </w:divBdr>
        </w:div>
        <w:div w:id="1843663561">
          <w:marLeft w:val="0"/>
          <w:marRight w:val="0"/>
          <w:marTop w:val="0"/>
          <w:marBottom w:val="0"/>
          <w:divBdr>
            <w:top w:val="none" w:sz="0" w:space="0" w:color="auto"/>
            <w:left w:val="none" w:sz="0" w:space="0" w:color="auto"/>
            <w:bottom w:val="none" w:sz="0" w:space="0" w:color="auto"/>
            <w:right w:val="none" w:sz="0" w:space="0" w:color="auto"/>
          </w:divBdr>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791051520">
          <w:marLeft w:val="0"/>
          <w:marRight w:val="0"/>
          <w:marTop w:val="0"/>
          <w:marBottom w:val="0"/>
          <w:divBdr>
            <w:top w:val="none" w:sz="0" w:space="0" w:color="auto"/>
            <w:left w:val="none" w:sz="0" w:space="0" w:color="auto"/>
            <w:bottom w:val="none" w:sz="0" w:space="0" w:color="auto"/>
            <w:right w:val="none" w:sz="0" w:space="0" w:color="auto"/>
          </w:divBdr>
        </w:div>
        <w:div w:id="1042750278">
          <w:marLeft w:val="0"/>
          <w:marRight w:val="0"/>
          <w:marTop w:val="0"/>
          <w:marBottom w:val="0"/>
          <w:divBdr>
            <w:top w:val="none" w:sz="0" w:space="0" w:color="auto"/>
            <w:left w:val="none" w:sz="0" w:space="0" w:color="auto"/>
            <w:bottom w:val="none" w:sz="0" w:space="0" w:color="auto"/>
            <w:right w:val="none" w:sz="0" w:space="0" w:color="auto"/>
          </w:divBdr>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1358583218">
          <w:marLeft w:val="0"/>
          <w:marRight w:val="0"/>
          <w:marTop w:val="0"/>
          <w:marBottom w:val="0"/>
          <w:divBdr>
            <w:top w:val="none" w:sz="0" w:space="0" w:color="auto"/>
            <w:left w:val="none" w:sz="0" w:space="0" w:color="auto"/>
            <w:bottom w:val="none" w:sz="0" w:space="0" w:color="auto"/>
            <w:right w:val="none" w:sz="0" w:space="0" w:color="auto"/>
          </w:divBdr>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1728912800">
          <w:marLeft w:val="0"/>
          <w:marRight w:val="0"/>
          <w:marTop w:val="0"/>
          <w:marBottom w:val="0"/>
          <w:divBdr>
            <w:top w:val="none" w:sz="0" w:space="0" w:color="auto"/>
            <w:left w:val="none" w:sz="0" w:space="0" w:color="auto"/>
            <w:bottom w:val="none" w:sz="0" w:space="0" w:color="auto"/>
            <w:right w:val="none" w:sz="0" w:space="0" w:color="auto"/>
          </w:divBdr>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326783715">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159266552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80">
          <w:marLeft w:val="0"/>
          <w:marRight w:val="0"/>
          <w:marTop w:val="0"/>
          <w:marBottom w:val="0"/>
          <w:divBdr>
            <w:top w:val="none" w:sz="0" w:space="0" w:color="auto"/>
            <w:left w:val="none" w:sz="0" w:space="0" w:color="auto"/>
            <w:bottom w:val="none" w:sz="0" w:space="0" w:color="auto"/>
            <w:right w:val="none" w:sz="0" w:space="0" w:color="auto"/>
          </w:divBdr>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1718">
          <w:marLeft w:val="0"/>
          <w:marRight w:val="0"/>
          <w:marTop w:val="0"/>
          <w:marBottom w:val="0"/>
          <w:divBdr>
            <w:top w:val="none" w:sz="0" w:space="0" w:color="auto"/>
            <w:left w:val="none" w:sz="0" w:space="0" w:color="auto"/>
            <w:bottom w:val="none" w:sz="0" w:space="0" w:color="auto"/>
            <w:right w:val="none" w:sz="0" w:space="0" w:color="auto"/>
          </w:divBdr>
        </w:div>
        <w:div w:id="825557935">
          <w:marLeft w:val="0"/>
          <w:marRight w:val="0"/>
          <w:marTop w:val="0"/>
          <w:marBottom w:val="0"/>
          <w:divBdr>
            <w:top w:val="none" w:sz="0" w:space="0" w:color="auto"/>
            <w:left w:val="none" w:sz="0" w:space="0" w:color="auto"/>
            <w:bottom w:val="none" w:sz="0" w:space="0" w:color="auto"/>
            <w:right w:val="none" w:sz="0" w:space="0" w:color="auto"/>
          </w:divBdr>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6181">
          <w:marLeft w:val="0"/>
          <w:marRight w:val="0"/>
          <w:marTop w:val="0"/>
          <w:marBottom w:val="0"/>
          <w:divBdr>
            <w:top w:val="none" w:sz="0" w:space="0" w:color="auto"/>
            <w:left w:val="none" w:sz="0" w:space="0" w:color="auto"/>
            <w:bottom w:val="none" w:sz="0" w:space="0" w:color="auto"/>
            <w:right w:val="none" w:sz="0" w:space="0" w:color="auto"/>
          </w:divBdr>
        </w:div>
        <w:div w:id="1664358558">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382">
      <w:bodyDiv w:val="1"/>
      <w:marLeft w:val="0"/>
      <w:marRight w:val="0"/>
      <w:marTop w:val="0"/>
      <w:marBottom w:val="0"/>
      <w:divBdr>
        <w:top w:val="none" w:sz="0" w:space="0" w:color="auto"/>
        <w:left w:val="none" w:sz="0" w:space="0" w:color="auto"/>
        <w:bottom w:val="none" w:sz="0" w:space="0" w:color="auto"/>
        <w:right w:val="none" w:sz="0" w:space="0" w:color="auto"/>
      </w:divBdr>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
        <w:div w:id="348408902">
          <w:marLeft w:val="0"/>
          <w:marRight w:val="0"/>
          <w:marTop w:val="30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383725632">
          <w:marLeft w:val="0"/>
          <w:marRight w:val="0"/>
          <w:marTop w:val="0"/>
          <w:marBottom w:val="0"/>
          <w:divBdr>
            <w:top w:val="none" w:sz="0" w:space="0" w:color="auto"/>
            <w:left w:val="none" w:sz="0" w:space="0" w:color="auto"/>
            <w:bottom w:val="none" w:sz="0" w:space="0" w:color="auto"/>
            <w:right w:val="none" w:sz="0" w:space="0" w:color="auto"/>
          </w:divBdr>
        </w:div>
        <w:div w:id="485511729">
          <w:marLeft w:val="0"/>
          <w:marRight w:val="0"/>
          <w:marTop w:val="0"/>
          <w:marBottom w:val="0"/>
          <w:divBdr>
            <w:top w:val="none" w:sz="0" w:space="0" w:color="auto"/>
            <w:left w:val="none" w:sz="0" w:space="0" w:color="auto"/>
            <w:bottom w:val="none" w:sz="0" w:space="0" w:color="auto"/>
            <w:right w:val="none" w:sz="0" w:space="0" w:color="auto"/>
          </w:divBdr>
        </w:div>
        <w:div w:id="678704661">
          <w:marLeft w:val="0"/>
          <w:marRight w:val="0"/>
          <w:marTop w:val="300"/>
          <w:marBottom w:val="0"/>
          <w:divBdr>
            <w:top w:val="none" w:sz="0" w:space="0" w:color="auto"/>
            <w:left w:val="none" w:sz="0" w:space="0" w:color="auto"/>
            <w:bottom w:val="none" w:sz="0" w:space="0" w:color="auto"/>
            <w:right w:val="none" w:sz="0" w:space="0" w:color="auto"/>
          </w:divBdr>
        </w:div>
        <w:div w:id="696857346">
          <w:marLeft w:val="0"/>
          <w:marRight w:val="0"/>
          <w:marTop w:val="0"/>
          <w:marBottom w:val="0"/>
          <w:divBdr>
            <w:top w:val="none" w:sz="0" w:space="0" w:color="auto"/>
            <w:left w:val="none" w:sz="0" w:space="0" w:color="auto"/>
            <w:bottom w:val="none" w:sz="0" w:space="0" w:color="auto"/>
            <w:right w:val="none" w:sz="0" w:space="0" w:color="auto"/>
          </w:divBdr>
        </w:div>
        <w:div w:id="744450430">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1463840121">
          <w:marLeft w:val="0"/>
          <w:marRight w:val="0"/>
          <w:marTop w:val="0"/>
          <w:marBottom w:val="0"/>
          <w:divBdr>
            <w:top w:val="none" w:sz="0" w:space="0" w:color="auto"/>
            <w:left w:val="none" w:sz="0" w:space="0" w:color="auto"/>
            <w:bottom w:val="none" w:sz="0" w:space="0" w:color="auto"/>
            <w:right w:val="none" w:sz="0" w:space="0" w:color="auto"/>
          </w:divBdr>
        </w:div>
        <w:div w:id="1522553412">
          <w:marLeft w:val="0"/>
          <w:marRight w:val="0"/>
          <w:marTop w:val="0"/>
          <w:marBottom w:val="0"/>
          <w:divBdr>
            <w:top w:val="none" w:sz="0" w:space="0" w:color="auto"/>
            <w:left w:val="none" w:sz="0" w:space="0" w:color="auto"/>
            <w:bottom w:val="none" w:sz="0" w:space="0" w:color="auto"/>
            <w:right w:val="none" w:sz="0" w:space="0" w:color="auto"/>
          </w:divBdr>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403140147">
          <w:marLeft w:val="0"/>
          <w:marRight w:val="0"/>
          <w:marTop w:val="0"/>
          <w:marBottom w:val="0"/>
          <w:divBdr>
            <w:top w:val="none" w:sz="0" w:space="0" w:color="auto"/>
            <w:left w:val="none" w:sz="0" w:space="0" w:color="auto"/>
            <w:bottom w:val="none" w:sz="0" w:space="0" w:color="auto"/>
            <w:right w:val="none" w:sz="0" w:space="0" w:color="auto"/>
          </w:divBdr>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0408">
          <w:marLeft w:val="0"/>
          <w:marRight w:val="0"/>
          <w:marTop w:val="0"/>
          <w:marBottom w:val="0"/>
          <w:divBdr>
            <w:top w:val="none" w:sz="0" w:space="0" w:color="auto"/>
            <w:left w:val="none" w:sz="0" w:space="0" w:color="auto"/>
            <w:bottom w:val="none" w:sz="0" w:space="0" w:color="auto"/>
            <w:right w:val="none" w:sz="0" w:space="0" w:color="auto"/>
          </w:divBdr>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1366367815">
          <w:marLeft w:val="0"/>
          <w:marRight w:val="0"/>
          <w:marTop w:val="0"/>
          <w:marBottom w:val="0"/>
          <w:divBdr>
            <w:top w:val="none" w:sz="0" w:space="0" w:color="auto"/>
            <w:left w:val="none" w:sz="0" w:space="0" w:color="auto"/>
            <w:bottom w:val="none" w:sz="0" w:space="0" w:color="auto"/>
            <w:right w:val="none" w:sz="0" w:space="0" w:color="auto"/>
          </w:divBdr>
        </w:div>
        <w:div w:id="1494832012">
          <w:marLeft w:val="0"/>
          <w:marRight w:val="0"/>
          <w:marTop w:val="0"/>
          <w:marBottom w:val="0"/>
          <w:divBdr>
            <w:top w:val="none" w:sz="0" w:space="0" w:color="auto"/>
            <w:left w:val="none" w:sz="0" w:space="0" w:color="auto"/>
            <w:bottom w:val="none" w:sz="0" w:space="0" w:color="auto"/>
            <w:right w:val="none" w:sz="0" w:space="0" w:color="auto"/>
          </w:divBdr>
        </w:div>
        <w:div w:id="1665935251">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368">
      <w:bodyDiv w:val="1"/>
      <w:marLeft w:val="0"/>
      <w:marRight w:val="0"/>
      <w:marTop w:val="0"/>
      <w:marBottom w:val="0"/>
      <w:divBdr>
        <w:top w:val="none" w:sz="0" w:space="0" w:color="auto"/>
        <w:left w:val="none" w:sz="0" w:space="0" w:color="auto"/>
        <w:bottom w:val="none" w:sz="0" w:space="0" w:color="auto"/>
        <w:right w:val="none" w:sz="0" w:space="0" w:color="auto"/>
      </w:divBdr>
      <w:divsChild>
        <w:div w:id="206650671">
          <w:marLeft w:val="0"/>
          <w:marRight w:val="0"/>
          <w:marTop w:val="0"/>
          <w:marBottom w:val="0"/>
          <w:divBdr>
            <w:top w:val="none" w:sz="0" w:space="0" w:color="auto"/>
            <w:left w:val="none" w:sz="0" w:space="0" w:color="auto"/>
            <w:bottom w:val="none" w:sz="0" w:space="0" w:color="auto"/>
            <w:right w:val="none" w:sz="0" w:space="0" w:color="auto"/>
          </w:divBdr>
          <w:divsChild>
            <w:div w:id="1806313975">
              <w:marLeft w:val="0"/>
              <w:marRight w:val="0"/>
              <w:marTop w:val="0"/>
              <w:marBottom w:val="0"/>
              <w:divBdr>
                <w:top w:val="none" w:sz="0" w:space="0" w:color="auto"/>
                <w:left w:val="none" w:sz="0" w:space="0" w:color="auto"/>
                <w:bottom w:val="none" w:sz="0" w:space="0" w:color="auto"/>
                <w:right w:val="none" w:sz="0" w:space="0" w:color="auto"/>
              </w:divBdr>
            </w:div>
          </w:divsChild>
        </w:div>
        <w:div w:id="440806075">
          <w:marLeft w:val="0"/>
          <w:marRight w:val="0"/>
          <w:marTop w:val="0"/>
          <w:marBottom w:val="0"/>
          <w:divBdr>
            <w:top w:val="none" w:sz="0" w:space="0" w:color="auto"/>
            <w:left w:val="none" w:sz="0" w:space="0" w:color="auto"/>
            <w:bottom w:val="none" w:sz="0" w:space="0" w:color="auto"/>
            <w:right w:val="none" w:sz="0" w:space="0" w:color="auto"/>
          </w:divBdr>
        </w:div>
        <w:div w:id="507983452">
          <w:marLeft w:val="0"/>
          <w:marRight w:val="0"/>
          <w:marTop w:val="0"/>
          <w:marBottom w:val="0"/>
          <w:divBdr>
            <w:top w:val="none" w:sz="0" w:space="0" w:color="auto"/>
            <w:left w:val="none" w:sz="0" w:space="0" w:color="auto"/>
            <w:bottom w:val="none" w:sz="0" w:space="0" w:color="auto"/>
            <w:right w:val="none" w:sz="0" w:space="0" w:color="auto"/>
          </w:divBdr>
        </w:div>
        <w:div w:id="763572976">
          <w:marLeft w:val="0"/>
          <w:marRight w:val="0"/>
          <w:marTop w:val="0"/>
          <w:marBottom w:val="0"/>
          <w:divBdr>
            <w:top w:val="none" w:sz="0" w:space="0" w:color="auto"/>
            <w:left w:val="none" w:sz="0" w:space="0" w:color="auto"/>
            <w:bottom w:val="none" w:sz="0" w:space="0" w:color="auto"/>
            <w:right w:val="none" w:sz="0" w:space="0" w:color="auto"/>
          </w:divBdr>
        </w:div>
        <w:div w:id="851264407">
          <w:marLeft w:val="0"/>
          <w:marRight w:val="0"/>
          <w:marTop w:val="0"/>
          <w:marBottom w:val="0"/>
          <w:divBdr>
            <w:top w:val="none" w:sz="0" w:space="0" w:color="auto"/>
            <w:left w:val="none" w:sz="0" w:space="0" w:color="auto"/>
            <w:bottom w:val="none" w:sz="0" w:space="0" w:color="auto"/>
            <w:right w:val="none" w:sz="0" w:space="0" w:color="auto"/>
          </w:divBdr>
        </w:div>
        <w:div w:id="1010907826">
          <w:marLeft w:val="0"/>
          <w:marRight w:val="0"/>
          <w:marTop w:val="0"/>
          <w:marBottom w:val="0"/>
          <w:divBdr>
            <w:top w:val="none" w:sz="0" w:space="0" w:color="auto"/>
            <w:left w:val="none" w:sz="0" w:space="0" w:color="auto"/>
            <w:bottom w:val="none" w:sz="0" w:space="0" w:color="auto"/>
            <w:right w:val="none" w:sz="0" w:space="0" w:color="auto"/>
          </w:divBdr>
        </w:div>
        <w:div w:id="1011881168">
          <w:marLeft w:val="0"/>
          <w:marRight w:val="0"/>
          <w:marTop w:val="0"/>
          <w:marBottom w:val="0"/>
          <w:divBdr>
            <w:top w:val="none" w:sz="0" w:space="0" w:color="auto"/>
            <w:left w:val="none" w:sz="0" w:space="0" w:color="auto"/>
            <w:bottom w:val="none" w:sz="0" w:space="0" w:color="auto"/>
            <w:right w:val="none" w:sz="0" w:space="0" w:color="auto"/>
          </w:divBdr>
          <w:divsChild>
            <w:div w:id="1234002055">
              <w:marLeft w:val="0"/>
              <w:marRight w:val="0"/>
              <w:marTop w:val="0"/>
              <w:marBottom w:val="0"/>
              <w:divBdr>
                <w:top w:val="none" w:sz="0" w:space="0" w:color="auto"/>
                <w:left w:val="none" w:sz="0" w:space="0" w:color="auto"/>
                <w:bottom w:val="none" w:sz="0" w:space="0" w:color="auto"/>
                <w:right w:val="none" w:sz="0" w:space="0" w:color="auto"/>
              </w:divBdr>
            </w:div>
          </w:divsChild>
        </w:div>
        <w:div w:id="1146631838">
          <w:marLeft w:val="0"/>
          <w:marRight w:val="0"/>
          <w:marTop w:val="0"/>
          <w:marBottom w:val="0"/>
          <w:divBdr>
            <w:top w:val="none" w:sz="0" w:space="0" w:color="auto"/>
            <w:left w:val="none" w:sz="0" w:space="0" w:color="auto"/>
            <w:bottom w:val="none" w:sz="0" w:space="0" w:color="auto"/>
            <w:right w:val="none" w:sz="0" w:space="0" w:color="auto"/>
          </w:divBdr>
        </w:div>
        <w:div w:id="1167597884">
          <w:marLeft w:val="0"/>
          <w:marRight w:val="0"/>
          <w:marTop w:val="0"/>
          <w:marBottom w:val="0"/>
          <w:divBdr>
            <w:top w:val="none" w:sz="0" w:space="0" w:color="auto"/>
            <w:left w:val="none" w:sz="0" w:space="0" w:color="auto"/>
            <w:bottom w:val="none" w:sz="0" w:space="0" w:color="auto"/>
            <w:right w:val="none" w:sz="0" w:space="0" w:color="auto"/>
          </w:divBdr>
        </w:div>
        <w:div w:id="1211260238">
          <w:marLeft w:val="0"/>
          <w:marRight w:val="0"/>
          <w:marTop w:val="0"/>
          <w:marBottom w:val="0"/>
          <w:divBdr>
            <w:top w:val="none" w:sz="0" w:space="0" w:color="auto"/>
            <w:left w:val="none" w:sz="0" w:space="0" w:color="auto"/>
            <w:bottom w:val="none" w:sz="0" w:space="0" w:color="auto"/>
            <w:right w:val="none" w:sz="0" w:space="0" w:color="auto"/>
          </w:divBdr>
          <w:divsChild>
            <w:div w:id="1102338263">
              <w:marLeft w:val="0"/>
              <w:marRight w:val="0"/>
              <w:marTop w:val="0"/>
              <w:marBottom w:val="0"/>
              <w:divBdr>
                <w:top w:val="none" w:sz="0" w:space="0" w:color="auto"/>
                <w:left w:val="none" w:sz="0" w:space="0" w:color="auto"/>
                <w:bottom w:val="none" w:sz="0" w:space="0" w:color="auto"/>
                <w:right w:val="none" w:sz="0" w:space="0" w:color="auto"/>
              </w:divBdr>
            </w:div>
          </w:divsChild>
        </w:div>
        <w:div w:id="1346516604">
          <w:marLeft w:val="0"/>
          <w:marRight w:val="0"/>
          <w:marTop w:val="0"/>
          <w:marBottom w:val="0"/>
          <w:divBdr>
            <w:top w:val="none" w:sz="0" w:space="0" w:color="auto"/>
            <w:left w:val="none" w:sz="0" w:space="0" w:color="auto"/>
            <w:bottom w:val="none" w:sz="0" w:space="0" w:color="auto"/>
            <w:right w:val="none" w:sz="0" w:space="0" w:color="auto"/>
          </w:divBdr>
          <w:divsChild>
            <w:div w:id="17632969">
              <w:marLeft w:val="0"/>
              <w:marRight w:val="0"/>
              <w:marTop w:val="0"/>
              <w:marBottom w:val="0"/>
              <w:divBdr>
                <w:top w:val="none" w:sz="0" w:space="0" w:color="auto"/>
                <w:left w:val="none" w:sz="0" w:space="0" w:color="auto"/>
                <w:bottom w:val="none" w:sz="0" w:space="0" w:color="auto"/>
                <w:right w:val="none" w:sz="0" w:space="0" w:color="auto"/>
              </w:divBdr>
            </w:div>
          </w:divsChild>
        </w:div>
        <w:div w:id="1388064669">
          <w:marLeft w:val="0"/>
          <w:marRight w:val="0"/>
          <w:marTop w:val="300"/>
          <w:marBottom w:val="0"/>
          <w:divBdr>
            <w:top w:val="none" w:sz="0" w:space="0" w:color="auto"/>
            <w:left w:val="none" w:sz="0" w:space="0" w:color="auto"/>
            <w:bottom w:val="none" w:sz="0" w:space="0" w:color="auto"/>
            <w:right w:val="none" w:sz="0" w:space="0" w:color="auto"/>
          </w:divBdr>
        </w:div>
        <w:div w:id="1463427144">
          <w:marLeft w:val="0"/>
          <w:marRight w:val="0"/>
          <w:marTop w:val="300"/>
          <w:marBottom w:val="0"/>
          <w:divBdr>
            <w:top w:val="none" w:sz="0" w:space="0" w:color="auto"/>
            <w:left w:val="none" w:sz="0" w:space="0" w:color="auto"/>
            <w:bottom w:val="none" w:sz="0" w:space="0" w:color="auto"/>
            <w:right w:val="none" w:sz="0" w:space="0" w:color="auto"/>
          </w:divBdr>
          <w:divsChild>
            <w:div w:id="550002847">
              <w:marLeft w:val="0"/>
              <w:marRight w:val="0"/>
              <w:marTop w:val="0"/>
              <w:marBottom w:val="0"/>
              <w:divBdr>
                <w:top w:val="none" w:sz="0" w:space="0" w:color="auto"/>
                <w:left w:val="none" w:sz="0" w:space="0" w:color="auto"/>
                <w:bottom w:val="none" w:sz="0" w:space="0" w:color="auto"/>
                <w:right w:val="none" w:sz="0" w:space="0" w:color="auto"/>
              </w:divBdr>
              <w:divsChild>
                <w:div w:id="143039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87903">
          <w:marLeft w:val="0"/>
          <w:marRight w:val="0"/>
          <w:marTop w:val="0"/>
          <w:marBottom w:val="0"/>
          <w:divBdr>
            <w:top w:val="none" w:sz="0" w:space="0" w:color="auto"/>
            <w:left w:val="none" w:sz="0" w:space="0" w:color="auto"/>
            <w:bottom w:val="none" w:sz="0" w:space="0" w:color="auto"/>
            <w:right w:val="none" w:sz="0" w:space="0" w:color="auto"/>
          </w:divBdr>
          <w:divsChild>
            <w:div w:id="188569659">
              <w:marLeft w:val="0"/>
              <w:marRight w:val="0"/>
              <w:marTop w:val="0"/>
              <w:marBottom w:val="0"/>
              <w:divBdr>
                <w:top w:val="none" w:sz="0" w:space="0" w:color="auto"/>
                <w:left w:val="none" w:sz="0" w:space="0" w:color="auto"/>
                <w:bottom w:val="none" w:sz="0" w:space="0" w:color="auto"/>
                <w:right w:val="none" w:sz="0" w:space="0" w:color="auto"/>
              </w:divBdr>
            </w:div>
          </w:divsChild>
        </w:div>
        <w:div w:id="1626422949">
          <w:marLeft w:val="0"/>
          <w:marRight w:val="0"/>
          <w:marTop w:val="300"/>
          <w:marBottom w:val="0"/>
          <w:divBdr>
            <w:top w:val="none" w:sz="0" w:space="0" w:color="auto"/>
            <w:left w:val="none" w:sz="0" w:space="0" w:color="auto"/>
            <w:bottom w:val="none" w:sz="0" w:space="0" w:color="auto"/>
            <w:right w:val="none" w:sz="0" w:space="0" w:color="auto"/>
          </w:divBdr>
          <w:divsChild>
            <w:div w:id="1103381945">
              <w:marLeft w:val="0"/>
              <w:marRight w:val="0"/>
              <w:marTop w:val="0"/>
              <w:marBottom w:val="0"/>
              <w:divBdr>
                <w:top w:val="none" w:sz="0" w:space="0" w:color="auto"/>
                <w:left w:val="none" w:sz="0" w:space="0" w:color="auto"/>
                <w:bottom w:val="none" w:sz="0" w:space="0" w:color="auto"/>
                <w:right w:val="none" w:sz="0" w:space="0" w:color="auto"/>
              </w:divBdr>
            </w:div>
          </w:divsChild>
        </w:div>
        <w:div w:id="1812289707">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433131816">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sChild>
    </w:div>
    <w:div w:id="1077437404">
      <w:bodyDiv w:val="1"/>
      <w:marLeft w:val="0"/>
      <w:marRight w:val="0"/>
      <w:marTop w:val="0"/>
      <w:marBottom w:val="0"/>
      <w:divBdr>
        <w:top w:val="none" w:sz="0" w:space="0" w:color="auto"/>
        <w:left w:val="none" w:sz="0" w:space="0" w:color="auto"/>
        <w:bottom w:val="none" w:sz="0" w:space="0" w:color="auto"/>
        <w:right w:val="none" w:sz="0" w:space="0" w:color="auto"/>
      </w:divBdr>
      <w:divsChild>
        <w:div w:id="40062158">
          <w:marLeft w:val="0"/>
          <w:marRight w:val="0"/>
          <w:marTop w:val="0"/>
          <w:marBottom w:val="0"/>
          <w:divBdr>
            <w:top w:val="none" w:sz="0" w:space="0" w:color="auto"/>
            <w:left w:val="none" w:sz="0" w:space="0" w:color="auto"/>
            <w:bottom w:val="none" w:sz="0" w:space="0" w:color="auto"/>
            <w:right w:val="none" w:sz="0" w:space="0" w:color="auto"/>
          </w:divBdr>
          <w:divsChild>
            <w:div w:id="691230523">
              <w:marLeft w:val="0"/>
              <w:marRight w:val="0"/>
              <w:marTop w:val="0"/>
              <w:marBottom w:val="0"/>
              <w:divBdr>
                <w:top w:val="none" w:sz="0" w:space="0" w:color="auto"/>
                <w:left w:val="none" w:sz="0" w:space="0" w:color="auto"/>
                <w:bottom w:val="none" w:sz="0" w:space="0" w:color="auto"/>
                <w:right w:val="none" w:sz="0" w:space="0" w:color="auto"/>
              </w:divBdr>
            </w:div>
          </w:divsChild>
        </w:div>
        <w:div w:id="342518719">
          <w:marLeft w:val="0"/>
          <w:marRight w:val="0"/>
          <w:marTop w:val="0"/>
          <w:marBottom w:val="0"/>
          <w:divBdr>
            <w:top w:val="none" w:sz="0" w:space="0" w:color="auto"/>
            <w:left w:val="none" w:sz="0" w:space="0" w:color="auto"/>
            <w:bottom w:val="none" w:sz="0" w:space="0" w:color="auto"/>
            <w:right w:val="none" w:sz="0" w:space="0" w:color="auto"/>
          </w:divBdr>
        </w:div>
        <w:div w:id="380322187">
          <w:marLeft w:val="0"/>
          <w:marRight w:val="0"/>
          <w:marTop w:val="0"/>
          <w:marBottom w:val="0"/>
          <w:divBdr>
            <w:top w:val="none" w:sz="0" w:space="0" w:color="auto"/>
            <w:left w:val="none" w:sz="0" w:space="0" w:color="auto"/>
            <w:bottom w:val="none" w:sz="0" w:space="0" w:color="auto"/>
            <w:right w:val="none" w:sz="0" w:space="0" w:color="auto"/>
          </w:divBdr>
        </w:div>
        <w:div w:id="435056202">
          <w:marLeft w:val="0"/>
          <w:marRight w:val="0"/>
          <w:marTop w:val="0"/>
          <w:marBottom w:val="0"/>
          <w:divBdr>
            <w:top w:val="none" w:sz="0" w:space="0" w:color="auto"/>
            <w:left w:val="none" w:sz="0" w:space="0" w:color="auto"/>
            <w:bottom w:val="none" w:sz="0" w:space="0" w:color="auto"/>
            <w:right w:val="none" w:sz="0" w:space="0" w:color="auto"/>
          </w:divBdr>
        </w:div>
        <w:div w:id="587469582">
          <w:marLeft w:val="0"/>
          <w:marRight w:val="0"/>
          <w:marTop w:val="0"/>
          <w:marBottom w:val="0"/>
          <w:divBdr>
            <w:top w:val="none" w:sz="0" w:space="0" w:color="auto"/>
            <w:left w:val="none" w:sz="0" w:space="0" w:color="auto"/>
            <w:bottom w:val="none" w:sz="0" w:space="0" w:color="auto"/>
            <w:right w:val="none" w:sz="0" w:space="0" w:color="auto"/>
          </w:divBdr>
        </w:div>
        <w:div w:id="701982201">
          <w:marLeft w:val="0"/>
          <w:marRight w:val="0"/>
          <w:marTop w:val="0"/>
          <w:marBottom w:val="0"/>
          <w:divBdr>
            <w:top w:val="none" w:sz="0" w:space="0" w:color="auto"/>
            <w:left w:val="none" w:sz="0" w:space="0" w:color="auto"/>
            <w:bottom w:val="none" w:sz="0" w:space="0" w:color="auto"/>
            <w:right w:val="none" w:sz="0" w:space="0" w:color="auto"/>
          </w:divBdr>
        </w:div>
        <w:div w:id="1268808416">
          <w:marLeft w:val="0"/>
          <w:marRight w:val="0"/>
          <w:marTop w:val="0"/>
          <w:marBottom w:val="0"/>
          <w:divBdr>
            <w:top w:val="none" w:sz="0" w:space="0" w:color="auto"/>
            <w:left w:val="none" w:sz="0" w:space="0" w:color="auto"/>
            <w:bottom w:val="none" w:sz="0" w:space="0" w:color="auto"/>
            <w:right w:val="none" w:sz="0" w:space="0" w:color="auto"/>
          </w:divBdr>
          <w:divsChild>
            <w:div w:id="765270156">
              <w:marLeft w:val="0"/>
              <w:marRight w:val="0"/>
              <w:marTop w:val="0"/>
              <w:marBottom w:val="0"/>
              <w:divBdr>
                <w:top w:val="none" w:sz="0" w:space="0" w:color="auto"/>
                <w:left w:val="none" w:sz="0" w:space="0" w:color="auto"/>
                <w:bottom w:val="none" w:sz="0" w:space="0" w:color="auto"/>
                <w:right w:val="none" w:sz="0" w:space="0" w:color="auto"/>
              </w:divBdr>
            </w:div>
          </w:divsChild>
        </w:div>
        <w:div w:id="1361516124">
          <w:marLeft w:val="0"/>
          <w:marRight w:val="0"/>
          <w:marTop w:val="300"/>
          <w:marBottom w:val="0"/>
          <w:divBdr>
            <w:top w:val="none" w:sz="0" w:space="0" w:color="auto"/>
            <w:left w:val="none" w:sz="0" w:space="0" w:color="auto"/>
            <w:bottom w:val="none" w:sz="0" w:space="0" w:color="auto"/>
            <w:right w:val="none" w:sz="0" w:space="0" w:color="auto"/>
          </w:divBdr>
          <w:divsChild>
            <w:div w:id="1510607351">
              <w:marLeft w:val="0"/>
              <w:marRight w:val="0"/>
              <w:marTop w:val="0"/>
              <w:marBottom w:val="0"/>
              <w:divBdr>
                <w:top w:val="none" w:sz="0" w:space="0" w:color="auto"/>
                <w:left w:val="none" w:sz="0" w:space="0" w:color="auto"/>
                <w:bottom w:val="none" w:sz="0" w:space="0" w:color="auto"/>
                <w:right w:val="none" w:sz="0" w:space="0" w:color="auto"/>
              </w:divBdr>
              <w:divsChild>
                <w:div w:id="79228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127640">
          <w:marLeft w:val="0"/>
          <w:marRight w:val="0"/>
          <w:marTop w:val="0"/>
          <w:marBottom w:val="0"/>
          <w:divBdr>
            <w:top w:val="none" w:sz="0" w:space="0" w:color="auto"/>
            <w:left w:val="none" w:sz="0" w:space="0" w:color="auto"/>
            <w:bottom w:val="none" w:sz="0" w:space="0" w:color="auto"/>
            <w:right w:val="none" w:sz="0" w:space="0" w:color="auto"/>
          </w:divBdr>
          <w:divsChild>
            <w:div w:id="171918907">
              <w:marLeft w:val="0"/>
              <w:marRight w:val="0"/>
              <w:marTop w:val="0"/>
              <w:marBottom w:val="0"/>
              <w:divBdr>
                <w:top w:val="none" w:sz="0" w:space="0" w:color="auto"/>
                <w:left w:val="none" w:sz="0" w:space="0" w:color="auto"/>
                <w:bottom w:val="none" w:sz="0" w:space="0" w:color="auto"/>
                <w:right w:val="none" w:sz="0" w:space="0" w:color="auto"/>
              </w:divBdr>
            </w:div>
          </w:divsChild>
        </w:div>
        <w:div w:id="1579367836">
          <w:marLeft w:val="0"/>
          <w:marRight w:val="0"/>
          <w:marTop w:val="0"/>
          <w:marBottom w:val="0"/>
          <w:divBdr>
            <w:top w:val="none" w:sz="0" w:space="0" w:color="auto"/>
            <w:left w:val="none" w:sz="0" w:space="0" w:color="auto"/>
            <w:bottom w:val="none" w:sz="0" w:space="0" w:color="auto"/>
            <w:right w:val="none" w:sz="0" w:space="0" w:color="auto"/>
          </w:divBdr>
          <w:divsChild>
            <w:div w:id="372727917">
              <w:marLeft w:val="0"/>
              <w:marRight w:val="0"/>
              <w:marTop w:val="0"/>
              <w:marBottom w:val="0"/>
              <w:divBdr>
                <w:top w:val="none" w:sz="0" w:space="0" w:color="auto"/>
                <w:left w:val="none" w:sz="0" w:space="0" w:color="auto"/>
                <w:bottom w:val="none" w:sz="0" w:space="0" w:color="auto"/>
                <w:right w:val="none" w:sz="0" w:space="0" w:color="auto"/>
              </w:divBdr>
            </w:div>
          </w:divsChild>
        </w:div>
        <w:div w:id="1598292358">
          <w:marLeft w:val="0"/>
          <w:marRight w:val="0"/>
          <w:marTop w:val="0"/>
          <w:marBottom w:val="0"/>
          <w:divBdr>
            <w:top w:val="none" w:sz="0" w:space="0" w:color="auto"/>
            <w:left w:val="none" w:sz="0" w:space="0" w:color="auto"/>
            <w:bottom w:val="none" w:sz="0" w:space="0" w:color="auto"/>
            <w:right w:val="none" w:sz="0" w:space="0" w:color="auto"/>
          </w:divBdr>
        </w:div>
        <w:div w:id="1697269684">
          <w:marLeft w:val="0"/>
          <w:marRight w:val="0"/>
          <w:marTop w:val="0"/>
          <w:marBottom w:val="0"/>
          <w:divBdr>
            <w:top w:val="none" w:sz="0" w:space="0" w:color="auto"/>
            <w:left w:val="none" w:sz="0" w:space="0" w:color="auto"/>
            <w:bottom w:val="none" w:sz="0" w:space="0" w:color="auto"/>
            <w:right w:val="none" w:sz="0" w:space="0" w:color="auto"/>
          </w:divBdr>
          <w:divsChild>
            <w:div w:id="627004695">
              <w:marLeft w:val="0"/>
              <w:marRight w:val="0"/>
              <w:marTop w:val="0"/>
              <w:marBottom w:val="0"/>
              <w:divBdr>
                <w:top w:val="none" w:sz="0" w:space="0" w:color="auto"/>
                <w:left w:val="none" w:sz="0" w:space="0" w:color="auto"/>
                <w:bottom w:val="none" w:sz="0" w:space="0" w:color="auto"/>
                <w:right w:val="none" w:sz="0" w:space="0" w:color="auto"/>
              </w:divBdr>
            </w:div>
          </w:divsChild>
        </w:div>
        <w:div w:id="1772043276">
          <w:marLeft w:val="0"/>
          <w:marRight w:val="0"/>
          <w:marTop w:val="0"/>
          <w:marBottom w:val="0"/>
          <w:divBdr>
            <w:top w:val="none" w:sz="0" w:space="0" w:color="auto"/>
            <w:left w:val="none" w:sz="0" w:space="0" w:color="auto"/>
            <w:bottom w:val="none" w:sz="0" w:space="0" w:color="auto"/>
            <w:right w:val="none" w:sz="0" w:space="0" w:color="auto"/>
          </w:divBdr>
        </w:div>
        <w:div w:id="1794592878">
          <w:marLeft w:val="0"/>
          <w:marRight w:val="0"/>
          <w:marTop w:val="300"/>
          <w:marBottom w:val="0"/>
          <w:divBdr>
            <w:top w:val="none" w:sz="0" w:space="0" w:color="auto"/>
            <w:left w:val="none" w:sz="0" w:space="0" w:color="auto"/>
            <w:bottom w:val="none" w:sz="0" w:space="0" w:color="auto"/>
            <w:right w:val="none" w:sz="0" w:space="0" w:color="auto"/>
          </w:divBdr>
          <w:divsChild>
            <w:div w:id="24865422">
              <w:marLeft w:val="0"/>
              <w:marRight w:val="0"/>
              <w:marTop w:val="0"/>
              <w:marBottom w:val="0"/>
              <w:divBdr>
                <w:top w:val="none" w:sz="0" w:space="0" w:color="auto"/>
                <w:left w:val="none" w:sz="0" w:space="0" w:color="auto"/>
                <w:bottom w:val="none" w:sz="0" w:space="0" w:color="auto"/>
                <w:right w:val="none" w:sz="0" w:space="0" w:color="auto"/>
              </w:divBdr>
              <w:divsChild>
                <w:div w:id="82739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423395">
          <w:marLeft w:val="0"/>
          <w:marRight w:val="0"/>
          <w:marTop w:val="300"/>
          <w:marBottom w:val="0"/>
          <w:divBdr>
            <w:top w:val="none" w:sz="0" w:space="0" w:color="auto"/>
            <w:left w:val="none" w:sz="0" w:space="0" w:color="auto"/>
            <w:bottom w:val="none" w:sz="0" w:space="0" w:color="auto"/>
            <w:right w:val="none" w:sz="0" w:space="0" w:color="auto"/>
          </w:divBdr>
          <w:divsChild>
            <w:div w:id="1288589240">
              <w:marLeft w:val="0"/>
              <w:marRight w:val="0"/>
              <w:marTop w:val="0"/>
              <w:marBottom w:val="0"/>
              <w:divBdr>
                <w:top w:val="none" w:sz="0" w:space="0" w:color="auto"/>
                <w:left w:val="none" w:sz="0" w:space="0" w:color="auto"/>
                <w:bottom w:val="none" w:sz="0" w:space="0" w:color="auto"/>
                <w:right w:val="none" w:sz="0" w:space="0" w:color="auto"/>
              </w:divBdr>
              <w:divsChild>
                <w:div w:id="16190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939529">
          <w:marLeft w:val="0"/>
          <w:marRight w:val="0"/>
          <w:marTop w:val="0"/>
          <w:marBottom w:val="0"/>
          <w:divBdr>
            <w:top w:val="none" w:sz="0" w:space="0" w:color="auto"/>
            <w:left w:val="none" w:sz="0" w:space="0" w:color="auto"/>
            <w:bottom w:val="none" w:sz="0" w:space="0" w:color="auto"/>
            <w:right w:val="none" w:sz="0" w:space="0" w:color="auto"/>
          </w:divBdr>
          <w:divsChild>
            <w:div w:id="665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
          </w:divsChild>
        </w:div>
        <w:div w:id="545873467">
          <w:marLeft w:val="0"/>
          <w:marRight w:val="0"/>
          <w:marTop w:val="0"/>
          <w:marBottom w:val="0"/>
          <w:divBdr>
            <w:top w:val="none" w:sz="0" w:space="0" w:color="auto"/>
            <w:left w:val="none" w:sz="0" w:space="0" w:color="auto"/>
            <w:bottom w:val="none" w:sz="0" w:space="0" w:color="auto"/>
            <w:right w:val="none" w:sz="0" w:space="0" w:color="auto"/>
          </w:divBdr>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
          </w:divsChild>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290819786">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1705903314">
          <w:marLeft w:val="0"/>
          <w:marRight w:val="0"/>
          <w:marTop w:val="0"/>
          <w:marBottom w:val="0"/>
          <w:divBdr>
            <w:top w:val="none" w:sz="0" w:space="0" w:color="auto"/>
            <w:left w:val="none" w:sz="0" w:space="0" w:color="auto"/>
            <w:bottom w:val="none" w:sz="0" w:space="0" w:color="auto"/>
            <w:right w:val="none" w:sz="0" w:space="0" w:color="auto"/>
          </w:divBdr>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87384669">
          <w:marLeft w:val="0"/>
          <w:marRight w:val="0"/>
          <w:marTop w:val="0"/>
          <w:marBottom w:val="0"/>
          <w:divBdr>
            <w:top w:val="none" w:sz="0" w:space="0" w:color="auto"/>
            <w:left w:val="none" w:sz="0" w:space="0" w:color="auto"/>
            <w:bottom w:val="none" w:sz="0" w:space="0" w:color="auto"/>
            <w:right w:val="none" w:sz="0" w:space="0" w:color="auto"/>
          </w:divBdr>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63071073">
          <w:marLeft w:val="0"/>
          <w:marRight w:val="0"/>
          <w:marTop w:val="300"/>
          <w:marBottom w:val="0"/>
          <w:divBdr>
            <w:top w:val="none" w:sz="0" w:space="0" w:color="auto"/>
            <w:left w:val="none" w:sz="0" w:space="0" w:color="auto"/>
            <w:bottom w:val="none" w:sz="0" w:space="0" w:color="auto"/>
            <w:right w:val="none" w:sz="0" w:space="0" w:color="auto"/>
          </w:divBdr>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785735307">
          <w:marLeft w:val="0"/>
          <w:marRight w:val="0"/>
          <w:marTop w:val="0"/>
          <w:marBottom w:val="0"/>
          <w:divBdr>
            <w:top w:val="none" w:sz="0" w:space="0" w:color="auto"/>
            <w:left w:val="none" w:sz="0" w:space="0" w:color="auto"/>
            <w:bottom w:val="none" w:sz="0" w:space="0" w:color="auto"/>
            <w:right w:val="none" w:sz="0" w:space="0" w:color="auto"/>
          </w:divBdr>
        </w:div>
        <w:div w:id="853541445">
          <w:marLeft w:val="0"/>
          <w:marRight w:val="0"/>
          <w:marTop w:val="0"/>
          <w:marBottom w:val="0"/>
          <w:divBdr>
            <w:top w:val="none" w:sz="0" w:space="0" w:color="auto"/>
            <w:left w:val="none" w:sz="0" w:space="0" w:color="auto"/>
            <w:bottom w:val="none" w:sz="0" w:space="0" w:color="auto"/>
            <w:right w:val="none" w:sz="0" w:space="0" w:color="auto"/>
          </w:divBdr>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1346439224">
          <w:marLeft w:val="0"/>
          <w:marRight w:val="0"/>
          <w:marTop w:val="0"/>
          <w:marBottom w:val="0"/>
          <w:divBdr>
            <w:top w:val="none" w:sz="0" w:space="0" w:color="auto"/>
            <w:left w:val="none" w:sz="0" w:space="0" w:color="auto"/>
            <w:bottom w:val="none" w:sz="0" w:space="0" w:color="auto"/>
            <w:right w:val="none" w:sz="0" w:space="0" w:color="auto"/>
          </w:divBdr>
        </w:div>
        <w:div w:id="1380402222">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342518181">
          <w:marLeft w:val="0"/>
          <w:marRight w:val="0"/>
          <w:marTop w:val="0"/>
          <w:marBottom w:val="0"/>
          <w:divBdr>
            <w:top w:val="none" w:sz="0" w:space="0" w:color="auto"/>
            <w:left w:val="none" w:sz="0" w:space="0" w:color="auto"/>
            <w:bottom w:val="none" w:sz="0" w:space="0" w:color="auto"/>
            <w:right w:val="none" w:sz="0" w:space="0" w:color="auto"/>
          </w:divBdr>
        </w:div>
        <w:div w:id="526451398">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843012444">
          <w:marLeft w:val="0"/>
          <w:marRight w:val="0"/>
          <w:marTop w:val="300"/>
          <w:marBottom w:val="0"/>
          <w:divBdr>
            <w:top w:val="none" w:sz="0" w:space="0" w:color="auto"/>
            <w:left w:val="none" w:sz="0" w:space="0" w:color="auto"/>
            <w:bottom w:val="none" w:sz="0" w:space="0" w:color="auto"/>
            <w:right w:val="none" w:sz="0" w:space="0" w:color="auto"/>
          </w:divBdr>
        </w:div>
        <w:div w:id="872039944">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259602242">
          <w:marLeft w:val="0"/>
          <w:marRight w:val="0"/>
          <w:marTop w:val="0"/>
          <w:marBottom w:val="0"/>
          <w:divBdr>
            <w:top w:val="none" w:sz="0" w:space="0" w:color="auto"/>
            <w:left w:val="none" w:sz="0" w:space="0" w:color="auto"/>
            <w:bottom w:val="none" w:sz="0" w:space="0" w:color="auto"/>
            <w:right w:val="none" w:sz="0" w:space="0" w:color="auto"/>
          </w:divBdr>
        </w:div>
        <w:div w:id="335962230">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405030173">
          <w:marLeft w:val="0"/>
          <w:marRight w:val="0"/>
          <w:marTop w:val="0"/>
          <w:marBottom w:val="0"/>
          <w:divBdr>
            <w:top w:val="none" w:sz="0" w:space="0" w:color="auto"/>
            <w:left w:val="none" w:sz="0" w:space="0" w:color="auto"/>
            <w:bottom w:val="none" w:sz="0" w:space="0" w:color="auto"/>
            <w:right w:val="none" w:sz="0" w:space="0" w:color="auto"/>
          </w:divBdr>
        </w:div>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744990095">
          <w:marLeft w:val="0"/>
          <w:marRight w:val="0"/>
          <w:marTop w:val="0"/>
          <w:marBottom w:val="0"/>
          <w:divBdr>
            <w:top w:val="none" w:sz="0" w:space="0" w:color="auto"/>
            <w:left w:val="none" w:sz="0" w:space="0" w:color="auto"/>
            <w:bottom w:val="none" w:sz="0" w:space="0" w:color="auto"/>
            <w:right w:val="none" w:sz="0" w:space="0" w:color="auto"/>
          </w:divBdr>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602688763">
          <w:marLeft w:val="0"/>
          <w:marRight w:val="0"/>
          <w:marTop w:val="0"/>
          <w:marBottom w:val="0"/>
          <w:divBdr>
            <w:top w:val="none" w:sz="0" w:space="0" w:color="auto"/>
            <w:left w:val="none" w:sz="0" w:space="0" w:color="auto"/>
            <w:bottom w:val="none" w:sz="0" w:space="0" w:color="auto"/>
            <w:right w:val="none" w:sz="0" w:space="0" w:color="auto"/>
          </w:divBdr>
        </w:div>
        <w:div w:id="944386867">
          <w:marLeft w:val="0"/>
          <w:marRight w:val="0"/>
          <w:marTop w:val="0"/>
          <w:marBottom w:val="0"/>
          <w:divBdr>
            <w:top w:val="none" w:sz="0" w:space="0" w:color="auto"/>
            <w:left w:val="none" w:sz="0" w:space="0" w:color="auto"/>
            <w:bottom w:val="none" w:sz="0" w:space="0" w:color="auto"/>
            <w:right w:val="none" w:sz="0" w:space="0" w:color="auto"/>
          </w:divBdr>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sChild>
        <w:div w:id="71315265">
          <w:marLeft w:val="0"/>
          <w:marRight w:val="0"/>
          <w:marTop w:val="0"/>
          <w:marBottom w:val="0"/>
          <w:divBdr>
            <w:top w:val="none" w:sz="0" w:space="0" w:color="auto"/>
            <w:left w:val="none" w:sz="0" w:space="0" w:color="auto"/>
            <w:bottom w:val="none" w:sz="0" w:space="0" w:color="auto"/>
            <w:right w:val="none" w:sz="0" w:space="0" w:color="auto"/>
          </w:divBdr>
        </w:div>
        <w:div w:id="325940008">
          <w:marLeft w:val="0"/>
          <w:marRight w:val="0"/>
          <w:marTop w:val="0"/>
          <w:marBottom w:val="0"/>
          <w:divBdr>
            <w:top w:val="none" w:sz="0" w:space="0" w:color="auto"/>
            <w:left w:val="none" w:sz="0" w:space="0" w:color="auto"/>
            <w:bottom w:val="none" w:sz="0" w:space="0" w:color="auto"/>
            <w:right w:val="none" w:sz="0" w:space="0" w:color="auto"/>
          </w:divBdr>
          <w:divsChild>
            <w:div w:id="1037896952">
              <w:marLeft w:val="0"/>
              <w:marRight w:val="0"/>
              <w:marTop w:val="0"/>
              <w:marBottom w:val="0"/>
              <w:divBdr>
                <w:top w:val="none" w:sz="0" w:space="0" w:color="auto"/>
                <w:left w:val="none" w:sz="0" w:space="0" w:color="auto"/>
                <w:bottom w:val="none" w:sz="0" w:space="0" w:color="auto"/>
                <w:right w:val="none" w:sz="0" w:space="0" w:color="auto"/>
              </w:divBdr>
            </w:div>
          </w:divsChild>
        </w:div>
        <w:div w:id="363333661">
          <w:marLeft w:val="0"/>
          <w:marRight w:val="0"/>
          <w:marTop w:val="0"/>
          <w:marBottom w:val="0"/>
          <w:divBdr>
            <w:top w:val="none" w:sz="0" w:space="0" w:color="auto"/>
            <w:left w:val="none" w:sz="0" w:space="0" w:color="auto"/>
            <w:bottom w:val="none" w:sz="0" w:space="0" w:color="auto"/>
            <w:right w:val="none" w:sz="0" w:space="0" w:color="auto"/>
          </w:divBdr>
          <w:divsChild>
            <w:div w:id="1354695724">
              <w:marLeft w:val="0"/>
              <w:marRight w:val="0"/>
              <w:marTop w:val="0"/>
              <w:marBottom w:val="0"/>
              <w:divBdr>
                <w:top w:val="none" w:sz="0" w:space="0" w:color="auto"/>
                <w:left w:val="none" w:sz="0" w:space="0" w:color="auto"/>
                <w:bottom w:val="none" w:sz="0" w:space="0" w:color="auto"/>
                <w:right w:val="none" w:sz="0" w:space="0" w:color="auto"/>
              </w:divBdr>
            </w:div>
          </w:divsChild>
        </w:div>
        <w:div w:id="440537130">
          <w:marLeft w:val="0"/>
          <w:marRight w:val="0"/>
          <w:marTop w:val="0"/>
          <w:marBottom w:val="0"/>
          <w:divBdr>
            <w:top w:val="none" w:sz="0" w:space="0" w:color="auto"/>
            <w:left w:val="none" w:sz="0" w:space="0" w:color="auto"/>
            <w:bottom w:val="none" w:sz="0" w:space="0" w:color="auto"/>
            <w:right w:val="none" w:sz="0" w:space="0" w:color="auto"/>
          </w:divBdr>
          <w:divsChild>
            <w:div w:id="1132215758">
              <w:marLeft w:val="0"/>
              <w:marRight w:val="0"/>
              <w:marTop w:val="0"/>
              <w:marBottom w:val="0"/>
              <w:divBdr>
                <w:top w:val="none" w:sz="0" w:space="0" w:color="auto"/>
                <w:left w:val="none" w:sz="0" w:space="0" w:color="auto"/>
                <w:bottom w:val="none" w:sz="0" w:space="0" w:color="auto"/>
                <w:right w:val="none" w:sz="0" w:space="0" w:color="auto"/>
              </w:divBdr>
            </w:div>
          </w:divsChild>
        </w:div>
        <w:div w:id="908417786">
          <w:marLeft w:val="0"/>
          <w:marRight w:val="0"/>
          <w:marTop w:val="0"/>
          <w:marBottom w:val="0"/>
          <w:divBdr>
            <w:top w:val="none" w:sz="0" w:space="0" w:color="auto"/>
            <w:left w:val="none" w:sz="0" w:space="0" w:color="auto"/>
            <w:bottom w:val="none" w:sz="0" w:space="0" w:color="auto"/>
            <w:right w:val="none" w:sz="0" w:space="0" w:color="auto"/>
          </w:divBdr>
        </w:div>
        <w:div w:id="1145857582">
          <w:marLeft w:val="0"/>
          <w:marRight w:val="0"/>
          <w:marTop w:val="300"/>
          <w:marBottom w:val="0"/>
          <w:divBdr>
            <w:top w:val="none" w:sz="0" w:space="0" w:color="auto"/>
            <w:left w:val="none" w:sz="0" w:space="0" w:color="auto"/>
            <w:bottom w:val="none" w:sz="0" w:space="0" w:color="auto"/>
            <w:right w:val="none" w:sz="0" w:space="0" w:color="auto"/>
          </w:divBdr>
          <w:divsChild>
            <w:div w:id="796410629">
              <w:marLeft w:val="0"/>
              <w:marRight w:val="0"/>
              <w:marTop w:val="0"/>
              <w:marBottom w:val="0"/>
              <w:divBdr>
                <w:top w:val="none" w:sz="0" w:space="0" w:color="auto"/>
                <w:left w:val="none" w:sz="0" w:space="0" w:color="auto"/>
                <w:bottom w:val="none" w:sz="0" w:space="0" w:color="auto"/>
                <w:right w:val="none" w:sz="0" w:space="0" w:color="auto"/>
              </w:divBdr>
              <w:divsChild>
                <w:div w:id="54795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9764">
          <w:marLeft w:val="0"/>
          <w:marRight w:val="0"/>
          <w:marTop w:val="0"/>
          <w:marBottom w:val="0"/>
          <w:divBdr>
            <w:top w:val="none" w:sz="0" w:space="0" w:color="auto"/>
            <w:left w:val="none" w:sz="0" w:space="0" w:color="auto"/>
            <w:bottom w:val="none" w:sz="0" w:space="0" w:color="auto"/>
            <w:right w:val="none" w:sz="0" w:space="0" w:color="auto"/>
          </w:divBdr>
          <w:divsChild>
            <w:div w:id="1405568380">
              <w:marLeft w:val="0"/>
              <w:marRight w:val="0"/>
              <w:marTop w:val="0"/>
              <w:marBottom w:val="0"/>
              <w:divBdr>
                <w:top w:val="none" w:sz="0" w:space="0" w:color="auto"/>
                <w:left w:val="none" w:sz="0" w:space="0" w:color="auto"/>
                <w:bottom w:val="none" w:sz="0" w:space="0" w:color="auto"/>
                <w:right w:val="none" w:sz="0" w:space="0" w:color="auto"/>
              </w:divBdr>
            </w:div>
          </w:divsChild>
        </w:div>
        <w:div w:id="1340808975">
          <w:marLeft w:val="0"/>
          <w:marRight w:val="0"/>
          <w:marTop w:val="0"/>
          <w:marBottom w:val="0"/>
          <w:divBdr>
            <w:top w:val="none" w:sz="0" w:space="0" w:color="auto"/>
            <w:left w:val="none" w:sz="0" w:space="0" w:color="auto"/>
            <w:bottom w:val="none" w:sz="0" w:space="0" w:color="auto"/>
            <w:right w:val="none" w:sz="0" w:space="0" w:color="auto"/>
          </w:divBdr>
        </w:div>
        <w:div w:id="1485001746">
          <w:marLeft w:val="0"/>
          <w:marRight w:val="0"/>
          <w:marTop w:val="0"/>
          <w:marBottom w:val="0"/>
          <w:divBdr>
            <w:top w:val="none" w:sz="0" w:space="0" w:color="auto"/>
            <w:left w:val="none" w:sz="0" w:space="0" w:color="auto"/>
            <w:bottom w:val="none" w:sz="0" w:space="0" w:color="auto"/>
            <w:right w:val="none" w:sz="0" w:space="0" w:color="auto"/>
          </w:divBdr>
        </w:div>
        <w:div w:id="1592933839">
          <w:marLeft w:val="0"/>
          <w:marRight w:val="0"/>
          <w:marTop w:val="300"/>
          <w:marBottom w:val="0"/>
          <w:divBdr>
            <w:top w:val="none" w:sz="0" w:space="0" w:color="auto"/>
            <w:left w:val="none" w:sz="0" w:space="0" w:color="auto"/>
            <w:bottom w:val="none" w:sz="0" w:space="0" w:color="auto"/>
            <w:right w:val="none" w:sz="0" w:space="0" w:color="auto"/>
          </w:divBdr>
          <w:divsChild>
            <w:div w:id="1720713765">
              <w:marLeft w:val="0"/>
              <w:marRight w:val="0"/>
              <w:marTop w:val="0"/>
              <w:marBottom w:val="0"/>
              <w:divBdr>
                <w:top w:val="none" w:sz="0" w:space="0" w:color="auto"/>
                <w:left w:val="none" w:sz="0" w:space="0" w:color="auto"/>
                <w:bottom w:val="none" w:sz="0" w:space="0" w:color="auto"/>
                <w:right w:val="none" w:sz="0" w:space="0" w:color="auto"/>
              </w:divBdr>
              <w:divsChild>
                <w:div w:id="180612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547665">
          <w:marLeft w:val="0"/>
          <w:marRight w:val="0"/>
          <w:marTop w:val="300"/>
          <w:marBottom w:val="0"/>
          <w:divBdr>
            <w:top w:val="none" w:sz="0" w:space="0" w:color="auto"/>
            <w:left w:val="none" w:sz="0" w:space="0" w:color="auto"/>
            <w:bottom w:val="none" w:sz="0" w:space="0" w:color="auto"/>
            <w:right w:val="none" w:sz="0" w:space="0" w:color="auto"/>
          </w:divBdr>
          <w:divsChild>
            <w:div w:id="1603339557">
              <w:marLeft w:val="0"/>
              <w:marRight w:val="0"/>
              <w:marTop w:val="0"/>
              <w:marBottom w:val="0"/>
              <w:divBdr>
                <w:top w:val="none" w:sz="0" w:space="0" w:color="auto"/>
                <w:left w:val="none" w:sz="0" w:space="0" w:color="auto"/>
                <w:bottom w:val="none" w:sz="0" w:space="0" w:color="auto"/>
                <w:right w:val="none" w:sz="0" w:space="0" w:color="auto"/>
              </w:divBdr>
              <w:divsChild>
                <w:div w:id="101607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71875">
          <w:marLeft w:val="0"/>
          <w:marRight w:val="0"/>
          <w:marTop w:val="0"/>
          <w:marBottom w:val="0"/>
          <w:divBdr>
            <w:top w:val="none" w:sz="0" w:space="0" w:color="auto"/>
            <w:left w:val="none" w:sz="0" w:space="0" w:color="auto"/>
            <w:bottom w:val="none" w:sz="0" w:space="0" w:color="auto"/>
            <w:right w:val="none" w:sz="0" w:space="0" w:color="auto"/>
          </w:divBdr>
          <w:divsChild>
            <w:div w:id="1560483594">
              <w:marLeft w:val="0"/>
              <w:marRight w:val="0"/>
              <w:marTop w:val="0"/>
              <w:marBottom w:val="0"/>
              <w:divBdr>
                <w:top w:val="none" w:sz="0" w:space="0" w:color="auto"/>
                <w:left w:val="none" w:sz="0" w:space="0" w:color="auto"/>
                <w:bottom w:val="none" w:sz="0" w:space="0" w:color="auto"/>
                <w:right w:val="none" w:sz="0" w:space="0" w:color="auto"/>
              </w:divBdr>
            </w:div>
          </w:divsChild>
        </w:div>
        <w:div w:id="1662613038">
          <w:marLeft w:val="0"/>
          <w:marRight w:val="0"/>
          <w:marTop w:val="0"/>
          <w:marBottom w:val="0"/>
          <w:divBdr>
            <w:top w:val="none" w:sz="0" w:space="0" w:color="auto"/>
            <w:left w:val="none" w:sz="0" w:space="0" w:color="auto"/>
            <w:bottom w:val="none" w:sz="0" w:space="0" w:color="auto"/>
            <w:right w:val="none" w:sz="0" w:space="0" w:color="auto"/>
          </w:divBdr>
          <w:divsChild>
            <w:div w:id="292103123">
              <w:marLeft w:val="0"/>
              <w:marRight w:val="0"/>
              <w:marTop w:val="0"/>
              <w:marBottom w:val="0"/>
              <w:divBdr>
                <w:top w:val="none" w:sz="0" w:space="0" w:color="auto"/>
                <w:left w:val="none" w:sz="0" w:space="0" w:color="auto"/>
                <w:bottom w:val="none" w:sz="0" w:space="0" w:color="auto"/>
                <w:right w:val="none" w:sz="0" w:space="0" w:color="auto"/>
              </w:divBdr>
            </w:div>
          </w:divsChild>
        </w:div>
        <w:div w:id="1795830978">
          <w:marLeft w:val="0"/>
          <w:marRight w:val="0"/>
          <w:marTop w:val="0"/>
          <w:marBottom w:val="0"/>
          <w:divBdr>
            <w:top w:val="none" w:sz="0" w:space="0" w:color="auto"/>
            <w:left w:val="none" w:sz="0" w:space="0" w:color="auto"/>
            <w:bottom w:val="none" w:sz="0" w:space="0" w:color="auto"/>
            <w:right w:val="none" w:sz="0" w:space="0" w:color="auto"/>
          </w:divBdr>
          <w:divsChild>
            <w:div w:id="818422812">
              <w:marLeft w:val="0"/>
              <w:marRight w:val="0"/>
              <w:marTop w:val="0"/>
              <w:marBottom w:val="0"/>
              <w:divBdr>
                <w:top w:val="none" w:sz="0" w:space="0" w:color="auto"/>
                <w:left w:val="none" w:sz="0" w:space="0" w:color="auto"/>
                <w:bottom w:val="none" w:sz="0" w:space="0" w:color="auto"/>
                <w:right w:val="none" w:sz="0" w:space="0" w:color="auto"/>
              </w:divBdr>
            </w:div>
          </w:divsChild>
        </w:div>
        <w:div w:id="1846900092">
          <w:marLeft w:val="0"/>
          <w:marRight w:val="0"/>
          <w:marTop w:val="0"/>
          <w:marBottom w:val="0"/>
          <w:divBdr>
            <w:top w:val="none" w:sz="0" w:space="0" w:color="auto"/>
            <w:left w:val="none" w:sz="0" w:space="0" w:color="auto"/>
            <w:bottom w:val="none" w:sz="0" w:space="0" w:color="auto"/>
            <w:right w:val="none" w:sz="0" w:space="0" w:color="auto"/>
          </w:divBdr>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67920112">
          <w:marLeft w:val="0"/>
          <w:marRight w:val="0"/>
          <w:marTop w:val="0"/>
          <w:marBottom w:val="0"/>
          <w:divBdr>
            <w:top w:val="none" w:sz="0" w:space="0" w:color="auto"/>
            <w:left w:val="none" w:sz="0" w:space="0" w:color="auto"/>
            <w:bottom w:val="none" w:sz="0" w:space="0" w:color="auto"/>
            <w:right w:val="none" w:sz="0" w:space="0" w:color="auto"/>
          </w:divBdr>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129202523">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713">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78936485">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198783994">
          <w:marLeft w:val="0"/>
          <w:marRight w:val="0"/>
          <w:marTop w:val="0"/>
          <w:marBottom w:val="0"/>
          <w:divBdr>
            <w:top w:val="none" w:sz="0" w:space="0" w:color="auto"/>
            <w:left w:val="none" w:sz="0" w:space="0" w:color="auto"/>
            <w:bottom w:val="none" w:sz="0" w:space="0" w:color="auto"/>
            <w:right w:val="none" w:sz="0" w:space="0" w:color="auto"/>
          </w:divBdr>
        </w:div>
        <w:div w:id="309526903">
          <w:marLeft w:val="0"/>
          <w:marRight w:val="0"/>
          <w:marTop w:val="0"/>
          <w:marBottom w:val="0"/>
          <w:divBdr>
            <w:top w:val="none" w:sz="0" w:space="0" w:color="auto"/>
            <w:left w:val="none" w:sz="0" w:space="0" w:color="auto"/>
            <w:bottom w:val="none" w:sz="0" w:space="0" w:color="auto"/>
            <w:right w:val="none" w:sz="0" w:space="0" w:color="auto"/>
          </w:divBdr>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850634283">
          <w:marLeft w:val="0"/>
          <w:marRight w:val="0"/>
          <w:marTop w:val="0"/>
          <w:marBottom w:val="0"/>
          <w:divBdr>
            <w:top w:val="none" w:sz="0" w:space="0" w:color="auto"/>
            <w:left w:val="none" w:sz="0" w:space="0" w:color="auto"/>
            <w:bottom w:val="none" w:sz="0" w:space="0" w:color="auto"/>
            <w:right w:val="none" w:sz="0" w:space="0" w:color="auto"/>
          </w:divBdr>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248849738">
          <w:marLeft w:val="0"/>
          <w:marRight w:val="0"/>
          <w:marTop w:val="300"/>
          <w:marBottom w:val="0"/>
          <w:divBdr>
            <w:top w:val="none" w:sz="0" w:space="0" w:color="auto"/>
            <w:left w:val="none" w:sz="0" w:space="0" w:color="auto"/>
            <w:bottom w:val="none" w:sz="0" w:space="0" w:color="auto"/>
            <w:right w:val="none" w:sz="0" w:space="0" w:color="auto"/>
          </w:divBdr>
        </w:div>
        <w:div w:id="583145610">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1123886638">
          <w:marLeft w:val="0"/>
          <w:marRight w:val="0"/>
          <w:marTop w:val="0"/>
          <w:marBottom w:val="0"/>
          <w:divBdr>
            <w:top w:val="none" w:sz="0" w:space="0" w:color="auto"/>
            <w:left w:val="none" w:sz="0" w:space="0" w:color="auto"/>
            <w:bottom w:val="none" w:sz="0" w:space="0" w:color="auto"/>
            <w:right w:val="none" w:sz="0" w:space="0" w:color="auto"/>
          </w:divBdr>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
        <w:div w:id="341786706">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
        <w:div w:id="550655908">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1129663655">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1530292529">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sChild>
        <w:div w:id="183902585">
          <w:marLeft w:val="0"/>
          <w:marRight w:val="0"/>
          <w:marTop w:val="0"/>
          <w:marBottom w:val="0"/>
          <w:divBdr>
            <w:top w:val="none" w:sz="0" w:space="0" w:color="auto"/>
            <w:left w:val="none" w:sz="0" w:space="0" w:color="auto"/>
            <w:bottom w:val="none" w:sz="0" w:space="0" w:color="auto"/>
            <w:right w:val="none" w:sz="0" w:space="0" w:color="auto"/>
          </w:divBdr>
        </w:div>
        <w:div w:id="223107813">
          <w:marLeft w:val="0"/>
          <w:marRight w:val="0"/>
          <w:marTop w:val="0"/>
          <w:marBottom w:val="0"/>
          <w:divBdr>
            <w:top w:val="none" w:sz="0" w:space="0" w:color="auto"/>
            <w:left w:val="none" w:sz="0" w:space="0" w:color="auto"/>
            <w:bottom w:val="none" w:sz="0" w:space="0" w:color="auto"/>
            <w:right w:val="none" w:sz="0" w:space="0" w:color="auto"/>
          </w:divBdr>
        </w:div>
        <w:div w:id="409887510">
          <w:marLeft w:val="0"/>
          <w:marRight w:val="0"/>
          <w:marTop w:val="300"/>
          <w:marBottom w:val="0"/>
          <w:divBdr>
            <w:top w:val="none" w:sz="0" w:space="0" w:color="auto"/>
            <w:left w:val="none" w:sz="0" w:space="0" w:color="auto"/>
            <w:bottom w:val="none" w:sz="0" w:space="0" w:color="auto"/>
            <w:right w:val="none" w:sz="0" w:space="0" w:color="auto"/>
          </w:divBdr>
          <w:divsChild>
            <w:div w:id="810944006">
              <w:marLeft w:val="0"/>
              <w:marRight w:val="0"/>
              <w:marTop w:val="0"/>
              <w:marBottom w:val="0"/>
              <w:divBdr>
                <w:top w:val="none" w:sz="0" w:space="0" w:color="auto"/>
                <w:left w:val="none" w:sz="0" w:space="0" w:color="auto"/>
                <w:bottom w:val="none" w:sz="0" w:space="0" w:color="auto"/>
                <w:right w:val="none" w:sz="0" w:space="0" w:color="auto"/>
              </w:divBdr>
              <w:divsChild>
                <w:div w:id="175859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667730">
          <w:marLeft w:val="0"/>
          <w:marRight w:val="0"/>
          <w:marTop w:val="0"/>
          <w:marBottom w:val="0"/>
          <w:divBdr>
            <w:top w:val="none" w:sz="0" w:space="0" w:color="auto"/>
            <w:left w:val="none" w:sz="0" w:space="0" w:color="auto"/>
            <w:bottom w:val="none" w:sz="0" w:space="0" w:color="auto"/>
            <w:right w:val="none" w:sz="0" w:space="0" w:color="auto"/>
          </w:divBdr>
          <w:divsChild>
            <w:div w:id="1018576831">
              <w:marLeft w:val="0"/>
              <w:marRight w:val="0"/>
              <w:marTop w:val="0"/>
              <w:marBottom w:val="0"/>
              <w:divBdr>
                <w:top w:val="none" w:sz="0" w:space="0" w:color="auto"/>
                <w:left w:val="none" w:sz="0" w:space="0" w:color="auto"/>
                <w:bottom w:val="none" w:sz="0" w:space="0" w:color="auto"/>
                <w:right w:val="none" w:sz="0" w:space="0" w:color="auto"/>
              </w:divBdr>
            </w:div>
          </w:divsChild>
        </w:div>
        <w:div w:id="643240968">
          <w:marLeft w:val="0"/>
          <w:marRight w:val="0"/>
          <w:marTop w:val="0"/>
          <w:marBottom w:val="0"/>
          <w:divBdr>
            <w:top w:val="none" w:sz="0" w:space="0" w:color="auto"/>
            <w:left w:val="none" w:sz="0" w:space="0" w:color="auto"/>
            <w:bottom w:val="none" w:sz="0" w:space="0" w:color="auto"/>
            <w:right w:val="none" w:sz="0" w:space="0" w:color="auto"/>
          </w:divBdr>
        </w:div>
        <w:div w:id="675614993">
          <w:marLeft w:val="0"/>
          <w:marRight w:val="0"/>
          <w:marTop w:val="0"/>
          <w:marBottom w:val="0"/>
          <w:divBdr>
            <w:top w:val="none" w:sz="0" w:space="0" w:color="auto"/>
            <w:left w:val="none" w:sz="0" w:space="0" w:color="auto"/>
            <w:bottom w:val="none" w:sz="0" w:space="0" w:color="auto"/>
            <w:right w:val="none" w:sz="0" w:space="0" w:color="auto"/>
          </w:divBdr>
          <w:divsChild>
            <w:div w:id="1012800295">
              <w:marLeft w:val="0"/>
              <w:marRight w:val="0"/>
              <w:marTop w:val="0"/>
              <w:marBottom w:val="0"/>
              <w:divBdr>
                <w:top w:val="none" w:sz="0" w:space="0" w:color="auto"/>
                <w:left w:val="none" w:sz="0" w:space="0" w:color="auto"/>
                <w:bottom w:val="none" w:sz="0" w:space="0" w:color="auto"/>
                <w:right w:val="none" w:sz="0" w:space="0" w:color="auto"/>
              </w:divBdr>
            </w:div>
          </w:divsChild>
        </w:div>
        <w:div w:id="708072901">
          <w:marLeft w:val="0"/>
          <w:marRight w:val="0"/>
          <w:marTop w:val="0"/>
          <w:marBottom w:val="0"/>
          <w:divBdr>
            <w:top w:val="none" w:sz="0" w:space="0" w:color="auto"/>
            <w:left w:val="none" w:sz="0" w:space="0" w:color="auto"/>
            <w:bottom w:val="none" w:sz="0" w:space="0" w:color="auto"/>
            <w:right w:val="none" w:sz="0" w:space="0" w:color="auto"/>
          </w:divBdr>
        </w:div>
        <w:div w:id="773668427">
          <w:marLeft w:val="0"/>
          <w:marRight w:val="0"/>
          <w:marTop w:val="0"/>
          <w:marBottom w:val="0"/>
          <w:divBdr>
            <w:top w:val="none" w:sz="0" w:space="0" w:color="auto"/>
            <w:left w:val="none" w:sz="0" w:space="0" w:color="auto"/>
            <w:bottom w:val="none" w:sz="0" w:space="0" w:color="auto"/>
            <w:right w:val="none" w:sz="0" w:space="0" w:color="auto"/>
          </w:divBdr>
          <w:divsChild>
            <w:div w:id="1056853806">
              <w:marLeft w:val="0"/>
              <w:marRight w:val="0"/>
              <w:marTop w:val="0"/>
              <w:marBottom w:val="0"/>
              <w:divBdr>
                <w:top w:val="none" w:sz="0" w:space="0" w:color="auto"/>
                <w:left w:val="none" w:sz="0" w:space="0" w:color="auto"/>
                <w:bottom w:val="none" w:sz="0" w:space="0" w:color="auto"/>
                <w:right w:val="none" w:sz="0" w:space="0" w:color="auto"/>
              </w:divBdr>
            </w:div>
          </w:divsChild>
        </w:div>
        <w:div w:id="792795876">
          <w:marLeft w:val="0"/>
          <w:marRight w:val="0"/>
          <w:marTop w:val="0"/>
          <w:marBottom w:val="0"/>
          <w:divBdr>
            <w:top w:val="none" w:sz="0" w:space="0" w:color="auto"/>
            <w:left w:val="none" w:sz="0" w:space="0" w:color="auto"/>
            <w:bottom w:val="none" w:sz="0" w:space="0" w:color="auto"/>
            <w:right w:val="none" w:sz="0" w:space="0" w:color="auto"/>
          </w:divBdr>
          <w:divsChild>
            <w:div w:id="356196002">
              <w:marLeft w:val="0"/>
              <w:marRight w:val="0"/>
              <w:marTop w:val="0"/>
              <w:marBottom w:val="0"/>
              <w:divBdr>
                <w:top w:val="none" w:sz="0" w:space="0" w:color="auto"/>
                <w:left w:val="none" w:sz="0" w:space="0" w:color="auto"/>
                <w:bottom w:val="none" w:sz="0" w:space="0" w:color="auto"/>
                <w:right w:val="none" w:sz="0" w:space="0" w:color="auto"/>
              </w:divBdr>
            </w:div>
          </w:divsChild>
        </w:div>
        <w:div w:id="1243445172">
          <w:marLeft w:val="0"/>
          <w:marRight w:val="0"/>
          <w:marTop w:val="0"/>
          <w:marBottom w:val="0"/>
          <w:divBdr>
            <w:top w:val="none" w:sz="0" w:space="0" w:color="auto"/>
            <w:left w:val="none" w:sz="0" w:space="0" w:color="auto"/>
            <w:bottom w:val="none" w:sz="0" w:space="0" w:color="auto"/>
            <w:right w:val="none" w:sz="0" w:space="0" w:color="auto"/>
          </w:divBdr>
          <w:divsChild>
            <w:div w:id="688604874">
              <w:marLeft w:val="0"/>
              <w:marRight w:val="0"/>
              <w:marTop w:val="0"/>
              <w:marBottom w:val="0"/>
              <w:divBdr>
                <w:top w:val="none" w:sz="0" w:space="0" w:color="auto"/>
                <w:left w:val="none" w:sz="0" w:space="0" w:color="auto"/>
                <w:bottom w:val="none" w:sz="0" w:space="0" w:color="auto"/>
                <w:right w:val="none" w:sz="0" w:space="0" w:color="auto"/>
              </w:divBdr>
            </w:div>
          </w:divsChild>
        </w:div>
        <w:div w:id="1247155076">
          <w:marLeft w:val="0"/>
          <w:marRight w:val="0"/>
          <w:marTop w:val="0"/>
          <w:marBottom w:val="0"/>
          <w:divBdr>
            <w:top w:val="none" w:sz="0" w:space="0" w:color="auto"/>
            <w:left w:val="none" w:sz="0" w:space="0" w:color="auto"/>
            <w:bottom w:val="none" w:sz="0" w:space="0" w:color="auto"/>
            <w:right w:val="none" w:sz="0" w:space="0" w:color="auto"/>
          </w:divBdr>
        </w:div>
        <w:div w:id="1333097233">
          <w:marLeft w:val="0"/>
          <w:marRight w:val="0"/>
          <w:marTop w:val="300"/>
          <w:marBottom w:val="0"/>
          <w:divBdr>
            <w:top w:val="none" w:sz="0" w:space="0" w:color="auto"/>
            <w:left w:val="none" w:sz="0" w:space="0" w:color="auto"/>
            <w:bottom w:val="none" w:sz="0" w:space="0" w:color="auto"/>
            <w:right w:val="none" w:sz="0" w:space="0" w:color="auto"/>
          </w:divBdr>
        </w:div>
        <w:div w:id="1415124078">
          <w:marLeft w:val="0"/>
          <w:marRight w:val="0"/>
          <w:marTop w:val="0"/>
          <w:marBottom w:val="0"/>
          <w:divBdr>
            <w:top w:val="none" w:sz="0" w:space="0" w:color="auto"/>
            <w:left w:val="none" w:sz="0" w:space="0" w:color="auto"/>
            <w:bottom w:val="none" w:sz="0" w:space="0" w:color="auto"/>
            <w:right w:val="none" w:sz="0" w:space="0" w:color="auto"/>
          </w:divBdr>
        </w:div>
        <w:div w:id="1440301201">
          <w:marLeft w:val="0"/>
          <w:marRight w:val="0"/>
          <w:marTop w:val="0"/>
          <w:marBottom w:val="0"/>
          <w:divBdr>
            <w:top w:val="none" w:sz="0" w:space="0" w:color="auto"/>
            <w:left w:val="none" w:sz="0" w:space="0" w:color="auto"/>
            <w:bottom w:val="none" w:sz="0" w:space="0" w:color="auto"/>
            <w:right w:val="none" w:sz="0" w:space="0" w:color="auto"/>
          </w:divBdr>
          <w:divsChild>
            <w:div w:id="114377064">
              <w:marLeft w:val="0"/>
              <w:marRight w:val="0"/>
              <w:marTop w:val="0"/>
              <w:marBottom w:val="0"/>
              <w:divBdr>
                <w:top w:val="none" w:sz="0" w:space="0" w:color="auto"/>
                <w:left w:val="none" w:sz="0" w:space="0" w:color="auto"/>
                <w:bottom w:val="none" w:sz="0" w:space="0" w:color="auto"/>
                <w:right w:val="none" w:sz="0" w:space="0" w:color="auto"/>
              </w:divBdr>
            </w:div>
          </w:divsChild>
        </w:div>
        <w:div w:id="1530532674">
          <w:marLeft w:val="0"/>
          <w:marRight w:val="0"/>
          <w:marTop w:val="300"/>
          <w:marBottom w:val="0"/>
          <w:divBdr>
            <w:top w:val="none" w:sz="0" w:space="0" w:color="auto"/>
            <w:left w:val="none" w:sz="0" w:space="0" w:color="auto"/>
            <w:bottom w:val="none" w:sz="0" w:space="0" w:color="auto"/>
            <w:right w:val="none" w:sz="0" w:space="0" w:color="auto"/>
          </w:divBdr>
          <w:divsChild>
            <w:div w:id="606540844">
              <w:marLeft w:val="0"/>
              <w:marRight w:val="0"/>
              <w:marTop w:val="0"/>
              <w:marBottom w:val="0"/>
              <w:divBdr>
                <w:top w:val="none" w:sz="0" w:space="0" w:color="auto"/>
                <w:left w:val="none" w:sz="0" w:space="0" w:color="auto"/>
                <w:bottom w:val="none" w:sz="0" w:space="0" w:color="auto"/>
                <w:right w:val="none" w:sz="0" w:space="0" w:color="auto"/>
              </w:divBdr>
              <w:divsChild>
                <w:div w:id="6092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2100">
          <w:marLeft w:val="0"/>
          <w:marRight w:val="0"/>
          <w:marTop w:val="0"/>
          <w:marBottom w:val="0"/>
          <w:divBdr>
            <w:top w:val="none" w:sz="0" w:space="0" w:color="auto"/>
            <w:left w:val="none" w:sz="0" w:space="0" w:color="auto"/>
            <w:bottom w:val="none" w:sz="0" w:space="0" w:color="auto"/>
            <w:right w:val="none" w:sz="0" w:space="0" w:color="auto"/>
          </w:divBdr>
        </w:div>
        <w:div w:id="1817457707">
          <w:marLeft w:val="0"/>
          <w:marRight w:val="0"/>
          <w:marTop w:val="0"/>
          <w:marBottom w:val="0"/>
          <w:divBdr>
            <w:top w:val="none" w:sz="0" w:space="0" w:color="auto"/>
            <w:left w:val="none" w:sz="0" w:space="0" w:color="auto"/>
            <w:bottom w:val="none" w:sz="0" w:space="0" w:color="auto"/>
            <w:right w:val="none" w:sz="0" w:space="0" w:color="auto"/>
          </w:divBdr>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38555618">
          <w:marLeft w:val="0"/>
          <w:marRight w:val="0"/>
          <w:marTop w:val="0"/>
          <w:marBottom w:val="0"/>
          <w:divBdr>
            <w:top w:val="none" w:sz="0" w:space="0" w:color="auto"/>
            <w:left w:val="none" w:sz="0" w:space="0" w:color="auto"/>
            <w:bottom w:val="none" w:sz="0" w:space="0" w:color="auto"/>
            <w:right w:val="none" w:sz="0" w:space="0" w:color="auto"/>
          </w:divBdr>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
        <w:div w:id="735710934">
          <w:marLeft w:val="0"/>
          <w:marRight w:val="0"/>
          <w:marTop w:val="0"/>
          <w:marBottom w:val="0"/>
          <w:divBdr>
            <w:top w:val="none" w:sz="0" w:space="0" w:color="auto"/>
            <w:left w:val="none" w:sz="0" w:space="0" w:color="auto"/>
            <w:bottom w:val="none" w:sz="0" w:space="0" w:color="auto"/>
            <w:right w:val="none" w:sz="0" w:space="0" w:color="auto"/>
          </w:divBdr>
        </w:div>
        <w:div w:id="747534014">
          <w:marLeft w:val="0"/>
          <w:marRight w:val="0"/>
          <w:marTop w:val="0"/>
          <w:marBottom w:val="0"/>
          <w:divBdr>
            <w:top w:val="none" w:sz="0" w:space="0" w:color="auto"/>
            <w:left w:val="none" w:sz="0" w:space="0" w:color="auto"/>
            <w:bottom w:val="none" w:sz="0" w:space="0" w:color="auto"/>
            <w:right w:val="none" w:sz="0" w:space="0" w:color="auto"/>
          </w:divBdr>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
          </w:divsChild>
        </w:div>
        <w:div w:id="1093551522">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1729066290">
          <w:marLeft w:val="0"/>
          <w:marRight w:val="0"/>
          <w:marTop w:val="0"/>
          <w:marBottom w:val="0"/>
          <w:divBdr>
            <w:top w:val="none" w:sz="0" w:space="0" w:color="auto"/>
            <w:left w:val="none" w:sz="0" w:space="0" w:color="auto"/>
            <w:bottom w:val="none" w:sz="0" w:space="0" w:color="auto"/>
            <w:right w:val="none" w:sz="0" w:space="0" w:color="auto"/>
          </w:divBdr>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386490412">
          <w:marLeft w:val="0"/>
          <w:marRight w:val="0"/>
          <w:marTop w:val="0"/>
          <w:marBottom w:val="0"/>
          <w:divBdr>
            <w:top w:val="none" w:sz="0" w:space="0" w:color="auto"/>
            <w:left w:val="none" w:sz="0" w:space="0" w:color="auto"/>
            <w:bottom w:val="none" w:sz="0" w:space="0" w:color="auto"/>
            <w:right w:val="none" w:sz="0" w:space="0" w:color="auto"/>
          </w:divBdr>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
        <w:div w:id="1423718772">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846">
      <w:bodyDiv w:val="1"/>
      <w:marLeft w:val="0"/>
      <w:marRight w:val="0"/>
      <w:marTop w:val="0"/>
      <w:marBottom w:val="0"/>
      <w:divBdr>
        <w:top w:val="none" w:sz="0" w:space="0" w:color="auto"/>
        <w:left w:val="none" w:sz="0" w:space="0" w:color="auto"/>
        <w:bottom w:val="none" w:sz="0" w:space="0" w:color="auto"/>
        <w:right w:val="none" w:sz="0" w:space="0" w:color="auto"/>
      </w:divBdr>
      <w:divsChild>
        <w:div w:id="119035899">
          <w:marLeft w:val="0"/>
          <w:marRight w:val="0"/>
          <w:marTop w:val="0"/>
          <w:marBottom w:val="0"/>
          <w:divBdr>
            <w:top w:val="none" w:sz="0" w:space="0" w:color="auto"/>
            <w:left w:val="none" w:sz="0" w:space="0" w:color="auto"/>
            <w:bottom w:val="none" w:sz="0" w:space="0" w:color="auto"/>
            <w:right w:val="none" w:sz="0" w:space="0" w:color="auto"/>
          </w:divBdr>
        </w:div>
        <w:div w:id="2140563037">
          <w:marLeft w:val="0"/>
          <w:marRight w:val="0"/>
          <w:marTop w:val="0"/>
          <w:marBottom w:val="0"/>
          <w:divBdr>
            <w:top w:val="none" w:sz="0" w:space="0" w:color="auto"/>
            <w:left w:val="none" w:sz="0" w:space="0" w:color="auto"/>
            <w:bottom w:val="none" w:sz="0" w:space="0" w:color="auto"/>
            <w:right w:val="none" w:sz="0" w:space="0" w:color="auto"/>
          </w:divBdr>
          <w:divsChild>
            <w:div w:id="1300112076">
              <w:marLeft w:val="0"/>
              <w:marRight w:val="0"/>
              <w:marTop w:val="0"/>
              <w:marBottom w:val="0"/>
              <w:divBdr>
                <w:top w:val="none" w:sz="0" w:space="0" w:color="auto"/>
                <w:left w:val="none" w:sz="0" w:space="0" w:color="auto"/>
                <w:bottom w:val="none" w:sz="0" w:space="0" w:color="auto"/>
                <w:right w:val="none" w:sz="0" w:space="0" w:color="auto"/>
              </w:divBdr>
            </w:div>
          </w:divsChild>
        </w:div>
        <w:div w:id="420688207">
          <w:marLeft w:val="0"/>
          <w:marRight w:val="0"/>
          <w:marTop w:val="0"/>
          <w:marBottom w:val="0"/>
          <w:divBdr>
            <w:top w:val="none" w:sz="0" w:space="0" w:color="auto"/>
            <w:left w:val="none" w:sz="0" w:space="0" w:color="auto"/>
            <w:bottom w:val="none" w:sz="0" w:space="0" w:color="auto"/>
            <w:right w:val="none" w:sz="0" w:space="0" w:color="auto"/>
          </w:divBdr>
        </w:div>
        <w:div w:id="684870080">
          <w:marLeft w:val="0"/>
          <w:marRight w:val="0"/>
          <w:marTop w:val="0"/>
          <w:marBottom w:val="0"/>
          <w:divBdr>
            <w:top w:val="none" w:sz="0" w:space="0" w:color="auto"/>
            <w:left w:val="none" w:sz="0" w:space="0" w:color="auto"/>
            <w:bottom w:val="none" w:sz="0" w:space="0" w:color="auto"/>
            <w:right w:val="none" w:sz="0" w:space="0" w:color="auto"/>
          </w:divBdr>
          <w:divsChild>
            <w:div w:id="1060136835">
              <w:marLeft w:val="0"/>
              <w:marRight w:val="0"/>
              <w:marTop w:val="0"/>
              <w:marBottom w:val="0"/>
              <w:divBdr>
                <w:top w:val="none" w:sz="0" w:space="0" w:color="auto"/>
                <w:left w:val="none" w:sz="0" w:space="0" w:color="auto"/>
                <w:bottom w:val="none" w:sz="0" w:space="0" w:color="auto"/>
                <w:right w:val="none" w:sz="0" w:space="0" w:color="auto"/>
              </w:divBdr>
            </w:div>
          </w:divsChild>
        </w:div>
        <w:div w:id="1884364047">
          <w:marLeft w:val="0"/>
          <w:marRight w:val="0"/>
          <w:marTop w:val="0"/>
          <w:marBottom w:val="0"/>
          <w:divBdr>
            <w:top w:val="none" w:sz="0" w:space="0" w:color="auto"/>
            <w:left w:val="none" w:sz="0" w:space="0" w:color="auto"/>
            <w:bottom w:val="none" w:sz="0" w:space="0" w:color="auto"/>
            <w:right w:val="none" w:sz="0" w:space="0" w:color="auto"/>
          </w:divBdr>
        </w:div>
        <w:div w:id="278144445">
          <w:marLeft w:val="0"/>
          <w:marRight w:val="0"/>
          <w:marTop w:val="0"/>
          <w:marBottom w:val="0"/>
          <w:divBdr>
            <w:top w:val="none" w:sz="0" w:space="0" w:color="auto"/>
            <w:left w:val="none" w:sz="0" w:space="0" w:color="auto"/>
            <w:bottom w:val="none" w:sz="0" w:space="0" w:color="auto"/>
            <w:right w:val="none" w:sz="0" w:space="0" w:color="auto"/>
          </w:divBdr>
          <w:divsChild>
            <w:div w:id="1596985402">
              <w:marLeft w:val="0"/>
              <w:marRight w:val="0"/>
              <w:marTop w:val="0"/>
              <w:marBottom w:val="0"/>
              <w:divBdr>
                <w:top w:val="none" w:sz="0" w:space="0" w:color="auto"/>
                <w:left w:val="none" w:sz="0" w:space="0" w:color="auto"/>
                <w:bottom w:val="none" w:sz="0" w:space="0" w:color="auto"/>
                <w:right w:val="none" w:sz="0" w:space="0" w:color="auto"/>
              </w:divBdr>
            </w:div>
          </w:divsChild>
        </w:div>
        <w:div w:id="1329989751">
          <w:marLeft w:val="0"/>
          <w:marRight w:val="0"/>
          <w:marTop w:val="0"/>
          <w:marBottom w:val="0"/>
          <w:divBdr>
            <w:top w:val="none" w:sz="0" w:space="0" w:color="auto"/>
            <w:left w:val="none" w:sz="0" w:space="0" w:color="auto"/>
            <w:bottom w:val="none" w:sz="0" w:space="0" w:color="auto"/>
            <w:right w:val="none" w:sz="0" w:space="0" w:color="auto"/>
          </w:divBdr>
        </w:div>
        <w:div w:id="1892225730">
          <w:marLeft w:val="0"/>
          <w:marRight w:val="0"/>
          <w:marTop w:val="0"/>
          <w:marBottom w:val="0"/>
          <w:divBdr>
            <w:top w:val="none" w:sz="0" w:space="0" w:color="auto"/>
            <w:left w:val="none" w:sz="0" w:space="0" w:color="auto"/>
            <w:bottom w:val="none" w:sz="0" w:space="0" w:color="auto"/>
            <w:right w:val="none" w:sz="0" w:space="0" w:color="auto"/>
          </w:divBdr>
          <w:divsChild>
            <w:div w:id="1482769008">
              <w:marLeft w:val="0"/>
              <w:marRight w:val="0"/>
              <w:marTop w:val="0"/>
              <w:marBottom w:val="0"/>
              <w:divBdr>
                <w:top w:val="none" w:sz="0" w:space="0" w:color="auto"/>
                <w:left w:val="none" w:sz="0" w:space="0" w:color="auto"/>
                <w:bottom w:val="none" w:sz="0" w:space="0" w:color="auto"/>
                <w:right w:val="none" w:sz="0" w:space="0" w:color="auto"/>
              </w:divBdr>
            </w:div>
          </w:divsChild>
        </w:div>
        <w:div w:id="499856239">
          <w:marLeft w:val="0"/>
          <w:marRight w:val="0"/>
          <w:marTop w:val="0"/>
          <w:marBottom w:val="0"/>
          <w:divBdr>
            <w:top w:val="none" w:sz="0" w:space="0" w:color="auto"/>
            <w:left w:val="none" w:sz="0" w:space="0" w:color="auto"/>
            <w:bottom w:val="none" w:sz="0" w:space="0" w:color="auto"/>
            <w:right w:val="none" w:sz="0" w:space="0" w:color="auto"/>
          </w:divBdr>
        </w:div>
        <w:div w:id="1918054579">
          <w:marLeft w:val="0"/>
          <w:marRight w:val="0"/>
          <w:marTop w:val="0"/>
          <w:marBottom w:val="0"/>
          <w:divBdr>
            <w:top w:val="none" w:sz="0" w:space="0" w:color="auto"/>
            <w:left w:val="none" w:sz="0" w:space="0" w:color="auto"/>
            <w:bottom w:val="none" w:sz="0" w:space="0" w:color="auto"/>
            <w:right w:val="none" w:sz="0" w:space="0" w:color="auto"/>
          </w:divBdr>
          <w:divsChild>
            <w:div w:id="1061294221">
              <w:marLeft w:val="0"/>
              <w:marRight w:val="0"/>
              <w:marTop w:val="0"/>
              <w:marBottom w:val="0"/>
              <w:divBdr>
                <w:top w:val="none" w:sz="0" w:space="0" w:color="auto"/>
                <w:left w:val="none" w:sz="0" w:space="0" w:color="auto"/>
                <w:bottom w:val="none" w:sz="0" w:space="0" w:color="auto"/>
                <w:right w:val="none" w:sz="0" w:space="0" w:color="auto"/>
              </w:divBdr>
            </w:div>
          </w:divsChild>
        </w:div>
        <w:div w:id="1721787679">
          <w:marLeft w:val="0"/>
          <w:marRight w:val="0"/>
          <w:marTop w:val="0"/>
          <w:marBottom w:val="0"/>
          <w:divBdr>
            <w:top w:val="none" w:sz="0" w:space="0" w:color="auto"/>
            <w:left w:val="none" w:sz="0" w:space="0" w:color="auto"/>
            <w:bottom w:val="none" w:sz="0" w:space="0" w:color="auto"/>
            <w:right w:val="none" w:sz="0" w:space="0" w:color="auto"/>
          </w:divBdr>
        </w:div>
        <w:div w:id="1125930581">
          <w:marLeft w:val="0"/>
          <w:marRight w:val="0"/>
          <w:marTop w:val="0"/>
          <w:marBottom w:val="0"/>
          <w:divBdr>
            <w:top w:val="none" w:sz="0" w:space="0" w:color="auto"/>
            <w:left w:val="none" w:sz="0" w:space="0" w:color="auto"/>
            <w:bottom w:val="none" w:sz="0" w:space="0" w:color="auto"/>
            <w:right w:val="none" w:sz="0" w:space="0" w:color="auto"/>
          </w:divBdr>
          <w:divsChild>
            <w:div w:id="2009213323">
              <w:marLeft w:val="0"/>
              <w:marRight w:val="0"/>
              <w:marTop w:val="0"/>
              <w:marBottom w:val="0"/>
              <w:divBdr>
                <w:top w:val="none" w:sz="0" w:space="0" w:color="auto"/>
                <w:left w:val="none" w:sz="0" w:space="0" w:color="auto"/>
                <w:bottom w:val="none" w:sz="0" w:space="0" w:color="auto"/>
                <w:right w:val="none" w:sz="0" w:space="0" w:color="auto"/>
              </w:divBdr>
            </w:div>
          </w:divsChild>
        </w:div>
        <w:div w:id="175846102">
          <w:marLeft w:val="0"/>
          <w:marRight w:val="0"/>
          <w:marTop w:val="0"/>
          <w:marBottom w:val="0"/>
          <w:divBdr>
            <w:top w:val="none" w:sz="0" w:space="0" w:color="auto"/>
            <w:left w:val="none" w:sz="0" w:space="0" w:color="auto"/>
            <w:bottom w:val="none" w:sz="0" w:space="0" w:color="auto"/>
            <w:right w:val="none" w:sz="0" w:space="0" w:color="auto"/>
          </w:divBdr>
        </w:div>
        <w:div w:id="1009020658">
          <w:marLeft w:val="0"/>
          <w:marRight w:val="0"/>
          <w:marTop w:val="0"/>
          <w:marBottom w:val="0"/>
          <w:divBdr>
            <w:top w:val="none" w:sz="0" w:space="0" w:color="auto"/>
            <w:left w:val="none" w:sz="0" w:space="0" w:color="auto"/>
            <w:bottom w:val="none" w:sz="0" w:space="0" w:color="auto"/>
            <w:right w:val="none" w:sz="0" w:space="0" w:color="auto"/>
          </w:divBdr>
          <w:divsChild>
            <w:div w:id="1092967065">
              <w:marLeft w:val="0"/>
              <w:marRight w:val="0"/>
              <w:marTop w:val="0"/>
              <w:marBottom w:val="0"/>
              <w:divBdr>
                <w:top w:val="none" w:sz="0" w:space="0" w:color="auto"/>
                <w:left w:val="none" w:sz="0" w:space="0" w:color="auto"/>
                <w:bottom w:val="none" w:sz="0" w:space="0" w:color="auto"/>
                <w:right w:val="none" w:sz="0" w:space="0" w:color="auto"/>
              </w:divBdr>
            </w:div>
          </w:divsChild>
        </w:div>
        <w:div w:id="669675859">
          <w:marLeft w:val="0"/>
          <w:marRight w:val="0"/>
          <w:marTop w:val="300"/>
          <w:marBottom w:val="0"/>
          <w:divBdr>
            <w:top w:val="none" w:sz="0" w:space="0" w:color="auto"/>
            <w:left w:val="none" w:sz="0" w:space="0" w:color="auto"/>
            <w:bottom w:val="none" w:sz="0" w:space="0" w:color="auto"/>
            <w:right w:val="none" w:sz="0" w:space="0" w:color="auto"/>
          </w:divBdr>
          <w:divsChild>
            <w:div w:id="546382227">
              <w:marLeft w:val="0"/>
              <w:marRight w:val="0"/>
              <w:marTop w:val="0"/>
              <w:marBottom w:val="0"/>
              <w:divBdr>
                <w:top w:val="none" w:sz="0" w:space="0" w:color="auto"/>
                <w:left w:val="none" w:sz="0" w:space="0" w:color="auto"/>
                <w:bottom w:val="none" w:sz="0" w:space="0" w:color="auto"/>
                <w:right w:val="none" w:sz="0" w:space="0" w:color="auto"/>
              </w:divBdr>
              <w:divsChild>
                <w:div w:id="178723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799691">
          <w:marLeft w:val="0"/>
          <w:marRight w:val="0"/>
          <w:marTop w:val="300"/>
          <w:marBottom w:val="0"/>
          <w:divBdr>
            <w:top w:val="none" w:sz="0" w:space="0" w:color="auto"/>
            <w:left w:val="none" w:sz="0" w:space="0" w:color="auto"/>
            <w:bottom w:val="none" w:sz="0" w:space="0" w:color="auto"/>
            <w:right w:val="none" w:sz="0" w:space="0" w:color="auto"/>
          </w:divBdr>
          <w:divsChild>
            <w:div w:id="453137351">
              <w:marLeft w:val="0"/>
              <w:marRight w:val="0"/>
              <w:marTop w:val="0"/>
              <w:marBottom w:val="0"/>
              <w:divBdr>
                <w:top w:val="none" w:sz="0" w:space="0" w:color="auto"/>
                <w:left w:val="none" w:sz="0" w:space="0" w:color="auto"/>
                <w:bottom w:val="none" w:sz="0" w:space="0" w:color="auto"/>
                <w:right w:val="none" w:sz="0" w:space="0" w:color="auto"/>
              </w:divBdr>
              <w:divsChild>
                <w:div w:id="59926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24972">
          <w:marLeft w:val="0"/>
          <w:marRight w:val="0"/>
          <w:marTop w:val="300"/>
          <w:marBottom w:val="0"/>
          <w:divBdr>
            <w:top w:val="none" w:sz="0" w:space="0" w:color="auto"/>
            <w:left w:val="none" w:sz="0" w:space="0" w:color="auto"/>
            <w:bottom w:val="none" w:sz="0" w:space="0" w:color="auto"/>
            <w:right w:val="none" w:sz="0" w:space="0" w:color="auto"/>
          </w:divBdr>
          <w:divsChild>
            <w:div w:id="1282419884">
              <w:marLeft w:val="0"/>
              <w:marRight w:val="0"/>
              <w:marTop w:val="0"/>
              <w:marBottom w:val="0"/>
              <w:divBdr>
                <w:top w:val="none" w:sz="0" w:space="0" w:color="auto"/>
                <w:left w:val="none" w:sz="0" w:space="0" w:color="auto"/>
                <w:bottom w:val="none" w:sz="0" w:space="0" w:color="auto"/>
                <w:right w:val="none" w:sz="0" w:space="0" w:color="auto"/>
              </w:divBdr>
              <w:divsChild>
                <w:div w:id="14916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6451">
          <w:marLeft w:val="0"/>
          <w:marRight w:val="0"/>
          <w:marTop w:val="300"/>
          <w:marBottom w:val="0"/>
          <w:divBdr>
            <w:top w:val="none" w:sz="0" w:space="0" w:color="auto"/>
            <w:left w:val="none" w:sz="0" w:space="0" w:color="auto"/>
            <w:bottom w:val="none" w:sz="0" w:space="0" w:color="auto"/>
            <w:right w:val="none" w:sz="0" w:space="0" w:color="auto"/>
          </w:divBdr>
          <w:divsChild>
            <w:div w:id="331495421">
              <w:marLeft w:val="0"/>
              <w:marRight w:val="0"/>
              <w:marTop w:val="0"/>
              <w:marBottom w:val="0"/>
              <w:divBdr>
                <w:top w:val="none" w:sz="0" w:space="0" w:color="auto"/>
                <w:left w:val="none" w:sz="0" w:space="0" w:color="auto"/>
                <w:bottom w:val="none" w:sz="0" w:space="0" w:color="auto"/>
                <w:right w:val="none" w:sz="0" w:space="0" w:color="auto"/>
              </w:divBdr>
              <w:divsChild>
                <w:div w:id="936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315568106">
          <w:marLeft w:val="0"/>
          <w:marRight w:val="0"/>
          <w:marTop w:val="0"/>
          <w:marBottom w:val="0"/>
          <w:divBdr>
            <w:top w:val="none" w:sz="0" w:space="0" w:color="auto"/>
            <w:left w:val="none" w:sz="0" w:space="0" w:color="auto"/>
            <w:bottom w:val="none" w:sz="0" w:space="0" w:color="auto"/>
            <w:right w:val="none" w:sz="0" w:space="0" w:color="auto"/>
          </w:divBdr>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653066975">
          <w:marLeft w:val="0"/>
          <w:marRight w:val="0"/>
          <w:marTop w:val="0"/>
          <w:marBottom w:val="0"/>
          <w:divBdr>
            <w:top w:val="none" w:sz="0" w:space="0" w:color="auto"/>
            <w:left w:val="none" w:sz="0" w:space="0" w:color="auto"/>
            <w:bottom w:val="none" w:sz="0" w:space="0" w:color="auto"/>
            <w:right w:val="none" w:sz="0" w:space="0" w:color="auto"/>
          </w:divBdr>
        </w:div>
        <w:div w:id="67438325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1421759632">
          <w:marLeft w:val="0"/>
          <w:marRight w:val="0"/>
          <w:marTop w:val="0"/>
          <w:marBottom w:val="0"/>
          <w:divBdr>
            <w:top w:val="none" w:sz="0" w:space="0" w:color="auto"/>
            <w:left w:val="none" w:sz="0" w:space="0" w:color="auto"/>
            <w:bottom w:val="none" w:sz="0" w:space="0" w:color="auto"/>
            <w:right w:val="none" w:sz="0" w:space="0" w:color="auto"/>
          </w:divBdr>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288900613">
          <w:marLeft w:val="0"/>
          <w:marRight w:val="0"/>
          <w:marTop w:val="0"/>
          <w:marBottom w:val="0"/>
          <w:divBdr>
            <w:top w:val="none" w:sz="0" w:space="0" w:color="auto"/>
            <w:left w:val="none" w:sz="0" w:space="0" w:color="auto"/>
            <w:bottom w:val="none" w:sz="0" w:space="0" w:color="auto"/>
            <w:right w:val="none" w:sz="0" w:space="0" w:color="auto"/>
          </w:divBdr>
        </w:div>
        <w:div w:id="689449389">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1424376875">
          <w:marLeft w:val="0"/>
          <w:marRight w:val="0"/>
          <w:marTop w:val="0"/>
          <w:marBottom w:val="0"/>
          <w:divBdr>
            <w:top w:val="none" w:sz="0" w:space="0" w:color="auto"/>
            <w:left w:val="none" w:sz="0" w:space="0" w:color="auto"/>
            <w:bottom w:val="none" w:sz="0" w:space="0" w:color="auto"/>
            <w:right w:val="none" w:sz="0" w:space="0" w:color="auto"/>
          </w:divBdr>
        </w:div>
        <w:div w:id="1489708319">
          <w:marLeft w:val="0"/>
          <w:marRight w:val="0"/>
          <w:marTop w:val="300"/>
          <w:marBottom w:val="0"/>
          <w:divBdr>
            <w:top w:val="none" w:sz="0" w:space="0" w:color="auto"/>
            <w:left w:val="none" w:sz="0" w:space="0" w:color="auto"/>
            <w:bottom w:val="none" w:sz="0" w:space="0" w:color="auto"/>
            <w:right w:val="none" w:sz="0" w:space="0" w:color="auto"/>
          </w:divBdr>
        </w:div>
        <w:div w:id="1819420765">
          <w:marLeft w:val="0"/>
          <w:marRight w:val="0"/>
          <w:marTop w:val="0"/>
          <w:marBottom w:val="0"/>
          <w:divBdr>
            <w:top w:val="none" w:sz="0" w:space="0" w:color="auto"/>
            <w:left w:val="none" w:sz="0" w:space="0" w:color="auto"/>
            <w:bottom w:val="none" w:sz="0" w:space="0" w:color="auto"/>
            <w:right w:val="none" w:sz="0" w:space="0" w:color="auto"/>
          </w:divBdr>
        </w:div>
        <w:div w:id="1848717188">
          <w:marLeft w:val="0"/>
          <w:marRight w:val="0"/>
          <w:marTop w:val="0"/>
          <w:marBottom w:val="0"/>
          <w:divBdr>
            <w:top w:val="none" w:sz="0" w:space="0" w:color="auto"/>
            <w:left w:val="none" w:sz="0" w:space="0" w:color="auto"/>
            <w:bottom w:val="none" w:sz="0" w:space="0" w:color="auto"/>
            <w:right w:val="none" w:sz="0" w:space="0" w:color="auto"/>
          </w:divBdr>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63787215">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101799735">
          <w:marLeft w:val="0"/>
          <w:marRight w:val="0"/>
          <w:marTop w:val="0"/>
          <w:marBottom w:val="0"/>
          <w:divBdr>
            <w:top w:val="none" w:sz="0" w:space="0" w:color="auto"/>
            <w:left w:val="none" w:sz="0" w:space="0" w:color="auto"/>
            <w:bottom w:val="none" w:sz="0" w:space="0" w:color="auto"/>
            <w:right w:val="none" w:sz="0" w:space="0" w:color="auto"/>
          </w:divBdr>
        </w:div>
        <w:div w:id="1179124933">
          <w:marLeft w:val="0"/>
          <w:marRight w:val="0"/>
          <w:marTop w:val="0"/>
          <w:marBottom w:val="0"/>
          <w:divBdr>
            <w:top w:val="none" w:sz="0" w:space="0" w:color="auto"/>
            <w:left w:val="none" w:sz="0" w:space="0" w:color="auto"/>
            <w:bottom w:val="none" w:sz="0" w:space="0" w:color="auto"/>
            <w:right w:val="none" w:sz="0" w:space="0" w:color="auto"/>
          </w:divBdr>
        </w:div>
        <w:div w:id="1246496461">
          <w:marLeft w:val="0"/>
          <w:marRight w:val="0"/>
          <w:marTop w:val="0"/>
          <w:marBottom w:val="0"/>
          <w:divBdr>
            <w:top w:val="none" w:sz="0" w:space="0" w:color="auto"/>
            <w:left w:val="none" w:sz="0" w:space="0" w:color="auto"/>
            <w:bottom w:val="none" w:sz="0" w:space="0" w:color="auto"/>
            <w:right w:val="none" w:sz="0" w:space="0" w:color="auto"/>
          </w:divBdr>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1850875411">
          <w:marLeft w:val="0"/>
          <w:marRight w:val="0"/>
          <w:marTop w:val="0"/>
          <w:marBottom w:val="0"/>
          <w:divBdr>
            <w:top w:val="none" w:sz="0" w:space="0" w:color="auto"/>
            <w:left w:val="none" w:sz="0" w:space="0" w:color="auto"/>
            <w:bottom w:val="none" w:sz="0" w:space="0" w:color="auto"/>
            <w:right w:val="none" w:sz="0" w:space="0" w:color="auto"/>
          </w:divBdr>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388722096">
          <w:marLeft w:val="0"/>
          <w:marRight w:val="0"/>
          <w:marTop w:val="0"/>
          <w:marBottom w:val="0"/>
          <w:divBdr>
            <w:top w:val="none" w:sz="0" w:space="0" w:color="auto"/>
            <w:left w:val="none" w:sz="0" w:space="0" w:color="auto"/>
            <w:bottom w:val="none" w:sz="0" w:space="0" w:color="auto"/>
            <w:right w:val="none" w:sz="0" w:space="0" w:color="auto"/>
          </w:divBdr>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77931">
          <w:marLeft w:val="0"/>
          <w:marRight w:val="0"/>
          <w:marTop w:val="0"/>
          <w:marBottom w:val="0"/>
          <w:divBdr>
            <w:top w:val="none" w:sz="0" w:space="0" w:color="auto"/>
            <w:left w:val="none" w:sz="0" w:space="0" w:color="auto"/>
            <w:bottom w:val="none" w:sz="0" w:space="0" w:color="auto"/>
            <w:right w:val="none" w:sz="0" w:space="0" w:color="auto"/>
          </w:divBdr>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351105887">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530269817">
          <w:marLeft w:val="0"/>
          <w:marRight w:val="0"/>
          <w:marTop w:val="0"/>
          <w:marBottom w:val="0"/>
          <w:divBdr>
            <w:top w:val="none" w:sz="0" w:space="0" w:color="auto"/>
            <w:left w:val="none" w:sz="0" w:space="0" w:color="auto"/>
            <w:bottom w:val="none" w:sz="0" w:space="0" w:color="auto"/>
            <w:right w:val="none" w:sz="0" w:space="0" w:color="auto"/>
          </w:divBdr>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
        <w:div w:id="1527601795">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
          </w:divsChild>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254557113">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631904422">
          <w:marLeft w:val="0"/>
          <w:marRight w:val="0"/>
          <w:marTop w:val="0"/>
          <w:marBottom w:val="0"/>
          <w:divBdr>
            <w:top w:val="none" w:sz="0" w:space="0" w:color="auto"/>
            <w:left w:val="none" w:sz="0" w:space="0" w:color="auto"/>
            <w:bottom w:val="none" w:sz="0" w:space="0" w:color="auto"/>
            <w:right w:val="none" w:sz="0" w:space="0" w:color="auto"/>
          </w:divBdr>
        </w:div>
        <w:div w:id="831066166">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704017060">
          <w:marLeft w:val="0"/>
          <w:marRight w:val="0"/>
          <w:marTop w:val="0"/>
          <w:marBottom w:val="0"/>
          <w:divBdr>
            <w:top w:val="none" w:sz="0" w:space="0" w:color="auto"/>
            <w:left w:val="none" w:sz="0" w:space="0" w:color="auto"/>
            <w:bottom w:val="none" w:sz="0" w:space="0" w:color="auto"/>
            <w:right w:val="none" w:sz="0" w:space="0" w:color="auto"/>
          </w:divBdr>
        </w:div>
        <w:div w:id="733505046">
          <w:marLeft w:val="0"/>
          <w:marRight w:val="0"/>
          <w:marTop w:val="0"/>
          <w:marBottom w:val="0"/>
          <w:divBdr>
            <w:top w:val="none" w:sz="0" w:space="0" w:color="auto"/>
            <w:left w:val="none" w:sz="0" w:space="0" w:color="auto"/>
            <w:bottom w:val="none" w:sz="0" w:space="0" w:color="auto"/>
            <w:right w:val="none" w:sz="0" w:space="0" w:color="auto"/>
          </w:divBdr>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4932">
      <w:bodyDiv w:val="1"/>
      <w:marLeft w:val="0"/>
      <w:marRight w:val="0"/>
      <w:marTop w:val="0"/>
      <w:marBottom w:val="0"/>
      <w:divBdr>
        <w:top w:val="none" w:sz="0" w:space="0" w:color="auto"/>
        <w:left w:val="none" w:sz="0" w:space="0" w:color="auto"/>
        <w:bottom w:val="none" w:sz="0" w:space="0" w:color="auto"/>
        <w:right w:val="none" w:sz="0" w:space="0" w:color="auto"/>
      </w:divBdr>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045527">
      <w:bodyDiv w:val="1"/>
      <w:marLeft w:val="0"/>
      <w:marRight w:val="0"/>
      <w:marTop w:val="0"/>
      <w:marBottom w:val="0"/>
      <w:divBdr>
        <w:top w:val="none" w:sz="0" w:space="0" w:color="auto"/>
        <w:left w:val="none" w:sz="0" w:space="0" w:color="auto"/>
        <w:bottom w:val="none" w:sz="0" w:space="0" w:color="auto"/>
        <w:right w:val="none" w:sz="0" w:space="0" w:color="auto"/>
      </w:divBdr>
      <w:divsChild>
        <w:div w:id="204603576">
          <w:marLeft w:val="0"/>
          <w:marRight w:val="0"/>
          <w:marTop w:val="0"/>
          <w:marBottom w:val="0"/>
          <w:divBdr>
            <w:top w:val="none" w:sz="0" w:space="0" w:color="auto"/>
            <w:left w:val="none" w:sz="0" w:space="0" w:color="auto"/>
            <w:bottom w:val="none" w:sz="0" w:space="0" w:color="auto"/>
            <w:right w:val="none" w:sz="0" w:space="0" w:color="auto"/>
          </w:divBdr>
        </w:div>
        <w:div w:id="578052593">
          <w:marLeft w:val="0"/>
          <w:marRight w:val="0"/>
          <w:marTop w:val="0"/>
          <w:marBottom w:val="0"/>
          <w:divBdr>
            <w:top w:val="none" w:sz="0" w:space="0" w:color="auto"/>
            <w:left w:val="none" w:sz="0" w:space="0" w:color="auto"/>
            <w:bottom w:val="none" w:sz="0" w:space="0" w:color="auto"/>
            <w:right w:val="none" w:sz="0" w:space="0" w:color="auto"/>
          </w:divBdr>
          <w:divsChild>
            <w:div w:id="520168111">
              <w:marLeft w:val="0"/>
              <w:marRight w:val="0"/>
              <w:marTop w:val="0"/>
              <w:marBottom w:val="0"/>
              <w:divBdr>
                <w:top w:val="none" w:sz="0" w:space="0" w:color="auto"/>
                <w:left w:val="none" w:sz="0" w:space="0" w:color="auto"/>
                <w:bottom w:val="none" w:sz="0" w:space="0" w:color="auto"/>
                <w:right w:val="none" w:sz="0" w:space="0" w:color="auto"/>
              </w:divBdr>
            </w:div>
          </w:divsChild>
        </w:div>
        <w:div w:id="1864007002">
          <w:marLeft w:val="0"/>
          <w:marRight w:val="0"/>
          <w:marTop w:val="0"/>
          <w:marBottom w:val="0"/>
          <w:divBdr>
            <w:top w:val="none" w:sz="0" w:space="0" w:color="auto"/>
            <w:left w:val="none" w:sz="0" w:space="0" w:color="auto"/>
            <w:bottom w:val="none" w:sz="0" w:space="0" w:color="auto"/>
            <w:right w:val="none" w:sz="0" w:space="0" w:color="auto"/>
          </w:divBdr>
        </w:div>
        <w:div w:id="913733768">
          <w:marLeft w:val="0"/>
          <w:marRight w:val="0"/>
          <w:marTop w:val="0"/>
          <w:marBottom w:val="0"/>
          <w:divBdr>
            <w:top w:val="none" w:sz="0" w:space="0" w:color="auto"/>
            <w:left w:val="none" w:sz="0" w:space="0" w:color="auto"/>
            <w:bottom w:val="none" w:sz="0" w:space="0" w:color="auto"/>
            <w:right w:val="none" w:sz="0" w:space="0" w:color="auto"/>
          </w:divBdr>
          <w:divsChild>
            <w:div w:id="35663740">
              <w:marLeft w:val="0"/>
              <w:marRight w:val="0"/>
              <w:marTop w:val="0"/>
              <w:marBottom w:val="0"/>
              <w:divBdr>
                <w:top w:val="none" w:sz="0" w:space="0" w:color="auto"/>
                <w:left w:val="none" w:sz="0" w:space="0" w:color="auto"/>
                <w:bottom w:val="none" w:sz="0" w:space="0" w:color="auto"/>
                <w:right w:val="none" w:sz="0" w:space="0" w:color="auto"/>
              </w:divBdr>
            </w:div>
          </w:divsChild>
        </w:div>
        <w:div w:id="777676607">
          <w:marLeft w:val="0"/>
          <w:marRight w:val="0"/>
          <w:marTop w:val="0"/>
          <w:marBottom w:val="0"/>
          <w:divBdr>
            <w:top w:val="none" w:sz="0" w:space="0" w:color="auto"/>
            <w:left w:val="none" w:sz="0" w:space="0" w:color="auto"/>
            <w:bottom w:val="none" w:sz="0" w:space="0" w:color="auto"/>
            <w:right w:val="none" w:sz="0" w:space="0" w:color="auto"/>
          </w:divBdr>
        </w:div>
        <w:div w:id="62798113">
          <w:marLeft w:val="0"/>
          <w:marRight w:val="0"/>
          <w:marTop w:val="0"/>
          <w:marBottom w:val="0"/>
          <w:divBdr>
            <w:top w:val="none" w:sz="0" w:space="0" w:color="auto"/>
            <w:left w:val="none" w:sz="0" w:space="0" w:color="auto"/>
            <w:bottom w:val="none" w:sz="0" w:space="0" w:color="auto"/>
            <w:right w:val="none" w:sz="0" w:space="0" w:color="auto"/>
          </w:divBdr>
          <w:divsChild>
            <w:div w:id="1894342496">
              <w:marLeft w:val="0"/>
              <w:marRight w:val="0"/>
              <w:marTop w:val="0"/>
              <w:marBottom w:val="0"/>
              <w:divBdr>
                <w:top w:val="none" w:sz="0" w:space="0" w:color="auto"/>
                <w:left w:val="none" w:sz="0" w:space="0" w:color="auto"/>
                <w:bottom w:val="none" w:sz="0" w:space="0" w:color="auto"/>
                <w:right w:val="none" w:sz="0" w:space="0" w:color="auto"/>
              </w:divBdr>
            </w:div>
          </w:divsChild>
        </w:div>
        <w:div w:id="1293174652">
          <w:marLeft w:val="0"/>
          <w:marRight w:val="0"/>
          <w:marTop w:val="0"/>
          <w:marBottom w:val="0"/>
          <w:divBdr>
            <w:top w:val="none" w:sz="0" w:space="0" w:color="auto"/>
            <w:left w:val="none" w:sz="0" w:space="0" w:color="auto"/>
            <w:bottom w:val="none" w:sz="0" w:space="0" w:color="auto"/>
            <w:right w:val="none" w:sz="0" w:space="0" w:color="auto"/>
          </w:divBdr>
        </w:div>
        <w:div w:id="718016202">
          <w:marLeft w:val="0"/>
          <w:marRight w:val="0"/>
          <w:marTop w:val="0"/>
          <w:marBottom w:val="0"/>
          <w:divBdr>
            <w:top w:val="none" w:sz="0" w:space="0" w:color="auto"/>
            <w:left w:val="none" w:sz="0" w:space="0" w:color="auto"/>
            <w:bottom w:val="none" w:sz="0" w:space="0" w:color="auto"/>
            <w:right w:val="none" w:sz="0" w:space="0" w:color="auto"/>
          </w:divBdr>
          <w:divsChild>
            <w:div w:id="2131438759">
              <w:marLeft w:val="0"/>
              <w:marRight w:val="0"/>
              <w:marTop w:val="0"/>
              <w:marBottom w:val="0"/>
              <w:divBdr>
                <w:top w:val="none" w:sz="0" w:space="0" w:color="auto"/>
                <w:left w:val="none" w:sz="0" w:space="0" w:color="auto"/>
                <w:bottom w:val="none" w:sz="0" w:space="0" w:color="auto"/>
                <w:right w:val="none" w:sz="0" w:space="0" w:color="auto"/>
              </w:divBdr>
            </w:div>
          </w:divsChild>
        </w:div>
        <w:div w:id="1702171290">
          <w:marLeft w:val="0"/>
          <w:marRight w:val="0"/>
          <w:marTop w:val="0"/>
          <w:marBottom w:val="0"/>
          <w:divBdr>
            <w:top w:val="none" w:sz="0" w:space="0" w:color="auto"/>
            <w:left w:val="none" w:sz="0" w:space="0" w:color="auto"/>
            <w:bottom w:val="none" w:sz="0" w:space="0" w:color="auto"/>
            <w:right w:val="none" w:sz="0" w:space="0" w:color="auto"/>
          </w:divBdr>
        </w:div>
        <w:div w:id="1134173089">
          <w:marLeft w:val="0"/>
          <w:marRight w:val="0"/>
          <w:marTop w:val="0"/>
          <w:marBottom w:val="0"/>
          <w:divBdr>
            <w:top w:val="none" w:sz="0" w:space="0" w:color="auto"/>
            <w:left w:val="none" w:sz="0" w:space="0" w:color="auto"/>
            <w:bottom w:val="none" w:sz="0" w:space="0" w:color="auto"/>
            <w:right w:val="none" w:sz="0" w:space="0" w:color="auto"/>
          </w:divBdr>
          <w:divsChild>
            <w:div w:id="793403484">
              <w:marLeft w:val="0"/>
              <w:marRight w:val="0"/>
              <w:marTop w:val="0"/>
              <w:marBottom w:val="0"/>
              <w:divBdr>
                <w:top w:val="none" w:sz="0" w:space="0" w:color="auto"/>
                <w:left w:val="none" w:sz="0" w:space="0" w:color="auto"/>
                <w:bottom w:val="none" w:sz="0" w:space="0" w:color="auto"/>
                <w:right w:val="none" w:sz="0" w:space="0" w:color="auto"/>
              </w:divBdr>
            </w:div>
          </w:divsChild>
        </w:div>
        <w:div w:id="39476488">
          <w:marLeft w:val="0"/>
          <w:marRight w:val="0"/>
          <w:marTop w:val="0"/>
          <w:marBottom w:val="0"/>
          <w:divBdr>
            <w:top w:val="none" w:sz="0" w:space="0" w:color="auto"/>
            <w:left w:val="none" w:sz="0" w:space="0" w:color="auto"/>
            <w:bottom w:val="none" w:sz="0" w:space="0" w:color="auto"/>
            <w:right w:val="none" w:sz="0" w:space="0" w:color="auto"/>
          </w:divBdr>
        </w:div>
        <w:div w:id="1790010913">
          <w:marLeft w:val="0"/>
          <w:marRight w:val="0"/>
          <w:marTop w:val="0"/>
          <w:marBottom w:val="0"/>
          <w:divBdr>
            <w:top w:val="none" w:sz="0" w:space="0" w:color="auto"/>
            <w:left w:val="none" w:sz="0" w:space="0" w:color="auto"/>
            <w:bottom w:val="none" w:sz="0" w:space="0" w:color="auto"/>
            <w:right w:val="none" w:sz="0" w:space="0" w:color="auto"/>
          </w:divBdr>
          <w:divsChild>
            <w:div w:id="250890565">
              <w:marLeft w:val="0"/>
              <w:marRight w:val="0"/>
              <w:marTop w:val="0"/>
              <w:marBottom w:val="0"/>
              <w:divBdr>
                <w:top w:val="none" w:sz="0" w:space="0" w:color="auto"/>
                <w:left w:val="none" w:sz="0" w:space="0" w:color="auto"/>
                <w:bottom w:val="none" w:sz="0" w:space="0" w:color="auto"/>
                <w:right w:val="none" w:sz="0" w:space="0" w:color="auto"/>
              </w:divBdr>
            </w:div>
          </w:divsChild>
        </w:div>
        <w:div w:id="855509720">
          <w:marLeft w:val="0"/>
          <w:marRight w:val="0"/>
          <w:marTop w:val="0"/>
          <w:marBottom w:val="0"/>
          <w:divBdr>
            <w:top w:val="none" w:sz="0" w:space="0" w:color="auto"/>
            <w:left w:val="none" w:sz="0" w:space="0" w:color="auto"/>
            <w:bottom w:val="none" w:sz="0" w:space="0" w:color="auto"/>
            <w:right w:val="none" w:sz="0" w:space="0" w:color="auto"/>
          </w:divBdr>
        </w:div>
        <w:div w:id="1932011194">
          <w:marLeft w:val="0"/>
          <w:marRight w:val="0"/>
          <w:marTop w:val="0"/>
          <w:marBottom w:val="0"/>
          <w:divBdr>
            <w:top w:val="none" w:sz="0" w:space="0" w:color="auto"/>
            <w:left w:val="none" w:sz="0" w:space="0" w:color="auto"/>
            <w:bottom w:val="none" w:sz="0" w:space="0" w:color="auto"/>
            <w:right w:val="none" w:sz="0" w:space="0" w:color="auto"/>
          </w:divBdr>
          <w:divsChild>
            <w:div w:id="318000667">
              <w:marLeft w:val="0"/>
              <w:marRight w:val="0"/>
              <w:marTop w:val="0"/>
              <w:marBottom w:val="0"/>
              <w:divBdr>
                <w:top w:val="none" w:sz="0" w:space="0" w:color="auto"/>
                <w:left w:val="none" w:sz="0" w:space="0" w:color="auto"/>
                <w:bottom w:val="none" w:sz="0" w:space="0" w:color="auto"/>
                <w:right w:val="none" w:sz="0" w:space="0" w:color="auto"/>
              </w:divBdr>
            </w:div>
          </w:divsChild>
        </w:div>
        <w:div w:id="108664565">
          <w:marLeft w:val="0"/>
          <w:marRight w:val="0"/>
          <w:marTop w:val="300"/>
          <w:marBottom w:val="0"/>
          <w:divBdr>
            <w:top w:val="none" w:sz="0" w:space="0" w:color="auto"/>
            <w:left w:val="none" w:sz="0" w:space="0" w:color="auto"/>
            <w:bottom w:val="none" w:sz="0" w:space="0" w:color="auto"/>
            <w:right w:val="none" w:sz="0" w:space="0" w:color="auto"/>
          </w:divBdr>
          <w:divsChild>
            <w:div w:id="971517034">
              <w:marLeft w:val="0"/>
              <w:marRight w:val="0"/>
              <w:marTop w:val="0"/>
              <w:marBottom w:val="0"/>
              <w:divBdr>
                <w:top w:val="none" w:sz="0" w:space="0" w:color="auto"/>
                <w:left w:val="none" w:sz="0" w:space="0" w:color="auto"/>
                <w:bottom w:val="none" w:sz="0" w:space="0" w:color="auto"/>
                <w:right w:val="none" w:sz="0" w:space="0" w:color="auto"/>
              </w:divBdr>
              <w:divsChild>
                <w:div w:id="102807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578439">
          <w:marLeft w:val="0"/>
          <w:marRight w:val="0"/>
          <w:marTop w:val="300"/>
          <w:marBottom w:val="0"/>
          <w:divBdr>
            <w:top w:val="none" w:sz="0" w:space="0" w:color="auto"/>
            <w:left w:val="none" w:sz="0" w:space="0" w:color="auto"/>
            <w:bottom w:val="none" w:sz="0" w:space="0" w:color="auto"/>
            <w:right w:val="none" w:sz="0" w:space="0" w:color="auto"/>
          </w:divBdr>
          <w:divsChild>
            <w:div w:id="786044807">
              <w:marLeft w:val="0"/>
              <w:marRight w:val="0"/>
              <w:marTop w:val="0"/>
              <w:marBottom w:val="0"/>
              <w:divBdr>
                <w:top w:val="none" w:sz="0" w:space="0" w:color="auto"/>
                <w:left w:val="none" w:sz="0" w:space="0" w:color="auto"/>
                <w:bottom w:val="none" w:sz="0" w:space="0" w:color="auto"/>
                <w:right w:val="none" w:sz="0" w:space="0" w:color="auto"/>
              </w:divBdr>
              <w:divsChild>
                <w:div w:id="1018119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3667">
          <w:marLeft w:val="0"/>
          <w:marRight w:val="0"/>
          <w:marTop w:val="300"/>
          <w:marBottom w:val="0"/>
          <w:divBdr>
            <w:top w:val="none" w:sz="0" w:space="0" w:color="auto"/>
            <w:left w:val="none" w:sz="0" w:space="0" w:color="auto"/>
            <w:bottom w:val="none" w:sz="0" w:space="0" w:color="auto"/>
            <w:right w:val="none" w:sz="0" w:space="0" w:color="auto"/>
          </w:divBdr>
          <w:divsChild>
            <w:div w:id="2096899415">
              <w:marLeft w:val="0"/>
              <w:marRight w:val="0"/>
              <w:marTop w:val="0"/>
              <w:marBottom w:val="0"/>
              <w:divBdr>
                <w:top w:val="none" w:sz="0" w:space="0" w:color="auto"/>
                <w:left w:val="none" w:sz="0" w:space="0" w:color="auto"/>
                <w:bottom w:val="none" w:sz="0" w:space="0" w:color="auto"/>
                <w:right w:val="none" w:sz="0" w:space="0" w:color="auto"/>
              </w:divBdr>
              <w:divsChild>
                <w:div w:id="1379862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569012">
          <w:marLeft w:val="0"/>
          <w:marRight w:val="0"/>
          <w:marTop w:val="300"/>
          <w:marBottom w:val="0"/>
          <w:divBdr>
            <w:top w:val="none" w:sz="0" w:space="0" w:color="auto"/>
            <w:left w:val="none" w:sz="0" w:space="0" w:color="auto"/>
            <w:bottom w:val="none" w:sz="0" w:space="0" w:color="auto"/>
            <w:right w:val="none" w:sz="0" w:space="0" w:color="auto"/>
          </w:divBdr>
          <w:divsChild>
            <w:div w:id="519509865">
              <w:marLeft w:val="0"/>
              <w:marRight w:val="0"/>
              <w:marTop w:val="0"/>
              <w:marBottom w:val="0"/>
              <w:divBdr>
                <w:top w:val="none" w:sz="0" w:space="0" w:color="auto"/>
                <w:left w:val="none" w:sz="0" w:space="0" w:color="auto"/>
                <w:bottom w:val="none" w:sz="0" w:space="0" w:color="auto"/>
                <w:right w:val="none" w:sz="0" w:space="0" w:color="auto"/>
              </w:divBdr>
              <w:divsChild>
                <w:div w:id="179228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
          </w:divsChild>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732659550">
          <w:marLeft w:val="0"/>
          <w:marRight w:val="0"/>
          <w:marTop w:val="0"/>
          <w:marBottom w:val="0"/>
          <w:divBdr>
            <w:top w:val="none" w:sz="0" w:space="0" w:color="auto"/>
            <w:left w:val="none" w:sz="0" w:space="0" w:color="auto"/>
            <w:bottom w:val="none" w:sz="0" w:space="0" w:color="auto"/>
            <w:right w:val="none" w:sz="0" w:space="0" w:color="auto"/>
          </w:divBdr>
        </w:div>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24195">
          <w:marLeft w:val="0"/>
          <w:marRight w:val="0"/>
          <w:marTop w:val="0"/>
          <w:marBottom w:val="0"/>
          <w:divBdr>
            <w:top w:val="none" w:sz="0" w:space="0" w:color="auto"/>
            <w:left w:val="none" w:sz="0" w:space="0" w:color="auto"/>
            <w:bottom w:val="none" w:sz="0" w:space="0" w:color="auto"/>
            <w:right w:val="none" w:sz="0" w:space="0" w:color="auto"/>
          </w:divBdr>
        </w:div>
        <w:div w:id="1836915895">
          <w:marLeft w:val="0"/>
          <w:marRight w:val="0"/>
          <w:marTop w:val="0"/>
          <w:marBottom w:val="0"/>
          <w:divBdr>
            <w:top w:val="none" w:sz="0" w:space="0" w:color="auto"/>
            <w:left w:val="none" w:sz="0" w:space="0" w:color="auto"/>
            <w:bottom w:val="none" w:sz="0" w:space="0" w:color="auto"/>
            <w:right w:val="none" w:sz="0" w:space="0" w:color="auto"/>
          </w:divBdr>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397827340">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47999">
          <w:marLeft w:val="0"/>
          <w:marRight w:val="0"/>
          <w:marTop w:val="0"/>
          <w:marBottom w:val="0"/>
          <w:divBdr>
            <w:top w:val="none" w:sz="0" w:space="0" w:color="auto"/>
            <w:left w:val="none" w:sz="0" w:space="0" w:color="auto"/>
            <w:bottom w:val="none" w:sz="0" w:space="0" w:color="auto"/>
            <w:right w:val="none" w:sz="0" w:space="0" w:color="auto"/>
          </w:divBdr>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1476868772">
          <w:marLeft w:val="0"/>
          <w:marRight w:val="0"/>
          <w:marTop w:val="0"/>
          <w:marBottom w:val="0"/>
          <w:divBdr>
            <w:top w:val="none" w:sz="0" w:space="0" w:color="auto"/>
            <w:left w:val="none" w:sz="0" w:space="0" w:color="auto"/>
            <w:bottom w:val="none" w:sz="0" w:space="0" w:color="auto"/>
            <w:right w:val="none" w:sz="0" w:space="0" w:color="auto"/>
          </w:divBdr>
        </w:div>
        <w:div w:id="1519000475">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1835145834">
          <w:marLeft w:val="0"/>
          <w:marRight w:val="0"/>
          <w:marTop w:val="0"/>
          <w:marBottom w:val="0"/>
          <w:divBdr>
            <w:top w:val="none" w:sz="0" w:space="0" w:color="auto"/>
            <w:left w:val="none" w:sz="0" w:space="0" w:color="auto"/>
            <w:bottom w:val="none" w:sz="0" w:space="0" w:color="auto"/>
            <w:right w:val="none" w:sz="0" w:space="0" w:color="auto"/>
          </w:divBdr>
        </w:div>
      </w:divsChild>
    </w:div>
    <w:div w:id="1129126878">
      <w:bodyDiv w:val="1"/>
      <w:marLeft w:val="0"/>
      <w:marRight w:val="0"/>
      <w:marTop w:val="0"/>
      <w:marBottom w:val="0"/>
      <w:divBdr>
        <w:top w:val="none" w:sz="0" w:space="0" w:color="auto"/>
        <w:left w:val="none" w:sz="0" w:space="0" w:color="auto"/>
        <w:bottom w:val="none" w:sz="0" w:space="0" w:color="auto"/>
        <w:right w:val="none" w:sz="0" w:space="0" w:color="auto"/>
      </w:divBdr>
      <w:divsChild>
        <w:div w:id="1029989272">
          <w:marLeft w:val="0"/>
          <w:marRight w:val="0"/>
          <w:marTop w:val="0"/>
          <w:marBottom w:val="0"/>
          <w:divBdr>
            <w:top w:val="none" w:sz="0" w:space="0" w:color="auto"/>
            <w:left w:val="none" w:sz="0" w:space="0" w:color="auto"/>
            <w:bottom w:val="none" w:sz="0" w:space="0" w:color="auto"/>
            <w:right w:val="none" w:sz="0" w:space="0" w:color="auto"/>
          </w:divBdr>
        </w:div>
        <w:div w:id="27295008">
          <w:marLeft w:val="0"/>
          <w:marRight w:val="0"/>
          <w:marTop w:val="0"/>
          <w:marBottom w:val="0"/>
          <w:divBdr>
            <w:top w:val="none" w:sz="0" w:space="0" w:color="auto"/>
            <w:left w:val="none" w:sz="0" w:space="0" w:color="auto"/>
            <w:bottom w:val="none" w:sz="0" w:space="0" w:color="auto"/>
            <w:right w:val="none" w:sz="0" w:space="0" w:color="auto"/>
          </w:divBdr>
          <w:divsChild>
            <w:div w:id="1455906859">
              <w:marLeft w:val="0"/>
              <w:marRight w:val="0"/>
              <w:marTop w:val="0"/>
              <w:marBottom w:val="0"/>
              <w:divBdr>
                <w:top w:val="none" w:sz="0" w:space="0" w:color="auto"/>
                <w:left w:val="none" w:sz="0" w:space="0" w:color="auto"/>
                <w:bottom w:val="none" w:sz="0" w:space="0" w:color="auto"/>
                <w:right w:val="none" w:sz="0" w:space="0" w:color="auto"/>
              </w:divBdr>
            </w:div>
          </w:divsChild>
        </w:div>
        <w:div w:id="1823425571">
          <w:marLeft w:val="0"/>
          <w:marRight w:val="0"/>
          <w:marTop w:val="0"/>
          <w:marBottom w:val="0"/>
          <w:divBdr>
            <w:top w:val="none" w:sz="0" w:space="0" w:color="auto"/>
            <w:left w:val="none" w:sz="0" w:space="0" w:color="auto"/>
            <w:bottom w:val="none" w:sz="0" w:space="0" w:color="auto"/>
            <w:right w:val="none" w:sz="0" w:space="0" w:color="auto"/>
          </w:divBdr>
        </w:div>
        <w:div w:id="1198658604">
          <w:marLeft w:val="0"/>
          <w:marRight w:val="0"/>
          <w:marTop w:val="0"/>
          <w:marBottom w:val="0"/>
          <w:divBdr>
            <w:top w:val="none" w:sz="0" w:space="0" w:color="auto"/>
            <w:left w:val="none" w:sz="0" w:space="0" w:color="auto"/>
            <w:bottom w:val="none" w:sz="0" w:space="0" w:color="auto"/>
            <w:right w:val="none" w:sz="0" w:space="0" w:color="auto"/>
          </w:divBdr>
          <w:divsChild>
            <w:div w:id="53436218">
              <w:marLeft w:val="0"/>
              <w:marRight w:val="0"/>
              <w:marTop w:val="0"/>
              <w:marBottom w:val="0"/>
              <w:divBdr>
                <w:top w:val="none" w:sz="0" w:space="0" w:color="auto"/>
                <w:left w:val="none" w:sz="0" w:space="0" w:color="auto"/>
                <w:bottom w:val="none" w:sz="0" w:space="0" w:color="auto"/>
                <w:right w:val="none" w:sz="0" w:space="0" w:color="auto"/>
              </w:divBdr>
            </w:div>
          </w:divsChild>
        </w:div>
        <w:div w:id="1946771050">
          <w:marLeft w:val="0"/>
          <w:marRight w:val="0"/>
          <w:marTop w:val="0"/>
          <w:marBottom w:val="0"/>
          <w:divBdr>
            <w:top w:val="none" w:sz="0" w:space="0" w:color="auto"/>
            <w:left w:val="none" w:sz="0" w:space="0" w:color="auto"/>
            <w:bottom w:val="none" w:sz="0" w:space="0" w:color="auto"/>
            <w:right w:val="none" w:sz="0" w:space="0" w:color="auto"/>
          </w:divBdr>
        </w:div>
        <w:div w:id="1340620187">
          <w:marLeft w:val="0"/>
          <w:marRight w:val="0"/>
          <w:marTop w:val="0"/>
          <w:marBottom w:val="0"/>
          <w:divBdr>
            <w:top w:val="none" w:sz="0" w:space="0" w:color="auto"/>
            <w:left w:val="none" w:sz="0" w:space="0" w:color="auto"/>
            <w:bottom w:val="none" w:sz="0" w:space="0" w:color="auto"/>
            <w:right w:val="none" w:sz="0" w:space="0" w:color="auto"/>
          </w:divBdr>
          <w:divsChild>
            <w:div w:id="1013994874">
              <w:marLeft w:val="0"/>
              <w:marRight w:val="0"/>
              <w:marTop w:val="0"/>
              <w:marBottom w:val="0"/>
              <w:divBdr>
                <w:top w:val="none" w:sz="0" w:space="0" w:color="auto"/>
                <w:left w:val="none" w:sz="0" w:space="0" w:color="auto"/>
                <w:bottom w:val="none" w:sz="0" w:space="0" w:color="auto"/>
                <w:right w:val="none" w:sz="0" w:space="0" w:color="auto"/>
              </w:divBdr>
            </w:div>
          </w:divsChild>
        </w:div>
        <w:div w:id="1992362925">
          <w:marLeft w:val="0"/>
          <w:marRight w:val="0"/>
          <w:marTop w:val="0"/>
          <w:marBottom w:val="0"/>
          <w:divBdr>
            <w:top w:val="none" w:sz="0" w:space="0" w:color="auto"/>
            <w:left w:val="none" w:sz="0" w:space="0" w:color="auto"/>
            <w:bottom w:val="none" w:sz="0" w:space="0" w:color="auto"/>
            <w:right w:val="none" w:sz="0" w:space="0" w:color="auto"/>
          </w:divBdr>
        </w:div>
        <w:div w:id="115149641">
          <w:marLeft w:val="0"/>
          <w:marRight w:val="0"/>
          <w:marTop w:val="0"/>
          <w:marBottom w:val="0"/>
          <w:divBdr>
            <w:top w:val="none" w:sz="0" w:space="0" w:color="auto"/>
            <w:left w:val="none" w:sz="0" w:space="0" w:color="auto"/>
            <w:bottom w:val="none" w:sz="0" w:space="0" w:color="auto"/>
            <w:right w:val="none" w:sz="0" w:space="0" w:color="auto"/>
          </w:divBdr>
          <w:divsChild>
            <w:div w:id="1711757135">
              <w:marLeft w:val="0"/>
              <w:marRight w:val="0"/>
              <w:marTop w:val="0"/>
              <w:marBottom w:val="0"/>
              <w:divBdr>
                <w:top w:val="none" w:sz="0" w:space="0" w:color="auto"/>
                <w:left w:val="none" w:sz="0" w:space="0" w:color="auto"/>
                <w:bottom w:val="none" w:sz="0" w:space="0" w:color="auto"/>
                <w:right w:val="none" w:sz="0" w:space="0" w:color="auto"/>
              </w:divBdr>
            </w:div>
          </w:divsChild>
        </w:div>
        <w:div w:id="1887448169">
          <w:marLeft w:val="0"/>
          <w:marRight w:val="0"/>
          <w:marTop w:val="0"/>
          <w:marBottom w:val="0"/>
          <w:divBdr>
            <w:top w:val="none" w:sz="0" w:space="0" w:color="auto"/>
            <w:left w:val="none" w:sz="0" w:space="0" w:color="auto"/>
            <w:bottom w:val="none" w:sz="0" w:space="0" w:color="auto"/>
            <w:right w:val="none" w:sz="0" w:space="0" w:color="auto"/>
          </w:divBdr>
        </w:div>
        <w:div w:id="1807158805">
          <w:marLeft w:val="0"/>
          <w:marRight w:val="0"/>
          <w:marTop w:val="0"/>
          <w:marBottom w:val="0"/>
          <w:divBdr>
            <w:top w:val="none" w:sz="0" w:space="0" w:color="auto"/>
            <w:left w:val="none" w:sz="0" w:space="0" w:color="auto"/>
            <w:bottom w:val="none" w:sz="0" w:space="0" w:color="auto"/>
            <w:right w:val="none" w:sz="0" w:space="0" w:color="auto"/>
          </w:divBdr>
          <w:divsChild>
            <w:div w:id="1149521468">
              <w:marLeft w:val="0"/>
              <w:marRight w:val="0"/>
              <w:marTop w:val="0"/>
              <w:marBottom w:val="0"/>
              <w:divBdr>
                <w:top w:val="none" w:sz="0" w:space="0" w:color="auto"/>
                <w:left w:val="none" w:sz="0" w:space="0" w:color="auto"/>
                <w:bottom w:val="none" w:sz="0" w:space="0" w:color="auto"/>
                <w:right w:val="none" w:sz="0" w:space="0" w:color="auto"/>
              </w:divBdr>
            </w:div>
          </w:divsChild>
        </w:div>
        <w:div w:id="1024134670">
          <w:marLeft w:val="0"/>
          <w:marRight w:val="0"/>
          <w:marTop w:val="0"/>
          <w:marBottom w:val="0"/>
          <w:divBdr>
            <w:top w:val="none" w:sz="0" w:space="0" w:color="auto"/>
            <w:left w:val="none" w:sz="0" w:space="0" w:color="auto"/>
            <w:bottom w:val="none" w:sz="0" w:space="0" w:color="auto"/>
            <w:right w:val="none" w:sz="0" w:space="0" w:color="auto"/>
          </w:divBdr>
        </w:div>
        <w:div w:id="2012758202">
          <w:marLeft w:val="0"/>
          <w:marRight w:val="0"/>
          <w:marTop w:val="0"/>
          <w:marBottom w:val="0"/>
          <w:divBdr>
            <w:top w:val="none" w:sz="0" w:space="0" w:color="auto"/>
            <w:left w:val="none" w:sz="0" w:space="0" w:color="auto"/>
            <w:bottom w:val="none" w:sz="0" w:space="0" w:color="auto"/>
            <w:right w:val="none" w:sz="0" w:space="0" w:color="auto"/>
          </w:divBdr>
          <w:divsChild>
            <w:div w:id="1050836033">
              <w:marLeft w:val="0"/>
              <w:marRight w:val="0"/>
              <w:marTop w:val="0"/>
              <w:marBottom w:val="0"/>
              <w:divBdr>
                <w:top w:val="none" w:sz="0" w:space="0" w:color="auto"/>
                <w:left w:val="none" w:sz="0" w:space="0" w:color="auto"/>
                <w:bottom w:val="none" w:sz="0" w:space="0" w:color="auto"/>
                <w:right w:val="none" w:sz="0" w:space="0" w:color="auto"/>
              </w:divBdr>
            </w:div>
          </w:divsChild>
        </w:div>
        <w:div w:id="1201435332">
          <w:marLeft w:val="0"/>
          <w:marRight w:val="0"/>
          <w:marTop w:val="0"/>
          <w:marBottom w:val="0"/>
          <w:divBdr>
            <w:top w:val="none" w:sz="0" w:space="0" w:color="auto"/>
            <w:left w:val="none" w:sz="0" w:space="0" w:color="auto"/>
            <w:bottom w:val="none" w:sz="0" w:space="0" w:color="auto"/>
            <w:right w:val="none" w:sz="0" w:space="0" w:color="auto"/>
          </w:divBdr>
        </w:div>
        <w:div w:id="1002975248">
          <w:marLeft w:val="0"/>
          <w:marRight w:val="0"/>
          <w:marTop w:val="0"/>
          <w:marBottom w:val="0"/>
          <w:divBdr>
            <w:top w:val="none" w:sz="0" w:space="0" w:color="auto"/>
            <w:left w:val="none" w:sz="0" w:space="0" w:color="auto"/>
            <w:bottom w:val="none" w:sz="0" w:space="0" w:color="auto"/>
            <w:right w:val="none" w:sz="0" w:space="0" w:color="auto"/>
          </w:divBdr>
          <w:divsChild>
            <w:div w:id="1808627612">
              <w:marLeft w:val="0"/>
              <w:marRight w:val="0"/>
              <w:marTop w:val="0"/>
              <w:marBottom w:val="0"/>
              <w:divBdr>
                <w:top w:val="none" w:sz="0" w:space="0" w:color="auto"/>
                <w:left w:val="none" w:sz="0" w:space="0" w:color="auto"/>
                <w:bottom w:val="none" w:sz="0" w:space="0" w:color="auto"/>
                <w:right w:val="none" w:sz="0" w:space="0" w:color="auto"/>
              </w:divBdr>
            </w:div>
          </w:divsChild>
        </w:div>
        <w:div w:id="223881930">
          <w:marLeft w:val="0"/>
          <w:marRight w:val="0"/>
          <w:marTop w:val="300"/>
          <w:marBottom w:val="0"/>
          <w:divBdr>
            <w:top w:val="none" w:sz="0" w:space="0" w:color="auto"/>
            <w:left w:val="none" w:sz="0" w:space="0" w:color="auto"/>
            <w:bottom w:val="none" w:sz="0" w:space="0" w:color="auto"/>
            <w:right w:val="none" w:sz="0" w:space="0" w:color="auto"/>
          </w:divBdr>
          <w:divsChild>
            <w:div w:id="928655336">
              <w:marLeft w:val="0"/>
              <w:marRight w:val="0"/>
              <w:marTop w:val="0"/>
              <w:marBottom w:val="0"/>
              <w:divBdr>
                <w:top w:val="none" w:sz="0" w:space="0" w:color="auto"/>
                <w:left w:val="none" w:sz="0" w:space="0" w:color="auto"/>
                <w:bottom w:val="none" w:sz="0" w:space="0" w:color="auto"/>
                <w:right w:val="none" w:sz="0" w:space="0" w:color="auto"/>
              </w:divBdr>
              <w:divsChild>
                <w:div w:id="167379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106281">
          <w:marLeft w:val="0"/>
          <w:marRight w:val="0"/>
          <w:marTop w:val="300"/>
          <w:marBottom w:val="0"/>
          <w:divBdr>
            <w:top w:val="none" w:sz="0" w:space="0" w:color="auto"/>
            <w:left w:val="none" w:sz="0" w:space="0" w:color="auto"/>
            <w:bottom w:val="none" w:sz="0" w:space="0" w:color="auto"/>
            <w:right w:val="none" w:sz="0" w:space="0" w:color="auto"/>
          </w:divBdr>
          <w:divsChild>
            <w:div w:id="401946784">
              <w:marLeft w:val="0"/>
              <w:marRight w:val="0"/>
              <w:marTop w:val="0"/>
              <w:marBottom w:val="0"/>
              <w:divBdr>
                <w:top w:val="none" w:sz="0" w:space="0" w:color="auto"/>
                <w:left w:val="none" w:sz="0" w:space="0" w:color="auto"/>
                <w:bottom w:val="none" w:sz="0" w:space="0" w:color="auto"/>
                <w:right w:val="none" w:sz="0" w:space="0" w:color="auto"/>
              </w:divBdr>
              <w:divsChild>
                <w:div w:id="57844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043801">
          <w:marLeft w:val="0"/>
          <w:marRight w:val="0"/>
          <w:marTop w:val="300"/>
          <w:marBottom w:val="0"/>
          <w:divBdr>
            <w:top w:val="none" w:sz="0" w:space="0" w:color="auto"/>
            <w:left w:val="none" w:sz="0" w:space="0" w:color="auto"/>
            <w:bottom w:val="none" w:sz="0" w:space="0" w:color="auto"/>
            <w:right w:val="none" w:sz="0" w:space="0" w:color="auto"/>
          </w:divBdr>
          <w:divsChild>
            <w:div w:id="100103806">
              <w:marLeft w:val="0"/>
              <w:marRight w:val="0"/>
              <w:marTop w:val="0"/>
              <w:marBottom w:val="0"/>
              <w:divBdr>
                <w:top w:val="none" w:sz="0" w:space="0" w:color="auto"/>
                <w:left w:val="none" w:sz="0" w:space="0" w:color="auto"/>
                <w:bottom w:val="none" w:sz="0" w:space="0" w:color="auto"/>
                <w:right w:val="none" w:sz="0" w:space="0" w:color="auto"/>
              </w:divBdr>
              <w:divsChild>
                <w:div w:id="210726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5735">
          <w:marLeft w:val="0"/>
          <w:marRight w:val="0"/>
          <w:marTop w:val="300"/>
          <w:marBottom w:val="0"/>
          <w:divBdr>
            <w:top w:val="none" w:sz="0" w:space="0" w:color="auto"/>
            <w:left w:val="none" w:sz="0" w:space="0" w:color="auto"/>
            <w:bottom w:val="none" w:sz="0" w:space="0" w:color="auto"/>
            <w:right w:val="none" w:sz="0" w:space="0" w:color="auto"/>
          </w:divBdr>
          <w:divsChild>
            <w:div w:id="118913075">
              <w:marLeft w:val="0"/>
              <w:marRight w:val="0"/>
              <w:marTop w:val="0"/>
              <w:marBottom w:val="0"/>
              <w:divBdr>
                <w:top w:val="none" w:sz="0" w:space="0" w:color="auto"/>
                <w:left w:val="none" w:sz="0" w:space="0" w:color="auto"/>
                <w:bottom w:val="none" w:sz="0" w:space="0" w:color="auto"/>
                <w:right w:val="none" w:sz="0" w:space="0" w:color="auto"/>
              </w:divBdr>
              <w:divsChild>
                <w:div w:id="2040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8453">
      <w:bodyDiv w:val="1"/>
      <w:marLeft w:val="0"/>
      <w:marRight w:val="0"/>
      <w:marTop w:val="0"/>
      <w:marBottom w:val="0"/>
      <w:divBdr>
        <w:top w:val="none" w:sz="0" w:space="0" w:color="auto"/>
        <w:left w:val="none" w:sz="0" w:space="0" w:color="auto"/>
        <w:bottom w:val="none" w:sz="0" w:space="0" w:color="auto"/>
        <w:right w:val="none" w:sz="0" w:space="0" w:color="auto"/>
      </w:divBdr>
      <w:divsChild>
        <w:div w:id="251475348">
          <w:marLeft w:val="0"/>
          <w:marRight w:val="0"/>
          <w:marTop w:val="0"/>
          <w:marBottom w:val="0"/>
          <w:divBdr>
            <w:top w:val="none" w:sz="0" w:space="0" w:color="auto"/>
            <w:left w:val="none" w:sz="0" w:space="0" w:color="auto"/>
            <w:bottom w:val="none" w:sz="0" w:space="0" w:color="auto"/>
            <w:right w:val="none" w:sz="0" w:space="0" w:color="auto"/>
          </w:divBdr>
        </w:div>
        <w:div w:id="273950636">
          <w:marLeft w:val="0"/>
          <w:marRight w:val="0"/>
          <w:marTop w:val="300"/>
          <w:marBottom w:val="0"/>
          <w:divBdr>
            <w:top w:val="none" w:sz="0" w:space="0" w:color="auto"/>
            <w:left w:val="none" w:sz="0" w:space="0" w:color="auto"/>
            <w:bottom w:val="none" w:sz="0" w:space="0" w:color="auto"/>
            <w:right w:val="none" w:sz="0" w:space="0" w:color="auto"/>
          </w:divBdr>
          <w:divsChild>
            <w:div w:id="1522476672">
              <w:marLeft w:val="0"/>
              <w:marRight w:val="0"/>
              <w:marTop w:val="0"/>
              <w:marBottom w:val="0"/>
              <w:divBdr>
                <w:top w:val="none" w:sz="0" w:space="0" w:color="auto"/>
                <w:left w:val="none" w:sz="0" w:space="0" w:color="auto"/>
                <w:bottom w:val="none" w:sz="0" w:space="0" w:color="auto"/>
                <w:right w:val="none" w:sz="0" w:space="0" w:color="auto"/>
              </w:divBdr>
              <w:divsChild>
                <w:div w:id="90290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033769">
          <w:marLeft w:val="0"/>
          <w:marRight w:val="0"/>
          <w:marTop w:val="300"/>
          <w:marBottom w:val="0"/>
          <w:divBdr>
            <w:top w:val="none" w:sz="0" w:space="0" w:color="auto"/>
            <w:left w:val="none" w:sz="0" w:space="0" w:color="auto"/>
            <w:bottom w:val="none" w:sz="0" w:space="0" w:color="auto"/>
            <w:right w:val="none" w:sz="0" w:space="0" w:color="auto"/>
          </w:divBdr>
          <w:divsChild>
            <w:div w:id="127476663">
              <w:marLeft w:val="0"/>
              <w:marRight w:val="0"/>
              <w:marTop w:val="0"/>
              <w:marBottom w:val="0"/>
              <w:divBdr>
                <w:top w:val="none" w:sz="0" w:space="0" w:color="auto"/>
                <w:left w:val="none" w:sz="0" w:space="0" w:color="auto"/>
                <w:bottom w:val="none" w:sz="0" w:space="0" w:color="auto"/>
                <w:right w:val="none" w:sz="0" w:space="0" w:color="auto"/>
              </w:divBdr>
              <w:divsChild>
                <w:div w:id="76796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2039">
          <w:marLeft w:val="0"/>
          <w:marRight w:val="0"/>
          <w:marTop w:val="0"/>
          <w:marBottom w:val="0"/>
          <w:divBdr>
            <w:top w:val="none" w:sz="0" w:space="0" w:color="auto"/>
            <w:left w:val="none" w:sz="0" w:space="0" w:color="auto"/>
            <w:bottom w:val="none" w:sz="0" w:space="0" w:color="auto"/>
            <w:right w:val="none" w:sz="0" w:space="0" w:color="auto"/>
          </w:divBdr>
        </w:div>
        <w:div w:id="720517567">
          <w:marLeft w:val="0"/>
          <w:marRight w:val="0"/>
          <w:marTop w:val="0"/>
          <w:marBottom w:val="0"/>
          <w:divBdr>
            <w:top w:val="none" w:sz="0" w:space="0" w:color="auto"/>
            <w:left w:val="none" w:sz="0" w:space="0" w:color="auto"/>
            <w:bottom w:val="none" w:sz="0" w:space="0" w:color="auto"/>
            <w:right w:val="none" w:sz="0" w:space="0" w:color="auto"/>
          </w:divBdr>
        </w:div>
        <w:div w:id="778987206">
          <w:marLeft w:val="0"/>
          <w:marRight w:val="0"/>
          <w:marTop w:val="0"/>
          <w:marBottom w:val="0"/>
          <w:divBdr>
            <w:top w:val="none" w:sz="0" w:space="0" w:color="auto"/>
            <w:left w:val="none" w:sz="0" w:space="0" w:color="auto"/>
            <w:bottom w:val="none" w:sz="0" w:space="0" w:color="auto"/>
            <w:right w:val="none" w:sz="0" w:space="0" w:color="auto"/>
          </w:divBdr>
        </w:div>
        <w:div w:id="875191958">
          <w:marLeft w:val="0"/>
          <w:marRight w:val="0"/>
          <w:marTop w:val="0"/>
          <w:marBottom w:val="0"/>
          <w:divBdr>
            <w:top w:val="none" w:sz="0" w:space="0" w:color="auto"/>
            <w:left w:val="none" w:sz="0" w:space="0" w:color="auto"/>
            <w:bottom w:val="none" w:sz="0" w:space="0" w:color="auto"/>
            <w:right w:val="none" w:sz="0" w:space="0" w:color="auto"/>
          </w:divBdr>
          <w:divsChild>
            <w:div w:id="172187836">
              <w:marLeft w:val="0"/>
              <w:marRight w:val="0"/>
              <w:marTop w:val="0"/>
              <w:marBottom w:val="0"/>
              <w:divBdr>
                <w:top w:val="none" w:sz="0" w:space="0" w:color="auto"/>
                <w:left w:val="none" w:sz="0" w:space="0" w:color="auto"/>
                <w:bottom w:val="none" w:sz="0" w:space="0" w:color="auto"/>
                <w:right w:val="none" w:sz="0" w:space="0" w:color="auto"/>
              </w:divBdr>
            </w:div>
          </w:divsChild>
        </w:div>
        <w:div w:id="1009675406">
          <w:marLeft w:val="0"/>
          <w:marRight w:val="0"/>
          <w:marTop w:val="0"/>
          <w:marBottom w:val="0"/>
          <w:divBdr>
            <w:top w:val="none" w:sz="0" w:space="0" w:color="auto"/>
            <w:left w:val="none" w:sz="0" w:space="0" w:color="auto"/>
            <w:bottom w:val="none" w:sz="0" w:space="0" w:color="auto"/>
            <w:right w:val="none" w:sz="0" w:space="0" w:color="auto"/>
          </w:divBdr>
          <w:divsChild>
            <w:div w:id="1526166788">
              <w:marLeft w:val="0"/>
              <w:marRight w:val="0"/>
              <w:marTop w:val="0"/>
              <w:marBottom w:val="0"/>
              <w:divBdr>
                <w:top w:val="none" w:sz="0" w:space="0" w:color="auto"/>
                <w:left w:val="none" w:sz="0" w:space="0" w:color="auto"/>
                <w:bottom w:val="none" w:sz="0" w:space="0" w:color="auto"/>
                <w:right w:val="none" w:sz="0" w:space="0" w:color="auto"/>
              </w:divBdr>
            </w:div>
          </w:divsChild>
        </w:div>
        <w:div w:id="1038240242">
          <w:marLeft w:val="0"/>
          <w:marRight w:val="0"/>
          <w:marTop w:val="0"/>
          <w:marBottom w:val="0"/>
          <w:divBdr>
            <w:top w:val="none" w:sz="0" w:space="0" w:color="auto"/>
            <w:left w:val="none" w:sz="0" w:space="0" w:color="auto"/>
            <w:bottom w:val="none" w:sz="0" w:space="0" w:color="auto"/>
            <w:right w:val="none" w:sz="0" w:space="0" w:color="auto"/>
          </w:divBdr>
        </w:div>
        <w:div w:id="1053582841">
          <w:marLeft w:val="0"/>
          <w:marRight w:val="0"/>
          <w:marTop w:val="0"/>
          <w:marBottom w:val="0"/>
          <w:divBdr>
            <w:top w:val="none" w:sz="0" w:space="0" w:color="auto"/>
            <w:left w:val="none" w:sz="0" w:space="0" w:color="auto"/>
            <w:bottom w:val="none" w:sz="0" w:space="0" w:color="auto"/>
            <w:right w:val="none" w:sz="0" w:space="0" w:color="auto"/>
          </w:divBdr>
        </w:div>
        <w:div w:id="1213081469">
          <w:marLeft w:val="0"/>
          <w:marRight w:val="0"/>
          <w:marTop w:val="0"/>
          <w:marBottom w:val="0"/>
          <w:divBdr>
            <w:top w:val="none" w:sz="0" w:space="0" w:color="auto"/>
            <w:left w:val="none" w:sz="0" w:space="0" w:color="auto"/>
            <w:bottom w:val="none" w:sz="0" w:space="0" w:color="auto"/>
            <w:right w:val="none" w:sz="0" w:space="0" w:color="auto"/>
          </w:divBdr>
        </w:div>
        <w:div w:id="1416904056">
          <w:marLeft w:val="0"/>
          <w:marRight w:val="0"/>
          <w:marTop w:val="300"/>
          <w:marBottom w:val="0"/>
          <w:divBdr>
            <w:top w:val="none" w:sz="0" w:space="0" w:color="auto"/>
            <w:left w:val="none" w:sz="0" w:space="0" w:color="auto"/>
            <w:bottom w:val="none" w:sz="0" w:space="0" w:color="auto"/>
            <w:right w:val="none" w:sz="0" w:space="0" w:color="auto"/>
          </w:divBdr>
          <w:divsChild>
            <w:div w:id="561330362">
              <w:marLeft w:val="0"/>
              <w:marRight w:val="0"/>
              <w:marTop w:val="0"/>
              <w:marBottom w:val="0"/>
              <w:divBdr>
                <w:top w:val="none" w:sz="0" w:space="0" w:color="auto"/>
                <w:left w:val="none" w:sz="0" w:space="0" w:color="auto"/>
                <w:bottom w:val="none" w:sz="0" w:space="0" w:color="auto"/>
                <w:right w:val="none" w:sz="0" w:space="0" w:color="auto"/>
              </w:divBdr>
              <w:divsChild>
                <w:div w:id="299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22477">
          <w:marLeft w:val="0"/>
          <w:marRight w:val="0"/>
          <w:marTop w:val="0"/>
          <w:marBottom w:val="0"/>
          <w:divBdr>
            <w:top w:val="none" w:sz="0" w:space="0" w:color="auto"/>
            <w:left w:val="none" w:sz="0" w:space="0" w:color="auto"/>
            <w:bottom w:val="none" w:sz="0" w:space="0" w:color="auto"/>
            <w:right w:val="none" w:sz="0" w:space="0" w:color="auto"/>
          </w:divBdr>
          <w:divsChild>
            <w:div w:id="1608808892">
              <w:marLeft w:val="0"/>
              <w:marRight w:val="0"/>
              <w:marTop w:val="0"/>
              <w:marBottom w:val="0"/>
              <w:divBdr>
                <w:top w:val="none" w:sz="0" w:space="0" w:color="auto"/>
                <w:left w:val="none" w:sz="0" w:space="0" w:color="auto"/>
                <w:bottom w:val="none" w:sz="0" w:space="0" w:color="auto"/>
                <w:right w:val="none" w:sz="0" w:space="0" w:color="auto"/>
              </w:divBdr>
            </w:div>
          </w:divsChild>
        </w:div>
        <w:div w:id="1492061016">
          <w:marLeft w:val="0"/>
          <w:marRight w:val="0"/>
          <w:marTop w:val="0"/>
          <w:marBottom w:val="0"/>
          <w:divBdr>
            <w:top w:val="none" w:sz="0" w:space="0" w:color="auto"/>
            <w:left w:val="none" w:sz="0" w:space="0" w:color="auto"/>
            <w:bottom w:val="none" w:sz="0" w:space="0" w:color="auto"/>
            <w:right w:val="none" w:sz="0" w:space="0" w:color="auto"/>
          </w:divBdr>
        </w:div>
        <w:div w:id="1707438959">
          <w:marLeft w:val="0"/>
          <w:marRight w:val="0"/>
          <w:marTop w:val="0"/>
          <w:marBottom w:val="0"/>
          <w:divBdr>
            <w:top w:val="none" w:sz="0" w:space="0" w:color="auto"/>
            <w:left w:val="none" w:sz="0" w:space="0" w:color="auto"/>
            <w:bottom w:val="none" w:sz="0" w:space="0" w:color="auto"/>
            <w:right w:val="none" w:sz="0" w:space="0" w:color="auto"/>
          </w:divBdr>
          <w:divsChild>
            <w:div w:id="1670476737">
              <w:marLeft w:val="0"/>
              <w:marRight w:val="0"/>
              <w:marTop w:val="0"/>
              <w:marBottom w:val="0"/>
              <w:divBdr>
                <w:top w:val="none" w:sz="0" w:space="0" w:color="auto"/>
                <w:left w:val="none" w:sz="0" w:space="0" w:color="auto"/>
                <w:bottom w:val="none" w:sz="0" w:space="0" w:color="auto"/>
                <w:right w:val="none" w:sz="0" w:space="0" w:color="auto"/>
              </w:divBdr>
            </w:div>
          </w:divsChild>
        </w:div>
        <w:div w:id="1718703388">
          <w:marLeft w:val="0"/>
          <w:marRight w:val="0"/>
          <w:marTop w:val="0"/>
          <w:marBottom w:val="0"/>
          <w:divBdr>
            <w:top w:val="none" w:sz="0" w:space="0" w:color="auto"/>
            <w:left w:val="none" w:sz="0" w:space="0" w:color="auto"/>
            <w:bottom w:val="none" w:sz="0" w:space="0" w:color="auto"/>
            <w:right w:val="none" w:sz="0" w:space="0" w:color="auto"/>
          </w:divBdr>
          <w:divsChild>
            <w:div w:id="927230396">
              <w:marLeft w:val="0"/>
              <w:marRight w:val="0"/>
              <w:marTop w:val="0"/>
              <w:marBottom w:val="0"/>
              <w:divBdr>
                <w:top w:val="none" w:sz="0" w:space="0" w:color="auto"/>
                <w:left w:val="none" w:sz="0" w:space="0" w:color="auto"/>
                <w:bottom w:val="none" w:sz="0" w:space="0" w:color="auto"/>
                <w:right w:val="none" w:sz="0" w:space="0" w:color="auto"/>
              </w:divBdr>
            </w:div>
          </w:divsChild>
        </w:div>
        <w:div w:id="1793405247">
          <w:marLeft w:val="0"/>
          <w:marRight w:val="0"/>
          <w:marTop w:val="300"/>
          <w:marBottom w:val="0"/>
          <w:divBdr>
            <w:top w:val="none" w:sz="0" w:space="0" w:color="auto"/>
            <w:left w:val="none" w:sz="0" w:space="0" w:color="auto"/>
            <w:bottom w:val="none" w:sz="0" w:space="0" w:color="auto"/>
            <w:right w:val="none" w:sz="0" w:space="0" w:color="auto"/>
          </w:divBdr>
        </w:div>
      </w:divsChild>
    </w:div>
    <w:div w:id="1129469140">
      <w:bodyDiv w:val="1"/>
      <w:marLeft w:val="0"/>
      <w:marRight w:val="0"/>
      <w:marTop w:val="0"/>
      <w:marBottom w:val="0"/>
      <w:divBdr>
        <w:top w:val="none" w:sz="0" w:space="0" w:color="auto"/>
        <w:left w:val="none" w:sz="0" w:space="0" w:color="auto"/>
        <w:bottom w:val="none" w:sz="0" w:space="0" w:color="auto"/>
        <w:right w:val="none" w:sz="0" w:space="0" w:color="auto"/>
      </w:divBdr>
      <w:divsChild>
        <w:div w:id="941913527">
          <w:marLeft w:val="0"/>
          <w:marRight w:val="0"/>
          <w:marTop w:val="0"/>
          <w:marBottom w:val="0"/>
          <w:divBdr>
            <w:top w:val="none" w:sz="0" w:space="0" w:color="auto"/>
            <w:left w:val="none" w:sz="0" w:space="0" w:color="auto"/>
            <w:bottom w:val="none" w:sz="0" w:space="0" w:color="auto"/>
            <w:right w:val="none" w:sz="0" w:space="0" w:color="auto"/>
          </w:divBdr>
        </w:div>
        <w:div w:id="125202761">
          <w:marLeft w:val="0"/>
          <w:marRight w:val="0"/>
          <w:marTop w:val="0"/>
          <w:marBottom w:val="0"/>
          <w:divBdr>
            <w:top w:val="none" w:sz="0" w:space="0" w:color="auto"/>
            <w:left w:val="none" w:sz="0" w:space="0" w:color="auto"/>
            <w:bottom w:val="none" w:sz="0" w:space="0" w:color="auto"/>
            <w:right w:val="none" w:sz="0" w:space="0" w:color="auto"/>
          </w:divBdr>
          <w:divsChild>
            <w:div w:id="681592724">
              <w:marLeft w:val="0"/>
              <w:marRight w:val="0"/>
              <w:marTop w:val="0"/>
              <w:marBottom w:val="0"/>
              <w:divBdr>
                <w:top w:val="none" w:sz="0" w:space="0" w:color="auto"/>
                <w:left w:val="none" w:sz="0" w:space="0" w:color="auto"/>
                <w:bottom w:val="none" w:sz="0" w:space="0" w:color="auto"/>
                <w:right w:val="none" w:sz="0" w:space="0" w:color="auto"/>
              </w:divBdr>
            </w:div>
          </w:divsChild>
        </w:div>
        <w:div w:id="756362578">
          <w:marLeft w:val="0"/>
          <w:marRight w:val="0"/>
          <w:marTop w:val="0"/>
          <w:marBottom w:val="0"/>
          <w:divBdr>
            <w:top w:val="none" w:sz="0" w:space="0" w:color="auto"/>
            <w:left w:val="none" w:sz="0" w:space="0" w:color="auto"/>
            <w:bottom w:val="none" w:sz="0" w:space="0" w:color="auto"/>
            <w:right w:val="none" w:sz="0" w:space="0" w:color="auto"/>
          </w:divBdr>
        </w:div>
        <w:div w:id="1155414507">
          <w:marLeft w:val="0"/>
          <w:marRight w:val="0"/>
          <w:marTop w:val="0"/>
          <w:marBottom w:val="0"/>
          <w:divBdr>
            <w:top w:val="none" w:sz="0" w:space="0" w:color="auto"/>
            <w:left w:val="none" w:sz="0" w:space="0" w:color="auto"/>
            <w:bottom w:val="none" w:sz="0" w:space="0" w:color="auto"/>
            <w:right w:val="none" w:sz="0" w:space="0" w:color="auto"/>
          </w:divBdr>
          <w:divsChild>
            <w:div w:id="1136214045">
              <w:marLeft w:val="0"/>
              <w:marRight w:val="0"/>
              <w:marTop w:val="0"/>
              <w:marBottom w:val="0"/>
              <w:divBdr>
                <w:top w:val="none" w:sz="0" w:space="0" w:color="auto"/>
                <w:left w:val="none" w:sz="0" w:space="0" w:color="auto"/>
                <w:bottom w:val="none" w:sz="0" w:space="0" w:color="auto"/>
                <w:right w:val="none" w:sz="0" w:space="0" w:color="auto"/>
              </w:divBdr>
            </w:div>
          </w:divsChild>
        </w:div>
        <w:div w:id="102040372">
          <w:marLeft w:val="0"/>
          <w:marRight w:val="0"/>
          <w:marTop w:val="0"/>
          <w:marBottom w:val="0"/>
          <w:divBdr>
            <w:top w:val="none" w:sz="0" w:space="0" w:color="auto"/>
            <w:left w:val="none" w:sz="0" w:space="0" w:color="auto"/>
            <w:bottom w:val="none" w:sz="0" w:space="0" w:color="auto"/>
            <w:right w:val="none" w:sz="0" w:space="0" w:color="auto"/>
          </w:divBdr>
        </w:div>
        <w:div w:id="63651169">
          <w:marLeft w:val="0"/>
          <w:marRight w:val="0"/>
          <w:marTop w:val="0"/>
          <w:marBottom w:val="0"/>
          <w:divBdr>
            <w:top w:val="none" w:sz="0" w:space="0" w:color="auto"/>
            <w:left w:val="none" w:sz="0" w:space="0" w:color="auto"/>
            <w:bottom w:val="none" w:sz="0" w:space="0" w:color="auto"/>
            <w:right w:val="none" w:sz="0" w:space="0" w:color="auto"/>
          </w:divBdr>
          <w:divsChild>
            <w:div w:id="1665547045">
              <w:marLeft w:val="0"/>
              <w:marRight w:val="0"/>
              <w:marTop w:val="0"/>
              <w:marBottom w:val="0"/>
              <w:divBdr>
                <w:top w:val="none" w:sz="0" w:space="0" w:color="auto"/>
                <w:left w:val="none" w:sz="0" w:space="0" w:color="auto"/>
                <w:bottom w:val="none" w:sz="0" w:space="0" w:color="auto"/>
                <w:right w:val="none" w:sz="0" w:space="0" w:color="auto"/>
              </w:divBdr>
            </w:div>
          </w:divsChild>
        </w:div>
        <w:div w:id="1571235662">
          <w:marLeft w:val="0"/>
          <w:marRight w:val="0"/>
          <w:marTop w:val="0"/>
          <w:marBottom w:val="0"/>
          <w:divBdr>
            <w:top w:val="none" w:sz="0" w:space="0" w:color="auto"/>
            <w:left w:val="none" w:sz="0" w:space="0" w:color="auto"/>
            <w:bottom w:val="none" w:sz="0" w:space="0" w:color="auto"/>
            <w:right w:val="none" w:sz="0" w:space="0" w:color="auto"/>
          </w:divBdr>
        </w:div>
        <w:div w:id="1561941234">
          <w:marLeft w:val="0"/>
          <w:marRight w:val="0"/>
          <w:marTop w:val="0"/>
          <w:marBottom w:val="0"/>
          <w:divBdr>
            <w:top w:val="none" w:sz="0" w:space="0" w:color="auto"/>
            <w:left w:val="none" w:sz="0" w:space="0" w:color="auto"/>
            <w:bottom w:val="none" w:sz="0" w:space="0" w:color="auto"/>
            <w:right w:val="none" w:sz="0" w:space="0" w:color="auto"/>
          </w:divBdr>
          <w:divsChild>
            <w:div w:id="2110152373">
              <w:marLeft w:val="0"/>
              <w:marRight w:val="0"/>
              <w:marTop w:val="0"/>
              <w:marBottom w:val="0"/>
              <w:divBdr>
                <w:top w:val="none" w:sz="0" w:space="0" w:color="auto"/>
                <w:left w:val="none" w:sz="0" w:space="0" w:color="auto"/>
                <w:bottom w:val="none" w:sz="0" w:space="0" w:color="auto"/>
                <w:right w:val="none" w:sz="0" w:space="0" w:color="auto"/>
              </w:divBdr>
            </w:div>
          </w:divsChild>
        </w:div>
        <w:div w:id="1879900458">
          <w:marLeft w:val="0"/>
          <w:marRight w:val="0"/>
          <w:marTop w:val="0"/>
          <w:marBottom w:val="0"/>
          <w:divBdr>
            <w:top w:val="none" w:sz="0" w:space="0" w:color="auto"/>
            <w:left w:val="none" w:sz="0" w:space="0" w:color="auto"/>
            <w:bottom w:val="none" w:sz="0" w:space="0" w:color="auto"/>
            <w:right w:val="none" w:sz="0" w:space="0" w:color="auto"/>
          </w:divBdr>
        </w:div>
        <w:div w:id="1927574318">
          <w:marLeft w:val="0"/>
          <w:marRight w:val="0"/>
          <w:marTop w:val="0"/>
          <w:marBottom w:val="0"/>
          <w:divBdr>
            <w:top w:val="none" w:sz="0" w:space="0" w:color="auto"/>
            <w:left w:val="none" w:sz="0" w:space="0" w:color="auto"/>
            <w:bottom w:val="none" w:sz="0" w:space="0" w:color="auto"/>
            <w:right w:val="none" w:sz="0" w:space="0" w:color="auto"/>
          </w:divBdr>
          <w:divsChild>
            <w:div w:id="644429103">
              <w:marLeft w:val="0"/>
              <w:marRight w:val="0"/>
              <w:marTop w:val="0"/>
              <w:marBottom w:val="0"/>
              <w:divBdr>
                <w:top w:val="none" w:sz="0" w:space="0" w:color="auto"/>
                <w:left w:val="none" w:sz="0" w:space="0" w:color="auto"/>
                <w:bottom w:val="none" w:sz="0" w:space="0" w:color="auto"/>
                <w:right w:val="none" w:sz="0" w:space="0" w:color="auto"/>
              </w:divBdr>
            </w:div>
          </w:divsChild>
        </w:div>
        <w:div w:id="1476415612">
          <w:marLeft w:val="0"/>
          <w:marRight w:val="0"/>
          <w:marTop w:val="0"/>
          <w:marBottom w:val="0"/>
          <w:divBdr>
            <w:top w:val="none" w:sz="0" w:space="0" w:color="auto"/>
            <w:left w:val="none" w:sz="0" w:space="0" w:color="auto"/>
            <w:bottom w:val="none" w:sz="0" w:space="0" w:color="auto"/>
            <w:right w:val="none" w:sz="0" w:space="0" w:color="auto"/>
          </w:divBdr>
        </w:div>
        <w:div w:id="498666411">
          <w:marLeft w:val="0"/>
          <w:marRight w:val="0"/>
          <w:marTop w:val="0"/>
          <w:marBottom w:val="0"/>
          <w:divBdr>
            <w:top w:val="none" w:sz="0" w:space="0" w:color="auto"/>
            <w:left w:val="none" w:sz="0" w:space="0" w:color="auto"/>
            <w:bottom w:val="none" w:sz="0" w:space="0" w:color="auto"/>
            <w:right w:val="none" w:sz="0" w:space="0" w:color="auto"/>
          </w:divBdr>
          <w:divsChild>
            <w:div w:id="1256746336">
              <w:marLeft w:val="0"/>
              <w:marRight w:val="0"/>
              <w:marTop w:val="0"/>
              <w:marBottom w:val="0"/>
              <w:divBdr>
                <w:top w:val="none" w:sz="0" w:space="0" w:color="auto"/>
                <w:left w:val="none" w:sz="0" w:space="0" w:color="auto"/>
                <w:bottom w:val="none" w:sz="0" w:space="0" w:color="auto"/>
                <w:right w:val="none" w:sz="0" w:space="0" w:color="auto"/>
              </w:divBdr>
            </w:div>
          </w:divsChild>
        </w:div>
        <w:div w:id="601767831">
          <w:marLeft w:val="0"/>
          <w:marRight w:val="0"/>
          <w:marTop w:val="0"/>
          <w:marBottom w:val="0"/>
          <w:divBdr>
            <w:top w:val="none" w:sz="0" w:space="0" w:color="auto"/>
            <w:left w:val="none" w:sz="0" w:space="0" w:color="auto"/>
            <w:bottom w:val="none" w:sz="0" w:space="0" w:color="auto"/>
            <w:right w:val="none" w:sz="0" w:space="0" w:color="auto"/>
          </w:divBdr>
        </w:div>
        <w:div w:id="59060162">
          <w:marLeft w:val="0"/>
          <w:marRight w:val="0"/>
          <w:marTop w:val="0"/>
          <w:marBottom w:val="0"/>
          <w:divBdr>
            <w:top w:val="none" w:sz="0" w:space="0" w:color="auto"/>
            <w:left w:val="none" w:sz="0" w:space="0" w:color="auto"/>
            <w:bottom w:val="none" w:sz="0" w:space="0" w:color="auto"/>
            <w:right w:val="none" w:sz="0" w:space="0" w:color="auto"/>
          </w:divBdr>
          <w:divsChild>
            <w:div w:id="410009498">
              <w:marLeft w:val="0"/>
              <w:marRight w:val="0"/>
              <w:marTop w:val="0"/>
              <w:marBottom w:val="0"/>
              <w:divBdr>
                <w:top w:val="none" w:sz="0" w:space="0" w:color="auto"/>
                <w:left w:val="none" w:sz="0" w:space="0" w:color="auto"/>
                <w:bottom w:val="none" w:sz="0" w:space="0" w:color="auto"/>
                <w:right w:val="none" w:sz="0" w:space="0" w:color="auto"/>
              </w:divBdr>
            </w:div>
          </w:divsChild>
        </w:div>
        <w:div w:id="1659260043">
          <w:marLeft w:val="0"/>
          <w:marRight w:val="0"/>
          <w:marTop w:val="300"/>
          <w:marBottom w:val="0"/>
          <w:divBdr>
            <w:top w:val="none" w:sz="0" w:space="0" w:color="auto"/>
            <w:left w:val="none" w:sz="0" w:space="0" w:color="auto"/>
            <w:bottom w:val="none" w:sz="0" w:space="0" w:color="auto"/>
            <w:right w:val="none" w:sz="0" w:space="0" w:color="auto"/>
          </w:divBdr>
          <w:divsChild>
            <w:div w:id="561595786">
              <w:marLeft w:val="0"/>
              <w:marRight w:val="0"/>
              <w:marTop w:val="0"/>
              <w:marBottom w:val="0"/>
              <w:divBdr>
                <w:top w:val="none" w:sz="0" w:space="0" w:color="auto"/>
                <w:left w:val="none" w:sz="0" w:space="0" w:color="auto"/>
                <w:bottom w:val="none" w:sz="0" w:space="0" w:color="auto"/>
                <w:right w:val="none" w:sz="0" w:space="0" w:color="auto"/>
              </w:divBdr>
              <w:divsChild>
                <w:div w:id="81488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47319">
          <w:marLeft w:val="0"/>
          <w:marRight w:val="0"/>
          <w:marTop w:val="300"/>
          <w:marBottom w:val="0"/>
          <w:divBdr>
            <w:top w:val="none" w:sz="0" w:space="0" w:color="auto"/>
            <w:left w:val="none" w:sz="0" w:space="0" w:color="auto"/>
            <w:bottom w:val="none" w:sz="0" w:space="0" w:color="auto"/>
            <w:right w:val="none" w:sz="0" w:space="0" w:color="auto"/>
          </w:divBdr>
          <w:divsChild>
            <w:div w:id="1629436775">
              <w:marLeft w:val="0"/>
              <w:marRight w:val="0"/>
              <w:marTop w:val="0"/>
              <w:marBottom w:val="0"/>
              <w:divBdr>
                <w:top w:val="none" w:sz="0" w:space="0" w:color="auto"/>
                <w:left w:val="none" w:sz="0" w:space="0" w:color="auto"/>
                <w:bottom w:val="none" w:sz="0" w:space="0" w:color="auto"/>
                <w:right w:val="none" w:sz="0" w:space="0" w:color="auto"/>
              </w:divBdr>
              <w:divsChild>
                <w:div w:id="10068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099371054">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1176846674">
          <w:marLeft w:val="0"/>
          <w:marRight w:val="0"/>
          <w:marTop w:val="0"/>
          <w:marBottom w:val="0"/>
          <w:divBdr>
            <w:top w:val="none" w:sz="0" w:space="0" w:color="auto"/>
            <w:left w:val="none" w:sz="0" w:space="0" w:color="auto"/>
            <w:bottom w:val="none" w:sz="0" w:space="0" w:color="auto"/>
            <w:right w:val="none" w:sz="0" w:space="0" w:color="auto"/>
          </w:divBdr>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631403076">
          <w:marLeft w:val="0"/>
          <w:marRight w:val="0"/>
          <w:marTop w:val="0"/>
          <w:marBottom w:val="0"/>
          <w:divBdr>
            <w:top w:val="none" w:sz="0" w:space="0" w:color="auto"/>
            <w:left w:val="none" w:sz="0" w:space="0" w:color="auto"/>
            <w:bottom w:val="none" w:sz="0" w:space="0" w:color="auto"/>
            <w:right w:val="none" w:sz="0" w:space="0" w:color="auto"/>
          </w:divBdr>
        </w:div>
        <w:div w:id="1676566042">
          <w:marLeft w:val="0"/>
          <w:marRight w:val="0"/>
          <w:marTop w:val="0"/>
          <w:marBottom w:val="0"/>
          <w:divBdr>
            <w:top w:val="none" w:sz="0" w:space="0" w:color="auto"/>
            <w:left w:val="none" w:sz="0" w:space="0" w:color="auto"/>
            <w:bottom w:val="none" w:sz="0" w:space="0" w:color="auto"/>
            <w:right w:val="none" w:sz="0" w:space="0" w:color="auto"/>
          </w:divBdr>
        </w:div>
        <w:div w:id="1772235776">
          <w:marLeft w:val="0"/>
          <w:marRight w:val="0"/>
          <w:marTop w:val="0"/>
          <w:marBottom w:val="0"/>
          <w:divBdr>
            <w:top w:val="none" w:sz="0" w:space="0" w:color="auto"/>
            <w:left w:val="none" w:sz="0" w:space="0" w:color="auto"/>
            <w:bottom w:val="none" w:sz="0" w:space="0" w:color="auto"/>
            <w:right w:val="none" w:sz="0" w:space="0" w:color="auto"/>
          </w:divBdr>
        </w:div>
        <w:div w:id="1845123769">
          <w:marLeft w:val="0"/>
          <w:marRight w:val="0"/>
          <w:marTop w:val="300"/>
          <w:marBottom w:val="0"/>
          <w:divBdr>
            <w:top w:val="none" w:sz="0" w:space="0" w:color="auto"/>
            <w:left w:val="none" w:sz="0" w:space="0" w:color="auto"/>
            <w:bottom w:val="none" w:sz="0" w:space="0" w:color="auto"/>
            <w:right w:val="none" w:sz="0" w:space="0" w:color="auto"/>
          </w:divBdr>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249270536">
          <w:marLeft w:val="0"/>
          <w:marRight w:val="0"/>
          <w:marTop w:val="0"/>
          <w:marBottom w:val="0"/>
          <w:divBdr>
            <w:top w:val="none" w:sz="0" w:space="0" w:color="auto"/>
            <w:left w:val="none" w:sz="0" w:space="0" w:color="auto"/>
            <w:bottom w:val="none" w:sz="0" w:space="0" w:color="auto"/>
            <w:right w:val="none" w:sz="0" w:space="0" w:color="auto"/>
          </w:divBdr>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9213">
          <w:marLeft w:val="0"/>
          <w:marRight w:val="0"/>
          <w:marTop w:val="0"/>
          <w:marBottom w:val="0"/>
          <w:divBdr>
            <w:top w:val="none" w:sz="0" w:space="0" w:color="auto"/>
            <w:left w:val="none" w:sz="0" w:space="0" w:color="auto"/>
            <w:bottom w:val="none" w:sz="0" w:space="0" w:color="auto"/>
            <w:right w:val="none" w:sz="0" w:space="0" w:color="auto"/>
          </w:divBdr>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869804040">
          <w:marLeft w:val="0"/>
          <w:marRight w:val="0"/>
          <w:marTop w:val="0"/>
          <w:marBottom w:val="0"/>
          <w:divBdr>
            <w:top w:val="none" w:sz="0" w:space="0" w:color="auto"/>
            <w:left w:val="none" w:sz="0" w:space="0" w:color="auto"/>
            <w:bottom w:val="none" w:sz="0" w:space="0" w:color="auto"/>
            <w:right w:val="none" w:sz="0" w:space="0" w:color="auto"/>
          </w:divBdr>
        </w:div>
        <w:div w:id="884756787">
          <w:marLeft w:val="0"/>
          <w:marRight w:val="0"/>
          <w:marTop w:val="0"/>
          <w:marBottom w:val="0"/>
          <w:divBdr>
            <w:top w:val="none" w:sz="0" w:space="0" w:color="auto"/>
            <w:left w:val="none" w:sz="0" w:space="0" w:color="auto"/>
            <w:bottom w:val="none" w:sz="0" w:space="0" w:color="auto"/>
            <w:right w:val="none" w:sz="0" w:space="0" w:color="auto"/>
          </w:divBdr>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
          </w:divsChild>
        </w:div>
        <w:div w:id="1264728231">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1579097572">
          <w:marLeft w:val="0"/>
          <w:marRight w:val="0"/>
          <w:marTop w:val="0"/>
          <w:marBottom w:val="0"/>
          <w:divBdr>
            <w:top w:val="none" w:sz="0" w:space="0" w:color="auto"/>
            <w:left w:val="none" w:sz="0" w:space="0" w:color="auto"/>
            <w:bottom w:val="none" w:sz="0" w:space="0" w:color="auto"/>
            <w:right w:val="none" w:sz="0" w:space="0" w:color="auto"/>
          </w:divBdr>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
          </w:divsChild>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95973767">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566231660">
          <w:marLeft w:val="0"/>
          <w:marRight w:val="0"/>
          <w:marTop w:val="0"/>
          <w:marBottom w:val="0"/>
          <w:divBdr>
            <w:top w:val="none" w:sz="0" w:space="0" w:color="auto"/>
            <w:left w:val="none" w:sz="0" w:space="0" w:color="auto"/>
            <w:bottom w:val="none" w:sz="0" w:space="0" w:color="auto"/>
            <w:right w:val="none" w:sz="0" w:space="0" w:color="auto"/>
          </w:divBdr>
        </w:div>
        <w:div w:id="915436690">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1568373644">
          <w:marLeft w:val="0"/>
          <w:marRight w:val="0"/>
          <w:marTop w:val="0"/>
          <w:marBottom w:val="0"/>
          <w:divBdr>
            <w:top w:val="none" w:sz="0" w:space="0" w:color="auto"/>
            <w:left w:val="none" w:sz="0" w:space="0" w:color="auto"/>
            <w:bottom w:val="none" w:sz="0" w:space="0" w:color="auto"/>
            <w:right w:val="none" w:sz="0" w:space="0" w:color="auto"/>
          </w:divBdr>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6854123">
          <w:marLeft w:val="0"/>
          <w:marRight w:val="0"/>
          <w:marTop w:val="300"/>
          <w:marBottom w:val="0"/>
          <w:divBdr>
            <w:top w:val="none" w:sz="0" w:space="0" w:color="auto"/>
            <w:left w:val="none" w:sz="0" w:space="0" w:color="auto"/>
            <w:bottom w:val="none" w:sz="0" w:space="0" w:color="auto"/>
            <w:right w:val="none" w:sz="0" w:space="0" w:color="auto"/>
          </w:divBdr>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875966382">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1375889913">
          <w:marLeft w:val="0"/>
          <w:marRight w:val="0"/>
          <w:marTop w:val="0"/>
          <w:marBottom w:val="0"/>
          <w:divBdr>
            <w:top w:val="none" w:sz="0" w:space="0" w:color="auto"/>
            <w:left w:val="none" w:sz="0" w:space="0" w:color="auto"/>
            <w:bottom w:val="none" w:sz="0" w:space="0" w:color="auto"/>
            <w:right w:val="none" w:sz="0" w:space="0" w:color="auto"/>
          </w:divBdr>
        </w:div>
        <w:div w:id="1479147680">
          <w:marLeft w:val="0"/>
          <w:marRight w:val="0"/>
          <w:marTop w:val="0"/>
          <w:marBottom w:val="0"/>
          <w:divBdr>
            <w:top w:val="none" w:sz="0" w:space="0" w:color="auto"/>
            <w:left w:val="none" w:sz="0" w:space="0" w:color="auto"/>
            <w:bottom w:val="none" w:sz="0" w:space="0" w:color="auto"/>
            <w:right w:val="none" w:sz="0" w:space="0" w:color="auto"/>
          </w:divBdr>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sChild>
    </w:div>
    <w:div w:id="1143235009">
      <w:bodyDiv w:val="1"/>
      <w:marLeft w:val="0"/>
      <w:marRight w:val="0"/>
      <w:marTop w:val="0"/>
      <w:marBottom w:val="0"/>
      <w:divBdr>
        <w:top w:val="none" w:sz="0" w:space="0" w:color="auto"/>
        <w:left w:val="none" w:sz="0" w:space="0" w:color="auto"/>
        <w:bottom w:val="none" w:sz="0" w:space="0" w:color="auto"/>
        <w:right w:val="none" w:sz="0" w:space="0" w:color="auto"/>
      </w:divBdr>
      <w:divsChild>
        <w:div w:id="39942782">
          <w:marLeft w:val="0"/>
          <w:marRight w:val="0"/>
          <w:marTop w:val="0"/>
          <w:marBottom w:val="0"/>
          <w:divBdr>
            <w:top w:val="none" w:sz="0" w:space="0" w:color="auto"/>
            <w:left w:val="none" w:sz="0" w:space="0" w:color="auto"/>
            <w:bottom w:val="none" w:sz="0" w:space="0" w:color="auto"/>
            <w:right w:val="none" w:sz="0" w:space="0" w:color="auto"/>
          </w:divBdr>
          <w:divsChild>
            <w:div w:id="673453431">
              <w:marLeft w:val="0"/>
              <w:marRight w:val="0"/>
              <w:marTop w:val="0"/>
              <w:marBottom w:val="0"/>
              <w:divBdr>
                <w:top w:val="none" w:sz="0" w:space="0" w:color="auto"/>
                <w:left w:val="none" w:sz="0" w:space="0" w:color="auto"/>
                <w:bottom w:val="none" w:sz="0" w:space="0" w:color="auto"/>
                <w:right w:val="none" w:sz="0" w:space="0" w:color="auto"/>
              </w:divBdr>
            </w:div>
          </w:divsChild>
        </w:div>
        <w:div w:id="123163276">
          <w:marLeft w:val="0"/>
          <w:marRight w:val="0"/>
          <w:marTop w:val="0"/>
          <w:marBottom w:val="0"/>
          <w:divBdr>
            <w:top w:val="none" w:sz="0" w:space="0" w:color="auto"/>
            <w:left w:val="none" w:sz="0" w:space="0" w:color="auto"/>
            <w:bottom w:val="none" w:sz="0" w:space="0" w:color="auto"/>
            <w:right w:val="none" w:sz="0" w:space="0" w:color="auto"/>
          </w:divBdr>
          <w:divsChild>
            <w:div w:id="1521314974">
              <w:marLeft w:val="0"/>
              <w:marRight w:val="0"/>
              <w:marTop w:val="0"/>
              <w:marBottom w:val="0"/>
              <w:divBdr>
                <w:top w:val="none" w:sz="0" w:space="0" w:color="auto"/>
                <w:left w:val="none" w:sz="0" w:space="0" w:color="auto"/>
                <w:bottom w:val="none" w:sz="0" w:space="0" w:color="auto"/>
                <w:right w:val="none" w:sz="0" w:space="0" w:color="auto"/>
              </w:divBdr>
            </w:div>
          </w:divsChild>
        </w:div>
        <w:div w:id="189150967">
          <w:marLeft w:val="0"/>
          <w:marRight w:val="0"/>
          <w:marTop w:val="0"/>
          <w:marBottom w:val="0"/>
          <w:divBdr>
            <w:top w:val="none" w:sz="0" w:space="0" w:color="auto"/>
            <w:left w:val="none" w:sz="0" w:space="0" w:color="auto"/>
            <w:bottom w:val="none" w:sz="0" w:space="0" w:color="auto"/>
            <w:right w:val="none" w:sz="0" w:space="0" w:color="auto"/>
          </w:divBdr>
        </w:div>
        <w:div w:id="447816925">
          <w:marLeft w:val="0"/>
          <w:marRight w:val="0"/>
          <w:marTop w:val="0"/>
          <w:marBottom w:val="0"/>
          <w:divBdr>
            <w:top w:val="none" w:sz="0" w:space="0" w:color="auto"/>
            <w:left w:val="none" w:sz="0" w:space="0" w:color="auto"/>
            <w:bottom w:val="none" w:sz="0" w:space="0" w:color="auto"/>
            <w:right w:val="none" w:sz="0" w:space="0" w:color="auto"/>
          </w:divBdr>
        </w:div>
        <w:div w:id="588806950">
          <w:marLeft w:val="0"/>
          <w:marRight w:val="0"/>
          <w:marTop w:val="0"/>
          <w:marBottom w:val="0"/>
          <w:divBdr>
            <w:top w:val="none" w:sz="0" w:space="0" w:color="auto"/>
            <w:left w:val="none" w:sz="0" w:space="0" w:color="auto"/>
            <w:bottom w:val="none" w:sz="0" w:space="0" w:color="auto"/>
            <w:right w:val="none" w:sz="0" w:space="0" w:color="auto"/>
          </w:divBdr>
          <w:divsChild>
            <w:div w:id="1224214256">
              <w:marLeft w:val="0"/>
              <w:marRight w:val="0"/>
              <w:marTop w:val="0"/>
              <w:marBottom w:val="0"/>
              <w:divBdr>
                <w:top w:val="none" w:sz="0" w:space="0" w:color="auto"/>
                <w:left w:val="none" w:sz="0" w:space="0" w:color="auto"/>
                <w:bottom w:val="none" w:sz="0" w:space="0" w:color="auto"/>
                <w:right w:val="none" w:sz="0" w:space="0" w:color="auto"/>
              </w:divBdr>
            </w:div>
          </w:divsChild>
        </w:div>
        <w:div w:id="642540514">
          <w:marLeft w:val="0"/>
          <w:marRight w:val="0"/>
          <w:marTop w:val="0"/>
          <w:marBottom w:val="0"/>
          <w:divBdr>
            <w:top w:val="none" w:sz="0" w:space="0" w:color="auto"/>
            <w:left w:val="none" w:sz="0" w:space="0" w:color="auto"/>
            <w:bottom w:val="none" w:sz="0" w:space="0" w:color="auto"/>
            <w:right w:val="none" w:sz="0" w:space="0" w:color="auto"/>
          </w:divBdr>
        </w:div>
        <w:div w:id="1038093755">
          <w:marLeft w:val="0"/>
          <w:marRight w:val="0"/>
          <w:marTop w:val="300"/>
          <w:marBottom w:val="0"/>
          <w:divBdr>
            <w:top w:val="none" w:sz="0" w:space="0" w:color="auto"/>
            <w:left w:val="none" w:sz="0" w:space="0" w:color="auto"/>
            <w:bottom w:val="none" w:sz="0" w:space="0" w:color="auto"/>
            <w:right w:val="none" w:sz="0" w:space="0" w:color="auto"/>
          </w:divBdr>
          <w:divsChild>
            <w:div w:id="345522299">
              <w:marLeft w:val="0"/>
              <w:marRight w:val="0"/>
              <w:marTop w:val="0"/>
              <w:marBottom w:val="0"/>
              <w:divBdr>
                <w:top w:val="none" w:sz="0" w:space="0" w:color="auto"/>
                <w:left w:val="none" w:sz="0" w:space="0" w:color="auto"/>
                <w:bottom w:val="none" w:sz="0" w:space="0" w:color="auto"/>
                <w:right w:val="none" w:sz="0" w:space="0" w:color="auto"/>
              </w:divBdr>
              <w:divsChild>
                <w:div w:id="61356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728">
          <w:marLeft w:val="0"/>
          <w:marRight w:val="0"/>
          <w:marTop w:val="300"/>
          <w:marBottom w:val="0"/>
          <w:divBdr>
            <w:top w:val="none" w:sz="0" w:space="0" w:color="auto"/>
            <w:left w:val="none" w:sz="0" w:space="0" w:color="auto"/>
            <w:bottom w:val="none" w:sz="0" w:space="0" w:color="auto"/>
            <w:right w:val="none" w:sz="0" w:space="0" w:color="auto"/>
          </w:divBdr>
          <w:divsChild>
            <w:div w:id="1663775789">
              <w:marLeft w:val="0"/>
              <w:marRight w:val="0"/>
              <w:marTop w:val="0"/>
              <w:marBottom w:val="0"/>
              <w:divBdr>
                <w:top w:val="none" w:sz="0" w:space="0" w:color="auto"/>
                <w:left w:val="none" w:sz="0" w:space="0" w:color="auto"/>
                <w:bottom w:val="none" w:sz="0" w:space="0" w:color="auto"/>
                <w:right w:val="none" w:sz="0" w:space="0" w:color="auto"/>
              </w:divBdr>
              <w:divsChild>
                <w:div w:id="1237057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4523">
          <w:marLeft w:val="0"/>
          <w:marRight w:val="0"/>
          <w:marTop w:val="0"/>
          <w:marBottom w:val="0"/>
          <w:divBdr>
            <w:top w:val="none" w:sz="0" w:space="0" w:color="auto"/>
            <w:left w:val="none" w:sz="0" w:space="0" w:color="auto"/>
            <w:bottom w:val="none" w:sz="0" w:space="0" w:color="auto"/>
            <w:right w:val="none" w:sz="0" w:space="0" w:color="auto"/>
          </w:divBdr>
          <w:divsChild>
            <w:div w:id="126626611">
              <w:marLeft w:val="0"/>
              <w:marRight w:val="0"/>
              <w:marTop w:val="0"/>
              <w:marBottom w:val="0"/>
              <w:divBdr>
                <w:top w:val="none" w:sz="0" w:space="0" w:color="auto"/>
                <w:left w:val="none" w:sz="0" w:space="0" w:color="auto"/>
                <w:bottom w:val="none" w:sz="0" w:space="0" w:color="auto"/>
                <w:right w:val="none" w:sz="0" w:space="0" w:color="auto"/>
              </w:divBdr>
            </w:div>
          </w:divsChild>
        </w:div>
        <w:div w:id="1593467131">
          <w:marLeft w:val="0"/>
          <w:marRight w:val="0"/>
          <w:marTop w:val="0"/>
          <w:marBottom w:val="0"/>
          <w:divBdr>
            <w:top w:val="none" w:sz="0" w:space="0" w:color="auto"/>
            <w:left w:val="none" w:sz="0" w:space="0" w:color="auto"/>
            <w:bottom w:val="none" w:sz="0" w:space="0" w:color="auto"/>
            <w:right w:val="none" w:sz="0" w:space="0" w:color="auto"/>
          </w:divBdr>
          <w:divsChild>
            <w:div w:id="670134966">
              <w:marLeft w:val="0"/>
              <w:marRight w:val="0"/>
              <w:marTop w:val="0"/>
              <w:marBottom w:val="0"/>
              <w:divBdr>
                <w:top w:val="none" w:sz="0" w:space="0" w:color="auto"/>
                <w:left w:val="none" w:sz="0" w:space="0" w:color="auto"/>
                <w:bottom w:val="none" w:sz="0" w:space="0" w:color="auto"/>
                <w:right w:val="none" w:sz="0" w:space="0" w:color="auto"/>
              </w:divBdr>
            </w:div>
          </w:divsChild>
        </w:div>
        <w:div w:id="1616131931">
          <w:marLeft w:val="0"/>
          <w:marRight w:val="0"/>
          <w:marTop w:val="0"/>
          <w:marBottom w:val="0"/>
          <w:divBdr>
            <w:top w:val="none" w:sz="0" w:space="0" w:color="auto"/>
            <w:left w:val="none" w:sz="0" w:space="0" w:color="auto"/>
            <w:bottom w:val="none" w:sz="0" w:space="0" w:color="auto"/>
            <w:right w:val="none" w:sz="0" w:space="0" w:color="auto"/>
          </w:divBdr>
        </w:div>
        <w:div w:id="1670979498">
          <w:marLeft w:val="0"/>
          <w:marRight w:val="0"/>
          <w:marTop w:val="0"/>
          <w:marBottom w:val="0"/>
          <w:divBdr>
            <w:top w:val="none" w:sz="0" w:space="0" w:color="auto"/>
            <w:left w:val="none" w:sz="0" w:space="0" w:color="auto"/>
            <w:bottom w:val="none" w:sz="0" w:space="0" w:color="auto"/>
            <w:right w:val="none" w:sz="0" w:space="0" w:color="auto"/>
          </w:divBdr>
        </w:div>
        <w:div w:id="1724448779">
          <w:marLeft w:val="0"/>
          <w:marRight w:val="0"/>
          <w:marTop w:val="0"/>
          <w:marBottom w:val="0"/>
          <w:divBdr>
            <w:top w:val="none" w:sz="0" w:space="0" w:color="auto"/>
            <w:left w:val="none" w:sz="0" w:space="0" w:color="auto"/>
            <w:bottom w:val="none" w:sz="0" w:space="0" w:color="auto"/>
            <w:right w:val="none" w:sz="0" w:space="0" w:color="auto"/>
          </w:divBdr>
          <w:divsChild>
            <w:div w:id="1224637251">
              <w:marLeft w:val="0"/>
              <w:marRight w:val="0"/>
              <w:marTop w:val="0"/>
              <w:marBottom w:val="0"/>
              <w:divBdr>
                <w:top w:val="none" w:sz="0" w:space="0" w:color="auto"/>
                <w:left w:val="none" w:sz="0" w:space="0" w:color="auto"/>
                <w:bottom w:val="none" w:sz="0" w:space="0" w:color="auto"/>
                <w:right w:val="none" w:sz="0" w:space="0" w:color="auto"/>
              </w:divBdr>
            </w:div>
          </w:divsChild>
        </w:div>
        <w:div w:id="1725907573">
          <w:marLeft w:val="0"/>
          <w:marRight w:val="0"/>
          <w:marTop w:val="0"/>
          <w:marBottom w:val="0"/>
          <w:divBdr>
            <w:top w:val="none" w:sz="0" w:space="0" w:color="auto"/>
            <w:left w:val="none" w:sz="0" w:space="0" w:color="auto"/>
            <w:bottom w:val="none" w:sz="0" w:space="0" w:color="auto"/>
            <w:right w:val="none" w:sz="0" w:space="0" w:color="auto"/>
          </w:divBdr>
        </w:div>
        <w:div w:id="1734966895">
          <w:marLeft w:val="0"/>
          <w:marRight w:val="0"/>
          <w:marTop w:val="0"/>
          <w:marBottom w:val="0"/>
          <w:divBdr>
            <w:top w:val="none" w:sz="0" w:space="0" w:color="auto"/>
            <w:left w:val="none" w:sz="0" w:space="0" w:color="auto"/>
            <w:bottom w:val="none" w:sz="0" w:space="0" w:color="auto"/>
            <w:right w:val="none" w:sz="0" w:space="0" w:color="auto"/>
          </w:divBdr>
        </w:div>
        <w:div w:id="1747221587">
          <w:marLeft w:val="0"/>
          <w:marRight w:val="0"/>
          <w:marTop w:val="0"/>
          <w:marBottom w:val="0"/>
          <w:divBdr>
            <w:top w:val="none" w:sz="0" w:space="0" w:color="auto"/>
            <w:left w:val="none" w:sz="0" w:space="0" w:color="auto"/>
            <w:bottom w:val="none" w:sz="0" w:space="0" w:color="auto"/>
            <w:right w:val="none" w:sz="0" w:space="0" w:color="auto"/>
          </w:divBdr>
          <w:divsChild>
            <w:div w:id="448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24985142">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120147686">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1559051813">
          <w:marLeft w:val="0"/>
          <w:marRight w:val="0"/>
          <w:marTop w:val="0"/>
          <w:marBottom w:val="0"/>
          <w:divBdr>
            <w:top w:val="none" w:sz="0" w:space="0" w:color="auto"/>
            <w:left w:val="none" w:sz="0" w:space="0" w:color="auto"/>
            <w:bottom w:val="none" w:sz="0" w:space="0" w:color="auto"/>
            <w:right w:val="none" w:sz="0" w:space="0" w:color="auto"/>
          </w:divBdr>
        </w:div>
        <w:div w:id="1756971364">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275666">
          <w:marLeft w:val="0"/>
          <w:marRight w:val="0"/>
          <w:marTop w:val="0"/>
          <w:marBottom w:val="0"/>
          <w:divBdr>
            <w:top w:val="none" w:sz="0" w:space="0" w:color="auto"/>
            <w:left w:val="none" w:sz="0" w:space="0" w:color="auto"/>
            <w:bottom w:val="none" w:sz="0" w:space="0" w:color="auto"/>
            <w:right w:val="none" w:sz="0" w:space="0" w:color="auto"/>
          </w:divBdr>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862209939">
          <w:marLeft w:val="0"/>
          <w:marRight w:val="0"/>
          <w:marTop w:val="0"/>
          <w:marBottom w:val="0"/>
          <w:divBdr>
            <w:top w:val="none" w:sz="0" w:space="0" w:color="auto"/>
            <w:left w:val="none" w:sz="0" w:space="0" w:color="auto"/>
            <w:bottom w:val="none" w:sz="0" w:space="0" w:color="auto"/>
            <w:right w:val="none" w:sz="0" w:space="0" w:color="auto"/>
          </w:divBdr>
        </w:div>
        <w:div w:id="862475755">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sChild>
    </w:div>
    <w:div w:id="114670565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508057333">
          <w:marLeft w:val="0"/>
          <w:marRight w:val="0"/>
          <w:marTop w:val="0"/>
          <w:marBottom w:val="0"/>
          <w:divBdr>
            <w:top w:val="none" w:sz="0" w:space="0" w:color="auto"/>
            <w:left w:val="none" w:sz="0" w:space="0" w:color="auto"/>
            <w:bottom w:val="none" w:sz="0" w:space="0" w:color="auto"/>
            <w:right w:val="none" w:sz="0" w:space="0" w:color="auto"/>
          </w:divBdr>
        </w:div>
        <w:div w:id="594901883">
          <w:marLeft w:val="0"/>
          <w:marRight w:val="0"/>
          <w:marTop w:val="0"/>
          <w:marBottom w:val="0"/>
          <w:divBdr>
            <w:top w:val="none" w:sz="0" w:space="0" w:color="auto"/>
            <w:left w:val="none" w:sz="0" w:space="0" w:color="auto"/>
            <w:bottom w:val="none" w:sz="0" w:space="0" w:color="auto"/>
            <w:right w:val="none" w:sz="0" w:space="0" w:color="auto"/>
          </w:divBdr>
        </w:div>
        <w:div w:id="700201680">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
        <w:div w:id="1675572126">
          <w:marLeft w:val="0"/>
          <w:marRight w:val="0"/>
          <w:marTop w:val="0"/>
          <w:marBottom w:val="0"/>
          <w:divBdr>
            <w:top w:val="none" w:sz="0" w:space="0" w:color="auto"/>
            <w:left w:val="none" w:sz="0" w:space="0" w:color="auto"/>
            <w:bottom w:val="none" w:sz="0" w:space="0" w:color="auto"/>
            <w:right w:val="none" w:sz="0" w:space="0" w:color="auto"/>
          </w:divBdr>
        </w:div>
        <w:div w:id="1729912854">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168298726">
          <w:marLeft w:val="0"/>
          <w:marRight w:val="0"/>
          <w:marTop w:val="0"/>
          <w:marBottom w:val="0"/>
          <w:divBdr>
            <w:top w:val="none" w:sz="0" w:space="0" w:color="auto"/>
            <w:left w:val="none" w:sz="0" w:space="0" w:color="auto"/>
            <w:bottom w:val="none" w:sz="0" w:space="0" w:color="auto"/>
            <w:right w:val="none" w:sz="0" w:space="0" w:color="auto"/>
          </w:divBdr>
        </w:div>
        <w:div w:id="283124847">
          <w:marLeft w:val="0"/>
          <w:marRight w:val="0"/>
          <w:marTop w:val="0"/>
          <w:marBottom w:val="0"/>
          <w:divBdr>
            <w:top w:val="none" w:sz="0" w:space="0" w:color="auto"/>
            <w:left w:val="none" w:sz="0" w:space="0" w:color="auto"/>
            <w:bottom w:val="none" w:sz="0" w:space="0" w:color="auto"/>
            <w:right w:val="none" w:sz="0" w:space="0" w:color="auto"/>
          </w:divBdr>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328255">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0901794">
          <w:marLeft w:val="0"/>
          <w:marRight w:val="0"/>
          <w:marTop w:val="300"/>
          <w:marBottom w:val="0"/>
          <w:divBdr>
            <w:top w:val="none" w:sz="0" w:space="0" w:color="auto"/>
            <w:left w:val="none" w:sz="0" w:space="0" w:color="auto"/>
            <w:bottom w:val="none" w:sz="0" w:space="0" w:color="auto"/>
            <w:right w:val="none" w:sz="0" w:space="0" w:color="auto"/>
          </w:divBdr>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90377">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735712590">
          <w:marLeft w:val="0"/>
          <w:marRight w:val="0"/>
          <w:marTop w:val="0"/>
          <w:marBottom w:val="0"/>
          <w:divBdr>
            <w:top w:val="none" w:sz="0" w:space="0" w:color="auto"/>
            <w:left w:val="none" w:sz="0" w:space="0" w:color="auto"/>
            <w:bottom w:val="none" w:sz="0" w:space="0" w:color="auto"/>
            <w:right w:val="none" w:sz="0" w:space="0" w:color="auto"/>
          </w:divBdr>
        </w:div>
        <w:div w:id="792014490">
          <w:marLeft w:val="0"/>
          <w:marRight w:val="0"/>
          <w:marTop w:val="0"/>
          <w:marBottom w:val="0"/>
          <w:divBdr>
            <w:top w:val="none" w:sz="0" w:space="0" w:color="auto"/>
            <w:left w:val="none" w:sz="0" w:space="0" w:color="auto"/>
            <w:bottom w:val="none" w:sz="0" w:space="0" w:color="auto"/>
            <w:right w:val="none" w:sz="0" w:space="0" w:color="auto"/>
          </w:divBdr>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321810395">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759322756">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941061814">
          <w:marLeft w:val="0"/>
          <w:marRight w:val="0"/>
          <w:marTop w:val="0"/>
          <w:marBottom w:val="0"/>
          <w:divBdr>
            <w:top w:val="none" w:sz="0" w:space="0" w:color="auto"/>
            <w:left w:val="none" w:sz="0" w:space="0" w:color="auto"/>
            <w:bottom w:val="none" w:sz="0" w:space="0" w:color="auto"/>
            <w:right w:val="none" w:sz="0" w:space="0" w:color="auto"/>
          </w:divBdr>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1366178947">
          <w:marLeft w:val="0"/>
          <w:marRight w:val="0"/>
          <w:marTop w:val="0"/>
          <w:marBottom w:val="0"/>
          <w:divBdr>
            <w:top w:val="none" w:sz="0" w:space="0" w:color="auto"/>
            <w:left w:val="none" w:sz="0" w:space="0" w:color="auto"/>
            <w:bottom w:val="none" w:sz="0" w:space="0" w:color="auto"/>
            <w:right w:val="none" w:sz="0" w:space="0" w:color="auto"/>
          </w:divBdr>
        </w:div>
        <w:div w:id="1439107645">
          <w:marLeft w:val="0"/>
          <w:marRight w:val="0"/>
          <w:marTop w:val="0"/>
          <w:marBottom w:val="0"/>
          <w:divBdr>
            <w:top w:val="none" w:sz="0" w:space="0" w:color="auto"/>
            <w:left w:val="none" w:sz="0" w:space="0" w:color="auto"/>
            <w:bottom w:val="none" w:sz="0" w:space="0" w:color="auto"/>
            <w:right w:val="none" w:sz="0" w:space="0" w:color="auto"/>
          </w:divBdr>
        </w:div>
        <w:div w:id="1514760156">
          <w:marLeft w:val="0"/>
          <w:marRight w:val="0"/>
          <w:marTop w:val="0"/>
          <w:marBottom w:val="0"/>
          <w:divBdr>
            <w:top w:val="none" w:sz="0" w:space="0" w:color="auto"/>
            <w:left w:val="none" w:sz="0" w:space="0" w:color="auto"/>
            <w:bottom w:val="none" w:sz="0" w:space="0" w:color="auto"/>
            <w:right w:val="none" w:sz="0" w:space="0" w:color="auto"/>
          </w:divBdr>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1078286836">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
          </w:divsChild>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530139610">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363942609">
          <w:marLeft w:val="0"/>
          <w:marRight w:val="0"/>
          <w:marTop w:val="0"/>
          <w:marBottom w:val="0"/>
          <w:divBdr>
            <w:top w:val="none" w:sz="0" w:space="0" w:color="auto"/>
            <w:left w:val="none" w:sz="0" w:space="0" w:color="auto"/>
            <w:bottom w:val="none" w:sz="0" w:space="0" w:color="auto"/>
            <w:right w:val="none" w:sz="0" w:space="0" w:color="auto"/>
          </w:divBdr>
        </w:div>
        <w:div w:id="558326954">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954944424">
          <w:marLeft w:val="0"/>
          <w:marRight w:val="0"/>
          <w:marTop w:val="0"/>
          <w:marBottom w:val="0"/>
          <w:divBdr>
            <w:top w:val="none" w:sz="0" w:space="0" w:color="auto"/>
            <w:left w:val="none" w:sz="0" w:space="0" w:color="auto"/>
            <w:bottom w:val="none" w:sz="0" w:space="0" w:color="auto"/>
            <w:right w:val="none" w:sz="0" w:space="0" w:color="auto"/>
          </w:divBdr>
        </w:div>
        <w:div w:id="997077846">
          <w:marLeft w:val="0"/>
          <w:marRight w:val="0"/>
          <w:marTop w:val="0"/>
          <w:marBottom w:val="0"/>
          <w:divBdr>
            <w:top w:val="none" w:sz="0" w:space="0" w:color="auto"/>
            <w:left w:val="none" w:sz="0" w:space="0" w:color="auto"/>
            <w:bottom w:val="none" w:sz="0" w:space="0" w:color="auto"/>
            <w:right w:val="none" w:sz="0" w:space="0" w:color="auto"/>
          </w:divBdr>
        </w:div>
        <w:div w:id="1198738657">
          <w:marLeft w:val="0"/>
          <w:marRight w:val="0"/>
          <w:marTop w:val="300"/>
          <w:marBottom w:val="0"/>
          <w:divBdr>
            <w:top w:val="none" w:sz="0" w:space="0" w:color="auto"/>
            <w:left w:val="none" w:sz="0" w:space="0" w:color="auto"/>
            <w:bottom w:val="none" w:sz="0" w:space="0" w:color="auto"/>
            <w:right w:val="none" w:sz="0" w:space="0" w:color="auto"/>
          </w:divBdr>
        </w:div>
        <w:div w:id="1206986696">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297760999">
          <w:marLeft w:val="0"/>
          <w:marRight w:val="0"/>
          <w:marTop w:val="0"/>
          <w:marBottom w:val="0"/>
          <w:divBdr>
            <w:top w:val="none" w:sz="0" w:space="0" w:color="auto"/>
            <w:left w:val="none" w:sz="0" w:space="0" w:color="auto"/>
            <w:bottom w:val="none" w:sz="0" w:space="0" w:color="auto"/>
            <w:right w:val="none" w:sz="0" w:space="0" w:color="auto"/>
          </w:divBdr>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736517174">
          <w:marLeft w:val="0"/>
          <w:marRight w:val="0"/>
          <w:marTop w:val="0"/>
          <w:marBottom w:val="0"/>
          <w:divBdr>
            <w:top w:val="none" w:sz="0" w:space="0" w:color="auto"/>
            <w:left w:val="none" w:sz="0" w:space="0" w:color="auto"/>
            <w:bottom w:val="none" w:sz="0" w:space="0" w:color="auto"/>
            <w:right w:val="none" w:sz="0" w:space="0" w:color="auto"/>
          </w:divBdr>
        </w:div>
        <w:div w:id="736973188">
          <w:marLeft w:val="0"/>
          <w:marRight w:val="0"/>
          <w:marTop w:val="300"/>
          <w:marBottom w:val="0"/>
          <w:divBdr>
            <w:top w:val="none" w:sz="0" w:space="0" w:color="auto"/>
            <w:left w:val="none" w:sz="0" w:space="0" w:color="auto"/>
            <w:bottom w:val="none" w:sz="0" w:space="0" w:color="auto"/>
            <w:right w:val="none" w:sz="0" w:space="0" w:color="auto"/>
          </w:divBdr>
        </w:div>
        <w:div w:id="745033495">
          <w:marLeft w:val="0"/>
          <w:marRight w:val="0"/>
          <w:marTop w:val="0"/>
          <w:marBottom w:val="0"/>
          <w:divBdr>
            <w:top w:val="none" w:sz="0" w:space="0" w:color="auto"/>
            <w:left w:val="none" w:sz="0" w:space="0" w:color="auto"/>
            <w:bottom w:val="none" w:sz="0" w:space="0" w:color="auto"/>
            <w:right w:val="none" w:sz="0" w:space="0" w:color="auto"/>
          </w:divBdr>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228926360">
          <w:marLeft w:val="0"/>
          <w:marRight w:val="0"/>
          <w:marTop w:val="0"/>
          <w:marBottom w:val="0"/>
          <w:divBdr>
            <w:top w:val="none" w:sz="0" w:space="0" w:color="auto"/>
            <w:left w:val="none" w:sz="0" w:space="0" w:color="auto"/>
            <w:bottom w:val="none" w:sz="0" w:space="0" w:color="auto"/>
            <w:right w:val="none" w:sz="0" w:space="0" w:color="auto"/>
          </w:divBdr>
        </w:div>
        <w:div w:id="465120720">
          <w:marLeft w:val="0"/>
          <w:marRight w:val="0"/>
          <w:marTop w:val="0"/>
          <w:marBottom w:val="0"/>
          <w:divBdr>
            <w:top w:val="none" w:sz="0" w:space="0" w:color="auto"/>
            <w:left w:val="none" w:sz="0" w:space="0" w:color="auto"/>
            <w:bottom w:val="none" w:sz="0" w:space="0" w:color="auto"/>
            <w:right w:val="none" w:sz="0" w:space="0" w:color="auto"/>
          </w:divBdr>
        </w:div>
        <w:div w:id="526454131">
          <w:marLeft w:val="0"/>
          <w:marRight w:val="0"/>
          <w:marTop w:val="0"/>
          <w:marBottom w:val="0"/>
          <w:divBdr>
            <w:top w:val="none" w:sz="0" w:space="0" w:color="auto"/>
            <w:left w:val="none" w:sz="0" w:space="0" w:color="auto"/>
            <w:bottom w:val="none" w:sz="0" w:space="0" w:color="auto"/>
            <w:right w:val="none" w:sz="0" w:space="0" w:color="auto"/>
          </w:divBdr>
        </w:div>
        <w:div w:id="632180306">
          <w:marLeft w:val="0"/>
          <w:marRight w:val="0"/>
          <w:marTop w:val="30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967933693">
          <w:marLeft w:val="0"/>
          <w:marRight w:val="0"/>
          <w:marTop w:val="0"/>
          <w:marBottom w:val="0"/>
          <w:divBdr>
            <w:top w:val="none" w:sz="0" w:space="0" w:color="auto"/>
            <w:left w:val="none" w:sz="0" w:space="0" w:color="auto"/>
            <w:bottom w:val="none" w:sz="0" w:space="0" w:color="auto"/>
            <w:right w:val="none" w:sz="0" w:space="0" w:color="auto"/>
          </w:divBdr>
        </w:div>
        <w:div w:id="1055546498">
          <w:marLeft w:val="0"/>
          <w:marRight w:val="0"/>
          <w:marTop w:val="0"/>
          <w:marBottom w:val="0"/>
          <w:divBdr>
            <w:top w:val="none" w:sz="0" w:space="0" w:color="auto"/>
            <w:left w:val="none" w:sz="0" w:space="0" w:color="auto"/>
            <w:bottom w:val="none" w:sz="0" w:space="0" w:color="auto"/>
            <w:right w:val="none" w:sz="0" w:space="0" w:color="auto"/>
          </w:divBdr>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48001693">
          <w:marLeft w:val="0"/>
          <w:marRight w:val="0"/>
          <w:marTop w:val="0"/>
          <w:marBottom w:val="0"/>
          <w:divBdr>
            <w:top w:val="none" w:sz="0" w:space="0" w:color="auto"/>
            <w:left w:val="none" w:sz="0" w:space="0" w:color="auto"/>
            <w:bottom w:val="none" w:sz="0" w:space="0" w:color="auto"/>
            <w:right w:val="none" w:sz="0" w:space="0" w:color="auto"/>
          </w:divBdr>
        </w:div>
        <w:div w:id="189490370">
          <w:marLeft w:val="0"/>
          <w:marRight w:val="0"/>
          <w:marTop w:val="0"/>
          <w:marBottom w:val="0"/>
          <w:divBdr>
            <w:top w:val="none" w:sz="0" w:space="0" w:color="auto"/>
            <w:left w:val="none" w:sz="0" w:space="0" w:color="auto"/>
            <w:bottom w:val="none" w:sz="0" w:space="0" w:color="auto"/>
            <w:right w:val="none" w:sz="0" w:space="0" w:color="auto"/>
          </w:divBdr>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
          </w:divsChild>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
          </w:divsChild>
        </w:div>
        <w:div w:id="1270311288">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1503206029">
          <w:marLeft w:val="0"/>
          <w:marRight w:val="0"/>
          <w:marTop w:val="0"/>
          <w:marBottom w:val="0"/>
          <w:divBdr>
            <w:top w:val="none" w:sz="0" w:space="0" w:color="auto"/>
            <w:left w:val="none" w:sz="0" w:space="0" w:color="auto"/>
            <w:bottom w:val="none" w:sz="0" w:space="0" w:color="auto"/>
            <w:right w:val="none" w:sz="0" w:space="0" w:color="auto"/>
          </w:divBdr>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1826584090">
          <w:marLeft w:val="0"/>
          <w:marRight w:val="0"/>
          <w:marTop w:val="0"/>
          <w:marBottom w:val="0"/>
          <w:divBdr>
            <w:top w:val="none" w:sz="0" w:space="0" w:color="auto"/>
            <w:left w:val="none" w:sz="0" w:space="0" w:color="auto"/>
            <w:bottom w:val="none" w:sz="0" w:space="0" w:color="auto"/>
            <w:right w:val="none" w:sz="0" w:space="0" w:color="auto"/>
          </w:divBdr>
        </w:div>
      </w:divsChild>
    </w:div>
    <w:div w:id="1161777293">
      <w:bodyDiv w:val="1"/>
      <w:marLeft w:val="0"/>
      <w:marRight w:val="0"/>
      <w:marTop w:val="0"/>
      <w:marBottom w:val="0"/>
      <w:divBdr>
        <w:top w:val="none" w:sz="0" w:space="0" w:color="auto"/>
        <w:left w:val="none" w:sz="0" w:space="0" w:color="auto"/>
        <w:bottom w:val="none" w:sz="0" w:space="0" w:color="auto"/>
        <w:right w:val="none" w:sz="0" w:space="0" w:color="auto"/>
      </w:divBdr>
      <w:divsChild>
        <w:div w:id="85463735">
          <w:marLeft w:val="0"/>
          <w:marRight w:val="0"/>
          <w:marTop w:val="0"/>
          <w:marBottom w:val="0"/>
          <w:divBdr>
            <w:top w:val="none" w:sz="0" w:space="0" w:color="auto"/>
            <w:left w:val="none" w:sz="0" w:space="0" w:color="auto"/>
            <w:bottom w:val="none" w:sz="0" w:space="0" w:color="auto"/>
            <w:right w:val="none" w:sz="0" w:space="0" w:color="auto"/>
          </w:divBdr>
          <w:divsChild>
            <w:div w:id="857233267">
              <w:marLeft w:val="0"/>
              <w:marRight w:val="0"/>
              <w:marTop w:val="0"/>
              <w:marBottom w:val="0"/>
              <w:divBdr>
                <w:top w:val="none" w:sz="0" w:space="0" w:color="auto"/>
                <w:left w:val="none" w:sz="0" w:space="0" w:color="auto"/>
                <w:bottom w:val="none" w:sz="0" w:space="0" w:color="auto"/>
                <w:right w:val="none" w:sz="0" w:space="0" w:color="auto"/>
              </w:divBdr>
            </w:div>
          </w:divsChild>
        </w:div>
        <w:div w:id="640035477">
          <w:marLeft w:val="0"/>
          <w:marRight w:val="0"/>
          <w:marTop w:val="300"/>
          <w:marBottom w:val="0"/>
          <w:divBdr>
            <w:top w:val="none" w:sz="0" w:space="0" w:color="auto"/>
            <w:left w:val="none" w:sz="0" w:space="0" w:color="auto"/>
            <w:bottom w:val="none" w:sz="0" w:space="0" w:color="auto"/>
            <w:right w:val="none" w:sz="0" w:space="0" w:color="auto"/>
          </w:divBdr>
          <w:divsChild>
            <w:div w:id="186725571">
              <w:marLeft w:val="0"/>
              <w:marRight w:val="0"/>
              <w:marTop w:val="0"/>
              <w:marBottom w:val="0"/>
              <w:divBdr>
                <w:top w:val="none" w:sz="0" w:space="0" w:color="auto"/>
                <w:left w:val="none" w:sz="0" w:space="0" w:color="auto"/>
                <w:bottom w:val="none" w:sz="0" w:space="0" w:color="auto"/>
                <w:right w:val="none" w:sz="0" w:space="0" w:color="auto"/>
              </w:divBdr>
              <w:divsChild>
                <w:div w:id="77918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073039">
          <w:marLeft w:val="0"/>
          <w:marRight w:val="0"/>
          <w:marTop w:val="300"/>
          <w:marBottom w:val="0"/>
          <w:divBdr>
            <w:top w:val="none" w:sz="0" w:space="0" w:color="auto"/>
            <w:left w:val="none" w:sz="0" w:space="0" w:color="auto"/>
            <w:bottom w:val="none" w:sz="0" w:space="0" w:color="auto"/>
            <w:right w:val="none" w:sz="0" w:space="0" w:color="auto"/>
          </w:divBdr>
          <w:divsChild>
            <w:div w:id="1806435543">
              <w:marLeft w:val="0"/>
              <w:marRight w:val="0"/>
              <w:marTop w:val="0"/>
              <w:marBottom w:val="0"/>
              <w:divBdr>
                <w:top w:val="none" w:sz="0" w:space="0" w:color="auto"/>
                <w:left w:val="none" w:sz="0" w:space="0" w:color="auto"/>
                <w:bottom w:val="none" w:sz="0" w:space="0" w:color="auto"/>
                <w:right w:val="none" w:sz="0" w:space="0" w:color="auto"/>
              </w:divBdr>
              <w:divsChild>
                <w:div w:id="3238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56993">
          <w:marLeft w:val="0"/>
          <w:marRight w:val="0"/>
          <w:marTop w:val="0"/>
          <w:marBottom w:val="0"/>
          <w:divBdr>
            <w:top w:val="none" w:sz="0" w:space="0" w:color="auto"/>
            <w:left w:val="none" w:sz="0" w:space="0" w:color="auto"/>
            <w:bottom w:val="none" w:sz="0" w:space="0" w:color="auto"/>
            <w:right w:val="none" w:sz="0" w:space="0" w:color="auto"/>
          </w:divBdr>
        </w:div>
        <w:div w:id="908808309">
          <w:marLeft w:val="0"/>
          <w:marRight w:val="0"/>
          <w:marTop w:val="0"/>
          <w:marBottom w:val="0"/>
          <w:divBdr>
            <w:top w:val="none" w:sz="0" w:space="0" w:color="auto"/>
            <w:left w:val="none" w:sz="0" w:space="0" w:color="auto"/>
            <w:bottom w:val="none" w:sz="0" w:space="0" w:color="auto"/>
            <w:right w:val="none" w:sz="0" w:space="0" w:color="auto"/>
          </w:divBdr>
          <w:divsChild>
            <w:div w:id="61679834">
              <w:marLeft w:val="0"/>
              <w:marRight w:val="0"/>
              <w:marTop w:val="0"/>
              <w:marBottom w:val="0"/>
              <w:divBdr>
                <w:top w:val="none" w:sz="0" w:space="0" w:color="auto"/>
                <w:left w:val="none" w:sz="0" w:space="0" w:color="auto"/>
                <w:bottom w:val="none" w:sz="0" w:space="0" w:color="auto"/>
                <w:right w:val="none" w:sz="0" w:space="0" w:color="auto"/>
              </w:divBdr>
            </w:div>
          </w:divsChild>
        </w:div>
        <w:div w:id="992367263">
          <w:marLeft w:val="0"/>
          <w:marRight w:val="0"/>
          <w:marTop w:val="0"/>
          <w:marBottom w:val="0"/>
          <w:divBdr>
            <w:top w:val="none" w:sz="0" w:space="0" w:color="auto"/>
            <w:left w:val="none" w:sz="0" w:space="0" w:color="auto"/>
            <w:bottom w:val="none" w:sz="0" w:space="0" w:color="auto"/>
            <w:right w:val="none" w:sz="0" w:space="0" w:color="auto"/>
          </w:divBdr>
        </w:div>
        <w:div w:id="1075126392">
          <w:marLeft w:val="0"/>
          <w:marRight w:val="0"/>
          <w:marTop w:val="0"/>
          <w:marBottom w:val="0"/>
          <w:divBdr>
            <w:top w:val="none" w:sz="0" w:space="0" w:color="auto"/>
            <w:left w:val="none" w:sz="0" w:space="0" w:color="auto"/>
            <w:bottom w:val="none" w:sz="0" w:space="0" w:color="auto"/>
            <w:right w:val="none" w:sz="0" w:space="0" w:color="auto"/>
          </w:divBdr>
        </w:div>
        <w:div w:id="1165513539">
          <w:marLeft w:val="0"/>
          <w:marRight w:val="0"/>
          <w:marTop w:val="300"/>
          <w:marBottom w:val="0"/>
          <w:divBdr>
            <w:top w:val="none" w:sz="0" w:space="0" w:color="auto"/>
            <w:left w:val="none" w:sz="0" w:space="0" w:color="auto"/>
            <w:bottom w:val="none" w:sz="0" w:space="0" w:color="auto"/>
            <w:right w:val="none" w:sz="0" w:space="0" w:color="auto"/>
          </w:divBdr>
          <w:divsChild>
            <w:div w:id="632173333">
              <w:marLeft w:val="0"/>
              <w:marRight w:val="0"/>
              <w:marTop w:val="0"/>
              <w:marBottom w:val="0"/>
              <w:divBdr>
                <w:top w:val="none" w:sz="0" w:space="0" w:color="auto"/>
                <w:left w:val="none" w:sz="0" w:space="0" w:color="auto"/>
                <w:bottom w:val="none" w:sz="0" w:space="0" w:color="auto"/>
                <w:right w:val="none" w:sz="0" w:space="0" w:color="auto"/>
              </w:divBdr>
            </w:div>
          </w:divsChild>
        </w:div>
        <w:div w:id="1216970025">
          <w:marLeft w:val="0"/>
          <w:marRight w:val="0"/>
          <w:marTop w:val="0"/>
          <w:marBottom w:val="0"/>
          <w:divBdr>
            <w:top w:val="none" w:sz="0" w:space="0" w:color="auto"/>
            <w:left w:val="none" w:sz="0" w:space="0" w:color="auto"/>
            <w:bottom w:val="none" w:sz="0" w:space="0" w:color="auto"/>
            <w:right w:val="none" w:sz="0" w:space="0" w:color="auto"/>
          </w:divBdr>
        </w:div>
        <w:div w:id="1368796580">
          <w:marLeft w:val="0"/>
          <w:marRight w:val="0"/>
          <w:marTop w:val="0"/>
          <w:marBottom w:val="0"/>
          <w:divBdr>
            <w:top w:val="none" w:sz="0" w:space="0" w:color="auto"/>
            <w:left w:val="none" w:sz="0" w:space="0" w:color="auto"/>
            <w:bottom w:val="none" w:sz="0" w:space="0" w:color="auto"/>
            <w:right w:val="none" w:sz="0" w:space="0" w:color="auto"/>
          </w:divBdr>
        </w:div>
        <w:div w:id="1450081952">
          <w:marLeft w:val="0"/>
          <w:marRight w:val="0"/>
          <w:marTop w:val="0"/>
          <w:marBottom w:val="0"/>
          <w:divBdr>
            <w:top w:val="none" w:sz="0" w:space="0" w:color="auto"/>
            <w:left w:val="none" w:sz="0" w:space="0" w:color="auto"/>
            <w:bottom w:val="none" w:sz="0" w:space="0" w:color="auto"/>
            <w:right w:val="none" w:sz="0" w:space="0" w:color="auto"/>
          </w:divBdr>
          <w:divsChild>
            <w:div w:id="85687804">
              <w:marLeft w:val="0"/>
              <w:marRight w:val="0"/>
              <w:marTop w:val="0"/>
              <w:marBottom w:val="0"/>
              <w:divBdr>
                <w:top w:val="none" w:sz="0" w:space="0" w:color="auto"/>
                <w:left w:val="none" w:sz="0" w:space="0" w:color="auto"/>
                <w:bottom w:val="none" w:sz="0" w:space="0" w:color="auto"/>
                <w:right w:val="none" w:sz="0" w:space="0" w:color="auto"/>
              </w:divBdr>
            </w:div>
          </w:divsChild>
        </w:div>
        <w:div w:id="1597865105">
          <w:marLeft w:val="0"/>
          <w:marRight w:val="0"/>
          <w:marTop w:val="300"/>
          <w:marBottom w:val="0"/>
          <w:divBdr>
            <w:top w:val="none" w:sz="0" w:space="0" w:color="auto"/>
            <w:left w:val="none" w:sz="0" w:space="0" w:color="auto"/>
            <w:bottom w:val="none" w:sz="0" w:space="0" w:color="auto"/>
            <w:right w:val="none" w:sz="0" w:space="0" w:color="auto"/>
          </w:divBdr>
        </w:div>
        <w:div w:id="1698234934">
          <w:marLeft w:val="0"/>
          <w:marRight w:val="0"/>
          <w:marTop w:val="0"/>
          <w:marBottom w:val="0"/>
          <w:divBdr>
            <w:top w:val="none" w:sz="0" w:space="0" w:color="auto"/>
            <w:left w:val="none" w:sz="0" w:space="0" w:color="auto"/>
            <w:bottom w:val="none" w:sz="0" w:space="0" w:color="auto"/>
            <w:right w:val="none" w:sz="0" w:space="0" w:color="auto"/>
          </w:divBdr>
        </w:div>
        <w:div w:id="1719238516">
          <w:marLeft w:val="0"/>
          <w:marRight w:val="0"/>
          <w:marTop w:val="0"/>
          <w:marBottom w:val="0"/>
          <w:divBdr>
            <w:top w:val="none" w:sz="0" w:space="0" w:color="auto"/>
            <w:left w:val="none" w:sz="0" w:space="0" w:color="auto"/>
            <w:bottom w:val="none" w:sz="0" w:space="0" w:color="auto"/>
            <w:right w:val="none" w:sz="0" w:space="0" w:color="auto"/>
          </w:divBdr>
          <w:divsChild>
            <w:div w:id="1116406880">
              <w:marLeft w:val="0"/>
              <w:marRight w:val="0"/>
              <w:marTop w:val="0"/>
              <w:marBottom w:val="0"/>
              <w:divBdr>
                <w:top w:val="none" w:sz="0" w:space="0" w:color="auto"/>
                <w:left w:val="none" w:sz="0" w:space="0" w:color="auto"/>
                <w:bottom w:val="none" w:sz="0" w:space="0" w:color="auto"/>
                <w:right w:val="none" w:sz="0" w:space="0" w:color="auto"/>
              </w:divBdr>
            </w:div>
          </w:divsChild>
        </w:div>
        <w:div w:id="1760131613">
          <w:marLeft w:val="0"/>
          <w:marRight w:val="0"/>
          <w:marTop w:val="0"/>
          <w:marBottom w:val="0"/>
          <w:divBdr>
            <w:top w:val="none" w:sz="0" w:space="0" w:color="auto"/>
            <w:left w:val="none" w:sz="0" w:space="0" w:color="auto"/>
            <w:bottom w:val="none" w:sz="0" w:space="0" w:color="auto"/>
            <w:right w:val="none" w:sz="0" w:space="0" w:color="auto"/>
          </w:divBdr>
          <w:divsChild>
            <w:div w:id="1194728796">
              <w:marLeft w:val="0"/>
              <w:marRight w:val="0"/>
              <w:marTop w:val="0"/>
              <w:marBottom w:val="0"/>
              <w:divBdr>
                <w:top w:val="none" w:sz="0" w:space="0" w:color="auto"/>
                <w:left w:val="none" w:sz="0" w:space="0" w:color="auto"/>
                <w:bottom w:val="none" w:sz="0" w:space="0" w:color="auto"/>
                <w:right w:val="none" w:sz="0" w:space="0" w:color="auto"/>
              </w:divBdr>
            </w:div>
          </w:divsChild>
        </w:div>
        <w:div w:id="1848593786">
          <w:marLeft w:val="0"/>
          <w:marRight w:val="0"/>
          <w:marTop w:val="0"/>
          <w:marBottom w:val="0"/>
          <w:divBdr>
            <w:top w:val="none" w:sz="0" w:space="0" w:color="auto"/>
            <w:left w:val="none" w:sz="0" w:space="0" w:color="auto"/>
            <w:bottom w:val="none" w:sz="0" w:space="0" w:color="auto"/>
            <w:right w:val="none" w:sz="0" w:space="0" w:color="auto"/>
          </w:divBdr>
          <w:divsChild>
            <w:div w:id="99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57674058">
          <w:marLeft w:val="0"/>
          <w:marRight w:val="0"/>
          <w:marTop w:val="0"/>
          <w:marBottom w:val="0"/>
          <w:divBdr>
            <w:top w:val="none" w:sz="0" w:space="0" w:color="auto"/>
            <w:left w:val="none" w:sz="0" w:space="0" w:color="auto"/>
            <w:bottom w:val="none" w:sz="0" w:space="0" w:color="auto"/>
            <w:right w:val="none" w:sz="0" w:space="0" w:color="auto"/>
          </w:divBdr>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
        <w:div w:id="675498236">
          <w:marLeft w:val="0"/>
          <w:marRight w:val="0"/>
          <w:marTop w:val="0"/>
          <w:marBottom w:val="0"/>
          <w:divBdr>
            <w:top w:val="none" w:sz="0" w:space="0" w:color="auto"/>
            <w:left w:val="none" w:sz="0" w:space="0" w:color="auto"/>
            <w:bottom w:val="none" w:sz="0" w:space="0" w:color="auto"/>
            <w:right w:val="none" w:sz="0" w:space="0" w:color="auto"/>
          </w:divBdr>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1401750872">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1686980970">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143741553">
          <w:marLeft w:val="0"/>
          <w:marRight w:val="0"/>
          <w:marTop w:val="0"/>
          <w:marBottom w:val="0"/>
          <w:divBdr>
            <w:top w:val="none" w:sz="0" w:space="0" w:color="auto"/>
            <w:left w:val="none" w:sz="0" w:space="0" w:color="auto"/>
            <w:bottom w:val="none" w:sz="0" w:space="0" w:color="auto"/>
            <w:right w:val="none" w:sz="0" w:space="0" w:color="auto"/>
          </w:divBdr>
        </w:div>
        <w:div w:id="15167902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1167748726">
          <w:marLeft w:val="0"/>
          <w:marRight w:val="0"/>
          <w:marTop w:val="300"/>
          <w:marBottom w:val="0"/>
          <w:divBdr>
            <w:top w:val="none" w:sz="0" w:space="0" w:color="auto"/>
            <w:left w:val="none" w:sz="0" w:space="0" w:color="auto"/>
            <w:bottom w:val="none" w:sz="0" w:space="0" w:color="auto"/>
            <w:right w:val="none" w:sz="0" w:space="0" w:color="auto"/>
          </w:divBdr>
        </w:div>
        <w:div w:id="1321813981">
          <w:marLeft w:val="0"/>
          <w:marRight w:val="0"/>
          <w:marTop w:val="30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1724517718">
          <w:marLeft w:val="0"/>
          <w:marRight w:val="0"/>
          <w:marTop w:val="0"/>
          <w:marBottom w:val="0"/>
          <w:divBdr>
            <w:top w:val="none" w:sz="0" w:space="0" w:color="auto"/>
            <w:left w:val="none" w:sz="0" w:space="0" w:color="auto"/>
            <w:bottom w:val="none" w:sz="0" w:space="0" w:color="auto"/>
            <w:right w:val="none" w:sz="0" w:space="0" w:color="auto"/>
          </w:divBdr>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843131735">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011684100">
          <w:marLeft w:val="0"/>
          <w:marRight w:val="0"/>
          <w:marTop w:val="0"/>
          <w:marBottom w:val="0"/>
          <w:divBdr>
            <w:top w:val="none" w:sz="0" w:space="0" w:color="auto"/>
            <w:left w:val="none" w:sz="0" w:space="0" w:color="auto"/>
            <w:bottom w:val="none" w:sz="0" w:space="0" w:color="auto"/>
            <w:right w:val="none" w:sz="0" w:space="0" w:color="auto"/>
          </w:divBdr>
        </w:div>
        <w:div w:id="1204052621">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670109944">
          <w:marLeft w:val="0"/>
          <w:marRight w:val="0"/>
          <w:marTop w:val="0"/>
          <w:marBottom w:val="0"/>
          <w:divBdr>
            <w:top w:val="none" w:sz="0" w:space="0" w:color="auto"/>
            <w:left w:val="none" w:sz="0" w:space="0" w:color="auto"/>
            <w:bottom w:val="none" w:sz="0" w:space="0" w:color="auto"/>
            <w:right w:val="none" w:sz="0" w:space="0" w:color="auto"/>
          </w:divBdr>
        </w:div>
        <w:div w:id="84274274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
        <w:div w:id="1637757629">
          <w:marLeft w:val="0"/>
          <w:marRight w:val="0"/>
          <w:marTop w:val="0"/>
          <w:marBottom w:val="0"/>
          <w:divBdr>
            <w:top w:val="none" w:sz="0" w:space="0" w:color="auto"/>
            <w:left w:val="none" w:sz="0" w:space="0" w:color="auto"/>
            <w:bottom w:val="none" w:sz="0" w:space="0" w:color="auto"/>
            <w:right w:val="none" w:sz="0" w:space="0" w:color="auto"/>
          </w:divBdr>
        </w:div>
        <w:div w:id="1639915059">
          <w:marLeft w:val="0"/>
          <w:marRight w:val="0"/>
          <w:marTop w:val="0"/>
          <w:marBottom w:val="0"/>
          <w:divBdr>
            <w:top w:val="none" w:sz="0" w:space="0" w:color="auto"/>
            <w:left w:val="none" w:sz="0" w:space="0" w:color="auto"/>
            <w:bottom w:val="none" w:sz="0" w:space="0" w:color="auto"/>
            <w:right w:val="none" w:sz="0" w:space="0" w:color="auto"/>
          </w:divBdr>
        </w:div>
        <w:div w:id="1644580171">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261512">
      <w:bodyDiv w:val="1"/>
      <w:marLeft w:val="0"/>
      <w:marRight w:val="0"/>
      <w:marTop w:val="0"/>
      <w:marBottom w:val="0"/>
      <w:divBdr>
        <w:top w:val="none" w:sz="0" w:space="0" w:color="auto"/>
        <w:left w:val="none" w:sz="0" w:space="0" w:color="auto"/>
        <w:bottom w:val="none" w:sz="0" w:space="0" w:color="auto"/>
        <w:right w:val="none" w:sz="0" w:space="0" w:color="auto"/>
      </w:divBdr>
      <w:divsChild>
        <w:div w:id="431974137">
          <w:marLeft w:val="0"/>
          <w:marRight w:val="0"/>
          <w:marTop w:val="300"/>
          <w:marBottom w:val="0"/>
          <w:divBdr>
            <w:top w:val="none" w:sz="0" w:space="0" w:color="auto"/>
            <w:left w:val="none" w:sz="0" w:space="0" w:color="auto"/>
            <w:bottom w:val="none" w:sz="0" w:space="0" w:color="auto"/>
            <w:right w:val="none" w:sz="0" w:space="0" w:color="auto"/>
          </w:divBdr>
          <w:divsChild>
            <w:div w:id="1321039007">
              <w:marLeft w:val="0"/>
              <w:marRight w:val="0"/>
              <w:marTop w:val="0"/>
              <w:marBottom w:val="0"/>
              <w:divBdr>
                <w:top w:val="none" w:sz="0" w:space="0" w:color="auto"/>
                <w:left w:val="none" w:sz="0" w:space="0" w:color="auto"/>
                <w:bottom w:val="none" w:sz="0" w:space="0" w:color="auto"/>
                <w:right w:val="none" w:sz="0" w:space="0" w:color="auto"/>
              </w:divBdr>
              <w:divsChild>
                <w:div w:id="179906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34778">
          <w:marLeft w:val="0"/>
          <w:marRight w:val="0"/>
          <w:marTop w:val="0"/>
          <w:marBottom w:val="0"/>
          <w:divBdr>
            <w:top w:val="none" w:sz="0" w:space="0" w:color="auto"/>
            <w:left w:val="none" w:sz="0" w:space="0" w:color="auto"/>
            <w:bottom w:val="none" w:sz="0" w:space="0" w:color="auto"/>
            <w:right w:val="none" w:sz="0" w:space="0" w:color="auto"/>
          </w:divBdr>
          <w:divsChild>
            <w:div w:id="1450705160">
              <w:marLeft w:val="0"/>
              <w:marRight w:val="0"/>
              <w:marTop w:val="0"/>
              <w:marBottom w:val="0"/>
              <w:divBdr>
                <w:top w:val="none" w:sz="0" w:space="0" w:color="auto"/>
                <w:left w:val="none" w:sz="0" w:space="0" w:color="auto"/>
                <w:bottom w:val="none" w:sz="0" w:space="0" w:color="auto"/>
                <w:right w:val="none" w:sz="0" w:space="0" w:color="auto"/>
              </w:divBdr>
            </w:div>
          </w:divsChild>
        </w:div>
        <w:div w:id="600720107">
          <w:marLeft w:val="0"/>
          <w:marRight w:val="0"/>
          <w:marTop w:val="0"/>
          <w:marBottom w:val="0"/>
          <w:divBdr>
            <w:top w:val="none" w:sz="0" w:space="0" w:color="auto"/>
            <w:left w:val="none" w:sz="0" w:space="0" w:color="auto"/>
            <w:bottom w:val="none" w:sz="0" w:space="0" w:color="auto"/>
            <w:right w:val="none" w:sz="0" w:space="0" w:color="auto"/>
          </w:divBdr>
          <w:divsChild>
            <w:div w:id="1365716539">
              <w:marLeft w:val="0"/>
              <w:marRight w:val="0"/>
              <w:marTop w:val="0"/>
              <w:marBottom w:val="0"/>
              <w:divBdr>
                <w:top w:val="none" w:sz="0" w:space="0" w:color="auto"/>
                <w:left w:val="none" w:sz="0" w:space="0" w:color="auto"/>
                <w:bottom w:val="none" w:sz="0" w:space="0" w:color="auto"/>
                <w:right w:val="none" w:sz="0" w:space="0" w:color="auto"/>
              </w:divBdr>
            </w:div>
          </w:divsChild>
        </w:div>
        <w:div w:id="655493232">
          <w:marLeft w:val="0"/>
          <w:marRight w:val="0"/>
          <w:marTop w:val="0"/>
          <w:marBottom w:val="0"/>
          <w:divBdr>
            <w:top w:val="none" w:sz="0" w:space="0" w:color="auto"/>
            <w:left w:val="none" w:sz="0" w:space="0" w:color="auto"/>
            <w:bottom w:val="none" w:sz="0" w:space="0" w:color="auto"/>
            <w:right w:val="none" w:sz="0" w:space="0" w:color="auto"/>
          </w:divBdr>
          <w:divsChild>
            <w:div w:id="386222793">
              <w:marLeft w:val="0"/>
              <w:marRight w:val="0"/>
              <w:marTop w:val="0"/>
              <w:marBottom w:val="0"/>
              <w:divBdr>
                <w:top w:val="none" w:sz="0" w:space="0" w:color="auto"/>
                <w:left w:val="none" w:sz="0" w:space="0" w:color="auto"/>
                <w:bottom w:val="none" w:sz="0" w:space="0" w:color="auto"/>
                <w:right w:val="none" w:sz="0" w:space="0" w:color="auto"/>
              </w:divBdr>
            </w:div>
          </w:divsChild>
        </w:div>
        <w:div w:id="705713822">
          <w:marLeft w:val="0"/>
          <w:marRight w:val="0"/>
          <w:marTop w:val="0"/>
          <w:marBottom w:val="0"/>
          <w:divBdr>
            <w:top w:val="none" w:sz="0" w:space="0" w:color="auto"/>
            <w:left w:val="none" w:sz="0" w:space="0" w:color="auto"/>
            <w:bottom w:val="none" w:sz="0" w:space="0" w:color="auto"/>
            <w:right w:val="none" w:sz="0" w:space="0" w:color="auto"/>
          </w:divBdr>
        </w:div>
        <w:div w:id="778258272">
          <w:marLeft w:val="0"/>
          <w:marRight w:val="0"/>
          <w:marTop w:val="0"/>
          <w:marBottom w:val="0"/>
          <w:divBdr>
            <w:top w:val="none" w:sz="0" w:space="0" w:color="auto"/>
            <w:left w:val="none" w:sz="0" w:space="0" w:color="auto"/>
            <w:bottom w:val="none" w:sz="0" w:space="0" w:color="auto"/>
            <w:right w:val="none" w:sz="0" w:space="0" w:color="auto"/>
          </w:divBdr>
        </w:div>
        <w:div w:id="815141986">
          <w:marLeft w:val="0"/>
          <w:marRight w:val="0"/>
          <w:marTop w:val="0"/>
          <w:marBottom w:val="0"/>
          <w:divBdr>
            <w:top w:val="none" w:sz="0" w:space="0" w:color="auto"/>
            <w:left w:val="none" w:sz="0" w:space="0" w:color="auto"/>
            <w:bottom w:val="none" w:sz="0" w:space="0" w:color="auto"/>
            <w:right w:val="none" w:sz="0" w:space="0" w:color="auto"/>
          </w:divBdr>
        </w:div>
        <w:div w:id="899905952">
          <w:marLeft w:val="0"/>
          <w:marRight w:val="0"/>
          <w:marTop w:val="0"/>
          <w:marBottom w:val="0"/>
          <w:divBdr>
            <w:top w:val="none" w:sz="0" w:space="0" w:color="auto"/>
            <w:left w:val="none" w:sz="0" w:space="0" w:color="auto"/>
            <w:bottom w:val="none" w:sz="0" w:space="0" w:color="auto"/>
            <w:right w:val="none" w:sz="0" w:space="0" w:color="auto"/>
          </w:divBdr>
        </w:div>
        <w:div w:id="998459143">
          <w:marLeft w:val="0"/>
          <w:marRight w:val="0"/>
          <w:marTop w:val="300"/>
          <w:marBottom w:val="0"/>
          <w:divBdr>
            <w:top w:val="none" w:sz="0" w:space="0" w:color="auto"/>
            <w:left w:val="none" w:sz="0" w:space="0" w:color="auto"/>
            <w:bottom w:val="none" w:sz="0" w:space="0" w:color="auto"/>
            <w:right w:val="none" w:sz="0" w:space="0" w:color="auto"/>
          </w:divBdr>
          <w:divsChild>
            <w:div w:id="1793791476">
              <w:marLeft w:val="0"/>
              <w:marRight w:val="0"/>
              <w:marTop w:val="0"/>
              <w:marBottom w:val="0"/>
              <w:divBdr>
                <w:top w:val="none" w:sz="0" w:space="0" w:color="auto"/>
                <w:left w:val="none" w:sz="0" w:space="0" w:color="auto"/>
                <w:bottom w:val="none" w:sz="0" w:space="0" w:color="auto"/>
                <w:right w:val="none" w:sz="0" w:space="0" w:color="auto"/>
              </w:divBdr>
              <w:divsChild>
                <w:div w:id="1310405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88481">
          <w:marLeft w:val="0"/>
          <w:marRight w:val="0"/>
          <w:marTop w:val="0"/>
          <w:marBottom w:val="0"/>
          <w:divBdr>
            <w:top w:val="none" w:sz="0" w:space="0" w:color="auto"/>
            <w:left w:val="none" w:sz="0" w:space="0" w:color="auto"/>
            <w:bottom w:val="none" w:sz="0" w:space="0" w:color="auto"/>
            <w:right w:val="none" w:sz="0" w:space="0" w:color="auto"/>
          </w:divBdr>
        </w:div>
        <w:div w:id="1020357911">
          <w:marLeft w:val="0"/>
          <w:marRight w:val="0"/>
          <w:marTop w:val="300"/>
          <w:marBottom w:val="0"/>
          <w:divBdr>
            <w:top w:val="none" w:sz="0" w:space="0" w:color="auto"/>
            <w:left w:val="none" w:sz="0" w:space="0" w:color="auto"/>
            <w:bottom w:val="none" w:sz="0" w:space="0" w:color="auto"/>
            <w:right w:val="none" w:sz="0" w:space="0" w:color="auto"/>
          </w:divBdr>
          <w:divsChild>
            <w:div w:id="373581716">
              <w:marLeft w:val="0"/>
              <w:marRight w:val="0"/>
              <w:marTop w:val="0"/>
              <w:marBottom w:val="0"/>
              <w:divBdr>
                <w:top w:val="none" w:sz="0" w:space="0" w:color="auto"/>
                <w:left w:val="none" w:sz="0" w:space="0" w:color="auto"/>
                <w:bottom w:val="none" w:sz="0" w:space="0" w:color="auto"/>
                <w:right w:val="none" w:sz="0" w:space="0" w:color="auto"/>
              </w:divBdr>
              <w:divsChild>
                <w:div w:id="125851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7276">
          <w:marLeft w:val="0"/>
          <w:marRight w:val="0"/>
          <w:marTop w:val="0"/>
          <w:marBottom w:val="0"/>
          <w:divBdr>
            <w:top w:val="none" w:sz="0" w:space="0" w:color="auto"/>
            <w:left w:val="none" w:sz="0" w:space="0" w:color="auto"/>
            <w:bottom w:val="none" w:sz="0" w:space="0" w:color="auto"/>
            <w:right w:val="none" w:sz="0" w:space="0" w:color="auto"/>
          </w:divBdr>
          <w:divsChild>
            <w:div w:id="144245261">
              <w:marLeft w:val="0"/>
              <w:marRight w:val="0"/>
              <w:marTop w:val="0"/>
              <w:marBottom w:val="0"/>
              <w:divBdr>
                <w:top w:val="none" w:sz="0" w:space="0" w:color="auto"/>
                <w:left w:val="none" w:sz="0" w:space="0" w:color="auto"/>
                <w:bottom w:val="none" w:sz="0" w:space="0" w:color="auto"/>
                <w:right w:val="none" w:sz="0" w:space="0" w:color="auto"/>
              </w:divBdr>
            </w:div>
          </w:divsChild>
        </w:div>
        <w:div w:id="1171531340">
          <w:marLeft w:val="0"/>
          <w:marRight w:val="0"/>
          <w:marTop w:val="0"/>
          <w:marBottom w:val="0"/>
          <w:divBdr>
            <w:top w:val="none" w:sz="0" w:space="0" w:color="auto"/>
            <w:left w:val="none" w:sz="0" w:space="0" w:color="auto"/>
            <w:bottom w:val="none" w:sz="0" w:space="0" w:color="auto"/>
            <w:right w:val="none" w:sz="0" w:space="0" w:color="auto"/>
          </w:divBdr>
          <w:divsChild>
            <w:div w:id="1191266311">
              <w:marLeft w:val="0"/>
              <w:marRight w:val="0"/>
              <w:marTop w:val="0"/>
              <w:marBottom w:val="0"/>
              <w:divBdr>
                <w:top w:val="none" w:sz="0" w:space="0" w:color="auto"/>
                <w:left w:val="none" w:sz="0" w:space="0" w:color="auto"/>
                <w:bottom w:val="none" w:sz="0" w:space="0" w:color="auto"/>
                <w:right w:val="none" w:sz="0" w:space="0" w:color="auto"/>
              </w:divBdr>
            </w:div>
          </w:divsChild>
        </w:div>
        <w:div w:id="1436559387">
          <w:marLeft w:val="0"/>
          <w:marRight w:val="0"/>
          <w:marTop w:val="0"/>
          <w:marBottom w:val="0"/>
          <w:divBdr>
            <w:top w:val="none" w:sz="0" w:space="0" w:color="auto"/>
            <w:left w:val="none" w:sz="0" w:space="0" w:color="auto"/>
            <w:bottom w:val="none" w:sz="0" w:space="0" w:color="auto"/>
            <w:right w:val="none" w:sz="0" w:space="0" w:color="auto"/>
          </w:divBdr>
          <w:divsChild>
            <w:div w:id="46883852">
              <w:marLeft w:val="0"/>
              <w:marRight w:val="0"/>
              <w:marTop w:val="0"/>
              <w:marBottom w:val="0"/>
              <w:divBdr>
                <w:top w:val="none" w:sz="0" w:space="0" w:color="auto"/>
                <w:left w:val="none" w:sz="0" w:space="0" w:color="auto"/>
                <w:bottom w:val="none" w:sz="0" w:space="0" w:color="auto"/>
                <w:right w:val="none" w:sz="0" w:space="0" w:color="auto"/>
              </w:divBdr>
            </w:div>
          </w:divsChild>
        </w:div>
        <w:div w:id="1608583678">
          <w:marLeft w:val="0"/>
          <w:marRight w:val="0"/>
          <w:marTop w:val="0"/>
          <w:marBottom w:val="0"/>
          <w:divBdr>
            <w:top w:val="none" w:sz="0" w:space="0" w:color="auto"/>
            <w:left w:val="none" w:sz="0" w:space="0" w:color="auto"/>
            <w:bottom w:val="none" w:sz="0" w:space="0" w:color="auto"/>
            <w:right w:val="none" w:sz="0" w:space="0" w:color="auto"/>
          </w:divBdr>
        </w:div>
        <w:div w:id="1656954230">
          <w:marLeft w:val="0"/>
          <w:marRight w:val="0"/>
          <w:marTop w:val="0"/>
          <w:marBottom w:val="0"/>
          <w:divBdr>
            <w:top w:val="none" w:sz="0" w:space="0" w:color="auto"/>
            <w:left w:val="none" w:sz="0" w:space="0" w:color="auto"/>
            <w:bottom w:val="none" w:sz="0" w:space="0" w:color="auto"/>
            <w:right w:val="none" w:sz="0" w:space="0" w:color="auto"/>
          </w:divBdr>
        </w:div>
        <w:div w:id="1790590764">
          <w:marLeft w:val="0"/>
          <w:marRight w:val="0"/>
          <w:marTop w:val="300"/>
          <w:marBottom w:val="0"/>
          <w:divBdr>
            <w:top w:val="none" w:sz="0" w:space="0" w:color="auto"/>
            <w:left w:val="none" w:sz="0" w:space="0" w:color="auto"/>
            <w:bottom w:val="none" w:sz="0" w:space="0" w:color="auto"/>
            <w:right w:val="none" w:sz="0" w:space="0" w:color="auto"/>
          </w:divBdr>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698239574">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
        <w:div w:id="1376393677">
          <w:marLeft w:val="0"/>
          <w:marRight w:val="0"/>
          <w:marTop w:val="0"/>
          <w:marBottom w:val="0"/>
          <w:divBdr>
            <w:top w:val="none" w:sz="0" w:space="0" w:color="auto"/>
            <w:left w:val="none" w:sz="0" w:space="0" w:color="auto"/>
            <w:bottom w:val="none" w:sz="0" w:space="0" w:color="auto"/>
            <w:right w:val="none" w:sz="0" w:space="0" w:color="auto"/>
          </w:divBdr>
        </w:div>
        <w:div w:id="1430154852">
          <w:marLeft w:val="0"/>
          <w:marRight w:val="0"/>
          <w:marTop w:val="0"/>
          <w:marBottom w:val="0"/>
          <w:divBdr>
            <w:top w:val="none" w:sz="0" w:space="0" w:color="auto"/>
            <w:left w:val="none" w:sz="0" w:space="0" w:color="auto"/>
            <w:bottom w:val="none" w:sz="0" w:space="0" w:color="auto"/>
            <w:right w:val="none" w:sz="0" w:space="0" w:color="auto"/>
          </w:divBdr>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758">
      <w:bodyDiv w:val="1"/>
      <w:marLeft w:val="0"/>
      <w:marRight w:val="0"/>
      <w:marTop w:val="0"/>
      <w:marBottom w:val="0"/>
      <w:divBdr>
        <w:top w:val="none" w:sz="0" w:space="0" w:color="auto"/>
        <w:left w:val="none" w:sz="0" w:space="0" w:color="auto"/>
        <w:bottom w:val="none" w:sz="0" w:space="0" w:color="auto"/>
        <w:right w:val="none" w:sz="0" w:space="0" w:color="auto"/>
      </w:divBdr>
    </w:div>
    <w:div w:id="1177962263">
      <w:bodyDiv w:val="1"/>
      <w:marLeft w:val="0"/>
      <w:marRight w:val="0"/>
      <w:marTop w:val="0"/>
      <w:marBottom w:val="0"/>
      <w:divBdr>
        <w:top w:val="none" w:sz="0" w:space="0" w:color="auto"/>
        <w:left w:val="none" w:sz="0" w:space="0" w:color="auto"/>
        <w:bottom w:val="none" w:sz="0" w:space="0" w:color="auto"/>
        <w:right w:val="none" w:sz="0" w:space="0" w:color="auto"/>
      </w:divBdr>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34547735">
          <w:marLeft w:val="0"/>
          <w:marRight w:val="0"/>
          <w:marTop w:val="0"/>
          <w:marBottom w:val="0"/>
          <w:divBdr>
            <w:top w:val="none" w:sz="0" w:space="0" w:color="auto"/>
            <w:left w:val="none" w:sz="0" w:space="0" w:color="auto"/>
            <w:bottom w:val="none" w:sz="0" w:space="0" w:color="auto"/>
            <w:right w:val="none" w:sz="0" w:space="0" w:color="auto"/>
          </w:divBdr>
        </w:div>
        <w:div w:id="98530139">
          <w:marLeft w:val="0"/>
          <w:marRight w:val="0"/>
          <w:marTop w:val="0"/>
          <w:marBottom w:val="0"/>
          <w:divBdr>
            <w:top w:val="none" w:sz="0" w:space="0" w:color="auto"/>
            <w:left w:val="none" w:sz="0" w:space="0" w:color="auto"/>
            <w:bottom w:val="none" w:sz="0" w:space="0" w:color="auto"/>
            <w:right w:val="none" w:sz="0" w:space="0" w:color="auto"/>
          </w:divBdr>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886603591">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1169558188">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81544">
          <w:marLeft w:val="0"/>
          <w:marRight w:val="0"/>
          <w:marTop w:val="0"/>
          <w:marBottom w:val="0"/>
          <w:divBdr>
            <w:top w:val="none" w:sz="0" w:space="0" w:color="auto"/>
            <w:left w:val="none" w:sz="0" w:space="0" w:color="auto"/>
            <w:bottom w:val="none" w:sz="0" w:space="0" w:color="auto"/>
            <w:right w:val="none" w:sz="0" w:space="0" w:color="auto"/>
          </w:divBdr>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15618184">
          <w:marLeft w:val="0"/>
          <w:marRight w:val="0"/>
          <w:marTop w:val="0"/>
          <w:marBottom w:val="0"/>
          <w:divBdr>
            <w:top w:val="none" w:sz="0" w:space="0" w:color="auto"/>
            <w:left w:val="none" w:sz="0" w:space="0" w:color="auto"/>
            <w:bottom w:val="none" w:sz="0" w:space="0" w:color="auto"/>
            <w:right w:val="none" w:sz="0" w:space="0" w:color="auto"/>
          </w:divBdr>
        </w:div>
        <w:div w:id="220599397">
          <w:marLeft w:val="0"/>
          <w:marRight w:val="0"/>
          <w:marTop w:val="0"/>
          <w:marBottom w:val="0"/>
          <w:divBdr>
            <w:top w:val="none" w:sz="0" w:space="0" w:color="auto"/>
            <w:left w:val="none" w:sz="0" w:space="0" w:color="auto"/>
            <w:bottom w:val="none" w:sz="0" w:space="0" w:color="auto"/>
            <w:right w:val="none" w:sz="0" w:space="0" w:color="auto"/>
          </w:divBdr>
        </w:div>
        <w:div w:id="413816480">
          <w:marLeft w:val="0"/>
          <w:marRight w:val="0"/>
          <w:marTop w:val="30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779448623">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1502701358">
          <w:marLeft w:val="0"/>
          <w:marRight w:val="0"/>
          <w:marTop w:val="0"/>
          <w:marBottom w:val="0"/>
          <w:divBdr>
            <w:top w:val="none" w:sz="0" w:space="0" w:color="auto"/>
            <w:left w:val="none" w:sz="0" w:space="0" w:color="auto"/>
            <w:bottom w:val="none" w:sz="0" w:space="0" w:color="auto"/>
            <w:right w:val="none" w:sz="0" w:space="0" w:color="auto"/>
          </w:divBdr>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19812939">
          <w:marLeft w:val="0"/>
          <w:marRight w:val="0"/>
          <w:marTop w:val="0"/>
          <w:marBottom w:val="0"/>
          <w:divBdr>
            <w:top w:val="none" w:sz="0" w:space="0" w:color="auto"/>
            <w:left w:val="none" w:sz="0" w:space="0" w:color="auto"/>
            <w:bottom w:val="none" w:sz="0" w:space="0" w:color="auto"/>
            <w:right w:val="none" w:sz="0" w:space="0" w:color="auto"/>
          </w:divBdr>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67251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681712280">
          <w:marLeft w:val="0"/>
          <w:marRight w:val="0"/>
          <w:marTop w:val="0"/>
          <w:marBottom w:val="0"/>
          <w:divBdr>
            <w:top w:val="none" w:sz="0" w:space="0" w:color="auto"/>
            <w:left w:val="none" w:sz="0" w:space="0" w:color="auto"/>
            <w:bottom w:val="none" w:sz="0" w:space="0" w:color="auto"/>
            <w:right w:val="none" w:sz="0" w:space="0" w:color="auto"/>
          </w:divBdr>
        </w:div>
        <w:div w:id="853692535">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0863">
          <w:marLeft w:val="0"/>
          <w:marRight w:val="0"/>
          <w:marTop w:val="0"/>
          <w:marBottom w:val="0"/>
          <w:divBdr>
            <w:top w:val="none" w:sz="0" w:space="0" w:color="auto"/>
            <w:left w:val="none" w:sz="0" w:space="0" w:color="auto"/>
            <w:bottom w:val="none" w:sz="0" w:space="0" w:color="auto"/>
            <w:right w:val="none" w:sz="0" w:space="0" w:color="auto"/>
          </w:divBdr>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487943845">
          <w:marLeft w:val="0"/>
          <w:marRight w:val="0"/>
          <w:marTop w:val="0"/>
          <w:marBottom w:val="0"/>
          <w:divBdr>
            <w:top w:val="none" w:sz="0" w:space="0" w:color="auto"/>
            <w:left w:val="none" w:sz="0" w:space="0" w:color="auto"/>
            <w:bottom w:val="none" w:sz="0" w:space="0" w:color="auto"/>
            <w:right w:val="none" w:sz="0" w:space="0" w:color="auto"/>
          </w:divBdr>
        </w:div>
        <w:div w:id="715393316">
          <w:marLeft w:val="0"/>
          <w:marRight w:val="0"/>
          <w:marTop w:val="300"/>
          <w:marBottom w:val="0"/>
          <w:divBdr>
            <w:top w:val="none" w:sz="0" w:space="0" w:color="auto"/>
            <w:left w:val="none" w:sz="0" w:space="0" w:color="auto"/>
            <w:bottom w:val="none" w:sz="0" w:space="0" w:color="auto"/>
            <w:right w:val="none" w:sz="0" w:space="0" w:color="auto"/>
          </w:divBdr>
        </w:div>
        <w:div w:id="726683168">
          <w:marLeft w:val="0"/>
          <w:marRight w:val="0"/>
          <w:marTop w:val="300"/>
          <w:marBottom w:val="0"/>
          <w:divBdr>
            <w:top w:val="none" w:sz="0" w:space="0" w:color="auto"/>
            <w:left w:val="none" w:sz="0" w:space="0" w:color="auto"/>
            <w:bottom w:val="none" w:sz="0" w:space="0" w:color="auto"/>
            <w:right w:val="none" w:sz="0" w:space="0" w:color="auto"/>
          </w:divBdr>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843589383">
          <w:marLeft w:val="0"/>
          <w:marRight w:val="0"/>
          <w:marTop w:val="0"/>
          <w:marBottom w:val="0"/>
          <w:divBdr>
            <w:top w:val="none" w:sz="0" w:space="0" w:color="auto"/>
            <w:left w:val="none" w:sz="0" w:space="0" w:color="auto"/>
            <w:bottom w:val="none" w:sz="0" w:space="0" w:color="auto"/>
            <w:right w:val="none" w:sz="0" w:space="0" w:color="auto"/>
          </w:divBdr>
        </w:div>
        <w:div w:id="869610575">
          <w:marLeft w:val="0"/>
          <w:marRight w:val="0"/>
          <w:marTop w:val="0"/>
          <w:marBottom w:val="0"/>
          <w:divBdr>
            <w:top w:val="none" w:sz="0" w:space="0" w:color="auto"/>
            <w:left w:val="none" w:sz="0" w:space="0" w:color="auto"/>
            <w:bottom w:val="none" w:sz="0" w:space="0" w:color="auto"/>
            <w:right w:val="none" w:sz="0" w:space="0" w:color="auto"/>
          </w:divBdr>
        </w:div>
        <w:div w:id="99727355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1765489054">
          <w:marLeft w:val="0"/>
          <w:marRight w:val="0"/>
          <w:marTop w:val="300"/>
          <w:marBottom w:val="0"/>
          <w:divBdr>
            <w:top w:val="none" w:sz="0" w:space="0" w:color="auto"/>
            <w:left w:val="none" w:sz="0" w:space="0" w:color="auto"/>
            <w:bottom w:val="none" w:sz="0" w:space="0" w:color="auto"/>
            <w:right w:val="none" w:sz="0" w:space="0" w:color="auto"/>
          </w:divBdr>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
        <w:div w:id="959457410">
          <w:marLeft w:val="0"/>
          <w:marRight w:val="0"/>
          <w:marTop w:val="0"/>
          <w:marBottom w:val="0"/>
          <w:divBdr>
            <w:top w:val="none" w:sz="0" w:space="0" w:color="auto"/>
            <w:left w:val="none" w:sz="0" w:space="0" w:color="auto"/>
            <w:bottom w:val="none" w:sz="0" w:space="0" w:color="auto"/>
            <w:right w:val="none" w:sz="0" w:space="0" w:color="auto"/>
          </w:divBdr>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1816334732">
          <w:marLeft w:val="0"/>
          <w:marRight w:val="0"/>
          <w:marTop w:val="300"/>
          <w:marBottom w:val="0"/>
          <w:divBdr>
            <w:top w:val="none" w:sz="0" w:space="0" w:color="auto"/>
            <w:left w:val="none" w:sz="0" w:space="0" w:color="auto"/>
            <w:bottom w:val="none" w:sz="0" w:space="0" w:color="auto"/>
            <w:right w:val="none" w:sz="0" w:space="0" w:color="auto"/>
          </w:divBdr>
        </w:div>
      </w:divsChild>
    </w:div>
    <w:div w:id="1183282307">
      <w:bodyDiv w:val="1"/>
      <w:marLeft w:val="0"/>
      <w:marRight w:val="0"/>
      <w:marTop w:val="0"/>
      <w:marBottom w:val="0"/>
      <w:divBdr>
        <w:top w:val="none" w:sz="0" w:space="0" w:color="auto"/>
        <w:left w:val="none" w:sz="0" w:space="0" w:color="auto"/>
        <w:bottom w:val="none" w:sz="0" w:space="0" w:color="auto"/>
        <w:right w:val="none" w:sz="0" w:space="0" w:color="auto"/>
      </w:divBdr>
      <w:divsChild>
        <w:div w:id="12653440">
          <w:marLeft w:val="0"/>
          <w:marRight w:val="0"/>
          <w:marTop w:val="0"/>
          <w:marBottom w:val="0"/>
          <w:divBdr>
            <w:top w:val="none" w:sz="0" w:space="0" w:color="auto"/>
            <w:left w:val="none" w:sz="0" w:space="0" w:color="auto"/>
            <w:bottom w:val="none" w:sz="0" w:space="0" w:color="auto"/>
            <w:right w:val="none" w:sz="0" w:space="0" w:color="auto"/>
          </w:divBdr>
          <w:divsChild>
            <w:div w:id="21517735">
              <w:marLeft w:val="0"/>
              <w:marRight w:val="0"/>
              <w:marTop w:val="0"/>
              <w:marBottom w:val="0"/>
              <w:divBdr>
                <w:top w:val="none" w:sz="0" w:space="0" w:color="auto"/>
                <w:left w:val="none" w:sz="0" w:space="0" w:color="auto"/>
                <w:bottom w:val="none" w:sz="0" w:space="0" w:color="auto"/>
                <w:right w:val="none" w:sz="0" w:space="0" w:color="auto"/>
              </w:divBdr>
            </w:div>
          </w:divsChild>
        </w:div>
        <w:div w:id="60370522">
          <w:marLeft w:val="0"/>
          <w:marRight w:val="0"/>
          <w:marTop w:val="300"/>
          <w:marBottom w:val="0"/>
          <w:divBdr>
            <w:top w:val="none" w:sz="0" w:space="0" w:color="auto"/>
            <w:left w:val="none" w:sz="0" w:space="0" w:color="auto"/>
            <w:bottom w:val="none" w:sz="0" w:space="0" w:color="auto"/>
            <w:right w:val="none" w:sz="0" w:space="0" w:color="auto"/>
          </w:divBdr>
          <w:divsChild>
            <w:div w:id="1522625063">
              <w:marLeft w:val="0"/>
              <w:marRight w:val="0"/>
              <w:marTop w:val="0"/>
              <w:marBottom w:val="0"/>
              <w:divBdr>
                <w:top w:val="none" w:sz="0" w:space="0" w:color="auto"/>
                <w:left w:val="none" w:sz="0" w:space="0" w:color="auto"/>
                <w:bottom w:val="none" w:sz="0" w:space="0" w:color="auto"/>
                <w:right w:val="none" w:sz="0" w:space="0" w:color="auto"/>
              </w:divBdr>
            </w:div>
          </w:divsChild>
        </w:div>
        <w:div w:id="351029068">
          <w:marLeft w:val="0"/>
          <w:marRight w:val="0"/>
          <w:marTop w:val="300"/>
          <w:marBottom w:val="0"/>
          <w:divBdr>
            <w:top w:val="none" w:sz="0" w:space="0" w:color="auto"/>
            <w:left w:val="none" w:sz="0" w:space="0" w:color="auto"/>
            <w:bottom w:val="none" w:sz="0" w:space="0" w:color="auto"/>
            <w:right w:val="none" w:sz="0" w:space="0" w:color="auto"/>
          </w:divBdr>
          <w:divsChild>
            <w:div w:id="49427737">
              <w:marLeft w:val="0"/>
              <w:marRight w:val="0"/>
              <w:marTop w:val="0"/>
              <w:marBottom w:val="0"/>
              <w:divBdr>
                <w:top w:val="none" w:sz="0" w:space="0" w:color="auto"/>
                <w:left w:val="none" w:sz="0" w:space="0" w:color="auto"/>
                <w:bottom w:val="none" w:sz="0" w:space="0" w:color="auto"/>
                <w:right w:val="none" w:sz="0" w:space="0" w:color="auto"/>
              </w:divBdr>
              <w:divsChild>
                <w:div w:id="138275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0248">
          <w:marLeft w:val="0"/>
          <w:marRight w:val="0"/>
          <w:marTop w:val="0"/>
          <w:marBottom w:val="0"/>
          <w:divBdr>
            <w:top w:val="none" w:sz="0" w:space="0" w:color="auto"/>
            <w:left w:val="none" w:sz="0" w:space="0" w:color="auto"/>
            <w:bottom w:val="none" w:sz="0" w:space="0" w:color="auto"/>
            <w:right w:val="none" w:sz="0" w:space="0" w:color="auto"/>
          </w:divBdr>
          <w:divsChild>
            <w:div w:id="1586570110">
              <w:marLeft w:val="0"/>
              <w:marRight w:val="0"/>
              <w:marTop w:val="0"/>
              <w:marBottom w:val="0"/>
              <w:divBdr>
                <w:top w:val="none" w:sz="0" w:space="0" w:color="auto"/>
                <w:left w:val="none" w:sz="0" w:space="0" w:color="auto"/>
                <w:bottom w:val="none" w:sz="0" w:space="0" w:color="auto"/>
                <w:right w:val="none" w:sz="0" w:space="0" w:color="auto"/>
              </w:divBdr>
            </w:div>
          </w:divsChild>
        </w:div>
        <w:div w:id="547181153">
          <w:marLeft w:val="0"/>
          <w:marRight w:val="0"/>
          <w:marTop w:val="0"/>
          <w:marBottom w:val="0"/>
          <w:divBdr>
            <w:top w:val="none" w:sz="0" w:space="0" w:color="auto"/>
            <w:left w:val="none" w:sz="0" w:space="0" w:color="auto"/>
            <w:bottom w:val="none" w:sz="0" w:space="0" w:color="auto"/>
            <w:right w:val="none" w:sz="0" w:space="0" w:color="auto"/>
          </w:divBdr>
        </w:div>
        <w:div w:id="769736173">
          <w:marLeft w:val="0"/>
          <w:marRight w:val="0"/>
          <w:marTop w:val="0"/>
          <w:marBottom w:val="0"/>
          <w:divBdr>
            <w:top w:val="none" w:sz="0" w:space="0" w:color="auto"/>
            <w:left w:val="none" w:sz="0" w:space="0" w:color="auto"/>
            <w:bottom w:val="none" w:sz="0" w:space="0" w:color="auto"/>
            <w:right w:val="none" w:sz="0" w:space="0" w:color="auto"/>
          </w:divBdr>
          <w:divsChild>
            <w:div w:id="1505903558">
              <w:marLeft w:val="0"/>
              <w:marRight w:val="0"/>
              <w:marTop w:val="0"/>
              <w:marBottom w:val="0"/>
              <w:divBdr>
                <w:top w:val="none" w:sz="0" w:space="0" w:color="auto"/>
                <w:left w:val="none" w:sz="0" w:space="0" w:color="auto"/>
                <w:bottom w:val="none" w:sz="0" w:space="0" w:color="auto"/>
                <w:right w:val="none" w:sz="0" w:space="0" w:color="auto"/>
              </w:divBdr>
            </w:div>
          </w:divsChild>
        </w:div>
        <w:div w:id="791023756">
          <w:marLeft w:val="0"/>
          <w:marRight w:val="0"/>
          <w:marTop w:val="0"/>
          <w:marBottom w:val="0"/>
          <w:divBdr>
            <w:top w:val="none" w:sz="0" w:space="0" w:color="auto"/>
            <w:left w:val="none" w:sz="0" w:space="0" w:color="auto"/>
            <w:bottom w:val="none" w:sz="0" w:space="0" w:color="auto"/>
            <w:right w:val="none" w:sz="0" w:space="0" w:color="auto"/>
          </w:divBdr>
        </w:div>
        <w:div w:id="882406677">
          <w:marLeft w:val="0"/>
          <w:marRight w:val="0"/>
          <w:marTop w:val="300"/>
          <w:marBottom w:val="0"/>
          <w:divBdr>
            <w:top w:val="none" w:sz="0" w:space="0" w:color="auto"/>
            <w:left w:val="none" w:sz="0" w:space="0" w:color="auto"/>
            <w:bottom w:val="none" w:sz="0" w:space="0" w:color="auto"/>
            <w:right w:val="none" w:sz="0" w:space="0" w:color="auto"/>
          </w:divBdr>
        </w:div>
        <w:div w:id="1096243982">
          <w:marLeft w:val="0"/>
          <w:marRight w:val="0"/>
          <w:marTop w:val="0"/>
          <w:marBottom w:val="0"/>
          <w:divBdr>
            <w:top w:val="none" w:sz="0" w:space="0" w:color="auto"/>
            <w:left w:val="none" w:sz="0" w:space="0" w:color="auto"/>
            <w:bottom w:val="none" w:sz="0" w:space="0" w:color="auto"/>
            <w:right w:val="none" w:sz="0" w:space="0" w:color="auto"/>
          </w:divBdr>
          <w:divsChild>
            <w:div w:id="1380321315">
              <w:marLeft w:val="0"/>
              <w:marRight w:val="0"/>
              <w:marTop w:val="0"/>
              <w:marBottom w:val="0"/>
              <w:divBdr>
                <w:top w:val="none" w:sz="0" w:space="0" w:color="auto"/>
                <w:left w:val="none" w:sz="0" w:space="0" w:color="auto"/>
                <w:bottom w:val="none" w:sz="0" w:space="0" w:color="auto"/>
                <w:right w:val="none" w:sz="0" w:space="0" w:color="auto"/>
              </w:divBdr>
            </w:div>
          </w:divsChild>
        </w:div>
        <w:div w:id="1187519890">
          <w:marLeft w:val="0"/>
          <w:marRight w:val="0"/>
          <w:marTop w:val="300"/>
          <w:marBottom w:val="0"/>
          <w:divBdr>
            <w:top w:val="none" w:sz="0" w:space="0" w:color="auto"/>
            <w:left w:val="none" w:sz="0" w:space="0" w:color="auto"/>
            <w:bottom w:val="none" w:sz="0" w:space="0" w:color="auto"/>
            <w:right w:val="none" w:sz="0" w:space="0" w:color="auto"/>
          </w:divBdr>
          <w:divsChild>
            <w:div w:id="1808739183">
              <w:marLeft w:val="0"/>
              <w:marRight w:val="0"/>
              <w:marTop w:val="0"/>
              <w:marBottom w:val="0"/>
              <w:divBdr>
                <w:top w:val="none" w:sz="0" w:space="0" w:color="auto"/>
                <w:left w:val="none" w:sz="0" w:space="0" w:color="auto"/>
                <w:bottom w:val="none" w:sz="0" w:space="0" w:color="auto"/>
                <w:right w:val="none" w:sz="0" w:space="0" w:color="auto"/>
              </w:divBdr>
              <w:divsChild>
                <w:div w:id="13563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873">
          <w:marLeft w:val="0"/>
          <w:marRight w:val="0"/>
          <w:marTop w:val="0"/>
          <w:marBottom w:val="0"/>
          <w:divBdr>
            <w:top w:val="none" w:sz="0" w:space="0" w:color="auto"/>
            <w:left w:val="none" w:sz="0" w:space="0" w:color="auto"/>
            <w:bottom w:val="none" w:sz="0" w:space="0" w:color="auto"/>
            <w:right w:val="none" w:sz="0" w:space="0" w:color="auto"/>
          </w:divBdr>
        </w:div>
        <w:div w:id="1234007178">
          <w:marLeft w:val="0"/>
          <w:marRight w:val="0"/>
          <w:marTop w:val="0"/>
          <w:marBottom w:val="0"/>
          <w:divBdr>
            <w:top w:val="none" w:sz="0" w:space="0" w:color="auto"/>
            <w:left w:val="none" w:sz="0" w:space="0" w:color="auto"/>
            <w:bottom w:val="none" w:sz="0" w:space="0" w:color="auto"/>
            <w:right w:val="none" w:sz="0" w:space="0" w:color="auto"/>
          </w:divBdr>
          <w:divsChild>
            <w:div w:id="1442526977">
              <w:marLeft w:val="0"/>
              <w:marRight w:val="0"/>
              <w:marTop w:val="0"/>
              <w:marBottom w:val="0"/>
              <w:divBdr>
                <w:top w:val="none" w:sz="0" w:space="0" w:color="auto"/>
                <w:left w:val="none" w:sz="0" w:space="0" w:color="auto"/>
                <w:bottom w:val="none" w:sz="0" w:space="0" w:color="auto"/>
                <w:right w:val="none" w:sz="0" w:space="0" w:color="auto"/>
              </w:divBdr>
            </w:div>
          </w:divsChild>
        </w:div>
        <w:div w:id="1353917121">
          <w:marLeft w:val="0"/>
          <w:marRight w:val="0"/>
          <w:marTop w:val="0"/>
          <w:marBottom w:val="0"/>
          <w:divBdr>
            <w:top w:val="none" w:sz="0" w:space="0" w:color="auto"/>
            <w:left w:val="none" w:sz="0" w:space="0" w:color="auto"/>
            <w:bottom w:val="none" w:sz="0" w:space="0" w:color="auto"/>
            <w:right w:val="none" w:sz="0" w:space="0" w:color="auto"/>
          </w:divBdr>
        </w:div>
        <w:div w:id="1853686968">
          <w:marLeft w:val="0"/>
          <w:marRight w:val="0"/>
          <w:marTop w:val="0"/>
          <w:marBottom w:val="0"/>
          <w:divBdr>
            <w:top w:val="none" w:sz="0" w:space="0" w:color="auto"/>
            <w:left w:val="none" w:sz="0" w:space="0" w:color="auto"/>
            <w:bottom w:val="none" w:sz="0" w:space="0" w:color="auto"/>
            <w:right w:val="none" w:sz="0" w:space="0" w:color="auto"/>
          </w:divBdr>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867254369">
          <w:marLeft w:val="0"/>
          <w:marRight w:val="0"/>
          <w:marTop w:val="0"/>
          <w:marBottom w:val="0"/>
          <w:divBdr>
            <w:top w:val="none" w:sz="0" w:space="0" w:color="auto"/>
            <w:left w:val="none" w:sz="0" w:space="0" w:color="auto"/>
            <w:bottom w:val="none" w:sz="0" w:space="0" w:color="auto"/>
            <w:right w:val="none" w:sz="0" w:space="0" w:color="auto"/>
          </w:divBdr>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03695132">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
          </w:divsChild>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440836736">
          <w:marLeft w:val="0"/>
          <w:marRight w:val="0"/>
          <w:marTop w:val="0"/>
          <w:marBottom w:val="0"/>
          <w:divBdr>
            <w:top w:val="none" w:sz="0" w:space="0" w:color="auto"/>
            <w:left w:val="none" w:sz="0" w:space="0" w:color="auto"/>
            <w:bottom w:val="none" w:sz="0" w:space="0" w:color="auto"/>
            <w:right w:val="none" w:sz="0" w:space="0" w:color="auto"/>
          </w:divBdr>
        </w:div>
        <w:div w:id="1731880915">
          <w:marLeft w:val="0"/>
          <w:marRight w:val="0"/>
          <w:marTop w:val="0"/>
          <w:marBottom w:val="0"/>
          <w:divBdr>
            <w:top w:val="none" w:sz="0" w:space="0" w:color="auto"/>
            <w:left w:val="none" w:sz="0" w:space="0" w:color="auto"/>
            <w:bottom w:val="none" w:sz="0" w:space="0" w:color="auto"/>
            <w:right w:val="none" w:sz="0" w:space="0" w:color="auto"/>
          </w:divBdr>
        </w:div>
      </w:divsChild>
    </w:div>
    <w:div w:id="1191457466">
      <w:bodyDiv w:val="1"/>
      <w:marLeft w:val="0"/>
      <w:marRight w:val="0"/>
      <w:marTop w:val="0"/>
      <w:marBottom w:val="0"/>
      <w:divBdr>
        <w:top w:val="none" w:sz="0" w:space="0" w:color="auto"/>
        <w:left w:val="none" w:sz="0" w:space="0" w:color="auto"/>
        <w:bottom w:val="none" w:sz="0" w:space="0" w:color="auto"/>
        <w:right w:val="none" w:sz="0" w:space="0" w:color="auto"/>
      </w:divBdr>
      <w:divsChild>
        <w:div w:id="876703208">
          <w:marLeft w:val="0"/>
          <w:marRight w:val="0"/>
          <w:marTop w:val="0"/>
          <w:marBottom w:val="0"/>
          <w:divBdr>
            <w:top w:val="none" w:sz="0" w:space="0" w:color="auto"/>
            <w:left w:val="none" w:sz="0" w:space="0" w:color="auto"/>
            <w:bottom w:val="none" w:sz="0" w:space="0" w:color="auto"/>
            <w:right w:val="none" w:sz="0" w:space="0" w:color="auto"/>
          </w:divBdr>
        </w:div>
        <w:div w:id="1133135213">
          <w:marLeft w:val="0"/>
          <w:marRight w:val="0"/>
          <w:marTop w:val="0"/>
          <w:marBottom w:val="0"/>
          <w:divBdr>
            <w:top w:val="none" w:sz="0" w:space="0" w:color="auto"/>
            <w:left w:val="none" w:sz="0" w:space="0" w:color="auto"/>
            <w:bottom w:val="none" w:sz="0" w:space="0" w:color="auto"/>
            <w:right w:val="none" w:sz="0" w:space="0" w:color="auto"/>
          </w:divBdr>
          <w:divsChild>
            <w:div w:id="2140537094">
              <w:marLeft w:val="0"/>
              <w:marRight w:val="0"/>
              <w:marTop w:val="0"/>
              <w:marBottom w:val="0"/>
              <w:divBdr>
                <w:top w:val="none" w:sz="0" w:space="0" w:color="auto"/>
                <w:left w:val="none" w:sz="0" w:space="0" w:color="auto"/>
                <w:bottom w:val="none" w:sz="0" w:space="0" w:color="auto"/>
                <w:right w:val="none" w:sz="0" w:space="0" w:color="auto"/>
              </w:divBdr>
            </w:div>
          </w:divsChild>
        </w:div>
        <w:div w:id="132723135">
          <w:marLeft w:val="0"/>
          <w:marRight w:val="0"/>
          <w:marTop w:val="0"/>
          <w:marBottom w:val="0"/>
          <w:divBdr>
            <w:top w:val="none" w:sz="0" w:space="0" w:color="auto"/>
            <w:left w:val="none" w:sz="0" w:space="0" w:color="auto"/>
            <w:bottom w:val="none" w:sz="0" w:space="0" w:color="auto"/>
            <w:right w:val="none" w:sz="0" w:space="0" w:color="auto"/>
          </w:divBdr>
        </w:div>
        <w:div w:id="297803820">
          <w:marLeft w:val="0"/>
          <w:marRight w:val="0"/>
          <w:marTop w:val="0"/>
          <w:marBottom w:val="0"/>
          <w:divBdr>
            <w:top w:val="none" w:sz="0" w:space="0" w:color="auto"/>
            <w:left w:val="none" w:sz="0" w:space="0" w:color="auto"/>
            <w:bottom w:val="none" w:sz="0" w:space="0" w:color="auto"/>
            <w:right w:val="none" w:sz="0" w:space="0" w:color="auto"/>
          </w:divBdr>
          <w:divsChild>
            <w:div w:id="1937858974">
              <w:marLeft w:val="0"/>
              <w:marRight w:val="0"/>
              <w:marTop w:val="0"/>
              <w:marBottom w:val="0"/>
              <w:divBdr>
                <w:top w:val="none" w:sz="0" w:space="0" w:color="auto"/>
                <w:left w:val="none" w:sz="0" w:space="0" w:color="auto"/>
                <w:bottom w:val="none" w:sz="0" w:space="0" w:color="auto"/>
                <w:right w:val="none" w:sz="0" w:space="0" w:color="auto"/>
              </w:divBdr>
            </w:div>
          </w:divsChild>
        </w:div>
        <w:div w:id="1474832111">
          <w:marLeft w:val="0"/>
          <w:marRight w:val="0"/>
          <w:marTop w:val="0"/>
          <w:marBottom w:val="0"/>
          <w:divBdr>
            <w:top w:val="none" w:sz="0" w:space="0" w:color="auto"/>
            <w:left w:val="none" w:sz="0" w:space="0" w:color="auto"/>
            <w:bottom w:val="none" w:sz="0" w:space="0" w:color="auto"/>
            <w:right w:val="none" w:sz="0" w:space="0" w:color="auto"/>
          </w:divBdr>
        </w:div>
        <w:div w:id="439686809">
          <w:marLeft w:val="0"/>
          <w:marRight w:val="0"/>
          <w:marTop w:val="0"/>
          <w:marBottom w:val="0"/>
          <w:divBdr>
            <w:top w:val="none" w:sz="0" w:space="0" w:color="auto"/>
            <w:left w:val="none" w:sz="0" w:space="0" w:color="auto"/>
            <w:bottom w:val="none" w:sz="0" w:space="0" w:color="auto"/>
            <w:right w:val="none" w:sz="0" w:space="0" w:color="auto"/>
          </w:divBdr>
          <w:divsChild>
            <w:div w:id="674962368">
              <w:marLeft w:val="0"/>
              <w:marRight w:val="0"/>
              <w:marTop w:val="0"/>
              <w:marBottom w:val="0"/>
              <w:divBdr>
                <w:top w:val="none" w:sz="0" w:space="0" w:color="auto"/>
                <w:left w:val="none" w:sz="0" w:space="0" w:color="auto"/>
                <w:bottom w:val="none" w:sz="0" w:space="0" w:color="auto"/>
                <w:right w:val="none" w:sz="0" w:space="0" w:color="auto"/>
              </w:divBdr>
            </w:div>
          </w:divsChild>
        </w:div>
        <w:div w:id="1983271999">
          <w:marLeft w:val="0"/>
          <w:marRight w:val="0"/>
          <w:marTop w:val="0"/>
          <w:marBottom w:val="0"/>
          <w:divBdr>
            <w:top w:val="none" w:sz="0" w:space="0" w:color="auto"/>
            <w:left w:val="none" w:sz="0" w:space="0" w:color="auto"/>
            <w:bottom w:val="none" w:sz="0" w:space="0" w:color="auto"/>
            <w:right w:val="none" w:sz="0" w:space="0" w:color="auto"/>
          </w:divBdr>
        </w:div>
        <w:div w:id="839152234">
          <w:marLeft w:val="0"/>
          <w:marRight w:val="0"/>
          <w:marTop w:val="0"/>
          <w:marBottom w:val="0"/>
          <w:divBdr>
            <w:top w:val="none" w:sz="0" w:space="0" w:color="auto"/>
            <w:left w:val="none" w:sz="0" w:space="0" w:color="auto"/>
            <w:bottom w:val="none" w:sz="0" w:space="0" w:color="auto"/>
            <w:right w:val="none" w:sz="0" w:space="0" w:color="auto"/>
          </w:divBdr>
          <w:divsChild>
            <w:div w:id="368263951">
              <w:marLeft w:val="0"/>
              <w:marRight w:val="0"/>
              <w:marTop w:val="0"/>
              <w:marBottom w:val="0"/>
              <w:divBdr>
                <w:top w:val="none" w:sz="0" w:space="0" w:color="auto"/>
                <w:left w:val="none" w:sz="0" w:space="0" w:color="auto"/>
                <w:bottom w:val="none" w:sz="0" w:space="0" w:color="auto"/>
                <w:right w:val="none" w:sz="0" w:space="0" w:color="auto"/>
              </w:divBdr>
            </w:div>
          </w:divsChild>
        </w:div>
        <w:div w:id="2146463360">
          <w:marLeft w:val="0"/>
          <w:marRight w:val="0"/>
          <w:marTop w:val="0"/>
          <w:marBottom w:val="0"/>
          <w:divBdr>
            <w:top w:val="none" w:sz="0" w:space="0" w:color="auto"/>
            <w:left w:val="none" w:sz="0" w:space="0" w:color="auto"/>
            <w:bottom w:val="none" w:sz="0" w:space="0" w:color="auto"/>
            <w:right w:val="none" w:sz="0" w:space="0" w:color="auto"/>
          </w:divBdr>
        </w:div>
        <w:div w:id="1470249314">
          <w:marLeft w:val="0"/>
          <w:marRight w:val="0"/>
          <w:marTop w:val="0"/>
          <w:marBottom w:val="0"/>
          <w:divBdr>
            <w:top w:val="none" w:sz="0" w:space="0" w:color="auto"/>
            <w:left w:val="none" w:sz="0" w:space="0" w:color="auto"/>
            <w:bottom w:val="none" w:sz="0" w:space="0" w:color="auto"/>
            <w:right w:val="none" w:sz="0" w:space="0" w:color="auto"/>
          </w:divBdr>
          <w:divsChild>
            <w:div w:id="1452360250">
              <w:marLeft w:val="0"/>
              <w:marRight w:val="0"/>
              <w:marTop w:val="0"/>
              <w:marBottom w:val="0"/>
              <w:divBdr>
                <w:top w:val="none" w:sz="0" w:space="0" w:color="auto"/>
                <w:left w:val="none" w:sz="0" w:space="0" w:color="auto"/>
                <w:bottom w:val="none" w:sz="0" w:space="0" w:color="auto"/>
                <w:right w:val="none" w:sz="0" w:space="0" w:color="auto"/>
              </w:divBdr>
            </w:div>
          </w:divsChild>
        </w:div>
        <w:div w:id="2064281462">
          <w:marLeft w:val="0"/>
          <w:marRight w:val="0"/>
          <w:marTop w:val="0"/>
          <w:marBottom w:val="0"/>
          <w:divBdr>
            <w:top w:val="none" w:sz="0" w:space="0" w:color="auto"/>
            <w:left w:val="none" w:sz="0" w:space="0" w:color="auto"/>
            <w:bottom w:val="none" w:sz="0" w:space="0" w:color="auto"/>
            <w:right w:val="none" w:sz="0" w:space="0" w:color="auto"/>
          </w:divBdr>
        </w:div>
        <w:div w:id="865564242">
          <w:marLeft w:val="0"/>
          <w:marRight w:val="0"/>
          <w:marTop w:val="0"/>
          <w:marBottom w:val="0"/>
          <w:divBdr>
            <w:top w:val="none" w:sz="0" w:space="0" w:color="auto"/>
            <w:left w:val="none" w:sz="0" w:space="0" w:color="auto"/>
            <w:bottom w:val="none" w:sz="0" w:space="0" w:color="auto"/>
            <w:right w:val="none" w:sz="0" w:space="0" w:color="auto"/>
          </w:divBdr>
          <w:divsChild>
            <w:div w:id="928346762">
              <w:marLeft w:val="0"/>
              <w:marRight w:val="0"/>
              <w:marTop w:val="0"/>
              <w:marBottom w:val="0"/>
              <w:divBdr>
                <w:top w:val="none" w:sz="0" w:space="0" w:color="auto"/>
                <w:left w:val="none" w:sz="0" w:space="0" w:color="auto"/>
                <w:bottom w:val="none" w:sz="0" w:space="0" w:color="auto"/>
                <w:right w:val="none" w:sz="0" w:space="0" w:color="auto"/>
              </w:divBdr>
            </w:div>
          </w:divsChild>
        </w:div>
        <w:div w:id="1714501968">
          <w:marLeft w:val="0"/>
          <w:marRight w:val="0"/>
          <w:marTop w:val="0"/>
          <w:marBottom w:val="0"/>
          <w:divBdr>
            <w:top w:val="none" w:sz="0" w:space="0" w:color="auto"/>
            <w:left w:val="none" w:sz="0" w:space="0" w:color="auto"/>
            <w:bottom w:val="none" w:sz="0" w:space="0" w:color="auto"/>
            <w:right w:val="none" w:sz="0" w:space="0" w:color="auto"/>
          </w:divBdr>
        </w:div>
        <w:div w:id="396978683">
          <w:marLeft w:val="0"/>
          <w:marRight w:val="0"/>
          <w:marTop w:val="0"/>
          <w:marBottom w:val="0"/>
          <w:divBdr>
            <w:top w:val="none" w:sz="0" w:space="0" w:color="auto"/>
            <w:left w:val="none" w:sz="0" w:space="0" w:color="auto"/>
            <w:bottom w:val="none" w:sz="0" w:space="0" w:color="auto"/>
            <w:right w:val="none" w:sz="0" w:space="0" w:color="auto"/>
          </w:divBdr>
          <w:divsChild>
            <w:div w:id="1577276276">
              <w:marLeft w:val="0"/>
              <w:marRight w:val="0"/>
              <w:marTop w:val="0"/>
              <w:marBottom w:val="0"/>
              <w:divBdr>
                <w:top w:val="none" w:sz="0" w:space="0" w:color="auto"/>
                <w:left w:val="none" w:sz="0" w:space="0" w:color="auto"/>
                <w:bottom w:val="none" w:sz="0" w:space="0" w:color="auto"/>
                <w:right w:val="none" w:sz="0" w:space="0" w:color="auto"/>
              </w:divBdr>
            </w:div>
          </w:divsChild>
        </w:div>
        <w:div w:id="1735464183">
          <w:marLeft w:val="0"/>
          <w:marRight w:val="0"/>
          <w:marTop w:val="300"/>
          <w:marBottom w:val="0"/>
          <w:divBdr>
            <w:top w:val="none" w:sz="0" w:space="0" w:color="auto"/>
            <w:left w:val="none" w:sz="0" w:space="0" w:color="auto"/>
            <w:bottom w:val="none" w:sz="0" w:space="0" w:color="auto"/>
            <w:right w:val="none" w:sz="0" w:space="0" w:color="auto"/>
          </w:divBdr>
          <w:divsChild>
            <w:div w:id="369768731">
              <w:marLeft w:val="0"/>
              <w:marRight w:val="0"/>
              <w:marTop w:val="0"/>
              <w:marBottom w:val="0"/>
              <w:divBdr>
                <w:top w:val="none" w:sz="0" w:space="0" w:color="auto"/>
                <w:left w:val="none" w:sz="0" w:space="0" w:color="auto"/>
                <w:bottom w:val="none" w:sz="0" w:space="0" w:color="auto"/>
                <w:right w:val="none" w:sz="0" w:space="0" w:color="auto"/>
              </w:divBdr>
              <w:divsChild>
                <w:div w:id="157515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02474">
          <w:marLeft w:val="0"/>
          <w:marRight w:val="0"/>
          <w:marTop w:val="300"/>
          <w:marBottom w:val="0"/>
          <w:divBdr>
            <w:top w:val="none" w:sz="0" w:space="0" w:color="auto"/>
            <w:left w:val="none" w:sz="0" w:space="0" w:color="auto"/>
            <w:bottom w:val="none" w:sz="0" w:space="0" w:color="auto"/>
            <w:right w:val="none" w:sz="0" w:space="0" w:color="auto"/>
          </w:divBdr>
          <w:divsChild>
            <w:div w:id="416906643">
              <w:marLeft w:val="0"/>
              <w:marRight w:val="0"/>
              <w:marTop w:val="0"/>
              <w:marBottom w:val="0"/>
              <w:divBdr>
                <w:top w:val="none" w:sz="0" w:space="0" w:color="auto"/>
                <w:left w:val="none" w:sz="0" w:space="0" w:color="auto"/>
                <w:bottom w:val="none" w:sz="0" w:space="0" w:color="auto"/>
                <w:right w:val="none" w:sz="0" w:space="0" w:color="auto"/>
              </w:divBdr>
              <w:divsChild>
                <w:div w:id="14823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2117">
          <w:marLeft w:val="0"/>
          <w:marRight w:val="0"/>
          <w:marTop w:val="300"/>
          <w:marBottom w:val="0"/>
          <w:divBdr>
            <w:top w:val="none" w:sz="0" w:space="0" w:color="auto"/>
            <w:left w:val="none" w:sz="0" w:space="0" w:color="auto"/>
            <w:bottom w:val="none" w:sz="0" w:space="0" w:color="auto"/>
            <w:right w:val="none" w:sz="0" w:space="0" w:color="auto"/>
          </w:divBdr>
          <w:divsChild>
            <w:div w:id="175389570">
              <w:marLeft w:val="0"/>
              <w:marRight w:val="0"/>
              <w:marTop w:val="0"/>
              <w:marBottom w:val="0"/>
              <w:divBdr>
                <w:top w:val="none" w:sz="0" w:space="0" w:color="auto"/>
                <w:left w:val="none" w:sz="0" w:space="0" w:color="auto"/>
                <w:bottom w:val="none" w:sz="0" w:space="0" w:color="auto"/>
                <w:right w:val="none" w:sz="0" w:space="0" w:color="auto"/>
              </w:divBdr>
              <w:divsChild>
                <w:div w:id="112750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244613">
          <w:marLeft w:val="0"/>
          <w:marRight w:val="0"/>
          <w:marTop w:val="300"/>
          <w:marBottom w:val="0"/>
          <w:divBdr>
            <w:top w:val="none" w:sz="0" w:space="0" w:color="auto"/>
            <w:left w:val="none" w:sz="0" w:space="0" w:color="auto"/>
            <w:bottom w:val="none" w:sz="0" w:space="0" w:color="auto"/>
            <w:right w:val="none" w:sz="0" w:space="0" w:color="auto"/>
          </w:divBdr>
          <w:divsChild>
            <w:div w:id="347101208">
              <w:marLeft w:val="0"/>
              <w:marRight w:val="0"/>
              <w:marTop w:val="0"/>
              <w:marBottom w:val="0"/>
              <w:divBdr>
                <w:top w:val="none" w:sz="0" w:space="0" w:color="auto"/>
                <w:left w:val="none" w:sz="0" w:space="0" w:color="auto"/>
                <w:bottom w:val="none" w:sz="0" w:space="0" w:color="auto"/>
                <w:right w:val="none" w:sz="0" w:space="0" w:color="auto"/>
              </w:divBdr>
              <w:divsChild>
                <w:div w:id="992490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3348563">
      <w:bodyDiv w:val="1"/>
      <w:marLeft w:val="0"/>
      <w:marRight w:val="0"/>
      <w:marTop w:val="0"/>
      <w:marBottom w:val="0"/>
      <w:divBdr>
        <w:top w:val="none" w:sz="0" w:space="0" w:color="auto"/>
        <w:left w:val="none" w:sz="0" w:space="0" w:color="auto"/>
        <w:bottom w:val="none" w:sz="0" w:space="0" w:color="auto"/>
        <w:right w:val="none" w:sz="0" w:space="0" w:color="auto"/>
      </w:divBdr>
      <w:divsChild>
        <w:div w:id="41755465">
          <w:marLeft w:val="0"/>
          <w:marRight w:val="0"/>
          <w:marTop w:val="0"/>
          <w:marBottom w:val="0"/>
          <w:divBdr>
            <w:top w:val="none" w:sz="0" w:space="0" w:color="auto"/>
            <w:left w:val="none" w:sz="0" w:space="0" w:color="auto"/>
            <w:bottom w:val="none" w:sz="0" w:space="0" w:color="auto"/>
            <w:right w:val="none" w:sz="0" w:space="0" w:color="auto"/>
          </w:divBdr>
          <w:divsChild>
            <w:div w:id="711880618">
              <w:marLeft w:val="0"/>
              <w:marRight w:val="0"/>
              <w:marTop w:val="0"/>
              <w:marBottom w:val="0"/>
              <w:divBdr>
                <w:top w:val="none" w:sz="0" w:space="0" w:color="auto"/>
                <w:left w:val="none" w:sz="0" w:space="0" w:color="auto"/>
                <w:bottom w:val="none" w:sz="0" w:space="0" w:color="auto"/>
                <w:right w:val="none" w:sz="0" w:space="0" w:color="auto"/>
              </w:divBdr>
            </w:div>
          </w:divsChild>
        </w:div>
        <w:div w:id="159080892">
          <w:marLeft w:val="0"/>
          <w:marRight w:val="0"/>
          <w:marTop w:val="0"/>
          <w:marBottom w:val="0"/>
          <w:divBdr>
            <w:top w:val="none" w:sz="0" w:space="0" w:color="auto"/>
            <w:left w:val="none" w:sz="0" w:space="0" w:color="auto"/>
            <w:bottom w:val="none" w:sz="0" w:space="0" w:color="auto"/>
            <w:right w:val="none" w:sz="0" w:space="0" w:color="auto"/>
          </w:divBdr>
        </w:div>
        <w:div w:id="284432074">
          <w:marLeft w:val="0"/>
          <w:marRight w:val="0"/>
          <w:marTop w:val="0"/>
          <w:marBottom w:val="0"/>
          <w:divBdr>
            <w:top w:val="none" w:sz="0" w:space="0" w:color="auto"/>
            <w:left w:val="none" w:sz="0" w:space="0" w:color="auto"/>
            <w:bottom w:val="none" w:sz="0" w:space="0" w:color="auto"/>
            <w:right w:val="none" w:sz="0" w:space="0" w:color="auto"/>
          </w:divBdr>
        </w:div>
        <w:div w:id="316232939">
          <w:marLeft w:val="0"/>
          <w:marRight w:val="0"/>
          <w:marTop w:val="0"/>
          <w:marBottom w:val="0"/>
          <w:divBdr>
            <w:top w:val="none" w:sz="0" w:space="0" w:color="auto"/>
            <w:left w:val="none" w:sz="0" w:space="0" w:color="auto"/>
            <w:bottom w:val="none" w:sz="0" w:space="0" w:color="auto"/>
            <w:right w:val="none" w:sz="0" w:space="0" w:color="auto"/>
          </w:divBdr>
        </w:div>
        <w:div w:id="397023972">
          <w:marLeft w:val="0"/>
          <w:marRight w:val="0"/>
          <w:marTop w:val="0"/>
          <w:marBottom w:val="0"/>
          <w:divBdr>
            <w:top w:val="none" w:sz="0" w:space="0" w:color="auto"/>
            <w:left w:val="none" w:sz="0" w:space="0" w:color="auto"/>
            <w:bottom w:val="none" w:sz="0" w:space="0" w:color="auto"/>
            <w:right w:val="none" w:sz="0" w:space="0" w:color="auto"/>
          </w:divBdr>
        </w:div>
        <w:div w:id="566303626">
          <w:marLeft w:val="0"/>
          <w:marRight w:val="0"/>
          <w:marTop w:val="0"/>
          <w:marBottom w:val="0"/>
          <w:divBdr>
            <w:top w:val="none" w:sz="0" w:space="0" w:color="auto"/>
            <w:left w:val="none" w:sz="0" w:space="0" w:color="auto"/>
            <w:bottom w:val="none" w:sz="0" w:space="0" w:color="auto"/>
            <w:right w:val="none" w:sz="0" w:space="0" w:color="auto"/>
          </w:divBdr>
          <w:divsChild>
            <w:div w:id="860049171">
              <w:marLeft w:val="0"/>
              <w:marRight w:val="0"/>
              <w:marTop w:val="0"/>
              <w:marBottom w:val="0"/>
              <w:divBdr>
                <w:top w:val="none" w:sz="0" w:space="0" w:color="auto"/>
                <w:left w:val="none" w:sz="0" w:space="0" w:color="auto"/>
                <w:bottom w:val="none" w:sz="0" w:space="0" w:color="auto"/>
                <w:right w:val="none" w:sz="0" w:space="0" w:color="auto"/>
              </w:divBdr>
            </w:div>
          </w:divsChild>
        </w:div>
        <w:div w:id="581574266">
          <w:marLeft w:val="0"/>
          <w:marRight w:val="0"/>
          <w:marTop w:val="300"/>
          <w:marBottom w:val="0"/>
          <w:divBdr>
            <w:top w:val="none" w:sz="0" w:space="0" w:color="auto"/>
            <w:left w:val="none" w:sz="0" w:space="0" w:color="auto"/>
            <w:bottom w:val="none" w:sz="0" w:space="0" w:color="auto"/>
            <w:right w:val="none" w:sz="0" w:space="0" w:color="auto"/>
          </w:divBdr>
          <w:divsChild>
            <w:div w:id="745608614">
              <w:marLeft w:val="0"/>
              <w:marRight w:val="0"/>
              <w:marTop w:val="0"/>
              <w:marBottom w:val="0"/>
              <w:divBdr>
                <w:top w:val="none" w:sz="0" w:space="0" w:color="auto"/>
                <w:left w:val="none" w:sz="0" w:space="0" w:color="auto"/>
                <w:bottom w:val="none" w:sz="0" w:space="0" w:color="auto"/>
                <w:right w:val="none" w:sz="0" w:space="0" w:color="auto"/>
              </w:divBdr>
              <w:divsChild>
                <w:div w:id="1151796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
        <w:div w:id="774636605">
          <w:marLeft w:val="0"/>
          <w:marRight w:val="0"/>
          <w:marTop w:val="0"/>
          <w:marBottom w:val="0"/>
          <w:divBdr>
            <w:top w:val="none" w:sz="0" w:space="0" w:color="auto"/>
            <w:left w:val="none" w:sz="0" w:space="0" w:color="auto"/>
            <w:bottom w:val="none" w:sz="0" w:space="0" w:color="auto"/>
            <w:right w:val="none" w:sz="0" w:space="0" w:color="auto"/>
          </w:divBdr>
        </w:div>
        <w:div w:id="813184925">
          <w:marLeft w:val="0"/>
          <w:marRight w:val="0"/>
          <w:marTop w:val="0"/>
          <w:marBottom w:val="0"/>
          <w:divBdr>
            <w:top w:val="none" w:sz="0" w:space="0" w:color="auto"/>
            <w:left w:val="none" w:sz="0" w:space="0" w:color="auto"/>
            <w:bottom w:val="none" w:sz="0" w:space="0" w:color="auto"/>
            <w:right w:val="none" w:sz="0" w:space="0" w:color="auto"/>
          </w:divBdr>
        </w:div>
        <w:div w:id="920139655">
          <w:marLeft w:val="0"/>
          <w:marRight w:val="0"/>
          <w:marTop w:val="0"/>
          <w:marBottom w:val="0"/>
          <w:divBdr>
            <w:top w:val="none" w:sz="0" w:space="0" w:color="auto"/>
            <w:left w:val="none" w:sz="0" w:space="0" w:color="auto"/>
            <w:bottom w:val="none" w:sz="0" w:space="0" w:color="auto"/>
            <w:right w:val="none" w:sz="0" w:space="0" w:color="auto"/>
          </w:divBdr>
          <w:divsChild>
            <w:div w:id="1537547287">
              <w:marLeft w:val="0"/>
              <w:marRight w:val="0"/>
              <w:marTop w:val="0"/>
              <w:marBottom w:val="0"/>
              <w:divBdr>
                <w:top w:val="none" w:sz="0" w:space="0" w:color="auto"/>
                <w:left w:val="none" w:sz="0" w:space="0" w:color="auto"/>
                <w:bottom w:val="none" w:sz="0" w:space="0" w:color="auto"/>
                <w:right w:val="none" w:sz="0" w:space="0" w:color="auto"/>
              </w:divBdr>
            </w:div>
          </w:divsChild>
        </w:div>
        <w:div w:id="928346875">
          <w:marLeft w:val="0"/>
          <w:marRight w:val="0"/>
          <w:marTop w:val="0"/>
          <w:marBottom w:val="0"/>
          <w:divBdr>
            <w:top w:val="none" w:sz="0" w:space="0" w:color="auto"/>
            <w:left w:val="none" w:sz="0" w:space="0" w:color="auto"/>
            <w:bottom w:val="none" w:sz="0" w:space="0" w:color="auto"/>
            <w:right w:val="none" w:sz="0" w:space="0" w:color="auto"/>
          </w:divBdr>
          <w:divsChild>
            <w:div w:id="1046563953">
              <w:marLeft w:val="0"/>
              <w:marRight w:val="0"/>
              <w:marTop w:val="0"/>
              <w:marBottom w:val="0"/>
              <w:divBdr>
                <w:top w:val="none" w:sz="0" w:space="0" w:color="auto"/>
                <w:left w:val="none" w:sz="0" w:space="0" w:color="auto"/>
                <w:bottom w:val="none" w:sz="0" w:space="0" w:color="auto"/>
                <w:right w:val="none" w:sz="0" w:space="0" w:color="auto"/>
              </w:divBdr>
            </w:div>
          </w:divsChild>
        </w:div>
        <w:div w:id="1113553610">
          <w:marLeft w:val="0"/>
          <w:marRight w:val="0"/>
          <w:marTop w:val="300"/>
          <w:marBottom w:val="0"/>
          <w:divBdr>
            <w:top w:val="none" w:sz="0" w:space="0" w:color="auto"/>
            <w:left w:val="none" w:sz="0" w:space="0" w:color="auto"/>
            <w:bottom w:val="none" w:sz="0" w:space="0" w:color="auto"/>
            <w:right w:val="none" w:sz="0" w:space="0" w:color="auto"/>
          </w:divBdr>
          <w:divsChild>
            <w:div w:id="544028170">
              <w:marLeft w:val="0"/>
              <w:marRight w:val="0"/>
              <w:marTop w:val="0"/>
              <w:marBottom w:val="0"/>
              <w:divBdr>
                <w:top w:val="none" w:sz="0" w:space="0" w:color="auto"/>
                <w:left w:val="none" w:sz="0" w:space="0" w:color="auto"/>
                <w:bottom w:val="none" w:sz="0" w:space="0" w:color="auto"/>
                <w:right w:val="none" w:sz="0" w:space="0" w:color="auto"/>
              </w:divBdr>
              <w:divsChild>
                <w:div w:id="1023094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452146">
          <w:marLeft w:val="0"/>
          <w:marRight w:val="0"/>
          <w:marTop w:val="300"/>
          <w:marBottom w:val="0"/>
          <w:divBdr>
            <w:top w:val="none" w:sz="0" w:space="0" w:color="auto"/>
            <w:left w:val="none" w:sz="0" w:space="0" w:color="auto"/>
            <w:bottom w:val="none" w:sz="0" w:space="0" w:color="auto"/>
            <w:right w:val="none" w:sz="0" w:space="0" w:color="auto"/>
          </w:divBdr>
        </w:div>
        <w:div w:id="1256279427">
          <w:marLeft w:val="0"/>
          <w:marRight w:val="0"/>
          <w:marTop w:val="300"/>
          <w:marBottom w:val="0"/>
          <w:divBdr>
            <w:top w:val="none" w:sz="0" w:space="0" w:color="auto"/>
            <w:left w:val="none" w:sz="0" w:space="0" w:color="auto"/>
            <w:bottom w:val="none" w:sz="0" w:space="0" w:color="auto"/>
            <w:right w:val="none" w:sz="0" w:space="0" w:color="auto"/>
          </w:divBdr>
          <w:divsChild>
            <w:div w:id="1652903316">
              <w:marLeft w:val="0"/>
              <w:marRight w:val="0"/>
              <w:marTop w:val="0"/>
              <w:marBottom w:val="0"/>
              <w:divBdr>
                <w:top w:val="none" w:sz="0" w:space="0" w:color="auto"/>
                <w:left w:val="none" w:sz="0" w:space="0" w:color="auto"/>
                <w:bottom w:val="none" w:sz="0" w:space="0" w:color="auto"/>
                <w:right w:val="none" w:sz="0" w:space="0" w:color="auto"/>
              </w:divBdr>
              <w:divsChild>
                <w:div w:id="80936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41256">
          <w:marLeft w:val="0"/>
          <w:marRight w:val="0"/>
          <w:marTop w:val="0"/>
          <w:marBottom w:val="0"/>
          <w:divBdr>
            <w:top w:val="none" w:sz="0" w:space="0" w:color="auto"/>
            <w:left w:val="none" w:sz="0" w:space="0" w:color="auto"/>
            <w:bottom w:val="none" w:sz="0" w:space="0" w:color="auto"/>
            <w:right w:val="none" w:sz="0" w:space="0" w:color="auto"/>
          </w:divBdr>
        </w:div>
      </w:divsChild>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
          </w:divsChild>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
          </w:divsChild>
        </w:div>
        <w:div w:id="551188161">
          <w:marLeft w:val="0"/>
          <w:marRight w:val="0"/>
          <w:marTop w:val="0"/>
          <w:marBottom w:val="0"/>
          <w:divBdr>
            <w:top w:val="none" w:sz="0" w:space="0" w:color="auto"/>
            <w:left w:val="none" w:sz="0" w:space="0" w:color="auto"/>
            <w:bottom w:val="none" w:sz="0" w:space="0" w:color="auto"/>
            <w:right w:val="none" w:sz="0" w:space="0" w:color="auto"/>
          </w:divBdr>
        </w:div>
        <w:div w:id="658968572">
          <w:marLeft w:val="0"/>
          <w:marRight w:val="0"/>
          <w:marTop w:val="0"/>
          <w:marBottom w:val="0"/>
          <w:divBdr>
            <w:top w:val="none" w:sz="0" w:space="0" w:color="auto"/>
            <w:left w:val="none" w:sz="0" w:space="0" w:color="auto"/>
            <w:bottom w:val="none" w:sz="0" w:space="0" w:color="auto"/>
            <w:right w:val="none" w:sz="0" w:space="0" w:color="auto"/>
          </w:divBdr>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1622376393">
          <w:marLeft w:val="0"/>
          <w:marRight w:val="0"/>
          <w:marTop w:val="0"/>
          <w:marBottom w:val="0"/>
          <w:divBdr>
            <w:top w:val="none" w:sz="0" w:space="0" w:color="auto"/>
            <w:left w:val="none" w:sz="0" w:space="0" w:color="auto"/>
            <w:bottom w:val="none" w:sz="0" w:space="0" w:color="auto"/>
            <w:right w:val="none" w:sz="0" w:space="0" w:color="auto"/>
          </w:divBdr>
        </w:div>
        <w:div w:id="1664508916">
          <w:marLeft w:val="0"/>
          <w:marRight w:val="0"/>
          <w:marTop w:val="0"/>
          <w:marBottom w:val="0"/>
          <w:divBdr>
            <w:top w:val="none" w:sz="0" w:space="0" w:color="auto"/>
            <w:left w:val="none" w:sz="0" w:space="0" w:color="auto"/>
            <w:bottom w:val="none" w:sz="0" w:space="0" w:color="auto"/>
            <w:right w:val="none" w:sz="0" w:space="0" w:color="auto"/>
          </w:divBdr>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6309414">
      <w:bodyDiv w:val="1"/>
      <w:marLeft w:val="0"/>
      <w:marRight w:val="0"/>
      <w:marTop w:val="0"/>
      <w:marBottom w:val="0"/>
      <w:divBdr>
        <w:top w:val="none" w:sz="0" w:space="0" w:color="auto"/>
        <w:left w:val="none" w:sz="0" w:space="0" w:color="auto"/>
        <w:bottom w:val="none" w:sz="0" w:space="0" w:color="auto"/>
        <w:right w:val="none" w:sz="0" w:space="0" w:color="auto"/>
      </w:divBdr>
      <w:divsChild>
        <w:div w:id="8528567">
          <w:marLeft w:val="0"/>
          <w:marRight w:val="0"/>
          <w:marTop w:val="0"/>
          <w:marBottom w:val="0"/>
          <w:divBdr>
            <w:top w:val="none" w:sz="0" w:space="0" w:color="auto"/>
            <w:left w:val="none" w:sz="0" w:space="0" w:color="auto"/>
            <w:bottom w:val="none" w:sz="0" w:space="0" w:color="auto"/>
            <w:right w:val="none" w:sz="0" w:space="0" w:color="auto"/>
          </w:divBdr>
        </w:div>
        <w:div w:id="20211710">
          <w:marLeft w:val="0"/>
          <w:marRight w:val="0"/>
          <w:marTop w:val="0"/>
          <w:marBottom w:val="0"/>
          <w:divBdr>
            <w:top w:val="none" w:sz="0" w:space="0" w:color="auto"/>
            <w:left w:val="none" w:sz="0" w:space="0" w:color="auto"/>
            <w:bottom w:val="none" w:sz="0" w:space="0" w:color="auto"/>
            <w:right w:val="none" w:sz="0" w:space="0" w:color="auto"/>
          </w:divBdr>
          <w:divsChild>
            <w:div w:id="1671133800">
              <w:marLeft w:val="0"/>
              <w:marRight w:val="0"/>
              <w:marTop w:val="0"/>
              <w:marBottom w:val="0"/>
              <w:divBdr>
                <w:top w:val="none" w:sz="0" w:space="0" w:color="auto"/>
                <w:left w:val="none" w:sz="0" w:space="0" w:color="auto"/>
                <w:bottom w:val="none" w:sz="0" w:space="0" w:color="auto"/>
                <w:right w:val="none" w:sz="0" w:space="0" w:color="auto"/>
              </w:divBdr>
            </w:div>
          </w:divsChild>
        </w:div>
        <w:div w:id="173492855">
          <w:marLeft w:val="0"/>
          <w:marRight w:val="0"/>
          <w:marTop w:val="0"/>
          <w:marBottom w:val="0"/>
          <w:divBdr>
            <w:top w:val="none" w:sz="0" w:space="0" w:color="auto"/>
            <w:left w:val="none" w:sz="0" w:space="0" w:color="auto"/>
            <w:bottom w:val="none" w:sz="0" w:space="0" w:color="auto"/>
            <w:right w:val="none" w:sz="0" w:space="0" w:color="auto"/>
          </w:divBdr>
          <w:divsChild>
            <w:div w:id="501045828">
              <w:marLeft w:val="0"/>
              <w:marRight w:val="0"/>
              <w:marTop w:val="0"/>
              <w:marBottom w:val="0"/>
              <w:divBdr>
                <w:top w:val="none" w:sz="0" w:space="0" w:color="auto"/>
                <w:left w:val="none" w:sz="0" w:space="0" w:color="auto"/>
                <w:bottom w:val="none" w:sz="0" w:space="0" w:color="auto"/>
                <w:right w:val="none" w:sz="0" w:space="0" w:color="auto"/>
              </w:divBdr>
            </w:div>
          </w:divsChild>
        </w:div>
        <w:div w:id="426659000">
          <w:marLeft w:val="0"/>
          <w:marRight w:val="0"/>
          <w:marTop w:val="0"/>
          <w:marBottom w:val="0"/>
          <w:divBdr>
            <w:top w:val="none" w:sz="0" w:space="0" w:color="auto"/>
            <w:left w:val="none" w:sz="0" w:space="0" w:color="auto"/>
            <w:bottom w:val="none" w:sz="0" w:space="0" w:color="auto"/>
            <w:right w:val="none" w:sz="0" w:space="0" w:color="auto"/>
          </w:divBdr>
          <w:divsChild>
            <w:div w:id="951280444">
              <w:marLeft w:val="0"/>
              <w:marRight w:val="0"/>
              <w:marTop w:val="0"/>
              <w:marBottom w:val="0"/>
              <w:divBdr>
                <w:top w:val="none" w:sz="0" w:space="0" w:color="auto"/>
                <w:left w:val="none" w:sz="0" w:space="0" w:color="auto"/>
                <w:bottom w:val="none" w:sz="0" w:space="0" w:color="auto"/>
                <w:right w:val="none" w:sz="0" w:space="0" w:color="auto"/>
              </w:divBdr>
            </w:div>
          </w:divsChild>
        </w:div>
        <w:div w:id="610671825">
          <w:marLeft w:val="0"/>
          <w:marRight w:val="0"/>
          <w:marTop w:val="0"/>
          <w:marBottom w:val="0"/>
          <w:divBdr>
            <w:top w:val="none" w:sz="0" w:space="0" w:color="auto"/>
            <w:left w:val="none" w:sz="0" w:space="0" w:color="auto"/>
            <w:bottom w:val="none" w:sz="0" w:space="0" w:color="auto"/>
            <w:right w:val="none" w:sz="0" w:space="0" w:color="auto"/>
          </w:divBdr>
        </w:div>
        <w:div w:id="722098196">
          <w:marLeft w:val="0"/>
          <w:marRight w:val="0"/>
          <w:marTop w:val="0"/>
          <w:marBottom w:val="0"/>
          <w:divBdr>
            <w:top w:val="none" w:sz="0" w:space="0" w:color="auto"/>
            <w:left w:val="none" w:sz="0" w:space="0" w:color="auto"/>
            <w:bottom w:val="none" w:sz="0" w:space="0" w:color="auto"/>
            <w:right w:val="none" w:sz="0" w:space="0" w:color="auto"/>
          </w:divBdr>
          <w:divsChild>
            <w:div w:id="345864812">
              <w:marLeft w:val="0"/>
              <w:marRight w:val="0"/>
              <w:marTop w:val="0"/>
              <w:marBottom w:val="0"/>
              <w:divBdr>
                <w:top w:val="none" w:sz="0" w:space="0" w:color="auto"/>
                <w:left w:val="none" w:sz="0" w:space="0" w:color="auto"/>
                <w:bottom w:val="none" w:sz="0" w:space="0" w:color="auto"/>
                <w:right w:val="none" w:sz="0" w:space="0" w:color="auto"/>
              </w:divBdr>
            </w:div>
          </w:divsChild>
        </w:div>
        <w:div w:id="732890850">
          <w:marLeft w:val="0"/>
          <w:marRight w:val="0"/>
          <w:marTop w:val="0"/>
          <w:marBottom w:val="0"/>
          <w:divBdr>
            <w:top w:val="none" w:sz="0" w:space="0" w:color="auto"/>
            <w:left w:val="none" w:sz="0" w:space="0" w:color="auto"/>
            <w:bottom w:val="none" w:sz="0" w:space="0" w:color="auto"/>
            <w:right w:val="none" w:sz="0" w:space="0" w:color="auto"/>
          </w:divBdr>
        </w:div>
        <w:div w:id="795637498">
          <w:marLeft w:val="0"/>
          <w:marRight w:val="0"/>
          <w:marTop w:val="300"/>
          <w:marBottom w:val="0"/>
          <w:divBdr>
            <w:top w:val="none" w:sz="0" w:space="0" w:color="auto"/>
            <w:left w:val="none" w:sz="0" w:space="0" w:color="auto"/>
            <w:bottom w:val="none" w:sz="0" w:space="0" w:color="auto"/>
            <w:right w:val="none" w:sz="0" w:space="0" w:color="auto"/>
          </w:divBdr>
          <w:divsChild>
            <w:div w:id="870265260">
              <w:marLeft w:val="0"/>
              <w:marRight w:val="0"/>
              <w:marTop w:val="0"/>
              <w:marBottom w:val="0"/>
              <w:divBdr>
                <w:top w:val="none" w:sz="0" w:space="0" w:color="auto"/>
                <w:left w:val="none" w:sz="0" w:space="0" w:color="auto"/>
                <w:bottom w:val="none" w:sz="0" w:space="0" w:color="auto"/>
                <w:right w:val="none" w:sz="0" w:space="0" w:color="auto"/>
              </w:divBdr>
            </w:div>
          </w:divsChild>
        </w:div>
        <w:div w:id="820539932">
          <w:marLeft w:val="0"/>
          <w:marRight w:val="0"/>
          <w:marTop w:val="0"/>
          <w:marBottom w:val="0"/>
          <w:divBdr>
            <w:top w:val="none" w:sz="0" w:space="0" w:color="auto"/>
            <w:left w:val="none" w:sz="0" w:space="0" w:color="auto"/>
            <w:bottom w:val="none" w:sz="0" w:space="0" w:color="auto"/>
            <w:right w:val="none" w:sz="0" w:space="0" w:color="auto"/>
          </w:divBdr>
        </w:div>
        <w:div w:id="896746451">
          <w:marLeft w:val="0"/>
          <w:marRight w:val="0"/>
          <w:marTop w:val="0"/>
          <w:marBottom w:val="0"/>
          <w:divBdr>
            <w:top w:val="none" w:sz="0" w:space="0" w:color="auto"/>
            <w:left w:val="none" w:sz="0" w:space="0" w:color="auto"/>
            <w:bottom w:val="none" w:sz="0" w:space="0" w:color="auto"/>
            <w:right w:val="none" w:sz="0" w:space="0" w:color="auto"/>
          </w:divBdr>
        </w:div>
        <w:div w:id="1001591443">
          <w:marLeft w:val="0"/>
          <w:marRight w:val="0"/>
          <w:marTop w:val="0"/>
          <w:marBottom w:val="0"/>
          <w:divBdr>
            <w:top w:val="none" w:sz="0" w:space="0" w:color="auto"/>
            <w:left w:val="none" w:sz="0" w:space="0" w:color="auto"/>
            <w:bottom w:val="none" w:sz="0" w:space="0" w:color="auto"/>
            <w:right w:val="none" w:sz="0" w:space="0" w:color="auto"/>
          </w:divBdr>
          <w:divsChild>
            <w:div w:id="5207350">
              <w:marLeft w:val="0"/>
              <w:marRight w:val="0"/>
              <w:marTop w:val="0"/>
              <w:marBottom w:val="0"/>
              <w:divBdr>
                <w:top w:val="none" w:sz="0" w:space="0" w:color="auto"/>
                <w:left w:val="none" w:sz="0" w:space="0" w:color="auto"/>
                <w:bottom w:val="none" w:sz="0" w:space="0" w:color="auto"/>
                <w:right w:val="none" w:sz="0" w:space="0" w:color="auto"/>
              </w:divBdr>
            </w:div>
          </w:divsChild>
        </w:div>
        <w:div w:id="1149786837">
          <w:marLeft w:val="0"/>
          <w:marRight w:val="0"/>
          <w:marTop w:val="300"/>
          <w:marBottom w:val="0"/>
          <w:divBdr>
            <w:top w:val="none" w:sz="0" w:space="0" w:color="auto"/>
            <w:left w:val="none" w:sz="0" w:space="0" w:color="auto"/>
            <w:bottom w:val="none" w:sz="0" w:space="0" w:color="auto"/>
            <w:right w:val="none" w:sz="0" w:space="0" w:color="auto"/>
          </w:divBdr>
        </w:div>
        <w:div w:id="1246768437">
          <w:marLeft w:val="0"/>
          <w:marRight w:val="0"/>
          <w:marTop w:val="0"/>
          <w:marBottom w:val="0"/>
          <w:divBdr>
            <w:top w:val="none" w:sz="0" w:space="0" w:color="auto"/>
            <w:left w:val="none" w:sz="0" w:space="0" w:color="auto"/>
            <w:bottom w:val="none" w:sz="0" w:space="0" w:color="auto"/>
            <w:right w:val="none" w:sz="0" w:space="0" w:color="auto"/>
          </w:divBdr>
          <w:divsChild>
            <w:div w:id="1663583125">
              <w:marLeft w:val="0"/>
              <w:marRight w:val="0"/>
              <w:marTop w:val="0"/>
              <w:marBottom w:val="0"/>
              <w:divBdr>
                <w:top w:val="none" w:sz="0" w:space="0" w:color="auto"/>
                <w:left w:val="none" w:sz="0" w:space="0" w:color="auto"/>
                <w:bottom w:val="none" w:sz="0" w:space="0" w:color="auto"/>
                <w:right w:val="none" w:sz="0" w:space="0" w:color="auto"/>
              </w:divBdr>
            </w:div>
          </w:divsChild>
        </w:div>
        <w:div w:id="1496995678">
          <w:marLeft w:val="0"/>
          <w:marRight w:val="0"/>
          <w:marTop w:val="0"/>
          <w:marBottom w:val="0"/>
          <w:divBdr>
            <w:top w:val="none" w:sz="0" w:space="0" w:color="auto"/>
            <w:left w:val="none" w:sz="0" w:space="0" w:color="auto"/>
            <w:bottom w:val="none" w:sz="0" w:space="0" w:color="auto"/>
            <w:right w:val="none" w:sz="0" w:space="0" w:color="auto"/>
          </w:divBdr>
        </w:div>
        <w:div w:id="1629242764">
          <w:marLeft w:val="0"/>
          <w:marRight w:val="0"/>
          <w:marTop w:val="300"/>
          <w:marBottom w:val="0"/>
          <w:divBdr>
            <w:top w:val="none" w:sz="0" w:space="0" w:color="auto"/>
            <w:left w:val="none" w:sz="0" w:space="0" w:color="auto"/>
            <w:bottom w:val="none" w:sz="0" w:space="0" w:color="auto"/>
            <w:right w:val="none" w:sz="0" w:space="0" w:color="auto"/>
          </w:divBdr>
          <w:divsChild>
            <w:div w:id="964386908">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000317">
          <w:marLeft w:val="0"/>
          <w:marRight w:val="0"/>
          <w:marTop w:val="0"/>
          <w:marBottom w:val="0"/>
          <w:divBdr>
            <w:top w:val="none" w:sz="0" w:space="0" w:color="auto"/>
            <w:left w:val="none" w:sz="0" w:space="0" w:color="auto"/>
            <w:bottom w:val="none" w:sz="0" w:space="0" w:color="auto"/>
            <w:right w:val="none" w:sz="0" w:space="0" w:color="auto"/>
          </w:divBdr>
        </w:div>
        <w:div w:id="1782144689">
          <w:marLeft w:val="0"/>
          <w:marRight w:val="0"/>
          <w:marTop w:val="300"/>
          <w:marBottom w:val="0"/>
          <w:divBdr>
            <w:top w:val="none" w:sz="0" w:space="0" w:color="auto"/>
            <w:left w:val="none" w:sz="0" w:space="0" w:color="auto"/>
            <w:bottom w:val="none" w:sz="0" w:space="0" w:color="auto"/>
            <w:right w:val="none" w:sz="0" w:space="0" w:color="auto"/>
          </w:divBdr>
          <w:divsChild>
            <w:div w:id="1019282505">
              <w:marLeft w:val="0"/>
              <w:marRight w:val="0"/>
              <w:marTop w:val="0"/>
              <w:marBottom w:val="0"/>
              <w:divBdr>
                <w:top w:val="none" w:sz="0" w:space="0" w:color="auto"/>
                <w:left w:val="none" w:sz="0" w:space="0" w:color="auto"/>
                <w:bottom w:val="none" w:sz="0" w:space="0" w:color="auto"/>
                <w:right w:val="none" w:sz="0" w:space="0" w:color="auto"/>
              </w:divBdr>
              <w:divsChild>
                <w:div w:id="312418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624694">
      <w:bodyDiv w:val="1"/>
      <w:marLeft w:val="0"/>
      <w:marRight w:val="0"/>
      <w:marTop w:val="0"/>
      <w:marBottom w:val="0"/>
      <w:divBdr>
        <w:top w:val="none" w:sz="0" w:space="0" w:color="auto"/>
        <w:left w:val="none" w:sz="0" w:space="0" w:color="auto"/>
        <w:bottom w:val="none" w:sz="0" w:space="0" w:color="auto"/>
        <w:right w:val="none" w:sz="0" w:space="0" w:color="auto"/>
      </w:divBdr>
      <w:divsChild>
        <w:div w:id="1472286279">
          <w:marLeft w:val="0"/>
          <w:marRight w:val="0"/>
          <w:marTop w:val="0"/>
          <w:marBottom w:val="0"/>
          <w:divBdr>
            <w:top w:val="none" w:sz="0" w:space="0" w:color="auto"/>
            <w:left w:val="none" w:sz="0" w:space="0" w:color="auto"/>
            <w:bottom w:val="none" w:sz="0" w:space="0" w:color="auto"/>
            <w:right w:val="none" w:sz="0" w:space="0" w:color="auto"/>
          </w:divBdr>
        </w:div>
        <w:div w:id="1133905294">
          <w:marLeft w:val="0"/>
          <w:marRight w:val="0"/>
          <w:marTop w:val="0"/>
          <w:marBottom w:val="0"/>
          <w:divBdr>
            <w:top w:val="none" w:sz="0" w:space="0" w:color="auto"/>
            <w:left w:val="none" w:sz="0" w:space="0" w:color="auto"/>
            <w:bottom w:val="none" w:sz="0" w:space="0" w:color="auto"/>
            <w:right w:val="none" w:sz="0" w:space="0" w:color="auto"/>
          </w:divBdr>
          <w:divsChild>
            <w:div w:id="493380246">
              <w:marLeft w:val="0"/>
              <w:marRight w:val="0"/>
              <w:marTop w:val="0"/>
              <w:marBottom w:val="0"/>
              <w:divBdr>
                <w:top w:val="none" w:sz="0" w:space="0" w:color="auto"/>
                <w:left w:val="none" w:sz="0" w:space="0" w:color="auto"/>
                <w:bottom w:val="none" w:sz="0" w:space="0" w:color="auto"/>
                <w:right w:val="none" w:sz="0" w:space="0" w:color="auto"/>
              </w:divBdr>
            </w:div>
          </w:divsChild>
        </w:div>
        <w:div w:id="403375309">
          <w:marLeft w:val="0"/>
          <w:marRight w:val="0"/>
          <w:marTop w:val="0"/>
          <w:marBottom w:val="0"/>
          <w:divBdr>
            <w:top w:val="none" w:sz="0" w:space="0" w:color="auto"/>
            <w:left w:val="none" w:sz="0" w:space="0" w:color="auto"/>
            <w:bottom w:val="none" w:sz="0" w:space="0" w:color="auto"/>
            <w:right w:val="none" w:sz="0" w:space="0" w:color="auto"/>
          </w:divBdr>
        </w:div>
        <w:div w:id="731579638">
          <w:marLeft w:val="0"/>
          <w:marRight w:val="0"/>
          <w:marTop w:val="0"/>
          <w:marBottom w:val="0"/>
          <w:divBdr>
            <w:top w:val="none" w:sz="0" w:space="0" w:color="auto"/>
            <w:left w:val="none" w:sz="0" w:space="0" w:color="auto"/>
            <w:bottom w:val="none" w:sz="0" w:space="0" w:color="auto"/>
            <w:right w:val="none" w:sz="0" w:space="0" w:color="auto"/>
          </w:divBdr>
          <w:divsChild>
            <w:div w:id="646544734">
              <w:marLeft w:val="0"/>
              <w:marRight w:val="0"/>
              <w:marTop w:val="0"/>
              <w:marBottom w:val="0"/>
              <w:divBdr>
                <w:top w:val="none" w:sz="0" w:space="0" w:color="auto"/>
                <w:left w:val="none" w:sz="0" w:space="0" w:color="auto"/>
                <w:bottom w:val="none" w:sz="0" w:space="0" w:color="auto"/>
                <w:right w:val="none" w:sz="0" w:space="0" w:color="auto"/>
              </w:divBdr>
            </w:div>
          </w:divsChild>
        </w:div>
        <w:div w:id="1790854251">
          <w:marLeft w:val="0"/>
          <w:marRight w:val="0"/>
          <w:marTop w:val="0"/>
          <w:marBottom w:val="0"/>
          <w:divBdr>
            <w:top w:val="none" w:sz="0" w:space="0" w:color="auto"/>
            <w:left w:val="none" w:sz="0" w:space="0" w:color="auto"/>
            <w:bottom w:val="none" w:sz="0" w:space="0" w:color="auto"/>
            <w:right w:val="none" w:sz="0" w:space="0" w:color="auto"/>
          </w:divBdr>
        </w:div>
        <w:div w:id="1710184626">
          <w:marLeft w:val="0"/>
          <w:marRight w:val="0"/>
          <w:marTop w:val="0"/>
          <w:marBottom w:val="0"/>
          <w:divBdr>
            <w:top w:val="none" w:sz="0" w:space="0" w:color="auto"/>
            <w:left w:val="none" w:sz="0" w:space="0" w:color="auto"/>
            <w:bottom w:val="none" w:sz="0" w:space="0" w:color="auto"/>
            <w:right w:val="none" w:sz="0" w:space="0" w:color="auto"/>
          </w:divBdr>
          <w:divsChild>
            <w:div w:id="1220746234">
              <w:marLeft w:val="0"/>
              <w:marRight w:val="0"/>
              <w:marTop w:val="0"/>
              <w:marBottom w:val="0"/>
              <w:divBdr>
                <w:top w:val="none" w:sz="0" w:space="0" w:color="auto"/>
                <w:left w:val="none" w:sz="0" w:space="0" w:color="auto"/>
                <w:bottom w:val="none" w:sz="0" w:space="0" w:color="auto"/>
                <w:right w:val="none" w:sz="0" w:space="0" w:color="auto"/>
              </w:divBdr>
            </w:div>
          </w:divsChild>
        </w:div>
        <w:div w:id="1169709507">
          <w:marLeft w:val="0"/>
          <w:marRight w:val="0"/>
          <w:marTop w:val="0"/>
          <w:marBottom w:val="0"/>
          <w:divBdr>
            <w:top w:val="none" w:sz="0" w:space="0" w:color="auto"/>
            <w:left w:val="none" w:sz="0" w:space="0" w:color="auto"/>
            <w:bottom w:val="none" w:sz="0" w:space="0" w:color="auto"/>
            <w:right w:val="none" w:sz="0" w:space="0" w:color="auto"/>
          </w:divBdr>
        </w:div>
        <w:div w:id="1527212524">
          <w:marLeft w:val="0"/>
          <w:marRight w:val="0"/>
          <w:marTop w:val="0"/>
          <w:marBottom w:val="0"/>
          <w:divBdr>
            <w:top w:val="none" w:sz="0" w:space="0" w:color="auto"/>
            <w:left w:val="none" w:sz="0" w:space="0" w:color="auto"/>
            <w:bottom w:val="none" w:sz="0" w:space="0" w:color="auto"/>
            <w:right w:val="none" w:sz="0" w:space="0" w:color="auto"/>
          </w:divBdr>
          <w:divsChild>
            <w:div w:id="959065577">
              <w:marLeft w:val="0"/>
              <w:marRight w:val="0"/>
              <w:marTop w:val="0"/>
              <w:marBottom w:val="0"/>
              <w:divBdr>
                <w:top w:val="none" w:sz="0" w:space="0" w:color="auto"/>
                <w:left w:val="none" w:sz="0" w:space="0" w:color="auto"/>
                <w:bottom w:val="none" w:sz="0" w:space="0" w:color="auto"/>
                <w:right w:val="none" w:sz="0" w:space="0" w:color="auto"/>
              </w:divBdr>
            </w:div>
          </w:divsChild>
        </w:div>
        <w:div w:id="749502131">
          <w:marLeft w:val="0"/>
          <w:marRight w:val="0"/>
          <w:marTop w:val="0"/>
          <w:marBottom w:val="0"/>
          <w:divBdr>
            <w:top w:val="none" w:sz="0" w:space="0" w:color="auto"/>
            <w:left w:val="none" w:sz="0" w:space="0" w:color="auto"/>
            <w:bottom w:val="none" w:sz="0" w:space="0" w:color="auto"/>
            <w:right w:val="none" w:sz="0" w:space="0" w:color="auto"/>
          </w:divBdr>
        </w:div>
        <w:div w:id="1769960573">
          <w:marLeft w:val="0"/>
          <w:marRight w:val="0"/>
          <w:marTop w:val="0"/>
          <w:marBottom w:val="0"/>
          <w:divBdr>
            <w:top w:val="none" w:sz="0" w:space="0" w:color="auto"/>
            <w:left w:val="none" w:sz="0" w:space="0" w:color="auto"/>
            <w:bottom w:val="none" w:sz="0" w:space="0" w:color="auto"/>
            <w:right w:val="none" w:sz="0" w:space="0" w:color="auto"/>
          </w:divBdr>
          <w:divsChild>
            <w:div w:id="1181048598">
              <w:marLeft w:val="0"/>
              <w:marRight w:val="0"/>
              <w:marTop w:val="0"/>
              <w:marBottom w:val="0"/>
              <w:divBdr>
                <w:top w:val="none" w:sz="0" w:space="0" w:color="auto"/>
                <w:left w:val="none" w:sz="0" w:space="0" w:color="auto"/>
                <w:bottom w:val="none" w:sz="0" w:space="0" w:color="auto"/>
                <w:right w:val="none" w:sz="0" w:space="0" w:color="auto"/>
              </w:divBdr>
            </w:div>
          </w:divsChild>
        </w:div>
        <w:div w:id="475992065">
          <w:marLeft w:val="0"/>
          <w:marRight w:val="0"/>
          <w:marTop w:val="0"/>
          <w:marBottom w:val="0"/>
          <w:divBdr>
            <w:top w:val="none" w:sz="0" w:space="0" w:color="auto"/>
            <w:left w:val="none" w:sz="0" w:space="0" w:color="auto"/>
            <w:bottom w:val="none" w:sz="0" w:space="0" w:color="auto"/>
            <w:right w:val="none" w:sz="0" w:space="0" w:color="auto"/>
          </w:divBdr>
        </w:div>
        <w:div w:id="254286193">
          <w:marLeft w:val="0"/>
          <w:marRight w:val="0"/>
          <w:marTop w:val="0"/>
          <w:marBottom w:val="0"/>
          <w:divBdr>
            <w:top w:val="none" w:sz="0" w:space="0" w:color="auto"/>
            <w:left w:val="none" w:sz="0" w:space="0" w:color="auto"/>
            <w:bottom w:val="none" w:sz="0" w:space="0" w:color="auto"/>
            <w:right w:val="none" w:sz="0" w:space="0" w:color="auto"/>
          </w:divBdr>
          <w:divsChild>
            <w:div w:id="332535183">
              <w:marLeft w:val="0"/>
              <w:marRight w:val="0"/>
              <w:marTop w:val="0"/>
              <w:marBottom w:val="0"/>
              <w:divBdr>
                <w:top w:val="none" w:sz="0" w:space="0" w:color="auto"/>
                <w:left w:val="none" w:sz="0" w:space="0" w:color="auto"/>
                <w:bottom w:val="none" w:sz="0" w:space="0" w:color="auto"/>
                <w:right w:val="none" w:sz="0" w:space="0" w:color="auto"/>
              </w:divBdr>
            </w:div>
          </w:divsChild>
        </w:div>
        <w:div w:id="489058722">
          <w:marLeft w:val="0"/>
          <w:marRight w:val="0"/>
          <w:marTop w:val="0"/>
          <w:marBottom w:val="0"/>
          <w:divBdr>
            <w:top w:val="none" w:sz="0" w:space="0" w:color="auto"/>
            <w:left w:val="none" w:sz="0" w:space="0" w:color="auto"/>
            <w:bottom w:val="none" w:sz="0" w:space="0" w:color="auto"/>
            <w:right w:val="none" w:sz="0" w:space="0" w:color="auto"/>
          </w:divBdr>
        </w:div>
        <w:div w:id="405958705">
          <w:marLeft w:val="0"/>
          <w:marRight w:val="0"/>
          <w:marTop w:val="0"/>
          <w:marBottom w:val="0"/>
          <w:divBdr>
            <w:top w:val="none" w:sz="0" w:space="0" w:color="auto"/>
            <w:left w:val="none" w:sz="0" w:space="0" w:color="auto"/>
            <w:bottom w:val="none" w:sz="0" w:space="0" w:color="auto"/>
            <w:right w:val="none" w:sz="0" w:space="0" w:color="auto"/>
          </w:divBdr>
          <w:divsChild>
            <w:div w:id="1851413537">
              <w:marLeft w:val="0"/>
              <w:marRight w:val="0"/>
              <w:marTop w:val="0"/>
              <w:marBottom w:val="0"/>
              <w:divBdr>
                <w:top w:val="none" w:sz="0" w:space="0" w:color="auto"/>
                <w:left w:val="none" w:sz="0" w:space="0" w:color="auto"/>
                <w:bottom w:val="none" w:sz="0" w:space="0" w:color="auto"/>
                <w:right w:val="none" w:sz="0" w:space="0" w:color="auto"/>
              </w:divBdr>
            </w:div>
          </w:divsChild>
        </w:div>
        <w:div w:id="753206643">
          <w:marLeft w:val="0"/>
          <w:marRight w:val="0"/>
          <w:marTop w:val="30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sChild>
                <w:div w:id="710689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97792">
          <w:marLeft w:val="0"/>
          <w:marRight w:val="0"/>
          <w:marTop w:val="300"/>
          <w:marBottom w:val="0"/>
          <w:divBdr>
            <w:top w:val="none" w:sz="0" w:space="0" w:color="auto"/>
            <w:left w:val="none" w:sz="0" w:space="0" w:color="auto"/>
            <w:bottom w:val="none" w:sz="0" w:space="0" w:color="auto"/>
            <w:right w:val="none" w:sz="0" w:space="0" w:color="auto"/>
          </w:divBdr>
          <w:divsChild>
            <w:div w:id="1675105557">
              <w:marLeft w:val="0"/>
              <w:marRight w:val="0"/>
              <w:marTop w:val="0"/>
              <w:marBottom w:val="0"/>
              <w:divBdr>
                <w:top w:val="none" w:sz="0" w:space="0" w:color="auto"/>
                <w:left w:val="none" w:sz="0" w:space="0" w:color="auto"/>
                <w:bottom w:val="none" w:sz="0" w:space="0" w:color="auto"/>
                <w:right w:val="none" w:sz="0" w:space="0" w:color="auto"/>
              </w:divBdr>
              <w:divsChild>
                <w:div w:id="46847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26450">
          <w:marLeft w:val="0"/>
          <w:marRight w:val="0"/>
          <w:marTop w:val="300"/>
          <w:marBottom w:val="0"/>
          <w:divBdr>
            <w:top w:val="none" w:sz="0" w:space="0" w:color="auto"/>
            <w:left w:val="none" w:sz="0" w:space="0" w:color="auto"/>
            <w:bottom w:val="none" w:sz="0" w:space="0" w:color="auto"/>
            <w:right w:val="none" w:sz="0" w:space="0" w:color="auto"/>
          </w:divBdr>
          <w:divsChild>
            <w:div w:id="547764326">
              <w:marLeft w:val="0"/>
              <w:marRight w:val="0"/>
              <w:marTop w:val="0"/>
              <w:marBottom w:val="0"/>
              <w:divBdr>
                <w:top w:val="none" w:sz="0" w:space="0" w:color="auto"/>
                <w:left w:val="none" w:sz="0" w:space="0" w:color="auto"/>
                <w:bottom w:val="none" w:sz="0" w:space="0" w:color="auto"/>
                <w:right w:val="none" w:sz="0" w:space="0" w:color="auto"/>
              </w:divBdr>
              <w:divsChild>
                <w:div w:id="54854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053411">
          <w:marLeft w:val="0"/>
          <w:marRight w:val="0"/>
          <w:marTop w:val="300"/>
          <w:marBottom w:val="0"/>
          <w:divBdr>
            <w:top w:val="none" w:sz="0" w:space="0" w:color="auto"/>
            <w:left w:val="none" w:sz="0" w:space="0" w:color="auto"/>
            <w:bottom w:val="none" w:sz="0" w:space="0" w:color="auto"/>
            <w:right w:val="none" w:sz="0" w:space="0" w:color="auto"/>
          </w:divBdr>
          <w:divsChild>
            <w:div w:id="194512581">
              <w:marLeft w:val="0"/>
              <w:marRight w:val="0"/>
              <w:marTop w:val="0"/>
              <w:marBottom w:val="0"/>
              <w:divBdr>
                <w:top w:val="none" w:sz="0" w:space="0" w:color="auto"/>
                <w:left w:val="none" w:sz="0" w:space="0" w:color="auto"/>
                <w:bottom w:val="none" w:sz="0" w:space="0" w:color="auto"/>
                <w:right w:val="none" w:sz="0" w:space="0" w:color="auto"/>
              </w:divBdr>
              <w:divsChild>
                <w:div w:id="143936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
        <w:div w:id="638147400">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880561">
          <w:marLeft w:val="0"/>
          <w:marRight w:val="0"/>
          <w:marTop w:val="0"/>
          <w:marBottom w:val="0"/>
          <w:divBdr>
            <w:top w:val="none" w:sz="0" w:space="0" w:color="auto"/>
            <w:left w:val="none" w:sz="0" w:space="0" w:color="auto"/>
            <w:bottom w:val="none" w:sz="0" w:space="0" w:color="auto"/>
            <w:right w:val="none" w:sz="0" w:space="0" w:color="auto"/>
          </w:divBdr>
        </w:div>
        <w:div w:id="1111240425">
          <w:marLeft w:val="0"/>
          <w:marRight w:val="0"/>
          <w:marTop w:val="0"/>
          <w:marBottom w:val="0"/>
          <w:divBdr>
            <w:top w:val="none" w:sz="0" w:space="0" w:color="auto"/>
            <w:left w:val="none" w:sz="0" w:space="0" w:color="auto"/>
            <w:bottom w:val="none" w:sz="0" w:space="0" w:color="auto"/>
            <w:right w:val="none" w:sz="0" w:space="0" w:color="auto"/>
          </w:divBdr>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6110">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30349233">
          <w:marLeft w:val="0"/>
          <w:marRight w:val="0"/>
          <w:marTop w:val="0"/>
          <w:marBottom w:val="0"/>
          <w:divBdr>
            <w:top w:val="none" w:sz="0" w:space="0" w:color="auto"/>
            <w:left w:val="none" w:sz="0" w:space="0" w:color="auto"/>
            <w:bottom w:val="none" w:sz="0" w:space="0" w:color="auto"/>
            <w:right w:val="none" w:sz="0" w:space="0" w:color="auto"/>
          </w:divBdr>
        </w:div>
        <w:div w:id="451824427">
          <w:marLeft w:val="0"/>
          <w:marRight w:val="0"/>
          <w:marTop w:val="0"/>
          <w:marBottom w:val="0"/>
          <w:divBdr>
            <w:top w:val="none" w:sz="0" w:space="0" w:color="auto"/>
            <w:left w:val="none" w:sz="0" w:space="0" w:color="auto"/>
            <w:bottom w:val="none" w:sz="0" w:space="0" w:color="auto"/>
            <w:right w:val="none" w:sz="0" w:space="0" w:color="auto"/>
          </w:divBdr>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296308">
          <w:marLeft w:val="0"/>
          <w:marRight w:val="0"/>
          <w:marTop w:val="0"/>
          <w:marBottom w:val="0"/>
          <w:divBdr>
            <w:top w:val="none" w:sz="0" w:space="0" w:color="auto"/>
            <w:left w:val="none" w:sz="0" w:space="0" w:color="auto"/>
            <w:bottom w:val="none" w:sz="0" w:space="0" w:color="auto"/>
            <w:right w:val="none" w:sz="0" w:space="0" w:color="auto"/>
          </w:divBdr>
        </w:div>
        <w:div w:id="1251814509">
          <w:marLeft w:val="0"/>
          <w:marRight w:val="0"/>
          <w:marTop w:val="0"/>
          <w:marBottom w:val="0"/>
          <w:divBdr>
            <w:top w:val="none" w:sz="0" w:space="0" w:color="auto"/>
            <w:left w:val="none" w:sz="0" w:space="0" w:color="auto"/>
            <w:bottom w:val="none" w:sz="0" w:space="0" w:color="auto"/>
            <w:right w:val="none" w:sz="0" w:space="0" w:color="auto"/>
          </w:divBdr>
        </w:div>
        <w:div w:id="1340307490">
          <w:marLeft w:val="0"/>
          <w:marRight w:val="0"/>
          <w:marTop w:val="0"/>
          <w:marBottom w:val="0"/>
          <w:divBdr>
            <w:top w:val="none" w:sz="0" w:space="0" w:color="auto"/>
            <w:left w:val="none" w:sz="0" w:space="0" w:color="auto"/>
            <w:bottom w:val="none" w:sz="0" w:space="0" w:color="auto"/>
            <w:right w:val="none" w:sz="0" w:space="0" w:color="auto"/>
          </w:divBdr>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462336238">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617104912">
          <w:marLeft w:val="0"/>
          <w:marRight w:val="0"/>
          <w:marTop w:val="0"/>
          <w:marBottom w:val="0"/>
          <w:divBdr>
            <w:top w:val="none" w:sz="0" w:space="0" w:color="auto"/>
            <w:left w:val="none" w:sz="0" w:space="0" w:color="auto"/>
            <w:bottom w:val="none" w:sz="0" w:space="0" w:color="auto"/>
            <w:right w:val="none" w:sz="0" w:space="0" w:color="auto"/>
          </w:divBdr>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045635">
          <w:marLeft w:val="0"/>
          <w:marRight w:val="0"/>
          <w:marTop w:val="0"/>
          <w:marBottom w:val="0"/>
          <w:divBdr>
            <w:top w:val="none" w:sz="0" w:space="0" w:color="auto"/>
            <w:left w:val="none" w:sz="0" w:space="0" w:color="auto"/>
            <w:bottom w:val="none" w:sz="0" w:space="0" w:color="auto"/>
            <w:right w:val="none" w:sz="0" w:space="0" w:color="auto"/>
          </w:divBdr>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1057628603">
          <w:marLeft w:val="0"/>
          <w:marRight w:val="0"/>
          <w:marTop w:val="0"/>
          <w:marBottom w:val="0"/>
          <w:divBdr>
            <w:top w:val="none" w:sz="0" w:space="0" w:color="auto"/>
            <w:left w:val="none" w:sz="0" w:space="0" w:color="auto"/>
            <w:bottom w:val="none" w:sz="0" w:space="0" w:color="auto"/>
            <w:right w:val="none" w:sz="0" w:space="0" w:color="auto"/>
          </w:divBdr>
        </w:div>
        <w:div w:id="1089891214">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1355885549">
          <w:marLeft w:val="0"/>
          <w:marRight w:val="0"/>
          <w:marTop w:val="0"/>
          <w:marBottom w:val="0"/>
          <w:divBdr>
            <w:top w:val="none" w:sz="0" w:space="0" w:color="auto"/>
            <w:left w:val="none" w:sz="0" w:space="0" w:color="auto"/>
            <w:bottom w:val="none" w:sz="0" w:space="0" w:color="auto"/>
            <w:right w:val="none" w:sz="0" w:space="0" w:color="auto"/>
          </w:divBdr>
        </w:div>
        <w:div w:id="1414622142">
          <w:marLeft w:val="0"/>
          <w:marRight w:val="0"/>
          <w:marTop w:val="0"/>
          <w:marBottom w:val="0"/>
          <w:divBdr>
            <w:top w:val="none" w:sz="0" w:space="0" w:color="auto"/>
            <w:left w:val="none" w:sz="0" w:space="0" w:color="auto"/>
            <w:bottom w:val="none" w:sz="0" w:space="0" w:color="auto"/>
            <w:right w:val="none" w:sz="0" w:space="0" w:color="auto"/>
          </w:divBdr>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1721322583">
          <w:marLeft w:val="0"/>
          <w:marRight w:val="0"/>
          <w:marTop w:val="0"/>
          <w:marBottom w:val="0"/>
          <w:divBdr>
            <w:top w:val="none" w:sz="0" w:space="0" w:color="auto"/>
            <w:left w:val="none" w:sz="0" w:space="0" w:color="auto"/>
            <w:bottom w:val="none" w:sz="0" w:space="0" w:color="auto"/>
            <w:right w:val="none" w:sz="0" w:space="0" w:color="auto"/>
          </w:divBdr>
        </w:div>
        <w:div w:id="1754207413">
          <w:marLeft w:val="0"/>
          <w:marRight w:val="0"/>
          <w:marTop w:val="0"/>
          <w:marBottom w:val="0"/>
          <w:divBdr>
            <w:top w:val="none" w:sz="0" w:space="0" w:color="auto"/>
            <w:left w:val="none" w:sz="0" w:space="0" w:color="auto"/>
            <w:bottom w:val="none" w:sz="0" w:space="0" w:color="auto"/>
            <w:right w:val="none" w:sz="0" w:space="0" w:color="auto"/>
          </w:divBdr>
        </w:div>
      </w:divsChild>
    </w:div>
    <w:div w:id="1207061249">
      <w:bodyDiv w:val="1"/>
      <w:marLeft w:val="0"/>
      <w:marRight w:val="0"/>
      <w:marTop w:val="0"/>
      <w:marBottom w:val="0"/>
      <w:divBdr>
        <w:top w:val="none" w:sz="0" w:space="0" w:color="auto"/>
        <w:left w:val="none" w:sz="0" w:space="0" w:color="auto"/>
        <w:bottom w:val="none" w:sz="0" w:space="0" w:color="auto"/>
        <w:right w:val="none" w:sz="0" w:space="0" w:color="auto"/>
      </w:divBdr>
      <w:divsChild>
        <w:div w:id="49118457">
          <w:marLeft w:val="0"/>
          <w:marRight w:val="0"/>
          <w:marTop w:val="0"/>
          <w:marBottom w:val="0"/>
          <w:divBdr>
            <w:top w:val="none" w:sz="0" w:space="0" w:color="auto"/>
            <w:left w:val="none" w:sz="0" w:space="0" w:color="auto"/>
            <w:bottom w:val="none" w:sz="0" w:space="0" w:color="auto"/>
            <w:right w:val="none" w:sz="0" w:space="0" w:color="auto"/>
          </w:divBdr>
        </w:div>
        <w:div w:id="206374515">
          <w:marLeft w:val="0"/>
          <w:marRight w:val="0"/>
          <w:marTop w:val="0"/>
          <w:marBottom w:val="0"/>
          <w:divBdr>
            <w:top w:val="none" w:sz="0" w:space="0" w:color="auto"/>
            <w:left w:val="none" w:sz="0" w:space="0" w:color="auto"/>
            <w:bottom w:val="none" w:sz="0" w:space="0" w:color="auto"/>
            <w:right w:val="none" w:sz="0" w:space="0" w:color="auto"/>
          </w:divBdr>
          <w:divsChild>
            <w:div w:id="152524289">
              <w:marLeft w:val="0"/>
              <w:marRight w:val="0"/>
              <w:marTop w:val="0"/>
              <w:marBottom w:val="0"/>
              <w:divBdr>
                <w:top w:val="none" w:sz="0" w:space="0" w:color="auto"/>
                <w:left w:val="none" w:sz="0" w:space="0" w:color="auto"/>
                <w:bottom w:val="none" w:sz="0" w:space="0" w:color="auto"/>
                <w:right w:val="none" w:sz="0" w:space="0" w:color="auto"/>
              </w:divBdr>
            </w:div>
          </w:divsChild>
        </w:div>
        <w:div w:id="2025859252">
          <w:marLeft w:val="0"/>
          <w:marRight w:val="0"/>
          <w:marTop w:val="0"/>
          <w:marBottom w:val="0"/>
          <w:divBdr>
            <w:top w:val="none" w:sz="0" w:space="0" w:color="auto"/>
            <w:left w:val="none" w:sz="0" w:space="0" w:color="auto"/>
            <w:bottom w:val="none" w:sz="0" w:space="0" w:color="auto"/>
            <w:right w:val="none" w:sz="0" w:space="0" w:color="auto"/>
          </w:divBdr>
        </w:div>
        <w:div w:id="2081514885">
          <w:marLeft w:val="0"/>
          <w:marRight w:val="0"/>
          <w:marTop w:val="0"/>
          <w:marBottom w:val="0"/>
          <w:divBdr>
            <w:top w:val="none" w:sz="0" w:space="0" w:color="auto"/>
            <w:left w:val="none" w:sz="0" w:space="0" w:color="auto"/>
            <w:bottom w:val="none" w:sz="0" w:space="0" w:color="auto"/>
            <w:right w:val="none" w:sz="0" w:space="0" w:color="auto"/>
          </w:divBdr>
          <w:divsChild>
            <w:div w:id="65491787">
              <w:marLeft w:val="0"/>
              <w:marRight w:val="0"/>
              <w:marTop w:val="0"/>
              <w:marBottom w:val="0"/>
              <w:divBdr>
                <w:top w:val="none" w:sz="0" w:space="0" w:color="auto"/>
                <w:left w:val="none" w:sz="0" w:space="0" w:color="auto"/>
                <w:bottom w:val="none" w:sz="0" w:space="0" w:color="auto"/>
                <w:right w:val="none" w:sz="0" w:space="0" w:color="auto"/>
              </w:divBdr>
            </w:div>
          </w:divsChild>
        </w:div>
        <w:div w:id="1138958713">
          <w:marLeft w:val="0"/>
          <w:marRight w:val="0"/>
          <w:marTop w:val="0"/>
          <w:marBottom w:val="0"/>
          <w:divBdr>
            <w:top w:val="none" w:sz="0" w:space="0" w:color="auto"/>
            <w:left w:val="none" w:sz="0" w:space="0" w:color="auto"/>
            <w:bottom w:val="none" w:sz="0" w:space="0" w:color="auto"/>
            <w:right w:val="none" w:sz="0" w:space="0" w:color="auto"/>
          </w:divBdr>
        </w:div>
        <w:div w:id="1464423833">
          <w:marLeft w:val="0"/>
          <w:marRight w:val="0"/>
          <w:marTop w:val="0"/>
          <w:marBottom w:val="0"/>
          <w:divBdr>
            <w:top w:val="none" w:sz="0" w:space="0" w:color="auto"/>
            <w:left w:val="none" w:sz="0" w:space="0" w:color="auto"/>
            <w:bottom w:val="none" w:sz="0" w:space="0" w:color="auto"/>
            <w:right w:val="none" w:sz="0" w:space="0" w:color="auto"/>
          </w:divBdr>
          <w:divsChild>
            <w:div w:id="766972227">
              <w:marLeft w:val="0"/>
              <w:marRight w:val="0"/>
              <w:marTop w:val="0"/>
              <w:marBottom w:val="0"/>
              <w:divBdr>
                <w:top w:val="none" w:sz="0" w:space="0" w:color="auto"/>
                <w:left w:val="none" w:sz="0" w:space="0" w:color="auto"/>
                <w:bottom w:val="none" w:sz="0" w:space="0" w:color="auto"/>
                <w:right w:val="none" w:sz="0" w:space="0" w:color="auto"/>
              </w:divBdr>
            </w:div>
          </w:divsChild>
        </w:div>
        <w:div w:id="2142114801">
          <w:marLeft w:val="0"/>
          <w:marRight w:val="0"/>
          <w:marTop w:val="0"/>
          <w:marBottom w:val="0"/>
          <w:divBdr>
            <w:top w:val="none" w:sz="0" w:space="0" w:color="auto"/>
            <w:left w:val="none" w:sz="0" w:space="0" w:color="auto"/>
            <w:bottom w:val="none" w:sz="0" w:space="0" w:color="auto"/>
            <w:right w:val="none" w:sz="0" w:space="0" w:color="auto"/>
          </w:divBdr>
        </w:div>
        <w:div w:id="1229419571">
          <w:marLeft w:val="0"/>
          <w:marRight w:val="0"/>
          <w:marTop w:val="0"/>
          <w:marBottom w:val="0"/>
          <w:divBdr>
            <w:top w:val="none" w:sz="0" w:space="0" w:color="auto"/>
            <w:left w:val="none" w:sz="0" w:space="0" w:color="auto"/>
            <w:bottom w:val="none" w:sz="0" w:space="0" w:color="auto"/>
            <w:right w:val="none" w:sz="0" w:space="0" w:color="auto"/>
          </w:divBdr>
          <w:divsChild>
            <w:div w:id="269747462">
              <w:marLeft w:val="0"/>
              <w:marRight w:val="0"/>
              <w:marTop w:val="0"/>
              <w:marBottom w:val="0"/>
              <w:divBdr>
                <w:top w:val="none" w:sz="0" w:space="0" w:color="auto"/>
                <w:left w:val="none" w:sz="0" w:space="0" w:color="auto"/>
                <w:bottom w:val="none" w:sz="0" w:space="0" w:color="auto"/>
                <w:right w:val="none" w:sz="0" w:space="0" w:color="auto"/>
              </w:divBdr>
            </w:div>
          </w:divsChild>
        </w:div>
        <w:div w:id="1939945727">
          <w:marLeft w:val="0"/>
          <w:marRight w:val="0"/>
          <w:marTop w:val="0"/>
          <w:marBottom w:val="0"/>
          <w:divBdr>
            <w:top w:val="none" w:sz="0" w:space="0" w:color="auto"/>
            <w:left w:val="none" w:sz="0" w:space="0" w:color="auto"/>
            <w:bottom w:val="none" w:sz="0" w:space="0" w:color="auto"/>
            <w:right w:val="none" w:sz="0" w:space="0" w:color="auto"/>
          </w:divBdr>
        </w:div>
        <w:div w:id="869298203">
          <w:marLeft w:val="0"/>
          <w:marRight w:val="0"/>
          <w:marTop w:val="0"/>
          <w:marBottom w:val="0"/>
          <w:divBdr>
            <w:top w:val="none" w:sz="0" w:space="0" w:color="auto"/>
            <w:left w:val="none" w:sz="0" w:space="0" w:color="auto"/>
            <w:bottom w:val="none" w:sz="0" w:space="0" w:color="auto"/>
            <w:right w:val="none" w:sz="0" w:space="0" w:color="auto"/>
          </w:divBdr>
          <w:divsChild>
            <w:div w:id="569584878">
              <w:marLeft w:val="0"/>
              <w:marRight w:val="0"/>
              <w:marTop w:val="0"/>
              <w:marBottom w:val="0"/>
              <w:divBdr>
                <w:top w:val="none" w:sz="0" w:space="0" w:color="auto"/>
                <w:left w:val="none" w:sz="0" w:space="0" w:color="auto"/>
                <w:bottom w:val="none" w:sz="0" w:space="0" w:color="auto"/>
                <w:right w:val="none" w:sz="0" w:space="0" w:color="auto"/>
              </w:divBdr>
            </w:div>
          </w:divsChild>
        </w:div>
        <w:div w:id="1860462275">
          <w:marLeft w:val="0"/>
          <w:marRight w:val="0"/>
          <w:marTop w:val="0"/>
          <w:marBottom w:val="0"/>
          <w:divBdr>
            <w:top w:val="none" w:sz="0" w:space="0" w:color="auto"/>
            <w:left w:val="none" w:sz="0" w:space="0" w:color="auto"/>
            <w:bottom w:val="none" w:sz="0" w:space="0" w:color="auto"/>
            <w:right w:val="none" w:sz="0" w:space="0" w:color="auto"/>
          </w:divBdr>
        </w:div>
        <w:div w:id="1883207570">
          <w:marLeft w:val="0"/>
          <w:marRight w:val="0"/>
          <w:marTop w:val="0"/>
          <w:marBottom w:val="0"/>
          <w:divBdr>
            <w:top w:val="none" w:sz="0" w:space="0" w:color="auto"/>
            <w:left w:val="none" w:sz="0" w:space="0" w:color="auto"/>
            <w:bottom w:val="none" w:sz="0" w:space="0" w:color="auto"/>
            <w:right w:val="none" w:sz="0" w:space="0" w:color="auto"/>
          </w:divBdr>
          <w:divsChild>
            <w:div w:id="2035227106">
              <w:marLeft w:val="0"/>
              <w:marRight w:val="0"/>
              <w:marTop w:val="0"/>
              <w:marBottom w:val="0"/>
              <w:divBdr>
                <w:top w:val="none" w:sz="0" w:space="0" w:color="auto"/>
                <w:left w:val="none" w:sz="0" w:space="0" w:color="auto"/>
                <w:bottom w:val="none" w:sz="0" w:space="0" w:color="auto"/>
                <w:right w:val="none" w:sz="0" w:space="0" w:color="auto"/>
              </w:divBdr>
            </w:div>
          </w:divsChild>
        </w:div>
        <w:div w:id="1020815709">
          <w:marLeft w:val="0"/>
          <w:marRight w:val="0"/>
          <w:marTop w:val="0"/>
          <w:marBottom w:val="0"/>
          <w:divBdr>
            <w:top w:val="none" w:sz="0" w:space="0" w:color="auto"/>
            <w:left w:val="none" w:sz="0" w:space="0" w:color="auto"/>
            <w:bottom w:val="none" w:sz="0" w:space="0" w:color="auto"/>
            <w:right w:val="none" w:sz="0" w:space="0" w:color="auto"/>
          </w:divBdr>
        </w:div>
        <w:div w:id="425658680">
          <w:marLeft w:val="0"/>
          <w:marRight w:val="0"/>
          <w:marTop w:val="0"/>
          <w:marBottom w:val="0"/>
          <w:divBdr>
            <w:top w:val="none" w:sz="0" w:space="0" w:color="auto"/>
            <w:left w:val="none" w:sz="0" w:space="0" w:color="auto"/>
            <w:bottom w:val="none" w:sz="0" w:space="0" w:color="auto"/>
            <w:right w:val="none" w:sz="0" w:space="0" w:color="auto"/>
          </w:divBdr>
          <w:divsChild>
            <w:div w:id="1033841501">
              <w:marLeft w:val="0"/>
              <w:marRight w:val="0"/>
              <w:marTop w:val="0"/>
              <w:marBottom w:val="0"/>
              <w:divBdr>
                <w:top w:val="none" w:sz="0" w:space="0" w:color="auto"/>
                <w:left w:val="none" w:sz="0" w:space="0" w:color="auto"/>
                <w:bottom w:val="none" w:sz="0" w:space="0" w:color="auto"/>
                <w:right w:val="none" w:sz="0" w:space="0" w:color="auto"/>
              </w:divBdr>
            </w:div>
          </w:divsChild>
        </w:div>
        <w:div w:id="1618176113">
          <w:marLeft w:val="0"/>
          <w:marRight w:val="0"/>
          <w:marTop w:val="300"/>
          <w:marBottom w:val="0"/>
          <w:divBdr>
            <w:top w:val="none" w:sz="0" w:space="0" w:color="auto"/>
            <w:left w:val="none" w:sz="0" w:space="0" w:color="auto"/>
            <w:bottom w:val="none" w:sz="0" w:space="0" w:color="auto"/>
            <w:right w:val="none" w:sz="0" w:space="0" w:color="auto"/>
          </w:divBdr>
          <w:divsChild>
            <w:div w:id="711269784">
              <w:marLeft w:val="0"/>
              <w:marRight w:val="0"/>
              <w:marTop w:val="0"/>
              <w:marBottom w:val="0"/>
              <w:divBdr>
                <w:top w:val="none" w:sz="0" w:space="0" w:color="auto"/>
                <w:left w:val="none" w:sz="0" w:space="0" w:color="auto"/>
                <w:bottom w:val="none" w:sz="0" w:space="0" w:color="auto"/>
                <w:right w:val="none" w:sz="0" w:space="0" w:color="auto"/>
              </w:divBdr>
              <w:divsChild>
                <w:div w:id="115954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22092">
          <w:marLeft w:val="0"/>
          <w:marRight w:val="0"/>
          <w:marTop w:val="300"/>
          <w:marBottom w:val="0"/>
          <w:divBdr>
            <w:top w:val="none" w:sz="0" w:space="0" w:color="auto"/>
            <w:left w:val="none" w:sz="0" w:space="0" w:color="auto"/>
            <w:bottom w:val="none" w:sz="0" w:space="0" w:color="auto"/>
            <w:right w:val="none" w:sz="0" w:space="0" w:color="auto"/>
          </w:divBdr>
          <w:divsChild>
            <w:div w:id="1227647008">
              <w:marLeft w:val="0"/>
              <w:marRight w:val="0"/>
              <w:marTop w:val="0"/>
              <w:marBottom w:val="0"/>
              <w:divBdr>
                <w:top w:val="none" w:sz="0" w:space="0" w:color="auto"/>
                <w:left w:val="none" w:sz="0" w:space="0" w:color="auto"/>
                <w:bottom w:val="none" w:sz="0" w:space="0" w:color="auto"/>
                <w:right w:val="none" w:sz="0" w:space="0" w:color="auto"/>
              </w:divBdr>
              <w:divsChild>
                <w:div w:id="1546483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42767">
          <w:marLeft w:val="0"/>
          <w:marRight w:val="0"/>
          <w:marTop w:val="300"/>
          <w:marBottom w:val="0"/>
          <w:divBdr>
            <w:top w:val="none" w:sz="0" w:space="0" w:color="auto"/>
            <w:left w:val="none" w:sz="0" w:space="0" w:color="auto"/>
            <w:bottom w:val="none" w:sz="0" w:space="0" w:color="auto"/>
            <w:right w:val="none" w:sz="0" w:space="0" w:color="auto"/>
          </w:divBdr>
          <w:divsChild>
            <w:div w:id="580607352">
              <w:marLeft w:val="0"/>
              <w:marRight w:val="0"/>
              <w:marTop w:val="0"/>
              <w:marBottom w:val="0"/>
              <w:divBdr>
                <w:top w:val="none" w:sz="0" w:space="0" w:color="auto"/>
                <w:left w:val="none" w:sz="0" w:space="0" w:color="auto"/>
                <w:bottom w:val="none" w:sz="0" w:space="0" w:color="auto"/>
                <w:right w:val="none" w:sz="0" w:space="0" w:color="auto"/>
              </w:divBdr>
              <w:divsChild>
                <w:div w:id="359399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1437">
          <w:marLeft w:val="0"/>
          <w:marRight w:val="0"/>
          <w:marTop w:val="300"/>
          <w:marBottom w:val="0"/>
          <w:divBdr>
            <w:top w:val="none" w:sz="0" w:space="0" w:color="auto"/>
            <w:left w:val="none" w:sz="0" w:space="0" w:color="auto"/>
            <w:bottom w:val="none" w:sz="0" w:space="0" w:color="auto"/>
            <w:right w:val="none" w:sz="0" w:space="0" w:color="auto"/>
          </w:divBdr>
          <w:divsChild>
            <w:div w:id="1670139781">
              <w:marLeft w:val="0"/>
              <w:marRight w:val="0"/>
              <w:marTop w:val="0"/>
              <w:marBottom w:val="0"/>
              <w:divBdr>
                <w:top w:val="none" w:sz="0" w:space="0" w:color="auto"/>
                <w:left w:val="none" w:sz="0" w:space="0" w:color="auto"/>
                <w:bottom w:val="none" w:sz="0" w:space="0" w:color="auto"/>
                <w:right w:val="none" w:sz="0" w:space="0" w:color="auto"/>
              </w:divBdr>
              <w:divsChild>
                <w:div w:id="441150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675303817">
          <w:marLeft w:val="0"/>
          <w:marRight w:val="0"/>
          <w:marTop w:val="300"/>
          <w:marBottom w:val="0"/>
          <w:divBdr>
            <w:top w:val="none" w:sz="0" w:space="0" w:color="auto"/>
            <w:left w:val="none" w:sz="0" w:space="0" w:color="auto"/>
            <w:bottom w:val="none" w:sz="0" w:space="0" w:color="auto"/>
            <w:right w:val="none" w:sz="0" w:space="0" w:color="auto"/>
          </w:divBdr>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998266229">
          <w:marLeft w:val="0"/>
          <w:marRight w:val="0"/>
          <w:marTop w:val="0"/>
          <w:marBottom w:val="0"/>
          <w:divBdr>
            <w:top w:val="none" w:sz="0" w:space="0" w:color="auto"/>
            <w:left w:val="none" w:sz="0" w:space="0" w:color="auto"/>
            <w:bottom w:val="none" w:sz="0" w:space="0" w:color="auto"/>
            <w:right w:val="none" w:sz="0" w:space="0" w:color="auto"/>
          </w:divBdr>
        </w:div>
        <w:div w:id="1126700971">
          <w:marLeft w:val="0"/>
          <w:marRight w:val="0"/>
          <w:marTop w:val="0"/>
          <w:marBottom w:val="0"/>
          <w:divBdr>
            <w:top w:val="none" w:sz="0" w:space="0" w:color="auto"/>
            <w:left w:val="none" w:sz="0" w:space="0" w:color="auto"/>
            <w:bottom w:val="none" w:sz="0" w:space="0" w:color="auto"/>
            <w:right w:val="none" w:sz="0" w:space="0" w:color="auto"/>
          </w:divBdr>
        </w:div>
        <w:div w:id="1163395176">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
        <w:div w:id="1391995362">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
        <w:div w:id="1601335034">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827210583">
          <w:marLeft w:val="0"/>
          <w:marRight w:val="0"/>
          <w:marTop w:val="0"/>
          <w:marBottom w:val="0"/>
          <w:divBdr>
            <w:top w:val="none" w:sz="0" w:space="0" w:color="auto"/>
            <w:left w:val="none" w:sz="0" w:space="0" w:color="auto"/>
            <w:bottom w:val="none" w:sz="0" w:space="0" w:color="auto"/>
            <w:right w:val="none" w:sz="0" w:space="0" w:color="auto"/>
          </w:divBdr>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4013504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466460607">
          <w:marLeft w:val="0"/>
          <w:marRight w:val="0"/>
          <w:marTop w:val="0"/>
          <w:marBottom w:val="0"/>
          <w:divBdr>
            <w:top w:val="none" w:sz="0" w:space="0" w:color="auto"/>
            <w:left w:val="none" w:sz="0" w:space="0" w:color="auto"/>
            <w:bottom w:val="none" w:sz="0" w:space="0" w:color="auto"/>
            <w:right w:val="none" w:sz="0" w:space="0" w:color="auto"/>
          </w:divBdr>
        </w:div>
        <w:div w:id="1474831153">
          <w:marLeft w:val="0"/>
          <w:marRight w:val="0"/>
          <w:marTop w:val="0"/>
          <w:marBottom w:val="0"/>
          <w:divBdr>
            <w:top w:val="none" w:sz="0" w:space="0" w:color="auto"/>
            <w:left w:val="none" w:sz="0" w:space="0" w:color="auto"/>
            <w:bottom w:val="none" w:sz="0" w:space="0" w:color="auto"/>
            <w:right w:val="none" w:sz="0" w:space="0" w:color="auto"/>
          </w:divBdr>
        </w:div>
        <w:div w:id="1497263269">
          <w:marLeft w:val="0"/>
          <w:marRight w:val="0"/>
          <w:marTop w:val="0"/>
          <w:marBottom w:val="0"/>
          <w:divBdr>
            <w:top w:val="none" w:sz="0" w:space="0" w:color="auto"/>
            <w:left w:val="none" w:sz="0" w:space="0" w:color="auto"/>
            <w:bottom w:val="none" w:sz="0" w:space="0" w:color="auto"/>
            <w:right w:val="none" w:sz="0" w:space="0" w:color="auto"/>
          </w:divBdr>
        </w:div>
        <w:div w:id="1531995518">
          <w:marLeft w:val="0"/>
          <w:marRight w:val="0"/>
          <w:marTop w:val="0"/>
          <w:marBottom w:val="0"/>
          <w:divBdr>
            <w:top w:val="none" w:sz="0" w:space="0" w:color="auto"/>
            <w:left w:val="none" w:sz="0" w:space="0" w:color="auto"/>
            <w:bottom w:val="none" w:sz="0" w:space="0" w:color="auto"/>
            <w:right w:val="none" w:sz="0" w:space="0" w:color="auto"/>
          </w:divBdr>
        </w:div>
        <w:div w:id="1607729688">
          <w:marLeft w:val="0"/>
          <w:marRight w:val="0"/>
          <w:marTop w:val="0"/>
          <w:marBottom w:val="0"/>
          <w:divBdr>
            <w:top w:val="none" w:sz="0" w:space="0" w:color="auto"/>
            <w:left w:val="none" w:sz="0" w:space="0" w:color="auto"/>
            <w:bottom w:val="none" w:sz="0" w:space="0" w:color="auto"/>
            <w:right w:val="none" w:sz="0" w:space="0" w:color="auto"/>
          </w:divBdr>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sChild>
    </w:div>
    <w:div w:id="1213496412">
      <w:bodyDiv w:val="1"/>
      <w:marLeft w:val="0"/>
      <w:marRight w:val="0"/>
      <w:marTop w:val="0"/>
      <w:marBottom w:val="0"/>
      <w:divBdr>
        <w:top w:val="none" w:sz="0" w:space="0" w:color="auto"/>
        <w:left w:val="none" w:sz="0" w:space="0" w:color="auto"/>
        <w:bottom w:val="none" w:sz="0" w:space="0" w:color="auto"/>
        <w:right w:val="none" w:sz="0" w:space="0" w:color="auto"/>
      </w:divBdr>
      <w:divsChild>
        <w:div w:id="817460776">
          <w:marLeft w:val="0"/>
          <w:marRight w:val="0"/>
          <w:marTop w:val="300"/>
          <w:marBottom w:val="0"/>
          <w:divBdr>
            <w:top w:val="none" w:sz="0" w:space="0" w:color="auto"/>
            <w:left w:val="none" w:sz="0" w:space="0" w:color="auto"/>
            <w:bottom w:val="none" w:sz="0" w:space="0" w:color="auto"/>
            <w:right w:val="none" w:sz="0" w:space="0" w:color="auto"/>
          </w:divBdr>
          <w:divsChild>
            <w:div w:id="1117916696">
              <w:marLeft w:val="0"/>
              <w:marRight w:val="0"/>
              <w:marTop w:val="0"/>
              <w:marBottom w:val="0"/>
              <w:divBdr>
                <w:top w:val="none" w:sz="0" w:space="0" w:color="auto"/>
                <w:left w:val="none" w:sz="0" w:space="0" w:color="auto"/>
                <w:bottom w:val="none" w:sz="0" w:space="0" w:color="auto"/>
                <w:right w:val="none" w:sz="0" w:space="0" w:color="auto"/>
              </w:divBdr>
              <w:divsChild>
                <w:div w:id="155565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94490">
          <w:marLeft w:val="0"/>
          <w:marRight w:val="0"/>
          <w:marTop w:val="0"/>
          <w:marBottom w:val="0"/>
          <w:divBdr>
            <w:top w:val="none" w:sz="0" w:space="0" w:color="auto"/>
            <w:left w:val="none" w:sz="0" w:space="0" w:color="auto"/>
            <w:bottom w:val="none" w:sz="0" w:space="0" w:color="auto"/>
            <w:right w:val="none" w:sz="0" w:space="0" w:color="auto"/>
          </w:divBdr>
        </w:div>
        <w:div w:id="1118258429">
          <w:marLeft w:val="0"/>
          <w:marRight w:val="0"/>
          <w:marTop w:val="0"/>
          <w:marBottom w:val="0"/>
          <w:divBdr>
            <w:top w:val="none" w:sz="0" w:space="0" w:color="auto"/>
            <w:left w:val="none" w:sz="0" w:space="0" w:color="auto"/>
            <w:bottom w:val="none" w:sz="0" w:space="0" w:color="auto"/>
            <w:right w:val="none" w:sz="0" w:space="0" w:color="auto"/>
          </w:divBdr>
        </w:div>
        <w:div w:id="1121605878">
          <w:marLeft w:val="0"/>
          <w:marRight w:val="0"/>
          <w:marTop w:val="0"/>
          <w:marBottom w:val="0"/>
          <w:divBdr>
            <w:top w:val="none" w:sz="0" w:space="0" w:color="auto"/>
            <w:left w:val="none" w:sz="0" w:space="0" w:color="auto"/>
            <w:bottom w:val="none" w:sz="0" w:space="0" w:color="auto"/>
            <w:right w:val="none" w:sz="0" w:space="0" w:color="auto"/>
          </w:divBdr>
        </w:div>
        <w:div w:id="1407141828">
          <w:marLeft w:val="0"/>
          <w:marRight w:val="0"/>
          <w:marTop w:val="0"/>
          <w:marBottom w:val="0"/>
          <w:divBdr>
            <w:top w:val="none" w:sz="0" w:space="0" w:color="auto"/>
            <w:left w:val="none" w:sz="0" w:space="0" w:color="auto"/>
            <w:bottom w:val="none" w:sz="0" w:space="0" w:color="auto"/>
            <w:right w:val="none" w:sz="0" w:space="0" w:color="auto"/>
          </w:divBdr>
          <w:divsChild>
            <w:div w:id="301078562">
              <w:marLeft w:val="0"/>
              <w:marRight w:val="0"/>
              <w:marTop w:val="0"/>
              <w:marBottom w:val="0"/>
              <w:divBdr>
                <w:top w:val="none" w:sz="0" w:space="0" w:color="auto"/>
                <w:left w:val="none" w:sz="0" w:space="0" w:color="auto"/>
                <w:bottom w:val="none" w:sz="0" w:space="0" w:color="auto"/>
                <w:right w:val="none" w:sz="0" w:space="0" w:color="auto"/>
              </w:divBdr>
            </w:div>
          </w:divsChild>
        </w:div>
        <w:div w:id="1580796926">
          <w:marLeft w:val="0"/>
          <w:marRight w:val="0"/>
          <w:marTop w:val="0"/>
          <w:marBottom w:val="0"/>
          <w:divBdr>
            <w:top w:val="none" w:sz="0" w:space="0" w:color="auto"/>
            <w:left w:val="none" w:sz="0" w:space="0" w:color="auto"/>
            <w:bottom w:val="none" w:sz="0" w:space="0" w:color="auto"/>
            <w:right w:val="none" w:sz="0" w:space="0" w:color="auto"/>
          </w:divBdr>
          <w:divsChild>
            <w:div w:id="1179271111">
              <w:marLeft w:val="0"/>
              <w:marRight w:val="0"/>
              <w:marTop w:val="0"/>
              <w:marBottom w:val="0"/>
              <w:divBdr>
                <w:top w:val="none" w:sz="0" w:space="0" w:color="auto"/>
                <w:left w:val="none" w:sz="0" w:space="0" w:color="auto"/>
                <w:bottom w:val="none" w:sz="0" w:space="0" w:color="auto"/>
                <w:right w:val="none" w:sz="0" w:space="0" w:color="auto"/>
              </w:divBdr>
            </w:div>
          </w:divsChild>
        </w:div>
        <w:div w:id="1588684108">
          <w:marLeft w:val="0"/>
          <w:marRight w:val="0"/>
          <w:marTop w:val="0"/>
          <w:marBottom w:val="0"/>
          <w:divBdr>
            <w:top w:val="none" w:sz="0" w:space="0" w:color="auto"/>
            <w:left w:val="none" w:sz="0" w:space="0" w:color="auto"/>
            <w:bottom w:val="none" w:sz="0" w:space="0" w:color="auto"/>
            <w:right w:val="none" w:sz="0" w:space="0" w:color="auto"/>
          </w:divBdr>
          <w:divsChild>
            <w:div w:id="329986304">
              <w:marLeft w:val="0"/>
              <w:marRight w:val="0"/>
              <w:marTop w:val="0"/>
              <w:marBottom w:val="0"/>
              <w:divBdr>
                <w:top w:val="none" w:sz="0" w:space="0" w:color="auto"/>
                <w:left w:val="none" w:sz="0" w:space="0" w:color="auto"/>
                <w:bottom w:val="none" w:sz="0" w:space="0" w:color="auto"/>
                <w:right w:val="none" w:sz="0" w:space="0" w:color="auto"/>
              </w:divBdr>
            </w:div>
          </w:divsChild>
        </w:div>
        <w:div w:id="1650283729">
          <w:marLeft w:val="0"/>
          <w:marRight w:val="0"/>
          <w:marTop w:val="0"/>
          <w:marBottom w:val="0"/>
          <w:divBdr>
            <w:top w:val="none" w:sz="0" w:space="0" w:color="auto"/>
            <w:left w:val="none" w:sz="0" w:space="0" w:color="auto"/>
            <w:bottom w:val="none" w:sz="0" w:space="0" w:color="auto"/>
            <w:right w:val="none" w:sz="0" w:space="0" w:color="auto"/>
          </w:divBdr>
          <w:divsChild>
            <w:div w:id="884829668">
              <w:marLeft w:val="0"/>
              <w:marRight w:val="0"/>
              <w:marTop w:val="0"/>
              <w:marBottom w:val="0"/>
              <w:divBdr>
                <w:top w:val="none" w:sz="0" w:space="0" w:color="auto"/>
                <w:left w:val="none" w:sz="0" w:space="0" w:color="auto"/>
                <w:bottom w:val="none" w:sz="0" w:space="0" w:color="auto"/>
                <w:right w:val="none" w:sz="0" w:space="0" w:color="auto"/>
              </w:divBdr>
            </w:div>
          </w:divsChild>
        </w:div>
        <w:div w:id="1709718323">
          <w:marLeft w:val="0"/>
          <w:marRight w:val="0"/>
          <w:marTop w:val="0"/>
          <w:marBottom w:val="0"/>
          <w:divBdr>
            <w:top w:val="none" w:sz="0" w:space="0" w:color="auto"/>
            <w:left w:val="none" w:sz="0" w:space="0" w:color="auto"/>
            <w:bottom w:val="none" w:sz="0" w:space="0" w:color="auto"/>
            <w:right w:val="none" w:sz="0" w:space="0" w:color="auto"/>
          </w:divBdr>
          <w:divsChild>
            <w:div w:id="1048264367">
              <w:marLeft w:val="0"/>
              <w:marRight w:val="0"/>
              <w:marTop w:val="0"/>
              <w:marBottom w:val="0"/>
              <w:divBdr>
                <w:top w:val="none" w:sz="0" w:space="0" w:color="auto"/>
                <w:left w:val="none" w:sz="0" w:space="0" w:color="auto"/>
                <w:bottom w:val="none" w:sz="0" w:space="0" w:color="auto"/>
                <w:right w:val="none" w:sz="0" w:space="0" w:color="auto"/>
              </w:divBdr>
            </w:div>
          </w:divsChild>
        </w:div>
        <w:div w:id="1818766449">
          <w:marLeft w:val="0"/>
          <w:marRight w:val="0"/>
          <w:marTop w:val="0"/>
          <w:marBottom w:val="0"/>
          <w:divBdr>
            <w:top w:val="none" w:sz="0" w:space="0" w:color="auto"/>
            <w:left w:val="none" w:sz="0" w:space="0" w:color="auto"/>
            <w:bottom w:val="none" w:sz="0" w:space="0" w:color="auto"/>
            <w:right w:val="none" w:sz="0" w:space="0" w:color="auto"/>
          </w:divBdr>
          <w:divsChild>
            <w:div w:id="1179387046">
              <w:marLeft w:val="0"/>
              <w:marRight w:val="0"/>
              <w:marTop w:val="0"/>
              <w:marBottom w:val="0"/>
              <w:divBdr>
                <w:top w:val="none" w:sz="0" w:space="0" w:color="auto"/>
                <w:left w:val="none" w:sz="0" w:space="0" w:color="auto"/>
                <w:bottom w:val="none" w:sz="0" w:space="0" w:color="auto"/>
                <w:right w:val="none" w:sz="0" w:space="0" w:color="auto"/>
              </w:divBdr>
            </w:div>
          </w:divsChild>
        </w:div>
        <w:div w:id="1849054436">
          <w:marLeft w:val="0"/>
          <w:marRight w:val="0"/>
          <w:marTop w:val="300"/>
          <w:marBottom w:val="0"/>
          <w:divBdr>
            <w:top w:val="none" w:sz="0" w:space="0" w:color="auto"/>
            <w:left w:val="none" w:sz="0" w:space="0" w:color="auto"/>
            <w:bottom w:val="none" w:sz="0" w:space="0" w:color="auto"/>
            <w:right w:val="none" w:sz="0" w:space="0" w:color="auto"/>
          </w:divBdr>
          <w:divsChild>
            <w:div w:id="1007371362">
              <w:marLeft w:val="0"/>
              <w:marRight w:val="0"/>
              <w:marTop w:val="0"/>
              <w:marBottom w:val="0"/>
              <w:divBdr>
                <w:top w:val="none" w:sz="0" w:space="0" w:color="auto"/>
                <w:left w:val="none" w:sz="0" w:space="0" w:color="auto"/>
                <w:bottom w:val="none" w:sz="0" w:space="0" w:color="auto"/>
                <w:right w:val="none" w:sz="0" w:space="0" w:color="auto"/>
              </w:divBdr>
              <w:divsChild>
                <w:div w:id="63703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1039624674">
          <w:marLeft w:val="0"/>
          <w:marRight w:val="0"/>
          <w:marTop w:val="0"/>
          <w:marBottom w:val="0"/>
          <w:divBdr>
            <w:top w:val="none" w:sz="0" w:space="0" w:color="auto"/>
            <w:left w:val="none" w:sz="0" w:space="0" w:color="auto"/>
            <w:bottom w:val="none" w:sz="0" w:space="0" w:color="auto"/>
            <w:right w:val="none" w:sz="0" w:space="0" w:color="auto"/>
          </w:divBdr>
        </w:div>
        <w:div w:id="1273785213">
          <w:marLeft w:val="0"/>
          <w:marRight w:val="0"/>
          <w:marTop w:val="0"/>
          <w:marBottom w:val="0"/>
          <w:divBdr>
            <w:top w:val="none" w:sz="0" w:space="0" w:color="auto"/>
            <w:left w:val="none" w:sz="0" w:space="0" w:color="auto"/>
            <w:bottom w:val="none" w:sz="0" w:space="0" w:color="auto"/>
            <w:right w:val="none" w:sz="0" w:space="0" w:color="auto"/>
          </w:divBdr>
        </w:div>
        <w:div w:id="1302690110">
          <w:marLeft w:val="0"/>
          <w:marRight w:val="0"/>
          <w:marTop w:val="0"/>
          <w:marBottom w:val="0"/>
          <w:divBdr>
            <w:top w:val="none" w:sz="0" w:space="0" w:color="auto"/>
            <w:left w:val="none" w:sz="0" w:space="0" w:color="auto"/>
            <w:bottom w:val="none" w:sz="0" w:space="0" w:color="auto"/>
            <w:right w:val="none" w:sz="0" w:space="0" w:color="auto"/>
          </w:divBdr>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151763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651640666">
          <w:marLeft w:val="0"/>
          <w:marRight w:val="0"/>
          <w:marTop w:val="0"/>
          <w:marBottom w:val="0"/>
          <w:divBdr>
            <w:top w:val="none" w:sz="0" w:space="0" w:color="auto"/>
            <w:left w:val="none" w:sz="0" w:space="0" w:color="auto"/>
            <w:bottom w:val="none" w:sz="0" w:space="0" w:color="auto"/>
            <w:right w:val="none" w:sz="0" w:space="0" w:color="auto"/>
          </w:divBdr>
        </w:div>
        <w:div w:id="654191237">
          <w:marLeft w:val="0"/>
          <w:marRight w:val="0"/>
          <w:marTop w:val="0"/>
          <w:marBottom w:val="0"/>
          <w:divBdr>
            <w:top w:val="none" w:sz="0" w:space="0" w:color="auto"/>
            <w:left w:val="none" w:sz="0" w:space="0" w:color="auto"/>
            <w:bottom w:val="none" w:sz="0" w:space="0" w:color="auto"/>
            <w:right w:val="none" w:sz="0" w:space="0" w:color="auto"/>
          </w:divBdr>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171962514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168508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74127506">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947467178">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
          </w:divsChild>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277301949">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576985462">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1066536922">
          <w:marLeft w:val="0"/>
          <w:marRight w:val="0"/>
          <w:marTop w:val="0"/>
          <w:marBottom w:val="0"/>
          <w:divBdr>
            <w:top w:val="none" w:sz="0" w:space="0" w:color="auto"/>
            <w:left w:val="none" w:sz="0" w:space="0" w:color="auto"/>
            <w:bottom w:val="none" w:sz="0" w:space="0" w:color="auto"/>
            <w:right w:val="none" w:sz="0" w:space="0" w:color="auto"/>
          </w:divBdr>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41396">
          <w:marLeft w:val="0"/>
          <w:marRight w:val="0"/>
          <w:marTop w:val="0"/>
          <w:marBottom w:val="0"/>
          <w:divBdr>
            <w:top w:val="none" w:sz="0" w:space="0" w:color="auto"/>
            <w:left w:val="none" w:sz="0" w:space="0" w:color="auto"/>
            <w:bottom w:val="none" w:sz="0" w:space="0" w:color="auto"/>
            <w:right w:val="none" w:sz="0" w:space="0" w:color="auto"/>
          </w:divBdr>
        </w:div>
        <w:div w:id="1553883313">
          <w:marLeft w:val="0"/>
          <w:marRight w:val="0"/>
          <w:marTop w:val="0"/>
          <w:marBottom w:val="0"/>
          <w:divBdr>
            <w:top w:val="none" w:sz="0" w:space="0" w:color="auto"/>
            <w:left w:val="none" w:sz="0" w:space="0" w:color="auto"/>
            <w:bottom w:val="none" w:sz="0" w:space="0" w:color="auto"/>
            <w:right w:val="none" w:sz="0" w:space="0" w:color="auto"/>
          </w:divBdr>
        </w:div>
        <w:div w:id="1617635681">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637491153">
          <w:marLeft w:val="0"/>
          <w:marRight w:val="0"/>
          <w:marTop w:val="0"/>
          <w:marBottom w:val="0"/>
          <w:divBdr>
            <w:top w:val="none" w:sz="0" w:space="0" w:color="auto"/>
            <w:left w:val="none" w:sz="0" w:space="0" w:color="auto"/>
            <w:bottom w:val="none" w:sz="0" w:space="0" w:color="auto"/>
            <w:right w:val="none" w:sz="0" w:space="0" w:color="auto"/>
          </w:divBdr>
        </w:div>
        <w:div w:id="701563150">
          <w:marLeft w:val="0"/>
          <w:marRight w:val="0"/>
          <w:marTop w:val="0"/>
          <w:marBottom w:val="0"/>
          <w:divBdr>
            <w:top w:val="none" w:sz="0" w:space="0" w:color="auto"/>
            <w:left w:val="none" w:sz="0" w:space="0" w:color="auto"/>
            <w:bottom w:val="none" w:sz="0" w:space="0" w:color="auto"/>
            <w:right w:val="none" w:sz="0" w:space="0" w:color="auto"/>
          </w:divBdr>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178272067">
          <w:marLeft w:val="0"/>
          <w:marRight w:val="0"/>
          <w:marTop w:val="0"/>
          <w:marBottom w:val="0"/>
          <w:divBdr>
            <w:top w:val="none" w:sz="0" w:space="0" w:color="auto"/>
            <w:left w:val="none" w:sz="0" w:space="0" w:color="auto"/>
            <w:bottom w:val="none" w:sz="0" w:space="0" w:color="auto"/>
            <w:right w:val="none" w:sz="0" w:space="0" w:color="auto"/>
          </w:divBdr>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938290112">
          <w:marLeft w:val="0"/>
          <w:marRight w:val="0"/>
          <w:marTop w:val="0"/>
          <w:marBottom w:val="0"/>
          <w:divBdr>
            <w:top w:val="none" w:sz="0" w:space="0" w:color="auto"/>
            <w:left w:val="none" w:sz="0" w:space="0" w:color="auto"/>
            <w:bottom w:val="none" w:sz="0" w:space="0" w:color="auto"/>
            <w:right w:val="none" w:sz="0" w:space="0" w:color="auto"/>
          </w:divBdr>
        </w:div>
        <w:div w:id="959651887">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49113">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1618973">
      <w:bodyDiv w:val="1"/>
      <w:marLeft w:val="0"/>
      <w:marRight w:val="0"/>
      <w:marTop w:val="0"/>
      <w:marBottom w:val="0"/>
      <w:divBdr>
        <w:top w:val="none" w:sz="0" w:space="0" w:color="auto"/>
        <w:left w:val="none" w:sz="0" w:space="0" w:color="auto"/>
        <w:bottom w:val="none" w:sz="0" w:space="0" w:color="auto"/>
        <w:right w:val="none" w:sz="0" w:space="0" w:color="auto"/>
      </w:divBdr>
      <w:divsChild>
        <w:div w:id="16277453">
          <w:marLeft w:val="0"/>
          <w:marRight w:val="0"/>
          <w:marTop w:val="0"/>
          <w:marBottom w:val="0"/>
          <w:divBdr>
            <w:top w:val="none" w:sz="0" w:space="0" w:color="auto"/>
            <w:left w:val="none" w:sz="0" w:space="0" w:color="auto"/>
            <w:bottom w:val="none" w:sz="0" w:space="0" w:color="auto"/>
            <w:right w:val="none" w:sz="0" w:space="0" w:color="auto"/>
          </w:divBdr>
          <w:divsChild>
            <w:div w:id="499389271">
              <w:marLeft w:val="0"/>
              <w:marRight w:val="0"/>
              <w:marTop w:val="0"/>
              <w:marBottom w:val="0"/>
              <w:divBdr>
                <w:top w:val="none" w:sz="0" w:space="0" w:color="auto"/>
                <w:left w:val="none" w:sz="0" w:space="0" w:color="auto"/>
                <w:bottom w:val="none" w:sz="0" w:space="0" w:color="auto"/>
                <w:right w:val="none" w:sz="0" w:space="0" w:color="auto"/>
              </w:divBdr>
            </w:div>
          </w:divsChild>
        </w:div>
        <w:div w:id="65105455">
          <w:marLeft w:val="0"/>
          <w:marRight w:val="0"/>
          <w:marTop w:val="0"/>
          <w:marBottom w:val="0"/>
          <w:divBdr>
            <w:top w:val="none" w:sz="0" w:space="0" w:color="auto"/>
            <w:left w:val="none" w:sz="0" w:space="0" w:color="auto"/>
            <w:bottom w:val="none" w:sz="0" w:space="0" w:color="auto"/>
            <w:right w:val="none" w:sz="0" w:space="0" w:color="auto"/>
          </w:divBdr>
        </w:div>
        <w:div w:id="194581088">
          <w:marLeft w:val="0"/>
          <w:marRight w:val="0"/>
          <w:marTop w:val="30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sChild>
                <w:div w:id="1377193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366168">
          <w:marLeft w:val="0"/>
          <w:marRight w:val="0"/>
          <w:marTop w:val="300"/>
          <w:marBottom w:val="0"/>
          <w:divBdr>
            <w:top w:val="none" w:sz="0" w:space="0" w:color="auto"/>
            <w:left w:val="none" w:sz="0" w:space="0" w:color="auto"/>
            <w:bottom w:val="none" w:sz="0" w:space="0" w:color="auto"/>
            <w:right w:val="none" w:sz="0" w:space="0" w:color="auto"/>
          </w:divBdr>
          <w:divsChild>
            <w:div w:id="589462647">
              <w:marLeft w:val="0"/>
              <w:marRight w:val="0"/>
              <w:marTop w:val="0"/>
              <w:marBottom w:val="0"/>
              <w:divBdr>
                <w:top w:val="none" w:sz="0" w:space="0" w:color="auto"/>
                <w:left w:val="none" w:sz="0" w:space="0" w:color="auto"/>
                <w:bottom w:val="none" w:sz="0" w:space="0" w:color="auto"/>
                <w:right w:val="none" w:sz="0" w:space="0" w:color="auto"/>
              </w:divBdr>
              <w:divsChild>
                <w:div w:id="142012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20335">
          <w:marLeft w:val="0"/>
          <w:marRight w:val="0"/>
          <w:marTop w:val="0"/>
          <w:marBottom w:val="0"/>
          <w:divBdr>
            <w:top w:val="none" w:sz="0" w:space="0" w:color="auto"/>
            <w:left w:val="none" w:sz="0" w:space="0" w:color="auto"/>
            <w:bottom w:val="none" w:sz="0" w:space="0" w:color="auto"/>
            <w:right w:val="none" w:sz="0" w:space="0" w:color="auto"/>
          </w:divBdr>
        </w:div>
        <w:div w:id="1125005231">
          <w:marLeft w:val="0"/>
          <w:marRight w:val="0"/>
          <w:marTop w:val="300"/>
          <w:marBottom w:val="0"/>
          <w:divBdr>
            <w:top w:val="none" w:sz="0" w:space="0" w:color="auto"/>
            <w:left w:val="none" w:sz="0" w:space="0" w:color="auto"/>
            <w:bottom w:val="none" w:sz="0" w:space="0" w:color="auto"/>
            <w:right w:val="none" w:sz="0" w:space="0" w:color="auto"/>
          </w:divBdr>
        </w:div>
        <w:div w:id="1157957417">
          <w:marLeft w:val="0"/>
          <w:marRight w:val="0"/>
          <w:marTop w:val="0"/>
          <w:marBottom w:val="0"/>
          <w:divBdr>
            <w:top w:val="none" w:sz="0" w:space="0" w:color="auto"/>
            <w:left w:val="none" w:sz="0" w:space="0" w:color="auto"/>
            <w:bottom w:val="none" w:sz="0" w:space="0" w:color="auto"/>
            <w:right w:val="none" w:sz="0" w:space="0" w:color="auto"/>
          </w:divBdr>
          <w:divsChild>
            <w:div w:id="1520705350">
              <w:marLeft w:val="0"/>
              <w:marRight w:val="0"/>
              <w:marTop w:val="0"/>
              <w:marBottom w:val="0"/>
              <w:divBdr>
                <w:top w:val="none" w:sz="0" w:space="0" w:color="auto"/>
                <w:left w:val="none" w:sz="0" w:space="0" w:color="auto"/>
                <w:bottom w:val="none" w:sz="0" w:space="0" w:color="auto"/>
                <w:right w:val="none" w:sz="0" w:space="0" w:color="auto"/>
              </w:divBdr>
            </w:div>
          </w:divsChild>
        </w:div>
        <w:div w:id="1165973701">
          <w:marLeft w:val="0"/>
          <w:marRight w:val="0"/>
          <w:marTop w:val="0"/>
          <w:marBottom w:val="0"/>
          <w:divBdr>
            <w:top w:val="none" w:sz="0" w:space="0" w:color="auto"/>
            <w:left w:val="none" w:sz="0" w:space="0" w:color="auto"/>
            <w:bottom w:val="none" w:sz="0" w:space="0" w:color="auto"/>
            <w:right w:val="none" w:sz="0" w:space="0" w:color="auto"/>
          </w:divBdr>
        </w:div>
        <w:div w:id="1182206432">
          <w:marLeft w:val="0"/>
          <w:marRight w:val="0"/>
          <w:marTop w:val="0"/>
          <w:marBottom w:val="0"/>
          <w:divBdr>
            <w:top w:val="none" w:sz="0" w:space="0" w:color="auto"/>
            <w:left w:val="none" w:sz="0" w:space="0" w:color="auto"/>
            <w:bottom w:val="none" w:sz="0" w:space="0" w:color="auto"/>
            <w:right w:val="none" w:sz="0" w:space="0" w:color="auto"/>
          </w:divBdr>
          <w:divsChild>
            <w:div w:id="1023819135">
              <w:marLeft w:val="0"/>
              <w:marRight w:val="0"/>
              <w:marTop w:val="0"/>
              <w:marBottom w:val="0"/>
              <w:divBdr>
                <w:top w:val="none" w:sz="0" w:space="0" w:color="auto"/>
                <w:left w:val="none" w:sz="0" w:space="0" w:color="auto"/>
                <w:bottom w:val="none" w:sz="0" w:space="0" w:color="auto"/>
                <w:right w:val="none" w:sz="0" w:space="0" w:color="auto"/>
              </w:divBdr>
            </w:div>
          </w:divsChild>
        </w:div>
        <w:div w:id="1209147737">
          <w:marLeft w:val="0"/>
          <w:marRight w:val="0"/>
          <w:marTop w:val="0"/>
          <w:marBottom w:val="0"/>
          <w:divBdr>
            <w:top w:val="none" w:sz="0" w:space="0" w:color="auto"/>
            <w:left w:val="none" w:sz="0" w:space="0" w:color="auto"/>
            <w:bottom w:val="none" w:sz="0" w:space="0" w:color="auto"/>
            <w:right w:val="none" w:sz="0" w:space="0" w:color="auto"/>
          </w:divBdr>
          <w:divsChild>
            <w:div w:id="842086773">
              <w:marLeft w:val="0"/>
              <w:marRight w:val="0"/>
              <w:marTop w:val="0"/>
              <w:marBottom w:val="0"/>
              <w:divBdr>
                <w:top w:val="none" w:sz="0" w:space="0" w:color="auto"/>
                <w:left w:val="none" w:sz="0" w:space="0" w:color="auto"/>
                <w:bottom w:val="none" w:sz="0" w:space="0" w:color="auto"/>
                <w:right w:val="none" w:sz="0" w:space="0" w:color="auto"/>
              </w:divBdr>
            </w:div>
          </w:divsChild>
        </w:div>
        <w:div w:id="1410425570">
          <w:marLeft w:val="0"/>
          <w:marRight w:val="0"/>
          <w:marTop w:val="0"/>
          <w:marBottom w:val="0"/>
          <w:divBdr>
            <w:top w:val="none" w:sz="0" w:space="0" w:color="auto"/>
            <w:left w:val="none" w:sz="0" w:space="0" w:color="auto"/>
            <w:bottom w:val="none" w:sz="0" w:space="0" w:color="auto"/>
            <w:right w:val="none" w:sz="0" w:space="0" w:color="auto"/>
          </w:divBdr>
        </w:div>
        <w:div w:id="1485580704">
          <w:marLeft w:val="0"/>
          <w:marRight w:val="0"/>
          <w:marTop w:val="0"/>
          <w:marBottom w:val="0"/>
          <w:divBdr>
            <w:top w:val="none" w:sz="0" w:space="0" w:color="auto"/>
            <w:left w:val="none" w:sz="0" w:space="0" w:color="auto"/>
            <w:bottom w:val="none" w:sz="0" w:space="0" w:color="auto"/>
            <w:right w:val="none" w:sz="0" w:space="0" w:color="auto"/>
          </w:divBdr>
          <w:divsChild>
            <w:div w:id="722144913">
              <w:marLeft w:val="0"/>
              <w:marRight w:val="0"/>
              <w:marTop w:val="0"/>
              <w:marBottom w:val="0"/>
              <w:divBdr>
                <w:top w:val="none" w:sz="0" w:space="0" w:color="auto"/>
                <w:left w:val="none" w:sz="0" w:space="0" w:color="auto"/>
                <w:bottom w:val="none" w:sz="0" w:space="0" w:color="auto"/>
                <w:right w:val="none" w:sz="0" w:space="0" w:color="auto"/>
              </w:divBdr>
            </w:div>
          </w:divsChild>
        </w:div>
        <w:div w:id="1516068639">
          <w:marLeft w:val="0"/>
          <w:marRight w:val="0"/>
          <w:marTop w:val="30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sChild>
                <w:div w:id="8172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111002">
          <w:marLeft w:val="0"/>
          <w:marRight w:val="0"/>
          <w:marTop w:val="0"/>
          <w:marBottom w:val="0"/>
          <w:divBdr>
            <w:top w:val="none" w:sz="0" w:space="0" w:color="auto"/>
            <w:left w:val="none" w:sz="0" w:space="0" w:color="auto"/>
            <w:bottom w:val="none" w:sz="0" w:space="0" w:color="auto"/>
            <w:right w:val="none" w:sz="0" w:space="0" w:color="auto"/>
          </w:divBdr>
          <w:divsChild>
            <w:div w:id="1421758996">
              <w:marLeft w:val="0"/>
              <w:marRight w:val="0"/>
              <w:marTop w:val="0"/>
              <w:marBottom w:val="0"/>
              <w:divBdr>
                <w:top w:val="none" w:sz="0" w:space="0" w:color="auto"/>
                <w:left w:val="none" w:sz="0" w:space="0" w:color="auto"/>
                <w:bottom w:val="none" w:sz="0" w:space="0" w:color="auto"/>
                <w:right w:val="none" w:sz="0" w:space="0" w:color="auto"/>
              </w:divBdr>
            </w:div>
          </w:divsChild>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
          </w:divsChild>
        </w:div>
        <w:div w:id="1845242872">
          <w:marLeft w:val="0"/>
          <w:marRight w:val="0"/>
          <w:marTop w:val="0"/>
          <w:marBottom w:val="0"/>
          <w:divBdr>
            <w:top w:val="none" w:sz="0" w:space="0" w:color="auto"/>
            <w:left w:val="none" w:sz="0" w:space="0" w:color="auto"/>
            <w:bottom w:val="none" w:sz="0" w:space="0" w:color="auto"/>
            <w:right w:val="none" w:sz="0" w:space="0" w:color="auto"/>
          </w:divBdr>
        </w:div>
      </w:divsChild>
    </w:div>
    <w:div w:id="1233350143">
      <w:bodyDiv w:val="1"/>
      <w:marLeft w:val="0"/>
      <w:marRight w:val="0"/>
      <w:marTop w:val="0"/>
      <w:marBottom w:val="0"/>
      <w:divBdr>
        <w:top w:val="none" w:sz="0" w:space="0" w:color="auto"/>
        <w:left w:val="none" w:sz="0" w:space="0" w:color="auto"/>
        <w:bottom w:val="none" w:sz="0" w:space="0" w:color="auto"/>
        <w:right w:val="none" w:sz="0" w:space="0" w:color="auto"/>
      </w:divBdr>
      <w:divsChild>
        <w:div w:id="751926189">
          <w:marLeft w:val="0"/>
          <w:marRight w:val="0"/>
          <w:marTop w:val="0"/>
          <w:marBottom w:val="0"/>
          <w:divBdr>
            <w:top w:val="none" w:sz="0" w:space="0" w:color="auto"/>
            <w:left w:val="none" w:sz="0" w:space="0" w:color="auto"/>
            <w:bottom w:val="none" w:sz="0" w:space="0" w:color="auto"/>
            <w:right w:val="none" w:sz="0" w:space="0" w:color="auto"/>
          </w:divBdr>
        </w:div>
        <w:div w:id="1255473634">
          <w:marLeft w:val="0"/>
          <w:marRight w:val="0"/>
          <w:marTop w:val="0"/>
          <w:marBottom w:val="0"/>
          <w:divBdr>
            <w:top w:val="none" w:sz="0" w:space="0" w:color="auto"/>
            <w:left w:val="none" w:sz="0" w:space="0" w:color="auto"/>
            <w:bottom w:val="none" w:sz="0" w:space="0" w:color="auto"/>
            <w:right w:val="none" w:sz="0" w:space="0" w:color="auto"/>
          </w:divBdr>
          <w:divsChild>
            <w:div w:id="1087464620">
              <w:marLeft w:val="0"/>
              <w:marRight w:val="0"/>
              <w:marTop w:val="0"/>
              <w:marBottom w:val="0"/>
              <w:divBdr>
                <w:top w:val="none" w:sz="0" w:space="0" w:color="auto"/>
                <w:left w:val="none" w:sz="0" w:space="0" w:color="auto"/>
                <w:bottom w:val="none" w:sz="0" w:space="0" w:color="auto"/>
                <w:right w:val="none" w:sz="0" w:space="0" w:color="auto"/>
              </w:divBdr>
            </w:div>
          </w:divsChild>
        </w:div>
        <w:div w:id="940995578">
          <w:marLeft w:val="0"/>
          <w:marRight w:val="0"/>
          <w:marTop w:val="0"/>
          <w:marBottom w:val="0"/>
          <w:divBdr>
            <w:top w:val="none" w:sz="0" w:space="0" w:color="auto"/>
            <w:left w:val="none" w:sz="0" w:space="0" w:color="auto"/>
            <w:bottom w:val="none" w:sz="0" w:space="0" w:color="auto"/>
            <w:right w:val="none" w:sz="0" w:space="0" w:color="auto"/>
          </w:divBdr>
        </w:div>
        <w:div w:id="1688362311">
          <w:marLeft w:val="0"/>
          <w:marRight w:val="0"/>
          <w:marTop w:val="0"/>
          <w:marBottom w:val="0"/>
          <w:divBdr>
            <w:top w:val="none" w:sz="0" w:space="0" w:color="auto"/>
            <w:left w:val="none" w:sz="0" w:space="0" w:color="auto"/>
            <w:bottom w:val="none" w:sz="0" w:space="0" w:color="auto"/>
            <w:right w:val="none" w:sz="0" w:space="0" w:color="auto"/>
          </w:divBdr>
          <w:divsChild>
            <w:div w:id="2033022506">
              <w:marLeft w:val="0"/>
              <w:marRight w:val="0"/>
              <w:marTop w:val="0"/>
              <w:marBottom w:val="0"/>
              <w:divBdr>
                <w:top w:val="none" w:sz="0" w:space="0" w:color="auto"/>
                <w:left w:val="none" w:sz="0" w:space="0" w:color="auto"/>
                <w:bottom w:val="none" w:sz="0" w:space="0" w:color="auto"/>
                <w:right w:val="none" w:sz="0" w:space="0" w:color="auto"/>
              </w:divBdr>
            </w:div>
          </w:divsChild>
        </w:div>
        <w:div w:id="279844978">
          <w:marLeft w:val="0"/>
          <w:marRight w:val="0"/>
          <w:marTop w:val="0"/>
          <w:marBottom w:val="0"/>
          <w:divBdr>
            <w:top w:val="none" w:sz="0" w:space="0" w:color="auto"/>
            <w:left w:val="none" w:sz="0" w:space="0" w:color="auto"/>
            <w:bottom w:val="none" w:sz="0" w:space="0" w:color="auto"/>
            <w:right w:val="none" w:sz="0" w:space="0" w:color="auto"/>
          </w:divBdr>
        </w:div>
        <w:div w:id="834299026">
          <w:marLeft w:val="0"/>
          <w:marRight w:val="0"/>
          <w:marTop w:val="0"/>
          <w:marBottom w:val="0"/>
          <w:divBdr>
            <w:top w:val="none" w:sz="0" w:space="0" w:color="auto"/>
            <w:left w:val="none" w:sz="0" w:space="0" w:color="auto"/>
            <w:bottom w:val="none" w:sz="0" w:space="0" w:color="auto"/>
            <w:right w:val="none" w:sz="0" w:space="0" w:color="auto"/>
          </w:divBdr>
          <w:divsChild>
            <w:div w:id="1339701126">
              <w:marLeft w:val="0"/>
              <w:marRight w:val="0"/>
              <w:marTop w:val="0"/>
              <w:marBottom w:val="0"/>
              <w:divBdr>
                <w:top w:val="none" w:sz="0" w:space="0" w:color="auto"/>
                <w:left w:val="none" w:sz="0" w:space="0" w:color="auto"/>
                <w:bottom w:val="none" w:sz="0" w:space="0" w:color="auto"/>
                <w:right w:val="none" w:sz="0" w:space="0" w:color="auto"/>
              </w:divBdr>
            </w:div>
          </w:divsChild>
        </w:div>
        <w:div w:id="1779829079">
          <w:marLeft w:val="0"/>
          <w:marRight w:val="0"/>
          <w:marTop w:val="0"/>
          <w:marBottom w:val="0"/>
          <w:divBdr>
            <w:top w:val="none" w:sz="0" w:space="0" w:color="auto"/>
            <w:left w:val="none" w:sz="0" w:space="0" w:color="auto"/>
            <w:bottom w:val="none" w:sz="0" w:space="0" w:color="auto"/>
            <w:right w:val="none" w:sz="0" w:space="0" w:color="auto"/>
          </w:divBdr>
        </w:div>
        <w:div w:id="196941271">
          <w:marLeft w:val="0"/>
          <w:marRight w:val="0"/>
          <w:marTop w:val="0"/>
          <w:marBottom w:val="0"/>
          <w:divBdr>
            <w:top w:val="none" w:sz="0" w:space="0" w:color="auto"/>
            <w:left w:val="none" w:sz="0" w:space="0" w:color="auto"/>
            <w:bottom w:val="none" w:sz="0" w:space="0" w:color="auto"/>
            <w:right w:val="none" w:sz="0" w:space="0" w:color="auto"/>
          </w:divBdr>
          <w:divsChild>
            <w:div w:id="1795712851">
              <w:marLeft w:val="0"/>
              <w:marRight w:val="0"/>
              <w:marTop w:val="0"/>
              <w:marBottom w:val="0"/>
              <w:divBdr>
                <w:top w:val="none" w:sz="0" w:space="0" w:color="auto"/>
                <w:left w:val="none" w:sz="0" w:space="0" w:color="auto"/>
                <w:bottom w:val="none" w:sz="0" w:space="0" w:color="auto"/>
                <w:right w:val="none" w:sz="0" w:space="0" w:color="auto"/>
              </w:divBdr>
            </w:div>
          </w:divsChild>
        </w:div>
        <w:div w:id="2013221409">
          <w:marLeft w:val="0"/>
          <w:marRight w:val="0"/>
          <w:marTop w:val="0"/>
          <w:marBottom w:val="0"/>
          <w:divBdr>
            <w:top w:val="none" w:sz="0" w:space="0" w:color="auto"/>
            <w:left w:val="none" w:sz="0" w:space="0" w:color="auto"/>
            <w:bottom w:val="none" w:sz="0" w:space="0" w:color="auto"/>
            <w:right w:val="none" w:sz="0" w:space="0" w:color="auto"/>
          </w:divBdr>
        </w:div>
        <w:div w:id="1559051826">
          <w:marLeft w:val="0"/>
          <w:marRight w:val="0"/>
          <w:marTop w:val="0"/>
          <w:marBottom w:val="0"/>
          <w:divBdr>
            <w:top w:val="none" w:sz="0" w:space="0" w:color="auto"/>
            <w:left w:val="none" w:sz="0" w:space="0" w:color="auto"/>
            <w:bottom w:val="none" w:sz="0" w:space="0" w:color="auto"/>
            <w:right w:val="none" w:sz="0" w:space="0" w:color="auto"/>
          </w:divBdr>
          <w:divsChild>
            <w:div w:id="1675955974">
              <w:marLeft w:val="0"/>
              <w:marRight w:val="0"/>
              <w:marTop w:val="0"/>
              <w:marBottom w:val="0"/>
              <w:divBdr>
                <w:top w:val="none" w:sz="0" w:space="0" w:color="auto"/>
                <w:left w:val="none" w:sz="0" w:space="0" w:color="auto"/>
                <w:bottom w:val="none" w:sz="0" w:space="0" w:color="auto"/>
                <w:right w:val="none" w:sz="0" w:space="0" w:color="auto"/>
              </w:divBdr>
            </w:div>
          </w:divsChild>
        </w:div>
        <w:div w:id="751663247">
          <w:marLeft w:val="0"/>
          <w:marRight w:val="0"/>
          <w:marTop w:val="0"/>
          <w:marBottom w:val="0"/>
          <w:divBdr>
            <w:top w:val="none" w:sz="0" w:space="0" w:color="auto"/>
            <w:left w:val="none" w:sz="0" w:space="0" w:color="auto"/>
            <w:bottom w:val="none" w:sz="0" w:space="0" w:color="auto"/>
            <w:right w:val="none" w:sz="0" w:space="0" w:color="auto"/>
          </w:divBdr>
        </w:div>
        <w:div w:id="970748570">
          <w:marLeft w:val="0"/>
          <w:marRight w:val="0"/>
          <w:marTop w:val="0"/>
          <w:marBottom w:val="0"/>
          <w:divBdr>
            <w:top w:val="none" w:sz="0" w:space="0" w:color="auto"/>
            <w:left w:val="none" w:sz="0" w:space="0" w:color="auto"/>
            <w:bottom w:val="none" w:sz="0" w:space="0" w:color="auto"/>
            <w:right w:val="none" w:sz="0" w:space="0" w:color="auto"/>
          </w:divBdr>
          <w:divsChild>
            <w:div w:id="717703898">
              <w:marLeft w:val="0"/>
              <w:marRight w:val="0"/>
              <w:marTop w:val="0"/>
              <w:marBottom w:val="0"/>
              <w:divBdr>
                <w:top w:val="none" w:sz="0" w:space="0" w:color="auto"/>
                <w:left w:val="none" w:sz="0" w:space="0" w:color="auto"/>
                <w:bottom w:val="none" w:sz="0" w:space="0" w:color="auto"/>
                <w:right w:val="none" w:sz="0" w:space="0" w:color="auto"/>
              </w:divBdr>
            </w:div>
          </w:divsChild>
        </w:div>
        <w:div w:id="777866963">
          <w:marLeft w:val="0"/>
          <w:marRight w:val="0"/>
          <w:marTop w:val="0"/>
          <w:marBottom w:val="0"/>
          <w:divBdr>
            <w:top w:val="none" w:sz="0" w:space="0" w:color="auto"/>
            <w:left w:val="none" w:sz="0" w:space="0" w:color="auto"/>
            <w:bottom w:val="none" w:sz="0" w:space="0" w:color="auto"/>
            <w:right w:val="none" w:sz="0" w:space="0" w:color="auto"/>
          </w:divBdr>
        </w:div>
        <w:div w:id="245041835">
          <w:marLeft w:val="0"/>
          <w:marRight w:val="0"/>
          <w:marTop w:val="0"/>
          <w:marBottom w:val="0"/>
          <w:divBdr>
            <w:top w:val="none" w:sz="0" w:space="0" w:color="auto"/>
            <w:left w:val="none" w:sz="0" w:space="0" w:color="auto"/>
            <w:bottom w:val="none" w:sz="0" w:space="0" w:color="auto"/>
            <w:right w:val="none" w:sz="0" w:space="0" w:color="auto"/>
          </w:divBdr>
          <w:divsChild>
            <w:div w:id="208541761">
              <w:marLeft w:val="0"/>
              <w:marRight w:val="0"/>
              <w:marTop w:val="0"/>
              <w:marBottom w:val="0"/>
              <w:divBdr>
                <w:top w:val="none" w:sz="0" w:space="0" w:color="auto"/>
                <w:left w:val="none" w:sz="0" w:space="0" w:color="auto"/>
                <w:bottom w:val="none" w:sz="0" w:space="0" w:color="auto"/>
                <w:right w:val="none" w:sz="0" w:space="0" w:color="auto"/>
              </w:divBdr>
            </w:div>
          </w:divsChild>
        </w:div>
        <w:div w:id="1295989171">
          <w:marLeft w:val="0"/>
          <w:marRight w:val="0"/>
          <w:marTop w:val="300"/>
          <w:marBottom w:val="0"/>
          <w:divBdr>
            <w:top w:val="none" w:sz="0" w:space="0" w:color="auto"/>
            <w:left w:val="none" w:sz="0" w:space="0" w:color="auto"/>
            <w:bottom w:val="none" w:sz="0" w:space="0" w:color="auto"/>
            <w:right w:val="none" w:sz="0" w:space="0" w:color="auto"/>
          </w:divBdr>
          <w:divsChild>
            <w:div w:id="1776512687">
              <w:marLeft w:val="0"/>
              <w:marRight w:val="0"/>
              <w:marTop w:val="0"/>
              <w:marBottom w:val="0"/>
              <w:divBdr>
                <w:top w:val="none" w:sz="0" w:space="0" w:color="auto"/>
                <w:left w:val="none" w:sz="0" w:space="0" w:color="auto"/>
                <w:bottom w:val="none" w:sz="0" w:space="0" w:color="auto"/>
                <w:right w:val="none" w:sz="0" w:space="0" w:color="auto"/>
              </w:divBdr>
              <w:divsChild>
                <w:div w:id="103469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685089">
          <w:marLeft w:val="0"/>
          <w:marRight w:val="0"/>
          <w:marTop w:val="300"/>
          <w:marBottom w:val="0"/>
          <w:divBdr>
            <w:top w:val="none" w:sz="0" w:space="0" w:color="auto"/>
            <w:left w:val="none" w:sz="0" w:space="0" w:color="auto"/>
            <w:bottom w:val="none" w:sz="0" w:space="0" w:color="auto"/>
            <w:right w:val="none" w:sz="0" w:space="0" w:color="auto"/>
          </w:divBdr>
          <w:divsChild>
            <w:div w:id="1599488532">
              <w:marLeft w:val="0"/>
              <w:marRight w:val="0"/>
              <w:marTop w:val="0"/>
              <w:marBottom w:val="0"/>
              <w:divBdr>
                <w:top w:val="none" w:sz="0" w:space="0" w:color="auto"/>
                <w:left w:val="none" w:sz="0" w:space="0" w:color="auto"/>
                <w:bottom w:val="none" w:sz="0" w:space="0" w:color="auto"/>
                <w:right w:val="none" w:sz="0" w:space="0" w:color="auto"/>
              </w:divBdr>
              <w:divsChild>
                <w:div w:id="40950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63541">
          <w:marLeft w:val="0"/>
          <w:marRight w:val="0"/>
          <w:marTop w:val="300"/>
          <w:marBottom w:val="0"/>
          <w:divBdr>
            <w:top w:val="none" w:sz="0" w:space="0" w:color="auto"/>
            <w:left w:val="none" w:sz="0" w:space="0" w:color="auto"/>
            <w:bottom w:val="none" w:sz="0" w:space="0" w:color="auto"/>
            <w:right w:val="none" w:sz="0" w:space="0" w:color="auto"/>
          </w:divBdr>
          <w:divsChild>
            <w:div w:id="876889315">
              <w:marLeft w:val="0"/>
              <w:marRight w:val="0"/>
              <w:marTop w:val="0"/>
              <w:marBottom w:val="0"/>
              <w:divBdr>
                <w:top w:val="none" w:sz="0" w:space="0" w:color="auto"/>
                <w:left w:val="none" w:sz="0" w:space="0" w:color="auto"/>
                <w:bottom w:val="none" w:sz="0" w:space="0" w:color="auto"/>
                <w:right w:val="none" w:sz="0" w:space="0" w:color="auto"/>
              </w:divBdr>
              <w:divsChild>
                <w:div w:id="189538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58038">
          <w:marLeft w:val="0"/>
          <w:marRight w:val="0"/>
          <w:marTop w:val="300"/>
          <w:marBottom w:val="0"/>
          <w:divBdr>
            <w:top w:val="none" w:sz="0" w:space="0" w:color="auto"/>
            <w:left w:val="none" w:sz="0" w:space="0" w:color="auto"/>
            <w:bottom w:val="none" w:sz="0" w:space="0" w:color="auto"/>
            <w:right w:val="none" w:sz="0" w:space="0" w:color="auto"/>
          </w:divBdr>
          <w:divsChild>
            <w:div w:id="1417701139">
              <w:marLeft w:val="0"/>
              <w:marRight w:val="0"/>
              <w:marTop w:val="0"/>
              <w:marBottom w:val="0"/>
              <w:divBdr>
                <w:top w:val="none" w:sz="0" w:space="0" w:color="auto"/>
                <w:left w:val="none" w:sz="0" w:space="0" w:color="auto"/>
                <w:bottom w:val="none" w:sz="0" w:space="0" w:color="auto"/>
                <w:right w:val="none" w:sz="0" w:space="0" w:color="auto"/>
              </w:divBdr>
              <w:divsChild>
                <w:div w:id="37369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441264631">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720124934">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1845124948">
          <w:marLeft w:val="0"/>
          <w:marRight w:val="0"/>
          <w:marTop w:val="0"/>
          <w:marBottom w:val="0"/>
          <w:divBdr>
            <w:top w:val="none" w:sz="0" w:space="0" w:color="auto"/>
            <w:left w:val="none" w:sz="0" w:space="0" w:color="auto"/>
            <w:bottom w:val="none" w:sz="0" w:space="0" w:color="auto"/>
            <w:right w:val="none" w:sz="0" w:space="0" w:color="auto"/>
          </w:divBdr>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
          </w:divsChild>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1112557726">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1357386079">
          <w:marLeft w:val="0"/>
          <w:marRight w:val="0"/>
          <w:marTop w:val="0"/>
          <w:marBottom w:val="0"/>
          <w:divBdr>
            <w:top w:val="none" w:sz="0" w:space="0" w:color="auto"/>
            <w:left w:val="none" w:sz="0" w:space="0" w:color="auto"/>
            <w:bottom w:val="none" w:sz="0" w:space="0" w:color="auto"/>
            <w:right w:val="none" w:sz="0" w:space="0" w:color="auto"/>
          </w:divBdr>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167209618">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1625231461">
          <w:marLeft w:val="0"/>
          <w:marRight w:val="0"/>
          <w:marTop w:val="0"/>
          <w:marBottom w:val="0"/>
          <w:divBdr>
            <w:top w:val="none" w:sz="0" w:space="0" w:color="auto"/>
            <w:left w:val="none" w:sz="0" w:space="0" w:color="auto"/>
            <w:bottom w:val="none" w:sz="0" w:space="0" w:color="auto"/>
            <w:right w:val="none" w:sz="0" w:space="0" w:color="auto"/>
          </w:divBdr>
        </w:div>
        <w:div w:id="1625236474">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sChild>
    </w:div>
    <w:div w:id="1241057109">
      <w:bodyDiv w:val="1"/>
      <w:marLeft w:val="0"/>
      <w:marRight w:val="0"/>
      <w:marTop w:val="0"/>
      <w:marBottom w:val="0"/>
      <w:divBdr>
        <w:top w:val="none" w:sz="0" w:space="0" w:color="auto"/>
        <w:left w:val="none" w:sz="0" w:space="0" w:color="auto"/>
        <w:bottom w:val="none" w:sz="0" w:space="0" w:color="auto"/>
        <w:right w:val="none" w:sz="0" w:space="0" w:color="auto"/>
      </w:divBdr>
      <w:divsChild>
        <w:div w:id="364448984">
          <w:marLeft w:val="0"/>
          <w:marRight w:val="0"/>
          <w:marTop w:val="0"/>
          <w:marBottom w:val="0"/>
          <w:divBdr>
            <w:top w:val="none" w:sz="0" w:space="0" w:color="auto"/>
            <w:left w:val="none" w:sz="0" w:space="0" w:color="auto"/>
            <w:bottom w:val="none" w:sz="0" w:space="0" w:color="auto"/>
            <w:right w:val="none" w:sz="0" w:space="0" w:color="auto"/>
          </w:divBdr>
        </w:div>
        <w:div w:id="394740392">
          <w:marLeft w:val="0"/>
          <w:marRight w:val="0"/>
          <w:marTop w:val="0"/>
          <w:marBottom w:val="0"/>
          <w:divBdr>
            <w:top w:val="none" w:sz="0" w:space="0" w:color="auto"/>
            <w:left w:val="none" w:sz="0" w:space="0" w:color="auto"/>
            <w:bottom w:val="none" w:sz="0" w:space="0" w:color="auto"/>
            <w:right w:val="none" w:sz="0" w:space="0" w:color="auto"/>
          </w:divBdr>
        </w:div>
        <w:div w:id="799541331">
          <w:marLeft w:val="0"/>
          <w:marRight w:val="0"/>
          <w:marTop w:val="0"/>
          <w:marBottom w:val="0"/>
          <w:divBdr>
            <w:top w:val="none" w:sz="0" w:space="0" w:color="auto"/>
            <w:left w:val="none" w:sz="0" w:space="0" w:color="auto"/>
            <w:bottom w:val="none" w:sz="0" w:space="0" w:color="auto"/>
            <w:right w:val="none" w:sz="0" w:space="0" w:color="auto"/>
          </w:divBdr>
          <w:divsChild>
            <w:div w:id="174419617">
              <w:marLeft w:val="0"/>
              <w:marRight w:val="0"/>
              <w:marTop w:val="0"/>
              <w:marBottom w:val="0"/>
              <w:divBdr>
                <w:top w:val="none" w:sz="0" w:space="0" w:color="auto"/>
                <w:left w:val="none" w:sz="0" w:space="0" w:color="auto"/>
                <w:bottom w:val="none" w:sz="0" w:space="0" w:color="auto"/>
                <w:right w:val="none" w:sz="0" w:space="0" w:color="auto"/>
              </w:divBdr>
            </w:div>
          </w:divsChild>
        </w:div>
        <w:div w:id="850991753">
          <w:marLeft w:val="0"/>
          <w:marRight w:val="0"/>
          <w:marTop w:val="0"/>
          <w:marBottom w:val="0"/>
          <w:divBdr>
            <w:top w:val="none" w:sz="0" w:space="0" w:color="auto"/>
            <w:left w:val="none" w:sz="0" w:space="0" w:color="auto"/>
            <w:bottom w:val="none" w:sz="0" w:space="0" w:color="auto"/>
            <w:right w:val="none" w:sz="0" w:space="0" w:color="auto"/>
          </w:divBdr>
          <w:divsChild>
            <w:div w:id="1258757113">
              <w:marLeft w:val="0"/>
              <w:marRight w:val="0"/>
              <w:marTop w:val="0"/>
              <w:marBottom w:val="0"/>
              <w:divBdr>
                <w:top w:val="none" w:sz="0" w:space="0" w:color="auto"/>
                <w:left w:val="none" w:sz="0" w:space="0" w:color="auto"/>
                <w:bottom w:val="none" w:sz="0" w:space="0" w:color="auto"/>
                <w:right w:val="none" w:sz="0" w:space="0" w:color="auto"/>
              </w:divBdr>
            </w:div>
          </w:divsChild>
        </w:div>
        <w:div w:id="913855019">
          <w:marLeft w:val="0"/>
          <w:marRight w:val="0"/>
          <w:marTop w:val="0"/>
          <w:marBottom w:val="0"/>
          <w:divBdr>
            <w:top w:val="none" w:sz="0" w:space="0" w:color="auto"/>
            <w:left w:val="none" w:sz="0" w:space="0" w:color="auto"/>
            <w:bottom w:val="none" w:sz="0" w:space="0" w:color="auto"/>
            <w:right w:val="none" w:sz="0" w:space="0" w:color="auto"/>
          </w:divBdr>
          <w:divsChild>
            <w:div w:id="1006132936">
              <w:marLeft w:val="0"/>
              <w:marRight w:val="0"/>
              <w:marTop w:val="0"/>
              <w:marBottom w:val="0"/>
              <w:divBdr>
                <w:top w:val="none" w:sz="0" w:space="0" w:color="auto"/>
                <w:left w:val="none" w:sz="0" w:space="0" w:color="auto"/>
                <w:bottom w:val="none" w:sz="0" w:space="0" w:color="auto"/>
                <w:right w:val="none" w:sz="0" w:space="0" w:color="auto"/>
              </w:divBdr>
            </w:div>
          </w:divsChild>
        </w:div>
        <w:div w:id="925768234">
          <w:marLeft w:val="0"/>
          <w:marRight w:val="0"/>
          <w:marTop w:val="0"/>
          <w:marBottom w:val="0"/>
          <w:divBdr>
            <w:top w:val="none" w:sz="0" w:space="0" w:color="auto"/>
            <w:left w:val="none" w:sz="0" w:space="0" w:color="auto"/>
            <w:bottom w:val="none" w:sz="0" w:space="0" w:color="auto"/>
            <w:right w:val="none" w:sz="0" w:space="0" w:color="auto"/>
          </w:divBdr>
        </w:div>
        <w:div w:id="1030304131">
          <w:marLeft w:val="0"/>
          <w:marRight w:val="0"/>
          <w:marTop w:val="0"/>
          <w:marBottom w:val="0"/>
          <w:divBdr>
            <w:top w:val="none" w:sz="0" w:space="0" w:color="auto"/>
            <w:left w:val="none" w:sz="0" w:space="0" w:color="auto"/>
            <w:bottom w:val="none" w:sz="0" w:space="0" w:color="auto"/>
            <w:right w:val="none" w:sz="0" w:space="0" w:color="auto"/>
          </w:divBdr>
        </w:div>
        <w:div w:id="1148786497">
          <w:marLeft w:val="0"/>
          <w:marRight w:val="0"/>
          <w:marTop w:val="0"/>
          <w:marBottom w:val="0"/>
          <w:divBdr>
            <w:top w:val="none" w:sz="0" w:space="0" w:color="auto"/>
            <w:left w:val="none" w:sz="0" w:space="0" w:color="auto"/>
            <w:bottom w:val="none" w:sz="0" w:space="0" w:color="auto"/>
            <w:right w:val="none" w:sz="0" w:space="0" w:color="auto"/>
          </w:divBdr>
          <w:divsChild>
            <w:div w:id="1172792933">
              <w:marLeft w:val="0"/>
              <w:marRight w:val="0"/>
              <w:marTop w:val="0"/>
              <w:marBottom w:val="0"/>
              <w:divBdr>
                <w:top w:val="none" w:sz="0" w:space="0" w:color="auto"/>
                <w:left w:val="none" w:sz="0" w:space="0" w:color="auto"/>
                <w:bottom w:val="none" w:sz="0" w:space="0" w:color="auto"/>
                <w:right w:val="none" w:sz="0" w:space="0" w:color="auto"/>
              </w:divBdr>
            </w:div>
          </w:divsChild>
        </w:div>
        <w:div w:id="1240821185">
          <w:marLeft w:val="0"/>
          <w:marRight w:val="0"/>
          <w:marTop w:val="0"/>
          <w:marBottom w:val="0"/>
          <w:divBdr>
            <w:top w:val="none" w:sz="0" w:space="0" w:color="auto"/>
            <w:left w:val="none" w:sz="0" w:space="0" w:color="auto"/>
            <w:bottom w:val="none" w:sz="0" w:space="0" w:color="auto"/>
            <w:right w:val="none" w:sz="0" w:space="0" w:color="auto"/>
          </w:divBdr>
          <w:divsChild>
            <w:div w:id="988051837">
              <w:marLeft w:val="0"/>
              <w:marRight w:val="0"/>
              <w:marTop w:val="0"/>
              <w:marBottom w:val="0"/>
              <w:divBdr>
                <w:top w:val="none" w:sz="0" w:space="0" w:color="auto"/>
                <w:left w:val="none" w:sz="0" w:space="0" w:color="auto"/>
                <w:bottom w:val="none" w:sz="0" w:space="0" w:color="auto"/>
                <w:right w:val="none" w:sz="0" w:space="0" w:color="auto"/>
              </w:divBdr>
            </w:div>
          </w:divsChild>
        </w:div>
        <w:div w:id="1251740928">
          <w:marLeft w:val="0"/>
          <w:marRight w:val="0"/>
          <w:marTop w:val="300"/>
          <w:marBottom w:val="0"/>
          <w:divBdr>
            <w:top w:val="none" w:sz="0" w:space="0" w:color="auto"/>
            <w:left w:val="none" w:sz="0" w:space="0" w:color="auto"/>
            <w:bottom w:val="none" w:sz="0" w:space="0" w:color="auto"/>
            <w:right w:val="none" w:sz="0" w:space="0" w:color="auto"/>
          </w:divBdr>
          <w:divsChild>
            <w:div w:id="1544436976">
              <w:marLeft w:val="0"/>
              <w:marRight w:val="0"/>
              <w:marTop w:val="0"/>
              <w:marBottom w:val="0"/>
              <w:divBdr>
                <w:top w:val="none" w:sz="0" w:space="0" w:color="auto"/>
                <w:left w:val="none" w:sz="0" w:space="0" w:color="auto"/>
                <w:bottom w:val="none" w:sz="0" w:space="0" w:color="auto"/>
                <w:right w:val="none" w:sz="0" w:space="0" w:color="auto"/>
              </w:divBdr>
              <w:divsChild>
                <w:div w:id="47726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6198">
          <w:marLeft w:val="0"/>
          <w:marRight w:val="0"/>
          <w:marTop w:val="300"/>
          <w:marBottom w:val="0"/>
          <w:divBdr>
            <w:top w:val="none" w:sz="0" w:space="0" w:color="auto"/>
            <w:left w:val="none" w:sz="0" w:space="0" w:color="auto"/>
            <w:bottom w:val="none" w:sz="0" w:space="0" w:color="auto"/>
            <w:right w:val="none" w:sz="0" w:space="0" w:color="auto"/>
          </w:divBdr>
          <w:divsChild>
            <w:div w:id="1533227334">
              <w:marLeft w:val="0"/>
              <w:marRight w:val="0"/>
              <w:marTop w:val="0"/>
              <w:marBottom w:val="0"/>
              <w:divBdr>
                <w:top w:val="none" w:sz="0" w:space="0" w:color="auto"/>
                <w:left w:val="none" w:sz="0" w:space="0" w:color="auto"/>
                <w:bottom w:val="none" w:sz="0" w:space="0" w:color="auto"/>
                <w:right w:val="none" w:sz="0" w:space="0" w:color="auto"/>
              </w:divBdr>
              <w:divsChild>
                <w:div w:id="146003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01857">
          <w:marLeft w:val="0"/>
          <w:marRight w:val="0"/>
          <w:marTop w:val="0"/>
          <w:marBottom w:val="0"/>
          <w:divBdr>
            <w:top w:val="none" w:sz="0" w:space="0" w:color="auto"/>
            <w:left w:val="none" w:sz="0" w:space="0" w:color="auto"/>
            <w:bottom w:val="none" w:sz="0" w:space="0" w:color="auto"/>
            <w:right w:val="none" w:sz="0" w:space="0" w:color="auto"/>
          </w:divBdr>
        </w:div>
        <w:div w:id="1535116964">
          <w:marLeft w:val="0"/>
          <w:marRight w:val="0"/>
          <w:marTop w:val="0"/>
          <w:marBottom w:val="0"/>
          <w:divBdr>
            <w:top w:val="none" w:sz="0" w:space="0" w:color="auto"/>
            <w:left w:val="none" w:sz="0" w:space="0" w:color="auto"/>
            <w:bottom w:val="none" w:sz="0" w:space="0" w:color="auto"/>
            <w:right w:val="none" w:sz="0" w:space="0" w:color="auto"/>
          </w:divBdr>
        </w:div>
        <w:div w:id="1582330877">
          <w:marLeft w:val="0"/>
          <w:marRight w:val="0"/>
          <w:marTop w:val="300"/>
          <w:marBottom w:val="0"/>
          <w:divBdr>
            <w:top w:val="none" w:sz="0" w:space="0" w:color="auto"/>
            <w:left w:val="none" w:sz="0" w:space="0" w:color="auto"/>
            <w:bottom w:val="none" w:sz="0" w:space="0" w:color="auto"/>
            <w:right w:val="none" w:sz="0" w:space="0" w:color="auto"/>
          </w:divBdr>
        </w:div>
        <w:div w:id="1724408111">
          <w:marLeft w:val="0"/>
          <w:marRight w:val="0"/>
          <w:marTop w:val="300"/>
          <w:marBottom w:val="0"/>
          <w:divBdr>
            <w:top w:val="none" w:sz="0" w:space="0" w:color="auto"/>
            <w:left w:val="none" w:sz="0" w:space="0" w:color="auto"/>
            <w:bottom w:val="none" w:sz="0" w:space="0" w:color="auto"/>
            <w:right w:val="none" w:sz="0" w:space="0" w:color="auto"/>
          </w:divBdr>
          <w:divsChild>
            <w:div w:id="816141841">
              <w:marLeft w:val="0"/>
              <w:marRight w:val="0"/>
              <w:marTop w:val="0"/>
              <w:marBottom w:val="0"/>
              <w:divBdr>
                <w:top w:val="none" w:sz="0" w:space="0" w:color="auto"/>
                <w:left w:val="none" w:sz="0" w:space="0" w:color="auto"/>
                <w:bottom w:val="none" w:sz="0" w:space="0" w:color="auto"/>
                <w:right w:val="none" w:sz="0" w:space="0" w:color="auto"/>
              </w:divBdr>
              <w:divsChild>
                <w:div w:id="34498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
        <w:div w:id="88310449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1035958449">
          <w:marLeft w:val="0"/>
          <w:marRight w:val="0"/>
          <w:marTop w:val="0"/>
          <w:marBottom w:val="0"/>
          <w:divBdr>
            <w:top w:val="none" w:sz="0" w:space="0" w:color="auto"/>
            <w:left w:val="none" w:sz="0" w:space="0" w:color="auto"/>
            <w:bottom w:val="none" w:sz="0" w:space="0" w:color="auto"/>
            <w:right w:val="none" w:sz="0" w:space="0" w:color="auto"/>
          </w:divBdr>
        </w:div>
        <w:div w:id="1470435166">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2366">
      <w:bodyDiv w:val="1"/>
      <w:marLeft w:val="0"/>
      <w:marRight w:val="0"/>
      <w:marTop w:val="0"/>
      <w:marBottom w:val="0"/>
      <w:divBdr>
        <w:top w:val="none" w:sz="0" w:space="0" w:color="auto"/>
        <w:left w:val="none" w:sz="0" w:space="0" w:color="auto"/>
        <w:bottom w:val="none" w:sz="0" w:space="0" w:color="auto"/>
        <w:right w:val="none" w:sz="0" w:space="0" w:color="auto"/>
      </w:divBdr>
      <w:divsChild>
        <w:div w:id="272637673">
          <w:marLeft w:val="0"/>
          <w:marRight w:val="0"/>
          <w:marTop w:val="0"/>
          <w:marBottom w:val="0"/>
          <w:divBdr>
            <w:top w:val="none" w:sz="0" w:space="0" w:color="auto"/>
            <w:left w:val="none" w:sz="0" w:space="0" w:color="auto"/>
            <w:bottom w:val="none" w:sz="0" w:space="0" w:color="auto"/>
            <w:right w:val="none" w:sz="0" w:space="0" w:color="auto"/>
          </w:divBdr>
        </w:div>
        <w:div w:id="1616524659">
          <w:marLeft w:val="0"/>
          <w:marRight w:val="0"/>
          <w:marTop w:val="0"/>
          <w:marBottom w:val="0"/>
          <w:divBdr>
            <w:top w:val="none" w:sz="0" w:space="0" w:color="auto"/>
            <w:left w:val="none" w:sz="0" w:space="0" w:color="auto"/>
            <w:bottom w:val="none" w:sz="0" w:space="0" w:color="auto"/>
            <w:right w:val="none" w:sz="0" w:space="0" w:color="auto"/>
          </w:divBdr>
          <w:divsChild>
            <w:div w:id="1341201753">
              <w:marLeft w:val="0"/>
              <w:marRight w:val="0"/>
              <w:marTop w:val="0"/>
              <w:marBottom w:val="0"/>
              <w:divBdr>
                <w:top w:val="none" w:sz="0" w:space="0" w:color="auto"/>
                <w:left w:val="none" w:sz="0" w:space="0" w:color="auto"/>
                <w:bottom w:val="none" w:sz="0" w:space="0" w:color="auto"/>
                <w:right w:val="none" w:sz="0" w:space="0" w:color="auto"/>
              </w:divBdr>
            </w:div>
          </w:divsChild>
        </w:div>
        <w:div w:id="637540885">
          <w:marLeft w:val="0"/>
          <w:marRight w:val="0"/>
          <w:marTop w:val="0"/>
          <w:marBottom w:val="0"/>
          <w:divBdr>
            <w:top w:val="none" w:sz="0" w:space="0" w:color="auto"/>
            <w:left w:val="none" w:sz="0" w:space="0" w:color="auto"/>
            <w:bottom w:val="none" w:sz="0" w:space="0" w:color="auto"/>
            <w:right w:val="none" w:sz="0" w:space="0" w:color="auto"/>
          </w:divBdr>
        </w:div>
        <w:div w:id="248272008">
          <w:marLeft w:val="0"/>
          <w:marRight w:val="0"/>
          <w:marTop w:val="0"/>
          <w:marBottom w:val="0"/>
          <w:divBdr>
            <w:top w:val="none" w:sz="0" w:space="0" w:color="auto"/>
            <w:left w:val="none" w:sz="0" w:space="0" w:color="auto"/>
            <w:bottom w:val="none" w:sz="0" w:space="0" w:color="auto"/>
            <w:right w:val="none" w:sz="0" w:space="0" w:color="auto"/>
          </w:divBdr>
          <w:divsChild>
            <w:div w:id="686718161">
              <w:marLeft w:val="0"/>
              <w:marRight w:val="0"/>
              <w:marTop w:val="0"/>
              <w:marBottom w:val="0"/>
              <w:divBdr>
                <w:top w:val="none" w:sz="0" w:space="0" w:color="auto"/>
                <w:left w:val="none" w:sz="0" w:space="0" w:color="auto"/>
                <w:bottom w:val="none" w:sz="0" w:space="0" w:color="auto"/>
                <w:right w:val="none" w:sz="0" w:space="0" w:color="auto"/>
              </w:divBdr>
            </w:div>
          </w:divsChild>
        </w:div>
        <w:div w:id="118256873">
          <w:marLeft w:val="0"/>
          <w:marRight w:val="0"/>
          <w:marTop w:val="0"/>
          <w:marBottom w:val="0"/>
          <w:divBdr>
            <w:top w:val="none" w:sz="0" w:space="0" w:color="auto"/>
            <w:left w:val="none" w:sz="0" w:space="0" w:color="auto"/>
            <w:bottom w:val="none" w:sz="0" w:space="0" w:color="auto"/>
            <w:right w:val="none" w:sz="0" w:space="0" w:color="auto"/>
          </w:divBdr>
        </w:div>
        <w:div w:id="993528317">
          <w:marLeft w:val="0"/>
          <w:marRight w:val="0"/>
          <w:marTop w:val="0"/>
          <w:marBottom w:val="0"/>
          <w:divBdr>
            <w:top w:val="none" w:sz="0" w:space="0" w:color="auto"/>
            <w:left w:val="none" w:sz="0" w:space="0" w:color="auto"/>
            <w:bottom w:val="none" w:sz="0" w:space="0" w:color="auto"/>
            <w:right w:val="none" w:sz="0" w:space="0" w:color="auto"/>
          </w:divBdr>
          <w:divsChild>
            <w:div w:id="1099329382">
              <w:marLeft w:val="0"/>
              <w:marRight w:val="0"/>
              <w:marTop w:val="0"/>
              <w:marBottom w:val="0"/>
              <w:divBdr>
                <w:top w:val="none" w:sz="0" w:space="0" w:color="auto"/>
                <w:left w:val="none" w:sz="0" w:space="0" w:color="auto"/>
                <w:bottom w:val="none" w:sz="0" w:space="0" w:color="auto"/>
                <w:right w:val="none" w:sz="0" w:space="0" w:color="auto"/>
              </w:divBdr>
            </w:div>
          </w:divsChild>
        </w:div>
        <w:div w:id="1256208943">
          <w:marLeft w:val="0"/>
          <w:marRight w:val="0"/>
          <w:marTop w:val="0"/>
          <w:marBottom w:val="0"/>
          <w:divBdr>
            <w:top w:val="none" w:sz="0" w:space="0" w:color="auto"/>
            <w:left w:val="none" w:sz="0" w:space="0" w:color="auto"/>
            <w:bottom w:val="none" w:sz="0" w:space="0" w:color="auto"/>
            <w:right w:val="none" w:sz="0" w:space="0" w:color="auto"/>
          </w:divBdr>
        </w:div>
        <w:div w:id="1589461528">
          <w:marLeft w:val="0"/>
          <w:marRight w:val="0"/>
          <w:marTop w:val="0"/>
          <w:marBottom w:val="0"/>
          <w:divBdr>
            <w:top w:val="none" w:sz="0" w:space="0" w:color="auto"/>
            <w:left w:val="none" w:sz="0" w:space="0" w:color="auto"/>
            <w:bottom w:val="none" w:sz="0" w:space="0" w:color="auto"/>
            <w:right w:val="none" w:sz="0" w:space="0" w:color="auto"/>
          </w:divBdr>
          <w:divsChild>
            <w:div w:id="1190144592">
              <w:marLeft w:val="0"/>
              <w:marRight w:val="0"/>
              <w:marTop w:val="0"/>
              <w:marBottom w:val="0"/>
              <w:divBdr>
                <w:top w:val="none" w:sz="0" w:space="0" w:color="auto"/>
                <w:left w:val="none" w:sz="0" w:space="0" w:color="auto"/>
                <w:bottom w:val="none" w:sz="0" w:space="0" w:color="auto"/>
                <w:right w:val="none" w:sz="0" w:space="0" w:color="auto"/>
              </w:divBdr>
            </w:div>
          </w:divsChild>
        </w:div>
        <w:div w:id="814570742">
          <w:marLeft w:val="0"/>
          <w:marRight w:val="0"/>
          <w:marTop w:val="0"/>
          <w:marBottom w:val="0"/>
          <w:divBdr>
            <w:top w:val="none" w:sz="0" w:space="0" w:color="auto"/>
            <w:left w:val="none" w:sz="0" w:space="0" w:color="auto"/>
            <w:bottom w:val="none" w:sz="0" w:space="0" w:color="auto"/>
            <w:right w:val="none" w:sz="0" w:space="0" w:color="auto"/>
          </w:divBdr>
        </w:div>
        <w:div w:id="937057694">
          <w:marLeft w:val="0"/>
          <w:marRight w:val="0"/>
          <w:marTop w:val="0"/>
          <w:marBottom w:val="0"/>
          <w:divBdr>
            <w:top w:val="none" w:sz="0" w:space="0" w:color="auto"/>
            <w:left w:val="none" w:sz="0" w:space="0" w:color="auto"/>
            <w:bottom w:val="none" w:sz="0" w:space="0" w:color="auto"/>
            <w:right w:val="none" w:sz="0" w:space="0" w:color="auto"/>
          </w:divBdr>
          <w:divsChild>
            <w:div w:id="1934851532">
              <w:marLeft w:val="0"/>
              <w:marRight w:val="0"/>
              <w:marTop w:val="0"/>
              <w:marBottom w:val="0"/>
              <w:divBdr>
                <w:top w:val="none" w:sz="0" w:space="0" w:color="auto"/>
                <w:left w:val="none" w:sz="0" w:space="0" w:color="auto"/>
                <w:bottom w:val="none" w:sz="0" w:space="0" w:color="auto"/>
                <w:right w:val="none" w:sz="0" w:space="0" w:color="auto"/>
              </w:divBdr>
            </w:div>
          </w:divsChild>
        </w:div>
        <w:div w:id="213662998">
          <w:marLeft w:val="0"/>
          <w:marRight w:val="0"/>
          <w:marTop w:val="0"/>
          <w:marBottom w:val="0"/>
          <w:divBdr>
            <w:top w:val="none" w:sz="0" w:space="0" w:color="auto"/>
            <w:left w:val="none" w:sz="0" w:space="0" w:color="auto"/>
            <w:bottom w:val="none" w:sz="0" w:space="0" w:color="auto"/>
            <w:right w:val="none" w:sz="0" w:space="0" w:color="auto"/>
          </w:divBdr>
        </w:div>
        <w:div w:id="459736500">
          <w:marLeft w:val="0"/>
          <w:marRight w:val="0"/>
          <w:marTop w:val="0"/>
          <w:marBottom w:val="0"/>
          <w:divBdr>
            <w:top w:val="none" w:sz="0" w:space="0" w:color="auto"/>
            <w:left w:val="none" w:sz="0" w:space="0" w:color="auto"/>
            <w:bottom w:val="none" w:sz="0" w:space="0" w:color="auto"/>
            <w:right w:val="none" w:sz="0" w:space="0" w:color="auto"/>
          </w:divBdr>
          <w:divsChild>
            <w:div w:id="337537853">
              <w:marLeft w:val="0"/>
              <w:marRight w:val="0"/>
              <w:marTop w:val="0"/>
              <w:marBottom w:val="0"/>
              <w:divBdr>
                <w:top w:val="none" w:sz="0" w:space="0" w:color="auto"/>
                <w:left w:val="none" w:sz="0" w:space="0" w:color="auto"/>
                <w:bottom w:val="none" w:sz="0" w:space="0" w:color="auto"/>
                <w:right w:val="none" w:sz="0" w:space="0" w:color="auto"/>
              </w:divBdr>
            </w:div>
          </w:divsChild>
        </w:div>
        <w:div w:id="1372612208">
          <w:marLeft w:val="0"/>
          <w:marRight w:val="0"/>
          <w:marTop w:val="0"/>
          <w:marBottom w:val="0"/>
          <w:divBdr>
            <w:top w:val="none" w:sz="0" w:space="0" w:color="auto"/>
            <w:left w:val="none" w:sz="0" w:space="0" w:color="auto"/>
            <w:bottom w:val="none" w:sz="0" w:space="0" w:color="auto"/>
            <w:right w:val="none" w:sz="0" w:space="0" w:color="auto"/>
          </w:divBdr>
        </w:div>
        <w:div w:id="1289317644">
          <w:marLeft w:val="0"/>
          <w:marRight w:val="0"/>
          <w:marTop w:val="0"/>
          <w:marBottom w:val="0"/>
          <w:divBdr>
            <w:top w:val="none" w:sz="0" w:space="0" w:color="auto"/>
            <w:left w:val="none" w:sz="0" w:space="0" w:color="auto"/>
            <w:bottom w:val="none" w:sz="0" w:space="0" w:color="auto"/>
            <w:right w:val="none" w:sz="0" w:space="0" w:color="auto"/>
          </w:divBdr>
          <w:divsChild>
            <w:div w:id="1958174091">
              <w:marLeft w:val="0"/>
              <w:marRight w:val="0"/>
              <w:marTop w:val="0"/>
              <w:marBottom w:val="0"/>
              <w:divBdr>
                <w:top w:val="none" w:sz="0" w:space="0" w:color="auto"/>
                <w:left w:val="none" w:sz="0" w:space="0" w:color="auto"/>
                <w:bottom w:val="none" w:sz="0" w:space="0" w:color="auto"/>
                <w:right w:val="none" w:sz="0" w:space="0" w:color="auto"/>
              </w:divBdr>
            </w:div>
          </w:divsChild>
        </w:div>
        <w:div w:id="962854920">
          <w:marLeft w:val="0"/>
          <w:marRight w:val="0"/>
          <w:marTop w:val="300"/>
          <w:marBottom w:val="0"/>
          <w:divBdr>
            <w:top w:val="none" w:sz="0" w:space="0" w:color="auto"/>
            <w:left w:val="none" w:sz="0" w:space="0" w:color="auto"/>
            <w:bottom w:val="none" w:sz="0" w:space="0" w:color="auto"/>
            <w:right w:val="none" w:sz="0" w:space="0" w:color="auto"/>
          </w:divBdr>
          <w:divsChild>
            <w:div w:id="349793556">
              <w:marLeft w:val="0"/>
              <w:marRight w:val="0"/>
              <w:marTop w:val="0"/>
              <w:marBottom w:val="0"/>
              <w:divBdr>
                <w:top w:val="none" w:sz="0" w:space="0" w:color="auto"/>
                <w:left w:val="none" w:sz="0" w:space="0" w:color="auto"/>
                <w:bottom w:val="none" w:sz="0" w:space="0" w:color="auto"/>
                <w:right w:val="none" w:sz="0" w:space="0" w:color="auto"/>
              </w:divBdr>
              <w:divsChild>
                <w:div w:id="26642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806">
          <w:marLeft w:val="0"/>
          <w:marRight w:val="0"/>
          <w:marTop w:val="300"/>
          <w:marBottom w:val="0"/>
          <w:divBdr>
            <w:top w:val="none" w:sz="0" w:space="0" w:color="auto"/>
            <w:left w:val="none" w:sz="0" w:space="0" w:color="auto"/>
            <w:bottom w:val="none" w:sz="0" w:space="0" w:color="auto"/>
            <w:right w:val="none" w:sz="0" w:space="0" w:color="auto"/>
          </w:divBdr>
          <w:divsChild>
            <w:div w:id="771051185">
              <w:marLeft w:val="0"/>
              <w:marRight w:val="0"/>
              <w:marTop w:val="0"/>
              <w:marBottom w:val="0"/>
              <w:divBdr>
                <w:top w:val="none" w:sz="0" w:space="0" w:color="auto"/>
                <w:left w:val="none" w:sz="0" w:space="0" w:color="auto"/>
                <w:bottom w:val="none" w:sz="0" w:space="0" w:color="auto"/>
                <w:right w:val="none" w:sz="0" w:space="0" w:color="auto"/>
              </w:divBdr>
              <w:divsChild>
                <w:div w:id="130261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74562">
          <w:marLeft w:val="0"/>
          <w:marRight w:val="0"/>
          <w:marTop w:val="300"/>
          <w:marBottom w:val="0"/>
          <w:divBdr>
            <w:top w:val="none" w:sz="0" w:space="0" w:color="auto"/>
            <w:left w:val="none" w:sz="0" w:space="0" w:color="auto"/>
            <w:bottom w:val="none" w:sz="0" w:space="0" w:color="auto"/>
            <w:right w:val="none" w:sz="0" w:space="0" w:color="auto"/>
          </w:divBdr>
          <w:divsChild>
            <w:div w:id="1482383378">
              <w:marLeft w:val="0"/>
              <w:marRight w:val="0"/>
              <w:marTop w:val="0"/>
              <w:marBottom w:val="0"/>
              <w:divBdr>
                <w:top w:val="none" w:sz="0" w:space="0" w:color="auto"/>
                <w:left w:val="none" w:sz="0" w:space="0" w:color="auto"/>
                <w:bottom w:val="none" w:sz="0" w:space="0" w:color="auto"/>
                <w:right w:val="none" w:sz="0" w:space="0" w:color="auto"/>
              </w:divBdr>
              <w:divsChild>
                <w:div w:id="195358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53883">
          <w:marLeft w:val="0"/>
          <w:marRight w:val="0"/>
          <w:marTop w:val="300"/>
          <w:marBottom w:val="0"/>
          <w:divBdr>
            <w:top w:val="none" w:sz="0" w:space="0" w:color="auto"/>
            <w:left w:val="none" w:sz="0" w:space="0" w:color="auto"/>
            <w:bottom w:val="none" w:sz="0" w:space="0" w:color="auto"/>
            <w:right w:val="none" w:sz="0" w:space="0" w:color="auto"/>
          </w:divBdr>
          <w:divsChild>
            <w:div w:id="1520897412">
              <w:marLeft w:val="0"/>
              <w:marRight w:val="0"/>
              <w:marTop w:val="0"/>
              <w:marBottom w:val="0"/>
              <w:divBdr>
                <w:top w:val="none" w:sz="0" w:space="0" w:color="auto"/>
                <w:left w:val="none" w:sz="0" w:space="0" w:color="auto"/>
                <w:bottom w:val="none" w:sz="0" w:space="0" w:color="auto"/>
                <w:right w:val="none" w:sz="0" w:space="0" w:color="auto"/>
              </w:divBdr>
              <w:divsChild>
                <w:div w:id="14281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sChild>
        <w:div w:id="405765992">
          <w:marLeft w:val="0"/>
          <w:marRight w:val="0"/>
          <w:marTop w:val="0"/>
          <w:marBottom w:val="0"/>
          <w:divBdr>
            <w:top w:val="none" w:sz="0" w:space="0" w:color="auto"/>
            <w:left w:val="none" w:sz="0" w:space="0" w:color="auto"/>
            <w:bottom w:val="none" w:sz="0" w:space="0" w:color="auto"/>
            <w:right w:val="none" w:sz="0" w:space="0" w:color="auto"/>
          </w:divBdr>
        </w:div>
        <w:div w:id="231040957">
          <w:marLeft w:val="0"/>
          <w:marRight w:val="0"/>
          <w:marTop w:val="0"/>
          <w:marBottom w:val="0"/>
          <w:divBdr>
            <w:top w:val="none" w:sz="0" w:space="0" w:color="auto"/>
            <w:left w:val="none" w:sz="0" w:space="0" w:color="auto"/>
            <w:bottom w:val="none" w:sz="0" w:space="0" w:color="auto"/>
            <w:right w:val="none" w:sz="0" w:space="0" w:color="auto"/>
          </w:divBdr>
          <w:divsChild>
            <w:div w:id="1884251130">
              <w:marLeft w:val="0"/>
              <w:marRight w:val="0"/>
              <w:marTop w:val="0"/>
              <w:marBottom w:val="0"/>
              <w:divBdr>
                <w:top w:val="none" w:sz="0" w:space="0" w:color="auto"/>
                <w:left w:val="none" w:sz="0" w:space="0" w:color="auto"/>
                <w:bottom w:val="none" w:sz="0" w:space="0" w:color="auto"/>
                <w:right w:val="none" w:sz="0" w:space="0" w:color="auto"/>
              </w:divBdr>
            </w:div>
          </w:divsChild>
        </w:div>
        <w:div w:id="1861123895">
          <w:marLeft w:val="0"/>
          <w:marRight w:val="0"/>
          <w:marTop w:val="0"/>
          <w:marBottom w:val="0"/>
          <w:divBdr>
            <w:top w:val="none" w:sz="0" w:space="0" w:color="auto"/>
            <w:left w:val="none" w:sz="0" w:space="0" w:color="auto"/>
            <w:bottom w:val="none" w:sz="0" w:space="0" w:color="auto"/>
            <w:right w:val="none" w:sz="0" w:space="0" w:color="auto"/>
          </w:divBdr>
        </w:div>
        <w:div w:id="884100947">
          <w:marLeft w:val="0"/>
          <w:marRight w:val="0"/>
          <w:marTop w:val="0"/>
          <w:marBottom w:val="0"/>
          <w:divBdr>
            <w:top w:val="none" w:sz="0" w:space="0" w:color="auto"/>
            <w:left w:val="none" w:sz="0" w:space="0" w:color="auto"/>
            <w:bottom w:val="none" w:sz="0" w:space="0" w:color="auto"/>
            <w:right w:val="none" w:sz="0" w:space="0" w:color="auto"/>
          </w:divBdr>
          <w:divsChild>
            <w:div w:id="483932936">
              <w:marLeft w:val="0"/>
              <w:marRight w:val="0"/>
              <w:marTop w:val="0"/>
              <w:marBottom w:val="0"/>
              <w:divBdr>
                <w:top w:val="none" w:sz="0" w:space="0" w:color="auto"/>
                <w:left w:val="none" w:sz="0" w:space="0" w:color="auto"/>
                <w:bottom w:val="none" w:sz="0" w:space="0" w:color="auto"/>
                <w:right w:val="none" w:sz="0" w:space="0" w:color="auto"/>
              </w:divBdr>
            </w:div>
          </w:divsChild>
        </w:div>
        <w:div w:id="1118139636">
          <w:marLeft w:val="0"/>
          <w:marRight w:val="0"/>
          <w:marTop w:val="0"/>
          <w:marBottom w:val="0"/>
          <w:divBdr>
            <w:top w:val="none" w:sz="0" w:space="0" w:color="auto"/>
            <w:left w:val="none" w:sz="0" w:space="0" w:color="auto"/>
            <w:bottom w:val="none" w:sz="0" w:space="0" w:color="auto"/>
            <w:right w:val="none" w:sz="0" w:space="0" w:color="auto"/>
          </w:divBdr>
        </w:div>
        <w:div w:id="1303583496">
          <w:marLeft w:val="0"/>
          <w:marRight w:val="0"/>
          <w:marTop w:val="0"/>
          <w:marBottom w:val="0"/>
          <w:divBdr>
            <w:top w:val="none" w:sz="0" w:space="0" w:color="auto"/>
            <w:left w:val="none" w:sz="0" w:space="0" w:color="auto"/>
            <w:bottom w:val="none" w:sz="0" w:space="0" w:color="auto"/>
            <w:right w:val="none" w:sz="0" w:space="0" w:color="auto"/>
          </w:divBdr>
          <w:divsChild>
            <w:div w:id="1866749730">
              <w:marLeft w:val="0"/>
              <w:marRight w:val="0"/>
              <w:marTop w:val="0"/>
              <w:marBottom w:val="0"/>
              <w:divBdr>
                <w:top w:val="none" w:sz="0" w:space="0" w:color="auto"/>
                <w:left w:val="none" w:sz="0" w:space="0" w:color="auto"/>
                <w:bottom w:val="none" w:sz="0" w:space="0" w:color="auto"/>
                <w:right w:val="none" w:sz="0" w:space="0" w:color="auto"/>
              </w:divBdr>
            </w:div>
          </w:divsChild>
        </w:div>
        <w:div w:id="134807663">
          <w:marLeft w:val="0"/>
          <w:marRight w:val="0"/>
          <w:marTop w:val="0"/>
          <w:marBottom w:val="0"/>
          <w:divBdr>
            <w:top w:val="none" w:sz="0" w:space="0" w:color="auto"/>
            <w:left w:val="none" w:sz="0" w:space="0" w:color="auto"/>
            <w:bottom w:val="none" w:sz="0" w:space="0" w:color="auto"/>
            <w:right w:val="none" w:sz="0" w:space="0" w:color="auto"/>
          </w:divBdr>
        </w:div>
        <w:div w:id="2026008359">
          <w:marLeft w:val="0"/>
          <w:marRight w:val="0"/>
          <w:marTop w:val="0"/>
          <w:marBottom w:val="0"/>
          <w:divBdr>
            <w:top w:val="none" w:sz="0" w:space="0" w:color="auto"/>
            <w:left w:val="none" w:sz="0" w:space="0" w:color="auto"/>
            <w:bottom w:val="none" w:sz="0" w:space="0" w:color="auto"/>
            <w:right w:val="none" w:sz="0" w:space="0" w:color="auto"/>
          </w:divBdr>
          <w:divsChild>
            <w:div w:id="816654125">
              <w:marLeft w:val="0"/>
              <w:marRight w:val="0"/>
              <w:marTop w:val="0"/>
              <w:marBottom w:val="0"/>
              <w:divBdr>
                <w:top w:val="none" w:sz="0" w:space="0" w:color="auto"/>
                <w:left w:val="none" w:sz="0" w:space="0" w:color="auto"/>
                <w:bottom w:val="none" w:sz="0" w:space="0" w:color="auto"/>
                <w:right w:val="none" w:sz="0" w:space="0" w:color="auto"/>
              </w:divBdr>
            </w:div>
          </w:divsChild>
        </w:div>
        <w:div w:id="1350913622">
          <w:marLeft w:val="0"/>
          <w:marRight w:val="0"/>
          <w:marTop w:val="0"/>
          <w:marBottom w:val="0"/>
          <w:divBdr>
            <w:top w:val="none" w:sz="0" w:space="0" w:color="auto"/>
            <w:left w:val="none" w:sz="0" w:space="0" w:color="auto"/>
            <w:bottom w:val="none" w:sz="0" w:space="0" w:color="auto"/>
            <w:right w:val="none" w:sz="0" w:space="0" w:color="auto"/>
          </w:divBdr>
        </w:div>
        <w:div w:id="781266762">
          <w:marLeft w:val="0"/>
          <w:marRight w:val="0"/>
          <w:marTop w:val="0"/>
          <w:marBottom w:val="0"/>
          <w:divBdr>
            <w:top w:val="none" w:sz="0" w:space="0" w:color="auto"/>
            <w:left w:val="none" w:sz="0" w:space="0" w:color="auto"/>
            <w:bottom w:val="none" w:sz="0" w:space="0" w:color="auto"/>
            <w:right w:val="none" w:sz="0" w:space="0" w:color="auto"/>
          </w:divBdr>
          <w:divsChild>
            <w:div w:id="1755472273">
              <w:marLeft w:val="0"/>
              <w:marRight w:val="0"/>
              <w:marTop w:val="0"/>
              <w:marBottom w:val="0"/>
              <w:divBdr>
                <w:top w:val="none" w:sz="0" w:space="0" w:color="auto"/>
                <w:left w:val="none" w:sz="0" w:space="0" w:color="auto"/>
                <w:bottom w:val="none" w:sz="0" w:space="0" w:color="auto"/>
                <w:right w:val="none" w:sz="0" w:space="0" w:color="auto"/>
              </w:divBdr>
            </w:div>
          </w:divsChild>
        </w:div>
        <w:div w:id="814952912">
          <w:marLeft w:val="0"/>
          <w:marRight w:val="0"/>
          <w:marTop w:val="0"/>
          <w:marBottom w:val="0"/>
          <w:divBdr>
            <w:top w:val="none" w:sz="0" w:space="0" w:color="auto"/>
            <w:left w:val="none" w:sz="0" w:space="0" w:color="auto"/>
            <w:bottom w:val="none" w:sz="0" w:space="0" w:color="auto"/>
            <w:right w:val="none" w:sz="0" w:space="0" w:color="auto"/>
          </w:divBdr>
        </w:div>
        <w:div w:id="950552693">
          <w:marLeft w:val="0"/>
          <w:marRight w:val="0"/>
          <w:marTop w:val="0"/>
          <w:marBottom w:val="0"/>
          <w:divBdr>
            <w:top w:val="none" w:sz="0" w:space="0" w:color="auto"/>
            <w:left w:val="none" w:sz="0" w:space="0" w:color="auto"/>
            <w:bottom w:val="none" w:sz="0" w:space="0" w:color="auto"/>
            <w:right w:val="none" w:sz="0" w:space="0" w:color="auto"/>
          </w:divBdr>
          <w:divsChild>
            <w:div w:id="2131899287">
              <w:marLeft w:val="0"/>
              <w:marRight w:val="0"/>
              <w:marTop w:val="0"/>
              <w:marBottom w:val="0"/>
              <w:divBdr>
                <w:top w:val="none" w:sz="0" w:space="0" w:color="auto"/>
                <w:left w:val="none" w:sz="0" w:space="0" w:color="auto"/>
                <w:bottom w:val="none" w:sz="0" w:space="0" w:color="auto"/>
                <w:right w:val="none" w:sz="0" w:space="0" w:color="auto"/>
              </w:divBdr>
            </w:div>
          </w:divsChild>
        </w:div>
        <w:div w:id="1626693038">
          <w:marLeft w:val="0"/>
          <w:marRight w:val="0"/>
          <w:marTop w:val="0"/>
          <w:marBottom w:val="0"/>
          <w:divBdr>
            <w:top w:val="none" w:sz="0" w:space="0" w:color="auto"/>
            <w:left w:val="none" w:sz="0" w:space="0" w:color="auto"/>
            <w:bottom w:val="none" w:sz="0" w:space="0" w:color="auto"/>
            <w:right w:val="none" w:sz="0" w:space="0" w:color="auto"/>
          </w:divBdr>
        </w:div>
        <w:div w:id="1469780304">
          <w:marLeft w:val="0"/>
          <w:marRight w:val="0"/>
          <w:marTop w:val="0"/>
          <w:marBottom w:val="0"/>
          <w:divBdr>
            <w:top w:val="none" w:sz="0" w:space="0" w:color="auto"/>
            <w:left w:val="none" w:sz="0" w:space="0" w:color="auto"/>
            <w:bottom w:val="none" w:sz="0" w:space="0" w:color="auto"/>
            <w:right w:val="none" w:sz="0" w:space="0" w:color="auto"/>
          </w:divBdr>
          <w:divsChild>
            <w:div w:id="124852408">
              <w:marLeft w:val="0"/>
              <w:marRight w:val="0"/>
              <w:marTop w:val="0"/>
              <w:marBottom w:val="0"/>
              <w:divBdr>
                <w:top w:val="none" w:sz="0" w:space="0" w:color="auto"/>
                <w:left w:val="none" w:sz="0" w:space="0" w:color="auto"/>
                <w:bottom w:val="none" w:sz="0" w:space="0" w:color="auto"/>
                <w:right w:val="none" w:sz="0" w:space="0" w:color="auto"/>
              </w:divBdr>
            </w:div>
          </w:divsChild>
        </w:div>
        <w:div w:id="1128166681">
          <w:marLeft w:val="0"/>
          <w:marRight w:val="0"/>
          <w:marTop w:val="300"/>
          <w:marBottom w:val="0"/>
          <w:divBdr>
            <w:top w:val="none" w:sz="0" w:space="0" w:color="auto"/>
            <w:left w:val="none" w:sz="0" w:space="0" w:color="auto"/>
            <w:bottom w:val="none" w:sz="0" w:space="0" w:color="auto"/>
            <w:right w:val="none" w:sz="0" w:space="0" w:color="auto"/>
          </w:divBdr>
          <w:divsChild>
            <w:div w:id="1408383028">
              <w:marLeft w:val="0"/>
              <w:marRight w:val="0"/>
              <w:marTop w:val="0"/>
              <w:marBottom w:val="0"/>
              <w:divBdr>
                <w:top w:val="none" w:sz="0" w:space="0" w:color="auto"/>
                <w:left w:val="none" w:sz="0" w:space="0" w:color="auto"/>
                <w:bottom w:val="none" w:sz="0" w:space="0" w:color="auto"/>
                <w:right w:val="none" w:sz="0" w:space="0" w:color="auto"/>
              </w:divBdr>
              <w:divsChild>
                <w:div w:id="104440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4866">
          <w:marLeft w:val="0"/>
          <w:marRight w:val="0"/>
          <w:marTop w:val="300"/>
          <w:marBottom w:val="0"/>
          <w:divBdr>
            <w:top w:val="none" w:sz="0" w:space="0" w:color="auto"/>
            <w:left w:val="none" w:sz="0" w:space="0" w:color="auto"/>
            <w:bottom w:val="none" w:sz="0" w:space="0" w:color="auto"/>
            <w:right w:val="none" w:sz="0" w:space="0" w:color="auto"/>
          </w:divBdr>
          <w:divsChild>
            <w:div w:id="53359804">
              <w:marLeft w:val="0"/>
              <w:marRight w:val="0"/>
              <w:marTop w:val="0"/>
              <w:marBottom w:val="0"/>
              <w:divBdr>
                <w:top w:val="none" w:sz="0" w:space="0" w:color="auto"/>
                <w:left w:val="none" w:sz="0" w:space="0" w:color="auto"/>
                <w:bottom w:val="none" w:sz="0" w:space="0" w:color="auto"/>
                <w:right w:val="none" w:sz="0" w:space="0" w:color="auto"/>
              </w:divBdr>
              <w:divsChild>
                <w:div w:id="1621719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553220">
          <w:marLeft w:val="0"/>
          <w:marRight w:val="0"/>
          <w:marTop w:val="300"/>
          <w:marBottom w:val="0"/>
          <w:divBdr>
            <w:top w:val="none" w:sz="0" w:space="0" w:color="auto"/>
            <w:left w:val="none" w:sz="0" w:space="0" w:color="auto"/>
            <w:bottom w:val="none" w:sz="0" w:space="0" w:color="auto"/>
            <w:right w:val="none" w:sz="0" w:space="0" w:color="auto"/>
          </w:divBdr>
          <w:divsChild>
            <w:div w:id="168062157">
              <w:marLeft w:val="0"/>
              <w:marRight w:val="0"/>
              <w:marTop w:val="0"/>
              <w:marBottom w:val="0"/>
              <w:divBdr>
                <w:top w:val="none" w:sz="0" w:space="0" w:color="auto"/>
                <w:left w:val="none" w:sz="0" w:space="0" w:color="auto"/>
                <w:bottom w:val="none" w:sz="0" w:space="0" w:color="auto"/>
                <w:right w:val="none" w:sz="0" w:space="0" w:color="auto"/>
              </w:divBdr>
              <w:divsChild>
                <w:div w:id="1643457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649">
          <w:marLeft w:val="0"/>
          <w:marRight w:val="0"/>
          <w:marTop w:val="300"/>
          <w:marBottom w:val="0"/>
          <w:divBdr>
            <w:top w:val="none" w:sz="0" w:space="0" w:color="auto"/>
            <w:left w:val="none" w:sz="0" w:space="0" w:color="auto"/>
            <w:bottom w:val="none" w:sz="0" w:space="0" w:color="auto"/>
            <w:right w:val="none" w:sz="0" w:space="0" w:color="auto"/>
          </w:divBdr>
          <w:divsChild>
            <w:div w:id="950091120">
              <w:marLeft w:val="0"/>
              <w:marRight w:val="0"/>
              <w:marTop w:val="0"/>
              <w:marBottom w:val="0"/>
              <w:divBdr>
                <w:top w:val="none" w:sz="0" w:space="0" w:color="auto"/>
                <w:left w:val="none" w:sz="0" w:space="0" w:color="auto"/>
                <w:bottom w:val="none" w:sz="0" w:space="0" w:color="auto"/>
                <w:right w:val="none" w:sz="0" w:space="0" w:color="auto"/>
              </w:divBdr>
              <w:divsChild>
                <w:div w:id="207824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269219">
      <w:bodyDiv w:val="1"/>
      <w:marLeft w:val="0"/>
      <w:marRight w:val="0"/>
      <w:marTop w:val="0"/>
      <w:marBottom w:val="0"/>
      <w:divBdr>
        <w:top w:val="none" w:sz="0" w:space="0" w:color="auto"/>
        <w:left w:val="none" w:sz="0" w:space="0" w:color="auto"/>
        <w:bottom w:val="none" w:sz="0" w:space="0" w:color="auto"/>
        <w:right w:val="none" w:sz="0" w:space="0" w:color="auto"/>
      </w:divBdr>
      <w:divsChild>
        <w:div w:id="1709574194">
          <w:marLeft w:val="0"/>
          <w:marRight w:val="0"/>
          <w:marTop w:val="0"/>
          <w:marBottom w:val="0"/>
          <w:divBdr>
            <w:top w:val="none" w:sz="0" w:space="0" w:color="auto"/>
            <w:left w:val="none" w:sz="0" w:space="0" w:color="auto"/>
            <w:bottom w:val="none" w:sz="0" w:space="0" w:color="auto"/>
            <w:right w:val="none" w:sz="0" w:space="0" w:color="auto"/>
          </w:divBdr>
        </w:div>
        <w:div w:id="1003971252">
          <w:marLeft w:val="0"/>
          <w:marRight w:val="0"/>
          <w:marTop w:val="0"/>
          <w:marBottom w:val="0"/>
          <w:divBdr>
            <w:top w:val="none" w:sz="0" w:space="0" w:color="auto"/>
            <w:left w:val="none" w:sz="0" w:space="0" w:color="auto"/>
            <w:bottom w:val="none" w:sz="0" w:space="0" w:color="auto"/>
            <w:right w:val="none" w:sz="0" w:space="0" w:color="auto"/>
          </w:divBdr>
          <w:divsChild>
            <w:div w:id="1648246293">
              <w:marLeft w:val="0"/>
              <w:marRight w:val="0"/>
              <w:marTop w:val="0"/>
              <w:marBottom w:val="0"/>
              <w:divBdr>
                <w:top w:val="none" w:sz="0" w:space="0" w:color="auto"/>
                <w:left w:val="none" w:sz="0" w:space="0" w:color="auto"/>
                <w:bottom w:val="none" w:sz="0" w:space="0" w:color="auto"/>
                <w:right w:val="none" w:sz="0" w:space="0" w:color="auto"/>
              </w:divBdr>
            </w:div>
          </w:divsChild>
        </w:div>
        <w:div w:id="802037125">
          <w:marLeft w:val="0"/>
          <w:marRight w:val="0"/>
          <w:marTop w:val="0"/>
          <w:marBottom w:val="0"/>
          <w:divBdr>
            <w:top w:val="none" w:sz="0" w:space="0" w:color="auto"/>
            <w:left w:val="none" w:sz="0" w:space="0" w:color="auto"/>
            <w:bottom w:val="none" w:sz="0" w:space="0" w:color="auto"/>
            <w:right w:val="none" w:sz="0" w:space="0" w:color="auto"/>
          </w:divBdr>
        </w:div>
        <w:div w:id="1871451566">
          <w:marLeft w:val="0"/>
          <w:marRight w:val="0"/>
          <w:marTop w:val="0"/>
          <w:marBottom w:val="0"/>
          <w:divBdr>
            <w:top w:val="none" w:sz="0" w:space="0" w:color="auto"/>
            <w:left w:val="none" w:sz="0" w:space="0" w:color="auto"/>
            <w:bottom w:val="none" w:sz="0" w:space="0" w:color="auto"/>
            <w:right w:val="none" w:sz="0" w:space="0" w:color="auto"/>
          </w:divBdr>
          <w:divsChild>
            <w:div w:id="2128741686">
              <w:marLeft w:val="0"/>
              <w:marRight w:val="0"/>
              <w:marTop w:val="0"/>
              <w:marBottom w:val="0"/>
              <w:divBdr>
                <w:top w:val="none" w:sz="0" w:space="0" w:color="auto"/>
                <w:left w:val="none" w:sz="0" w:space="0" w:color="auto"/>
                <w:bottom w:val="none" w:sz="0" w:space="0" w:color="auto"/>
                <w:right w:val="none" w:sz="0" w:space="0" w:color="auto"/>
              </w:divBdr>
            </w:div>
          </w:divsChild>
        </w:div>
        <w:div w:id="1137063387">
          <w:marLeft w:val="0"/>
          <w:marRight w:val="0"/>
          <w:marTop w:val="0"/>
          <w:marBottom w:val="0"/>
          <w:divBdr>
            <w:top w:val="none" w:sz="0" w:space="0" w:color="auto"/>
            <w:left w:val="none" w:sz="0" w:space="0" w:color="auto"/>
            <w:bottom w:val="none" w:sz="0" w:space="0" w:color="auto"/>
            <w:right w:val="none" w:sz="0" w:space="0" w:color="auto"/>
          </w:divBdr>
        </w:div>
        <w:div w:id="1311404936">
          <w:marLeft w:val="0"/>
          <w:marRight w:val="0"/>
          <w:marTop w:val="0"/>
          <w:marBottom w:val="0"/>
          <w:divBdr>
            <w:top w:val="none" w:sz="0" w:space="0" w:color="auto"/>
            <w:left w:val="none" w:sz="0" w:space="0" w:color="auto"/>
            <w:bottom w:val="none" w:sz="0" w:space="0" w:color="auto"/>
            <w:right w:val="none" w:sz="0" w:space="0" w:color="auto"/>
          </w:divBdr>
          <w:divsChild>
            <w:div w:id="727152070">
              <w:marLeft w:val="0"/>
              <w:marRight w:val="0"/>
              <w:marTop w:val="0"/>
              <w:marBottom w:val="0"/>
              <w:divBdr>
                <w:top w:val="none" w:sz="0" w:space="0" w:color="auto"/>
                <w:left w:val="none" w:sz="0" w:space="0" w:color="auto"/>
                <w:bottom w:val="none" w:sz="0" w:space="0" w:color="auto"/>
                <w:right w:val="none" w:sz="0" w:space="0" w:color="auto"/>
              </w:divBdr>
            </w:div>
          </w:divsChild>
        </w:div>
        <w:div w:id="1535849373">
          <w:marLeft w:val="0"/>
          <w:marRight w:val="0"/>
          <w:marTop w:val="0"/>
          <w:marBottom w:val="0"/>
          <w:divBdr>
            <w:top w:val="none" w:sz="0" w:space="0" w:color="auto"/>
            <w:left w:val="none" w:sz="0" w:space="0" w:color="auto"/>
            <w:bottom w:val="none" w:sz="0" w:space="0" w:color="auto"/>
            <w:right w:val="none" w:sz="0" w:space="0" w:color="auto"/>
          </w:divBdr>
        </w:div>
        <w:div w:id="648099966">
          <w:marLeft w:val="0"/>
          <w:marRight w:val="0"/>
          <w:marTop w:val="0"/>
          <w:marBottom w:val="0"/>
          <w:divBdr>
            <w:top w:val="none" w:sz="0" w:space="0" w:color="auto"/>
            <w:left w:val="none" w:sz="0" w:space="0" w:color="auto"/>
            <w:bottom w:val="none" w:sz="0" w:space="0" w:color="auto"/>
            <w:right w:val="none" w:sz="0" w:space="0" w:color="auto"/>
          </w:divBdr>
          <w:divsChild>
            <w:div w:id="440417439">
              <w:marLeft w:val="0"/>
              <w:marRight w:val="0"/>
              <w:marTop w:val="0"/>
              <w:marBottom w:val="0"/>
              <w:divBdr>
                <w:top w:val="none" w:sz="0" w:space="0" w:color="auto"/>
                <w:left w:val="none" w:sz="0" w:space="0" w:color="auto"/>
                <w:bottom w:val="none" w:sz="0" w:space="0" w:color="auto"/>
                <w:right w:val="none" w:sz="0" w:space="0" w:color="auto"/>
              </w:divBdr>
            </w:div>
          </w:divsChild>
        </w:div>
        <w:div w:id="1483042518">
          <w:marLeft w:val="0"/>
          <w:marRight w:val="0"/>
          <w:marTop w:val="0"/>
          <w:marBottom w:val="0"/>
          <w:divBdr>
            <w:top w:val="none" w:sz="0" w:space="0" w:color="auto"/>
            <w:left w:val="none" w:sz="0" w:space="0" w:color="auto"/>
            <w:bottom w:val="none" w:sz="0" w:space="0" w:color="auto"/>
            <w:right w:val="none" w:sz="0" w:space="0" w:color="auto"/>
          </w:divBdr>
        </w:div>
        <w:div w:id="1686442031">
          <w:marLeft w:val="0"/>
          <w:marRight w:val="0"/>
          <w:marTop w:val="0"/>
          <w:marBottom w:val="0"/>
          <w:divBdr>
            <w:top w:val="none" w:sz="0" w:space="0" w:color="auto"/>
            <w:left w:val="none" w:sz="0" w:space="0" w:color="auto"/>
            <w:bottom w:val="none" w:sz="0" w:space="0" w:color="auto"/>
            <w:right w:val="none" w:sz="0" w:space="0" w:color="auto"/>
          </w:divBdr>
          <w:divsChild>
            <w:div w:id="975910945">
              <w:marLeft w:val="0"/>
              <w:marRight w:val="0"/>
              <w:marTop w:val="0"/>
              <w:marBottom w:val="0"/>
              <w:divBdr>
                <w:top w:val="none" w:sz="0" w:space="0" w:color="auto"/>
                <w:left w:val="none" w:sz="0" w:space="0" w:color="auto"/>
                <w:bottom w:val="none" w:sz="0" w:space="0" w:color="auto"/>
                <w:right w:val="none" w:sz="0" w:space="0" w:color="auto"/>
              </w:divBdr>
            </w:div>
          </w:divsChild>
        </w:div>
        <w:div w:id="1665746230">
          <w:marLeft w:val="0"/>
          <w:marRight w:val="0"/>
          <w:marTop w:val="0"/>
          <w:marBottom w:val="0"/>
          <w:divBdr>
            <w:top w:val="none" w:sz="0" w:space="0" w:color="auto"/>
            <w:left w:val="none" w:sz="0" w:space="0" w:color="auto"/>
            <w:bottom w:val="none" w:sz="0" w:space="0" w:color="auto"/>
            <w:right w:val="none" w:sz="0" w:space="0" w:color="auto"/>
          </w:divBdr>
        </w:div>
        <w:div w:id="329338190">
          <w:marLeft w:val="0"/>
          <w:marRight w:val="0"/>
          <w:marTop w:val="0"/>
          <w:marBottom w:val="0"/>
          <w:divBdr>
            <w:top w:val="none" w:sz="0" w:space="0" w:color="auto"/>
            <w:left w:val="none" w:sz="0" w:space="0" w:color="auto"/>
            <w:bottom w:val="none" w:sz="0" w:space="0" w:color="auto"/>
            <w:right w:val="none" w:sz="0" w:space="0" w:color="auto"/>
          </w:divBdr>
          <w:divsChild>
            <w:div w:id="1434546371">
              <w:marLeft w:val="0"/>
              <w:marRight w:val="0"/>
              <w:marTop w:val="0"/>
              <w:marBottom w:val="0"/>
              <w:divBdr>
                <w:top w:val="none" w:sz="0" w:space="0" w:color="auto"/>
                <w:left w:val="none" w:sz="0" w:space="0" w:color="auto"/>
                <w:bottom w:val="none" w:sz="0" w:space="0" w:color="auto"/>
                <w:right w:val="none" w:sz="0" w:space="0" w:color="auto"/>
              </w:divBdr>
            </w:div>
          </w:divsChild>
        </w:div>
        <w:div w:id="1487478819">
          <w:marLeft w:val="0"/>
          <w:marRight w:val="0"/>
          <w:marTop w:val="0"/>
          <w:marBottom w:val="0"/>
          <w:divBdr>
            <w:top w:val="none" w:sz="0" w:space="0" w:color="auto"/>
            <w:left w:val="none" w:sz="0" w:space="0" w:color="auto"/>
            <w:bottom w:val="none" w:sz="0" w:space="0" w:color="auto"/>
            <w:right w:val="none" w:sz="0" w:space="0" w:color="auto"/>
          </w:divBdr>
        </w:div>
        <w:div w:id="757288601">
          <w:marLeft w:val="0"/>
          <w:marRight w:val="0"/>
          <w:marTop w:val="0"/>
          <w:marBottom w:val="0"/>
          <w:divBdr>
            <w:top w:val="none" w:sz="0" w:space="0" w:color="auto"/>
            <w:left w:val="none" w:sz="0" w:space="0" w:color="auto"/>
            <w:bottom w:val="none" w:sz="0" w:space="0" w:color="auto"/>
            <w:right w:val="none" w:sz="0" w:space="0" w:color="auto"/>
          </w:divBdr>
          <w:divsChild>
            <w:div w:id="1866869053">
              <w:marLeft w:val="0"/>
              <w:marRight w:val="0"/>
              <w:marTop w:val="0"/>
              <w:marBottom w:val="0"/>
              <w:divBdr>
                <w:top w:val="none" w:sz="0" w:space="0" w:color="auto"/>
                <w:left w:val="none" w:sz="0" w:space="0" w:color="auto"/>
                <w:bottom w:val="none" w:sz="0" w:space="0" w:color="auto"/>
                <w:right w:val="none" w:sz="0" w:space="0" w:color="auto"/>
              </w:divBdr>
            </w:div>
          </w:divsChild>
        </w:div>
        <w:div w:id="1339114774">
          <w:marLeft w:val="0"/>
          <w:marRight w:val="0"/>
          <w:marTop w:val="300"/>
          <w:marBottom w:val="0"/>
          <w:divBdr>
            <w:top w:val="none" w:sz="0" w:space="0" w:color="auto"/>
            <w:left w:val="none" w:sz="0" w:space="0" w:color="auto"/>
            <w:bottom w:val="none" w:sz="0" w:space="0" w:color="auto"/>
            <w:right w:val="none" w:sz="0" w:space="0" w:color="auto"/>
          </w:divBdr>
          <w:divsChild>
            <w:div w:id="449974415">
              <w:marLeft w:val="0"/>
              <w:marRight w:val="0"/>
              <w:marTop w:val="0"/>
              <w:marBottom w:val="0"/>
              <w:divBdr>
                <w:top w:val="none" w:sz="0" w:space="0" w:color="auto"/>
                <w:left w:val="none" w:sz="0" w:space="0" w:color="auto"/>
                <w:bottom w:val="none" w:sz="0" w:space="0" w:color="auto"/>
                <w:right w:val="none" w:sz="0" w:space="0" w:color="auto"/>
              </w:divBdr>
              <w:divsChild>
                <w:div w:id="18845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49909">
          <w:marLeft w:val="0"/>
          <w:marRight w:val="0"/>
          <w:marTop w:val="300"/>
          <w:marBottom w:val="0"/>
          <w:divBdr>
            <w:top w:val="none" w:sz="0" w:space="0" w:color="auto"/>
            <w:left w:val="none" w:sz="0" w:space="0" w:color="auto"/>
            <w:bottom w:val="none" w:sz="0" w:space="0" w:color="auto"/>
            <w:right w:val="none" w:sz="0" w:space="0" w:color="auto"/>
          </w:divBdr>
          <w:divsChild>
            <w:div w:id="1055468630">
              <w:marLeft w:val="0"/>
              <w:marRight w:val="0"/>
              <w:marTop w:val="0"/>
              <w:marBottom w:val="0"/>
              <w:divBdr>
                <w:top w:val="none" w:sz="0" w:space="0" w:color="auto"/>
                <w:left w:val="none" w:sz="0" w:space="0" w:color="auto"/>
                <w:bottom w:val="none" w:sz="0" w:space="0" w:color="auto"/>
                <w:right w:val="none" w:sz="0" w:space="0" w:color="auto"/>
              </w:divBdr>
              <w:divsChild>
                <w:div w:id="11313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25133">
          <w:marLeft w:val="0"/>
          <w:marRight w:val="0"/>
          <w:marTop w:val="300"/>
          <w:marBottom w:val="0"/>
          <w:divBdr>
            <w:top w:val="none" w:sz="0" w:space="0" w:color="auto"/>
            <w:left w:val="none" w:sz="0" w:space="0" w:color="auto"/>
            <w:bottom w:val="none" w:sz="0" w:space="0" w:color="auto"/>
            <w:right w:val="none" w:sz="0" w:space="0" w:color="auto"/>
          </w:divBdr>
          <w:divsChild>
            <w:div w:id="992682846">
              <w:marLeft w:val="0"/>
              <w:marRight w:val="0"/>
              <w:marTop w:val="0"/>
              <w:marBottom w:val="0"/>
              <w:divBdr>
                <w:top w:val="none" w:sz="0" w:space="0" w:color="auto"/>
                <w:left w:val="none" w:sz="0" w:space="0" w:color="auto"/>
                <w:bottom w:val="none" w:sz="0" w:space="0" w:color="auto"/>
                <w:right w:val="none" w:sz="0" w:space="0" w:color="auto"/>
              </w:divBdr>
              <w:divsChild>
                <w:div w:id="2027904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58239">
          <w:marLeft w:val="0"/>
          <w:marRight w:val="0"/>
          <w:marTop w:val="300"/>
          <w:marBottom w:val="0"/>
          <w:divBdr>
            <w:top w:val="none" w:sz="0" w:space="0" w:color="auto"/>
            <w:left w:val="none" w:sz="0" w:space="0" w:color="auto"/>
            <w:bottom w:val="none" w:sz="0" w:space="0" w:color="auto"/>
            <w:right w:val="none" w:sz="0" w:space="0" w:color="auto"/>
          </w:divBdr>
          <w:divsChild>
            <w:div w:id="1865510007">
              <w:marLeft w:val="0"/>
              <w:marRight w:val="0"/>
              <w:marTop w:val="0"/>
              <w:marBottom w:val="0"/>
              <w:divBdr>
                <w:top w:val="none" w:sz="0" w:space="0" w:color="auto"/>
                <w:left w:val="none" w:sz="0" w:space="0" w:color="auto"/>
                <w:bottom w:val="none" w:sz="0" w:space="0" w:color="auto"/>
                <w:right w:val="none" w:sz="0" w:space="0" w:color="auto"/>
              </w:divBdr>
              <w:divsChild>
                <w:div w:id="84459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602495803">
          <w:marLeft w:val="0"/>
          <w:marRight w:val="0"/>
          <w:marTop w:val="30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660616514">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
        <w:div w:id="1393112868">
          <w:marLeft w:val="0"/>
          <w:marRight w:val="0"/>
          <w:marTop w:val="0"/>
          <w:marBottom w:val="0"/>
          <w:divBdr>
            <w:top w:val="none" w:sz="0" w:space="0" w:color="auto"/>
            <w:left w:val="none" w:sz="0" w:space="0" w:color="auto"/>
            <w:bottom w:val="none" w:sz="0" w:space="0" w:color="auto"/>
            <w:right w:val="none" w:sz="0" w:space="0" w:color="auto"/>
          </w:divBdr>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sChild>
    </w:div>
    <w:div w:id="1249849872">
      <w:bodyDiv w:val="1"/>
      <w:marLeft w:val="0"/>
      <w:marRight w:val="0"/>
      <w:marTop w:val="0"/>
      <w:marBottom w:val="0"/>
      <w:divBdr>
        <w:top w:val="none" w:sz="0" w:space="0" w:color="auto"/>
        <w:left w:val="none" w:sz="0" w:space="0" w:color="auto"/>
        <w:bottom w:val="none" w:sz="0" w:space="0" w:color="auto"/>
        <w:right w:val="none" w:sz="0" w:space="0" w:color="auto"/>
      </w:divBdr>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
        <w:div w:id="632711823">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243296707">
          <w:marLeft w:val="0"/>
          <w:marRight w:val="0"/>
          <w:marTop w:val="0"/>
          <w:marBottom w:val="0"/>
          <w:divBdr>
            <w:top w:val="none" w:sz="0" w:space="0" w:color="auto"/>
            <w:left w:val="none" w:sz="0" w:space="0" w:color="auto"/>
            <w:bottom w:val="none" w:sz="0" w:space="0" w:color="auto"/>
            <w:right w:val="none" w:sz="0" w:space="0" w:color="auto"/>
          </w:divBdr>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197148">
      <w:bodyDiv w:val="1"/>
      <w:marLeft w:val="0"/>
      <w:marRight w:val="0"/>
      <w:marTop w:val="0"/>
      <w:marBottom w:val="0"/>
      <w:divBdr>
        <w:top w:val="none" w:sz="0" w:space="0" w:color="auto"/>
        <w:left w:val="none" w:sz="0" w:space="0" w:color="auto"/>
        <w:bottom w:val="none" w:sz="0" w:space="0" w:color="auto"/>
        <w:right w:val="none" w:sz="0" w:space="0" w:color="auto"/>
      </w:divBdr>
      <w:divsChild>
        <w:div w:id="1260020083">
          <w:marLeft w:val="0"/>
          <w:marRight w:val="0"/>
          <w:marTop w:val="0"/>
          <w:marBottom w:val="0"/>
          <w:divBdr>
            <w:top w:val="none" w:sz="0" w:space="0" w:color="auto"/>
            <w:left w:val="none" w:sz="0" w:space="0" w:color="auto"/>
            <w:bottom w:val="none" w:sz="0" w:space="0" w:color="auto"/>
            <w:right w:val="none" w:sz="0" w:space="0" w:color="auto"/>
          </w:divBdr>
        </w:div>
        <w:div w:id="697243452">
          <w:marLeft w:val="0"/>
          <w:marRight w:val="0"/>
          <w:marTop w:val="0"/>
          <w:marBottom w:val="0"/>
          <w:divBdr>
            <w:top w:val="none" w:sz="0" w:space="0" w:color="auto"/>
            <w:left w:val="none" w:sz="0" w:space="0" w:color="auto"/>
            <w:bottom w:val="none" w:sz="0" w:space="0" w:color="auto"/>
            <w:right w:val="none" w:sz="0" w:space="0" w:color="auto"/>
          </w:divBdr>
          <w:divsChild>
            <w:div w:id="453866065">
              <w:marLeft w:val="0"/>
              <w:marRight w:val="0"/>
              <w:marTop w:val="0"/>
              <w:marBottom w:val="0"/>
              <w:divBdr>
                <w:top w:val="none" w:sz="0" w:space="0" w:color="auto"/>
                <w:left w:val="none" w:sz="0" w:space="0" w:color="auto"/>
                <w:bottom w:val="none" w:sz="0" w:space="0" w:color="auto"/>
                <w:right w:val="none" w:sz="0" w:space="0" w:color="auto"/>
              </w:divBdr>
            </w:div>
          </w:divsChild>
        </w:div>
        <w:div w:id="2044748795">
          <w:marLeft w:val="0"/>
          <w:marRight w:val="0"/>
          <w:marTop w:val="0"/>
          <w:marBottom w:val="0"/>
          <w:divBdr>
            <w:top w:val="none" w:sz="0" w:space="0" w:color="auto"/>
            <w:left w:val="none" w:sz="0" w:space="0" w:color="auto"/>
            <w:bottom w:val="none" w:sz="0" w:space="0" w:color="auto"/>
            <w:right w:val="none" w:sz="0" w:space="0" w:color="auto"/>
          </w:divBdr>
        </w:div>
        <w:div w:id="1330329928">
          <w:marLeft w:val="0"/>
          <w:marRight w:val="0"/>
          <w:marTop w:val="0"/>
          <w:marBottom w:val="0"/>
          <w:divBdr>
            <w:top w:val="none" w:sz="0" w:space="0" w:color="auto"/>
            <w:left w:val="none" w:sz="0" w:space="0" w:color="auto"/>
            <w:bottom w:val="none" w:sz="0" w:space="0" w:color="auto"/>
            <w:right w:val="none" w:sz="0" w:space="0" w:color="auto"/>
          </w:divBdr>
          <w:divsChild>
            <w:div w:id="813524247">
              <w:marLeft w:val="0"/>
              <w:marRight w:val="0"/>
              <w:marTop w:val="0"/>
              <w:marBottom w:val="0"/>
              <w:divBdr>
                <w:top w:val="none" w:sz="0" w:space="0" w:color="auto"/>
                <w:left w:val="none" w:sz="0" w:space="0" w:color="auto"/>
                <w:bottom w:val="none" w:sz="0" w:space="0" w:color="auto"/>
                <w:right w:val="none" w:sz="0" w:space="0" w:color="auto"/>
              </w:divBdr>
            </w:div>
          </w:divsChild>
        </w:div>
        <w:div w:id="482279821">
          <w:marLeft w:val="0"/>
          <w:marRight w:val="0"/>
          <w:marTop w:val="0"/>
          <w:marBottom w:val="0"/>
          <w:divBdr>
            <w:top w:val="none" w:sz="0" w:space="0" w:color="auto"/>
            <w:left w:val="none" w:sz="0" w:space="0" w:color="auto"/>
            <w:bottom w:val="none" w:sz="0" w:space="0" w:color="auto"/>
            <w:right w:val="none" w:sz="0" w:space="0" w:color="auto"/>
          </w:divBdr>
        </w:div>
        <w:div w:id="1819804260">
          <w:marLeft w:val="0"/>
          <w:marRight w:val="0"/>
          <w:marTop w:val="0"/>
          <w:marBottom w:val="0"/>
          <w:divBdr>
            <w:top w:val="none" w:sz="0" w:space="0" w:color="auto"/>
            <w:left w:val="none" w:sz="0" w:space="0" w:color="auto"/>
            <w:bottom w:val="none" w:sz="0" w:space="0" w:color="auto"/>
            <w:right w:val="none" w:sz="0" w:space="0" w:color="auto"/>
          </w:divBdr>
          <w:divsChild>
            <w:div w:id="2086293522">
              <w:marLeft w:val="0"/>
              <w:marRight w:val="0"/>
              <w:marTop w:val="0"/>
              <w:marBottom w:val="0"/>
              <w:divBdr>
                <w:top w:val="none" w:sz="0" w:space="0" w:color="auto"/>
                <w:left w:val="none" w:sz="0" w:space="0" w:color="auto"/>
                <w:bottom w:val="none" w:sz="0" w:space="0" w:color="auto"/>
                <w:right w:val="none" w:sz="0" w:space="0" w:color="auto"/>
              </w:divBdr>
            </w:div>
          </w:divsChild>
        </w:div>
        <w:div w:id="817381154">
          <w:marLeft w:val="0"/>
          <w:marRight w:val="0"/>
          <w:marTop w:val="0"/>
          <w:marBottom w:val="0"/>
          <w:divBdr>
            <w:top w:val="none" w:sz="0" w:space="0" w:color="auto"/>
            <w:left w:val="none" w:sz="0" w:space="0" w:color="auto"/>
            <w:bottom w:val="none" w:sz="0" w:space="0" w:color="auto"/>
            <w:right w:val="none" w:sz="0" w:space="0" w:color="auto"/>
          </w:divBdr>
        </w:div>
        <w:div w:id="1346857599">
          <w:marLeft w:val="0"/>
          <w:marRight w:val="0"/>
          <w:marTop w:val="0"/>
          <w:marBottom w:val="0"/>
          <w:divBdr>
            <w:top w:val="none" w:sz="0" w:space="0" w:color="auto"/>
            <w:left w:val="none" w:sz="0" w:space="0" w:color="auto"/>
            <w:bottom w:val="none" w:sz="0" w:space="0" w:color="auto"/>
            <w:right w:val="none" w:sz="0" w:space="0" w:color="auto"/>
          </w:divBdr>
          <w:divsChild>
            <w:div w:id="320698021">
              <w:marLeft w:val="0"/>
              <w:marRight w:val="0"/>
              <w:marTop w:val="0"/>
              <w:marBottom w:val="0"/>
              <w:divBdr>
                <w:top w:val="none" w:sz="0" w:space="0" w:color="auto"/>
                <w:left w:val="none" w:sz="0" w:space="0" w:color="auto"/>
                <w:bottom w:val="none" w:sz="0" w:space="0" w:color="auto"/>
                <w:right w:val="none" w:sz="0" w:space="0" w:color="auto"/>
              </w:divBdr>
            </w:div>
          </w:divsChild>
        </w:div>
        <w:div w:id="917901949">
          <w:marLeft w:val="0"/>
          <w:marRight w:val="0"/>
          <w:marTop w:val="0"/>
          <w:marBottom w:val="0"/>
          <w:divBdr>
            <w:top w:val="none" w:sz="0" w:space="0" w:color="auto"/>
            <w:left w:val="none" w:sz="0" w:space="0" w:color="auto"/>
            <w:bottom w:val="none" w:sz="0" w:space="0" w:color="auto"/>
            <w:right w:val="none" w:sz="0" w:space="0" w:color="auto"/>
          </w:divBdr>
        </w:div>
        <w:div w:id="601454412">
          <w:marLeft w:val="0"/>
          <w:marRight w:val="0"/>
          <w:marTop w:val="0"/>
          <w:marBottom w:val="0"/>
          <w:divBdr>
            <w:top w:val="none" w:sz="0" w:space="0" w:color="auto"/>
            <w:left w:val="none" w:sz="0" w:space="0" w:color="auto"/>
            <w:bottom w:val="none" w:sz="0" w:space="0" w:color="auto"/>
            <w:right w:val="none" w:sz="0" w:space="0" w:color="auto"/>
          </w:divBdr>
          <w:divsChild>
            <w:div w:id="1331062138">
              <w:marLeft w:val="0"/>
              <w:marRight w:val="0"/>
              <w:marTop w:val="0"/>
              <w:marBottom w:val="0"/>
              <w:divBdr>
                <w:top w:val="none" w:sz="0" w:space="0" w:color="auto"/>
                <w:left w:val="none" w:sz="0" w:space="0" w:color="auto"/>
                <w:bottom w:val="none" w:sz="0" w:space="0" w:color="auto"/>
                <w:right w:val="none" w:sz="0" w:space="0" w:color="auto"/>
              </w:divBdr>
            </w:div>
          </w:divsChild>
        </w:div>
        <w:div w:id="1537542989">
          <w:marLeft w:val="0"/>
          <w:marRight w:val="0"/>
          <w:marTop w:val="0"/>
          <w:marBottom w:val="0"/>
          <w:divBdr>
            <w:top w:val="none" w:sz="0" w:space="0" w:color="auto"/>
            <w:left w:val="none" w:sz="0" w:space="0" w:color="auto"/>
            <w:bottom w:val="none" w:sz="0" w:space="0" w:color="auto"/>
            <w:right w:val="none" w:sz="0" w:space="0" w:color="auto"/>
          </w:divBdr>
        </w:div>
        <w:div w:id="1702590055">
          <w:marLeft w:val="0"/>
          <w:marRight w:val="0"/>
          <w:marTop w:val="0"/>
          <w:marBottom w:val="0"/>
          <w:divBdr>
            <w:top w:val="none" w:sz="0" w:space="0" w:color="auto"/>
            <w:left w:val="none" w:sz="0" w:space="0" w:color="auto"/>
            <w:bottom w:val="none" w:sz="0" w:space="0" w:color="auto"/>
            <w:right w:val="none" w:sz="0" w:space="0" w:color="auto"/>
          </w:divBdr>
          <w:divsChild>
            <w:div w:id="321277436">
              <w:marLeft w:val="0"/>
              <w:marRight w:val="0"/>
              <w:marTop w:val="0"/>
              <w:marBottom w:val="0"/>
              <w:divBdr>
                <w:top w:val="none" w:sz="0" w:space="0" w:color="auto"/>
                <w:left w:val="none" w:sz="0" w:space="0" w:color="auto"/>
                <w:bottom w:val="none" w:sz="0" w:space="0" w:color="auto"/>
                <w:right w:val="none" w:sz="0" w:space="0" w:color="auto"/>
              </w:divBdr>
            </w:div>
          </w:divsChild>
        </w:div>
        <w:div w:id="1827281727">
          <w:marLeft w:val="0"/>
          <w:marRight w:val="0"/>
          <w:marTop w:val="0"/>
          <w:marBottom w:val="0"/>
          <w:divBdr>
            <w:top w:val="none" w:sz="0" w:space="0" w:color="auto"/>
            <w:left w:val="none" w:sz="0" w:space="0" w:color="auto"/>
            <w:bottom w:val="none" w:sz="0" w:space="0" w:color="auto"/>
            <w:right w:val="none" w:sz="0" w:space="0" w:color="auto"/>
          </w:divBdr>
        </w:div>
        <w:div w:id="198249941">
          <w:marLeft w:val="0"/>
          <w:marRight w:val="0"/>
          <w:marTop w:val="0"/>
          <w:marBottom w:val="0"/>
          <w:divBdr>
            <w:top w:val="none" w:sz="0" w:space="0" w:color="auto"/>
            <w:left w:val="none" w:sz="0" w:space="0" w:color="auto"/>
            <w:bottom w:val="none" w:sz="0" w:space="0" w:color="auto"/>
            <w:right w:val="none" w:sz="0" w:space="0" w:color="auto"/>
          </w:divBdr>
          <w:divsChild>
            <w:div w:id="1044478448">
              <w:marLeft w:val="0"/>
              <w:marRight w:val="0"/>
              <w:marTop w:val="0"/>
              <w:marBottom w:val="0"/>
              <w:divBdr>
                <w:top w:val="none" w:sz="0" w:space="0" w:color="auto"/>
                <w:left w:val="none" w:sz="0" w:space="0" w:color="auto"/>
                <w:bottom w:val="none" w:sz="0" w:space="0" w:color="auto"/>
                <w:right w:val="none" w:sz="0" w:space="0" w:color="auto"/>
              </w:divBdr>
            </w:div>
          </w:divsChild>
        </w:div>
        <w:div w:id="564754562">
          <w:marLeft w:val="0"/>
          <w:marRight w:val="0"/>
          <w:marTop w:val="300"/>
          <w:marBottom w:val="0"/>
          <w:divBdr>
            <w:top w:val="none" w:sz="0" w:space="0" w:color="auto"/>
            <w:left w:val="none" w:sz="0" w:space="0" w:color="auto"/>
            <w:bottom w:val="none" w:sz="0" w:space="0" w:color="auto"/>
            <w:right w:val="none" w:sz="0" w:space="0" w:color="auto"/>
          </w:divBdr>
          <w:divsChild>
            <w:div w:id="1064909789">
              <w:marLeft w:val="0"/>
              <w:marRight w:val="0"/>
              <w:marTop w:val="0"/>
              <w:marBottom w:val="0"/>
              <w:divBdr>
                <w:top w:val="none" w:sz="0" w:space="0" w:color="auto"/>
                <w:left w:val="none" w:sz="0" w:space="0" w:color="auto"/>
                <w:bottom w:val="none" w:sz="0" w:space="0" w:color="auto"/>
                <w:right w:val="none" w:sz="0" w:space="0" w:color="auto"/>
              </w:divBdr>
              <w:divsChild>
                <w:div w:id="88618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541775">
          <w:marLeft w:val="0"/>
          <w:marRight w:val="0"/>
          <w:marTop w:val="300"/>
          <w:marBottom w:val="0"/>
          <w:divBdr>
            <w:top w:val="none" w:sz="0" w:space="0" w:color="auto"/>
            <w:left w:val="none" w:sz="0" w:space="0" w:color="auto"/>
            <w:bottom w:val="none" w:sz="0" w:space="0" w:color="auto"/>
            <w:right w:val="none" w:sz="0" w:space="0" w:color="auto"/>
          </w:divBdr>
          <w:divsChild>
            <w:div w:id="467743376">
              <w:marLeft w:val="0"/>
              <w:marRight w:val="0"/>
              <w:marTop w:val="0"/>
              <w:marBottom w:val="0"/>
              <w:divBdr>
                <w:top w:val="none" w:sz="0" w:space="0" w:color="auto"/>
                <w:left w:val="none" w:sz="0" w:space="0" w:color="auto"/>
                <w:bottom w:val="none" w:sz="0" w:space="0" w:color="auto"/>
                <w:right w:val="none" w:sz="0" w:space="0" w:color="auto"/>
              </w:divBdr>
              <w:divsChild>
                <w:div w:id="134016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538131">
          <w:marLeft w:val="0"/>
          <w:marRight w:val="0"/>
          <w:marTop w:val="300"/>
          <w:marBottom w:val="0"/>
          <w:divBdr>
            <w:top w:val="none" w:sz="0" w:space="0" w:color="auto"/>
            <w:left w:val="none" w:sz="0" w:space="0" w:color="auto"/>
            <w:bottom w:val="none" w:sz="0" w:space="0" w:color="auto"/>
            <w:right w:val="none" w:sz="0" w:space="0" w:color="auto"/>
          </w:divBdr>
          <w:divsChild>
            <w:div w:id="746344054">
              <w:marLeft w:val="0"/>
              <w:marRight w:val="0"/>
              <w:marTop w:val="0"/>
              <w:marBottom w:val="0"/>
              <w:divBdr>
                <w:top w:val="none" w:sz="0" w:space="0" w:color="auto"/>
                <w:left w:val="none" w:sz="0" w:space="0" w:color="auto"/>
                <w:bottom w:val="none" w:sz="0" w:space="0" w:color="auto"/>
                <w:right w:val="none" w:sz="0" w:space="0" w:color="auto"/>
              </w:divBdr>
              <w:divsChild>
                <w:div w:id="3119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9988">
          <w:marLeft w:val="0"/>
          <w:marRight w:val="0"/>
          <w:marTop w:val="300"/>
          <w:marBottom w:val="0"/>
          <w:divBdr>
            <w:top w:val="none" w:sz="0" w:space="0" w:color="auto"/>
            <w:left w:val="none" w:sz="0" w:space="0" w:color="auto"/>
            <w:bottom w:val="none" w:sz="0" w:space="0" w:color="auto"/>
            <w:right w:val="none" w:sz="0" w:space="0" w:color="auto"/>
          </w:divBdr>
          <w:divsChild>
            <w:div w:id="721058912">
              <w:marLeft w:val="0"/>
              <w:marRight w:val="0"/>
              <w:marTop w:val="0"/>
              <w:marBottom w:val="0"/>
              <w:divBdr>
                <w:top w:val="none" w:sz="0" w:space="0" w:color="auto"/>
                <w:left w:val="none" w:sz="0" w:space="0" w:color="auto"/>
                <w:bottom w:val="none" w:sz="0" w:space="0" w:color="auto"/>
                <w:right w:val="none" w:sz="0" w:space="0" w:color="auto"/>
              </w:divBdr>
              <w:divsChild>
                <w:div w:id="589580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456610386">
          <w:marLeft w:val="0"/>
          <w:marRight w:val="0"/>
          <w:marTop w:val="0"/>
          <w:marBottom w:val="0"/>
          <w:divBdr>
            <w:top w:val="none" w:sz="0" w:space="0" w:color="auto"/>
            <w:left w:val="none" w:sz="0" w:space="0" w:color="auto"/>
            <w:bottom w:val="none" w:sz="0" w:space="0" w:color="auto"/>
            <w:right w:val="none" w:sz="0" w:space="0" w:color="auto"/>
          </w:divBdr>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87726">
          <w:marLeft w:val="0"/>
          <w:marRight w:val="0"/>
          <w:marTop w:val="0"/>
          <w:marBottom w:val="0"/>
          <w:divBdr>
            <w:top w:val="none" w:sz="0" w:space="0" w:color="auto"/>
            <w:left w:val="none" w:sz="0" w:space="0" w:color="auto"/>
            <w:bottom w:val="none" w:sz="0" w:space="0" w:color="auto"/>
            <w:right w:val="none" w:sz="0" w:space="0" w:color="auto"/>
          </w:divBdr>
        </w:div>
        <w:div w:id="1462922284">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4707015">
      <w:bodyDiv w:val="1"/>
      <w:marLeft w:val="0"/>
      <w:marRight w:val="0"/>
      <w:marTop w:val="0"/>
      <w:marBottom w:val="0"/>
      <w:divBdr>
        <w:top w:val="none" w:sz="0" w:space="0" w:color="auto"/>
        <w:left w:val="none" w:sz="0" w:space="0" w:color="auto"/>
        <w:bottom w:val="none" w:sz="0" w:space="0" w:color="auto"/>
        <w:right w:val="none" w:sz="0" w:space="0" w:color="auto"/>
      </w:divBdr>
      <w:divsChild>
        <w:div w:id="41754928">
          <w:marLeft w:val="0"/>
          <w:marRight w:val="0"/>
          <w:marTop w:val="0"/>
          <w:marBottom w:val="0"/>
          <w:divBdr>
            <w:top w:val="none" w:sz="0" w:space="0" w:color="auto"/>
            <w:left w:val="none" w:sz="0" w:space="0" w:color="auto"/>
            <w:bottom w:val="none" w:sz="0" w:space="0" w:color="auto"/>
            <w:right w:val="none" w:sz="0" w:space="0" w:color="auto"/>
          </w:divBdr>
        </w:div>
        <w:div w:id="128865945">
          <w:marLeft w:val="0"/>
          <w:marRight w:val="0"/>
          <w:marTop w:val="0"/>
          <w:marBottom w:val="0"/>
          <w:divBdr>
            <w:top w:val="none" w:sz="0" w:space="0" w:color="auto"/>
            <w:left w:val="none" w:sz="0" w:space="0" w:color="auto"/>
            <w:bottom w:val="none" w:sz="0" w:space="0" w:color="auto"/>
            <w:right w:val="none" w:sz="0" w:space="0" w:color="auto"/>
          </w:divBdr>
        </w:div>
        <w:div w:id="152137846">
          <w:marLeft w:val="0"/>
          <w:marRight w:val="0"/>
          <w:marTop w:val="0"/>
          <w:marBottom w:val="0"/>
          <w:divBdr>
            <w:top w:val="none" w:sz="0" w:space="0" w:color="auto"/>
            <w:left w:val="none" w:sz="0" w:space="0" w:color="auto"/>
            <w:bottom w:val="none" w:sz="0" w:space="0" w:color="auto"/>
            <w:right w:val="none" w:sz="0" w:space="0" w:color="auto"/>
          </w:divBdr>
          <w:divsChild>
            <w:div w:id="233246891">
              <w:marLeft w:val="0"/>
              <w:marRight w:val="0"/>
              <w:marTop w:val="0"/>
              <w:marBottom w:val="0"/>
              <w:divBdr>
                <w:top w:val="none" w:sz="0" w:space="0" w:color="auto"/>
                <w:left w:val="none" w:sz="0" w:space="0" w:color="auto"/>
                <w:bottom w:val="none" w:sz="0" w:space="0" w:color="auto"/>
                <w:right w:val="none" w:sz="0" w:space="0" w:color="auto"/>
              </w:divBdr>
            </w:div>
          </w:divsChild>
        </w:div>
        <w:div w:id="366877248">
          <w:marLeft w:val="0"/>
          <w:marRight w:val="0"/>
          <w:marTop w:val="300"/>
          <w:marBottom w:val="0"/>
          <w:divBdr>
            <w:top w:val="none" w:sz="0" w:space="0" w:color="auto"/>
            <w:left w:val="none" w:sz="0" w:space="0" w:color="auto"/>
            <w:bottom w:val="none" w:sz="0" w:space="0" w:color="auto"/>
            <w:right w:val="none" w:sz="0" w:space="0" w:color="auto"/>
          </w:divBdr>
          <w:divsChild>
            <w:div w:id="1762023037">
              <w:marLeft w:val="0"/>
              <w:marRight w:val="0"/>
              <w:marTop w:val="0"/>
              <w:marBottom w:val="0"/>
              <w:divBdr>
                <w:top w:val="none" w:sz="0" w:space="0" w:color="auto"/>
                <w:left w:val="none" w:sz="0" w:space="0" w:color="auto"/>
                <w:bottom w:val="none" w:sz="0" w:space="0" w:color="auto"/>
                <w:right w:val="none" w:sz="0" w:space="0" w:color="auto"/>
              </w:divBdr>
              <w:divsChild>
                <w:div w:id="544676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8294">
          <w:marLeft w:val="0"/>
          <w:marRight w:val="0"/>
          <w:marTop w:val="0"/>
          <w:marBottom w:val="0"/>
          <w:divBdr>
            <w:top w:val="none" w:sz="0" w:space="0" w:color="auto"/>
            <w:left w:val="none" w:sz="0" w:space="0" w:color="auto"/>
            <w:bottom w:val="none" w:sz="0" w:space="0" w:color="auto"/>
            <w:right w:val="none" w:sz="0" w:space="0" w:color="auto"/>
          </w:divBdr>
        </w:div>
        <w:div w:id="528418670">
          <w:marLeft w:val="0"/>
          <w:marRight w:val="0"/>
          <w:marTop w:val="0"/>
          <w:marBottom w:val="0"/>
          <w:divBdr>
            <w:top w:val="none" w:sz="0" w:space="0" w:color="auto"/>
            <w:left w:val="none" w:sz="0" w:space="0" w:color="auto"/>
            <w:bottom w:val="none" w:sz="0" w:space="0" w:color="auto"/>
            <w:right w:val="none" w:sz="0" w:space="0" w:color="auto"/>
          </w:divBdr>
          <w:divsChild>
            <w:div w:id="726415261">
              <w:marLeft w:val="0"/>
              <w:marRight w:val="0"/>
              <w:marTop w:val="0"/>
              <w:marBottom w:val="0"/>
              <w:divBdr>
                <w:top w:val="none" w:sz="0" w:space="0" w:color="auto"/>
                <w:left w:val="none" w:sz="0" w:space="0" w:color="auto"/>
                <w:bottom w:val="none" w:sz="0" w:space="0" w:color="auto"/>
                <w:right w:val="none" w:sz="0" w:space="0" w:color="auto"/>
              </w:divBdr>
            </w:div>
          </w:divsChild>
        </w:div>
        <w:div w:id="608512587">
          <w:marLeft w:val="0"/>
          <w:marRight w:val="0"/>
          <w:marTop w:val="0"/>
          <w:marBottom w:val="0"/>
          <w:divBdr>
            <w:top w:val="none" w:sz="0" w:space="0" w:color="auto"/>
            <w:left w:val="none" w:sz="0" w:space="0" w:color="auto"/>
            <w:bottom w:val="none" w:sz="0" w:space="0" w:color="auto"/>
            <w:right w:val="none" w:sz="0" w:space="0" w:color="auto"/>
          </w:divBdr>
        </w:div>
        <w:div w:id="715391270">
          <w:marLeft w:val="0"/>
          <w:marRight w:val="0"/>
          <w:marTop w:val="300"/>
          <w:marBottom w:val="0"/>
          <w:divBdr>
            <w:top w:val="none" w:sz="0" w:space="0" w:color="auto"/>
            <w:left w:val="none" w:sz="0" w:space="0" w:color="auto"/>
            <w:bottom w:val="none" w:sz="0" w:space="0" w:color="auto"/>
            <w:right w:val="none" w:sz="0" w:space="0" w:color="auto"/>
          </w:divBdr>
          <w:divsChild>
            <w:div w:id="1171875054">
              <w:marLeft w:val="0"/>
              <w:marRight w:val="0"/>
              <w:marTop w:val="0"/>
              <w:marBottom w:val="0"/>
              <w:divBdr>
                <w:top w:val="none" w:sz="0" w:space="0" w:color="auto"/>
                <w:left w:val="none" w:sz="0" w:space="0" w:color="auto"/>
                <w:bottom w:val="none" w:sz="0" w:space="0" w:color="auto"/>
                <w:right w:val="none" w:sz="0" w:space="0" w:color="auto"/>
              </w:divBdr>
              <w:divsChild>
                <w:div w:id="56133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961727">
          <w:marLeft w:val="0"/>
          <w:marRight w:val="0"/>
          <w:marTop w:val="0"/>
          <w:marBottom w:val="0"/>
          <w:divBdr>
            <w:top w:val="none" w:sz="0" w:space="0" w:color="auto"/>
            <w:left w:val="none" w:sz="0" w:space="0" w:color="auto"/>
            <w:bottom w:val="none" w:sz="0" w:space="0" w:color="auto"/>
            <w:right w:val="none" w:sz="0" w:space="0" w:color="auto"/>
          </w:divBdr>
        </w:div>
        <w:div w:id="1035620291">
          <w:marLeft w:val="0"/>
          <w:marRight w:val="0"/>
          <w:marTop w:val="0"/>
          <w:marBottom w:val="0"/>
          <w:divBdr>
            <w:top w:val="none" w:sz="0" w:space="0" w:color="auto"/>
            <w:left w:val="none" w:sz="0" w:space="0" w:color="auto"/>
            <w:bottom w:val="none" w:sz="0" w:space="0" w:color="auto"/>
            <w:right w:val="none" w:sz="0" w:space="0" w:color="auto"/>
          </w:divBdr>
        </w:div>
        <w:div w:id="1196894360">
          <w:marLeft w:val="0"/>
          <w:marRight w:val="0"/>
          <w:marTop w:val="0"/>
          <w:marBottom w:val="0"/>
          <w:divBdr>
            <w:top w:val="none" w:sz="0" w:space="0" w:color="auto"/>
            <w:left w:val="none" w:sz="0" w:space="0" w:color="auto"/>
            <w:bottom w:val="none" w:sz="0" w:space="0" w:color="auto"/>
            <w:right w:val="none" w:sz="0" w:space="0" w:color="auto"/>
          </w:divBdr>
        </w:div>
        <w:div w:id="1412855084">
          <w:marLeft w:val="0"/>
          <w:marRight w:val="0"/>
          <w:marTop w:val="0"/>
          <w:marBottom w:val="0"/>
          <w:divBdr>
            <w:top w:val="none" w:sz="0" w:space="0" w:color="auto"/>
            <w:left w:val="none" w:sz="0" w:space="0" w:color="auto"/>
            <w:bottom w:val="none" w:sz="0" w:space="0" w:color="auto"/>
            <w:right w:val="none" w:sz="0" w:space="0" w:color="auto"/>
          </w:divBdr>
          <w:divsChild>
            <w:div w:id="446042719">
              <w:marLeft w:val="0"/>
              <w:marRight w:val="0"/>
              <w:marTop w:val="0"/>
              <w:marBottom w:val="0"/>
              <w:divBdr>
                <w:top w:val="none" w:sz="0" w:space="0" w:color="auto"/>
                <w:left w:val="none" w:sz="0" w:space="0" w:color="auto"/>
                <w:bottom w:val="none" w:sz="0" w:space="0" w:color="auto"/>
                <w:right w:val="none" w:sz="0" w:space="0" w:color="auto"/>
              </w:divBdr>
            </w:div>
          </w:divsChild>
        </w:div>
        <w:div w:id="1481145560">
          <w:marLeft w:val="0"/>
          <w:marRight w:val="0"/>
          <w:marTop w:val="0"/>
          <w:marBottom w:val="0"/>
          <w:divBdr>
            <w:top w:val="none" w:sz="0" w:space="0" w:color="auto"/>
            <w:left w:val="none" w:sz="0" w:space="0" w:color="auto"/>
            <w:bottom w:val="none" w:sz="0" w:space="0" w:color="auto"/>
            <w:right w:val="none" w:sz="0" w:space="0" w:color="auto"/>
          </w:divBdr>
          <w:divsChild>
            <w:div w:id="714505163">
              <w:marLeft w:val="0"/>
              <w:marRight w:val="0"/>
              <w:marTop w:val="0"/>
              <w:marBottom w:val="0"/>
              <w:divBdr>
                <w:top w:val="none" w:sz="0" w:space="0" w:color="auto"/>
                <w:left w:val="none" w:sz="0" w:space="0" w:color="auto"/>
                <w:bottom w:val="none" w:sz="0" w:space="0" w:color="auto"/>
                <w:right w:val="none" w:sz="0" w:space="0" w:color="auto"/>
              </w:divBdr>
            </w:div>
          </w:divsChild>
        </w:div>
        <w:div w:id="1627662524">
          <w:marLeft w:val="0"/>
          <w:marRight w:val="0"/>
          <w:marTop w:val="0"/>
          <w:marBottom w:val="0"/>
          <w:divBdr>
            <w:top w:val="none" w:sz="0" w:space="0" w:color="auto"/>
            <w:left w:val="none" w:sz="0" w:space="0" w:color="auto"/>
            <w:bottom w:val="none" w:sz="0" w:space="0" w:color="auto"/>
            <w:right w:val="none" w:sz="0" w:space="0" w:color="auto"/>
          </w:divBdr>
          <w:divsChild>
            <w:div w:id="841941742">
              <w:marLeft w:val="0"/>
              <w:marRight w:val="0"/>
              <w:marTop w:val="0"/>
              <w:marBottom w:val="0"/>
              <w:divBdr>
                <w:top w:val="none" w:sz="0" w:space="0" w:color="auto"/>
                <w:left w:val="none" w:sz="0" w:space="0" w:color="auto"/>
                <w:bottom w:val="none" w:sz="0" w:space="0" w:color="auto"/>
                <w:right w:val="none" w:sz="0" w:space="0" w:color="auto"/>
              </w:divBdr>
            </w:div>
          </w:divsChild>
        </w:div>
        <w:div w:id="1677463598">
          <w:marLeft w:val="0"/>
          <w:marRight w:val="0"/>
          <w:marTop w:val="300"/>
          <w:marBottom w:val="0"/>
          <w:divBdr>
            <w:top w:val="none" w:sz="0" w:space="0" w:color="auto"/>
            <w:left w:val="none" w:sz="0" w:space="0" w:color="auto"/>
            <w:bottom w:val="none" w:sz="0" w:space="0" w:color="auto"/>
            <w:right w:val="none" w:sz="0" w:space="0" w:color="auto"/>
          </w:divBdr>
          <w:divsChild>
            <w:div w:id="1650400851">
              <w:marLeft w:val="0"/>
              <w:marRight w:val="0"/>
              <w:marTop w:val="0"/>
              <w:marBottom w:val="0"/>
              <w:divBdr>
                <w:top w:val="none" w:sz="0" w:space="0" w:color="auto"/>
                <w:left w:val="none" w:sz="0" w:space="0" w:color="auto"/>
                <w:bottom w:val="none" w:sz="0" w:space="0" w:color="auto"/>
                <w:right w:val="none" w:sz="0" w:space="0" w:color="auto"/>
              </w:divBdr>
              <w:divsChild>
                <w:div w:id="59613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32715">
          <w:marLeft w:val="0"/>
          <w:marRight w:val="0"/>
          <w:marTop w:val="0"/>
          <w:marBottom w:val="0"/>
          <w:divBdr>
            <w:top w:val="none" w:sz="0" w:space="0" w:color="auto"/>
            <w:left w:val="none" w:sz="0" w:space="0" w:color="auto"/>
            <w:bottom w:val="none" w:sz="0" w:space="0" w:color="auto"/>
            <w:right w:val="none" w:sz="0" w:space="0" w:color="auto"/>
          </w:divBdr>
          <w:divsChild>
            <w:div w:id="14332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
          </w:divsChild>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552378258">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1717968679">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695931409">
          <w:marLeft w:val="0"/>
          <w:marRight w:val="0"/>
          <w:marTop w:val="0"/>
          <w:marBottom w:val="0"/>
          <w:divBdr>
            <w:top w:val="none" w:sz="0" w:space="0" w:color="auto"/>
            <w:left w:val="none" w:sz="0" w:space="0" w:color="auto"/>
            <w:bottom w:val="none" w:sz="0" w:space="0" w:color="auto"/>
            <w:right w:val="none" w:sz="0" w:space="0" w:color="auto"/>
          </w:divBdr>
        </w:div>
        <w:div w:id="92970013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55149">
      <w:bodyDiv w:val="1"/>
      <w:marLeft w:val="0"/>
      <w:marRight w:val="0"/>
      <w:marTop w:val="0"/>
      <w:marBottom w:val="0"/>
      <w:divBdr>
        <w:top w:val="none" w:sz="0" w:space="0" w:color="auto"/>
        <w:left w:val="none" w:sz="0" w:space="0" w:color="auto"/>
        <w:bottom w:val="none" w:sz="0" w:space="0" w:color="auto"/>
        <w:right w:val="none" w:sz="0" w:space="0" w:color="auto"/>
      </w:divBdr>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51587565">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45209057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
        <w:div w:id="930040699">
          <w:marLeft w:val="0"/>
          <w:marRight w:val="0"/>
          <w:marTop w:val="0"/>
          <w:marBottom w:val="0"/>
          <w:divBdr>
            <w:top w:val="none" w:sz="0" w:space="0" w:color="auto"/>
            <w:left w:val="none" w:sz="0" w:space="0" w:color="auto"/>
            <w:bottom w:val="none" w:sz="0" w:space="0" w:color="auto"/>
            <w:right w:val="none" w:sz="0" w:space="0" w:color="auto"/>
          </w:divBdr>
        </w:div>
        <w:div w:id="978656189">
          <w:marLeft w:val="0"/>
          <w:marRight w:val="0"/>
          <w:marTop w:val="300"/>
          <w:marBottom w:val="0"/>
          <w:divBdr>
            <w:top w:val="none" w:sz="0" w:space="0" w:color="auto"/>
            <w:left w:val="none" w:sz="0" w:space="0" w:color="auto"/>
            <w:bottom w:val="none" w:sz="0" w:space="0" w:color="auto"/>
            <w:right w:val="none" w:sz="0" w:space="0" w:color="auto"/>
          </w:divBdr>
        </w:div>
        <w:div w:id="112381502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138495055">
          <w:marLeft w:val="0"/>
          <w:marRight w:val="0"/>
          <w:marTop w:val="0"/>
          <w:marBottom w:val="0"/>
          <w:divBdr>
            <w:top w:val="none" w:sz="0" w:space="0" w:color="auto"/>
            <w:left w:val="none" w:sz="0" w:space="0" w:color="auto"/>
            <w:bottom w:val="none" w:sz="0" w:space="0" w:color="auto"/>
            <w:right w:val="none" w:sz="0" w:space="0" w:color="auto"/>
          </w:divBdr>
        </w:div>
        <w:div w:id="208494404">
          <w:marLeft w:val="0"/>
          <w:marRight w:val="0"/>
          <w:marTop w:val="0"/>
          <w:marBottom w:val="0"/>
          <w:divBdr>
            <w:top w:val="none" w:sz="0" w:space="0" w:color="auto"/>
            <w:left w:val="none" w:sz="0" w:space="0" w:color="auto"/>
            <w:bottom w:val="none" w:sz="0" w:space="0" w:color="auto"/>
            <w:right w:val="none" w:sz="0" w:space="0" w:color="auto"/>
          </w:divBdr>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1488395477">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1580677189">
          <w:marLeft w:val="0"/>
          <w:marRight w:val="0"/>
          <w:marTop w:val="0"/>
          <w:marBottom w:val="0"/>
          <w:divBdr>
            <w:top w:val="none" w:sz="0" w:space="0" w:color="auto"/>
            <w:left w:val="none" w:sz="0" w:space="0" w:color="auto"/>
            <w:bottom w:val="none" w:sz="0" w:space="0" w:color="auto"/>
            <w:right w:val="none" w:sz="0" w:space="0" w:color="auto"/>
          </w:divBdr>
        </w:div>
        <w:div w:id="1591700350">
          <w:marLeft w:val="0"/>
          <w:marRight w:val="0"/>
          <w:marTop w:val="0"/>
          <w:marBottom w:val="0"/>
          <w:divBdr>
            <w:top w:val="none" w:sz="0" w:space="0" w:color="auto"/>
            <w:left w:val="none" w:sz="0" w:space="0" w:color="auto"/>
            <w:bottom w:val="none" w:sz="0" w:space="0" w:color="auto"/>
            <w:right w:val="none" w:sz="0" w:space="0" w:color="auto"/>
          </w:divBdr>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1015814680">
          <w:marLeft w:val="0"/>
          <w:marRight w:val="0"/>
          <w:marTop w:val="0"/>
          <w:marBottom w:val="0"/>
          <w:divBdr>
            <w:top w:val="none" w:sz="0" w:space="0" w:color="auto"/>
            <w:left w:val="none" w:sz="0" w:space="0" w:color="auto"/>
            <w:bottom w:val="none" w:sz="0" w:space="0" w:color="auto"/>
            <w:right w:val="none" w:sz="0" w:space="0" w:color="auto"/>
          </w:divBdr>
        </w:div>
        <w:div w:id="1048842158">
          <w:marLeft w:val="0"/>
          <w:marRight w:val="0"/>
          <w:marTop w:val="30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1562716210">
          <w:marLeft w:val="0"/>
          <w:marRight w:val="0"/>
          <w:marTop w:val="0"/>
          <w:marBottom w:val="0"/>
          <w:divBdr>
            <w:top w:val="none" w:sz="0" w:space="0" w:color="auto"/>
            <w:left w:val="none" w:sz="0" w:space="0" w:color="auto"/>
            <w:bottom w:val="none" w:sz="0" w:space="0" w:color="auto"/>
            <w:right w:val="none" w:sz="0" w:space="0" w:color="auto"/>
          </w:divBdr>
        </w:div>
      </w:divsChild>
    </w:div>
    <w:div w:id="1261180014">
      <w:bodyDiv w:val="1"/>
      <w:marLeft w:val="0"/>
      <w:marRight w:val="0"/>
      <w:marTop w:val="0"/>
      <w:marBottom w:val="0"/>
      <w:divBdr>
        <w:top w:val="none" w:sz="0" w:space="0" w:color="auto"/>
        <w:left w:val="none" w:sz="0" w:space="0" w:color="auto"/>
        <w:bottom w:val="none" w:sz="0" w:space="0" w:color="auto"/>
        <w:right w:val="none" w:sz="0" w:space="0" w:color="auto"/>
      </w:divBdr>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46951583">
          <w:marLeft w:val="0"/>
          <w:marRight w:val="0"/>
          <w:marTop w:val="0"/>
          <w:marBottom w:val="0"/>
          <w:divBdr>
            <w:top w:val="none" w:sz="0" w:space="0" w:color="auto"/>
            <w:left w:val="none" w:sz="0" w:space="0" w:color="auto"/>
            <w:bottom w:val="none" w:sz="0" w:space="0" w:color="auto"/>
            <w:right w:val="none" w:sz="0" w:space="0" w:color="auto"/>
          </w:divBdr>
        </w:div>
        <w:div w:id="355664860">
          <w:marLeft w:val="0"/>
          <w:marRight w:val="0"/>
          <w:marTop w:val="30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441029212">
          <w:marLeft w:val="0"/>
          <w:marRight w:val="0"/>
          <w:marTop w:val="0"/>
          <w:marBottom w:val="0"/>
          <w:divBdr>
            <w:top w:val="none" w:sz="0" w:space="0" w:color="auto"/>
            <w:left w:val="none" w:sz="0" w:space="0" w:color="auto"/>
            <w:bottom w:val="none" w:sz="0" w:space="0" w:color="auto"/>
            <w:right w:val="none" w:sz="0" w:space="0" w:color="auto"/>
          </w:divBdr>
        </w:div>
        <w:div w:id="1472284212">
          <w:marLeft w:val="0"/>
          <w:marRight w:val="0"/>
          <w:marTop w:val="0"/>
          <w:marBottom w:val="0"/>
          <w:divBdr>
            <w:top w:val="none" w:sz="0" w:space="0" w:color="auto"/>
            <w:left w:val="none" w:sz="0" w:space="0" w:color="auto"/>
            <w:bottom w:val="none" w:sz="0" w:space="0" w:color="auto"/>
            <w:right w:val="none" w:sz="0" w:space="0" w:color="auto"/>
          </w:divBdr>
        </w:div>
        <w:div w:id="1533032951">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1702822381">
          <w:marLeft w:val="0"/>
          <w:marRight w:val="0"/>
          <w:marTop w:val="0"/>
          <w:marBottom w:val="0"/>
          <w:divBdr>
            <w:top w:val="none" w:sz="0" w:space="0" w:color="auto"/>
            <w:left w:val="none" w:sz="0" w:space="0" w:color="auto"/>
            <w:bottom w:val="none" w:sz="0" w:space="0" w:color="auto"/>
            <w:right w:val="none" w:sz="0" w:space="0" w:color="auto"/>
          </w:divBdr>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
          </w:divsChild>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1616793133">
          <w:marLeft w:val="0"/>
          <w:marRight w:val="0"/>
          <w:marTop w:val="0"/>
          <w:marBottom w:val="0"/>
          <w:divBdr>
            <w:top w:val="none" w:sz="0" w:space="0" w:color="auto"/>
            <w:left w:val="none" w:sz="0" w:space="0" w:color="auto"/>
            <w:bottom w:val="none" w:sz="0" w:space="0" w:color="auto"/>
            <w:right w:val="none" w:sz="0" w:space="0" w:color="auto"/>
          </w:divBdr>
        </w:div>
        <w:div w:id="1838568959">
          <w:marLeft w:val="0"/>
          <w:marRight w:val="0"/>
          <w:marTop w:val="0"/>
          <w:marBottom w:val="0"/>
          <w:divBdr>
            <w:top w:val="none" w:sz="0" w:space="0" w:color="auto"/>
            <w:left w:val="none" w:sz="0" w:space="0" w:color="auto"/>
            <w:bottom w:val="none" w:sz="0" w:space="0" w:color="auto"/>
            <w:right w:val="none" w:sz="0" w:space="0" w:color="auto"/>
          </w:divBdr>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340891">
      <w:bodyDiv w:val="1"/>
      <w:marLeft w:val="0"/>
      <w:marRight w:val="0"/>
      <w:marTop w:val="0"/>
      <w:marBottom w:val="0"/>
      <w:divBdr>
        <w:top w:val="none" w:sz="0" w:space="0" w:color="auto"/>
        <w:left w:val="none" w:sz="0" w:space="0" w:color="auto"/>
        <w:bottom w:val="none" w:sz="0" w:space="0" w:color="auto"/>
        <w:right w:val="none" w:sz="0" w:space="0" w:color="auto"/>
      </w:divBdr>
      <w:divsChild>
        <w:div w:id="1650399849">
          <w:marLeft w:val="0"/>
          <w:marRight w:val="0"/>
          <w:marTop w:val="0"/>
          <w:marBottom w:val="0"/>
          <w:divBdr>
            <w:top w:val="none" w:sz="0" w:space="0" w:color="auto"/>
            <w:left w:val="none" w:sz="0" w:space="0" w:color="auto"/>
            <w:bottom w:val="none" w:sz="0" w:space="0" w:color="auto"/>
            <w:right w:val="none" w:sz="0" w:space="0" w:color="auto"/>
          </w:divBdr>
        </w:div>
        <w:div w:id="146744592">
          <w:marLeft w:val="0"/>
          <w:marRight w:val="0"/>
          <w:marTop w:val="0"/>
          <w:marBottom w:val="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
          </w:divsChild>
        </w:div>
        <w:div w:id="1785030955">
          <w:marLeft w:val="0"/>
          <w:marRight w:val="0"/>
          <w:marTop w:val="0"/>
          <w:marBottom w:val="0"/>
          <w:divBdr>
            <w:top w:val="none" w:sz="0" w:space="0" w:color="auto"/>
            <w:left w:val="none" w:sz="0" w:space="0" w:color="auto"/>
            <w:bottom w:val="none" w:sz="0" w:space="0" w:color="auto"/>
            <w:right w:val="none" w:sz="0" w:space="0" w:color="auto"/>
          </w:divBdr>
        </w:div>
        <w:div w:id="514030900">
          <w:marLeft w:val="0"/>
          <w:marRight w:val="0"/>
          <w:marTop w:val="0"/>
          <w:marBottom w:val="0"/>
          <w:divBdr>
            <w:top w:val="none" w:sz="0" w:space="0" w:color="auto"/>
            <w:left w:val="none" w:sz="0" w:space="0" w:color="auto"/>
            <w:bottom w:val="none" w:sz="0" w:space="0" w:color="auto"/>
            <w:right w:val="none" w:sz="0" w:space="0" w:color="auto"/>
          </w:divBdr>
          <w:divsChild>
            <w:div w:id="1140346953">
              <w:marLeft w:val="0"/>
              <w:marRight w:val="0"/>
              <w:marTop w:val="0"/>
              <w:marBottom w:val="0"/>
              <w:divBdr>
                <w:top w:val="none" w:sz="0" w:space="0" w:color="auto"/>
                <w:left w:val="none" w:sz="0" w:space="0" w:color="auto"/>
                <w:bottom w:val="none" w:sz="0" w:space="0" w:color="auto"/>
                <w:right w:val="none" w:sz="0" w:space="0" w:color="auto"/>
              </w:divBdr>
            </w:div>
          </w:divsChild>
        </w:div>
        <w:div w:id="1426999843">
          <w:marLeft w:val="0"/>
          <w:marRight w:val="0"/>
          <w:marTop w:val="0"/>
          <w:marBottom w:val="0"/>
          <w:divBdr>
            <w:top w:val="none" w:sz="0" w:space="0" w:color="auto"/>
            <w:left w:val="none" w:sz="0" w:space="0" w:color="auto"/>
            <w:bottom w:val="none" w:sz="0" w:space="0" w:color="auto"/>
            <w:right w:val="none" w:sz="0" w:space="0" w:color="auto"/>
          </w:divBdr>
        </w:div>
        <w:div w:id="1315455577">
          <w:marLeft w:val="0"/>
          <w:marRight w:val="0"/>
          <w:marTop w:val="0"/>
          <w:marBottom w:val="0"/>
          <w:divBdr>
            <w:top w:val="none" w:sz="0" w:space="0" w:color="auto"/>
            <w:left w:val="none" w:sz="0" w:space="0" w:color="auto"/>
            <w:bottom w:val="none" w:sz="0" w:space="0" w:color="auto"/>
            <w:right w:val="none" w:sz="0" w:space="0" w:color="auto"/>
          </w:divBdr>
          <w:divsChild>
            <w:div w:id="951663959">
              <w:marLeft w:val="0"/>
              <w:marRight w:val="0"/>
              <w:marTop w:val="0"/>
              <w:marBottom w:val="0"/>
              <w:divBdr>
                <w:top w:val="none" w:sz="0" w:space="0" w:color="auto"/>
                <w:left w:val="none" w:sz="0" w:space="0" w:color="auto"/>
                <w:bottom w:val="none" w:sz="0" w:space="0" w:color="auto"/>
                <w:right w:val="none" w:sz="0" w:space="0" w:color="auto"/>
              </w:divBdr>
            </w:div>
          </w:divsChild>
        </w:div>
        <w:div w:id="1749494973">
          <w:marLeft w:val="0"/>
          <w:marRight w:val="0"/>
          <w:marTop w:val="0"/>
          <w:marBottom w:val="0"/>
          <w:divBdr>
            <w:top w:val="none" w:sz="0" w:space="0" w:color="auto"/>
            <w:left w:val="none" w:sz="0" w:space="0" w:color="auto"/>
            <w:bottom w:val="none" w:sz="0" w:space="0" w:color="auto"/>
            <w:right w:val="none" w:sz="0" w:space="0" w:color="auto"/>
          </w:divBdr>
        </w:div>
        <w:div w:id="1966539220">
          <w:marLeft w:val="0"/>
          <w:marRight w:val="0"/>
          <w:marTop w:val="0"/>
          <w:marBottom w:val="0"/>
          <w:divBdr>
            <w:top w:val="none" w:sz="0" w:space="0" w:color="auto"/>
            <w:left w:val="none" w:sz="0" w:space="0" w:color="auto"/>
            <w:bottom w:val="none" w:sz="0" w:space="0" w:color="auto"/>
            <w:right w:val="none" w:sz="0" w:space="0" w:color="auto"/>
          </w:divBdr>
          <w:divsChild>
            <w:div w:id="1901673789">
              <w:marLeft w:val="0"/>
              <w:marRight w:val="0"/>
              <w:marTop w:val="0"/>
              <w:marBottom w:val="0"/>
              <w:divBdr>
                <w:top w:val="none" w:sz="0" w:space="0" w:color="auto"/>
                <w:left w:val="none" w:sz="0" w:space="0" w:color="auto"/>
                <w:bottom w:val="none" w:sz="0" w:space="0" w:color="auto"/>
                <w:right w:val="none" w:sz="0" w:space="0" w:color="auto"/>
              </w:divBdr>
            </w:div>
          </w:divsChild>
        </w:div>
        <w:div w:id="692389048">
          <w:marLeft w:val="0"/>
          <w:marRight w:val="0"/>
          <w:marTop w:val="0"/>
          <w:marBottom w:val="0"/>
          <w:divBdr>
            <w:top w:val="none" w:sz="0" w:space="0" w:color="auto"/>
            <w:left w:val="none" w:sz="0" w:space="0" w:color="auto"/>
            <w:bottom w:val="none" w:sz="0" w:space="0" w:color="auto"/>
            <w:right w:val="none" w:sz="0" w:space="0" w:color="auto"/>
          </w:divBdr>
        </w:div>
        <w:div w:id="246886630">
          <w:marLeft w:val="0"/>
          <w:marRight w:val="0"/>
          <w:marTop w:val="0"/>
          <w:marBottom w:val="0"/>
          <w:divBdr>
            <w:top w:val="none" w:sz="0" w:space="0" w:color="auto"/>
            <w:left w:val="none" w:sz="0" w:space="0" w:color="auto"/>
            <w:bottom w:val="none" w:sz="0" w:space="0" w:color="auto"/>
            <w:right w:val="none" w:sz="0" w:space="0" w:color="auto"/>
          </w:divBdr>
          <w:divsChild>
            <w:div w:id="507797661">
              <w:marLeft w:val="0"/>
              <w:marRight w:val="0"/>
              <w:marTop w:val="0"/>
              <w:marBottom w:val="0"/>
              <w:divBdr>
                <w:top w:val="none" w:sz="0" w:space="0" w:color="auto"/>
                <w:left w:val="none" w:sz="0" w:space="0" w:color="auto"/>
                <w:bottom w:val="none" w:sz="0" w:space="0" w:color="auto"/>
                <w:right w:val="none" w:sz="0" w:space="0" w:color="auto"/>
              </w:divBdr>
            </w:div>
          </w:divsChild>
        </w:div>
        <w:div w:id="2013297206">
          <w:marLeft w:val="0"/>
          <w:marRight w:val="0"/>
          <w:marTop w:val="0"/>
          <w:marBottom w:val="0"/>
          <w:divBdr>
            <w:top w:val="none" w:sz="0" w:space="0" w:color="auto"/>
            <w:left w:val="none" w:sz="0" w:space="0" w:color="auto"/>
            <w:bottom w:val="none" w:sz="0" w:space="0" w:color="auto"/>
            <w:right w:val="none" w:sz="0" w:space="0" w:color="auto"/>
          </w:divBdr>
        </w:div>
        <w:div w:id="1937904207">
          <w:marLeft w:val="0"/>
          <w:marRight w:val="0"/>
          <w:marTop w:val="0"/>
          <w:marBottom w:val="0"/>
          <w:divBdr>
            <w:top w:val="none" w:sz="0" w:space="0" w:color="auto"/>
            <w:left w:val="none" w:sz="0" w:space="0" w:color="auto"/>
            <w:bottom w:val="none" w:sz="0" w:space="0" w:color="auto"/>
            <w:right w:val="none" w:sz="0" w:space="0" w:color="auto"/>
          </w:divBdr>
          <w:divsChild>
            <w:div w:id="312295521">
              <w:marLeft w:val="0"/>
              <w:marRight w:val="0"/>
              <w:marTop w:val="0"/>
              <w:marBottom w:val="0"/>
              <w:divBdr>
                <w:top w:val="none" w:sz="0" w:space="0" w:color="auto"/>
                <w:left w:val="none" w:sz="0" w:space="0" w:color="auto"/>
                <w:bottom w:val="none" w:sz="0" w:space="0" w:color="auto"/>
                <w:right w:val="none" w:sz="0" w:space="0" w:color="auto"/>
              </w:divBdr>
            </w:div>
          </w:divsChild>
        </w:div>
        <w:div w:id="1673412128">
          <w:marLeft w:val="0"/>
          <w:marRight w:val="0"/>
          <w:marTop w:val="0"/>
          <w:marBottom w:val="0"/>
          <w:divBdr>
            <w:top w:val="none" w:sz="0" w:space="0" w:color="auto"/>
            <w:left w:val="none" w:sz="0" w:space="0" w:color="auto"/>
            <w:bottom w:val="none" w:sz="0" w:space="0" w:color="auto"/>
            <w:right w:val="none" w:sz="0" w:space="0" w:color="auto"/>
          </w:divBdr>
        </w:div>
        <w:div w:id="886599386">
          <w:marLeft w:val="0"/>
          <w:marRight w:val="0"/>
          <w:marTop w:val="0"/>
          <w:marBottom w:val="0"/>
          <w:divBdr>
            <w:top w:val="none" w:sz="0" w:space="0" w:color="auto"/>
            <w:left w:val="none" w:sz="0" w:space="0" w:color="auto"/>
            <w:bottom w:val="none" w:sz="0" w:space="0" w:color="auto"/>
            <w:right w:val="none" w:sz="0" w:space="0" w:color="auto"/>
          </w:divBdr>
          <w:divsChild>
            <w:div w:id="1522860794">
              <w:marLeft w:val="0"/>
              <w:marRight w:val="0"/>
              <w:marTop w:val="0"/>
              <w:marBottom w:val="0"/>
              <w:divBdr>
                <w:top w:val="none" w:sz="0" w:space="0" w:color="auto"/>
                <w:left w:val="none" w:sz="0" w:space="0" w:color="auto"/>
                <w:bottom w:val="none" w:sz="0" w:space="0" w:color="auto"/>
                <w:right w:val="none" w:sz="0" w:space="0" w:color="auto"/>
              </w:divBdr>
            </w:div>
          </w:divsChild>
        </w:div>
        <w:div w:id="631981692">
          <w:marLeft w:val="0"/>
          <w:marRight w:val="0"/>
          <w:marTop w:val="300"/>
          <w:marBottom w:val="0"/>
          <w:divBdr>
            <w:top w:val="none" w:sz="0" w:space="0" w:color="auto"/>
            <w:left w:val="none" w:sz="0" w:space="0" w:color="auto"/>
            <w:bottom w:val="none" w:sz="0" w:space="0" w:color="auto"/>
            <w:right w:val="none" w:sz="0" w:space="0" w:color="auto"/>
          </w:divBdr>
          <w:divsChild>
            <w:div w:id="2087797605">
              <w:marLeft w:val="0"/>
              <w:marRight w:val="0"/>
              <w:marTop w:val="0"/>
              <w:marBottom w:val="0"/>
              <w:divBdr>
                <w:top w:val="none" w:sz="0" w:space="0" w:color="auto"/>
                <w:left w:val="none" w:sz="0" w:space="0" w:color="auto"/>
                <w:bottom w:val="none" w:sz="0" w:space="0" w:color="auto"/>
                <w:right w:val="none" w:sz="0" w:space="0" w:color="auto"/>
              </w:divBdr>
              <w:divsChild>
                <w:div w:id="1220170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227718">
          <w:marLeft w:val="0"/>
          <w:marRight w:val="0"/>
          <w:marTop w:val="300"/>
          <w:marBottom w:val="0"/>
          <w:divBdr>
            <w:top w:val="none" w:sz="0" w:space="0" w:color="auto"/>
            <w:left w:val="none" w:sz="0" w:space="0" w:color="auto"/>
            <w:bottom w:val="none" w:sz="0" w:space="0" w:color="auto"/>
            <w:right w:val="none" w:sz="0" w:space="0" w:color="auto"/>
          </w:divBdr>
          <w:divsChild>
            <w:div w:id="1406495164">
              <w:marLeft w:val="0"/>
              <w:marRight w:val="0"/>
              <w:marTop w:val="0"/>
              <w:marBottom w:val="0"/>
              <w:divBdr>
                <w:top w:val="none" w:sz="0" w:space="0" w:color="auto"/>
                <w:left w:val="none" w:sz="0" w:space="0" w:color="auto"/>
                <w:bottom w:val="none" w:sz="0" w:space="0" w:color="auto"/>
                <w:right w:val="none" w:sz="0" w:space="0" w:color="auto"/>
              </w:divBdr>
              <w:divsChild>
                <w:div w:id="46723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6319">
          <w:marLeft w:val="0"/>
          <w:marRight w:val="0"/>
          <w:marTop w:val="300"/>
          <w:marBottom w:val="0"/>
          <w:divBdr>
            <w:top w:val="none" w:sz="0" w:space="0" w:color="auto"/>
            <w:left w:val="none" w:sz="0" w:space="0" w:color="auto"/>
            <w:bottom w:val="none" w:sz="0" w:space="0" w:color="auto"/>
            <w:right w:val="none" w:sz="0" w:space="0" w:color="auto"/>
          </w:divBdr>
          <w:divsChild>
            <w:div w:id="1636252538">
              <w:marLeft w:val="0"/>
              <w:marRight w:val="0"/>
              <w:marTop w:val="0"/>
              <w:marBottom w:val="0"/>
              <w:divBdr>
                <w:top w:val="none" w:sz="0" w:space="0" w:color="auto"/>
                <w:left w:val="none" w:sz="0" w:space="0" w:color="auto"/>
                <w:bottom w:val="none" w:sz="0" w:space="0" w:color="auto"/>
                <w:right w:val="none" w:sz="0" w:space="0" w:color="auto"/>
              </w:divBdr>
              <w:divsChild>
                <w:div w:id="20834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
        <w:div w:id="229922408">
          <w:marLeft w:val="0"/>
          <w:marRight w:val="0"/>
          <w:marTop w:val="0"/>
          <w:marBottom w:val="0"/>
          <w:divBdr>
            <w:top w:val="none" w:sz="0" w:space="0" w:color="auto"/>
            <w:left w:val="none" w:sz="0" w:space="0" w:color="auto"/>
            <w:bottom w:val="none" w:sz="0" w:space="0" w:color="auto"/>
            <w:right w:val="none" w:sz="0" w:space="0" w:color="auto"/>
          </w:divBdr>
        </w:div>
        <w:div w:id="304623868">
          <w:marLeft w:val="0"/>
          <w:marRight w:val="0"/>
          <w:marTop w:val="0"/>
          <w:marBottom w:val="0"/>
          <w:divBdr>
            <w:top w:val="none" w:sz="0" w:space="0" w:color="auto"/>
            <w:left w:val="none" w:sz="0" w:space="0" w:color="auto"/>
            <w:bottom w:val="none" w:sz="0" w:space="0" w:color="auto"/>
            <w:right w:val="none" w:sz="0" w:space="0" w:color="auto"/>
          </w:divBdr>
        </w:div>
        <w:div w:id="790171446">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12848873">
          <w:marLeft w:val="0"/>
          <w:marRight w:val="0"/>
          <w:marTop w:val="0"/>
          <w:marBottom w:val="0"/>
          <w:divBdr>
            <w:top w:val="none" w:sz="0" w:space="0" w:color="auto"/>
            <w:left w:val="none" w:sz="0" w:space="0" w:color="auto"/>
            <w:bottom w:val="none" w:sz="0" w:space="0" w:color="auto"/>
            <w:right w:val="none" w:sz="0" w:space="0" w:color="auto"/>
          </w:divBdr>
        </w:div>
        <w:div w:id="20054704">
          <w:marLeft w:val="0"/>
          <w:marRight w:val="0"/>
          <w:marTop w:val="0"/>
          <w:marBottom w:val="0"/>
          <w:divBdr>
            <w:top w:val="none" w:sz="0" w:space="0" w:color="auto"/>
            <w:left w:val="none" w:sz="0" w:space="0" w:color="auto"/>
            <w:bottom w:val="none" w:sz="0" w:space="0" w:color="auto"/>
            <w:right w:val="none" w:sz="0" w:space="0" w:color="auto"/>
          </w:divBdr>
        </w:div>
        <w:div w:id="24672917">
          <w:marLeft w:val="0"/>
          <w:marRight w:val="0"/>
          <w:marTop w:val="300"/>
          <w:marBottom w:val="0"/>
          <w:divBdr>
            <w:top w:val="none" w:sz="0" w:space="0" w:color="auto"/>
            <w:left w:val="none" w:sz="0" w:space="0" w:color="auto"/>
            <w:bottom w:val="none" w:sz="0" w:space="0" w:color="auto"/>
            <w:right w:val="none" w:sz="0" w:space="0" w:color="auto"/>
          </w:divBdr>
        </w:div>
        <w:div w:id="64882238">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192812757">
          <w:marLeft w:val="0"/>
          <w:marRight w:val="0"/>
          <w:marTop w:val="0"/>
          <w:marBottom w:val="0"/>
          <w:divBdr>
            <w:top w:val="none" w:sz="0" w:space="0" w:color="auto"/>
            <w:left w:val="none" w:sz="0" w:space="0" w:color="auto"/>
            <w:bottom w:val="none" w:sz="0" w:space="0" w:color="auto"/>
            <w:right w:val="none" w:sz="0" w:space="0" w:color="auto"/>
          </w:divBdr>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
          </w:divsChild>
        </w:div>
        <w:div w:id="210966878">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1059980846">
          <w:marLeft w:val="0"/>
          <w:marRight w:val="0"/>
          <w:marTop w:val="0"/>
          <w:marBottom w:val="0"/>
          <w:divBdr>
            <w:top w:val="none" w:sz="0" w:space="0" w:color="auto"/>
            <w:left w:val="none" w:sz="0" w:space="0" w:color="auto"/>
            <w:bottom w:val="none" w:sz="0" w:space="0" w:color="auto"/>
            <w:right w:val="none" w:sz="0" w:space="0" w:color="auto"/>
          </w:divBdr>
        </w:div>
        <w:div w:id="1272542949">
          <w:marLeft w:val="0"/>
          <w:marRight w:val="0"/>
          <w:marTop w:val="0"/>
          <w:marBottom w:val="0"/>
          <w:divBdr>
            <w:top w:val="none" w:sz="0" w:space="0" w:color="auto"/>
            <w:left w:val="none" w:sz="0" w:space="0" w:color="auto"/>
            <w:bottom w:val="none" w:sz="0" w:space="0" w:color="auto"/>
            <w:right w:val="none" w:sz="0" w:space="0" w:color="auto"/>
          </w:divBdr>
        </w:div>
        <w:div w:id="1355691577">
          <w:marLeft w:val="0"/>
          <w:marRight w:val="0"/>
          <w:marTop w:val="0"/>
          <w:marBottom w:val="0"/>
          <w:divBdr>
            <w:top w:val="none" w:sz="0" w:space="0" w:color="auto"/>
            <w:left w:val="none" w:sz="0" w:space="0" w:color="auto"/>
            <w:bottom w:val="none" w:sz="0" w:space="0" w:color="auto"/>
            <w:right w:val="none" w:sz="0" w:space="0" w:color="auto"/>
          </w:divBdr>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
          </w:divsChild>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1174108644">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366606">
          <w:marLeft w:val="0"/>
          <w:marRight w:val="0"/>
          <w:marTop w:val="0"/>
          <w:marBottom w:val="0"/>
          <w:divBdr>
            <w:top w:val="none" w:sz="0" w:space="0" w:color="auto"/>
            <w:left w:val="none" w:sz="0" w:space="0" w:color="auto"/>
            <w:bottom w:val="none" w:sz="0" w:space="0" w:color="auto"/>
            <w:right w:val="none" w:sz="0" w:space="0" w:color="auto"/>
          </w:divBdr>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3633280">
      <w:bodyDiv w:val="1"/>
      <w:marLeft w:val="0"/>
      <w:marRight w:val="0"/>
      <w:marTop w:val="0"/>
      <w:marBottom w:val="0"/>
      <w:divBdr>
        <w:top w:val="none" w:sz="0" w:space="0" w:color="auto"/>
        <w:left w:val="none" w:sz="0" w:space="0" w:color="auto"/>
        <w:bottom w:val="none" w:sz="0" w:space="0" w:color="auto"/>
        <w:right w:val="none" w:sz="0" w:space="0" w:color="auto"/>
      </w:divBdr>
      <w:divsChild>
        <w:div w:id="35473070">
          <w:marLeft w:val="0"/>
          <w:marRight w:val="0"/>
          <w:marTop w:val="0"/>
          <w:marBottom w:val="0"/>
          <w:divBdr>
            <w:top w:val="none" w:sz="0" w:space="0" w:color="auto"/>
            <w:left w:val="none" w:sz="0" w:space="0" w:color="auto"/>
            <w:bottom w:val="none" w:sz="0" w:space="0" w:color="auto"/>
            <w:right w:val="none" w:sz="0" w:space="0" w:color="auto"/>
          </w:divBdr>
        </w:div>
        <w:div w:id="90321395">
          <w:marLeft w:val="0"/>
          <w:marRight w:val="0"/>
          <w:marTop w:val="0"/>
          <w:marBottom w:val="0"/>
          <w:divBdr>
            <w:top w:val="none" w:sz="0" w:space="0" w:color="auto"/>
            <w:left w:val="none" w:sz="0" w:space="0" w:color="auto"/>
            <w:bottom w:val="none" w:sz="0" w:space="0" w:color="auto"/>
            <w:right w:val="none" w:sz="0" w:space="0" w:color="auto"/>
          </w:divBdr>
        </w:div>
        <w:div w:id="135922116">
          <w:marLeft w:val="0"/>
          <w:marRight w:val="0"/>
          <w:marTop w:val="0"/>
          <w:marBottom w:val="0"/>
          <w:divBdr>
            <w:top w:val="none" w:sz="0" w:space="0" w:color="auto"/>
            <w:left w:val="none" w:sz="0" w:space="0" w:color="auto"/>
            <w:bottom w:val="none" w:sz="0" w:space="0" w:color="auto"/>
            <w:right w:val="none" w:sz="0" w:space="0" w:color="auto"/>
          </w:divBdr>
        </w:div>
        <w:div w:id="167523794">
          <w:marLeft w:val="0"/>
          <w:marRight w:val="0"/>
          <w:marTop w:val="300"/>
          <w:marBottom w:val="0"/>
          <w:divBdr>
            <w:top w:val="none" w:sz="0" w:space="0" w:color="auto"/>
            <w:left w:val="none" w:sz="0" w:space="0" w:color="auto"/>
            <w:bottom w:val="none" w:sz="0" w:space="0" w:color="auto"/>
            <w:right w:val="none" w:sz="0" w:space="0" w:color="auto"/>
          </w:divBdr>
          <w:divsChild>
            <w:div w:id="1568566063">
              <w:marLeft w:val="0"/>
              <w:marRight w:val="0"/>
              <w:marTop w:val="0"/>
              <w:marBottom w:val="0"/>
              <w:divBdr>
                <w:top w:val="none" w:sz="0" w:space="0" w:color="auto"/>
                <w:left w:val="none" w:sz="0" w:space="0" w:color="auto"/>
                <w:bottom w:val="none" w:sz="0" w:space="0" w:color="auto"/>
                <w:right w:val="none" w:sz="0" w:space="0" w:color="auto"/>
              </w:divBdr>
              <w:divsChild>
                <w:div w:id="1369329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9872">
          <w:marLeft w:val="0"/>
          <w:marRight w:val="0"/>
          <w:marTop w:val="300"/>
          <w:marBottom w:val="0"/>
          <w:divBdr>
            <w:top w:val="none" w:sz="0" w:space="0" w:color="auto"/>
            <w:left w:val="none" w:sz="0" w:space="0" w:color="auto"/>
            <w:bottom w:val="none" w:sz="0" w:space="0" w:color="auto"/>
            <w:right w:val="none" w:sz="0" w:space="0" w:color="auto"/>
          </w:divBdr>
          <w:divsChild>
            <w:div w:id="1167206386">
              <w:marLeft w:val="0"/>
              <w:marRight w:val="0"/>
              <w:marTop w:val="0"/>
              <w:marBottom w:val="0"/>
              <w:divBdr>
                <w:top w:val="none" w:sz="0" w:space="0" w:color="auto"/>
                <w:left w:val="none" w:sz="0" w:space="0" w:color="auto"/>
                <w:bottom w:val="none" w:sz="0" w:space="0" w:color="auto"/>
                <w:right w:val="none" w:sz="0" w:space="0" w:color="auto"/>
              </w:divBdr>
              <w:divsChild>
                <w:div w:id="15610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863964">
          <w:marLeft w:val="0"/>
          <w:marRight w:val="0"/>
          <w:marTop w:val="0"/>
          <w:marBottom w:val="0"/>
          <w:divBdr>
            <w:top w:val="none" w:sz="0" w:space="0" w:color="auto"/>
            <w:left w:val="none" w:sz="0" w:space="0" w:color="auto"/>
            <w:bottom w:val="none" w:sz="0" w:space="0" w:color="auto"/>
            <w:right w:val="none" w:sz="0" w:space="0" w:color="auto"/>
          </w:divBdr>
        </w:div>
        <w:div w:id="709767618">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810370453">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
          </w:divsChild>
        </w:div>
        <w:div w:id="842085015">
          <w:marLeft w:val="0"/>
          <w:marRight w:val="0"/>
          <w:marTop w:val="0"/>
          <w:marBottom w:val="0"/>
          <w:divBdr>
            <w:top w:val="none" w:sz="0" w:space="0" w:color="auto"/>
            <w:left w:val="none" w:sz="0" w:space="0" w:color="auto"/>
            <w:bottom w:val="none" w:sz="0" w:space="0" w:color="auto"/>
            <w:right w:val="none" w:sz="0" w:space="0" w:color="auto"/>
          </w:divBdr>
        </w:div>
        <w:div w:id="861361221">
          <w:marLeft w:val="0"/>
          <w:marRight w:val="0"/>
          <w:marTop w:val="0"/>
          <w:marBottom w:val="0"/>
          <w:divBdr>
            <w:top w:val="none" w:sz="0" w:space="0" w:color="auto"/>
            <w:left w:val="none" w:sz="0" w:space="0" w:color="auto"/>
            <w:bottom w:val="none" w:sz="0" w:space="0" w:color="auto"/>
            <w:right w:val="none" w:sz="0" w:space="0" w:color="auto"/>
          </w:divBdr>
        </w:div>
        <w:div w:id="910653331">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
          </w:divsChild>
        </w:div>
        <w:div w:id="1249001674">
          <w:marLeft w:val="0"/>
          <w:marRight w:val="0"/>
          <w:marTop w:val="0"/>
          <w:marBottom w:val="0"/>
          <w:divBdr>
            <w:top w:val="none" w:sz="0" w:space="0" w:color="auto"/>
            <w:left w:val="none" w:sz="0" w:space="0" w:color="auto"/>
            <w:bottom w:val="none" w:sz="0" w:space="0" w:color="auto"/>
            <w:right w:val="none" w:sz="0" w:space="0" w:color="auto"/>
          </w:divBdr>
          <w:divsChild>
            <w:div w:id="1750613899">
              <w:marLeft w:val="0"/>
              <w:marRight w:val="0"/>
              <w:marTop w:val="0"/>
              <w:marBottom w:val="0"/>
              <w:divBdr>
                <w:top w:val="none" w:sz="0" w:space="0" w:color="auto"/>
                <w:left w:val="none" w:sz="0" w:space="0" w:color="auto"/>
                <w:bottom w:val="none" w:sz="0" w:space="0" w:color="auto"/>
                <w:right w:val="none" w:sz="0" w:space="0" w:color="auto"/>
              </w:divBdr>
            </w:div>
          </w:divsChild>
        </w:div>
        <w:div w:id="1637443142">
          <w:marLeft w:val="0"/>
          <w:marRight w:val="0"/>
          <w:marTop w:val="0"/>
          <w:marBottom w:val="0"/>
          <w:divBdr>
            <w:top w:val="none" w:sz="0" w:space="0" w:color="auto"/>
            <w:left w:val="none" w:sz="0" w:space="0" w:color="auto"/>
            <w:bottom w:val="none" w:sz="0" w:space="0" w:color="auto"/>
            <w:right w:val="none" w:sz="0" w:space="0" w:color="auto"/>
          </w:divBdr>
          <w:divsChild>
            <w:div w:id="841238922">
              <w:marLeft w:val="0"/>
              <w:marRight w:val="0"/>
              <w:marTop w:val="0"/>
              <w:marBottom w:val="0"/>
              <w:divBdr>
                <w:top w:val="none" w:sz="0" w:space="0" w:color="auto"/>
                <w:left w:val="none" w:sz="0" w:space="0" w:color="auto"/>
                <w:bottom w:val="none" w:sz="0" w:space="0" w:color="auto"/>
                <w:right w:val="none" w:sz="0" w:space="0" w:color="auto"/>
              </w:divBdr>
            </w:div>
          </w:divsChild>
        </w:div>
        <w:div w:id="1739862088">
          <w:marLeft w:val="0"/>
          <w:marRight w:val="0"/>
          <w:marTop w:val="300"/>
          <w:marBottom w:val="0"/>
          <w:divBdr>
            <w:top w:val="none" w:sz="0" w:space="0" w:color="auto"/>
            <w:left w:val="none" w:sz="0" w:space="0" w:color="auto"/>
            <w:bottom w:val="none" w:sz="0" w:space="0" w:color="auto"/>
            <w:right w:val="none" w:sz="0" w:space="0" w:color="auto"/>
          </w:divBdr>
          <w:divsChild>
            <w:div w:id="873036448">
              <w:marLeft w:val="0"/>
              <w:marRight w:val="0"/>
              <w:marTop w:val="0"/>
              <w:marBottom w:val="0"/>
              <w:divBdr>
                <w:top w:val="none" w:sz="0" w:space="0" w:color="auto"/>
                <w:left w:val="none" w:sz="0" w:space="0" w:color="auto"/>
                <w:bottom w:val="none" w:sz="0" w:space="0" w:color="auto"/>
                <w:right w:val="none" w:sz="0" w:space="0" w:color="auto"/>
              </w:divBdr>
              <w:divsChild>
                <w:div w:id="2057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442650369">
          <w:marLeft w:val="0"/>
          <w:marRight w:val="0"/>
          <w:marTop w:val="0"/>
          <w:marBottom w:val="0"/>
          <w:divBdr>
            <w:top w:val="none" w:sz="0" w:space="0" w:color="auto"/>
            <w:left w:val="none" w:sz="0" w:space="0" w:color="auto"/>
            <w:bottom w:val="none" w:sz="0" w:space="0" w:color="auto"/>
            <w:right w:val="none" w:sz="0" w:space="0" w:color="auto"/>
          </w:divBdr>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1511605784">
          <w:marLeft w:val="0"/>
          <w:marRight w:val="0"/>
          <w:marTop w:val="0"/>
          <w:marBottom w:val="0"/>
          <w:divBdr>
            <w:top w:val="none" w:sz="0" w:space="0" w:color="auto"/>
            <w:left w:val="none" w:sz="0" w:space="0" w:color="auto"/>
            <w:bottom w:val="none" w:sz="0" w:space="0" w:color="auto"/>
            <w:right w:val="none" w:sz="0" w:space="0" w:color="auto"/>
          </w:divBdr>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545870535">
          <w:marLeft w:val="0"/>
          <w:marRight w:val="0"/>
          <w:marTop w:val="0"/>
          <w:marBottom w:val="0"/>
          <w:divBdr>
            <w:top w:val="none" w:sz="0" w:space="0" w:color="auto"/>
            <w:left w:val="none" w:sz="0" w:space="0" w:color="auto"/>
            <w:bottom w:val="none" w:sz="0" w:space="0" w:color="auto"/>
            <w:right w:val="none" w:sz="0" w:space="0" w:color="auto"/>
          </w:divBdr>
        </w:div>
        <w:div w:id="614412291">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07503289">
          <w:marLeft w:val="0"/>
          <w:marRight w:val="0"/>
          <w:marTop w:val="0"/>
          <w:marBottom w:val="0"/>
          <w:divBdr>
            <w:top w:val="none" w:sz="0" w:space="0" w:color="auto"/>
            <w:left w:val="none" w:sz="0" w:space="0" w:color="auto"/>
            <w:bottom w:val="none" w:sz="0" w:space="0" w:color="auto"/>
            <w:right w:val="none" w:sz="0" w:space="0" w:color="auto"/>
          </w:divBdr>
        </w:div>
        <w:div w:id="1852332578">
          <w:marLeft w:val="0"/>
          <w:marRight w:val="0"/>
          <w:marTop w:val="0"/>
          <w:marBottom w:val="0"/>
          <w:divBdr>
            <w:top w:val="none" w:sz="0" w:space="0" w:color="auto"/>
            <w:left w:val="none" w:sz="0" w:space="0" w:color="auto"/>
            <w:bottom w:val="none" w:sz="0" w:space="0" w:color="auto"/>
            <w:right w:val="none" w:sz="0" w:space="0" w:color="auto"/>
          </w:divBdr>
        </w:div>
      </w:divsChild>
    </w:div>
    <w:div w:id="1278484864">
      <w:bodyDiv w:val="1"/>
      <w:marLeft w:val="0"/>
      <w:marRight w:val="0"/>
      <w:marTop w:val="0"/>
      <w:marBottom w:val="0"/>
      <w:divBdr>
        <w:top w:val="none" w:sz="0" w:space="0" w:color="auto"/>
        <w:left w:val="none" w:sz="0" w:space="0" w:color="auto"/>
        <w:bottom w:val="none" w:sz="0" w:space="0" w:color="auto"/>
        <w:right w:val="none" w:sz="0" w:space="0" w:color="auto"/>
      </w:divBdr>
      <w:divsChild>
        <w:div w:id="1813250774">
          <w:marLeft w:val="0"/>
          <w:marRight w:val="0"/>
          <w:marTop w:val="0"/>
          <w:marBottom w:val="0"/>
          <w:divBdr>
            <w:top w:val="none" w:sz="0" w:space="0" w:color="auto"/>
            <w:left w:val="none" w:sz="0" w:space="0" w:color="auto"/>
            <w:bottom w:val="none" w:sz="0" w:space="0" w:color="auto"/>
            <w:right w:val="none" w:sz="0" w:space="0" w:color="auto"/>
          </w:divBdr>
        </w:div>
        <w:div w:id="10181898">
          <w:marLeft w:val="0"/>
          <w:marRight w:val="0"/>
          <w:marTop w:val="0"/>
          <w:marBottom w:val="0"/>
          <w:divBdr>
            <w:top w:val="none" w:sz="0" w:space="0" w:color="auto"/>
            <w:left w:val="none" w:sz="0" w:space="0" w:color="auto"/>
            <w:bottom w:val="none" w:sz="0" w:space="0" w:color="auto"/>
            <w:right w:val="none" w:sz="0" w:space="0" w:color="auto"/>
          </w:divBdr>
          <w:divsChild>
            <w:div w:id="1144617806">
              <w:marLeft w:val="0"/>
              <w:marRight w:val="0"/>
              <w:marTop w:val="0"/>
              <w:marBottom w:val="0"/>
              <w:divBdr>
                <w:top w:val="none" w:sz="0" w:space="0" w:color="auto"/>
                <w:left w:val="none" w:sz="0" w:space="0" w:color="auto"/>
                <w:bottom w:val="none" w:sz="0" w:space="0" w:color="auto"/>
                <w:right w:val="none" w:sz="0" w:space="0" w:color="auto"/>
              </w:divBdr>
            </w:div>
          </w:divsChild>
        </w:div>
        <w:div w:id="1580866165">
          <w:marLeft w:val="0"/>
          <w:marRight w:val="0"/>
          <w:marTop w:val="0"/>
          <w:marBottom w:val="0"/>
          <w:divBdr>
            <w:top w:val="none" w:sz="0" w:space="0" w:color="auto"/>
            <w:left w:val="none" w:sz="0" w:space="0" w:color="auto"/>
            <w:bottom w:val="none" w:sz="0" w:space="0" w:color="auto"/>
            <w:right w:val="none" w:sz="0" w:space="0" w:color="auto"/>
          </w:divBdr>
        </w:div>
        <w:div w:id="1228494501">
          <w:marLeft w:val="0"/>
          <w:marRight w:val="0"/>
          <w:marTop w:val="0"/>
          <w:marBottom w:val="0"/>
          <w:divBdr>
            <w:top w:val="none" w:sz="0" w:space="0" w:color="auto"/>
            <w:left w:val="none" w:sz="0" w:space="0" w:color="auto"/>
            <w:bottom w:val="none" w:sz="0" w:space="0" w:color="auto"/>
            <w:right w:val="none" w:sz="0" w:space="0" w:color="auto"/>
          </w:divBdr>
          <w:divsChild>
            <w:div w:id="479617022">
              <w:marLeft w:val="0"/>
              <w:marRight w:val="0"/>
              <w:marTop w:val="0"/>
              <w:marBottom w:val="0"/>
              <w:divBdr>
                <w:top w:val="none" w:sz="0" w:space="0" w:color="auto"/>
                <w:left w:val="none" w:sz="0" w:space="0" w:color="auto"/>
                <w:bottom w:val="none" w:sz="0" w:space="0" w:color="auto"/>
                <w:right w:val="none" w:sz="0" w:space="0" w:color="auto"/>
              </w:divBdr>
            </w:div>
          </w:divsChild>
        </w:div>
        <w:div w:id="598296868">
          <w:marLeft w:val="0"/>
          <w:marRight w:val="0"/>
          <w:marTop w:val="0"/>
          <w:marBottom w:val="0"/>
          <w:divBdr>
            <w:top w:val="none" w:sz="0" w:space="0" w:color="auto"/>
            <w:left w:val="none" w:sz="0" w:space="0" w:color="auto"/>
            <w:bottom w:val="none" w:sz="0" w:space="0" w:color="auto"/>
            <w:right w:val="none" w:sz="0" w:space="0" w:color="auto"/>
          </w:divBdr>
        </w:div>
        <w:div w:id="1330257065">
          <w:marLeft w:val="0"/>
          <w:marRight w:val="0"/>
          <w:marTop w:val="0"/>
          <w:marBottom w:val="0"/>
          <w:divBdr>
            <w:top w:val="none" w:sz="0" w:space="0" w:color="auto"/>
            <w:left w:val="none" w:sz="0" w:space="0" w:color="auto"/>
            <w:bottom w:val="none" w:sz="0" w:space="0" w:color="auto"/>
            <w:right w:val="none" w:sz="0" w:space="0" w:color="auto"/>
          </w:divBdr>
          <w:divsChild>
            <w:div w:id="44112429">
              <w:marLeft w:val="0"/>
              <w:marRight w:val="0"/>
              <w:marTop w:val="0"/>
              <w:marBottom w:val="0"/>
              <w:divBdr>
                <w:top w:val="none" w:sz="0" w:space="0" w:color="auto"/>
                <w:left w:val="none" w:sz="0" w:space="0" w:color="auto"/>
                <w:bottom w:val="none" w:sz="0" w:space="0" w:color="auto"/>
                <w:right w:val="none" w:sz="0" w:space="0" w:color="auto"/>
              </w:divBdr>
            </w:div>
          </w:divsChild>
        </w:div>
        <w:div w:id="28142523">
          <w:marLeft w:val="0"/>
          <w:marRight w:val="0"/>
          <w:marTop w:val="0"/>
          <w:marBottom w:val="0"/>
          <w:divBdr>
            <w:top w:val="none" w:sz="0" w:space="0" w:color="auto"/>
            <w:left w:val="none" w:sz="0" w:space="0" w:color="auto"/>
            <w:bottom w:val="none" w:sz="0" w:space="0" w:color="auto"/>
            <w:right w:val="none" w:sz="0" w:space="0" w:color="auto"/>
          </w:divBdr>
        </w:div>
        <w:div w:id="1709067092">
          <w:marLeft w:val="0"/>
          <w:marRight w:val="0"/>
          <w:marTop w:val="0"/>
          <w:marBottom w:val="0"/>
          <w:divBdr>
            <w:top w:val="none" w:sz="0" w:space="0" w:color="auto"/>
            <w:left w:val="none" w:sz="0" w:space="0" w:color="auto"/>
            <w:bottom w:val="none" w:sz="0" w:space="0" w:color="auto"/>
            <w:right w:val="none" w:sz="0" w:space="0" w:color="auto"/>
          </w:divBdr>
          <w:divsChild>
            <w:div w:id="2125802775">
              <w:marLeft w:val="0"/>
              <w:marRight w:val="0"/>
              <w:marTop w:val="0"/>
              <w:marBottom w:val="0"/>
              <w:divBdr>
                <w:top w:val="none" w:sz="0" w:space="0" w:color="auto"/>
                <w:left w:val="none" w:sz="0" w:space="0" w:color="auto"/>
                <w:bottom w:val="none" w:sz="0" w:space="0" w:color="auto"/>
                <w:right w:val="none" w:sz="0" w:space="0" w:color="auto"/>
              </w:divBdr>
            </w:div>
          </w:divsChild>
        </w:div>
        <w:div w:id="1993023003">
          <w:marLeft w:val="0"/>
          <w:marRight w:val="0"/>
          <w:marTop w:val="0"/>
          <w:marBottom w:val="0"/>
          <w:divBdr>
            <w:top w:val="none" w:sz="0" w:space="0" w:color="auto"/>
            <w:left w:val="none" w:sz="0" w:space="0" w:color="auto"/>
            <w:bottom w:val="none" w:sz="0" w:space="0" w:color="auto"/>
            <w:right w:val="none" w:sz="0" w:space="0" w:color="auto"/>
          </w:divBdr>
        </w:div>
        <w:div w:id="1955012512">
          <w:marLeft w:val="0"/>
          <w:marRight w:val="0"/>
          <w:marTop w:val="0"/>
          <w:marBottom w:val="0"/>
          <w:divBdr>
            <w:top w:val="none" w:sz="0" w:space="0" w:color="auto"/>
            <w:left w:val="none" w:sz="0" w:space="0" w:color="auto"/>
            <w:bottom w:val="none" w:sz="0" w:space="0" w:color="auto"/>
            <w:right w:val="none" w:sz="0" w:space="0" w:color="auto"/>
          </w:divBdr>
          <w:divsChild>
            <w:div w:id="2072269532">
              <w:marLeft w:val="0"/>
              <w:marRight w:val="0"/>
              <w:marTop w:val="0"/>
              <w:marBottom w:val="0"/>
              <w:divBdr>
                <w:top w:val="none" w:sz="0" w:space="0" w:color="auto"/>
                <w:left w:val="none" w:sz="0" w:space="0" w:color="auto"/>
                <w:bottom w:val="none" w:sz="0" w:space="0" w:color="auto"/>
                <w:right w:val="none" w:sz="0" w:space="0" w:color="auto"/>
              </w:divBdr>
            </w:div>
          </w:divsChild>
        </w:div>
        <w:div w:id="1590313717">
          <w:marLeft w:val="0"/>
          <w:marRight w:val="0"/>
          <w:marTop w:val="0"/>
          <w:marBottom w:val="0"/>
          <w:divBdr>
            <w:top w:val="none" w:sz="0" w:space="0" w:color="auto"/>
            <w:left w:val="none" w:sz="0" w:space="0" w:color="auto"/>
            <w:bottom w:val="none" w:sz="0" w:space="0" w:color="auto"/>
            <w:right w:val="none" w:sz="0" w:space="0" w:color="auto"/>
          </w:divBdr>
        </w:div>
        <w:div w:id="1889757102">
          <w:marLeft w:val="0"/>
          <w:marRight w:val="0"/>
          <w:marTop w:val="0"/>
          <w:marBottom w:val="0"/>
          <w:divBdr>
            <w:top w:val="none" w:sz="0" w:space="0" w:color="auto"/>
            <w:left w:val="none" w:sz="0" w:space="0" w:color="auto"/>
            <w:bottom w:val="none" w:sz="0" w:space="0" w:color="auto"/>
            <w:right w:val="none" w:sz="0" w:space="0" w:color="auto"/>
          </w:divBdr>
          <w:divsChild>
            <w:div w:id="1456017996">
              <w:marLeft w:val="0"/>
              <w:marRight w:val="0"/>
              <w:marTop w:val="0"/>
              <w:marBottom w:val="0"/>
              <w:divBdr>
                <w:top w:val="none" w:sz="0" w:space="0" w:color="auto"/>
                <w:left w:val="none" w:sz="0" w:space="0" w:color="auto"/>
                <w:bottom w:val="none" w:sz="0" w:space="0" w:color="auto"/>
                <w:right w:val="none" w:sz="0" w:space="0" w:color="auto"/>
              </w:divBdr>
            </w:div>
          </w:divsChild>
        </w:div>
        <w:div w:id="649596710">
          <w:marLeft w:val="0"/>
          <w:marRight w:val="0"/>
          <w:marTop w:val="0"/>
          <w:marBottom w:val="0"/>
          <w:divBdr>
            <w:top w:val="none" w:sz="0" w:space="0" w:color="auto"/>
            <w:left w:val="none" w:sz="0" w:space="0" w:color="auto"/>
            <w:bottom w:val="none" w:sz="0" w:space="0" w:color="auto"/>
            <w:right w:val="none" w:sz="0" w:space="0" w:color="auto"/>
          </w:divBdr>
        </w:div>
        <w:div w:id="952130650">
          <w:marLeft w:val="0"/>
          <w:marRight w:val="0"/>
          <w:marTop w:val="0"/>
          <w:marBottom w:val="0"/>
          <w:divBdr>
            <w:top w:val="none" w:sz="0" w:space="0" w:color="auto"/>
            <w:left w:val="none" w:sz="0" w:space="0" w:color="auto"/>
            <w:bottom w:val="none" w:sz="0" w:space="0" w:color="auto"/>
            <w:right w:val="none" w:sz="0" w:space="0" w:color="auto"/>
          </w:divBdr>
          <w:divsChild>
            <w:div w:id="551813308">
              <w:marLeft w:val="0"/>
              <w:marRight w:val="0"/>
              <w:marTop w:val="0"/>
              <w:marBottom w:val="0"/>
              <w:divBdr>
                <w:top w:val="none" w:sz="0" w:space="0" w:color="auto"/>
                <w:left w:val="none" w:sz="0" w:space="0" w:color="auto"/>
                <w:bottom w:val="none" w:sz="0" w:space="0" w:color="auto"/>
                <w:right w:val="none" w:sz="0" w:space="0" w:color="auto"/>
              </w:divBdr>
            </w:div>
          </w:divsChild>
        </w:div>
        <w:div w:id="1245459354">
          <w:marLeft w:val="0"/>
          <w:marRight w:val="0"/>
          <w:marTop w:val="300"/>
          <w:marBottom w:val="0"/>
          <w:divBdr>
            <w:top w:val="none" w:sz="0" w:space="0" w:color="auto"/>
            <w:left w:val="none" w:sz="0" w:space="0" w:color="auto"/>
            <w:bottom w:val="none" w:sz="0" w:space="0" w:color="auto"/>
            <w:right w:val="none" w:sz="0" w:space="0" w:color="auto"/>
          </w:divBdr>
          <w:divsChild>
            <w:div w:id="2071808834">
              <w:marLeft w:val="0"/>
              <w:marRight w:val="0"/>
              <w:marTop w:val="0"/>
              <w:marBottom w:val="0"/>
              <w:divBdr>
                <w:top w:val="none" w:sz="0" w:space="0" w:color="auto"/>
                <w:left w:val="none" w:sz="0" w:space="0" w:color="auto"/>
                <w:bottom w:val="none" w:sz="0" w:space="0" w:color="auto"/>
                <w:right w:val="none" w:sz="0" w:space="0" w:color="auto"/>
              </w:divBdr>
              <w:divsChild>
                <w:div w:id="10007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8234">
          <w:marLeft w:val="0"/>
          <w:marRight w:val="0"/>
          <w:marTop w:val="300"/>
          <w:marBottom w:val="0"/>
          <w:divBdr>
            <w:top w:val="none" w:sz="0" w:space="0" w:color="auto"/>
            <w:left w:val="none" w:sz="0" w:space="0" w:color="auto"/>
            <w:bottom w:val="none" w:sz="0" w:space="0" w:color="auto"/>
            <w:right w:val="none" w:sz="0" w:space="0" w:color="auto"/>
          </w:divBdr>
          <w:divsChild>
            <w:div w:id="1381199698">
              <w:marLeft w:val="0"/>
              <w:marRight w:val="0"/>
              <w:marTop w:val="0"/>
              <w:marBottom w:val="0"/>
              <w:divBdr>
                <w:top w:val="none" w:sz="0" w:space="0" w:color="auto"/>
                <w:left w:val="none" w:sz="0" w:space="0" w:color="auto"/>
                <w:bottom w:val="none" w:sz="0" w:space="0" w:color="auto"/>
                <w:right w:val="none" w:sz="0" w:space="0" w:color="auto"/>
              </w:divBdr>
              <w:divsChild>
                <w:div w:id="1114441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160231">
          <w:marLeft w:val="0"/>
          <w:marRight w:val="0"/>
          <w:marTop w:val="300"/>
          <w:marBottom w:val="0"/>
          <w:divBdr>
            <w:top w:val="none" w:sz="0" w:space="0" w:color="auto"/>
            <w:left w:val="none" w:sz="0" w:space="0" w:color="auto"/>
            <w:bottom w:val="none" w:sz="0" w:space="0" w:color="auto"/>
            <w:right w:val="none" w:sz="0" w:space="0" w:color="auto"/>
          </w:divBdr>
          <w:divsChild>
            <w:div w:id="211769388">
              <w:marLeft w:val="0"/>
              <w:marRight w:val="0"/>
              <w:marTop w:val="0"/>
              <w:marBottom w:val="0"/>
              <w:divBdr>
                <w:top w:val="none" w:sz="0" w:space="0" w:color="auto"/>
                <w:left w:val="none" w:sz="0" w:space="0" w:color="auto"/>
                <w:bottom w:val="none" w:sz="0" w:space="0" w:color="auto"/>
                <w:right w:val="none" w:sz="0" w:space="0" w:color="auto"/>
              </w:divBdr>
              <w:divsChild>
                <w:div w:id="67248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6186">
          <w:marLeft w:val="0"/>
          <w:marRight w:val="0"/>
          <w:marTop w:val="300"/>
          <w:marBottom w:val="0"/>
          <w:divBdr>
            <w:top w:val="none" w:sz="0" w:space="0" w:color="auto"/>
            <w:left w:val="none" w:sz="0" w:space="0" w:color="auto"/>
            <w:bottom w:val="none" w:sz="0" w:space="0" w:color="auto"/>
            <w:right w:val="none" w:sz="0" w:space="0" w:color="auto"/>
          </w:divBdr>
          <w:divsChild>
            <w:div w:id="1672950585">
              <w:marLeft w:val="0"/>
              <w:marRight w:val="0"/>
              <w:marTop w:val="0"/>
              <w:marBottom w:val="0"/>
              <w:divBdr>
                <w:top w:val="none" w:sz="0" w:space="0" w:color="auto"/>
                <w:left w:val="none" w:sz="0" w:space="0" w:color="auto"/>
                <w:bottom w:val="none" w:sz="0" w:space="0" w:color="auto"/>
                <w:right w:val="none" w:sz="0" w:space="0" w:color="auto"/>
              </w:divBdr>
              <w:divsChild>
                <w:div w:id="145929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1485274770">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sChild>
    </w:div>
    <w:div w:id="127960568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86">
          <w:marLeft w:val="0"/>
          <w:marRight w:val="0"/>
          <w:marTop w:val="0"/>
          <w:marBottom w:val="0"/>
          <w:divBdr>
            <w:top w:val="none" w:sz="0" w:space="0" w:color="auto"/>
            <w:left w:val="none" w:sz="0" w:space="0" w:color="auto"/>
            <w:bottom w:val="none" w:sz="0" w:space="0" w:color="auto"/>
            <w:right w:val="none" w:sz="0" w:space="0" w:color="auto"/>
          </w:divBdr>
        </w:div>
        <w:div w:id="1816294242">
          <w:marLeft w:val="0"/>
          <w:marRight w:val="0"/>
          <w:marTop w:val="0"/>
          <w:marBottom w:val="0"/>
          <w:divBdr>
            <w:top w:val="none" w:sz="0" w:space="0" w:color="auto"/>
            <w:left w:val="none" w:sz="0" w:space="0" w:color="auto"/>
            <w:bottom w:val="none" w:sz="0" w:space="0" w:color="auto"/>
            <w:right w:val="none" w:sz="0" w:space="0" w:color="auto"/>
          </w:divBdr>
          <w:divsChild>
            <w:div w:id="161555148">
              <w:marLeft w:val="0"/>
              <w:marRight w:val="0"/>
              <w:marTop w:val="0"/>
              <w:marBottom w:val="0"/>
              <w:divBdr>
                <w:top w:val="none" w:sz="0" w:space="0" w:color="auto"/>
                <w:left w:val="none" w:sz="0" w:space="0" w:color="auto"/>
                <w:bottom w:val="none" w:sz="0" w:space="0" w:color="auto"/>
                <w:right w:val="none" w:sz="0" w:space="0" w:color="auto"/>
              </w:divBdr>
            </w:div>
          </w:divsChild>
        </w:div>
        <w:div w:id="783381504">
          <w:marLeft w:val="0"/>
          <w:marRight w:val="0"/>
          <w:marTop w:val="0"/>
          <w:marBottom w:val="0"/>
          <w:divBdr>
            <w:top w:val="none" w:sz="0" w:space="0" w:color="auto"/>
            <w:left w:val="none" w:sz="0" w:space="0" w:color="auto"/>
            <w:bottom w:val="none" w:sz="0" w:space="0" w:color="auto"/>
            <w:right w:val="none" w:sz="0" w:space="0" w:color="auto"/>
          </w:divBdr>
        </w:div>
        <w:div w:id="1332414539">
          <w:marLeft w:val="0"/>
          <w:marRight w:val="0"/>
          <w:marTop w:val="0"/>
          <w:marBottom w:val="0"/>
          <w:divBdr>
            <w:top w:val="none" w:sz="0" w:space="0" w:color="auto"/>
            <w:left w:val="none" w:sz="0" w:space="0" w:color="auto"/>
            <w:bottom w:val="none" w:sz="0" w:space="0" w:color="auto"/>
            <w:right w:val="none" w:sz="0" w:space="0" w:color="auto"/>
          </w:divBdr>
          <w:divsChild>
            <w:div w:id="1556576517">
              <w:marLeft w:val="0"/>
              <w:marRight w:val="0"/>
              <w:marTop w:val="0"/>
              <w:marBottom w:val="0"/>
              <w:divBdr>
                <w:top w:val="none" w:sz="0" w:space="0" w:color="auto"/>
                <w:left w:val="none" w:sz="0" w:space="0" w:color="auto"/>
                <w:bottom w:val="none" w:sz="0" w:space="0" w:color="auto"/>
                <w:right w:val="none" w:sz="0" w:space="0" w:color="auto"/>
              </w:divBdr>
            </w:div>
          </w:divsChild>
        </w:div>
        <w:div w:id="599990189">
          <w:marLeft w:val="0"/>
          <w:marRight w:val="0"/>
          <w:marTop w:val="0"/>
          <w:marBottom w:val="0"/>
          <w:divBdr>
            <w:top w:val="none" w:sz="0" w:space="0" w:color="auto"/>
            <w:left w:val="none" w:sz="0" w:space="0" w:color="auto"/>
            <w:bottom w:val="none" w:sz="0" w:space="0" w:color="auto"/>
            <w:right w:val="none" w:sz="0" w:space="0" w:color="auto"/>
          </w:divBdr>
        </w:div>
        <w:div w:id="248391815">
          <w:marLeft w:val="0"/>
          <w:marRight w:val="0"/>
          <w:marTop w:val="0"/>
          <w:marBottom w:val="0"/>
          <w:divBdr>
            <w:top w:val="none" w:sz="0" w:space="0" w:color="auto"/>
            <w:left w:val="none" w:sz="0" w:space="0" w:color="auto"/>
            <w:bottom w:val="none" w:sz="0" w:space="0" w:color="auto"/>
            <w:right w:val="none" w:sz="0" w:space="0" w:color="auto"/>
          </w:divBdr>
          <w:divsChild>
            <w:div w:id="1384257995">
              <w:marLeft w:val="0"/>
              <w:marRight w:val="0"/>
              <w:marTop w:val="0"/>
              <w:marBottom w:val="0"/>
              <w:divBdr>
                <w:top w:val="none" w:sz="0" w:space="0" w:color="auto"/>
                <w:left w:val="none" w:sz="0" w:space="0" w:color="auto"/>
                <w:bottom w:val="none" w:sz="0" w:space="0" w:color="auto"/>
                <w:right w:val="none" w:sz="0" w:space="0" w:color="auto"/>
              </w:divBdr>
            </w:div>
          </w:divsChild>
        </w:div>
        <w:div w:id="1443261247">
          <w:marLeft w:val="0"/>
          <w:marRight w:val="0"/>
          <w:marTop w:val="0"/>
          <w:marBottom w:val="0"/>
          <w:divBdr>
            <w:top w:val="none" w:sz="0" w:space="0" w:color="auto"/>
            <w:left w:val="none" w:sz="0" w:space="0" w:color="auto"/>
            <w:bottom w:val="none" w:sz="0" w:space="0" w:color="auto"/>
            <w:right w:val="none" w:sz="0" w:space="0" w:color="auto"/>
          </w:divBdr>
        </w:div>
        <w:div w:id="330837571">
          <w:marLeft w:val="0"/>
          <w:marRight w:val="0"/>
          <w:marTop w:val="0"/>
          <w:marBottom w:val="0"/>
          <w:divBdr>
            <w:top w:val="none" w:sz="0" w:space="0" w:color="auto"/>
            <w:left w:val="none" w:sz="0" w:space="0" w:color="auto"/>
            <w:bottom w:val="none" w:sz="0" w:space="0" w:color="auto"/>
            <w:right w:val="none" w:sz="0" w:space="0" w:color="auto"/>
          </w:divBdr>
          <w:divsChild>
            <w:div w:id="1738631559">
              <w:marLeft w:val="0"/>
              <w:marRight w:val="0"/>
              <w:marTop w:val="0"/>
              <w:marBottom w:val="0"/>
              <w:divBdr>
                <w:top w:val="none" w:sz="0" w:space="0" w:color="auto"/>
                <w:left w:val="none" w:sz="0" w:space="0" w:color="auto"/>
                <w:bottom w:val="none" w:sz="0" w:space="0" w:color="auto"/>
                <w:right w:val="none" w:sz="0" w:space="0" w:color="auto"/>
              </w:divBdr>
            </w:div>
          </w:divsChild>
        </w:div>
        <w:div w:id="1322201675">
          <w:marLeft w:val="0"/>
          <w:marRight w:val="0"/>
          <w:marTop w:val="0"/>
          <w:marBottom w:val="0"/>
          <w:divBdr>
            <w:top w:val="none" w:sz="0" w:space="0" w:color="auto"/>
            <w:left w:val="none" w:sz="0" w:space="0" w:color="auto"/>
            <w:bottom w:val="none" w:sz="0" w:space="0" w:color="auto"/>
            <w:right w:val="none" w:sz="0" w:space="0" w:color="auto"/>
          </w:divBdr>
        </w:div>
        <w:div w:id="419716006">
          <w:marLeft w:val="0"/>
          <w:marRight w:val="0"/>
          <w:marTop w:val="0"/>
          <w:marBottom w:val="0"/>
          <w:divBdr>
            <w:top w:val="none" w:sz="0" w:space="0" w:color="auto"/>
            <w:left w:val="none" w:sz="0" w:space="0" w:color="auto"/>
            <w:bottom w:val="none" w:sz="0" w:space="0" w:color="auto"/>
            <w:right w:val="none" w:sz="0" w:space="0" w:color="auto"/>
          </w:divBdr>
          <w:divsChild>
            <w:div w:id="17582586">
              <w:marLeft w:val="0"/>
              <w:marRight w:val="0"/>
              <w:marTop w:val="0"/>
              <w:marBottom w:val="0"/>
              <w:divBdr>
                <w:top w:val="none" w:sz="0" w:space="0" w:color="auto"/>
                <w:left w:val="none" w:sz="0" w:space="0" w:color="auto"/>
                <w:bottom w:val="none" w:sz="0" w:space="0" w:color="auto"/>
                <w:right w:val="none" w:sz="0" w:space="0" w:color="auto"/>
              </w:divBdr>
            </w:div>
          </w:divsChild>
        </w:div>
        <w:div w:id="427851149">
          <w:marLeft w:val="0"/>
          <w:marRight w:val="0"/>
          <w:marTop w:val="0"/>
          <w:marBottom w:val="0"/>
          <w:divBdr>
            <w:top w:val="none" w:sz="0" w:space="0" w:color="auto"/>
            <w:left w:val="none" w:sz="0" w:space="0" w:color="auto"/>
            <w:bottom w:val="none" w:sz="0" w:space="0" w:color="auto"/>
            <w:right w:val="none" w:sz="0" w:space="0" w:color="auto"/>
          </w:divBdr>
        </w:div>
        <w:div w:id="1199318300">
          <w:marLeft w:val="0"/>
          <w:marRight w:val="0"/>
          <w:marTop w:val="0"/>
          <w:marBottom w:val="0"/>
          <w:divBdr>
            <w:top w:val="none" w:sz="0" w:space="0" w:color="auto"/>
            <w:left w:val="none" w:sz="0" w:space="0" w:color="auto"/>
            <w:bottom w:val="none" w:sz="0" w:space="0" w:color="auto"/>
            <w:right w:val="none" w:sz="0" w:space="0" w:color="auto"/>
          </w:divBdr>
          <w:divsChild>
            <w:div w:id="1130048894">
              <w:marLeft w:val="0"/>
              <w:marRight w:val="0"/>
              <w:marTop w:val="0"/>
              <w:marBottom w:val="0"/>
              <w:divBdr>
                <w:top w:val="none" w:sz="0" w:space="0" w:color="auto"/>
                <w:left w:val="none" w:sz="0" w:space="0" w:color="auto"/>
                <w:bottom w:val="none" w:sz="0" w:space="0" w:color="auto"/>
                <w:right w:val="none" w:sz="0" w:space="0" w:color="auto"/>
              </w:divBdr>
            </w:div>
          </w:divsChild>
        </w:div>
        <w:div w:id="1028795761">
          <w:marLeft w:val="0"/>
          <w:marRight w:val="0"/>
          <w:marTop w:val="0"/>
          <w:marBottom w:val="0"/>
          <w:divBdr>
            <w:top w:val="none" w:sz="0" w:space="0" w:color="auto"/>
            <w:left w:val="none" w:sz="0" w:space="0" w:color="auto"/>
            <w:bottom w:val="none" w:sz="0" w:space="0" w:color="auto"/>
            <w:right w:val="none" w:sz="0" w:space="0" w:color="auto"/>
          </w:divBdr>
        </w:div>
        <w:div w:id="2141918295">
          <w:marLeft w:val="0"/>
          <w:marRight w:val="0"/>
          <w:marTop w:val="0"/>
          <w:marBottom w:val="0"/>
          <w:divBdr>
            <w:top w:val="none" w:sz="0" w:space="0" w:color="auto"/>
            <w:left w:val="none" w:sz="0" w:space="0" w:color="auto"/>
            <w:bottom w:val="none" w:sz="0" w:space="0" w:color="auto"/>
            <w:right w:val="none" w:sz="0" w:space="0" w:color="auto"/>
          </w:divBdr>
          <w:divsChild>
            <w:div w:id="1515260815">
              <w:marLeft w:val="0"/>
              <w:marRight w:val="0"/>
              <w:marTop w:val="0"/>
              <w:marBottom w:val="0"/>
              <w:divBdr>
                <w:top w:val="none" w:sz="0" w:space="0" w:color="auto"/>
                <w:left w:val="none" w:sz="0" w:space="0" w:color="auto"/>
                <w:bottom w:val="none" w:sz="0" w:space="0" w:color="auto"/>
                <w:right w:val="none" w:sz="0" w:space="0" w:color="auto"/>
              </w:divBdr>
            </w:div>
          </w:divsChild>
        </w:div>
        <w:div w:id="57754804">
          <w:marLeft w:val="0"/>
          <w:marRight w:val="0"/>
          <w:marTop w:val="300"/>
          <w:marBottom w:val="0"/>
          <w:divBdr>
            <w:top w:val="none" w:sz="0" w:space="0" w:color="auto"/>
            <w:left w:val="none" w:sz="0" w:space="0" w:color="auto"/>
            <w:bottom w:val="none" w:sz="0" w:space="0" w:color="auto"/>
            <w:right w:val="none" w:sz="0" w:space="0" w:color="auto"/>
          </w:divBdr>
          <w:divsChild>
            <w:div w:id="169563552">
              <w:marLeft w:val="0"/>
              <w:marRight w:val="0"/>
              <w:marTop w:val="0"/>
              <w:marBottom w:val="0"/>
              <w:divBdr>
                <w:top w:val="none" w:sz="0" w:space="0" w:color="auto"/>
                <w:left w:val="none" w:sz="0" w:space="0" w:color="auto"/>
                <w:bottom w:val="none" w:sz="0" w:space="0" w:color="auto"/>
                <w:right w:val="none" w:sz="0" w:space="0" w:color="auto"/>
              </w:divBdr>
              <w:divsChild>
                <w:div w:id="181934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841932">
          <w:marLeft w:val="0"/>
          <w:marRight w:val="0"/>
          <w:marTop w:val="300"/>
          <w:marBottom w:val="0"/>
          <w:divBdr>
            <w:top w:val="none" w:sz="0" w:space="0" w:color="auto"/>
            <w:left w:val="none" w:sz="0" w:space="0" w:color="auto"/>
            <w:bottom w:val="none" w:sz="0" w:space="0" w:color="auto"/>
            <w:right w:val="none" w:sz="0" w:space="0" w:color="auto"/>
          </w:divBdr>
          <w:divsChild>
            <w:div w:id="2100826248">
              <w:marLeft w:val="0"/>
              <w:marRight w:val="0"/>
              <w:marTop w:val="0"/>
              <w:marBottom w:val="0"/>
              <w:divBdr>
                <w:top w:val="none" w:sz="0" w:space="0" w:color="auto"/>
                <w:left w:val="none" w:sz="0" w:space="0" w:color="auto"/>
                <w:bottom w:val="none" w:sz="0" w:space="0" w:color="auto"/>
                <w:right w:val="none" w:sz="0" w:space="0" w:color="auto"/>
              </w:divBdr>
              <w:divsChild>
                <w:div w:id="140614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172189">
          <w:marLeft w:val="0"/>
          <w:marRight w:val="0"/>
          <w:marTop w:val="300"/>
          <w:marBottom w:val="0"/>
          <w:divBdr>
            <w:top w:val="none" w:sz="0" w:space="0" w:color="auto"/>
            <w:left w:val="none" w:sz="0" w:space="0" w:color="auto"/>
            <w:bottom w:val="none" w:sz="0" w:space="0" w:color="auto"/>
            <w:right w:val="none" w:sz="0" w:space="0" w:color="auto"/>
          </w:divBdr>
          <w:divsChild>
            <w:div w:id="138115285">
              <w:marLeft w:val="0"/>
              <w:marRight w:val="0"/>
              <w:marTop w:val="0"/>
              <w:marBottom w:val="0"/>
              <w:divBdr>
                <w:top w:val="none" w:sz="0" w:space="0" w:color="auto"/>
                <w:left w:val="none" w:sz="0" w:space="0" w:color="auto"/>
                <w:bottom w:val="none" w:sz="0" w:space="0" w:color="auto"/>
                <w:right w:val="none" w:sz="0" w:space="0" w:color="auto"/>
              </w:divBdr>
              <w:divsChild>
                <w:div w:id="45201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0042">
          <w:marLeft w:val="0"/>
          <w:marRight w:val="0"/>
          <w:marTop w:val="300"/>
          <w:marBottom w:val="0"/>
          <w:divBdr>
            <w:top w:val="none" w:sz="0" w:space="0" w:color="auto"/>
            <w:left w:val="none" w:sz="0" w:space="0" w:color="auto"/>
            <w:bottom w:val="none" w:sz="0" w:space="0" w:color="auto"/>
            <w:right w:val="none" w:sz="0" w:space="0" w:color="auto"/>
          </w:divBdr>
          <w:divsChild>
            <w:div w:id="335890914">
              <w:marLeft w:val="0"/>
              <w:marRight w:val="0"/>
              <w:marTop w:val="0"/>
              <w:marBottom w:val="0"/>
              <w:divBdr>
                <w:top w:val="none" w:sz="0" w:space="0" w:color="auto"/>
                <w:left w:val="none" w:sz="0" w:space="0" w:color="auto"/>
                <w:bottom w:val="none" w:sz="0" w:space="0" w:color="auto"/>
                <w:right w:val="none" w:sz="0" w:space="0" w:color="auto"/>
              </w:divBdr>
              <w:divsChild>
                <w:div w:id="115633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15877919">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981544606">
          <w:marLeft w:val="0"/>
          <w:marRight w:val="0"/>
          <w:marTop w:val="0"/>
          <w:marBottom w:val="0"/>
          <w:divBdr>
            <w:top w:val="none" w:sz="0" w:space="0" w:color="auto"/>
            <w:left w:val="none" w:sz="0" w:space="0" w:color="auto"/>
            <w:bottom w:val="none" w:sz="0" w:space="0" w:color="auto"/>
            <w:right w:val="none" w:sz="0" w:space="0" w:color="auto"/>
          </w:divBdr>
        </w:div>
        <w:div w:id="1022129073">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300"/>
          <w:marBottom w:val="0"/>
          <w:divBdr>
            <w:top w:val="none" w:sz="0" w:space="0" w:color="auto"/>
            <w:left w:val="none" w:sz="0" w:space="0" w:color="auto"/>
            <w:bottom w:val="none" w:sz="0" w:space="0" w:color="auto"/>
            <w:right w:val="none" w:sz="0" w:space="0" w:color="auto"/>
          </w:divBdr>
        </w:div>
      </w:divsChild>
    </w:div>
    <w:div w:id="1280063596">
      <w:bodyDiv w:val="1"/>
      <w:marLeft w:val="0"/>
      <w:marRight w:val="0"/>
      <w:marTop w:val="0"/>
      <w:marBottom w:val="0"/>
      <w:divBdr>
        <w:top w:val="none" w:sz="0" w:space="0" w:color="auto"/>
        <w:left w:val="none" w:sz="0" w:space="0" w:color="auto"/>
        <w:bottom w:val="none" w:sz="0" w:space="0" w:color="auto"/>
        <w:right w:val="none" w:sz="0" w:space="0" w:color="auto"/>
      </w:divBdr>
      <w:divsChild>
        <w:div w:id="67849354">
          <w:marLeft w:val="0"/>
          <w:marRight w:val="0"/>
          <w:marTop w:val="0"/>
          <w:marBottom w:val="0"/>
          <w:divBdr>
            <w:top w:val="none" w:sz="0" w:space="0" w:color="auto"/>
            <w:left w:val="none" w:sz="0" w:space="0" w:color="auto"/>
            <w:bottom w:val="none" w:sz="0" w:space="0" w:color="auto"/>
            <w:right w:val="none" w:sz="0" w:space="0" w:color="auto"/>
          </w:divBdr>
        </w:div>
        <w:div w:id="139925078">
          <w:marLeft w:val="0"/>
          <w:marRight w:val="0"/>
          <w:marTop w:val="0"/>
          <w:marBottom w:val="0"/>
          <w:divBdr>
            <w:top w:val="none" w:sz="0" w:space="0" w:color="auto"/>
            <w:left w:val="none" w:sz="0" w:space="0" w:color="auto"/>
            <w:bottom w:val="none" w:sz="0" w:space="0" w:color="auto"/>
            <w:right w:val="none" w:sz="0" w:space="0" w:color="auto"/>
          </w:divBdr>
          <w:divsChild>
            <w:div w:id="1573807798">
              <w:marLeft w:val="0"/>
              <w:marRight w:val="0"/>
              <w:marTop w:val="0"/>
              <w:marBottom w:val="0"/>
              <w:divBdr>
                <w:top w:val="none" w:sz="0" w:space="0" w:color="auto"/>
                <w:left w:val="none" w:sz="0" w:space="0" w:color="auto"/>
                <w:bottom w:val="none" w:sz="0" w:space="0" w:color="auto"/>
                <w:right w:val="none" w:sz="0" w:space="0" w:color="auto"/>
              </w:divBdr>
            </w:div>
          </w:divsChild>
        </w:div>
        <w:div w:id="1997416200">
          <w:marLeft w:val="0"/>
          <w:marRight w:val="0"/>
          <w:marTop w:val="0"/>
          <w:marBottom w:val="0"/>
          <w:divBdr>
            <w:top w:val="none" w:sz="0" w:space="0" w:color="auto"/>
            <w:left w:val="none" w:sz="0" w:space="0" w:color="auto"/>
            <w:bottom w:val="none" w:sz="0" w:space="0" w:color="auto"/>
            <w:right w:val="none" w:sz="0" w:space="0" w:color="auto"/>
          </w:divBdr>
        </w:div>
        <w:div w:id="1713964690">
          <w:marLeft w:val="0"/>
          <w:marRight w:val="0"/>
          <w:marTop w:val="0"/>
          <w:marBottom w:val="0"/>
          <w:divBdr>
            <w:top w:val="none" w:sz="0" w:space="0" w:color="auto"/>
            <w:left w:val="none" w:sz="0" w:space="0" w:color="auto"/>
            <w:bottom w:val="none" w:sz="0" w:space="0" w:color="auto"/>
            <w:right w:val="none" w:sz="0" w:space="0" w:color="auto"/>
          </w:divBdr>
          <w:divsChild>
            <w:div w:id="1648172050">
              <w:marLeft w:val="0"/>
              <w:marRight w:val="0"/>
              <w:marTop w:val="0"/>
              <w:marBottom w:val="0"/>
              <w:divBdr>
                <w:top w:val="none" w:sz="0" w:space="0" w:color="auto"/>
                <w:left w:val="none" w:sz="0" w:space="0" w:color="auto"/>
                <w:bottom w:val="none" w:sz="0" w:space="0" w:color="auto"/>
                <w:right w:val="none" w:sz="0" w:space="0" w:color="auto"/>
              </w:divBdr>
            </w:div>
          </w:divsChild>
        </w:div>
        <w:div w:id="330331117">
          <w:marLeft w:val="0"/>
          <w:marRight w:val="0"/>
          <w:marTop w:val="0"/>
          <w:marBottom w:val="0"/>
          <w:divBdr>
            <w:top w:val="none" w:sz="0" w:space="0" w:color="auto"/>
            <w:left w:val="none" w:sz="0" w:space="0" w:color="auto"/>
            <w:bottom w:val="none" w:sz="0" w:space="0" w:color="auto"/>
            <w:right w:val="none" w:sz="0" w:space="0" w:color="auto"/>
          </w:divBdr>
        </w:div>
        <w:div w:id="2014871134">
          <w:marLeft w:val="0"/>
          <w:marRight w:val="0"/>
          <w:marTop w:val="0"/>
          <w:marBottom w:val="0"/>
          <w:divBdr>
            <w:top w:val="none" w:sz="0" w:space="0" w:color="auto"/>
            <w:left w:val="none" w:sz="0" w:space="0" w:color="auto"/>
            <w:bottom w:val="none" w:sz="0" w:space="0" w:color="auto"/>
            <w:right w:val="none" w:sz="0" w:space="0" w:color="auto"/>
          </w:divBdr>
          <w:divsChild>
            <w:div w:id="1964000964">
              <w:marLeft w:val="0"/>
              <w:marRight w:val="0"/>
              <w:marTop w:val="0"/>
              <w:marBottom w:val="0"/>
              <w:divBdr>
                <w:top w:val="none" w:sz="0" w:space="0" w:color="auto"/>
                <w:left w:val="none" w:sz="0" w:space="0" w:color="auto"/>
                <w:bottom w:val="none" w:sz="0" w:space="0" w:color="auto"/>
                <w:right w:val="none" w:sz="0" w:space="0" w:color="auto"/>
              </w:divBdr>
            </w:div>
          </w:divsChild>
        </w:div>
        <w:div w:id="2112629105">
          <w:marLeft w:val="0"/>
          <w:marRight w:val="0"/>
          <w:marTop w:val="0"/>
          <w:marBottom w:val="0"/>
          <w:divBdr>
            <w:top w:val="none" w:sz="0" w:space="0" w:color="auto"/>
            <w:left w:val="none" w:sz="0" w:space="0" w:color="auto"/>
            <w:bottom w:val="none" w:sz="0" w:space="0" w:color="auto"/>
            <w:right w:val="none" w:sz="0" w:space="0" w:color="auto"/>
          </w:divBdr>
        </w:div>
        <w:div w:id="935289911">
          <w:marLeft w:val="0"/>
          <w:marRight w:val="0"/>
          <w:marTop w:val="0"/>
          <w:marBottom w:val="0"/>
          <w:divBdr>
            <w:top w:val="none" w:sz="0" w:space="0" w:color="auto"/>
            <w:left w:val="none" w:sz="0" w:space="0" w:color="auto"/>
            <w:bottom w:val="none" w:sz="0" w:space="0" w:color="auto"/>
            <w:right w:val="none" w:sz="0" w:space="0" w:color="auto"/>
          </w:divBdr>
          <w:divsChild>
            <w:div w:id="1510869181">
              <w:marLeft w:val="0"/>
              <w:marRight w:val="0"/>
              <w:marTop w:val="0"/>
              <w:marBottom w:val="0"/>
              <w:divBdr>
                <w:top w:val="none" w:sz="0" w:space="0" w:color="auto"/>
                <w:left w:val="none" w:sz="0" w:space="0" w:color="auto"/>
                <w:bottom w:val="none" w:sz="0" w:space="0" w:color="auto"/>
                <w:right w:val="none" w:sz="0" w:space="0" w:color="auto"/>
              </w:divBdr>
            </w:div>
          </w:divsChild>
        </w:div>
        <w:div w:id="670762642">
          <w:marLeft w:val="0"/>
          <w:marRight w:val="0"/>
          <w:marTop w:val="0"/>
          <w:marBottom w:val="0"/>
          <w:divBdr>
            <w:top w:val="none" w:sz="0" w:space="0" w:color="auto"/>
            <w:left w:val="none" w:sz="0" w:space="0" w:color="auto"/>
            <w:bottom w:val="none" w:sz="0" w:space="0" w:color="auto"/>
            <w:right w:val="none" w:sz="0" w:space="0" w:color="auto"/>
          </w:divBdr>
        </w:div>
        <w:div w:id="2116168733">
          <w:marLeft w:val="0"/>
          <w:marRight w:val="0"/>
          <w:marTop w:val="0"/>
          <w:marBottom w:val="0"/>
          <w:divBdr>
            <w:top w:val="none" w:sz="0" w:space="0" w:color="auto"/>
            <w:left w:val="none" w:sz="0" w:space="0" w:color="auto"/>
            <w:bottom w:val="none" w:sz="0" w:space="0" w:color="auto"/>
            <w:right w:val="none" w:sz="0" w:space="0" w:color="auto"/>
          </w:divBdr>
          <w:divsChild>
            <w:div w:id="535654207">
              <w:marLeft w:val="0"/>
              <w:marRight w:val="0"/>
              <w:marTop w:val="0"/>
              <w:marBottom w:val="0"/>
              <w:divBdr>
                <w:top w:val="none" w:sz="0" w:space="0" w:color="auto"/>
                <w:left w:val="none" w:sz="0" w:space="0" w:color="auto"/>
                <w:bottom w:val="none" w:sz="0" w:space="0" w:color="auto"/>
                <w:right w:val="none" w:sz="0" w:space="0" w:color="auto"/>
              </w:divBdr>
            </w:div>
          </w:divsChild>
        </w:div>
        <w:div w:id="1893273734">
          <w:marLeft w:val="0"/>
          <w:marRight w:val="0"/>
          <w:marTop w:val="0"/>
          <w:marBottom w:val="0"/>
          <w:divBdr>
            <w:top w:val="none" w:sz="0" w:space="0" w:color="auto"/>
            <w:left w:val="none" w:sz="0" w:space="0" w:color="auto"/>
            <w:bottom w:val="none" w:sz="0" w:space="0" w:color="auto"/>
            <w:right w:val="none" w:sz="0" w:space="0" w:color="auto"/>
          </w:divBdr>
        </w:div>
        <w:div w:id="878854228">
          <w:marLeft w:val="0"/>
          <w:marRight w:val="0"/>
          <w:marTop w:val="0"/>
          <w:marBottom w:val="0"/>
          <w:divBdr>
            <w:top w:val="none" w:sz="0" w:space="0" w:color="auto"/>
            <w:left w:val="none" w:sz="0" w:space="0" w:color="auto"/>
            <w:bottom w:val="none" w:sz="0" w:space="0" w:color="auto"/>
            <w:right w:val="none" w:sz="0" w:space="0" w:color="auto"/>
          </w:divBdr>
          <w:divsChild>
            <w:div w:id="1955092708">
              <w:marLeft w:val="0"/>
              <w:marRight w:val="0"/>
              <w:marTop w:val="0"/>
              <w:marBottom w:val="0"/>
              <w:divBdr>
                <w:top w:val="none" w:sz="0" w:space="0" w:color="auto"/>
                <w:left w:val="none" w:sz="0" w:space="0" w:color="auto"/>
                <w:bottom w:val="none" w:sz="0" w:space="0" w:color="auto"/>
                <w:right w:val="none" w:sz="0" w:space="0" w:color="auto"/>
              </w:divBdr>
            </w:div>
          </w:divsChild>
        </w:div>
        <w:div w:id="1720089428">
          <w:marLeft w:val="0"/>
          <w:marRight w:val="0"/>
          <w:marTop w:val="0"/>
          <w:marBottom w:val="0"/>
          <w:divBdr>
            <w:top w:val="none" w:sz="0" w:space="0" w:color="auto"/>
            <w:left w:val="none" w:sz="0" w:space="0" w:color="auto"/>
            <w:bottom w:val="none" w:sz="0" w:space="0" w:color="auto"/>
            <w:right w:val="none" w:sz="0" w:space="0" w:color="auto"/>
          </w:divBdr>
        </w:div>
        <w:div w:id="1365249039">
          <w:marLeft w:val="0"/>
          <w:marRight w:val="0"/>
          <w:marTop w:val="0"/>
          <w:marBottom w:val="0"/>
          <w:divBdr>
            <w:top w:val="none" w:sz="0" w:space="0" w:color="auto"/>
            <w:left w:val="none" w:sz="0" w:space="0" w:color="auto"/>
            <w:bottom w:val="none" w:sz="0" w:space="0" w:color="auto"/>
            <w:right w:val="none" w:sz="0" w:space="0" w:color="auto"/>
          </w:divBdr>
          <w:divsChild>
            <w:div w:id="1607418370">
              <w:marLeft w:val="0"/>
              <w:marRight w:val="0"/>
              <w:marTop w:val="0"/>
              <w:marBottom w:val="0"/>
              <w:divBdr>
                <w:top w:val="none" w:sz="0" w:space="0" w:color="auto"/>
                <w:left w:val="none" w:sz="0" w:space="0" w:color="auto"/>
                <w:bottom w:val="none" w:sz="0" w:space="0" w:color="auto"/>
                <w:right w:val="none" w:sz="0" w:space="0" w:color="auto"/>
              </w:divBdr>
            </w:div>
          </w:divsChild>
        </w:div>
        <w:div w:id="508564386">
          <w:marLeft w:val="0"/>
          <w:marRight w:val="0"/>
          <w:marTop w:val="30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0"/>
              <w:divBdr>
                <w:top w:val="none" w:sz="0" w:space="0" w:color="auto"/>
                <w:left w:val="none" w:sz="0" w:space="0" w:color="auto"/>
                <w:bottom w:val="none" w:sz="0" w:space="0" w:color="auto"/>
                <w:right w:val="none" w:sz="0" w:space="0" w:color="auto"/>
              </w:divBdr>
              <w:divsChild>
                <w:div w:id="40049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23417">
          <w:marLeft w:val="0"/>
          <w:marRight w:val="0"/>
          <w:marTop w:val="300"/>
          <w:marBottom w:val="0"/>
          <w:divBdr>
            <w:top w:val="none" w:sz="0" w:space="0" w:color="auto"/>
            <w:left w:val="none" w:sz="0" w:space="0" w:color="auto"/>
            <w:bottom w:val="none" w:sz="0" w:space="0" w:color="auto"/>
            <w:right w:val="none" w:sz="0" w:space="0" w:color="auto"/>
          </w:divBdr>
          <w:divsChild>
            <w:div w:id="1333989687">
              <w:marLeft w:val="0"/>
              <w:marRight w:val="0"/>
              <w:marTop w:val="0"/>
              <w:marBottom w:val="0"/>
              <w:divBdr>
                <w:top w:val="none" w:sz="0" w:space="0" w:color="auto"/>
                <w:left w:val="none" w:sz="0" w:space="0" w:color="auto"/>
                <w:bottom w:val="none" w:sz="0" w:space="0" w:color="auto"/>
                <w:right w:val="none" w:sz="0" w:space="0" w:color="auto"/>
              </w:divBdr>
              <w:divsChild>
                <w:div w:id="127875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5145">
          <w:marLeft w:val="0"/>
          <w:marRight w:val="0"/>
          <w:marTop w:val="300"/>
          <w:marBottom w:val="0"/>
          <w:divBdr>
            <w:top w:val="none" w:sz="0" w:space="0" w:color="auto"/>
            <w:left w:val="none" w:sz="0" w:space="0" w:color="auto"/>
            <w:bottom w:val="none" w:sz="0" w:space="0" w:color="auto"/>
            <w:right w:val="none" w:sz="0" w:space="0" w:color="auto"/>
          </w:divBdr>
          <w:divsChild>
            <w:div w:id="751581360">
              <w:marLeft w:val="0"/>
              <w:marRight w:val="0"/>
              <w:marTop w:val="0"/>
              <w:marBottom w:val="0"/>
              <w:divBdr>
                <w:top w:val="none" w:sz="0" w:space="0" w:color="auto"/>
                <w:left w:val="none" w:sz="0" w:space="0" w:color="auto"/>
                <w:bottom w:val="none" w:sz="0" w:space="0" w:color="auto"/>
                <w:right w:val="none" w:sz="0" w:space="0" w:color="auto"/>
              </w:divBdr>
              <w:divsChild>
                <w:div w:id="74699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398">
          <w:marLeft w:val="0"/>
          <w:marRight w:val="0"/>
          <w:marTop w:val="300"/>
          <w:marBottom w:val="0"/>
          <w:divBdr>
            <w:top w:val="none" w:sz="0" w:space="0" w:color="auto"/>
            <w:left w:val="none" w:sz="0" w:space="0" w:color="auto"/>
            <w:bottom w:val="none" w:sz="0" w:space="0" w:color="auto"/>
            <w:right w:val="none" w:sz="0" w:space="0" w:color="auto"/>
          </w:divBdr>
          <w:divsChild>
            <w:div w:id="1427312247">
              <w:marLeft w:val="0"/>
              <w:marRight w:val="0"/>
              <w:marTop w:val="0"/>
              <w:marBottom w:val="0"/>
              <w:divBdr>
                <w:top w:val="none" w:sz="0" w:space="0" w:color="auto"/>
                <w:left w:val="none" w:sz="0" w:space="0" w:color="auto"/>
                <w:bottom w:val="none" w:sz="0" w:space="0" w:color="auto"/>
                <w:right w:val="none" w:sz="0" w:space="0" w:color="auto"/>
              </w:divBdr>
              <w:divsChild>
                <w:div w:id="150092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4188917">
      <w:bodyDiv w:val="1"/>
      <w:marLeft w:val="0"/>
      <w:marRight w:val="0"/>
      <w:marTop w:val="0"/>
      <w:marBottom w:val="0"/>
      <w:divBdr>
        <w:top w:val="none" w:sz="0" w:space="0" w:color="auto"/>
        <w:left w:val="none" w:sz="0" w:space="0" w:color="auto"/>
        <w:bottom w:val="none" w:sz="0" w:space="0" w:color="auto"/>
        <w:right w:val="none" w:sz="0" w:space="0" w:color="auto"/>
      </w:divBdr>
      <w:divsChild>
        <w:div w:id="520046118">
          <w:marLeft w:val="0"/>
          <w:marRight w:val="0"/>
          <w:marTop w:val="0"/>
          <w:marBottom w:val="0"/>
          <w:divBdr>
            <w:top w:val="none" w:sz="0" w:space="0" w:color="auto"/>
            <w:left w:val="none" w:sz="0" w:space="0" w:color="auto"/>
            <w:bottom w:val="none" w:sz="0" w:space="0" w:color="auto"/>
            <w:right w:val="none" w:sz="0" w:space="0" w:color="auto"/>
          </w:divBdr>
        </w:div>
        <w:div w:id="362943528">
          <w:marLeft w:val="0"/>
          <w:marRight w:val="0"/>
          <w:marTop w:val="0"/>
          <w:marBottom w:val="0"/>
          <w:divBdr>
            <w:top w:val="none" w:sz="0" w:space="0" w:color="auto"/>
            <w:left w:val="none" w:sz="0" w:space="0" w:color="auto"/>
            <w:bottom w:val="none" w:sz="0" w:space="0" w:color="auto"/>
            <w:right w:val="none" w:sz="0" w:space="0" w:color="auto"/>
          </w:divBdr>
          <w:divsChild>
            <w:div w:id="1215702609">
              <w:marLeft w:val="0"/>
              <w:marRight w:val="0"/>
              <w:marTop w:val="0"/>
              <w:marBottom w:val="0"/>
              <w:divBdr>
                <w:top w:val="none" w:sz="0" w:space="0" w:color="auto"/>
                <w:left w:val="none" w:sz="0" w:space="0" w:color="auto"/>
                <w:bottom w:val="none" w:sz="0" w:space="0" w:color="auto"/>
                <w:right w:val="none" w:sz="0" w:space="0" w:color="auto"/>
              </w:divBdr>
            </w:div>
          </w:divsChild>
        </w:div>
        <w:div w:id="1234468699">
          <w:marLeft w:val="0"/>
          <w:marRight w:val="0"/>
          <w:marTop w:val="0"/>
          <w:marBottom w:val="0"/>
          <w:divBdr>
            <w:top w:val="none" w:sz="0" w:space="0" w:color="auto"/>
            <w:left w:val="none" w:sz="0" w:space="0" w:color="auto"/>
            <w:bottom w:val="none" w:sz="0" w:space="0" w:color="auto"/>
            <w:right w:val="none" w:sz="0" w:space="0" w:color="auto"/>
          </w:divBdr>
        </w:div>
        <w:div w:id="343751904">
          <w:marLeft w:val="0"/>
          <w:marRight w:val="0"/>
          <w:marTop w:val="0"/>
          <w:marBottom w:val="0"/>
          <w:divBdr>
            <w:top w:val="none" w:sz="0" w:space="0" w:color="auto"/>
            <w:left w:val="none" w:sz="0" w:space="0" w:color="auto"/>
            <w:bottom w:val="none" w:sz="0" w:space="0" w:color="auto"/>
            <w:right w:val="none" w:sz="0" w:space="0" w:color="auto"/>
          </w:divBdr>
          <w:divsChild>
            <w:div w:id="1842233766">
              <w:marLeft w:val="0"/>
              <w:marRight w:val="0"/>
              <w:marTop w:val="0"/>
              <w:marBottom w:val="0"/>
              <w:divBdr>
                <w:top w:val="none" w:sz="0" w:space="0" w:color="auto"/>
                <w:left w:val="none" w:sz="0" w:space="0" w:color="auto"/>
                <w:bottom w:val="none" w:sz="0" w:space="0" w:color="auto"/>
                <w:right w:val="none" w:sz="0" w:space="0" w:color="auto"/>
              </w:divBdr>
            </w:div>
          </w:divsChild>
        </w:div>
        <w:div w:id="65954878">
          <w:marLeft w:val="0"/>
          <w:marRight w:val="0"/>
          <w:marTop w:val="0"/>
          <w:marBottom w:val="0"/>
          <w:divBdr>
            <w:top w:val="none" w:sz="0" w:space="0" w:color="auto"/>
            <w:left w:val="none" w:sz="0" w:space="0" w:color="auto"/>
            <w:bottom w:val="none" w:sz="0" w:space="0" w:color="auto"/>
            <w:right w:val="none" w:sz="0" w:space="0" w:color="auto"/>
          </w:divBdr>
        </w:div>
        <w:div w:id="1643850134">
          <w:marLeft w:val="0"/>
          <w:marRight w:val="0"/>
          <w:marTop w:val="0"/>
          <w:marBottom w:val="0"/>
          <w:divBdr>
            <w:top w:val="none" w:sz="0" w:space="0" w:color="auto"/>
            <w:left w:val="none" w:sz="0" w:space="0" w:color="auto"/>
            <w:bottom w:val="none" w:sz="0" w:space="0" w:color="auto"/>
            <w:right w:val="none" w:sz="0" w:space="0" w:color="auto"/>
          </w:divBdr>
          <w:divsChild>
            <w:div w:id="1261180552">
              <w:marLeft w:val="0"/>
              <w:marRight w:val="0"/>
              <w:marTop w:val="0"/>
              <w:marBottom w:val="0"/>
              <w:divBdr>
                <w:top w:val="none" w:sz="0" w:space="0" w:color="auto"/>
                <w:left w:val="none" w:sz="0" w:space="0" w:color="auto"/>
                <w:bottom w:val="none" w:sz="0" w:space="0" w:color="auto"/>
                <w:right w:val="none" w:sz="0" w:space="0" w:color="auto"/>
              </w:divBdr>
            </w:div>
          </w:divsChild>
        </w:div>
        <w:div w:id="2116509943">
          <w:marLeft w:val="0"/>
          <w:marRight w:val="0"/>
          <w:marTop w:val="0"/>
          <w:marBottom w:val="0"/>
          <w:divBdr>
            <w:top w:val="none" w:sz="0" w:space="0" w:color="auto"/>
            <w:left w:val="none" w:sz="0" w:space="0" w:color="auto"/>
            <w:bottom w:val="none" w:sz="0" w:space="0" w:color="auto"/>
            <w:right w:val="none" w:sz="0" w:space="0" w:color="auto"/>
          </w:divBdr>
        </w:div>
        <w:div w:id="832450779">
          <w:marLeft w:val="0"/>
          <w:marRight w:val="0"/>
          <w:marTop w:val="0"/>
          <w:marBottom w:val="0"/>
          <w:divBdr>
            <w:top w:val="none" w:sz="0" w:space="0" w:color="auto"/>
            <w:left w:val="none" w:sz="0" w:space="0" w:color="auto"/>
            <w:bottom w:val="none" w:sz="0" w:space="0" w:color="auto"/>
            <w:right w:val="none" w:sz="0" w:space="0" w:color="auto"/>
          </w:divBdr>
          <w:divsChild>
            <w:div w:id="304510982">
              <w:marLeft w:val="0"/>
              <w:marRight w:val="0"/>
              <w:marTop w:val="0"/>
              <w:marBottom w:val="0"/>
              <w:divBdr>
                <w:top w:val="none" w:sz="0" w:space="0" w:color="auto"/>
                <w:left w:val="none" w:sz="0" w:space="0" w:color="auto"/>
                <w:bottom w:val="none" w:sz="0" w:space="0" w:color="auto"/>
                <w:right w:val="none" w:sz="0" w:space="0" w:color="auto"/>
              </w:divBdr>
            </w:div>
          </w:divsChild>
        </w:div>
        <w:div w:id="1387290839">
          <w:marLeft w:val="0"/>
          <w:marRight w:val="0"/>
          <w:marTop w:val="0"/>
          <w:marBottom w:val="0"/>
          <w:divBdr>
            <w:top w:val="none" w:sz="0" w:space="0" w:color="auto"/>
            <w:left w:val="none" w:sz="0" w:space="0" w:color="auto"/>
            <w:bottom w:val="none" w:sz="0" w:space="0" w:color="auto"/>
            <w:right w:val="none" w:sz="0" w:space="0" w:color="auto"/>
          </w:divBdr>
        </w:div>
        <w:div w:id="1463689505">
          <w:marLeft w:val="0"/>
          <w:marRight w:val="0"/>
          <w:marTop w:val="0"/>
          <w:marBottom w:val="0"/>
          <w:divBdr>
            <w:top w:val="none" w:sz="0" w:space="0" w:color="auto"/>
            <w:left w:val="none" w:sz="0" w:space="0" w:color="auto"/>
            <w:bottom w:val="none" w:sz="0" w:space="0" w:color="auto"/>
            <w:right w:val="none" w:sz="0" w:space="0" w:color="auto"/>
          </w:divBdr>
          <w:divsChild>
            <w:div w:id="1027409762">
              <w:marLeft w:val="0"/>
              <w:marRight w:val="0"/>
              <w:marTop w:val="0"/>
              <w:marBottom w:val="0"/>
              <w:divBdr>
                <w:top w:val="none" w:sz="0" w:space="0" w:color="auto"/>
                <w:left w:val="none" w:sz="0" w:space="0" w:color="auto"/>
                <w:bottom w:val="none" w:sz="0" w:space="0" w:color="auto"/>
                <w:right w:val="none" w:sz="0" w:space="0" w:color="auto"/>
              </w:divBdr>
            </w:div>
          </w:divsChild>
        </w:div>
        <w:div w:id="196163359">
          <w:marLeft w:val="0"/>
          <w:marRight w:val="0"/>
          <w:marTop w:val="0"/>
          <w:marBottom w:val="0"/>
          <w:divBdr>
            <w:top w:val="none" w:sz="0" w:space="0" w:color="auto"/>
            <w:left w:val="none" w:sz="0" w:space="0" w:color="auto"/>
            <w:bottom w:val="none" w:sz="0" w:space="0" w:color="auto"/>
            <w:right w:val="none" w:sz="0" w:space="0" w:color="auto"/>
          </w:divBdr>
        </w:div>
        <w:div w:id="410931993">
          <w:marLeft w:val="0"/>
          <w:marRight w:val="0"/>
          <w:marTop w:val="0"/>
          <w:marBottom w:val="0"/>
          <w:divBdr>
            <w:top w:val="none" w:sz="0" w:space="0" w:color="auto"/>
            <w:left w:val="none" w:sz="0" w:space="0" w:color="auto"/>
            <w:bottom w:val="none" w:sz="0" w:space="0" w:color="auto"/>
            <w:right w:val="none" w:sz="0" w:space="0" w:color="auto"/>
          </w:divBdr>
          <w:divsChild>
            <w:div w:id="748887803">
              <w:marLeft w:val="0"/>
              <w:marRight w:val="0"/>
              <w:marTop w:val="0"/>
              <w:marBottom w:val="0"/>
              <w:divBdr>
                <w:top w:val="none" w:sz="0" w:space="0" w:color="auto"/>
                <w:left w:val="none" w:sz="0" w:space="0" w:color="auto"/>
                <w:bottom w:val="none" w:sz="0" w:space="0" w:color="auto"/>
                <w:right w:val="none" w:sz="0" w:space="0" w:color="auto"/>
              </w:divBdr>
            </w:div>
          </w:divsChild>
        </w:div>
        <w:div w:id="76218407">
          <w:marLeft w:val="0"/>
          <w:marRight w:val="0"/>
          <w:marTop w:val="0"/>
          <w:marBottom w:val="0"/>
          <w:divBdr>
            <w:top w:val="none" w:sz="0" w:space="0" w:color="auto"/>
            <w:left w:val="none" w:sz="0" w:space="0" w:color="auto"/>
            <w:bottom w:val="none" w:sz="0" w:space="0" w:color="auto"/>
            <w:right w:val="none" w:sz="0" w:space="0" w:color="auto"/>
          </w:divBdr>
        </w:div>
        <w:div w:id="957759879">
          <w:marLeft w:val="0"/>
          <w:marRight w:val="0"/>
          <w:marTop w:val="0"/>
          <w:marBottom w:val="0"/>
          <w:divBdr>
            <w:top w:val="none" w:sz="0" w:space="0" w:color="auto"/>
            <w:left w:val="none" w:sz="0" w:space="0" w:color="auto"/>
            <w:bottom w:val="none" w:sz="0" w:space="0" w:color="auto"/>
            <w:right w:val="none" w:sz="0" w:space="0" w:color="auto"/>
          </w:divBdr>
          <w:divsChild>
            <w:div w:id="1873112427">
              <w:marLeft w:val="0"/>
              <w:marRight w:val="0"/>
              <w:marTop w:val="0"/>
              <w:marBottom w:val="0"/>
              <w:divBdr>
                <w:top w:val="none" w:sz="0" w:space="0" w:color="auto"/>
                <w:left w:val="none" w:sz="0" w:space="0" w:color="auto"/>
                <w:bottom w:val="none" w:sz="0" w:space="0" w:color="auto"/>
                <w:right w:val="none" w:sz="0" w:space="0" w:color="auto"/>
              </w:divBdr>
            </w:div>
          </w:divsChild>
        </w:div>
        <w:div w:id="473566334">
          <w:marLeft w:val="0"/>
          <w:marRight w:val="0"/>
          <w:marTop w:val="300"/>
          <w:marBottom w:val="0"/>
          <w:divBdr>
            <w:top w:val="none" w:sz="0" w:space="0" w:color="auto"/>
            <w:left w:val="none" w:sz="0" w:space="0" w:color="auto"/>
            <w:bottom w:val="none" w:sz="0" w:space="0" w:color="auto"/>
            <w:right w:val="none" w:sz="0" w:space="0" w:color="auto"/>
          </w:divBdr>
          <w:divsChild>
            <w:div w:id="1146238680">
              <w:marLeft w:val="0"/>
              <w:marRight w:val="0"/>
              <w:marTop w:val="0"/>
              <w:marBottom w:val="0"/>
              <w:divBdr>
                <w:top w:val="none" w:sz="0" w:space="0" w:color="auto"/>
                <w:left w:val="none" w:sz="0" w:space="0" w:color="auto"/>
                <w:bottom w:val="none" w:sz="0" w:space="0" w:color="auto"/>
                <w:right w:val="none" w:sz="0" w:space="0" w:color="auto"/>
              </w:divBdr>
              <w:divsChild>
                <w:div w:id="167617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30143">
          <w:marLeft w:val="0"/>
          <w:marRight w:val="0"/>
          <w:marTop w:val="300"/>
          <w:marBottom w:val="0"/>
          <w:divBdr>
            <w:top w:val="none" w:sz="0" w:space="0" w:color="auto"/>
            <w:left w:val="none" w:sz="0" w:space="0" w:color="auto"/>
            <w:bottom w:val="none" w:sz="0" w:space="0" w:color="auto"/>
            <w:right w:val="none" w:sz="0" w:space="0" w:color="auto"/>
          </w:divBdr>
          <w:divsChild>
            <w:div w:id="610750023">
              <w:marLeft w:val="0"/>
              <w:marRight w:val="0"/>
              <w:marTop w:val="0"/>
              <w:marBottom w:val="0"/>
              <w:divBdr>
                <w:top w:val="none" w:sz="0" w:space="0" w:color="auto"/>
                <w:left w:val="none" w:sz="0" w:space="0" w:color="auto"/>
                <w:bottom w:val="none" w:sz="0" w:space="0" w:color="auto"/>
                <w:right w:val="none" w:sz="0" w:space="0" w:color="auto"/>
              </w:divBdr>
              <w:divsChild>
                <w:div w:id="1488277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7599">
          <w:marLeft w:val="0"/>
          <w:marRight w:val="0"/>
          <w:marTop w:val="300"/>
          <w:marBottom w:val="0"/>
          <w:divBdr>
            <w:top w:val="none" w:sz="0" w:space="0" w:color="auto"/>
            <w:left w:val="none" w:sz="0" w:space="0" w:color="auto"/>
            <w:bottom w:val="none" w:sz="0" w:space="0" w:color="auto"/>
            <w:right w:val="none" w:sz="0" w:space="0" w:color="auto"/>
          </w:divBdr>
          <w:divsChild>
            <w:div w:id="1615598845">
              <w:marLeft w:val="0"/>
              <w:marRight w:val="0"/>
              <w:marTop w:val="0"/>
              <w:marBottom w:val="0"/>
              <w:divBdr>
                <w:top w:val="none" w:sz="0" w:space="0" w:color="auto"/>
                <w:left w:val="none" w:sz="0" w:space="0" w:color="auto"/>
                <w:bottom w:val="none" w:sz="0" w:space="0" w:color="auto"/>
                <w:right w:val="none" w:sz="0" w:space="0" w:color="auto"/>
              </w:divBdr>
              <w:divsChild>
                <w:div w:id="67843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473080">
          <w:marLeft w:val="0"/>
          <w:marRight w:val="0"/>
          <w:marTop w:val="300"/>
          <w:marBottom w:val="0"/>
          <w:divBdr>
            <w:top w:val="none" w:sz="0" w:space="0" w:color="auto"/>
            <w:left w:val="none" w:sz="0" w:space="0" w:color="auto"/>
            <w:bottom w:val="none" w:sz="0" w:space="0" w:color="auto"/>
            <w:right w:val="none" w:sz="0" w:space="0" w:color="auto"/>
          </w:divBdr>
          <w:divsChild>
            <w:div w:id="1992250542">
              <w:marLeft w:val="0"/>
              <w:marRight w:val="0"/>
              <w:marTop w:val="0"/>
              <w:marBottom w:val="0"/>
              <w:divBdr>
                <w:top w:val="none" w:sz="0" w:space="0" w:color="auto"/>
                <w:left w:val="none" w:sz="0" w:space="0" w:color="auto"/>
                <w:bottom w:val="none" w:sz="0" w:space="0" w:color="auto"/>
                <w:right w:val="none" w:sz="0" w:space="0" w:color="auto"/>
              </w:divBdr>
              <w:divsChild>
                <w:div w:id="147116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113826">
      <w:bodyDiv w:val="1"/>
      <w:marLeft w:val="0"/>
      <w:marRight w:val="0"/>
      <w:marTop w:val="0"/>
      <w:marBottom w:val="0"/>
      <w:divBdr>
        <w:top w:val="none" w:sz="0" w:space="0" w:color="auto"/>
        <w:left w:val="none" w:sz="0" w:space="0" w:color="auto"/>
        <w:bottom w:val="none" w:sz="0" w:space="0" w:color="auto"/>
        <w:right w:val="none" w:sz="0" w:space="0" w:color="auto"/>
      </w:divBdr>
      <w:divsChild>
        <w:div w:id="1522862023">
          <w:marLeft w:val="0"/>
          <w:marRight w:val="0"/>
          <w:marTop w:val="0"/>
          <w:marBottom w:val="0"/>
          <w:divBdr>
            <w:top w:val="none" w:sz="0" w:space="0" w:color="auto"/>
            <w:left w:val="none" w:sz="0" w:space="0" w:color="auto"/>
            <w:bottom w:val="none" w:sz="0" w:space="0" w:color="auto"/>
            <w:right w:val="none" w:sz="0" w:space="0" w:color="auto"/>
          </w:divBdr>
        </w:div>
        <w:div w:id="1061751897">
          <w:marLeft w:val="0"/>
          <w:marRight w:val="0"/>
          <w:marTop w:val="0"/>
          <w:marBottom w:val="0"/>
          <w:divBdr>
            <w:top w:val="none" w:sz="0" w:space="0" w:color="auto"/>
            <w:left w:val="none" w:sz="0" w:space="0" w:color="auto"/>
            <w:bottom w:val="none" w:sz="0" w:space="0" w:color="auto"/>
            <w:right w:val="none" w:sz="0" w:space="0" w:color="auto"/>
          </w:divBdr>
          <w:divsChild>
            <w:div w:id="1601796850">
              <w:marLeft w:val="0"/>
              <w:marRight w:val="0"/>
              <w:marTop w:val="0"/>
              <w:marBottom w:val="0"/>
              <w:divBdr>
                <w:top w:val="none" w:sz="0" w:space="0" w:color="auto"/>
                <w:left w:val="none" w:sz="0" w:space="0" w:color="auto"/>
                <w:bottom w:val="none" w:sz="0" w:space="0" w:color="auto"/>
                <w:right w:val="none" w:sz="0" w:space="0" w:color="auto"/>
              </w:divBdr>
            </w:div>
          </w:divsChild>
        </w:div>
        <w:div w:id="992300033">
          <w:marLeft w:val="0"/>
          <w:marRight w:val="0"/>
          <w:marTop w:val="0"/>
          <w:marBottom w:val="0"/>
          <w:divBdr>
            <w:top w:val="none" w:sz="0" w:space="0" w:color="auto"/>
            <w:left w:val="none" w:sz="0" w:space="0" w:color="auto"/>
            <w:bottom w:val="none" w:sz="0" w:space="0" w:color="auto"/>
            <w:right w:val="none" w:sz="0" w:space="0" w:color="auto"/>
          </w:divBdr>
        </w:div>
        <w:div w:id="9338734">
          <w:marLeft w:val="0"/>
          <w:marRight w:val="0"/>
          <w:marTop w:val="0"/>
          <w:marBottom w:val="0"/>
          <w:divBdr>
            <w:top w:val="none" w:sz="0" w:space="0" w:color="auto"/>
            <w:left w:val="none" w:sz="0" w:space="0" w:color="auto"/>
            <w:bottom w:val="none" w:sz="0" w:space="0" w:color="auto"/>
            <w:right w:val="none" w:sz="0" w:space="0" w:color="auto"/>
          </w:divBdr>
          <w:divsChild>
            <w:div w:id="1378966931">
              <w:marLeft w:val="0"/>
              <w:marRight w:val="0"/>
              <w:marTop w:val="0"/>
              <w:marBottom w:val="0"/>
              <w:divBdr>
                <w:top w:val="none" w:sz="0" w:space="0" w:color="auto"/>
                <w:left w:val="none" w:sz="0" w:space="0" w:color="auto"/>
                <w:bottom w:val="none" w:sz="0" w:space="0" w:color="auto"/>
                <w:right w:val="none" w:sz="0" w:space="0" w:color="auto"/>
              </w:divBdr>
            </w:div>
          </w:divsChild>
        </w:div>
        <w:div w:id="1530337840">
          <w:marLeft w:val="0"/>
          <w:marRight w:val="0"/>
          <w:marTop w:val="0"/>
          <w:marBottom w:val="0"/>
          <w:divBdr>
            <w:top w:val="none" w:sz="0" w:space="0" w:color="auto"/>
            <w:left w:val="none" w:sz="0" w:space="0" w:color="auto"/>
            <w:bottom w:val="none" w:sz="0" w:space="0" w:color="auto"/>
            <w:right w:val="none" w:sz="0" w:space="0" w:color="auto"/>
          </w:divBdr>
        </w:div>
        <w:div w:id="188224112">
          <w:marLeft w:val="0"/>
          <w:marRight w:val="0"/>
          <w:marTop w:val="0"/>
          <w:marBottom w:val="0"/>
          <w:divBdr>
            <w:top w:val="none" w:sz="0" w:space="0" w:color="auto"/>
            <w:left w:val="none" w:sz="0" w:space="0" w:color="auto"/>
            <w:bottom w:val="none" w:sz="0" w:space="0" w:color="auto"/>
            <w:right w:val="none" w:sz="0" w:space="0" w:color="auto"/>
          </w:divBdr>
          <w:divsChild>
            <w:div w:id="769199922">
              <w:marLeft w:val="0"/>
              <w:marRight w:val="0"/>
              <w:marTop w:val="0"/>
              <w:marBottom w:val="0"/>
              <w:divBdr>
                <w:top w:val="none" w:sz="0" w:space="0" w:color="auto"/>
                <w:left w:val="none" w:sz="0" w:space="0" w:color="auto"/>
                <w:bottom w:val="none" w:sz="0" w:space="0" w:color="auto"/>
                <w:right w:val="none" w:sz="0" w:space="0" w:color="auto"/>
              </w:divBdr>
            </w:div>
          </w:divsChild>
        </w:div>
        <w:div w:id="1335842553">
          <w:marLeft w:val="0"/>
          <w:marRight w:val="0"/>
          <w:marTop w:val="0"/>
          <w:marBottom w:val="0"/>
          <w:divBdr>
            <w:top w:val="none" w:sz="0" w:space="0" w:color="auto"/>
            <w:left w:val="none" w:sz="0" w:space="0" w:color="auto"/>
            <w:bottom w:val="none" w:sz="0" w:space="0" w:color="auto"/>
            <w:right w:val="none" w:sz="0" w:space="0" w:color="auto"/>
          </w:divBdr>
        </w:div>
        <w:div w:id="1144934909">
          <w:marLeft w:val="0"/>
          <w:marRight w:val="0"/>
          <w:marTop w:val="0"/>
          <w:marBottom w:val="0"/>
          <w:divBdr>
            <w:top w:val="none" w:sz="0" w:space="0" w:color="auto"/>
            <w:left w:val="none" w:sz="0" w:space="0" w:color="auto"/>
            <w:bottom w:val="none" w:sz="0" w:space="0" w:color="auto"/>
            <w:right w:val="none" w:sz="0" w:space="0" w:color="auto"/>
          </w:divBdr>
          <w:divsChild>
            <w:div w:id="548348482">
              <w:marLeft w:val="0"/>
              <w:marRight w:val="0"/>
              <w:marTop w:val="0"/>
              <w:marBottom w:val="0"/>
              <w:divBdr>
                <w:top w:val="none" w:sz="0" w:space="0" w:color="auto"/>
                <w:left w:val="none" w:sz="0" w:space="0" w:color="auto"/>
                <w:bottom w:val="none" w:sz="0" w:space="0" w:color="auto"/>
                <w:right w:val="none" w:sz="0" w:space="0" w:color="auto"/>
              </w:divBdr>
            </w:div>
          </w:divsChild>
        </w:div>
        <w:div w:id="1732265073">
          <w:marLeft w:val="0"/>
          <w:marRight w:val="0"/>
          <w:marTop w:val="0"/>
          <w:marBottom w:val="0"/>
          <w:divBdr>
            <w:top w:val="none" w:sz="0" w:space="0" w:color="auto"/>
            <w:left w:val="none" w:sz="0" w:space="0" w:color="auto"/>
            <w:bottom w:val="none" w:sz="0" w:space="0" w:color="auto"/>
            <w:right w:val="none" w:sz="0" w:space="0" w:color="auto"/>
          </w:divBdr>
        </w:div>
        <w:div w:id="1031686012">
          <w:marLeft w:val="0"/>
          <w:marRight w:val="0"/>
          <w:marTop w:val="0"/>
          <w:marBottom w:val="0"/>
          <w:divBdr>
            <w:top w:val="none" w:sz="0" w:space="0" w:color="auto"/>
            <w:left w:val="none" w:sz="0" w:space="0" w:color="auto"/>
            <w:bottom w:val="none" w:sz="0" w:space="0" w:color="auto"/>
            <w:right w:val="none" w:sz="0" w:space="0" w:color="auto"/>
          </w:divBdr>
          <w:divsChild>
            <w:div w:id="981423091">
              <w:marLeft w:val="0"/>
              <w:marRight w:val="0"/>
              <w:marTop w:val="0"/>
              <w:marBottom w:val="0"/>
              <w:divBdr>
                <w:top w:val="none" w:sz="0" w:space="0" w:color="auto"/>
                <w:left w:val="none" w:sz="0" w:space="0" w:color="auto"/>
                <w:bottom w:val="none" w:sz="0" w:space="0" w:color="auto"/>
                <w:right w:val="none" w:sz="0" w:space="0" w:color="auto"/>
              </w:divBdr>
            </w:div>
          </w:divsChild>
        </w:div>
        <w:div w:id="2032997211">
          <w:marLeft w:val="0"/>
          <w:marRight w:val="0"/>
          <w:marTop w:val="0"/>
          <w:marBottom w:val="0"/>
          <w:divBdr>
            <w:top w:val="none" w:sz="0" w:space="0" w:color="auto"/>
            <w:left w:val="none" w:sz="0" w:space="0" w:color="auto"/>
            <w:bottom w:val="none" w:sz="0" w:space="0" w:color="auto"/>
            <w:right w:val="none" w:sz="0" w:space="0" w:color="auto"/>
          </w:divBdr>
        </w:div>
        <w:div w:id="1602683332">
          <w:marLeft w:val="0"/>
          <w:marRight w:val="0"/>
          <w:marTop w:val="0"/>
          <w:marBottom w:val="0"/>
          <w:divBdr>
            <w:top w:val="none" w:sz="0" w:space="0" w:color="auto"/>
            <w:left w:val="none" w:sz="0" w:space="0" w:color="auto"/>
            <w:bottom w:val="none" w:sz="0" w:space="0" w:color="auto"/>
            <w:right w:val="none" w:sz="0" w:space="0" w:color="auto"/>
          </w:divBdr>
          <w:divsChild>
            <w:div w:id="188299567">
              <w:marLeft w:val="0"/>
              <w:marRight w:val="0"/>
              <w:marTop w:val="0"/>
              <w:marBottom w:val="0"/>
              <w:divBdr>
                <w:top w:val="none" w:sz="0" w:space="0" w:color="auto"/>
                <w:left w:val="none" w:sz="0" w:space="0" w:color="auto"/>
                <w:bottom w:val="none" w:sz="0" w:space="0" w:color="auto"/>
                <w:right w:val="none" w:sz="0" w:space="0" w:color="auto"/>
              </w:divBdr>
            </w:div>
          </w:divsChild>
        </w:div>
        <w:div w:id="1197619134">
          <w:marLeft w:val="0"/>
          <w:marRight w:val="0"/>
          <w:marTop w:val="0"/>
          <w:marBottom w:val="0"/>
          <w:divBdr>
            <w:top w:val="none" w:sz="0" w:space="0" w:color="auto"/>
            <w:left w:val="none" w:sz="0" w:space="0" w:color="auto"/>
            <w:bottom w:val="none" w:sz="0" w:space="0" w:color="auto"/>
            <w:right w:val="none" w:sz="0" w:space="0" w:color="auto"/>
          </w:divBdr>
        </w:div>
        <w:div w:id="1070269302">
          <w:marLeft w:val="0"/>
          <w:marRight w:val="0"/>
          <w:marTop w:val="0"/>
          <w:marBottom w:val="0"/>
          <w:divBdr>
            <w:top w:val="none" w:sz="0" w:space="0" w:color="auto"/>
            <w:left w:val="none" w:sz="0" w:space="0" w:color="auto"/>
            <w:bottom w:val="none" w:sz="0" w:space="0" w:color="auto"/>
            <w:right w:val="none" w:sz="0" w:space="0" w:color="auto"/>
          </w:divBdr>
          <w:divsChild>
            <w:div w:id="2109538502">
              <w:marLeft w:val="0"/>
              <w:marRight w:val="0"/>
              <w:marTop w:val="0"/>
              <w:marBottom w:val="0"/>
              <w:divBdr>
                <w:top w:val="none" w:sz="0" w:space="0" w:color="auto"/>
                <w:left w:val="none" w:sz="0" w:space="0" w:color="auto"/>
                <w:bottom w:val="none" w:sz="0" w:space="0" w:color="auto"/>
                <w:right w:val="none" w:sz="0" w:space="0" w:color="auto"/>
              </w:divBdr>
            </w:div>
          </w:divsChild>
        </w:div>
        <w:div w:id="1106268827">
          <w:marLeft w:val="0"/>
          <w:marRight w:val="0"/>
          <w:marTop w:val="300"/>
          <w:marBottom w:val="0"/>
          <w:divBdr>
            <w:top w:val="none" w:sz="0" w:space="0" w:color="auto"/>
            <w:left w:val="none" w:sz="0" w:space="0" w:color="auto"/>
            <w:bottom w:val="none" w:sz="0" w:space="0" w:color="auto"/>
            <w:right w:val="none" w:sz="0" w:space="0" w:color="auto"/>
          </w:divBdr>
          <w:divsChild>
            <w:div w:id="2036345477">
              <w:marLeft w:val="0"/>
              <w:marRight w:val="0"/>
              <w:marTop w:val="0"/>
              <w:marBottom w:val="0"/>
              <w:divBdr>
                <w:top w:val="none" w:sz="0" w:space="0" w:color="auto"/>
                <w:left w:val="none" w:sz="0" w:space="0" w:color="auto"/>
                <w:bottom w:val="none" w:sz="0" w:space="0" w:color="auto"/>
                <w:right w:val="none" w:sz="0" w:space="0" w:color="auto"/>
              </w:divBdr>
              <w:divsChild>
                <w:div w:id="100794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468175">
          <w:marLeft w:val="0"/>
          <w:marRight w:val="0"/>
          <w:marTop w:val="30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7348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399767">
          <w:marLeft w:val="0"/>
          <w:marRight w:val="0"/>
          <w:marTop w:val="300"/>
          <w:marBottom w:val="0"/>
          <w:divBdr>
            <w:top w:val="none" w:sz="0" w:space="0" w:color="auto"/>
            <w:left w:val="none" w:sz="0" w:space="0" w:color="auto"/>
            <w:bottom w:val="none" w:sz="0" w:space="0" w:color="auto"/>
            <w:right w:val="none" w:sz="0" w:space="0" w:color="auto"/>
          </w:divBdr>
          <w:divsChild>
            <w:div w:id="1953046533">
              <w:marLeft w:val="0"/>
              <w:marRight w:val="0"/>
              <w:marTop w:val="0"/>
              <w:marBottom w:val="0"/>
              <w:divBdr>
                <w:top w:val="none" w:sz="0" w:space="0" w:color="auto"/>
                <w:left w:val="none" w:sz="0" w:space="0" w:color="auto"/>
                <w:bottom w:val="none" w:sz="0" w:space="0" w:color="auto"/>
                <w:right w:val="none" w:sz="0" w:space="0" w:color="auto"/>
              </w:divBdr>
              <w:divsChild>
                <w:div w:id="20580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04341">
          <w:marLeft w:val="0"/>
          <w:marRight w:val="0"/>
          <w:marTop w:val="300"/>
          <w:marBottom w:val="0"/>
          <w:divBdr>
            <w:top w:val="none" w:sz="0" w:space="0" w:color="auto"/>
            <w:left w:val="none" w:sz="0" w:space="0" w:color="auto"/>
            <w:bottom w:val="none" w:sz="0" w:space="0" w:color="auto"/>
            <w:right w:val="none" w:sz="0" w:space="0" w:color="auto"/>
          </w:divBdr>
          <w:divsChild>
            <w:div w:id="684744924">
              <w:marLeft w:val="0"/>
              <w:marRight w:val="0"/>
              <w:marTop w:val="0"/>
              <w:marBottom w:val="0"/>
              <w:divBdr>
                <w:top w:val="none" w:sz="0" w:space="0" w:color="auto"/>
                <w:left w:val="none" w:sz="0" w:space="0" w:color="auto"/>
                <w:bottom w:val="none" w:sz="0" w:space="0" w:color="auto"/>
                <w:right w:val="none" w:sz="0" w:space="0" w:color="auto"/>
              </w:divBdr>
              <w:divsChild>
                <w:div w:id="179984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6813354">
      <w:bodyDiv w:val="1"/>
      <w:marLeft w:val="0"/>
      <w:marRight w:val="0"/>
      <w:marTop w:val="0"/>
      <w:marBottom w:val="0"/>
      <w:divBdr>
        <w:top w:val="none" w:sz="0" w:space="0" w:color="auto"/>
        <w:left w:val="none" w:sz="0" w:space="0" w:color="auto"/>
        <w:bottom w:val="none" w:sz="0" w:space="0" w:color="auto"/>
        <w:right w:val="none" w:sz="0" w:space="0" w:color="auto"/>
      </w:divBdr>
      <w:divsChild>
        <w:div w:id="1444568184">
          <w:marLeft w:val="0"/>
          <w:marRight w:val="0"/>
          <w:marTop w:val="0"/>
          <w:marBottom w:val="0"/>
          <w:divBdr>
            <w:top w:val="none" w:sz="0" w:space="0" w:color="auto"/>
            <w:left w:val="none" w:sz="0" w:space="0" w:color="auto"/>
            <w:bottom w:val="none" w:sz="0" w:space="0" w:color="auto"/>
            <w:right w:val="none" w:sz="0" w:space="0" w:color="auto"/>
          </w:divBdr>
        </w:div>
        <w:div w:id="155995768">
          <w:marLeft w:val="0"/>
          <w:marRight w:val="0"/>
          <w:marTop w:val="0"/>
          <w:marBottom w:val="0"/>
          <w:divBdr>
            <w:top w:val="none" w:sz="0" w:space="0" w:color="auto"/>
            <w:left w:val="none" w:sz="0" w:space="0" w:color="auto"/>
            <w:bottom w:val="none" w:sz="0" w:space="0" w:color="auto"/>
            <w:right w:val="none" w:sz="0" w:space="0" w:color="auto"/>
          </w:divBdr>
          <w:divsChild>
            <w:div w:id="376860566">
              <w:marLeft w:val="0"/>
              <w:marRight w:val="0"/>
              <w:marTop w:val="0"/>
              <w:marBottom w:val="0"/>
              <w:divBdr>
                <w:top w:val="none" w:sz="0" w:space="0" w:color="auto"/>
                <w:left w:val="none" w:sz="0" w:space="0" w:color="auto"/>
                <w:bottom w:val="none" w:sz="0" w:space="0" w:color="auto"/>
                <w:right w:val="none" w:sz="0" w:space="0" w:color="auto"/>
              </w:divBdr>
            </w:div>
          </w:divsChild>
        </w:div>
        <w:div w:id="2084060808">
          <w:marLeft w:val="0"/>
          <w:marRight w:val="0"/>
          <w:marTop w:val="0"/>
          <w:marBottom w:val="0"/>
          <w:divBdr>
            <w:top w:val="none" w:sz="0" w:space="0" w:color="auto"/>
            <w:left w:val="none" w:sz="0" w:space="0" w:color="auto"/>
            <w:bottom w:val="none" w:sz="0" w:space="0" w:color="auto"/>
            <w:right w:val="none" w:sz="0" w:space="0" w:color="auto"/>
          </w:divBdr>
        </w:div>
        <w:div w:id="1895769024">
          <w:marLeft w:val="0"/>
          <w:marRight w:val="0"/>
          <w:marTop w:val="0"/>
          <w:marBottom w:val="0"/>
          <w:divBdr>
            <w:top w:val="none" w:sz="0" w:space="0" w:color="auto"/>
            <w:left w:val="none" w:sz="0" w:space="0" w:color="auto"/>
            <w:bottom w:val="none" w:sz="0" w:space="0" w:color="auto"/>
            <w:right w:val="none" w:sz="0" w:space="0" w:color="auto"/>
          </w:divBdr>
          <w:divsChild>
            <w:div w:id="1959483831">
              <w:marLeft w:val="0"/>
              <w:marRight w:val="0"/>
              <w:marTop w:val="0"/>
              <w:marBottom w:val="0"/>
              <w:divBdr>
                <w:top w:val="none" w:sz="0" w:space="0" w:color="auto"/>
                <w:left w:val="none" w:sz="0" w:space="0" w:color="auto"/>
                <w:bottom w:val="none" w:sz="0" w:space="0" w:color="auto"/>
                <w:right w:val="none" w:sz="0" w:space="0" w:color="auto"/>
              </w:divBdr>
            </w:div>
          </w:divsChild>
        </w:div>
        <w:div w:id="136068966">
          <w:marLeft w:val="0"/>
          <w:marRight w:val="0"/>
          <w:marTop w:val="0"/>
          <w:marBottom w:val="0"/>
          <w:divBdr>
            <w:top w:val="none" w:sz="0" w:space="0" w:color="auto"/>
            <w:left w:val="none" w:sz="0" w:space="0" w:color="auto"/>
            <w:bottom w:val="none" w:sz="0" w:space="0" w:color="auto"/>
            <w:right w:val="none" w:sz="0" w:space="0" w:color="auto"/>
          </w:divBdr>
        </w:div>
        <w:div w:id="560093740">
          <w:marLeft w:val="0"/>
          <w:marRight w:val="0"/>
          <w:marTop w:val="0"/>
          <w:marBottom w:val="0"/>
          <w:divBdr>
            <w:top w:val="none" w:sz="0" w:space="0" w:color="auto"/>
            <w:left w:val="none" w:sz="0" w:space="0" w:color="auto"/>
            <w:bottom w:val="none" w:sz="0" w:space="0" w:color="auto"/>
            <w:right w:val="none" w:sz="0" w:space="0" w:color="auto"/>
          </w:divBdr>
          <w:divsChild>
            <w:div w:id="1178957186">
              <w:marLeft w:val="0"/>
              <w:marRight w:val="0"/>
              <w:marTop w:val="0"/>
              <w:marBottom w:val="0"/>
              <w:divBdr>
                <w:top w:val="none" w:sz="0" w:space="0" w:color="auto"/>
                <w:left w:val="none" w:sz="0" w:space="0" w:color="auto"/>
                <w:bottom w:val="none" w:sz="0" w:space="0" w:color="auto"/>
                <w:right w:val="none" w:sz="0" w:space="0" w:color="auto"/>
              </w:divBdr>
            </w:div>
          </w:divsChild>
        </w:div>
        <w:div w:id="2100515348">
          <w:marLeft w:val="0"/>
          <w:marRight w:val="0"/>
          <w:marTop w:val="0"/>
          <w:marBottom w:val="0"/>
          <w:divBdr>
            <w:top w:val="none" w:sz="0" w:space="0" w:color="auto"/>
            <w:left w:val="none" w:sz="0" w:space="0" w:color="auto"/>
            <w:bottom w:val="none" w:sz="0" w:space="0" w:color="auto"/>
            <w:right w:val="none" w:sz="0" w:space="0" w:color="auto"/>
          </w:divBdr>
        </w:div>
        <w:div w:id="464008744">
          <w:marLeft w:val="0"/>
          <w:marRight w:val="0"/>
          <w:marTop w:val="0"/>
          <w:marBottom w:val="0"/>
          <w:divBdr>
            <w:top w:val="none" w:sz="0" w:space="0" w:color="auto"/>
            <w:left w:val="none" w:sz="0" w:space="0" w:color="auto"/>
            <w:bottom w:val="none" w:sz="0" w:space="0" w:color="auto"/>
            <w:right w:val="none" w:sz="0" w:space="0" w:color="auto"/>
          </w:divBdr>
          <w:divsChild>
            <w:div w:id="1595282731">
              <w:marLeft w:val="0"/>
              <w:marRight w:val="0"/>
              <w:marTop w:val="0"/>
              <w:marBottom w:val="0"/>
              <w:divBdr>
                <w:top w:val="none" w:sz="0" w:space="0" w:color="auto"/>
                <w:left w:val="none" w:sz="0" w:space="0" w:color="auto"/>
                <w:bottom w:val="none" w:sz="0" w:space="0" w:color="auto"/>
                <w:right w:val="none" w:sz="0" w:space="0" w:color="auto"/>
              </w:divBdr>
            </w:div>
          </w:divsChild>
        </w:div>
        <w:div w:id="935862128">
          <w:marLeft w:val="0"/>
          <w:marRight w:val="0"/>
          <w:marTop w:val="0"/>
          <w:marBottom w:val="0"/>
          <w:divBdr>
            <w:top w:val="none" w:sz="0" w:space="0" w:color="auto"/>
            <w:left w:val="none" w:sz="0" w:space="0" w:color="auto"/>
            <w:bottom w:val="none" w:sz="0" w:space="0" w:color="auto"/>
            <w:right w:val="none" w:sz="0" w:space="0" w:color="auto"/>
          </w:divBdr>
        </w:div>
        <w:div w:id="63994936">
          <w:marLeft w:val="0"/>
          <w:marRight w:val="0"/>
          <w:marTop w:val="0"/>
          <w:marBottom w:val="0"/>
          <w:divBdr>
            <w:top w:val="none" w:sz="0" w:space="0" w:color="auto"/>
            <w:left w:val="none" w:sz="0" w:space="0" w:color="auto"/>
            <w:bottom w:val="none" w:sz="0" w:space="0" w:color="auto"/>
            <w:right w:val="none" w:sz="0" w:space="0" w:color="auto"/>
          </w:divBdr>
          <w:divsChild>
            <w:div w:id="704213811">
              <w:marLeft w:val="0"/>
              <w:marRight w:val="0"/>
              <w:marTop w:val="0"/>
              <w:marBottom w:val="0"/>
              <w:divBdr>
                <w:top w:val="none" w:sz="0" w:space="0" w:color="auto"/>
                <w:left w:val="none" w:sz="0" w:space="0" w:color="auto"/>
                <w:bottom w:val="none" w:sz="0" w:space="0" w:color="auto"/>
                <w:right w:val="none" w:sz="0" w:space="0" w:color="auto"/>
              </w:divBdr>
            </w:div>
          </w:divsChild>
        </w:div>
        <w:div w:id="185293594">
          <w:marLeft w:val="0"/>
          <w:marRight w:val="0"/>
          <w:marTop w:val="0"/>
          <w:marBottom w:val="0"/>
          <w:divBdr>
            <w:top w:val="none" w:sz="0" w:space="0" w:color="auto"/>
            <w:left w:val="none" w:sz="0" w:space="0" w:color="auto"/>
            <w:bottom w:val="none" w:sz="0" w:space="0" w:color="auto"/>
            <w:right w:val="none" w:sz="0" w:space="0" w:color="auto"/>
          </w:divBdr>
        </w:div>
        <w:div w:id="1432627146">
          <w:marLeft w:val="0"/>
          <w:marRight w:val="0"/>
          <w:marTop w:val="0"/>
          <w:marBottom w:val="0"/>
          <w:divBdr>
            <w:top w:val="none" w:sz="0" w:space="0" w:color="auto"/>
            <w:left w:val="none" w:sz="0" w:space="0" w:color="auto"/>
            <w:bottom w:val="none" w:sz="0" w:space="0" w:color="auto"/>
            <w:right w:val="none" w:sz="0" w:space="0" w:color="auto"/>
          </w:divBdr>
          <w:divsChild>
            <w:div w:id="652677914">
              <w:marLeft w:val="0"/>
              <w:marRight w:val="0"/>
              <w:marTop w:val="0"/>
              <w:marBottom w:val="0"/>
              <w:divBdr>
                <w:top w:val="none" w:sz="0" w:space="0" w:color="auto"/>
                <w:left w:val="none" w:sz="0" w:space="0" w:color="auto"/>
                <w:bottom w:val="none" w:sz="0" w:space="0" w:color="auto"/>
                <w:right w:val="none" w:sz="0" w:space="0" w:color="auto"/>
              </w:divBdr>
            </w:div>
          </w:divsChild>
        </w:div>
        <w:div w:id="90862615">
          <w:marLeft w:val="0"/>
          <w:marRight w:val="0"/>
          <w:marTop w:val="0"/>
          <w:marBottom w:val="0"/>
          <w:divBdr>
            <w:top w:val="none" w:sz="0" w:space="0" w:color="auto"/>
            <w:left w:val="none" w:sz="0" w:space="0" w:color="auto"/>
            <w:bottom w:val="none" w:sz="0" w:space="0" w:color="auto"/>
            <w:right w:val="none" w:sz="0" w:space="0" w:color="auto"/>
          </w:divBdr>
        </w:div>
        <w:div w:id="280696796">
          <w:marLeft w:val="0"/>
          <w:marRight w:val="0"/>
          <w:marTop w:val="0"/>
          <w:marBottom w:val="0"/>
          <w:divBdr>
            <w:top w:val="none" w:sz="0" w:space="0" w:color="auto"/>
            <w:left w:val="none" w:sz="0" w:space="0" w:color="auto"/>
            <w:bottom w:val="none" w:sz="0" w:space="0" w:color="auto"/>
            <w:right w:val="none" w:sz="0" w:space="0" w:color="auto"/>
          </w:divBdr>
          <w:divsChild>
            <w:div w:id="1348869763">
              <w:marLeft w:val="0"/>
              <w:marRight w:val="0"/>
              <w:marTop w:val="0"/>
              <w:marBottom w:val="0"/>
              <w:divBdr>
                <w:top w:val="none" w:sz="0" w:space="0" w:color="auto"/>
                <w:left w:val="none" w:sz="0" w:space="0" w:color="auto"/>
                <w:bottom w:val="none" w:sz="0" w:space="0" w:color="auto"/>
                <w:right w:val="none" w:sz="0" w:space="0" w:color="auto"/>
              </w:divBdr>
            </w:div>
          </w:divsChild>
        </w:div>
        <w:div w:id="16662523">
          <w:marLeft w:val="0"/>
          <w:marRight w:val="0"/>
          <w:marTop w:val="300"/>
          <w:marBottom w:val="0"/>
          <w:divBdr>
            <w:top w:val="none" w:sz="0" w:space="0" w:color="auto"/>
            <w:left w:val="none" w:sz="0" w:space="0" w:color="auto"/>
            <w:bottom w:val="none" w:sz="0" w:space="0" w:color="auto"/>
            <w:right w:val="none" w:sz="0" w:space="0" w:color="auto"/>
          </w:divBdr>
          <w:divsChild>
            <w:div w:id="1698700203">
              <w:marLeft w:val="0"/>
              <w:marRight w:val="0"/>
              <w:marTop w:val="0"/>
              <w:marBottom w:val="0"/>
              <w:divBdr>
                <w:top w:val="none" w:sz="0" w:space="0" w:color="auto"/>
                <w:left w:val="none" w:sz="0" w:space="0" w:color="auto"/>
                <w:bottom w:val="none" w:sz="0" w:space="0" w:color="auto"/>
                <w:right w:val="none" w:sz="0" w:space="0" w:color="auto"/>
              </w:divBdr>
              <w:divsChild>
                <w:div w:id="195913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8393">
          <w:marLeft w:val="0"/>
          <w:marRight w:val="0"/>
          <w:marTop w:val="300"/>
          <w:marBottom w:val="0"/>
          <w:divBdr>
            <w:top w:val="none" w:sz="0" w:space="0" w:color="auto"/>
            <w:left w:val="none" w:sz="0" w:space="0" w:color="auto"/>
            <w:bottom w:val="none" w:sz="0" w:space="0" w:color="auto"/>
            <w:right w:val="none" w:sz="0" w:space="0" w:color="auto"/>
          </w:divBdr>
          <w:divsChild>
            <w:div w:id="492187007">
              <w:marLeft w:val="0"/>
              <w:marRight w:val="0"/>
              <w:marTop w:val="0"/>
              <w:marBottom w:val="0"/>
              <w:divBdr>
                <w:top w:val="none" w:sz="0" w:space="0" w:color="auto"/>
                <w:left w:val="none" w:sz="0" w:space="0" w:color="auto"/>
                <w:bottom w:val="none" w:sz="0" w:space="0" w:color="auto"/>
                <w:right w:val="none" w:sz="0" w:space="0" w:color="auto"/>
              </w:divBdr>
              <w:divsChild>
                <w:div w:id="14964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585943">
          <w:marLeft w:val="0"/>
          <w:marRight w:val="0"/>
          <w:marTop w:val="300"/>
          <w:marBottom w:val="0"/>
          <w:divBdr>
            <w:top w:val="none" w:sz="0" w:space="0" w:color="auto"/>
            <w:left w:val="none" w:sz="0" w:space="0" w:color="auto"/>
            <w:bottom w:val="none" w:sz="0" w:space="0" w:color="auto"/>
            <w:right w:val="none" w:sz="0" w:space="0" w:color="auto"/>
          </w:divBdr>
          <w:divsChild>
            <w:div w:id="1487015676">
              <w:marLeft w:val="0"/>
              <w:marRight w:val="0"/>
              <w:marTop w:val="0"/>
              <w:marBottom w:val="0"/>
              <w:divBdr>
                <w:top w:val="none" w:sz="0" w:space="0" w:color="auto"/>
                <w:left w:val="none" w:sz="0" w:space="0" w:color="auto"/>
                <w:bottom w:val="none" w:sz="0" w:space="0" w:color="auto"/>
                <w:right w:val="none" w:sz="0" w:space="0" w:color="auto"/>
              </w:divBdr>
              <w:divsChild>
                <w:div w:id="19905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348398">
          <w:marLeft w:val="0"/>
          <w:marRight w:val="0"/>
          <w:marTop w:val="300"/>
          <w:marBottom w:val="0"/>
          <w:divBdr>
            <w:top w:val="none" w:sz="0" w:space="0" w:color="auto"/>
            <w:left w:val="none" w:sz="0" w:space="0" w:color="auto"/>
            <w:bottom w:val="none" w:sz="0" w:space="0" w:color="auto"/>
            <w:right w:val="none" w:sz="0" w:space="0" w:color="auto"/>
          </w:divBdr>
          <w:divsChild>
            <w:div w:id="432360083">
              <w:marLeft w:val="0"/>
              <w:marRight w:val="0"/>
              <w:marTop w:val="0"/>
              <w:marBottom w:val="0"/>
              <w:divBdr>
                <w:top w:val="none" w:sz="0" w:space="0" w:color="auto"/>
                <w:left w:val="none" w:sz="0" w:space="0" w:color="auto"/>
                <w:bottom w:val="none" w:sz="0" w:space="0" w:color="auto"/>
                <w:right w:val="none" w:sz="0" w:space="0" w:color="auto"/>
              </w:divBdr>
              <w:divsChild>
                <w:div w:id="138367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0013120">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39316311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73457">
          <w:marLeft w:val="0"/>
          <w:marRight w:val="0"/>
          <w:marTop w:val="0"/>
          <w:marBottom w:val="0"/>
          <w:divBdr>
            <w:top w:val="none" w:sz="0" w:space="0" w:color="auto"/>
            <w:left w:val="none" w:sz="0" w:space="0" w:color="auto"/>
            <w:bottom w:val="none" w:sz="0" w:space="0" w:color="auto"/>
            <w:right w:val="none" w:sz="0" w:space="0" w:color="auto"/>
          </w:divBdr>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994187540">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1717074981">
          <w:marLeft w:val="0"/>
          <w:marRight w:val="0"/>
          <w:marTop w:val="0"/>
          <w:marBottom w:val="0"/>
          <w:divBdr>
            <w:top w:val="none" w:sz="0" w:space="0" w:color="auto"/>
            <w:left w:val="none" w:sz="0" w:space="0" w:color="auto"/>
            <w:bottom w:val="none" w:sz="0" w:space="0" w:color="auto"/>
            <w:right w:val="none" w:sz="0" w:space="0" w:color="auto"/>
          </w:divBdr>
        </w:div>
        <w:div w:id="1855263691">
          <w:marLeft w:val="0"/>
          <w:marRight w:val="0"/>
          <w:marTop w:val="0"/>
          <w:marBottom w:val="0"/>
          <w:divBdr>
            <w:top w:val="none" w:sz="0" w:space="0" w:color="auto"/>
            <w:left w:val="none" w:sz="0" w:space="0" w:color="auto"/>
            <w:bottom w:val="none" w:sz="0" w:space="0" w:color="auto"/>
            <w:right w:val="none" w:sz="0" w:space="0" w:color="auto"/>
          </w:divBdr>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113603175">
          <w:marLeft w:val="0"/>
          <w:marRight w:val="0"/>
          <w:marTop w:val="0"/>
          <w:marBottom w:val="0"/>
          <w:divBdr>
            <w:top w:val="none" w:sz="0" w:space="0" w:color="auto"/>
            <w:left w:val="none" w:sz="0" w:space="0" w:color="auto"/>
            <w:bottom w:val="none" w:sz="0" w:space="0" w:color="auto"/>
            <w:right w:val="none" w:sz="0" w:space="0" w:color="auto"/>
          </w:divBdr>
        </w:div>
        <w:div w:id="174610277">
          <w:marLeft w:val="0"/>
          <w:marRight w:val="0"/>
          <w:marTop w:val="300"/>
          <w:marBottom w:val="0"/>
          <w:divBdr>
            <w:top w:val="none" w:sz="0" w:space="0" w:color="auto"/>
            <w:left w:val="none" w:sz="0" w:space="0" w:color="auto"/>
            <w:bottom w:val="none" w:sz="0" w:space="0" w:color="auto"/>
            <w:right w:val="none" w:sz="0" w:space="0" w:color="auto"/>
          </w:divBdr>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861015761">
          <w:marLeft w:val="0"/>
          <w:marRight w:val="0"/>
          <w:marTop w:val="0"/>
          <w:marBottom w:val="0"/>
          <w:divBdr>
            <w:top w:val="none" w:sz="0" w:space="0" w:color="auto"/>
            <w:left w:val="none" w:sz="0" w:space="0" w:color="auto"/>
            <w:bottom w:val="none" w:sz="0" w:space="0" w:color="auto"/>
            <w:right w:val="none" w:sz="0" w:space="0" w:color="auto"/>
          </w:divBdr>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292978288">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sChild>
    </w:div>
    <w:div w:id="1295066334">
      <w:bodyDiv w:val="1"/>
      <w:marLeft w:val="0"/>
      <w:marRight w:val="0"/>
      <w:marTop w:val="0"/>
      <w:marBottom w:val="0"/>
      <w:divBdr>
        <w:top w:val="none" w:sz="0" w:space="0" w:color="auto"/>
        <w:left w:val="none" w:sz="0" w:space="0" w:color="auto"/>
        <w:bottom w:val="none" w:sz="0" w:space="0" w:color="auto"/>
        <w:right w:val="none" w:sz="0" w:space="0" w:color="auto"/>
      </w:divBdr>
      <w:divsChild>
        <w:div w:id="1771580140">
          <w:marLeft w:val="0"/>
          <w:marRight w:val="0"/>
          <w:marTop w:val="0"/>
          <w:marBottom w:val="0"/>
          <w:divBdr>
            <w:top w:val="none" w:sz="0" w:space="0" w:color="auto"/>
            <w:left w:val="none" w:sz="0" w:space="0" w:color="auto"/>
            <w:bottom w:val="none" w:sz="0" w:space="0" w:color="auto"/>
            <w:right w:val="none" w:sz="0" w:space="0" w:color="auto"/>
          </w:divBdr>
        </w:div>
        <w:div w:id="881022288">
          <w:marLeft w:val="0"/>
          <w:marRight w:val="0"/>
          <w:marTop w:val="0"/>
          <w:marBottom w:val="0"/>
          <w:divBdr>
            <w:top w:val="none" w:sz="0" w:space="0" w:color="auto"/>
            <w:left w:val="none" w:sz="0" w:space="0" w:color="auto"/>
            <w:bottom w:val="none" w:sz="0" w:space="0" w:color="auto"/>
            <w:right w:val="none" w:sz="0" w:space="0" w:color="auto"/>
          </w:divBdr>
          <w:divsChild>
            <w:div w:id="780952588">
              <w:marLeft w:val="0"/>
              <w:marRight w:val="0"/>
              <w:marTop w:val="0"/>
              <w:marBottom w:val="0"/>
              <w:divBdr>
                <w:top w:val="none" w:sz="0" w:space="0" w:color="auto"/>
                <w:left w:val="none" w:sz="0" w:space="0" w:color="auto"/>
                <w:bottom w:val="none" w:sz="0" w:space="0" w:color="auto"/>
                <w:right w:val="none" w:sz="0" w:space="0" w:color="auto"/>
              </w:divBdr>
            </w:div>
          </w:divsChild>
        </w:div>
        <w:div w:id="1935898688">
          <w:marLeft w:val="0"/>
          <w:marRight w:val="0"/>
          <w:marTop w:val="0"/>
          <w:marBottom w:val="0"/>
          <w:divBdr>
            <w:top w:val="none" w:sz="0" w:space="0" w:color="auto"/>
            <w:left w:val="none" w:sz="0" w:space="0" w:color="auto"/>
            <w:bottom w:val="none" w:sz="0" w:space="0" w:color="auto"/>
            <w:right w:val="none" w:sz="0" w:space="0" w:color="auto"/>
          </w:divBdr>
        </w:div>
        <w:div w:id="1360207195">
          <w:marLeft w:val="0"/>
          <w:marRight w:val="0"/>
          <w:marTop w:val="0"/>
          <w:marBottom w:val="0"/>
          <w:divBdr>
            <w:top w:val="none" w:sz="0" w:space="0" w:color="auto"/>
            <w:left w:val="none" w:sz="0" w:space="0" w:color="auto"/>
            <w:bottom w:val="none" w:sz="0" w:space="0" w:color="auto"/>
            <w:right w:val="none" w:sz="0" w:space="0" w:color="auto"/>
          </w:divBdr>
          <w:divsChild>
            <w:div w:id="1428035357">
              <w:marLeft w:val="0"/>
              <w:marRight w:val="0"/>
              <w:marTop w:val="0"/>
              <w:marBottom w:val="0"/>
              <w:divBdr>
                <w:top w:val="none" w:sz="0" w:space="0" w:color="auto"/>
                <w:left w:val="none" w:sz="0" w:space="0" w:color="auto"/>
                <w:bottom w:val="none" w:sz="0" w:space="0" w:color="auto"/>
                <w:right w:val="none" w:sz="0" w:space="0" w:color="auto"/>
              </w:divBdr>
            </w:div>
          </w:divsChild>
        </w:div>
        <w:div w:id="910694521">
          <w:marLeft w:val="0"/>
          <w:marRight w:val="0"/>
          <w:marTop w:val="0"/>
          <w:marBottom w:val="0"/>
          <w:divBdr>
            <w:top w:val="none" w:sz="0" w:space="0" w:color="auto"/>
            <w:left w:val="none" w:sz="0" w:space="0" w:color="auto"/>
            <w:bottom w:val="none" w:sz="0" w:space="0" w:color="auto"/>
            <w:right w:val="none" w:sz="0" w:space="0" w:color="auto"/>
          </w:divBdr>
        </w:div>
        <w:div w:id="1055931149">
          <w:marLeft w:val="0"/>
          <w:marRight w:val="0"/>
          <w:marTop w:val="0"/>
          <w:marBottom w:val="0"/>
          <w:divBdr>
            <w:top w:val="none" w:sz="0" w:space="0" w:color="auto"/>
            <w:left w:val="none" w:sz="0" w:space="0" w:color="auto"/>
            <w:bottom w:val="none" w:sz="0" w:space="0" w:color="auto"/>
            <w:right w:val="none" w:sz="0" w:space="0" w:color="auto"/>
          </w:divBdr>
          <w:divsChild>
            <w:div w:id="2039575682">
              <w:marLeft w:val="0"/>
              <w:marRight w:val="0"/>
              <w:marTop w:val="0"/>
              <w:marBottom w:val="0"/>
              <w:divBdr>
                <w:top w:val="none" w:sz="0" w:space="0" w:color="auto"/>
                <w:left w:val="none" w:sz="0" w:space="0" w:color="auto"/>
                <w:bottom w:val="none" w:sz="0" w:space="0" w:color="auto"/>
                <w:right w:val="none" w:sz="0" w:space="0" w:color="auto"/>
              </w:divBdr>
            </w:div>
          </w:divsChild>
        </w:div>
        <w:div w:id="64576577">
          <w:marLeft w:val="0"/>
          <w:marRight w:val="0"/>
          <w:marTop w:val="0"/>
          <w:marBottom w:val="0"/>
          <w:divBdr>
            <w:top w:val="none" w:sz="0" w:space="0" w:color="auto"/>
            <w:left w:val="none" w:sz="0" w:space="0" w:color="auto"/>
            <w:bottom w:val="none" w:sz="0" w:space="0" w:color="auto"/>
            <w:right w:val="none" w:sz="0" w:space="0" w:color="auto"/>
          </w:divBdr>
        </w:div>
        <w:div w:id="2051607270">
          <w:marLeft w:val="0"/>
          <w:marRight w:val="0"/>
          <w:marTop w:val="0"/>
          <w:marBottom w:val="0"/>
          <w:divBdr>
            <w:top w:val="none" w:sz="0" w:space="0" w:color="auto"/>
            <w:left w:val="none" w:sz="0" w:space="0" w:color="auto"/>
            <w:bottom w:val="none" w:sz="0" w:space="0" w:color="auto"/>
            <w:right w:val="none" w:sz="0" w:space="0" w:color="auto"/>
          </w:divBdr>
          <w:divsChild>
            <w:div w:id="1492335313">
              <w:marLeft w:val="0"/>
              <w:marRight w:val="0"/>
              <w:marTop w:val="0"/>
              <w:marBottom w:val="0"/>
              <w:divBdr>
                <w:top w:val="none" w:sz="0" w:space="0" w:color="auto"/>
                <w:left w:val="none" w:sz="0" w:space="0" w:color="auto"/>
                <w:bottom w:val="none" w:sz="0" w:space="0" w:color="auto"/>
                <w:right w:val="none" w:sz="0" w:space="0" w:color="auto"/>
              </w:divBdr>
            </w:div>
          </w:divsChild>
        </w:div>
        <w:div w:id="476453324">
          <w:marLeft w:val="0"/>
          <w:marRight w:val="0"/>
          <w:marTop w:val="0"/>
          <w:marBottom w:val="0"/>
          <w:divBdr>
            <w:top w:val="none" w:sz="0" w:space="0" w:color="auto"/>
            <w:left w:val="none" w:sz="0" w:space="0" w:color="auto"/>
            <w:bottom w:val="none" w:sz="0" w:space="0" w:color="auto"/>
            <w:right w:val="none" w:sz="0" w:space="0" w:color="auto"/>
          </w:divBdr>
        </w:div>
        <w:div w:id="1369993718">
          <w:marLeft w:val="0"/>
          <w:marRight w:val="0"/>
          <w:marTop w:val="0"/>
          <w:marBottom w:val="0"/>
          <w:divBdr>
            <w:top w:val="none" w:sz="0" w:space="0" w:color="auto"/>
            <w:left w:val="none" w:sz="0" w:space="0" w:color="auto"/>
            <w:bottom w:val="none" w:sz="0" w:space="0" w:color="auto"/>
            <w:right w:val="none" w:sz="0" w:space="0" w:color="auto"/>
          </w:divBdr>
          <w:divsChild>
            <w:div w:id="897476744">
              <w:marLeft w:val="0"/>
              <w:marRight w:val="0"/>
              <w:marTop w:val="0"/>
              <w:marBottom w:val="0"/>
              <w:divBdr>
                <w:top w:val="none" w:sz="0" w:space="0" w:color="auto"/>
                <w:left w:val="none" w:sz="0" w:space="0" w:color="auto"/>
                <w:bottom w:val="none" w:sz="0" w:space="0" w:color="auto"/>
                <w:right w:val="none" w:sz="0" w:space="0" w:color="auto"/>
              </w:divBdr>
            </w:div>
          </w:divsChild>
        </w:div>
        <w:div w:id="564335098">
          <w:marLeft w:val="0"/>
          <w:marRight w:val="0"/>
          <w:marTop w:val="0"/>
          <w:marBottom w:val="0"/>
          <w:divBdr>
            <w:top w:val="none" w:sz="0" w:space="0" w:color="auto"/>
            <w:left w:val="none" w:sz="0" w:space="0" w:color="auto"/>
            <w:bottom w:val="none" w:sz="0" w:space="0" w:color="auto"/>
            <w:right w:val="none" w:sz="0" w:space="0" w:color="auto"/>
          </w:divBdr>
        </w:div>
        <w:div w:id="1940524978">
          <w:marLeft w:val="0"/>
          <w:marRight w:val="0"/>
          <w:marTop w:val="0"/>
          <w:marBottom w:val="0"/>
          <w:divBdr>
            <w:top w:val="none" w:sz="0" w:space="0" w:color="auto"/>
            <w:left w:val="none" w:sz="0" w:space="0" w:color="auto"/>
            <w:bottom w:val="none" w:sz="0" w:space="0" w:color="auto"/>
            <w:right w:val="none" w:sz="0" w:space="0" w:color="auto"/>
          </w:divBdr>
          <w:divsChild>
            <w:div w:id="540675286">
              <w:marLeft w:val="0"/>
              <w:marRight w:val="0"/>
              <w:marTop w:val="0"/>
              <w:marBottom w:val="0"/>
              <w:divBdr>
                <w:top w:val="none" w:sz="0" w:space="0" w:color="auto"/>
                <w:left w:val="none" w:sz="0" w:space="0" w:color="auto"/>
                <w:bottom w:val="none" w:sz="0" w:space="0" w:color="auto"/>
                <w:right w:val="none" w:sz="0" w:space="0" w:color="auto"/>
              </w:divBdr>
            </w:div>
          </w:divsChild>
        </w:div>
        <w:div w:id="864102519">
          <w:marLeft w:val="0"/>
          <w:marRight w:val="0"/>
          <w:marTop w:val="0"/>
          <w:marBottom w:val="0"/>
          <w:divBdr>
            <w:top w:val="none" w:sz="0" w:space="0" w:color="auto"/>
            <w:left w:val="none" w:sz="0" w:space="0" w:color="auto"/>
            <w:bottom w:val="none" w:sz="0" w:space="0" w:color="auto"/>
            <w:right w:val="none" w:sz="0" w:space="0" w:color="auto"/>
          </w:divBdr>
        </w:div>
        <w:div w:id="48765985">
          <w:marLeft w:val="0"/>
          <w:marRight w:val="0"/>
          <w:marTop w:val="0"/>
          <w:marBottom w:val="0"/>
          <w:divBdr>
            <w:top w:val="none" w:sz="0" w:space="0" w:color="auto"/>
            <w:left w:val="none" w:sz="0" w:space="0" w:color="auto"/>
            <w:bottom w:val="none" w:sz="0" w:space="0" w:color="auto"/>
            <w:right w:val="none" w:sz="0" w:space="0" w:color="auto"/>
          </w:divBdr>
          <w:divsChild>
            <w:div w:id="1902672167">
              <w:marLeft w:val="0"/>
              <w:marRight w:val="0"/>
              <w:marTop w:val="0"/>
              <w:marBottom w:val="0"/>
              <w:divBdr>
                <w:top w:val="none" w:sz="0" w:space="0" w:color="auto"/>
                <w:left w:val="none" w:sz="0" w:space="0" w:color="auto"/>
                <w:bottom w:val="none" w:sz="0" w:space="0" w:color="auto"/>
                <w:right w:val="none" w:sz="0" w:space="0" w:color="auto"/>
              </w:divBdr>
            </w:div>
          </w:divsChild>
        </w:div>
        <w:div w:id="473178157">
          <w:marLeft w:val="0"/>
          <w:marRight w:val="0"/>
          <w:marTop w:val="300"/>
          <w:marBottom w:val="0"/>
          <w:divBdr>
            <w:top w:val="none" w:sz="0" w:space="0" w:color="auto"/>
            <w:left w:val="none" w:sz="0" w:space="0" w:color="auto"/>
            <w:bottom w:val="none" w:sz="0" w:space="0" w:color="auto"/>
            <w:right w:val="none" w:sz="0" w:space="0" w:color="auto"/>
          </w:divBdr>
          <w:divsChild>
            <w:div w:id="1082141633">
              <w:marLeft w:val="0"/>
              <w:marRight w:val="0"/>
              <w:marTop w:val="0"/>
              <w:marBottom w:val="0"/>
              <w:divBdr>
                <w:top w:val="none" w:sz="0" w:space="0" w:color="auto"/>
                <w:left w:val="none" w:sz="0" w:space="0" w:color="auto"/>
                <w:bottom w:val="none" w:sz="0" w:space="0" w:color="auto"/>
                <w:right w:val="none" w:sz="0" w:space="0" w:color="auto"/>
              </w:divBdr>
              <w:divsChild>
                <w:div w:id="94877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599918">
          <w:marLeft w:val="0"/>
          <w:marRight w:val="0"/>
          <w:marTop w:val="300"/>
          <w:marBottom w:val="0"/>
          <w:divBdr>
            <w:top w:val="none" w:sz="0" w:space="0" w:color="auto"/>
            <w:left w:val="none" w:sz="0" w:space="0" w:color="auto"/>
            <w:bottom w:val="none" w:sz="0" w:space="0" w:color="auto"/>
            <w:right w:val="none" w:sz="0" w:space="0" w:color="auto"/>
          </w:divBdr>
          <w:divsChild>
            <w:div w:id="619814">
              <w:marLeft w:val="0"/>
              <w:marRight w:val="0"/>
              <w:marTop w:val="0"/>
              <w:marBottom w:val="0"/>
              <w:divBdr>
                <w:top w:val="none" w:sz="0" w:space="0" w:color="auto"/>
                <w:left w:val="none" w:sz="0" w:space="0" w:color="auto"/>
                <w:bottom w:val="none" w:sz="0" w:space="0" w:color="auto"/>
                <w:right w:val="none" w:sz="0" w:space="0" w:color="auto"/>
              </w:divBdr>
              <w:divsChild>
                <w:div w:id="1721703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71588">
          <w:marLeft w:val="0"/>
          <w:marRight w:val="0"/>
          <w:marTop w:val="300"/>
          <w:marBottom w:val="0"/>
          <w:divBdr>
            <w:top w:val="none" w:sz="0" w:space="0" w:color="auto"/>
            <w:left w:val="none" w:sz="0" w:space="0" w:color="auto"/>
            <w:bottom w:val="none" w:sz="0" w:space="0" w:color="auto"/>
            <w:right w:val="none" w:sz="0" w:space="0" w:color="auto"/>
          </w:divBdr>
          <w:divsChild>
            <w:div w:id="1813211935">
              <w:marLeft w:val="0"/>
              <w:marRight w:val="0"/>
              <w:marTop w:val="0"/>
              <w:marBottom w:val="0"/>
              <w:divBdr>
                <w:top w:val="none" w:sz="0" w:space="0" w:color="auto"/>
                <w:left w:val="none" w:sz="0" w:space="0" w:color="auto"/>
                <w:bottom w:val="none" w:sz="0" w:space="0" w:color="auto"/>
                <w:right w:val="none" w:sz="0" w:space="0" w:color="auto"/>
              </w:divBdr>
              <w:divsChild>
                <w:div w:id="1386024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071433">
          <w:marLeft w:val="0"/>
          <w:marRight w:val="0"/>
          <w:marTop w:val="300"/>
          <w:marBottom w:val="0"/>
          <w:divBdr>
            <w:top w:val="none" w:sz="0" w:space="0" w:color="auto"/>
            <w:left w:val="none" w:sz="0" w:space="0" w:color="auto"/>
            <w:bottom w:val="none" w:sz="0" w:space="0" w:color="auto"/>
            <w:right w:val="none" w:sz="0" w:space="0" w:color="auto"/>
          </w:divBdr>
          <w:divsChild>
            <w:div w:id="1637417939">
              <w:marLeft w:val="0"/>
              <w:marRight w:val="0"/>
              <w:marTop w:val="0"/>
              <w:marBottom w:val="0"/>
              <w:divBdr>
                <w:top w:val="none" w:sz="0" w:space="0" w:color="auto"/>
                <w:left w:val="none" w:sz="0" w:space="0" w:color="auto"/>
                <w:bottom w:val="none" w:sz="0" w:space="0" w:color="auto"/>
                <w:right w:val="none" w:sz="0" w:space="0" w:color="auto"/>
              </w:divBdr>
              <w:divsChild>
                <w:div w:id="6947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sChild>
        <w:div w:id="114910280">
          <w:marLeft w:val="0"/>
          <w:marRight w:val="0"/>
          <w:marTop w:val="0"/>
          <w:marBottom w:val="0"/>
          <w:divBdr>
            <w:top w:val="none" w:sz="0" w:space="0" w:color="auto"/>
            <w:left w:val="none" w:sz="0" w:space="0" w:color="auto"/>
            <w:bottom w:val="none" w:sz="0" w:space="0" w:color="auto"/>
            <w:right w:val="none" w:sz="0" w:space="0" w:color="auto"/>
          </w:divBdr>
        </w:div>
        <w:div w:id="147985485">
          <w:marLeft w:val="0"/>
          <w:marRight w:val="0"/>
          <w:marTop w:val="0"/>
          <w:marBottom w:val="0"/>
          <w:divBdr>
            <w:top w:val="none" w:sz="0" w:space="0" w:color="auto"/>
            <w:left w:val="none" w:sz="0" w:space="0" w:color="auto"/>
            <w:bottom w:val="none" w:sz="0" w:space="0" w:color="auto"/>
            <w:right w:val="none" w:sz="0" w:space="0" w:color="auto"/>
          </w:divBdr>
        </w:div>
        <w:div w:id="212616778">
          <w:marLeft w:val="0"/>
          <w:marRight w:val="0"/>
          <w:marTop w:val="0"/>
          <w:marBottom w:val="0"/>
          <w:divBdr>
            <w:top w:val="none" w:sz="0" w:space="0" w:color="auto"/>
            <w:left w:val="none" w:sz="0" w:space="0" w:color="auto"/>
            <w:bottom w:val="none" w:sz="0" w:space="0" w:color="auto"/>
            <w:right w:val="none" w:sz="0" w:space="0" w:color="auto"/>
          </w:divBdr>
          <w:divsChild>
            <w:div w:id="887109226">
              <w:marLeft w:val="0"/>
              <w:marRight w:val="0"/>
              <w:marTop w:val="0"/>
              <w:marBottom w:val="0"/>
              <w:divBdr>
                <w:top w:val="none" w:sz="0" w:space="0" w:color="auto"/>
                <w:left w:val="none" w:sz="0" w:space="0" w:color="auto"/>
                <w:bottom w:val="none" w:sz="0" w:space="0" w:color="auto"/>
                <w:right w:val="none" w:sz="0" w:space="0" w:color="auto"/>
              </w:divBdr>
            </w:div>
          </w:divsChild>
        </w:div>
        <w:div w:id="375861404">
          <w:marLeft w:val="0"/>
          <w:marRight w:val="0"/>
          <w:marTop w:val="0"/>
          <w:marBottom w:val="0"/>
          <w:divBdr>
            <w:top w:val="none" w:sz="0" w:space="0" w:color="auto"/>
            <w:left w:val="none" w:sz="0" w:space="0" w:color="auto"/>
            <w:bottom w:val="none" w:sz="0" w:space="0" w:color="auto"/>
            <w:right w:val="none" w:sz="0" w:space="0" w:color="auto"/>
          </w:divBdr>
          <w:divsChild>
            <w:div w:id="1393893589">
              <w:marLeft w:val="0"/>
              <w:marRight w:val="0"/>
              <w:marTop w:val="0"/>
              <w:marBottom w:val="0"/>
              <w:divBdr>
                <w:top w:val="none" w:sz="0" w:space="0" w:color="auto"/>
                <w:left w:val="none" w:sz="0" w:space="0" w:color="auto"/>
                <w:bottom w:val="none" w:sz="0" w:space="0" w:color="auto"/>
                <w:right w:val="none" w:sz="0" w:space="0" w:color="auto"/>
              </w:divBdr>
            </w:div>
          </w:divsChild>
        </w:div>
        <w:div w:id="438376431">
          <w:marLeft w:val="0"/>
          <w:marRight w:val="0"/>
          <w:marTop w:val="300"/>
          <w:marBottom w:val="0"/>
          <w:divBdr>
            <w:top w:val="none" w:sz="0" w:space="0" w:color="auto"/>
            <w:left w:val="none" w:sz="0" w:space="0" w:color="auto"/>
            <w:bottom w:val="none" w:sz="0" w:space="0" w:color="auto"/>
            <w:right w:val="none" w:sz="0" w:space="0" w:color="auto"/>
          </w:divBdr>
          <w:divsChild>
            <w:div w:id="1480265923">
              <w:marLeft w:val="0"/>
              <w:marRight w:val="0"/>
              <w:marTop w:val="0"/>
              <w:marBottom w:val="0"/>
              <w:divBdr>
                <w:top w:val="none" w:sz="0" w:space="0" w:color="auto"/>
                <w:left w:val="none" w:sz="0" w:space="0" w:color="auto"/>
                <w:bottom w:val="none" w:sz="0" w:space="0" w:color="auto"/>
                <w:right w:val="none" w:sz="0" w:space="0" w:color="auto"/>
              </w:divBdr>
              <w:divsChild>
                <w:div w:id="61394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048021">
          <w:marLeft w:val="0"/>
          <w:marRight w:val="0"/>
          <w:marTop w:val="0"/>
          <w:marBottom w:val="0"/>
          <w:divBdr>
            <w:top w:val="none" w:sz="0" w:space="0" w:color="auto"/>
            <w:left w:val="none" w:sz="0" w:space="0" w:color="auto"/>
            <w:bottom w:val="none" w:sz="0" w:space="0" w:color="auto"/>
            <w:right w:val="none" w:sz="0" w:space="0" w:color="auto"/>
          </w:divBdr>
        </w:div>
        <w:div w:id="502402747">
          <w:marLeft w:val="0"/>
          <w:marRight w:val="0"/>
          <w:marTop w:val="0"/>
          <w:marBottom w:val="0"/>
          <w:divBdr>
            <w:top w:val="none" w:sz="0" w:space="0" w:color="auto"/>
            <w:left w:val="none" w:sz="0" w:space="0" w:color="auto"/>
            <w:bottom w:val="none" w:sz="0" w:space="0" w:color="auto"/>
            <w:right w:val="none" w:sz="0" w:space="0" w:color="auto"/>
          </w:divBdr>
        </w:div>
        <w:div w:id="576784719">
          <w:marLeft w:val="0"/>
          <w:marRight w:val="0"/>
          <w:marTop w:val="0"/>
          <w:marBottom w:val="0"/>
          <w:divBdr>
            <w:top w:val="none" w:sz="0" w:space="0" w:color="auto"/>
            <w:left w:val="none" w:sz="0" w:space="0" w:color="auto"/>
            <w:bottom w:val="none" w:sz="0" w:space="0" w:color="auto"/>
            <w:right w:val="none" w:sz="0" w:space="0" w:color="auto"/>
          </w:divBdr>
        </w:div>
        <w:div w:id="845364939">
          <w:marLeft w:val="0"/>
          <w:marRight w:val="0"/>
          <w:marTop w:val="0"/>
          <w:marBottom w:val="0"/>
          <w:divBdr>
            <w:top w:val="none" w:sz="0" w:space="0" w:color="auto"/>
            <w:left w:val="none" w:sz="0" w:space="0" w:color="auto"/>
            <w:bottom w:val="none" w:sz="0" w:space="0" w:color="auto"/>
            <w:right w:val="none" w:sz="0" w:space="0" w:color="auto"/>
          </w:divBdr>
          <w:divsChild>
            <w:div w:id="425539803">
              <w:marLeft w:val="0"/>
              <w:marRight w:val="0"/>
              <w:marTop w:val="0"/>
              <w:marBottom w:val="0"/>
              <w:divBdr>
                <w:top w:val="none" w:sz="0" w:space="0" w:color="auto"/>
                <w:left w:val="none" w:sz="0" w:space="0" w:color="auto"/>
                <w:bottom w:val="none" w:sz="0" w:space="0" w:color="auto"/>
                <w:right w:val="none" w:sz="0" w:space="0" w:color="auto"/>
              </w:divBdr>
            </w:div>
          </w:divsChild>
        </w:div>
        <w:div w:id="855923539">
          <w:marLeft w:val="0"/>
          <w:marRight w:val="0"/>
          <w:marTop w:val="0"/>
          <w:marBottom w:val="0"/>
          <w:divBdr>
            <w:top w:val="none" w:sz="0" w:space="0" w:color="auto"/>
            <w:left w:val="none" w:sz="0" w:space="0" w:color="auto"/>
            <w:bottom w:val="none" w:sz="0" w:space="0" w:color="auto"/>
            <w:right w:val="none" w:sz="0" w:space="0" w:color="auto"/>
          </w:divBdr>
          <w:divsChild>
            <w:div w:id="800535537">
              <w:marLeft w:val="0"/>
              <w:marRight w:val="0"/>
              <w:marTop w:val="0"/>
              <w:marBottom w:val="0"/>
              <w:divBdr>
                <w:top w:val="none" w:sz="0" w:space="0" w:color="auto"/>
                <w:left w:val="none" w:sz="0" w:space="0" w:color="auto"/>
                <w:bottom w:val="none" w:sz="0" w:space="0" w:color="auto"/>
                <w:right w:val="none" w:sz="0" w:space="0" w:color="auto"/>
              </w:divBdr>
            </w:div>
          </w:divsChild>
        </w:div>
        <w:div w:id="1030497449">
          <w:marLeft w:val="0"/>
          <w:marRight w:val="0"/>
          <w:marTop w:val="0"/>
          <w:marBottom w:val="0"/>
          <w:divBdr>
            <w:top w:val="none" w:sz="0" w:space="0" w:color="auto"/>
            <w:left w:val="none" w:sz="0" w:space="0" w:color="auto"/>
            <w:bottom w:val="none" w:sz="0" w:space="0" w:color="auto"/>
            <w:right w:val="none" w:sz="0" w:space="0" w:color="auto"/>
          </w:divBdr>
          <w:divsChild>
            <w:div w:id="1017075536">
              <w:marLeft w:val="0"/>
              <w:marRight w:val="0"/>
              <w:marTop w:val="0"/>
              <w:marBottom w:val="0"/>
              <w:divBdr>
                <w:top w:val="none" w:sz="0" w:space="0" w:color="auto"/>
                <w:left w:val="none" w:sz="0" w:space="0" w:color="auto"/>
                <w:bottom w:val="none" w:sz="0" w:space="0" w:color="auto"/>
                <w:right w:val="none" w:sz="0" w:space="0" w:color="auto"/>
              </w:divBdr>
            </w:div>
          </w:divsChild>
        </w:div>
        <w:div w:id="1231581309">
          <w:marLeft w:val="0"/>
          <w:marRight w:val="0"/>
          <w:marTop w:val="0"/>
          <w:marBottom w:val="0"/>
          <w:divBdr>
            <w:top w:val="none" w:sz="0" w:space="0" w:color="auto"/>
            <w:left w:val="none" w:sz="0" w:space="0" w:color="auto"/>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
          </w:divsChild>
        </w:div>
        <w:div w:id="1308632429">
          <w:marLeft w:val="0"/>
          <w:marRight w:val="0"/>
          <w:marTop w:val="300"/>
          <w:marBottom w:val="0"/>
          <w:divBdr>
            <w:top w:val="none" w:sz="0" w:space="0" w:color="auto"/>
            <w:left w:val="none" w:sz="0" w:space="0" w:color="auto"/>
            <w:bottom w:val="none" w:sz="0" w:space="0" w:color="auto"/>
            <w:right w:val="none" w:sz="0" w:space="0" w:color="auto"/>
          </w:divBdr>
          <w:divsChild>
            <w:div w:id="1566449641">
              <w:marLeft w:val="0"/>
              <w:marRight w:val="0"/>
              <w:marTop w:val="0"/>
              <w:marBottom w:val="0"/>
              <w:divBdr>
                <w:top w:val="none" w:sz="0" w:space="0" w:color="auto"/>
                <w:left w:val="none" w:sz="0" w:space="0" w:color="auto"/>
                <w:bottom w:val="none" w:sz="0" w:space="0" w:color="auto"/>
                <w:right w:val="none" w:sz="0" w:space="0" w:color="auto"/>
              </w:divBdr>
              <w:divsChild>
                <w:div w:id="9978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339986">
          <w:marLeft w:val="0"/>
          <w:marRight w:val="0"/>
          <w:marTop w:val="0"/>
          <w:marBottom w:val="0"/>
          <w:divBdr>
            <w:top w:val="none" w:sz="0" w:space="0" w:color="auto"/>
            <w:left w:val="none" w:sz="0" w:space="0" w:color="auto"/>
            <w:bottom w:val="none" w:sz="0" w:space="0" w:color="auto"/>
            <w:right w:val="none" w:sz="0" w:space="0" w:color="auto"/>
          </w:divBdr>
        </w:div>
        <w:div w:id="1769109377">
          <w:marLeft w:val="0"/>
          <w:marRight w:val="0"/>
          <w:marTop w:val="0"/>
          <w:marBottom w:val="0"/>
          <w:divBdr>
            <w:top w:val="none" w:sz="0" w:space="0" w:color="auto"/>
            <w:left w:val="none" w:sz="0" w:space="0" w:color="auto"/>
            <w:bottom w:val="none" w:sz="0" w:space="0" w:color="auto"/>
            <w:right w:val="none" w:sz="0" w:space="0" w:color="auto"/>
          </w:divBdr>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6561730">
          <w:marLeft w:val="0"/>
          <w:marRight w:val="0"/>
          <w:marTop w:val="0"/>
          <w:marBottom w:val="0"/>
          <w:divBdr>
            <w:top w:val="none" w:sz="0" w:space="0" w:color="auto"/>
            <w:left w:val="none" w:sz="0" w:space="0" w:color="auto"/>
            <w:bottom w:val="none" w:sz="0" w:space="0" w:color="auto"/>
            <w:right w:val="none" w:sz="0" w:space="0" w:color="auto"/>
          </w:divBdr>
        </w:div>
        <w:div w:id="69281175">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
          </w:divsChild>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2439">
      <w:bodyDiv w:val="1"/>
      <w:marLeft w:val="0"/>
      <w:marRight w:val="0"/>
      <w:marTop w:val="0"/>
      <w:marBottom w:val="0"/>
      <w:divBdr>
        <w:top w:val="none" w:sz="0" w:space="0" w:color="auto"/>
        <w:left w:val="none" w:sz="0" w:space="0" w:color="auto"/>
        <w:bottom w:val="none" w:sz="0" w:space="0" w:color="auto"/>
        <w:right w:val="none" w:sz="0" w:space="0" w:color="auto"/>
      </w:divBdr>
      <w:divsChild>
        <w:div w:id="10106115">
          <w:marLeft w:val="0"/>
          <w:marRight w:val="0"/>
          <w:marTop w:val="0"/>
          <w:marBottom w:val="0"/>
          <w:divBdr>
            <w:top w:val="none" w:sz="0" w:space="0" w:color="auto"/>
            <w:left w:val="none" w:sz="0" w:space="0" w:color="auto"/>
            <w:bottom w:val="none" w:sz="0" w:space="0" w:color="auto"/>
            <w:right w:val="none" w:sz="0" w:space="0" w:color="auto"/>
          </w:divBdr>
          <w:divsChild>
            <w:div w:id="727581292">
              <w:marLeft w:val="0"/>
              <w:marRight w:val="0"/>
              <w:marTop w:val="0"/>
              <w:marBottom w:val="0"/>
              <w:divBdr>
                <w:top w:val="none" w:sz="0" w:space="0" w:color="auto"/>
                <w:left w:val="none" w:sz="0" w:space="0" w:color="auto"/>
                <w:bottom w:val="none" w:sz="0" w:space="0" w:color="auto"/>
                <w:right w:val="none" w:sz="0" w:space="0" w:color="auto"/>
              </w:divBdr>
            </w:div>
          </w:divsChild>
        </w:div>
        <w:div w:id="70736598">
          <w:marLeft w:val="0"/>
          <w:marRight w:val="0"/>
          <w:marTop w:val="300"/>
          <w:marBottom w:val="0"/>
          <w:divBdr>
            <w:top w:val="none" w:sz="0" w:space="0" w:color="auto"/>
            <w:left w:val="none" w:sz="0" w:space="0" w:color="auto"/>
            <w:bottom w:val="none" w:sz="0" w:space="0" w:color="auto"/>
            <w:right w:val="none" w:sz="0" w:space="0" w:color="auto"/>
          </w:divBdr>
          <w:divsChild>
            <w:div w:id="1155536257">
              <w:marLeft w:val="0"/>
              <w:marRight w:val="0"/>
              <w:marTop w:val="0"/>
              <w:marBottom w:val="0"/>
              <w:divBdr>
                <w:top w:val="none" w:sz="0" w:space="0" w:color="auto"/>
                <w:left w:val="none" w:sz="0" w:space="0" w:color="auto"/>
                <w:bottom w:val="none" w:sz="0" w:space="0" w:color="auto"/>
                <w:right w:val="none" w:sz="0" w:space="0" w:color="auto"/>
              </w:divBdr>
              <w:divsChild>
                <w:div w:id="25540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49034">
          <w:marLeft w:val="0"/>
          <w:marRight w:val="0"/>
          <w:marTop w:val="0"/>
          <w:marBottom w:val="0"/>
          <w:divBdr>
            <w:top w:val="none" w:sz="0" w:space="0" w:color="auto"/>
            <w:left w:val="none" w:sz="0" w:space="0" w:color="auto"/>
            <w:bottom w:val="none" w:sz="0" w:space="0" w:color="auto"/>
            <w:right w:val="none" w:sz="0" w:space="0" w:color="auto"/>
          </w:divBdr>
        </w:div>
        <w:div w:id="403836617">
          <w:marLeft w:val="0"/>
          <w:marRight w:val="0"/>
          <w:marTop w:val="300"/>
          <w:marBottom w:val="0"/>
          <w:divBdr>
            <w:top w:val="none" w:sz="0" w:space="0" w:color="auto"/>
            <w:left w:val="none" w:sz="0" w:space="0" w:color="auto"/>
            <w:bottom w:val="none" w:sz="0" w:space="0" w:color="auto"/>
            <w:right w:val="none" w:sz="0" w:space="0" w:color="auto"/>
          </w:divBdr>
          <w:divsChild>
            <w:div w:id="1751734262">
              <w:marLeft w:val="0"/>
              <w:marRight w:val="0"/>
              <w:marTop w:val="0"/>
              <w:marBottom w:val="0"/>
              <w:divBdr>
                <w:top w:val="none" w:sz="0" w:space="0" w:color="auto"/>
                <w:left w:val="none" w:sz="0" w:space="0" w:color="auto"/>
                <w:bottom w:val="none" w:sz="0" w:space="0" w:color="auto"/>
                <w:right w:val="none" w:sz="0" w:space="0" w:color="auto"/>
              </w:divBdr>
              <w:divsChild>
                <w:div w:id="69877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5486">
          <w:marLeft w:val="0"/>
          <w:marRight w:val="0"/>
          <w:marTop w:val="0"/>
          <w:marBottom w:val="0"/>
          <w:divBdr>
            <w:top w:val="none" w:sz="0" w:space="0" w:color="auto"/>
            <w:left w:val="none" w:sz="0" w:space="0" w:color="auto"/>
            <w:bottom w:val="none" w:sz="0" w:space="0" w:color="auto"/>
            <w:right w:val="none" w:sz="0" w:space="0" w:color="auto"/>
          </w:divBdr>
          <w:divsChild>
            <w:div w:id="556428751">
              <w:marLeft w:val="0"/>
              <w:marRight w:val="0"/>
              <w:marTop w:val="0"/>
              <w:marBottom w:val="0"/>
              <w:divBdr>
                <w:top w:val="none" w:sz="0" w:space="0" w:color="auto"/>
                <w:left w:val="none" w:sz="0" w:space="0" w:color="auto"/>
                <w:bottom w:val="none" w:sz="0" w:space="0" w:color="auto"/>
                <w:right w:val="none" w:sz="0" w:space="0" w:color="auto"/>
              </w:divBdr>
            </w:div>
          </w:divsChild>
        </w:div>
        <w:div w:id="1045132846">
          <w:marLeft w:val="0"/>
          <w:marRight w:val="0"/>
          <w:marTop w:val="0"/>
          <w:marBottom w:val="0"/>
          <w:divBdr>
            <w:top w:val="none" w:sz="0" w:space="0" w:color="auto"/>
            <w:left w:val="none" w:sz="0" w:space="0" w:color="auto"/>
            <w:bottom w:val="none" w:sz="0" w:space="0" w:color="auto"/>
            <w:right w:val="none" w:sz="0" w:space="0" w:color="auto"/>
          </w:divBdr>
          <w:divsChild>
            <w:div w:id="1832984326">
              <w:marLeft w:val="0"/>
              <w:marRight w:val="0"/>
              <w:marTop w:val="0"/>
              <w:marBottom w:val="0"/>
              <w:divBdr>
                <w:top w:val="none" w:sz="0" w:space="0" w:color="auto"/>
                <w:left w:val="none" w:sz="0" w:space="0" w:color="auto"/>
                <w:bottom w:val="none" w:sz="0" w:space="0" w:color="auto"/>
                <w:right w:val="none" w:sz="0" w:space="0" w:color="auto"/>
              </w:divBdr>
            </w:div>
          </w:divsChild>
        </w:div>
        <w:div w:id="1184704290">
          <w:marLeft w:val="0"/>
          <w:marRight w:val="0"/>
          <w:marTop w:val="0"/>
          <w:marBottom w:val="0"/>
          <w:divBdr>
            <w:top w:val="none" w:sz="0" w:space="0" w:color="auto"/>
            <w:left w:val="none" w:sz="0" w:space="0" w:color="auto"/>
            <w:bottom w:val="none" w:sz="0" w:space="0" w:color="auto"/>
            <w:right w:val="none" w:sz="0" w:space="0" w:color="auto"/>
          </w:divBdr>
        </w:div>
        <w:div w:id="1206454187">
          <w:marLeft w:val="0"/>
          <w:marRight w:val="0"/>
          <w:marTop w:val="300"/>
          <w:marBottom w:val="0"/>
          <w:divBdr>
            <w:top w:val="none" w:sz="0" w:space="0" w:color="auto"/>
            <w:left w:val="none" w:sz="0" w:space="0" w:color="auto"/>
            <w:bottom w:val="none" w:sz="0" w:space="0" w:color="auto"/>
            <w:right w:val="none" w:sz="0" w:space="0" w:color="auto"/>
          </w:divBdr>
          <w:divsChild>
            <w:div w:id="1007367180">
              <w:marLeft w:val="0"/>
              <w:marRight w:val="0"/>
              <w:marTop w:val="0"/>
              <w:marBottom w:val="0"/>
              <w:divBdr>
                <w:top w:val="none" w:sz="0" w:space="0" w:color="auto"/>
                <w:left w:val="none" w:sz="0" w:space="0" w:color="auto"/>
                <w:bottom w:val="none" w:sz="0" w:space="0" w:color="auto"/>
                <w:right w:val="none" w:sz="0" w:space="0" w:color="auto"/>
              </w:divBdr>
              <w:divsChild>
                <w:div w:id="147937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042466">
          <w:marLeft w:val="0"/>
          <w:marRight w:val="0"/>
          <w:marTop w:val="300"/>
          <w:marBottom w:val="0"/>
          <w:divBdr>
            <w:top w:val="none" w:sz="0" w:space="0" w:color="auto"/>
            <w:left w:val="none" w:sz="0" w:space="0" w:color="auto"/>
            <w:bottom w:val="none" w:sz="0" w:space="0" w:color="auto"/>
            <w:right w:val="none" w:sz="0" w:space="0" w:color="auto"/>
          </w:divBdr>
          <w:divsChild>
            <w:div w:id="389503348">
              <w:marLeft w:val="0"/>
              <w:marRight w:val="0"/>
              <w:marTop w:val="0"/>
              <w:marBottom w:val="0"/>
              <w:divBdr>
                <w:top w:val="none" w:sz="0" w:space="0" w:color="auto"/>
                <w:left w:val="none" w:sz="0" w:space="0" w:color="auto"/>
                <w:bottom w:val="none" w:sz="0" w:space="0" w:color="auto"/>
                <w:right w:val="none" w:sz="0" w:space="0" w:color="auto"/>
              </w:divBdr>
              <w:divsChild>
                <w:div w:id="8051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363907">
          <w:marLeft w:val="0"/>
          <w:marRight w:val="0"/>
          <w:marTop w:val="0"/>
          <w:marBottom w:val="0"/>
          <w:divBdr>
            <w:top w:val="none" w:sz="0" w:space="0" w:color="auto"/>
            <w:left w:val="none" w:sz="0" w:space="0" w:color="auto"/>
            <w:bottom w:val="none" w:sz="0" w:space="0" w:color="auto"/>
            <w:right w:val="none" w:sz="0" w:space="0" w:color="auto"/>
          </w:divBdr>
        </w:div>
        <w:div w:id="1309557440">
          <w:marLeft w:val="0"/>
          <w:marRight w:val="0"/>
          <w:marTop w:val="0"/>
          <w:marBottom w:val="0"/>
          <w:divBdr>
            <w:top w:val="none" w:sz="0" w:space="0" w:color="auto"/>
            <w:left w:val="none" w:sz="0" w:space="0" w:color="auto"/>
            <w:bottom w:val="none" w:sz="0" w:space="0" w:color="auto"/>
            <w:right w:val="none" w:sz="0" w:space="0" w:color="auto"/>
          </w:divBdr>
        </w:div>
        <w:div w:id="1320034162">
          <w:marLeft w:val="0"/>
          <w:marRight w:val="0"/>
          <w:marTop w:val="0"/>
          <w:marBottom w:val="0"/>
          <w:divBdr>
            <w:top w:val="none" w:sz="0" w:space="0" w:color="auto"/>
            <w:left w:val="none" w:sz="0" w:space="0" w:color="auto"/>
            <w:bottom w:val="none" w:sz="0" w:space="0" w:color="auto"/>
            <w:right w:val="none" w:sz="0" w:space="0" w:color="auto"/>
          </w:divBdr>
        </w:div>
        <w:div w:id="1379739431">
          <w:marLeft w:val="0"/>
          <w:marRight w:val="0"/>
          <w:marTop w:val="0"/>
          <w:marBottom w:val="0"/>
          <w:divBdr>
            <w:top w:val="none" w:sz="0" w:space="0" w:color="auto"/>
            <w:left w:val="none" w:sz="0" w:space="0" w:color="auto"/>
            <w:bottom w:val="none" w:sz="0" w:space="0" w:color="auto"/>
            <w:right w:val="none" w:sz="0" w:space="0" w:color="auto"/>
          </w:divBdr>
        </w:div>
        <w:div w:id="1853295627">
          <w:marLeft w:val="0"/>
          <w:marRight w:val="0"/>
          <w:marTop w:val="0"/>
          <w:marBottom w:val="0"/>
          <w:divBdr>
            <w:top w:val="none" w:sz="0" w:space="0" w:color="auto"/>
            <w:left w:val="none" w:sz="0" w:space="0" w:color="auto"/>
            <w:bottom w:val="none" w:sz="0" w:space="0" w:color="auto"/>
            <w:right w:val="none" w:sz="0" w:space="0" w:color="auto"/>
          </w:divBdr>
          <w:divsChild>
            <w:div w:id="1010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612083734">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96867071">
          <w:marLeft w:val="0"/>
          <w:marRight w:val="0"/>
          <w:marTop w:val="0"/>
          <w:marBottom w:val="0"/>
          <w:divBdr>
            <w:top w:val="none" w:sz="0" w:space="0" w:color="auto"/>
            <w:left w:val="none" w:sz="0" w:space="0" w:color="auto"/>
            <w:bottom w:val="none" w:sz="0" w:space="0" w:color="auto"/>
            <w:right w:val="none" w:sz="0" w:space="0" w:color="auto"/>
          </w:divBdr>
        </w:div>
        <w:div w:id="1799908935">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4787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281">
          <w:marLeft w:val="0"/>
          <w:marRight w:val="0"/>
          <w:marTop w:val="0"/>
          <w:marBottom w:val="0"/>
          <w:divBdr>
            <w:top w:val="none" w:sz="0" w:space="0" w:color="auto"/>
            <w:left w:val="none" w:sz="0" w:space="0" w:color="auto"/>
            <w:bottom w:val="none" w:sz="0" w:space="0" w:color="auto"/>
            <w:right w:val="none" w:sz="0" w:space="0" w:color="auto"/>
          </w:divBdr>
        </w:div>
        <w:div w:id="1003581432">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
          </w:divsChild>
        </w:div>
        <w:div w:id="841354217">
          <w:marLeft w:val="0"/>
          <w:marRight w:val="0"/>
          <w:marTop w:val="0"/>
          <w:marBottom w:val="0"/>
          <w:divBdr>
            <w:top w:val="none" w:sz="0" w:space="0" w:color="auto"/>
            <w:left w:val="none" w:sz="0" w:space="0" w:color="auto"/>
            <w:bottom w:val="none" w:sz="0" w:space="0" w:color="auto"/>
            <w:right w:val="none" w:sz="0" w:space="0" w:color="auto"/>
          </w:divBdr>
        </w:div>
        <w:div w:id="22441070">
          <w:marLeft w:val="0"/>
          <w:marRight w:val="0"/>
          <w:marTop w:val="0"/>
          <w:marBottom w:val="0"/>
          <w:divBdr>
            <w:top w:val="none" w:sz="0" w:space="0" w:color="auto"/>
            <w:left w:val="none" w:sz="0" w:space="0" w:color="auto"/>
            <w:bottom w:val="none" w:sz="0" w:space="0" w:color="auto"/>
            <w:right w:val="none" w:sz="0" w:space="0" w:color="auto"/>
          </w:divBdr>
          <w:divsChild>
            <w:div w:id="136536604">
              <w:marLeft w:val="0"/>
              <w:marRight w:val="0"/>
              <w:marTop w:val="0"/>
              <w:marBottom w:val="0"/>
              <w:divBdr>
                <w:top w:val="none" w:sz="0" w:space="0" w:color="auto"/>
                <w:left w:val="none" w:sz="0" w:space="0" w:color="auto"/>
                <w:bottom w:val="none" w:sz="0" w:space="0" w:color="auto"/>
                <w:right w:val="none" w:sz="0" w:space="0" w:color="auto"/>
              </w:divBdr>
            </w:div>
          </w:divsChild>
        </w:div>
        <w:div w:id="1674643223">
          <w:marLeft w:val="0"/>
          <w:marRight w:val="0"/>
          <w:marTop w:val="0"/>
          <w:marBottom w:val="0"/>
          <w:divBdr>
            <w:top w:val="none" w:sz="0" w:space="0" w:color="auto"/>
            <w:left w:val="none" w:sz="0" w:space="0" w:color="auto"/>
            <w:bottom w:val="none" w:sz="0" w:space="0" w:color="auto"/>
            <w:right w:val="none" w:sz="0" w:space="0" w:color="auto"/>
          </w:divBdr>
        </w:div>
        <w:div w:id="1656034536">
          <w:marLeft w:val="0"/>
          <w:marRight w:val="0"/>
          <w:marTop w:val="0"/>
          <w:marBottom w:val="0"/>
          <w:divBdr>
            <w:top w:val="none" w:sz="0" w:space="0" w:color="auto"/>
            <w:left w:val="none" w:sz="0" w:space="0" w:color="auto"/>
            <w:bottom w:val="none" w:sz="0" w:space="0" w:color="auto"/>
            <w:right w:val="none" w:sz="0" w:space="0" w:color="auto"/>
          </w:divBdr>
          <w:divsChild>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669409451">
          <w:marLeft w:val="0"/>
          <w:marRight w:val="0"/>
          <w:marTop w:val="0"/>
          <w:marBottom w:val="0"/>
          <w:divBdr>
            <w:top w:val="none" w:sz="0" w:space="0" w:color="auto"/>
            <w:left w:val="none" w:sz="0" w:space="0" w:color="auto"/>
            <w:bottom w:val="none" w:sz="0" w:space="0" w:color="auto"/>
            <w:right w:val="none" w:sz="0" w:space="0" w:color="auto"/>
          </w:divBdr>
        </w:div>
        <w:div w:id="1001395238">
          <w:marLeft w:val="0"/>
          <w:marRight w:val="0"/>
          <w:marTop w:val="0"/>
          <w:marBottom w:val="0"/>
          <w:divBdr>
            <w:top w:val="none" w:sz="0" w:space="0" w:color="auto"/>
            <w:left w:val="none" w:sz="0" w:space="0" w:color="auto"/>
            <w:bottom w:val="none" w:sz="0" w:space="0" w:color="auto"/>
            <w:right w:val="none" w:sz="0" w:space="0" w:color="auto"/>
          </w:divBdr>
          <w:divsChild>
            <w:div w:id="839929423">
              <w:marLeft w:val="0"/>
              <w:marRight w:val="0"/>
              <w:marTop w:val="0"/>
              <w:marBottom w:val="0"/>
              <w:divBdr>
                <w:top w:val="none" w:sz="0" w:space="0" w:color="auto"/>
                <w:left w:val="none" w:sz="0" w:space="0" w:color="auto"/>
                <w:bottom w:val="none" w:sz="0" w:space="0" w:color="auto"/>
                <w:right w:val="none" w:sz="0" w:space="0" w:color="auto"/>
              </w:divBdr>
            </w:div>
          </w:divsChild>
        </w:div>
        <w:div w:id="2005236833">
          <w:marLeft w:val="0"/>
          <w:marRight w:val="0"/>
          <w:marTop w:val="0"/>
          <w:marBottom w:val="0"/>
          <w:divBdr>
            <w:top w:val="none" w:sz="0" w:space="0" w:color="auto"/>
            <w:left w:val="none" w:sz="0" w:space="0" w:color="auto"/>
            <w:bottom w:val="none" w:sz="0" w:space="0" w:color="auto"/>
            <w:right w:val="none" w:sz="0" w:space="0" w:color="auto"/>
          </w:divBdr>
        </w:div>
        <w:div w:id="1100955448">
          <w:marLeft w:val="0"/>
          <w:marRight w:val="0"/>
          <w:marTop w:val="0"/>
          <w:marBottom w:val="0"/>
          <w:divBdr>
            <w:top w:val="none" w:sz="0" w:space="0" w:color="auto"/>
            <w:left w:val="none" w:sz="0" w:space="0" w:color="auto"/>
            <w:bottom w:val="none" w:sz="0" w:space="0" w:color="auto"/>
            <w:right w:val="none" w:sz="0" w:space="0" w:color="auto"/>
          </w:divBdr>
          <w:divsChild>
            <w:div w:id="1066534293">
              <w:marLeft w:val="0"/>
              <w:marRight w:val="0"/>
              <w:marTop w:val="0"/>
              <w:marBottom w:val="0"/>
              <w:divBdr>
                <w:top w:val="none" w:sz="0" w:space="0" w:color="auto"/>
                <w:left w:val="none" w:sz="0" w:space="0" w:color="auto"/>
                <w:bottom w:val="none" w:sz="0" w:space="0" w:color="auto"/>
                <w:right w:val="none" w:sz="0" w:space="0" w:color="auto"/>
              </w:divBdr>
            </w:div>
          </w:divsChild>
        </w:div>
        <w:div w:id="1510949325">
          <w:marLeft w:val="0"/>
          <w:marRight w:val="0"/>
          <w:marTop w:val="0"/>
          <w:marBottom w:val="0"/>
          <w:divBdr>
            <w:top w:val="none" w:sz="0" w:space="0" w:color="auto"/>
            <w:left w:val="none" w:sz="0" w:space="0" w:color="auto"/>
            <w:bottom w:val="none" w:sz="0" w:space="0" w:color="auto"/>
            <w:right w:val="none" w:sz="0" w:space="0" w:color="auto"/>
          </w:divBdr>
        </w:div>
        <w:div w:id="336464416">
          <w:marLeft w:val="0"/>
          <w:marRight w:val="0"/>
          <w:marTop w:val="0"/>
          <w:marBottom w:val="0"/>
          <w:divBdr>
            <w:top w:val="none" w:sz="0" w:space="0" w:color="auto"/>
            <w:left w:val="none" w:sz="0" w:space="0" w:color="auto"/>
            <w:bottom w:val="none" w:sz="0" w:space="0" w:color="auto"/>
            <w:right w:val="none" w:sz="0" w:space="0" w:color="auto"/>
          </w:divBdr>
          <w:divsChild>
            <w:div w:id="1639262865">
              <w:marLeft w:val="0"/>
              <w:marRight w:val="0"/>
              <w:marTop w:val="0"/>
              <w:marBottom w:val="0"/>
              <w:divBdr>
                <w:top w:val="none" w:sz="0" w:space="0" w:color="auto"/>
                <w:left w:val="none" w:sz="0" w:space="0" w:color="auto"/>
                <w:bottom w:val="none" w:sz="0" w:space="0" w:color="auto"/>
                <w:right w:val="none" w:sz="0" w:space="0" w:color="auto"/>
              </w:divBdr>
            </w:div>
          </w:divsChild>
        </w:div>
        <w:div w:id="58136115">
          <w:marLeft w:val="0"/>
          <w:marRight w:val="0"/>
          <w:marTop w:val="0"/>
          <w:marBottom w:val="0"/>
          <w:divBdr>
            <w:top w:val="none" w:sz="0" w:space="0" w:color="auto"/>
            <w:left w:val="none" w:sz="0" w:space="0" w:color="auto"/>
            <w:bottom w:val="none" w:sz="0" w:space="0" w:color="auto"/>
            <w:right w:val="none" w:sz="0" w:space="0" w:color="auto"/>
          </w:divBdr>
        </w:div>
        <w:div w:id="799419678">
          <w:marLeft w:val="0"/>
          <w:marRight w:val="0"/>
          <w:marTop w:val="0"/>
          <w:marBottom w:val="0"/>
          <w:divBdr>
            <w:top w:val="none" w:sz="0" w:space="0" w:color="auto"/>
            <w:left w:val="none" w:sz="0" w:space="0" w:color="auto"/>
            <w:bottom w:val="none" w:sz="0" w:space="0" w:color="auto"/>
            <w:right w:val="none" w:sz="0" w:space="0" w:color="auto"/>
          </w:divBdr>
          <w:divsChild>
            <w:div w:id="900793485">
              <w:marLeft w:val="0"/>
              <w:marRight w:val="0"/>
              <w:marTop w:val="0"/>
              <w:marBottom w:val="0"/>
              <w:divBdr>
                <w:top w:val="none" w:sz="0" w:space="0" w:color="auto"/>
                <w:left w:val="none" w:sz="0" w:space="0" w:color="auto"/>
                <w:bottom w:val="none" w:sz="0" w:space="0" w:color="auto"/>
                <w:right w:val="none" w:sz="0" w:space="0" w:color="auto"/>
              </w:divBdr>
            </w:div>
          </w:divsChild>
        </w:div>
        <w:div w:id="1856339098">
          <w:marLeft w:val="0"/>
          <w:marRight w:val="0"/>
          <w:marTop w:val="300"/>
          <w:marBottom w:val="0"/>
          <w:divBdr>
            <w:top w:val="none" w:sz="0" w:space="0" w:color="auto"/>
            <w:left w:val="none" w:sz="0" w:space="0" w:color="auto"/>
            <w:bottom w:val="none" w:sz="0" w:space="0" w:color="auto"/>
            <w:right w:val="none" w:sz="0" w:space="0" w:color="auto"/>
          </w:divBdr>
          <w:divsChild>
            <w:div w:id="825777318">
              <w:marLeft w:val="0"/>
              <w:marRight w:val="0"/>
              <w:marTop w:val="0"/>
              <w:marBottom w:val="0"/>
              <w:divBdr>
                <w:top w:val="none" w:sz="0" w:space="0" w:color="auto"/>
                <w:left w:val="none" w:sz="0" w:space="0" w:color="auto"/>
                <w:bottom w:val="none" w:sz="0" w:space="0" w:color="auto"/>
                <w:right w:val="none" w:sz="0" w:space="0" w:color="auto"/>
              </w:divBdr>
              <w:divsChild>
                <w:div w:id="209775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01564">
          <w:marLeft w:val="0"/>
          <w:marRight w:val="0"/>
          <w:marTop w:val="300"/>
          <w:marBottom w:val="0"/>
          <w:divBdr>
            <w:top w:val="none" w:sz="0" w:space="0" w:color="auto"/>
            <w:left w:val="none" w:sz="0" w:space="0" w:color="auto"/>
            <w:bottom w:val="none" w:sz="0" w:space="0" w:color="auto"/>
            <w:right w:val="none" w:sz="0" w:space="0" w:color="auto"/>
          </w:divBdr>
          <w:divsChild>
            <w:div w:id="250549236">
              <w:marLeft w:val="0"/>
              <w:marRight w:val="0"/>
              <w:marTop w:val="0"/>
              <w:marBottom w:val="0"/>
              <w:divBdr>
                <w:top w:val="none" w:sz="0" w:space="0" w:color="auto"/>
                <w:left w:val="none" w:sz="0" w:space="0" w:color="auto"/>
                <w:bottom w:val="none" w:sz="0" w:space="0" w:color="auto"/>
                <w:right w:val="none" w:sz="0" w:space="0" w:color="auto"/>
              </w:divBdr>
              <w:divsChild>
                <w:div w:id="14232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83645">
          <w:marLeft w:val="0"/>
          <w:marRight w:val="0"/>
          <w:marTop w:val="300"/>
          <w:marBottom w:val="0"/>
          <w:divBdr>
            <w:top w:val="none" w:sz="0" w:space="0" w:color="auto"/>
            <w:left w:val="none" w:sz="0" w:space="0" w:color="auto"/>
            <w:bottom w:val="none" w:sz="0" w:space="0" w:color="auto"/>
            <w:right w:val="none" w:sz="0" w:space="0" w:color="auto"/>
          </w:divBdr>
          <w:divsChild>
            <w:div w:id="756899224">
              <w:marLeft w:val="0"/>
              <w:marRight w:val="0"/>
              <w:marTop w:val="0"/>
              <w:marBottom w:val="0"/>
              <w:divBdr>
                <w:top w:val="none" w:sz="0" w:space="0" w:color="auto"/>
                <w:left w:val="none" w:sz="0" w:space="0" w:color="auto"/>
                <w:bottom w:val="none" w:sz="0" w:space="0" w:color="auto"/>
                <w:right w:val="none" w:sz="0" w:space="0" w:color="auto"/>
              </w:divBdr>
              <w:divsChild>
                <w:div w:id="109058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355678">
          <w:marLeft w:val="0"/>
          <w:marRight w:val="0"/>
          <w:marTop w:val="300"/>
          <w:marBottom w:val="0"/>
          <w:divBdr>
            <w:top w:val="none" w:sz="0" w:space="0" w:color="auto"/>
            <w:left w:val="none" w:sz="0" w:space="0" w:color="auto"/>
            <w:bottom w:val="none" w:sz="0" w:space="0" w:color="auto"/>
            <w:right w:val="none" w:sz="0" w:space="0" w:color="auto"/>
          </w:divBdr>
          <w:divsChild>
            <w:div w:id="1455707302">
              <w:marLeft w:val="0"/>
              <w:marRight w:val="0"/>
              <w:marTop w:val="0"/>
              <w:marBottom w:val="0"/>
              <w:divBdr>
                <w:top w:val="none" w:sz="0" w:space="0" w:color="auto"/>
                <w:left w:val="none" w:sz="0" w:space="0" w:color="auto"/>
                <w:bottom w:val="none" w:sz="0" w:space="0" w:color="auto"/>
                <w:right w:val="none" w:sz="0" w:space="0" w:color="auto"/>
              </w:divBdr>
              <w:divsChild>
                <w:div w:id="868251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5769">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639503024">
          <w:marLeft w:val="0"/>
          <w:marRight w:val="0"/>
          <w:marTop w:val="0"/>
          <w:marBottom w:val="0"/>
          <w:divBdr>
            <w:top w:val="none" w:sz="0" w:space="0" w:color="auto"/>
            <w:left w:val="none" w:sz="0" w:space="0" w:color="auto"/>
            <w:bottom w:val="none" w:sz="0" w:space="0" w:color="auto"/>
            <w:right w:val="none" w:sz="0" w:space="0" w:color="auto"/>
          </w:divBdr>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1232082361">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305668159">
          <w:marLeft w:val="0"/>
          <w:marRight w:val="0"/>
          <w:marTop w:val="0"/>
          <w:marBottom w:val="0"/>
          <w:divBdr>
            <w:top w:val="none" w:sz="0" w:space="0" w:color="auto"/>
            <w:left w:val="none" w:sz="0" w:space="0" w:color="auto"/>
            <w:bottom w:val="none" w:sz="0" w:space="0" w:color="auto"/>
            <w:right w:val="none" w:sz="0" w:space="0" w:color="auto"/>
          </w:divBdr>
        </w:div>
        <w:div w:id="543441560">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799540840">
          <w:marLeft w:val="0"/>
          <w:marRight w:val="0"/>
          <w:marTop w:val="0"/>
          <w:marBottom w:val="0"/>
          <w:divBdr>
            <w:top w:val="none" w:sz="0" w:space="0" w:color="auto"/>
            <w:left w:val="none" w:sz="0" w:space="0" w:color="auto"/>
            <w:bottom w:val="none" w:sz="0" w:space="0" w:color="auto"/>
            <w:right w:val="none" w:sz="0" w:space="0" w:color="auto"/>
          </w:divBdr>
        </w:div>
        <w:div w:id="817040275">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141042802">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526019902">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5713161">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1299990467">
          <w:marLeft w:val="0"/>
          <w:marRight w:val="0"/>
          <w:marTop w:val="0"/>
          <w:marBottom w:val="0"/>
          <w:divBdr>
            <w:top w:val="none" w:sz="0" w:space="0" w:color="auto"/>
            <w:left w:val="none" w:sz="0" w:space="0" w:color="auto"/>
            <w:bottom w:val="none" w:sz="0" w:space="0" w:color="auto"/>
            <w:right w:val="none" w:sz="0" w:space="0" w:color="auto"/>
          </w:divBdr>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16682975">
          <w:marLeft w:val="0"/>
          <w:marRight w:val="0"/>
          <w:marTop w:val="0"/>
          <w:marBottom w:val="0"/>
          <w:divBdr>
            <w:top w:val="none" w:sz="0" w:space="0" w:color="auto"/>
            <w:left w:val="none" w:sz="0" w:space="0" w:color="auto"/>
            <w:bottom w:val="none" w:sz="0" w:space="0" w:color="auto"/>
            <w:right w:val="none" w:sz="0" w:space="0" w:color="auto"/>
          </w:divBdr>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070081480">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180045881">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518180">
          <w:marLeft w:val="0"/>
          <w:marRight w:val="0"/>
          <w:marTop w:val="0"/>
          <w:marBottom w:val="0"/>
          <w:divBdr>
            <w:top w:val="none" w:sz="0" w:space="0" w:color="auto"/>
            <w:left w:val="none" w:sz="0" w:space="0" w:color="auto"/>
            <w:bottom w:val="none" w:sz="0" w:space="0" w:color="auto"/>
            <w:right w:val="none" w:sz="0" w:space="0" w:color="auto"/>
          </w:divBdr>
        </w:div>
        <w:div w:id="1620525835">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292904825">
          <w:marLeft w:val="0"/>
          <w:marRight w:val="0"/>
          <w:marTop w:val="0"/>
          <w:marBottom w:val="0"/>
          <w:divBdr>
            <w:top w:val="none" w:sz="0" w:space="0" w:color="auto"/>
            <w:left w:val="none" w:sz="0" w:space="0" w:color="auto"/>
            <w:bottom w:val="none" w:sz="0" w:space="0" w:color="auto"/>
            <w:right w:val="none" w:sz="0" w:space="0" w:color="auto"/>
          </w:divBdr>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
        <w:div w:id="874657463">
          <w:marLeft w:val="0"/>
          <w:marRight w:val="0"/>
          <w:marTop w:val="0"/>
          <w:marBottom w:val="0"/>
          <w:divBdr>
            <w:top w:val="none" w:sz="0" w:space="0" w:color="auto"/>
            <w:left w:val="none" w:sz="0" w:space="0" w:color="auto"/>
            <w:bottom w:val="none" w:sz="0" w:space="0" w:color="auto"/>
            <w:right w:val="none" w:sz="0" w:space="0" w:color="auto"/>
          </w:divBdr>
        </w:div>
        <w:div w:id="906452322">
          <w:marLeft w:val="0"/>
          <w:marRight w:val="0"/>
          <w:marTop w:val="0"/>
          <w:marBottom w:val="0"/>
          <w:divBdr>
            <w:top w:val="none" w:sz="0" w:space="0" w:color="auto"/>
            <w:left w:val="none" w:sz="0" w:space="0" w:color="auto"/>
            <w:bottom w:val="none" w:sz="0" w:space="0" w:color="auto"/>
            <w:right w:val="none" w:sz="0" w:space="0" w:color="auto"/>
          </w:divBdr>
        </w:div>
        <w:div w:id="919678601">
          <w:marLeft w:val="0"/>
          <w:marRight w:val="0"/>
          <w:marTop w:val="0"/>
          <w:marBottom w:val="0"/>
          <w:divBdr>
            <w:top w:val="none" w:sz="0" w:space="0" w:color="auto"/>
            <w:left w:val="none" w:sz="0" w:space="0" w:color="auto"/>
            <w:bottom w:val="none" w:sz="0" w:space="0" w:color="auto"/>
            <w:right w:val="none" w:sz="0" w:space="0" w:color="auto"/>
          </w:divBdr>
        </w:div>
        <w:div w:id="967198100">
          <w:marLeft w:val="0"/>
          <w:marRight w:val="0"/>
          <w:marTop w:val="0"/>
          <w:marBottom w:val="0"/>
          <w:divBdr>
            <w:top w:val="none" w:sz="0" w:space="0" w:color="auto"/>
            <w:left w:val="none" w:sz="0" w:space="0" w:color="auto"/>
            <w:bottom w:val="none" w:sz="0" w:space="0" w:color="auto"/>
            <w:right w:val="none" w:sz="0" w:space="0" w:color="auto"/>
          </w:divBdr>
        </w:div>
        <w:div w:id="1285624626">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248">
      <w:bodyDiv w:val="1"/>
      <w:marLeft w:val="0"/>
      <w:marRight w:val="0"/>
      <w:marTop w:val="0"/>
      <w:marBottom w:val="0"/>
      <w:divBdr>
        <w:top w:val="none" w:sz="0" w:space="0" w:color="auto"/>
        <w:left w:val="none" w:sz="0" w:space="0" w:color="auto"/>
        <w:bottom w:val="none" w:sz="0" w:space="0" w:color="auto"/>
        <w:right w:val="none" w:sz="0" w:space="0" w:color="auto"/>
      </w:divBdr>
      <w:divsChild>
        <w:div w:id="1338734304">
          <w:marLeft w:val="0"/>
          <w:marRight w:val="0"/>
          <w:marTop w:val="0"/>
          <w:marBottom w:val="0"/>
          <w:divBdr>
            <w:top w:val="none" w:sz="0" w:space="0" w:color="auto"/>
            <w:left w:val="none" w:sz="0" w:space="0" w:color="auto"/>
            <w:bottom w:val="none" w:sz="0" w:space="0" w:color="auto"/>
            <w:right w:val="none" w:sz="0" w:space="0" w:color="auto"/>
          </w:divBdr>
        </w:div>
        <w:div w:id="199323127">
          <w:marLeft w:val="0"/>
          <w:marRight w:val="0"/>
          <w:marTop w:val="0"/>
          <w:marBottom w:val="0"/>
          <w:divBdr>
            <w:top w:val="none" w:sz="0" w:space="0" w:color="auto"/>
            <w:left w:val="none" w:sz="0" w:space="0" w:color="auto"/>
            <w:bottom w:val="none" w:sz="0" w:space="0" w:color="auto"/>
            <w:right w:val="none" w:sz="0" w:space="0" w:color="auto"/>
          </w:divBdr>
          <w:divsChild>
            <w:div w:id="304817195">
              <w:marLeft w:val="0"/>
              <w:marRight w:val="0"/>
              <w:marTop w:val="0"/>
              <w:marBottom w:val="0"/>
              <w:divBdr>
                <w:top w:val="none" w:sz="0" w:space="0" w:color="auto"/>
                <w:left w:val="none" w:sz="0" w:space="0" w:color="auto"/>
                <w:bottom w:val="none" w:sz="0" w:space="0" w:color="auto"/>
                <w:right w:val="none" w:sz="0" w:space="0" w:color="auto"/>
              </w:divBdr>
            </w:div>
          </w:divsChild>
        </w:div>
        <w:div w:id="899294217">
          <w:marLeft w:val="0"/>
          <w:marRight w:val="0"/>
          <w:marTop w:val="0"/>
          <w:marBottom w:val="0"/>
          <w:divBdr>
            <w:top w:val="none" w:sz="0" w:space="0" w:color="auto"/>
            <w:left w:val="none" w:sz="0" w:space="0" w:color="auto"/>
            <w:bottom w:val="none" w:sz="0" w:space="0" w:color="auto"/>
            <w:right w:val="none" w:sz="0" w:space="0" w:color="auto"/>
          </w:divBdr>
        </w:div>
        <w:div w:id="1793206943">
          <w:marLeft w:val="0"/>
          <w:marRight w:val="0"/>
          <w:marTop w:val="0"/>
          <w:marBottom w:val="0"/>
          <w:divBdr>
            <w:top w:val="none" w:sz="0" w:space="0" w:color="auto"/>
            <w:left w:val="none" w:sz="0" w:space="0" w:color="auto"/>
            <w:bottom w:val="none" w:sz="0" w:space="0" w:color="auto"/>
            <w:right w:val="none" w:sz="0" w:space="0" w:color="auto"/>
          </w:divBdr>
          <w:divsChild>
            <w:div w:id="301735314">
              <w:marLeft w:val="0"/>
              <w:marRight w:val="0"/>
              <w:marTop w:val="0"/>
              <w:marBottom w:val="0"/>
              <w:divBdr>
                <w:top w:val="none" w:sz="0" w:space="0" w:color="auto"/>
                <w:left w:val="none" w:sz="0" w:space="0" w:color="auto"/>
                <w:bottom w:val="none" w:sz="0" w:space="0" w:color="auto"/>
                <w:right w:val="none" w:sz="0" w:space="0" w:color="auto"/>
              </w:divBdr>
            </w:div>
          </w:divsChild>
        </w:div>
        <w:div w:id="532422872">
          <w:marLeft w:val="0"/>
          <w:marRight w:val="0"/>
          <w:marTop w:val="0"/>
          <w:marBottom w:val="0"/>
          <w:divBdr>
            <w:top w:val="none" w:sz="0" w:space="0" w:color="auto"/>
            <w:left w:val="none" w:sz="0" w:space="0" w:color="auto"/>
            <w:bottom w:val="none" w:sz="0" w:space="0" w:color="auto"/>
            <w:right w:val="none" w:sz="0" w:space="0" w:color="auto"/>
          </w:divBdr>
        </w:div>
        <w:div w:id="1057699801">
          <w:marLeft w:val="0"/>
          <w:marRight w:val="0"/>
          <w:marTop w:val="0"/>
          <w:marBottom w:val="0"/>
          <w:divBdr>
            <w:top w:val="none" w:sz="0" w:space="0" w:color="auto"/>
            <w:left w:val="none" w:sz="0" w:space="0" w:color="auto"/>
            <w:bottom w:val="none" w:sz="0" w:space="0" w:color="auto"/>
            <w:right w:val="none" w:sz="0" w:space="0" w:color="auto"/>
          </w:divBdr>
          <w:divsChild>
            <w:div w:id="204372899">
              <w:marLeft w:val="0"/>
              <w:marRight w:val="0"/>
              <w:marTop w:val="0"/>
              <w:marBottom w:val="0"/>
              <w:divBdr>
                <w:top w:val="none" w:sz="0" w:space="0" w:color="auto"/>
                <w:left w:val="none" w:sz="0" w:space="0" w:color="auto"/>
                <w:bottom w:val="none" w:sz="0" w:space="0" w:color="auto"/>
                <w:right w:val="none" w:sz="0" w:space="0" w:color="auto"/>
              </w:divBdr>
            </w:div>
          </w:divsChild>
        </w:div>
        <w:div w:id="300160822">
          <w:marLeft w:val="0"/>
          <w:marRight w:val="0"/>
          <w:marTop w:val="0"/>
          <w:marBottom w:val="0"/>
          <w:divBdr>
            <w:top w:val="none" w:sz="0" w:space="0" w:color="auto"/>
            <w:left w:val="none" w:sz="0" w:space="0" w:color="auto"/>
            <w:bottom w:val="none" w:sz="0" w:space="0" w:color="auto"/>
            <w:right w:val="none" w:sz="0" w:space="0" w:color="auto"/>
          </w:divBdr>
        </w:div>
        <w:div w:id="1247494536">
          <w:marLeft w:val="0"/>
          <w:marRight w:val="0"/>
          <w:marTop w:val="0"/>
          <w:marBottom w:val="0"/>
          <w:divBdr>
            <w:top w:val="none" w:sz="0" w:space="0" w:color="auto"/>
            <w:left w:val="none" w:sz="0" w:space="0" w:color="auto"/>
            <w:bottom w:val="none" w:sz="0" w:space="0" w:color="auto"/>
            <w:right w:val="none" w:sz="0" w:space="0" w:color="auto"/>
          </w:divBdr>
          <w:divsChild>
            <w:div w:id="129246503">
              <w:marLeft w:val="0"/>
              <w:marRight w:val="0"/>
              <w:marTop w:val="0"/>
              <w:marBottom w:val="0"/>
              <w:divBdr>
                <w:top w:val="none" w:sz="0" w:space="0" w:color="auto"/>
                <w:left w:val="none" w:sz="0" w:space="0" w:color="auto"/>
                <w:bottom w:val="none" w:sz="0" w:space="0" w:color="auto"/>
                <w:right w:val="none" w:sz="0" w:space="0" w:color="auto"/>
              </w:divBdr>
            </w:div>
          </w:divsChild>
        </w:div>
        <w:div w:id="458694717">
          <w:marLeft w:val="0"/>
          <w:marRight w:val="0"/>
          <w:marTop w:val="0"/>
          <w:marBottom w:val="0"/>
          <w:divBdr>
            <w:top w:val="none" w:sz="0" w:space="0" w:color="auto"/>
            <w:left w:val="none" w:sz="0" w:space="0" w:color="auto"/>
            <w:bottom w:val="none" w:sz="0" w:space="0" w:color="auto"/>
            <w:right w:val="none" w:sz="0" w:space="0" w:color="auto"/>
          </w:divBdr>
        </w:div>
        <w:div w:id="1173180347">
          <w:marLeft w:val="0"/>
          <w:marRight w:val="0"/>
          <w:marTop w:val="0"/>
          <w:marBottom w:val="0"/>
          <w:divBdr>
            <w:top w:val="none" w:sz="0" w:space="0" w:color="auto"/>
            <w:left w:val="none" w:sz="0" w:space="0" w:color="auto"/>
            <w:bottom w:val="none" w:sz="0" w:space="0" w:color="auto"/>
            <w:right w:val="none" w:sz="0" w:space="0" w:color="auto"/>
          </w:divBdr>
          <w:divsChild>
            <w:div w:id="1309214652">
              <w:marLeft w:val="0"/>
              <w:marRight w:val="0"/>
              <w:marTop w:val="0"/>
              <w:marBottom w:val="0"/>
              <w:divBdr>
                <w:top w:val="none" w:sz="0" w:space="0" w:color="auto"/>
                <w:left w:val="none" w:sz="0" w:space="0" w:color="auto"/>
                <w:bottom w:val="none" w:sz="0" w:space="0" w:color="auto"/>
                <w:right w:val="none" w:sz="0" w:space="0" w:color="auto"/>
              </w:divBdr>
            </w:div>
          </w:divsChild>
        </w:div>
        <w:div w:id="1558318352">
          <w:marLeft w:val="0"/>
          <w:marRight w:val="0"/>
          <w:marTop w:val="0"/>
          <w:marBottom w:val="0"/>
          <w:divBdr>
            <w:top w:val="none" w:sz="0" w:space="0" w:color="auto"/>
            <w:left w:val="none" w:sz="0" w:space="0" w:color="auto"/>
            <w:bottom w:val="none" w:sz="0" w:space="0" w:color="auto"/>
            <w:right w:val="none" w:sz="0" w:space="0" w:color="auto"/>
          </w:divBdr>
        </w:div>
        <w:div w:id="1623656150">
          <w:marLeft w:val="0"/>
          <w:marRight w:val="0"/>
          <w:marTop w:val="0"/>
          <w:marBottom w:val="0"/>
          <w:divBdr>
            <w:top w:val="none" w:sz="0" w:space="0" w:color="auto"/>
            <w:left w:val="none" w:sz="0" w:space="0" w:color="auto"/>
            <w:bottom w:val="none" w:sz="0" w:space="0" w:color="auto"/>
            <w:right w:val="none" w:sz="0" w:space="0" w:color="auto"/>
          </w:divBdr>
          <w:divsChild>
            <w:div w:id="407656543">
              <w:marLeft w:val="0"/>
              <w:marRight w:val="0"/>
              <w:marTop w:val="0"/>
              <w:marBottom w:val="0"/>
              <w:divBdr>
                <w:top w:val="none" w:sz="0" w:space="0" w:color="auto"/>
                <w:left w:val="none" w:sz="0" w:space="0" w:color="auto"/>
                <w:bottom w:val="none" w:sz="0" w:space="0" w:color="auto"/>
                <w:right w:val="none" w:sz="0" w:space="0" w:color="auto"/>
              </w:divBdr>
            </w:div>
          </w:divsChild>
        </w:div>
        <w:div w:id="1001927282">
          <w:marLeft w:val="0"/>
          <w:marRight w:val="0"/>
          <w:marTop w:val="0"/>
          <w:marBottom w:val="0"/>
          <w:divBdr>
            <w:top w:val="none" w:sz="0" w:space="0" w:color="auto"/>
            <w:left w:val="none" w:sz="0" w:space="0" w:color="auto"/>
            <w:bottom w:val="none" w:sz="0" w:space="0" w:color="auto"/>
            <w:right w:val="none" w:sz="0" w:space="0" w:color="auto"/>
          </w:divBdr>
        </w:div>
        <w:div w:id="1817720325">
          <w:marLeft w:val="0"/>
          <w:marRight w:val="0"/>
          <w:marTop w:val="0"/>
          <w:marBottom w:val="0"/>
          <w:divBdr>
            <w:top w:val="none" w:sz="0" w:space="0" w:color="auto"/>
            <w:left w:val="none" w:sz="0" w:space="0" w:color="auto"/>
            <w:bottom w:val="none" w:sz="0" w:space="0" w:color="auto"/>
            <w:right w:val="none" w:sz="0" w:space="0" w:color="auto"/>
          </w:divBdr>
          <w:divsChild>
            <w:div w:id="1717851575">
              <w:marLeft w:val="0"/>
              <w:marRight w:val="0"/>
              <w:marTop w:val="0"/>
              <w:marBottom w:val="0"/>
              <w:divBdr>
                <w:top w:val="none" w:sz="0" w:space="0" w:color="auto"/>
                <w:left w:val="none" w:sz="0" w:space="0" w:color="auto"/>
                <w:bottom w:val="none" w:sz="0" w:space="0" w:color="auto"/>
                <w:right w:val="none" w:sz="0" w:space="0" w:color="auto"/>
              </w:divBdr>
            </w:div>
          </w:divsChild>
        </w:div>
        <w:div w:id="1384404242">
          <w:marLeft w:val="0"/>
          <w:marRight w:val="0"/>
          <w:marTop w:val="300"/>
          <w:marBottom w:val="0"/>
          <w:divBdr>
            <w:top w:val="none" w:sz="0" w:space="0" w:color="auto"/>
            <w:left w:val="none" w:sz="0" w:space="0" w:color="auto"/>
            <w:bottom w:val="none" w:sz="0" w:space="0" w:color="auto"/>
            <w:right w:val="none" w:sz="0" w:space="0" w:color="auto"/>
          </w:divBdr>
          <w:divsChild>
            <w:div w:id="352153556">
              <w:marLeft w:val="0"/>
              <w:marRight w:val="0"/>
              <w:marTop w:val="0"/>
              <w:marBottom w:val="0"/>
              <w:divBdr>
                <w:top w:val="none" w:sz="0" w:space="0" w:color="auto"/>
                <w:left w:val="none" w:sz="0" w:space="0" w:color="auto"/>
                <w:bottom w:val="none" w:sz="0" w:space="0" w:color="auto"/>
                <w:right w:val="none" w:sz="0" w:space="0" w:color="auto"/>
              </w:divBdr>
              <w:divsChild>
                <w:div w:id="190024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0841">
          <w:marLeft w:val="0"/>
          <w:marRight w:val="0"/>
          <w:marTop w:val="300"/>
          <w:marBottom w:val="0"/>
          <w:divBdr>
            <w:top w:val="none" w:sz="0" w:space="0" w:color="auto"/>
            <w:left w:val="none" w:sz="0" w:space="0" w:color="auto"/>
            <w:bottom w:val="none" w:sz="0" w:space="0" w:color="auto"/>
            <w:right w:val="none" w:sz="0" w:space="0" w:color="auto"/>
          </w:divBdr>
          <w:divsChild>
            <w:div w:id="1997610857">
              <w:marLeft w:val="0"/>
              <w:marRight w:val="0"/>
              <w:marTop w:val="0"/>
              <w:marBottom w:val="0"/>
              <w:divBdr>
                <w:top w:val="none" w:sz="0" w:space="0" w:color="auto"/>
                <w:left w:val="none" w:sz="0" w:space="0" w:color="auto"/>
                <w:bottom w:val="none" w:sz="0" w:space="0" w:color="auto"/>
                <w:right w:val="none" w:sz="0" w:space="0" w:color="auto"/>
              </w:divBdr>
              <w:divsChild>
                <w:div w:id="747850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677593">
          <w:marLeft w:val="0"/>
          <w:marRight w:val="0"/>
          <w:marTop w:val="300"/>
          <w:marBottom w:val="0"/>
          <w:divBdr>
            <w:top w:val="none" w:sz="0" w:space="0" w:color="auto"/>
            <w:left w:val="none" w:sz="0" w:space="0" w:color="auto"/>
            <w:bottom w:val="none" w:sz="0" w:space="0" w:color="auto"/>
            <w:right w:val="none" w:sz="0" w:space="0" w:color="auto"/>
          </w:divBdr>
          <w:divsChild>
            <w:div w:id="1966811672">
              <w:marLeft w:val="0"/>
              <w:marRight w:val="0"/>
              <w:marTop w:val="0"/>
              <w:marBottom w:val="0"/>
              <w:divBdr>
                <w:top w:val="none" w:sz="0" w:space="0" w:color="auto"/>
                <w:left w:val="none" w:sz="0" w:space="0" w:color="auto"/>
                <w:bottom w:val="none" w:sz="0" w:space="0" w:color="auto"/>
                <w:right w:val="none" w:sz="0" w:space="0" w:color="auto"/>
              </w:divBdr>
              <w:divsChild>
                <w:div w:id="164196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06430">
          <w:marLeft w:val="0"/>
          <w:marRight w:val="0"/>
          <w:marTop w:val="300"/>
          <w:marBottom w:val="0"/>
          <w:divBdr>
            <w:top w:val="none" w:sz="0" w:space="0" w:color="auto"/>
            <w:left w:val="none" w:sz="0" w:space="0" w:color="auto"/>
            <w:bottom w:val="none" w:sz="0" w:space="0" w:color="auto"/>
            <w:right w:val="none" w:sz="0" w:space="0" w:color="auto"/>
          </w:divBdr>
          <w:divsChild>
            <w:div w:id="672731359">
              <w:marLeft w:val="0"/>
              <w:marRight w:val="0"/>
              <w:marTop w:val="0"/>
              <w:marBottom w:val="0"/>
              <w:divBdr>
                <w:top w:val="none" w:sz="0" w:space="0" w:color="auto"/>
                <w:left w:val="none" w:sz="0" w:space="0" w:color="auto"/>
                <w:bottom w:val="none" w:sz="0" w:space="0" w:color="auto"/>
                <w:right w:val="none" w:sz="0" w:space="0" w:color="auto"/>
              </w:divBdr>
              <w:divsChild>
                <w:div w:id="118215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695233509">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927538162">
          <w:marLeft w:val="0"/>
          <w:marRight w:val="0"/>
          <w:marTop w:val="0"/>
          <w:marBottom w:val="0"/>
          <w:divBdr>
            <w:top w:val="none" w:sz="0" w:space="0" w:color="auto"/>
            <w:left w:val="none" w:sz="0" w:space="0" w:color="auto"/>
            <w:bottom w:val="none" w:sz="0" w:space="0" w:color="auto"/>
            <w:right w:val="none" w:sz="0" w:space="0" w:color="auto"/>
          </w:divBdr>
        </w:div>
        <w:div w:id="1051147491">
          <w:marLeft w:val="0"/>
          <w:marRight w:val="0"/>
          <w:marTop w:val="0"/>
          <w:marBottom w:val="0"/>
          <w:divBdr>
            <w:top w:val="none" w:sz="0" w:space="0" w:color="auto"/>
            <w:left w:val="none" w:sz="0" w:space="0" w:color="auto"/>
            <w:bottom w:val="none" w:sz="0" w:space="0" w:color="auto"/>
            <w:right w:val="none" w:sz="0" w:space="0" w:color="auto"/>
          </w:divBdr>
        </w:div>
        <w:div w:id="1054432958">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362661">
          <w:marLeft w:val="0"/>
          <w:marRight w:val="0"/>
          <w:marTop w:val="0"/>
          <w:marBottom w:val="0"/>
          <w:divBdr>
            <w:top w:val="none" w:sz="0" w:space="0" w:color="auto"/>
            <w:left w:val="none" w:sz="0" w:space="0" w:color="auto"/>
            <w:bottom w:val="none" w:sz="0" w:space="0" w:color="auto"/>
            <w:right w:val="none" w:sz="0" w:space="0" w:color="auto"/>
          </w:divBdr>
        </w:div>
        <w:div w:id="1821649040">
          <w:marLeft w:val="0"/>
          <w:marRight w:val="0"/>
          <w:marTop w:val="0"/>
          <w:marBottom w:val="0"/>
          <w:divBdr>
            <w:top w:val="none" w:sz="0" w:space="0" w:color="auto"/>
            <w:left w:val="none" w:sz="0" w:space="0" w:color="auto"/>
            <w:bottom w:val="none" w:sz="0" w:space="0" w:color="auto"/>
            <w:right w:val="none" w:sz="0" w:space="0" w:color="auto"/>
          </w:divBdr>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91168054">
          <w:marLeft w:val="0"/>
          <w:marRight w:val="0"/>
          <w:marTop w:val="0"/>
          <w:marBottom w:val="0"/>
          <w:divBdr>
            <w:top w:val="none" w:sz="0" w:space="0" w:color="auto"/>
            <w:left w:val="none" w:sz="0" w:space="0" w:color="auto"/>
            <w:bottom w:val="none" w:sz="0" w:space="0" w:color="auto"/>
            <w:right w:val="none" w:sz="0" w:space="0" w:color="auto"/>
          </w:divBdr>
        </w:div>
        <w:div w:id="10912766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172348178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159">
      <w:bodyDiv w:val="1"/>
      <w:marLeft w:val="0"/>
      <w:marRight w:val="0"/>
      <w:marTop w:val="0"/>
      <w:marBottom w:val="0"/>
      <w:divBdr>
        <w:top w:val="none" w:sz="0" w:space="0" w:color="auto"/>
        <w:left w:val="none" w:sz="0" w:space="0" w:color="auto"/>
        <w:bottom w:val="none" w:sz="0" w:space="0" w:color="auto"/>
        <w:right w:val="none" w:sz="0" w:space="0" w:color="auto"/>
      </w:divBdr>
      <w:divsChild>
        <w:div w:id="116533049">
          <w:marLeft w:val="0"/>
          <w:marRight w:val="0"/>
          <w:marTop w:val="300"/>
          <w:marBottom w:val="0"/>
          <w:divBdr>
            <w:top w:val="none" w:sz="0" w:space="0" w:color="auto"/>
            <w:left w:val="none" w:sz="0" w:space="0" w:color="auto"/>
            <w:bottom w:val="none" w:sz="0" w:space="0" w:color="auto"/>
            <w:right w:val="none" w:sz="0" w:space="0" w:color="auto"/>
          </w:divBdr>
        </w:div>
        <w:div w:id="130948131">
          <w:marLeft w:val="0"/>
          <w:marRight w:val="0"/>
          <w:marTop w:val="0"/>
          <w:marBottom w:val="0"/>
          <w:divBdr>
            <w:top w:val="none" w:sz="0" w:space="0" w:color="auto"/>
            <w:left w:val="none" w:sz="0" w:space="0" w:color="auto"/>
            <w:bottom w:val="none" w:sz="0" w:space="0" w:color="auto"/>
            <w:right w:val="none" w:sz="0" w:space="0" w:color="auto"/>
          </w:divBdr>
        </w:div>
        <w:div w:id="176508866">
          <w:marLeft w:val="0"/>
          <w:marRight w:val="0"/>
          <w:marTop w:val="300"/>
          <w:marBottom w:val="0"/>
          <w:divBdr>
            <w:top w:val="none" w:sz="0" w:space="0" w:color="auto"/>
            <w:left w:val="none" w:sz="0" w:space="0" w:color="auto"/>
            <w:bottom w:val="none" w:sz="0" w:space="0" w:color="auto"/>
            <w:right w:val="none" w:sz="0" w:space="0" w:color="auto"/>
          </w:divBdr>
          <w:divsChild>
            <w:div w:id="47074293">
              <w:marLeft w:val="0"/>
              <w:marRight w:val="0"/>
              <w:marTop w:val="0"/>
              <w:marBottom w:val="0"/>
              <w:divBdr>
                <w:top w:val="none" w:sz="0" w:space="0" w:color="auto"/>
                <w:left w:val="none" w:sz="0" w:space="0" w:color="auto"/>
                <w:bottom w:val="none" w:sz="0" w:space="0" w:color="auto"/>
                <w:right w:val="none" w:sz="0" w:space="0" w:color="auto"/>
              </w:divBdr>
            </w:div>
          </w:divsChild>
        </w:div>
        <w:div w:id="306981764">
          <w:marLeft w:val="0"/>
          <w:marRight w:val="0"/>
          <w:marTop w:val="0"/>
          <w:marBottom w:val="0"/>
          <w:divBdr>
            <w:top w:val="none" w:sz="0" w:space="0" w:color="auto"/>
            <w:left w:val="none" w:sz="0" w:space="0" w:color="auto"/>
            <w:bottom w:val="none" w:sz="0" w:space="0" w:color="auto"/>
            <w:right w:val="none" w:sz="0" w:space="0" w:color="auto"/>
          </w:divBdr>
          <w:divsChild>
            <w:div w:id="446047041">
              <w:marLeft w:val="0"/>
              <w:marRight w:val="0"/>
              <w:marTop w:val="0"/>
              <w:marBottom w:val="0"/>
              <w:divBdr>
                <w:top w:val="none" w:sz="0" w:space="0" w:color="auto"/>
                <w:left w:val="none" w:sz="0" w:space="0" w:color="auto"/>
                <w:bottom w:val="none" w:sz="0" w:space="0" w:color="auto"/>
                <w:right w:val="none" w:sz="0" w:space="0" w:color="auto"/>
              </w:divBdr>
            </w:div>
          </w:divsChild>
        </w:div>
        <w:div w:id="610280261">
          <w:marLeft w:val="0"/>
          <w:marRight w:val="0"/>
          <w:marTop w:val="0"/>
          <w:marBottom w:val="0"/>
          <w:divBdr>
            <w:top w:val="none" w:sz="0" w:space="0" w:color="auto"/>
            <w:left w:val="none" w:sz="0" w:space="0" w:color="auto"/>
            <w:bottom w:val="none" w:sz="0" w:space="0" w:color="auto"/>
            <w:right w:val="none" w:sz="0" w:space="0" w:color="auto"/>
          </w:divBdr>
        </w:div>
        <w:div w:id="906377183">
          <w:marLeft w:val="0"/>
          <w:marRight w:val="0"/>
          <w:marTop w:val="0"/>
          <w:marBottom w:val="0"/>
          <w:divBdr>
            <w:top w:val="none" w:sz="0" w:space="0" w:color="auto"/>
            <w:left w:val="none" w:sz="0" w:space="0" w:color="auto"/>
            <w:bottom w:val="none" w:sz="0" w:space="0" w:color="auto"/>
            <w:right w:val="none" w:sz="0" w:space="0" w:color="auto"/>
          </w:divBdr>
          <w:divsChild>
            <w:div w:id="619259771">
              <w:marLeft w:val="0"/>
              <w:marRight w:val="0"/>
              <w:marTop w:val="0"/>
              <w:marBottom w:val="0"/>
              <w:divBdr>
                <w:top w:val="none" w:sz="0" w:space="0" w:color="auto"/>
                <w:left w:val="none" w:sz="0" w:space="0" w:color="auto"/>
                <w:bottom w:val="none" w:sz="0" w:space="0" w:color="auto"/>
                <w:right w:val="none" w:sz="0" w:space="0" w:color="auto"/>
              </w:divBdr>
            </w:div>
          </w:divsChild>
        </w:div>
        <w:div w:id="968508582">
          <w:marLeft w:val="0"/>
          <w:marRight w:val="0"/>
          <w:marTop w:val="0"/>
          <w:marBottom w:val="0"/>
          <w:divBdr>
            <w:top w:val="none" w:sz="0" w:space="0" w:color="auto"/>
            <w:left w:val="none" w:sz="0" w:space="0" w:color="auto"/>
            <w:bottom w:val="none" w:sz="0" w:space="0" w:color="auto"/>
            <w:right w:val="none" w:sz="0" w:space="0" w:color="auto"/>
          </w:divBdr>
          <w:divsChild>
            <w:div w:id="1790010647">
              <w:marLeft w:val="0"/>
              <w:marRight w:val="0"/>
              <w:marTop w:val="0"/>
              <w:marBottom w:val="0"/>
              <w:divBdr>
                <w:top w:val="none" w:sz="0" w:space="0" w:color="auto"/>
                <w:left w:val="none" w:sz="0" w:space="0" w:color="auto"/>
                <w:bottom w:val="none" w:sz="0" w:space="0" w:color="auto"/>
                <w:right w:val="none" w:sz="0" w:space="0" w:color="auto"/>
              </w:divBdr>
            </w:div>
          </w:divsChild>
        </w:div>
        <w:div w:id="1013455164">
          <w:marLeft w:val="0"/>
          <w:marRight w:val="0"/>
          <w:marTop w:val="0"/>
          <w:marBottom w:val="0"/>
          <w:divBdr>
            <w:top w:val="none" w:sz="0" w:space="0" w:color="auto"/>
            <w:left w:val="none" w:sz="0" w:space="0" w:color="auto"/>
            <w:bottom w:val="none" w:sz="0" w:space="0" w:color="auto"/>
            <w:right w:val="none" w:sz="0" w:space="0" w:color="auto"/>
          </w:divBdr>
          <w:divsChild>
            <w:div w:id="1447772783">
              <w:marLeft w:val="0"/>
              <w:marRight w:val="0"/>
              <w:marTop w:val="0"/>
              <w:marBottom w:val="0"/>
              <w:divBdr>
                <w:top w:val="none" w:sz="0" w:space="0" w:color="auto"/>
                <w:left w:val="none" w:sz="0" w:space="0" w:color="auto"/>
                <w:bottom w:val="none" w:sz="0" w:space="0" w:color="auto"/>
                <w:right w:val="none" w:sz="0" w:space="0" w:color="auto"/>
              </w:divBdr>
            </w:div>
          </w:divsChild>
        </w:div>
        <w:div w:id="1138258780">
          <w:marLeft w:val="0"/>
          <w:marRight w:val="0"/>
          <w:marTop w:val="0"/>
          <w:marBottom w:val="0"/>
          <w:divBdr>
            <w:top w:val="none" w:sz="0" w:space="0" w:color="auto"/>
            <w:left w:val="none" w:sz="0" w:space="0" w:color="auto"/>
            <w:bottom w:val="none" w:sz="0" w:space="0" w:color="auto"/>
            <w:right w:val="none" w:sz="0" w:space="0" w:color="auto"/>
          </w:divBdr>
        </w:div>
        <w:div w:id="1567376261">
          <w:marLeft w:val="0"/>
          <w:marRight w:val="0"/>
          <w:marTop w:val="300"/>
          <w:marBottom w:val="0"/>
          <w:divBdr>
            <w:top w:val="none" w:sz="0" w:space="0" w:color="auto"/>
            <w:left w:val="none" w:sz="0" w:space="0" w:color="auto"/>
            <w:bottom w:val="none" w:sz="0" w:space="0" w:color="auto"/>
            <w:right w:val="none" w:sz="0" w:space="0" w:color="auto"/>
          </w:divBdr>
          <w:divsChild>
            <w:div w:id="667293423">
              <w:marLeft w:val="0"/>
              <w:marRight w:val="0"/>
              <w:marTop w:val="0"/>
              <w:marBottom w:val="0"/>
              <w:divBdr>
                <w:top w:val="none" w:sz="0" w:space="0" w:color="auto"/>
                <w:left w:val="none" w:sz="0" w:space="0" w:color="auto"/>
                <w:bottom w:val="none" w:sz="0" w:space="0" w:color="auto"/>
                <w:right w:val="none" w:sz="0" w:space="0" w:color="auto"/>
              </w:divBdr>
              <w:divsChild>
                <w:div w:id="9965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367481">
          <w:marLeft w:val="0"/>
          <w:marRight w:val="0"/>
          <w:marTop w:val="0"/>
          <w:marBottom w:val="0"/>
          <w:divBdr>
            <w:top w:val="none" w:sz="0" w:space="0" w:color="auto"/>
            <w:left w:val="none" w:sz="0" w:space="0" w:color="auto"/>
            <w:bottom w:val="none" w:sz="0" w:space="0" w:color="auto"/>
            <w:right w:val="none" w:sz="0" w:space="0" w:color="auto"/>
          </w:divBdr>
        </w:div>
        <w:div w:id="1737899377">
          <w:marLeft w:val="0"/>
          <w:marRight w:val="0"/>
          <w:marTop w:val="0"/>
          <w:marBottom w:val="0"/>
          <w:divBdr>
            <w:top w:val="none" w:sz="0" w:space="0" w:color="auto"/>
            <w:left w:val="none" w:sz="0" w:space="0" w:color="auto"/>
            <w:bottom w:val="none" w:sz="0" w:space="0" w:color="auto"/>
            <w:right w:val="none" w:sz="0" w:space="0" w:color="auto"/>
          </w:divBdr>
        </w:div>
        <w:div w:id="1743143029">
          <w:marLeft w:val="0"/>
          <w:marRight w:val="0"/>
          <w:marTop w:val="0"/>
          <w:marBottom w:val="0"/>
          <w:divBdr>
            <w:top w:val="none" w:sz="0" w:space="0" w:color="auto"/>
            <w:left w:val="none" w:sz="0" w:space="0" w:color="auto"/>
            <w:bottom w:val="none" w:sz="0" w:space="0" w:color="auto"/>
            <w:right w:val="none" w:sz="0" w:space="0" w:color="auto"/>
          </w:divBdr>
        </w:div>
        <w:div w:id="1841843865">
          <w:marLeft w:val="0"/>
          <w:marRight w:val="0"/>
          <w:marTop w:val="300"/>
          <w:marBottom w:val="0"/>
          <w:divBdr>
            <w:top w:val="none" w:sz="0" w:space="0" w:color="auto"/>
            <w:left w:val="none" w:sz="0" w:space="0" w:color="auto"/>
            <w:bottom w:val="none" w:sz="0" w:space="0" w:color="auto"/>
            <w:right w:val="none" w:sz="0" w:space="0" w:color="auto"/>
          </w:divBdr>
          <w:divsChild>
            <w:div w:id="1404645482">
              <w:marLeft w:val="0"/>
              <w:marRight w:val="0"/>
              <w:marTop w:val="0"/>
              <w:marBottom w:val="0"/>
              <w:divBdr>
                <w:top w:val="none" w:sz="0" w:space="0" w:color="auto"/>
                <w:left w:val="none" w:sz="0" w:space="0" w:color="auto"/>
                <w:bottom w:val="none" w:sz="0" w:space="0" w:color="auto"/>
                <w:right w:val="none" w:sz="0" w:space="0" w:color="auto"/>
              </w:divBdr>
              <w:divsChild>
                <w:div w:id="184243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659968709">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85654">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1334649111">
          <w:marLeft w:val="0"/>
          <w:marRight w:val="0"/>
          <w:marTop w:val="0"/>
          <w:marBottom w:val="0"/>
          <w:divBdr>
            <w:top w:val="none" w:sz="0" w:space="0" w:color="auto"/>
            <w:left w:val="none" w:sz="0" w:space="0" w:color="auto"/>
            <w:bottom w:val="none" w:sz="0" w:space="0" w:color="auto"/>
            <w:right w:val="none" w:sz="0" w:space="0" w:color="auto"/>
          </w:divBdr>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183176623">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631793760">
          <w:marLeft w:val="0"/>
          <w:marRight w:val="0"/>
          <w:marTop w:val="0"/>
          <w:marBottom w:val="0"/>
          <w:divBdr>
            <w:top w:val="none" w:sz="0" w:space="0" w:color="auto"/>
            <w:left w:val="none" w:sz="0" w:space="0" w:color="auto"/>
            <w:bottom w:val="none" w:sz="0" w:space="0" w:color="auto"/>
            <w:right w:val="none" w:sz="0" w:space="0" w:color="auto"/>
          </w:divBdr>
        </w:div>
        <w:div w:id="715205132">
          <w:marLeft w:val="0"/>
          <w:marRight w:val="0"/>
          <w:marTop w:val="0"/>
          <w:marBottom w:val="0"/>
          <w:divBdr>
            <w:top w:val="none" w:sz="0" w:space="0" w:color="auto"/>
            <w:left w:val="none" w:sz="0" w:space="0" w:color="auto"/>
            <w:bottom w:val="none" w:sz="0" w:space="0" w:color="auto"/>
            <w:right w:val="none" w:sz="0" w:space="0" w:color="auto"/>
          </w:divBdr>
        </w:div>
        <w:div w:id="931278811">
          <w:marLeft w:val="0"/>
          <w:marRight w:val="0"/>
          <w:marTop w:val="0"/>
          <w:marBottom w:val="0"/>
          <w:divBdr>
            <w:top w:val="none" w:sz="0" w:space="0" w:color="auto"/>
            <w:left w:val="none" w:sz="0" w:space="0" w:color="auto"/>
            <w:bottom w:val="none" w:sz="0" w:space="0" w:color="auto"/>
            <w:right w:val="none" w:sz="0" w:space="0" w:color="auto"/>
          </w:divBdr>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9535">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sChild>
    </w:div>
    <w:div w:id="1328022455">
      <w:bodyDiv w:val="1"/>
      <w:marLeft w:val="0"/>
      <w:marRight w:val="0"/>
      <w:marTop w:val="0"/>
      <w:marBottom w:val="0"/>
      <w:divBdr>
        <w:top w:val="none" w:sz="0" w:space="0" w:color="auto"/>
        <w:left w:val="none" w:sz="0" w:space="0" w:color="auto"/>
        <w:bottom w:val="none" w:sz="0" w:space="0" w:color="auto"/>
        <w:right w:val="none" w:sz="0" w:space="0" w:color="auto"/>
      </w:divBdr>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198588874">
          <w:marLeft w:val="0"/>
          <w:marRight w:val="0"/>
          <w:marTop w:val="0"/>
          <w:marBottom w:val="0"/>
          <w:divBdr>
            <w:top w:val="none" w:sz="0" w:space="0" w:color="auto"/>
            <w:left w:val="none" w:sz="0" w:space="0" w:color="auto"/>
            <w:bottom w:val="none" w:sz="0" w:space="0" w:color="auto"/>
            <w:right w:val="none" w:sz="0" w:space="0" w:color="auto"/>
          </w:divBdr>
        </w:div>
        <w:div w:id="320037453">
          <w:marLeft w:val="0"/>
          <w:marRight w:val="0"/>
          <w:marTop w:val="0"/>
          <w:marBottom w:val="0"/>
          <w:divBdr>
            <w:top w:val="none" w:sz="0" w:space="0" w:color="auto"/>
            <w:left w:val="none" w:sz="0" w:space="0" w:color="auto"/>
            <w:bottom w:val="none" w:sz="0" w:space="0" w:color="auto"/>
            <w:right w:val="none" w:sz="0" w:space="0" w:color="auto"/>
          </w:divBdr>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364742">
      <w:bodyDiv w:val="1"/>
      <w:marLeft w:val="0"/>
      <w:marRight w:val="0"/>
      <w:marTop w:val="0"/>
      <w:marBottom w:val="0"/>
      <w:divBdr>
        <w:top w:val="none" w:sz="0" w:space="0" w:color="auto"/>
        <w:left w:val="none" w:sz="0" w:space="0" w:color="auto"/>
        <w:bottom w:val="none" w:sz="0" w:space="0" w:color="auto"/>
        <w:right w:val="none" w:sz="0" w:space="0" w:color="auto"/>
      </w:divBdr>
      <w:divsChild>
        <w:div w:id="451444026">
          <w:marLeft w:val="0"/>
          <w:marRight w:val="0"/>
          <w:marTop w:val="0"/>
          <w:marBottom w:val="0"/>
          <w:divBdr>
            <w:top w:val="none" w:sz="0" w:space="0" w:color="auto"/>
            <w:left w:val="none" w:sz="0" w:space="0" w:color="auto"/>
            <w:bottom w:val="none" w:sz="0" w:space="0" w:color="auto"/>
            <w:right w:val="none" w:sz="0" w:space="0" w:color="auto"/>
          </w:divBdr>
        </w:div>
        <w:div w:id="1889100344">
          <w:marLeft w:val="0"/>
          <w:marRight w:val="0"/>
          <w:marTop w:val="0"/>
          <w:marBottom w:val="0"/>
          <w:divBdr>
            <w:top w:val="none" w:sz="0" w:space="0" w:color="auto"/>
            <w:left w:val="none" w:sz="0" w:space="0" w:color="auto"/>
            <w:bottom w:val="none" w:sz="0" w:space="0" w:color="auto"/>
            <w:right w:val="none" w:sz="0" w:space="0" w:color="auto"/>
          </w:divBdr>
          <w:divsChild>
            <w:div w:id="1460343745">
              <w:marLeft w:val="0"/>
              <w:marRight w:val="0"/>
              <w:marTop w:val="0"/>
              <w:marBottom w:val="0"/>
              <w:divBdr>
                <w:top w:val="none" w:sz="0" w:space="0" w:color="auto"/>
                <w:left w:val="none" w:sz="0" w:space="0" w:color="auto"/>
                <w:bottom w:val="none" w:sz="0" w:space="0" w:color="auto"/>
                <w:right w:val="none" w:sz="0" w:space="0" w:color="auto"/>
              </w:divBdr>
            </w:div>
          </w:divsChild>
        </w:div>
        <w:div w:id="472253466">
          <w:marLeft w:val="0"/>
          <w:marRight w:val="0"/>
          <w:marTop w:val="0"/>
          <w:marBottom w:val="0"/>
          <w:divBdr>
            <w:top w:val="none" w:sz="0" w:space="0" w:color="auto"/>
            <w:left w:val="none" w:sz="0" w:space="0" w:color="auto"/>
            <w:bottom w:val="none" w:sz="0" w:space="0" w:color="auto"/>
            <w:right w:val="none" w:sz="0" w:space="0" w:color="auto"/>
          </w:divBdr>
        </w:div>
        <w:div w:id="1644962583">
          <w:marLeft w:val="0"/>
          <w:marRight w:val="0"/>
          <w:marTop w:val="0"/>
          <w:marBottom w:val="0"/>
          <w:divBdr>
            <w:top w:val="none" w:sz="0" w:space="0" w:color="auto"/>
            <w:left w:val="none" w:sz="0" w:space="0" w:color="auto"/>
            <w:bottom w:val="none" w:sz="0" w:space="0" w:color="auto"/>
            <w:right w:val="none" w:sz="0" w:space="0" w:color="auto"/>
          </w:divBdr>
          <w:divsChild>
            <w:div w:id="1652097904">
              <w:marLeft w:val="0"/>
              <w:marRight w:val="0"/>
              <w:marTop w:val="0"/>
              <w:marBottom w:val="0"/>
              <w:divBdr>
                <w:top w:val="none" w:sz="0" w:space="0" w:color="auto"/>
                <w:left w:val="none" w:sz="0" w:space="0" w:color="auto"/>
                <w:bottom w:val="none" w:sz="0" w:space="0" w:color="auto"/>
                <w:right w:val="none" w:sz="0" w:space="0" w:color="auto"/>
              </w:divBdr>
            </w:div>
          </w:divsChild>
        </w:div>
        <w:div w:id="1060129279">
          <w:marLeft w:val="0"/>
          <w:marRight w:val="0"/>
          <w:marTop w:val="0"/>
          <w:marBottom w:val="0"/>
          <w:divBdr>
            <w:top w:val="none" w:sz="0" w:space="0" w:color="auto"/>
            <w:left w:val="none" w:sz="0" w:space="0" w:color="auto"/>
            <w:bottom w:val="none" w:sz="0" w:space="0" w:color="auto"/>
            <w:right w:val="none" w:sz="0" w:space="0" w:color="auto"/>
          </w:divBdr>
        </w:div>
        <w:div w:id="2107652091">
          <w:marLeft w:val="0"/>
          <w:marRight w:val="0"/>
          <w:marTop w:val="0"/>
          <w:marBottom w:val="0"/>
          <w:divBdr>
            <w:top w:val="none" w:sz="0" w:space="0" w:color="auto"/>
            <w:left w:val="none" w:sz="0" w:space="0" w:color="auto"/>
            <w:bottom w:val="none" w:sz="0" w:space="0" w:color="auto"/>
            <w:right w:val="none" w:sz="0" w:space="0" w:color="auto"/>
          </w:divBdr>
          <w:divsChild>
            <w:div w:id="1357777647">
              <w:marLeft w:val="0"/>
              <w:marRight w:val="0"/>
              <w:marTop w:val="0"/>
              <w:marBottom w:val="0"/>
              <w:divBdr>
                <w:top w:val="none" w:sz="0" w:space="0" w:color="auto"/>
                <w:left w:val="none" w:sz="0" w:space="0" w:color="auto"/>
                <w:bottom w:val="none" w:sz="0" w:space="0" w:color="auto"/>
                <w:right w:val="none" w:sz="0" w:space="0" w:color="auto"/>
              </w:divBdr>
            </w:div>
          </w:divsChild>
        </w:div>
        <w:div w:id="957832472">
          <w:marLeft w:val="0"/>
          <w:marRight w:val="0"/>
          <w:marTop w:val="0"/>
          <w:marBottom w:val="0"/>
          <w:divBdr>
            <w:top w:val="none" w:sz="0" w:space="0" w:color="auto"/>
            <w:left w:val="none" w:sz="0" w:space="0" w:color="auto"/>
            <w:bottom w:val="none" w:sz="0" w:space="0" w:color="auto"/>
            <w:right w:val="none" w:sz="0" w:space="0" w:color="auto"/>
          </w:divBdr>
        </w:div>
        <w:div w:id="914781075">
          <w:marLeft w:val="0"/>
          <w:marRight w:val="0"/>
          <w:marTop w:val="0"/>
          <w:marBottom w:val="0"/>
          <w:divBdr>
            <w:top w:val="none" w:sz="0" w:space="0" w:color="auto"/>
            <w:left w:val="none" w:sz="0" w:space="0" w:color="auto"/>
            <w:bottom w:val="none" w:sz="0" w:space="0" w:color="auto"/>
            <w:right w:val="none" w:sz="0" w:space="0" w:color="auto"/>
          </w:divBdr>
          <w:divsChild>
            <w:div w:id="2025815877">
              <w:marLeft w:val="0"/>
              <w:marRight w:val="0"/>
              <w:marTop w:val="0"/>
              <w:marBottom w:val="0"/>
              <w:divBdr>
                <w:top w:val="none" w:sz="0" w:space="0" w:color="auto"/>
                <w:left w:val="none" w:sz="0" w:space="0" w:color="auto"/>
                <w:bottom w:val="none" w:sz="0" w:space="0" w:color="auto"/>
                <w:right w:val="none" w:sz="0" w:space="0" w:color="auto"/>
              </w:divBdr>
            </w:div>
          </w:divsChild>
        </w:div>
        <w:div w:id="2057848333">
          <w:marLeft w:val="0"/>
          <w:marRight w:val="0"/>
          <w:marTop w:val="0"/>
          <w:marBottom w:val="0"/>
          <w:divBdr>
            <w:top w:val="none" w:sz="0" w:space="0" w:color="auto"/>
            <w:left w:val="none" w:sz="0" w:space="0" w:color="auto"/>
            <w:bottom w:val="none" w:sz="0" w:space="0" w:color="auto"/>
            <w:right w:val="none" w:sz="0" w:space="0" w:color="auto"/>
          </w:divBdr>
        </w:div>
        <w:div w:id="594244017">
          <w:marLeft w:val="0"/>
          <w:marRight w:val="0"/>
          <w:marTop w:val="0"/>
          <w:marBottom w:val="0"/>
          <w:divBdr>
            <w:top w:val="none" w:sz="0" w:space="0" w:color="auto"/>
            <w:left w:val="none" w:sz="0" w:space="0" w:color="auto"/>
            <w:bottom w:val="none" w:sz="0" w:space="0" w:color="auto"/>
            <w:right w:val="none" w:sz="0" w:space="0" w:color="auto"/>
          </w:divBdr>
          <w:divsChild>
            <w:div w:id="1900364669">
              <w:marLeft w:val="0"/>
              <w:marRight w:val="0"/>
              <w:marTop w:val="0"/>
              <w:marBottom w:val="0"/>
              <w:divBdr>
                <w:top w:val="none" w:sz="0" w:space="0" w:color="auto"/>
                <w:left w:val="none" w:sz="0" w:space="0" w:color="auto"/>
                <w:bottom w:val="none" w:sz="0" w:space="0" w:color="auto"/>
                <w:right w:val="none" w:sz="0" w:space="0" w:color="auto"/>
              </w:divBdr>
            </w:div>
          </w:divsChild>
        </w:div>
        <w:div w:id="1339036356">
          <w:marLeft w:val="0"/>
          <w:marRight w:val="0"/>
          <w:marTop w:val="0"/>
          <w:marBottom w:val="0"/>
          <w:divBdr>
            <w:top w:val="none" w:sz="0" w:space="0" w:color="auto"/>
            <w:left w:val="none" w:sz="0" w:space="0" w:color="auto"/>
            <w:bottom w:val="none" w:sz="0" w:space="0" w:color="auto"/>
            <w:right w:val="none" w:sz="0" w:space="0" w:color="auto"/>
          </w:divBdr>
        </w:div>
        <w:div w:id="1635483527">
          <w:marLeft w:val="0"/>
          <w:marRight w:val="0"/>
          <w:marTop w:val="0"/>
          <w:marBottom w:val="0"/>
          <w:divBdr>
            <w:top w:val="none" w:sz="0" w:space="0" w:color="auto"/>
            <w:left w:val="none" w:sz="0" w:space="0" w:color="auto"/>
            <w:bottom w:val="none" w:sz="0" w:space="0" w:color="auto"/>
            <w:right w:val="none" w:sz="0" w:space="0" w:color="auto"/>
          </w:divBdr>
          <w:divsChild>
            <w:div w:id="139350024">
              <w:marLeft w:val="0"/>
              <w:marRight w:val="0"/>
              <w:marTop w:val="0"/>
              <w:marBottom w:val="0"/>
              <w:divBdr>
                <w:top w:val="none" w:sz="0" w:space="0" w:color="auto"/>
                <w:left w:val="none" w:sz="0" w:space="0" w:color="auto"/>
                <w:bottom w:val="none" w:sz="0" w:space="0" w:color="auto"/>
                <w:right w:val="none" w:sz="0" w:space="0" w:color="auto"/>
              </w:divBdr>
            </w:div>
          </w:divsChild>
        </w:div>
        <w:div w:id="260532734">
          <w:marLeft w:val="0"/>
          <w:marRight w:val="0"/>
          <w:marTop w:val="0"/>
          <w:marBottom w:val="0"/>
          <w:divBdr>
            <w:top w:val="none" w:sz="0" w:space="0" w:color="auto"/>
            <w:left w:val="none" w:sz="0" w:space="0" w:color="auto"/>
            <w:bottom w:val="none" w:sz="0" w:space="0" w:color="auto"/>
            <w:right w:val="none" w:sz="0" w:space="0" w:color="auto"/>
          </w:divBdr>
        </w:div>
        <w:div w:id="875191522">
          <w:marLeft w:val="0"/>
          <w:marRight w:val="0"/>
          <w:marTop w:val="0"/>
          <w:marBottom w:val="0"/>
          <w:divBdr>
            <w:top w:val="none" w:sz="0" w:space="0" w:color="auto"/>
            <w:left w:val="none" w:sz="0" w:space="0" w:color="auto"/>
            <w:bottom w:val="none" w:sz="0" w:space="0" w:color="auto"/>
            <w:right w:val="none" w:sz="0" w:space="0" w:color="auto"/>
          </w:divBdr>
          <w:divsChild>
            <w:div w:id="1261791354">
              <w:marLeft w:val="0"/>
              <w:marRight w:val="0"/>
              <w:marTop w:val="0"/>
              <w:marBottom w:val="0"/>
              <w:divBdr>
                <w:top w:val="none" w:sz="0" w:space="0" w:color="auto"/>
                <w:left w:val="none" w:sz="0" w:space="0" w:color="auto"/>
                <w:bottom w:val="none" w:sz="0" w:space="0" w:color="auto"/>
                <w:right w:val="none" w:sz="0" w:space="0" w:color="auto"/>
              </w:divBdr>
            </w:div>
          </w:divsChild>
        </w:div>
        <w:div w:id="659581757">
          <w:marLeft w:val="0"/>
          <w:marRight w:val="0"/>
          <w:marTop w:val="300"/>
          <w:marBottom w:val="0"/>
          <w:divBdr>
            <w:top w:val="none" w:sz="0" w:space="0" w:color="auto"/>
            <w:left w:val="none" w:sz="0" w:space="0" w:color="auto"/>
            <w:bottom w:val="none" w:sz="0" w:space="0" w:color="auto"/>
            <w:right w:val="none" w:sz="0" w:space="0" w:color="auto"/>
          </w:divBdr>
          <w:divsChild>
            <w:div w:id="1706367305">
              <w:marLeft w:val="0"/>
              <w:marRight w:val="0"/>
              <w:marTop w:val="0"/>
              <w:marBottom w:val="0"/>
              <w:divBdr>
                <w:top w:val="none" w:sz="0" w:space="0" w:color="auto"/>
                <w:left w:val="none" w:sz="0" w:space="0" w:color="auto"/>
                <w:bottom w:val="none" w:sz="0" w:space="0" w:color="auto"/>
                <w:right w:val="none" w:sz="0" w:space="0" w:color="auto"/>
              </w:divBdr>
              <w:divsChild>
                <w:div w:id="181721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1738">
          <w:marLeft w:val="0"/>
          <w:marRight w:val="0"/>
          <w:marTop w:val="300"/>
          <w:marBottom w:val="0"/>
          <w:divBdr>
            <w:top w:val="none" w:sz="0" w:space="0" w:color="auto"/>
            <w:left w:val="none" w:sz="0" w:space="0" w:color="auto"/>
            <w:bottom w:val="none" w:sz="0" w:space="0" w:color="auto"/>
            <w:right w:val="none" w:sz="0" w:space="0" w:color="auto"/>
          </w:divBdr>
          <w:divsChild>
            <w:div w:id="1619331458">
              <w:marLeft w:val="0"/>
              <w:marRight w:val="0"/>
              <w:marTop w:val="0"/>
              <w:marBottom w:val="0"/>
              <w:divBdr>
                <w:top w:val="none" w:sz="0" w:space="0" w:color="auto"/>
                <w:left w:val="none" w:sz="0" w:space="0" w:color="auto"/>
                <w:bottom w:val="none" w:sz="0" w:space="0" w:color="auto"/>
                <w:right w:val="none" w:sz="0" w:space="0" w:color="auto"/>
              </w:divBdr>
              <w:divsChild>
                <w:div w:id="41976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950103">
          <w:marLeft w:val="0"/>
          <w:marRight w:val="0"/>
          <w:marTop w:val="300"/>
          <w:marBottom w:val="0"/>
          <w:divBdr>
            <w:top w:val="none" w:sz="0" w:space="0" w:color="auto"/>
            <w:left w:val="none" w:sz="0" w:space="0" w:color="auto"/>
            <w:bottom w:val="none" w:sz="0" w:space="0" w:color="auto"/>
            <w:right w:val="none" w:sz="0" w:space="0" w:color="auto"/>
          </w:divBdr>
          <w:divsChild>
            <w:div w:id="1260212167">
              <w:marLeft w:val="0"/>
              <w:marRight w:val="0"/>
              <w:marTop w:val="0"/>
              <w:marBottom w:val="0"/>
              <w:divBdr>
                <w:top w:val="none" w:sz="0" w:space="0" w:color="auto"/>
                <w:left w:val="none" w:sz="0" w:space="0" w:color="auto"/>
                <w:bottom w:val="none" w:sz="0" w:space="0" w:color="auto"/>
                <w:right w:val="none" w:sz="0" w:space="0" w:color="auto"/>
              </w:divBdr>
              <w:divsChild>
                <w:div w:id="178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30061">
          <w:marLeft w:val="0"/>
          <w:marRight w:val="0"/>
          <w:marTop w:val="300"/>
          <w:marBottom w:val="0"/>
          <w:divBdr>
            <w:top w:val="none" w:sz="0" w:space="0" w:color="auto"/>
            <w:left w:val="none" w:sz="0" w:space="0" w:color="auto"/>
            <w:bottom w:val="none" w:sz="0" w:space="0" w:color="auto"/>
            <w:right w:val="none" w:sz="0" w:space="0" w:color="auto"/>
          </w:divBdr>
          <w:divsChild>
            <w:div w:id="927545342">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46732299">
          <w:marLeft w:val="0"/>
          <w:marRight w:val="0"/>
          <w:marTop w:val="0"/>
          <w:marBottom w:val="0"/>
          <w:divBdr>
            <w:top w:val="none" w:sz="0" w:space="0" w:color="auto"/>
            <w:left w:val="none" w:sz="0" w:space="0" w:color="auto"/>
            <w:bottom w:val="none" w:sz="0" w:space="0" w:color="auto"/>
            <w:right w:val="none" w:sz="0" w:space="0" w:color="auto"/>
          </w:divBdr>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593365877">
          <w:marLeft w:val="0"/>
          <w:marRight w:val="0"/>
          <w:marTop w:val="0"/>
          <w:marBottom w:val="0"/>
          <w:divBdr>
            <w:top w:val="none" w:sz="0" w:space="0" w:color="auto"/>
            <w:left w:val="none" w:sz="0" w:space="0" w:color="auto"/>
            <w:bottom w:val="none" w:sz="0" w:space="0" w:color="auto"/>
            <w:right w:val="none" w:sz="0" w:space="0" w:color="auto"/>
          </w:divBdr>
        </w:div>
        <w:div w:id="740173228">
          <w:marLeft w:val="0"/>
          <w:marRight w:val="0"/>
          <w:marTop w:val="30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1244950718">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
        <w:div w:id="1406293041">
          <w:marLeft w:val="0"/>
          <w:marRight w:val="0"/>
          <w:marTop w:val="0"/>
          <w:marBottom w:val="0"/>
          <w:divBdr>
            <w:top w:val="none" w:sz="0" w:space="0" w:color="auto"/>
            <w:left w:val="none" w:sz="0" w:space="0" w:color="auto"/>
            <w:bottom w:val="none" w:sz="0" w:space="0" w:color="auto"/>
            <w:right w:val="none" w:sz="0" w:space="0" w:color="auto"/>
          </w:divBdr>
        </w:div>
        <w:div w:id="1610695170">
          <w:marLeft w:val="0"/>
          <w:marRight w:val="0"/>
          <w:marTop w:val="0"/>
          <w:marBottom w:val="0"/>
          <w:divBdr>
            <w:top w:val="none" w:sz="0" w:space="0" w:color="auto"/>
            <w:left w:val="none" w:sz="0" w:space="0" w:color="auto"/>
            <w:bottom w:val="none" w:sz="0" w:space="0" w:color="auto"/>
            <w:right w:val="none" w:sz="0" w:space="0" w:color="auto"/>
          </w:divBdr>
        </w:div>
        <w:div w:id="1652782885">
          <w:marLeft w:val="0"/>
          <w:marRight w:val="0"/>
          <w:marTop w:val="0"/>
          <w:marBottom w:val="0"/>
          <w:divBdr>
            <w:top w:val="none" w:sz="0" w:space="0" w:color="auto"/>
            <w:left w:val="none" w:sz="0" w:space="0" w:color="auto"/>
            <w:bottom w:val="none" w:sz="0" w:space="0" w:color="auto"/>
            <w:right w:val="none" w:sz="0" w:space="0" w:color="auto"/>
          </w:divBdr>
        </w:div>
        <w:div w:id="1762801123">
          <w:marLeft w:val="0"/>
          <w:marRight w:val="0"/>
          <w:marTop w:val="0"/>
          <w:marBottom w:val="0"/>
          <w:divBdr>
            <w:top w:val="none" w:sz="0" w:space="0" w:color="auto"/>
            <w:left w:val="none" w:sz="0" w:space="0" w:color="auto"/>
            <w:bottom w:val="none" w:sz="0" w:space="0" w:color="auto"/>
            <w:right w:val="none" w:sz="0" w:space="0" w:color="auto"/>
          </w:divBdr>
        </w:div>
        <w:div w:id="1801220117">
          <w:marLeft w:val="0"/>
          <w:marRight w:val="0"/>
          <w:marTop w:val="0"/>
          <w:marBottom w:val="0"/>
          <w:divBdr>
            <w:top w:val="none" w:sz="0" w:space="0" w:color="auto"/>
            <w:left w:val="none" w:sz="0" w:space="0" w:color="auto"/>
            <w:bottom w:val="none" w:sz="0" w:space="0" w:color="auto"/>
            <w:right w:val="none" w:sz="0" w:space="0" w:color="auto"/>
          </w:divBdr>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318652555">
          <w:marLeft w:val="0"/>
          <w:marRight w:val="0"/>
          <w:marTop w:val="0"/>
          <w:marBottom w:val="0"/>
          <w:divBdr>
            <w:top w:val="none" w:sz="0" w:space="0" w:color="auto"/>
            <w:left w:val="none" w:sz="0" w:space="0" w:color="auto"/>
            <w:bottom w:val="none" w:sz="0" w:space="0" w:color="auto"/>
            <w:right w:val="none" w:sz="0" w:space="0" w:color="auto"/>
          </w:divBdr>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68715937">
          <w:marLeft w:val="0"/>
          <w:marRight w:val="0"/>
          <w:marTop w:val="0"/>
          <w:marBottom w:val="0"/>
          <w:divBdr>
            <w:top w:val="none" w:sz="0" w:space="0" w:color="auto"/>
            <w:left w:val="none" w:sz="0" w:space="0" w:color="auto"/>
            <w:bottom w:val="none" w:sz="0" w:space="0" w:color="auto"/>
            <w:right w:val="none" w:sz="0" w:space="0" w:color="auto"/>
          </w:divBdr>
        </w:div>
        <w:div w:id="493956785">
          <w:marLeft w:val="0"/>
          <w:marRight w:val="0"/>
          <w:marTop w:val="0"/>
          <w:marBottom w:val="0"/>
          <w:divBdr>
            <w:top w:val="none" w:sz="0" w:space="0" w:color="auto"/>
            <w:left w:val="none" w:sz="0" w:space="0" w:color="auto"/>
            <w:bottom w:val="none" w:sz="0" w:space="0" w:color="auto"/>
            <w:right w:val="none" w:sz="0" w:space="0" w:color="auto"/>
          </w:divBdr>
        </w:div>
        <w:div w:id="720399916">
          <w:marLeft w:val="0"/>
          <w:marRight w:val="0"/>
          <w:marTop w:val="0"/>
          <w:marBottom w:val="0"/>
          <w:divBdr>
            <w:top w:val="none" w:sz="0" w:space="0" w:color="auto"/>
            <w:left w:val="none" w:sz="0" w:space="0" w:color="auto"/>
            <w:bottom w:val="none" w:sz="0" w:space="0" w:color="auto"/>
            <w:right w:val="none" w:sz="0" w:space="0" w:color="auto"/>
          </w:divBdr>
        </w:div>
        <w:div w:id="83109452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sChild>
    </w:div>
    <w:div w:id="1331180035">
      <w:bodyDiv w:val="1"/>
      <w:marLeft w:val="0"/>
      <w:marRight w:val="0"/>
      <w:marTop w:val="0"/>
      <w:marBottom w:val="0"/>
      <w:divBdr>
        <w:top w:val="none" w:sz="0" w:space="0" w:color="auto"/>
        <w:left w:val="none" w:sz="0" w:space="0" w:color="auto"/>
        <w:bottom w:val="none" w:sz="0" w:space="0" w:color="auto"/>
        <w:right w:val="none" w:sz="0" w:space="0" w:color="auto"/>
      </w:divBdr>
      <w:divsChild>
        <w:div w:id="26374633">
          <w:marLeft w:val="0"/>
          <w:marRight w:val="0"/>
          <w:marTop w:val="0"/>
          <w:marBottom w:val="0"/>
          <w:divBdr>
            <w:top w:val="none" w:sz="0" w:space="0" w:color="auto"/>
            <w:left w:val="none" w:sz="0" w:space="0" w:color="auto"/>
            <w:bottom w:val="none" w:sz="0" w:space="0" w:color="auto"/>
            <w:right w:val="none" w:sz="0" w:space="0" w:color="auto"/>
          </w:divBdr>
        </w:div>
        <w:div w:id="51320402">
          <w:marLeft w:val="0"/>
          <w:marRight w:val="0"/>
          <w:marTop w:val="0"/>
          <w:marBottom w:val="0"/>
          <w:divBdr>
            <w:top w:val="none" w:sz="0" w:space="0" w:color="auto"/>
            <w:left w:val="none" w:sz="0" w:space="0" w:color="auto"/>
            <w:bottom w:val="none" w:sz="0" w:space="0" w:color="auto"/>
            <w:right w:val="none" w:sz="0" w:space="0" w:color="auto"/>
          </w:divBdr>
          <w:divsChild>
            <w:div w:id="535695915">
              <w:marLeft w:val="0"/>
              <w:marRight w:val="0"/>
              <w:marTop w:val="0"/>
              <w:marBottom w:val="0"/>
              <w:divBdr>
                <w:top w:val="none" w:sz="0" w:space="0" w:color="auto"/>
                <w:left w:val="none" w:sz="0" w:space="0" w:color="auto"/>
                <w:bottom w:val="none" w:sz="0" w:space="0" w:color="auto"/>
                <w:right w:val="none" w:sz="0" w:space="0" w:color="auto"/>
              </w:divBdr>
            </w:div>
          </w:divsChild>
        </w:div>
        <w:div w:id="409546841">
          <w:marLeft w:val="0"/>
          <w:marRight w:val="0"/>
          <w:marTop w:val="0"/>
          <w:marBottom w:val="0"/>
          <w:divBdr>
            <w:top w:val="none" w:sz="0" w:space="0" w:color="auto"/>
            <w:left w:val="none" w:sz="0" w:space="0" w:color="auto"/>
            <w:bottom w:val="none" w:sz="0" w:space="0" w:color="auto"/>
            <w:right w:val="none" w:sz="0" w:space="0" w:color="auto"/>
          </w:divBdr>
        </w:div>
        <w:div w:id="670447060">
          <w:marLeft w:val="0"/>
          <w:marRight w:val="0"/>
          <w:marTop w:val="0"/>
          <w:marBottom w:val="0"/>
          <w:divBdr>
            <w:top w:val="none" w:sz="0" w:space="0" w:color="auto"/>
            <w:left w:val="none" w:sz="0" w:space="0" w:color="auto"/>
            <w:bottom w:val="none" w:sz="0" w:space="0" w:color="auto"/>
            <w:right w:val="none" w:sz="0" w:space="0" w:color="auto"/>
          </w:divBdr>
        </w:div>
        <w:div w:id="702244079">
          <w:marLeft w:val="0"/>
          <w:marRight w:val="0"/>
          <w:marTop w:val="0"/>
          <w:marBottom w:val="0"/>
          <w:divBdr>
            <w:top w:val="none" w:sz="0" w:space="0" w:color="auto"/>
            <w:left w:val="none" w:sz="0" w:space="0" w:color="auto"/>
            <w:bottom w:val="none" w:sz="0" w:space="0" w:color="auto"/>
            <w:right w:val="none" w:sz="0" w:space="0" w:color="auto"/>
          </w:divBdr>
          <w:divsChild>
            <w:div w:id="3485774">
              <w:marLeft w:val="0"/>
              <w:marRight w:val="0"/>
              <w:marTop w:val="0"/>
              <w:marBottom w:val="0"/>
              <w:divBdr>
                <w:top w:val="none" w:sz="0" w:space="0" w:color="auto"/>
                <w:left w:val="none" w:sz="0" w:space="0" w:color="auto"/>
                <w:bottom w:val="none" w:sz="0" w:space="0" w:color="auto"/>
                <w:right w:val="none" w:sz="0" w:space="0" w:color="auto"/>
              </w:divBdr>
            </w:div>
          </w:divsChild>
        </w:div>
        <w:div w:id="808284439">
          <w:marLeft w:val="0"/>
          <w:marRight w:val="0"/>
          <w:marTop w:val="0"/>
          <w:marBottom w:val="0"/>
          <w:divBdr>
            <w:top w:val="none" w:sz="0" w:space="0" w:color="auto"/>
            <w:left w:val="none" w:sz="0" w:space="0" w:color="auto"/>
            <w:bottom w:val="none" w:sz="0" w:space="0" w:color="auto"/>
            <w:right w:val="none" w:sz="0" w:space="0" w:color="auto"/>
          </w:divBdr>
          <w:divsChild>
            <w:div w:id="1510026781">
              <w:marLeft w:val="0"/>
              <w:marRight w:val="0"/>
              <w:marTop w:val="0"/>
              <w:marBottom w:val="0"/>
              <w:divBdr>
                <w:top w:val="none" w:sz="0" w:space="0" w:color="auto"/>
                <w:left w:val="none" w:sz="0" w:space="0" w:color="auto"/>
                <w:bottom w:val="none" w:sz="0" w:space="0" w:color="auto"/>
                <w:right w:val="none" w:sz="0" w:space="0" w:color="auto"/>
              </w:divBdr>
            </w:div>
          </w:divsChild>
        </w:div>
        <w:div w:id="881284092">
          <w:marLeft w:val="0"/>
          <w:marRight w:val="0"/>
          <w:marTop w:val="0"/>
          <w:marBottom w:val="0"/>
          <w:divBdr>
            <w:top w:val="none" w:sz="0" w:space="0" w:color="auto"/>
            <w:left w:val="none" w:sz="0" w:space="0" w:color="auto"/>
            <w:bottom w:val="none" w:sz="0" w:space="0" w:color="auto"/>
            <w:right w:val="none" w:sz="0" w:space="0" w:color="auto"/>
          </w:divBdr>
          <w:divsChild>
            <w:div w:id="1260866553">
              <w:marLeft w:val="0"/>
              <w:marRight w:val="0"/>
              <w:marTop w:val="0"/>
              <w:marBottom w:val="0"/>
              <w:divBdr>
                <w:top w:val="none" w:sz="0" w:space="0" w:color="auto"/>
                <w:left w:val="none" w:sz="0" w:space="0" w:color="auto"/>
                <w:bottom w:val="none" w:sz="0" w:space="0" w:color="auto"/>
                <w:right w:val="none" w:sz="0" w:space="0" w:color="auto"/>
              </w:divBdr>
            </w:div>
          </w:divsChild>
        </w:div>
        <w:div w:id="1082802644">
          <w:marLeft w:val="0"/>
          <w:marRight w:val="0"/>
          <w:marTop w:val="0"/>
          <w:marBottom w:val="0"/>
          <w:divBdr>
            <w:top w:val="none" w:sz="0" w:space="0" w:color="auto"/>
            <w:left w:val="none" w:sz="0" w:space="0" w:color="auto"/>
            <w:bottom w:val="none" w:sz="0" w:space="0" w:color="auto"/>
            <w:right w:val="none" w:sz="0" w:space="0" w:color="auto"/>
          </w:divBdr>
        </w:div>
        <w:div w:id="1114515700">
          <w:marLeft w:val="0"/>
          <w:marRight w:val="0"/>
          <w:marTop w:val="0"/>
          <w:marBottom w:val="0"/>
          <w:divBdr>
            <w:top w:val="none" w:sz="0" w:space="0" w:color="auto"/>
            <w:left w:val="none" w:sz="0" w:space="0" w:color="auto"/>
            <w:bottom w:val="none" w:sz="0" w:space="0" w:color="auto"/>
            <w:right w:val="none" w:sz="0" w:space="0" w:color="auto"/>
          </w:divBdr>
        </w:div>
        <w:div w:id="1248615262">
          <w:marLeft w:val="0"/>
          <w:marRight w:val="0"/>
          <w:marTop w:val="0"/>
          <w:marBottom w:val="0"/>
          <w:divBdr>
            <w:top w:val="none" w:sz="0" w:space="0" w:color="auto"/>
            <w:left w:val="none" w:sz="0" w:space="0" w:color="auto"/>
            <w:bottom w:val="none" w:sz="0" w:space="0" w:color="auto"/>
            <w:right w:val="none" w:sz="0" w:space="0" w:color="auto"/>
          </w:divBdr>
        </w:div>
        <w:div w:id="1290627785">
          <w:marLeft w:val="0"/>
          <w:marRight w:val="0"/>
          <w:marTop w:val="0"/>
          <w:marBottom w:val="0"/>
          <w:divBdr>
            <w:top w:val="none" w:sz="0" w:space="0" w:color="auto"/>
            <w:left w:val="none" w:sz="0" w:space="0" w:color="auto"/>
            <w:bottom w:val="none" w:sz="0" w:space="0" w:color="auto"/>
            <w:right w:val="none" w:sz="0" w:space="0" w:color="auto"/>
          </w:divBdr>
        </w:div>
        <w:div w:id="1392383584">
          <w:marLeft w:val="0"/>
          <w:marRight w:val="0"/>
          <w:marTop w:val="300"/>
          <w:marBottom w:val="0"/>
          <w:divBdr>
            <w:top w:val="none" w:sz="0" w:space="0" w:color="auto"/>
            <w:left w:val="none" w:sz="0" w:space="0" w:color="auto"/>
            <w:bottom w:val="none" w:sz="0" w:space="0" w:color="auto"/>
            <w:right w:val="none" w:sz="0" w:space="0" w:color="auto"/>
          </w:divBdr>
          <w:divsChild>
            <w:div w:id="553152645">
              <w:marLeft w:val="0"/>
              <w:marRight w:val="0"/>
              <w:marTop w:val="0"/>
              <w:marBottom w:val="0"/>
              <w:divBdr>
                <w:top w:val="none" w:sz="0" w:space="0" w:color="auto"/>
                <w:left w:val="none" w:sz="0" w:space="0" w:color="auto"/>
                <w:bottom w:val="none" w:sz="0" w:space="0" w:color="auto"/>
                <w:right w:val="none" w:sz="0" w:space="0" w:color="auto"/>
              </w:divBdr>
              <w:divsChild>
                <w:div w:id="181478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04937">
          <w:marLeft w:val="0"/>
          <w:marRight w:val="0"/>
          <w:marTop w:val="300"/>
          <w:marBottom w:val="0"/>
          <w:divBdr>
            <w:top w:val="none" w:sz="0" w:space="0" w:color="auto"/>
            <w:left w:val="none" w:sz="0" w:space="0" w:color="auto"/>
            <w:bottom w:val="none" w:sz="0" w:space="0" w:color="auto"/>
            <w:right w:val="none" w:sz="0" w:space="0" w:color="auto"/>
          </w:divBdr>
          <w:divsChild>
            <w:div w:id="190189181">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138011">
          <w:marLeft w:val="0"/>
          <w:marRight w:val="0"/>
          <w:marTop w:val="300"/>
          <w:marBottom w:val="0"/>
          <w:divBdr>
            <w:top w:val="none" w:sz="0" w:space="0" w:color="auto"/>
            <w:left w:val="none" w:sz="0" w:space="0" w:color="auto"/>
            <w:bottom w:val="none" w:sz="0" w:space="0" w:color="auto"/>
            <w:right w:val="none" w:sz="0" w:space="0" w:color="auto"/>
          </w:divBdr>
        </w:div>
        <w:div w:id="1627272605">
          <w:marLeft w:val="0"/>
          <w:marRight w:val="0"/>
          <w:marTop w:val="0"/>
          <w:marBottom w:val="0"/>
          <w:divBdr>
            <w:top w:val="none" w:sz="0" w:space="0" w:color="auto"/>
            <w:left w:val="none" w:sz="0" w:space="0" w:color="auto"/>
            <w:bottom w:val="none" w:sz="0" w:space="0" w:color="auto"/>
            <w:right w:val="none" w:sz="0" w:space="0" w:color="auto"/>
          </w:divBdr>
          <w:divsChild>
            <w:div w:id="553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1749">
      <w:bodyDiv w:val="1"/>
      <w:marLeft w:val="0"/>
      <w:marRight w:val="0"/>
      <w:marTop w:val="0"/>
      <w:marBottom w:val="0"/>
      <w:divBdr>
        <w:top w:val="none" w:sz="0" w:space="0" w:color="auto"/>
        <w:left w:val="none" w:sz="0" w:space="0" w:color="auto"/>
        <w:bottom w:val="none" w:sz="0" w:space="0" w:color="auto"/>
        <w:right w:val="none" w:sz="0" w:space="0" w:color="auto"/>
      </w:divBdr>
      <w:divsChild>
        <w:div w:id="718482079">
          <w:marLeft w:val="0"/>
          <w:marRight w:val="0"/>
          <w:marTop w:val="0"/>
          <w:marBottom w:val="0"/>
          <w:divBdr>
            <w:top w:val="none" w:sz="0" w:space="0" w:color="auto"/>
            <w:left w:val="none" w:sz="0" w:space="0" w:color="auto"/>
            <w:bottom w:val="none" w:sz="0" w:space="0" w:color="auto"/>
            <w:right w:val="none" w:sz="0" w:space="0" w:color="auto"/>
          </w:divBdr>
        </w:div>
        <w:div w:id="297997854">
          <w:marLeft w:val="0"/>
          <w:marRight w:val="0"/>
          <w:marTop w:val="0"/>
          <w:marBottom w:val="0"/>
          <w:divBdr>
            <w:top w:val="none" w:sz="0" w:space="0" w:color="auto"/>
            <w:left w:val="none" w:sz="0" w:space="0" w:color="auto"/>
            <w:bottom w:val="none" w:sz="0" w:space="0" w:color="auto"/>
            <w:right w:val="none" w:sz="0" w:space="0" w:color="auto"/>
          </w:divBdr>
          <w:divsChild>
            <w:div w:id="907419580">
              <w:marLeft w:val="0"/>
              <w:marRight w:val="0"/>
              <w:marTop w:val="0"/>
              <w:marBottom w:val="0"/>
              <w:divBdr>
                <w:top w:val="none" w:sz="0" w:space="0" w:color="auto"/>
                <w:left w:val="none" w:sz="0" w:space="0" w:color="auto"/>
                <w:bottom w:val="none" w:sz="0" w:space="0" w:color="auto"/>
                <w:right w:val="none" w:sz="0" w:space="0" w:color="auto"/>
              </w:divBdr>
            </w:div>
          </w:divsChild>
        </w:div>
        <w:div w:id="2126922778">
          <w:marLeft w:val="0"/>
          <w:marRight w:val="0"/>
          <w:marTop w:val="0"/>
          <w:marBottom w:val="0"/>
          <w:divBdr>
            <w:top w:val="none" w:sz="0" w:space="0" w:color="auto"/>
            <w:left w:val="none" w:sz="0" w:space="0" w:color="auto"/>
            <w:bottom w:val="none" w:sz="0" w:space="0" w:color="auto"/>
            <w:right w:val="none" w:sz="0" w:space="0" w:color="auto"/>
          </w:divBdr>
        </w:div>
        <w:div w:id="19939849">
          <w:marLeft w:val="0"/>
          <w:marRight w:val="0"/>
          <w:marTop w:val="0"/>
          <w:marBottom w:val="0"/>
          <w:divBdr>
            <w:top w:val="none" w:sz="0" w:space="0" w:color="auto"/>
            <w:left w:val="none" w:sz="0" w:space="0" w:color="auto"/>
            <w:bottom w:val="none" w:sz="0" w:space="0" w:color="auto"/>
            <w:right w:val="none" w:sz="0" w:space="0" w:color="auto"/>
          </w:divBdr>
          <w:divsChild>
            <w:div w:id="589697585">
              <w:marLeft w:val="0"/>
              <w:marRight w:val="0"/>
              <w:marTop w:val="0"/>
              <w:marBottom w:val="0"/>
              <w:divBdr>
                <w:top w:val="none" w:sz="0" w:space="0" w:color="auto"/>
                <w:left w:val="none" w:sz="0" w:space="0" w:color="auto"/>
                <w:bottom w:val="none" w:sz="0" w:space="0" w:color="auto"/>
                <w:right w:val="none" w:sz="0" w:space="0" w:color="auto"/>
              </w:divBdr>
            </w:div>
          </w:divsChild>
        </w:div>
        <w:div w:id="2110613537">
          <w:marLeft w:val="0"/>
          <w:marRight w:val="0"/>
          <w:marTop w:val="0"/>
          <w:marBottom w:val="0"/>
          <w:divBdr>
            <w:top w:val="none" w:sz="0" w:space="0" w:color="auto"/>
            <w:left w:val="none" w:sz="0" w:space="0" w:color="auto"/>
            <w:bottom w:val="none" w:sz="0" w:space="0" w:color="auto"/>
            <w:right w:val="none" w:sz="0" w:space="0" w:color="auto"/>
          </w:divBdr>
        </w:div>
        <w:div w:id="1896549424">
          <w:marLeft w:val="0"/>
          <w:marRight w:val="0"/>
          <w:marTop w:val="0"/>
          <w:marBottom w:val="0"/>
          <w:divBdr>
            <w:top w:val="none" w:sz="0" w:space="0" w:color="auto"/>
            <w:left w:val="none" w:sz="0" w:space="0" w:color="auto"/>
            <w:bottom w:val="none" w:sz="0" w:space="0" w:color="auto"/>
            <w:right w:val="none" w:sz="0" w:space="0" w:color="auto"/>
          </w:divBdr>
          <w:divsChild>
            <w:div w:id="1475831718">
              <w:marLeft w:val="0"/>
              <w:marRight w:val="0"/>
              <w:marTop w:val="0"/>
              <w:marBottom w:val="0"/>
              <w:divBdr>
                <w:top w:val="none" w:sz="0" w:space="0" w:color="auto"/>
                <w:left w:val="none" w:sz="0" w:space="0" w:color="auto"/>
                <w:bottom w:val="none" w:sz="0" w:space="0" w:color="auto"/>
                <w:right w:val="none" w:sz="0" w:space="0" w:color="auto"/>
              </w:divBdr>
            </w:div>
          </w:divsChild>
        </w:div>
        <w:div w:id="514464091">
          <w:marLeft w:val="0"/>
          <w:marRight w:val="0"/>
          <w:marTop w:val="0"/>
          <w:marBottom w:val="0"/>
          <w:divBdr>
            <w:top w:val="none" w:sz="0" w:space="0" w:color="auto"/>
            <w:left w:val="none" w:sz="0" w:space="0" w:color="auto"/>
            <w:bottom w:val="none" w:sz="0" w:space="0" w:color="auto"/>
            <w:right w:val="none" w:sz="0" w:space="0" w:color="auto"/>
          </w:divBdr>
        </w:div>
        <w:div w:id="315309066">
          <w:marLeft w:val="0"/>
          <w:marRight w:val="0"/>
          <w:marTop w:val="0"/>
          <w:marBottom w:val="0"/>
          <w:divBdr>
            <w:top w:val="none" w:sz="0" w:space="0" w:color="auto"/>
            <w:left w:val="none" w:sz="0" w:space="0" w:color="auto"/>
            <w:bottom w:val="none" w:sz="0" w:space="0" w:color="auto"/>
            <w:right w:val="none" w:sz="0" w:space="0" w:color="auto"/>
          </w:divBdr>
          <w:divsChild>
            <w:div w:id="1469468014">
              <w:marLeft w:val="0"/>
              <w:marRight w:val="0"/>
              <w:marTop w:val="0"/>
              <w:marBottom w:val="0"/>
              <w:divBdr>
                <w:top w:val="none" w:sz="0" w:space="0" w:color="auto"/>
                <w:left w:val="none" w:sz="0" w:space="0" w:color="auto"/>
                <w:bottom w:val="none" w:sz="0" w:space="0" w:color="auto"/>
                <w:right w:val="none" w:sz="0" w:space="0" w:color="auto"/>
              </w:divBdr>
            </w:div>
          </w:divsChild>
        </w:div>
        <w:div w:id="1889147247">
          <w:marLeft w:val="0"/>
          <w:marRight w:val="0"/>
          <w:marTop w:val="0"/>
          <w:marBottom w:val="0"/>
          <w:divBdr>
            <w:top w:val="none" w:sz="0" w:space="0" w:color="auto"/>
            <w:left w:val="none" w:sz="0" w:space="0" w:color="auto"/>
            <w:bottom w:val="none" w:sz="0" w:space="0" w:color="auto"/>
            <w:right w:val="none" w:sz="0" w:space="0" w:color="auto"/>
          </w:divBdr>
        </w:div>
        <w:div w:id="1747994599">
          <w:marLeft w:val="0"/>
          <w:marRight w:val="0"/>
          <w:marTop w:val="0"/>
          <w:marBottom w:val="0"/>
          <w:divBdr>
            <w:top w:val="none" w:sz="0" w:space="0" w:color="auto"/>
            <w:left w:val="none" w:sz="0" w:space="0" w:color="auto"/>
            <w:bottom w:val="none" w:sz="0" w:space="0" w:color="auto"/>
            <w:right w:val="none" w:sz="0" w:space="0" w:color="auto"/>
          </w:divBdr>
          <w:divsChild>
            <w:div w:id="1337995076">
              <w:marLeft w:val="0"/>
              <w:marRight w:val="0"/>
              <w:marTop w:val="0"/>
              <w:marBottom w:val="0"/>
              <w:divBdr>
                <w:top w:val="none" w:sz="0" w:space="0" w:color="auto"/>
                <w:left w:val="none" w:sz="0" w:space="0" w:color="auto"/>
                <w:bottom w:val="none" w:sz="0" w:space="0" w:color="auto"/>
                <w:right w:val="none" w:sz="0" w:space="0" w:color="auto"/>
              </w:divBdr>
            </w:div>
          </w:divsChild>
        </w:div>
        <w:div w:id="2066642193">
          <w:marLeft w:val="0"/>
          <w:marRight w:val="0"/>
          <w:marTop w:val="0"/>
          <w:marBottom w:val="0"/>
          <w:divBdr>
            <w:top w:val="none" w:sz="0" w:space="0" w:color="auto"/>
            <w:left w:val="none" w:sz="0" w:space="0" w:color="auto"/>
            <w:bottom w:val="none" w:sz="0" w:space="0" w:color="auto"/>
            <w:right w:val="none" w:sz="0" w:space="0" w:color="auto"/>
          </w:divBdr>
        </w:div>
        <w:div w:id="642539906">
          <w:marLeft w:val="0"/>
          <w:marRight w:val="0"/>
          <w:marTop w:val="0"/>
          <w:marBottom w:val="0"/>
          <w:divBdr>
            <w:top w:val="none" w:sz="0" w:space="0" w:color="auto"/>
            <w:left w:val="none" w:sz="0" w:space="0" w:color="auto"/>
            <w:bottom w:val="none" w:sz="0" w:space="0" w:color="auto"/>
            <w:right w:val="none" w:sz="0" w:space="0" w:color="auto"/>
          </w:divBdr>
          <w:divsChild>
            <w:div w:id="957562055">
              <w:marLeft w:val="0"/>
              <w:marRight w:val="0"/>
              <w:marTop w:val="0"/>
              <w:marBottom w:val="0"/>
              <w:divBdr>
                <w:top w:val="none" w:sz="0" w:space="0" w:color="auto"/>
                <w:left w:val="none" w:sz="0" w:space="0" w:color="auto"/>
                <w:bottom w:val="none" w:sz="0" w:space="0" w:color="auto"/>
                <w:right w:val="none" w:sz="0" w:space="0" w:color="auto"/>
              </w:divBdr>
            </w:div>
          </w:divsChild>
        </w:div>
        <w:div w:id="1881740155">
          <w:marLeft w:val="0"/>
          <w:marRight w:val="0"/>
          <w:marTop w:val="0"/>
          <w:marBottom w:val="0"/>
          <w:divBdr>
            <w:top w:val="none" w:sz="0" w:space="0" w:color="auto"/>
            <w:left w:val="none" w:sz="0" w:space="0" w:color="auto"/>
            <w:bottom w:val="none" w:sz="0" w:space="0" w:color="auto"/>
            <w:right w:val="none" w:sz="0" w:space="0" w:color="auto"/>
          </w:divBdr>
        </w:div>
        <w:div w:id="353117028">
          <w:marLeft w:val="0"/>
          <w:marRight w:val="0"/>
          <w:marTop w:val="0"/>
          <w:marBottom w:val="0"/>
          <w:divBdr>
            <w:top w:val="none" w:sz="0" w:space="0" w:color="auto"/>
            <w:left w:val="none" w:sz="0" w:space="0" w:color="auto"/>
            <w:bottom w:val="none" w:sz="0" w:space="0" w:color="auto"/>
            <w:right w:val="none" w:sz="0" w:space="0" w:color="auto"/>
          </w:divBdr>
          <w:divsChild>
            <w:div w:id="1813908798">
              <w:marLeft w:val="0"/>
              <w:marRight w:val="0"/>
              <w:marTop w:val="0"/>
              <w:marBottom w:val="0"/>
              <w:divBdr>
                <w:top w:val="none" w:sz="0" w:space="0" w:color="auto"/>
                <w:left w:val="none" w:sz="0" w:space="0" w:color="auto"/>
                <w:bottom w:val="none" w:sz="0" w:space="0" w:color="auto"/>
                <w:right w:val="none" w:sz="0" w:space="0" w:color="auto"/>
              </w:divBdr>
            </w:div>
          </w:divsChild>
        </w:div>
        <w:div w:id="644626881">
          <w:marLeft w:val="0"/>
          <w:marRight w:val="0"/>
          <w:marTop w:val="300"/>
          <w:marBottom w:val="0"/>
          <w:divBdr>
            <w:top w:val="none" w:sz="0" w:space="0" w:color="auto"/>
            <w:left w:val="none" w:sz="0" w:space="0" w:color="auto"/>
            <w:bottom w:val="none" w:sz="0" w:space="0" w:color="auto"/>
            <w:right w:val="none" w:sz="0" w:space="0" w:color="auto"/>
          </w:divBdr>
          <w:divsChild>
            <w:div w:id="856122252">
              <w:marLeft w:val="0"/>
              <w:marRight w:val="0"/>
              <w:marTop w:val="0"/>
              <w:marBottom w:val="0"/>
              <w:divBdr>
                <w:top w:val="none" w:sz="0" w:space="0" w:color="auto"/>
                <w:left w:val="none" w:sz="0" w:space="0" w:color="auto"/>
                <w:bottom w:val="none" w:sz="0" w:space="0" w:color="auto"/>
                <w:right w:val="none" w:sz="0" w:space="0" w:color="auto"/>
              </w:divBdr>
              <w:divsChild>
                <w:div w:id="138028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57736">
          <w:marLeft w:val="0"/>
          <w:marRight w:val="0"/>
          <w:marTop w:val="300"/>
          <w:marBottom w:val="0"/>
          <w:divBdr>
            <w:top w:val="none" w:sz="0" w:space="0" w:color="auto"/>
            <w:left w:val="none" w:sz="0" w:space="0" w:color="auto"/>
            <w:bottom w:val="none" w:sz="0" w:space="0" w:color="auto"/>
            <w:right w:val="none" w:sz="0" w:space="0" w:color="auto"/>
          </w:divBdr>
          <w:divsChild>
            <w:div w:id="604382217">
              <w:marLeft w:val="0"/>
              <w:marRight w:val="0"/>
              <w:marTop w:val="0"/>
              <w:marBottom w:val="0"/>
              <w:divBdr>
                <w:top w:val="none" w:sz="0" w:space="0" w:color="auto"/>
                <w:left w:val="none" w:sz="0" w:space="0" w:color="auto"/>
                <w:bottom w:val="none" w:sz="0" w:space="0" w:color="auto"/>
                <w:right w:val="none" w:sz="0" w:space="0" w:color="auto"/>
              </w:divBdr>
              <w:divsChild>
                <w:div w:id="117456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193480">
          <w:marLeft w:val="0"/>
          <w:marRight w:val="0"/>
          <w:marTop w:val="300"/>
          <w:marBottom w:val="0"/>
          <w:divBdr>
            <w:top w:val="none" w:sz="0" w:space="0" w:color="auto"/>
            <w:left w:val="none" w:sz="0" w:space="0" w:color="auto"/>
            <w:bottom w:val="none" w:sz="0" w:space="0" w:color="auto"/>
            <w:right w:val="none" w:sz="0" w:space="0" w:color="auto"/>
          </w:divBdr>
          <w:divsChild>
            <w:div w:id="890728871">
              <w:marLeft w:val="0"/>
              <w:marRight w:val="0"/>
              <w:marTop w:val="0"/>
              <w:marBottom w:val="0"/>
              <w:divBdr>
                <w:top w:val="none" w:sz="0" w:space="0" w:color="auto"/>
                <w:left w:val="none" w:sz="0" w:space="0" w:color="auto"/>
                <w:bottom w:val="none" w:sz="0" w:space="0" w:color="auto"/>
                <w:right w:val="none" w:sz="0" w:space="0" w:color="auto"/>
              </w:divBdr>
              <w:divsChild>
                <w:div w:id="1074619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3025">
          <w:marLeft w:val="0"/>
          <w:marRight w:val="0"/>
          <w:marTop w:val="300"/>
          <w:marBottom w:val="0"/>
          <w:divBdr>
            <w:top w:val="none" w:sz="0" w:space="0" w:color="auto"/>
            <w:left w:val="none" w:sz="0" w:space="0" w:color="auto"/>
            <w:bottom w:val="none" w:sz="0" w:space="0" w:color="auto"/>
            <w:right w:val="none" w:sz="0" w:space="0" w:color="auto"/>
          </w:divBdr>
          <w:divsChild>
            <w:div w:id="1487210910">
              <w:marLeft w:val="0"/>
              <w:marRight w:val="0"/>
              <w:marTop w:val="0"/>
              <w:marBottom w:val="0"/>
              <w:divBdr>
                <w:top w:val="none" w:sz="0" w:space="0" w:color="auto"/>
                <w:left w:val="none" w:sz="0" w:space="0" w:color="auto"/>
                <w:bottom w:val="none" w:sz="0" w:space="0" w:color="auto"/>
                <w:right w:val="none" w:sz="0" w:space="0" w:color="auto"/>
              </w:divBdr>
              <w:divsChild>
                <w:div w:id="55682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1573079451">
          <w:marLeft w:val="0"/>
          <w:marRight w:val="0"/>
          <w:marTop w:val="0"/>
          <w:marBottom w:val="0"/>
          <w:divBdr>
            <w:top w:val="none" w:sz="0" w:space="0" w:color="auto"/>
            <w:left w:val="none" w:sz="0" w:space="0" w:color="auto"/>
            <w:bottom w:val="none" w:sz="0" w:space="0" w:color="auto"/>
            <w:right w:val="none" w:sz="0" w:space="0" w:color="auto"/>
          </w:divBdr>
        </w:div>
        <w:div w:id="1586962433">
          <w:marLeft w:val="0"/>
          <w:marRight w:val="0"/>
          <w:marTop w:val="0"/>
          <w:marBottom w:val="0"/>
          <w:divBdr>
            <w:top w:val="none" w:sz="0" w:space="0" w:color="auto"/>
            <w:left w:val="none" w:sz="0" w:space="0" w:color="auto"/>
            <w:bottom w:val="none" w:sz="0" w:space="0" w:color="auto"/>
            <w:right w:val="none" w:sz="0" w:space="0" w:color="auto"/>
          </w:divBdr>
        </w:div>
        <w:div w:id="1669333442">
          <w:marLeft w:val="0"/>
          <w:marRight w:val="0"/>
          <w:marTop w:val="0"/>
          <w:marBottom w:val="0"/>
          <w:divBdr>
            <w:top w:val="none" w:sz="0" w:space="0" w:color="auto"/>
            <w:left w:val="none" w:sz="0" w:space="0" w:color="auto"/>
            <w:bottom w:val="none" w:sz="0" w:space="0" w:color="auto"/>
            <w:right w:val="none" w:sz="0" w:space="0" w:color="auto"/>
          </w:divBdr>
        </w:div>
        <w:div w:id="1834947489">
          <w:marLeft w:val="0"/>
          <w:marRight w:val="0"/>
          <w:marTop w:val="0"/>
          <w:marBottom w:val="0"/>
          <w:divBdr>
            <w:top w:val="none" w:sz="0" w:space="0" w:color="auto"/>
            <w:left w:val="none" w:sz="0" w:space="0" w:color="auto"/>
            <w:bottom w:val="none" w:sz="0" w:space="0" w:color="auto"/>
            <w:right w:val="none" w:sz="0" w:space="0" w:color="auto"/>
          </w:divBdr>
        </w:div>
        <w:div w:id="1857042390">
          <w:marLeft w:val="0"/>
          <w:marRight w:val="0"/>
          <w:marTop w:val="0"/>
          <w:marBottom w:val="0"/>
          <w:divBdr>
            <w:top w:val="none" w:sz="0" w:space="0" w:color="auto"/>
            <w:left w:val="none" w:sz="0" w:space="0" w:color="auto"/>
            <w:bottom w:val="none" w:sz="0" w:space="0" w:color="auto"/>
            <w:right w:val="none" w:sz="0" w:space="0" w:color="auto"/>
          </w:divBdr>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300962577">
          <w:marLeft w:val="0"/>
          <w:marRight w:val="0"/>
          <w:marTop w:val="0"/>
          <w:marBottom w:val="0"/>
          <w:divBdr>
            <w:top w:val="none" w:sz="0" w:space="0" w:color="auto"/>
            <w:left w:val="none" w:sz="0" w:space="0" w:color="auto"/>
            <w:bottom w:val="none" w:sz="0" w:space="0" w:color="auto"/>
            <w:right w:val="none" w:sz="0" w:space="0" w:color="auto"/>
          </w:divBdr>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554194583">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478965735">
          <w:marLeft w:val="0"/>
          <w:marRight w:val="0"/>
          <w:marTop w:val="0"/>
          <w:marBottom w:val="0"/>
          <w:divBdr>
            <w:top w:val="none" w:sz="0" w:space="0" w:color="auto"/>
            <w:left w:val="none" w:sz="0" w:space="0" w:color="auto"/>
            <w:bottom w:val="none" w:sz="0" w:space="0" w:color="auto"/>
            <w:right w:val="none" w:sz="0" w:space="0" w:color="auto"/>
          </w:divBdr>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830563761">
          <w:marLeft w:val="0"/>
          <w:marRight w:val="0"/>
          <w:marTop w:val="0"/>
          <w:marBottom w:val="0"/>
          <w:divBdr>
            <w:top w:val="none" w:sz="0" w:space="0" w:color="auto"/>
            <w:left w:val="none" w:sz="0" w:space="0" w:color="auto"/>
            <w:bottom w:val="none" w:sz="0" w:space="0" w:color="auto"/>
            <w:right w:val="none" w:sz="0" w:space="0" w:color="auto"/>
          </w:divBdr>
        </w:div>
        <w:div w:id="869798005">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125852350">
          <w:marLeft w:val="0"/>
          <w:marRight w:val="0"/>
          <w:marTop w:val="0"/>
          <w:marBottom w:val="0"/>
          <w:divBdr>
            <w:top w:val="none" w:sz="0" w:space="0" w:color="auto"/>
            <w:left w:val="none" w:sz="0" w:space="0" w:color="auto"/>
            <w:bottom w:val="none" w:sz="0" w:space="0" w:color="auto"/>
            <w:right w:val="none" w:sz="0" w:space="0" w:color="auto"/>
          </w:divBdr>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sChild>
    </w:div>
    <w:div w:id="1335760446">
      <w:bodyDiv w:val="1"/>
      <w:marLeft w:val="0"/>
      <w:marRight w:val="0"/>
      <w:marTop w:val="0"/>
      <w:marBottom w:val="0"/>
      <w:divBdr>
        <w:top w:val="none" w:sz="0" w:space="0" w:color="auto"/>
        <w:left w:val="none" w:sz="0" w:space="0" w:color="auto"/>
        <w:bottom w:val="none" w:sz="0" w:space="0" w:color="auto"/>
        <w:right w:val="none" w:sz="0" w:space="0" w:color="auto"/>
      </w:divBdr>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
        <w:div w:id="553466330">
          <w:marLeft w:val="0"/>
          <w:marRight w:val="0"/>
          <w:marTop w:val="0"/>
          <w:marBottom w:val="0"/>
          <w:divBdr>
            <w:top w:val="none" w:sz="0" w:space="0" w:color="auto"/>
            <w:left w:val="none" w:sz="0" w:space="0" w:color="auto"/>
            <w:bottom w:val="none" w:sz="0" w:space="0" w:color="auto"/>
            <w:right w:val="none" w:sz="0" w:space="0" w:color="auto"/>
          </w:divBdr>
        </w:div>
        <w:div w:id="572395118">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032924161">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670018144">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54343645">
          <w:marLeft w:val="0"/>
          <w:marRight w:val="0"/>
          <w:marTop w:val="0"/>
          <w:marBottom w:val="0"/>
          <w:divBdr>
            <w:top w:val="none" w:sz="0" w:space="0" w:color="auto"/>
            <w:left w:val="none" w:sz="0" w:space="0" w:color="auto"/>
            <w:bottom w:val="none" w:sz="0" w:space="0" w:color="auto"/>
            <w:right w:val="none" w:sz="0" w:space="0" w:color="auto"/>
          </w:divBdr>
        </w:div>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479272629">
          <w:marLeft w:val="0"/>
          <w:marRight w:val="0"/>
          <w:marTop w:val="0"/>
          <w:marBottom w:val="0"/>
          <w:divBdr>
            <w:top w:val="none" w:sz="0" w:space="0" w:color="auto"/>
            <w:left w:val="none" w:sz="0" w:space="0" w:color="auto"/>
            <w:bottom w:val="none" w:sz="0" w:space="0" w:color="auto"/>
            <w:right w:val="none" w:sz="0" w:space="0" w:color="auto"/>
          </w:divBdr>
        </w:div>
        <w:div w:id="479883058">
          <w:marLeft w:val="0"/>
          <w:marRight w:val="0"/>
          <w:marTop w:val="0"/>
          <w:marBottom w:val="0"/>
          <w:divBdr>
            <w:top w:val="none" w:sz="0" w:space="0" w:color="auto"/>
            <w:left w:val="none" w:sz="0" w:space="0" w:color="auto"/>
            <w:bottom w:val="none" w:sz="0" w:space="0" w:color="auto"/>
            <w:right w:val="none" w:sz="0" w:space="0" w:color="auto"/>
          </w:divBdr>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
          </w:divsChild>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
        <w:div w:id="1347294306">
          <w:marLeft w:val="0"/>
          <w:marRight w:val="0"/>
          <w:marTop w:val="0"/>
          <w:marBottom w:val="0"/>
          <w:divBdr>
            <w:top w:val="none" w:sz="0" w:space="0" w:color="auto"/>
            <w:left w:val="none" w:sz="0" w:space="0" w:color="auto"/>
            <w:bottom w:val="none" w:sz="0" w:space="0" w:color="auto"/>
            <w:right w:val="none" w:sz="0" w:space="0" w:color="auto"/>
          </w:divBdr>
        </w:div>
        <w:div w:id="1410036106">
          <w:marLeft w:val="0"/>
          <w:marRight w:val="0"/>
          <w:marTop w:val="0"/>
          <w:marBottom w:val="0"/>
          <w:divBdr>
            <w:top w:val="none" w:sz="0" w:space="0" w:color="auto"/>
            <w:left w:val="none" w:sz="0" w:space="0" w:color="auto"/>
            <w:bottom w:val="none" w:sz="0" w:space="0" w:color="auto"/>
            <w:right w:val="none" w:sz="0" w:space="0" w:color="auto"/>
          </w:divBdr>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38921549">
      <w:bodyDiv w:val="1"/>
      <w:marLeft w:val="0"/>
      <w:marRight w:val="0"/>
      <w:marTop w:val="0"/>
      <w:marBottom w:val="0"/>
      <w:divBdr>
        <w:top w:val="none" w:sz="0" w:space="0" w:color="auto"/>
        <w:left w:val="none" w:sz="0" w:space="0" w:color="auto"/>
        <w:bottom w:val="none" w:sz="0" w:space="0" w:color="auto"/>
        <w:right w:val="none" w:sz="0" w:space="0" w:color="auto"/>
      </w:divBdr>
      <w:divsChild>
        <w:div w:id="400643523">
          <w:marLeft w:val="0"/>
          <w:marRight w:val="0"/>
          <w:marTop w:val="300"/>
          <w:marBottom w:val="0"/>
          <w:divBdr>
            <w:top w:val="none" w:sz="0" w:space="0" w:color="auto"/>
            <w:left w:val="none" w:sz="0" w:space="0" w:color="auto"/>
            <w:bottom w:val="none" w:sz="0" w:space="0" w:color="auto"/>
            <w:right w:val="none" w:sz="0" w:space="0" w:color="auto"/>
          </w:divBdr>
        </w:div>
        <w:div w:id="452358835">
          <w:marLeft w:val="0"/>
          <w:marRight w:val="0"/>
          <w:marTop w:val="0"/>
          <w:marBottom w:val="0"/>
          <w:divBdr>
            <w:top w:val="none" w:sz="0" w:space="0" w:color="auto"/>
            <w:left w:val="none" w:sz="0" w:space="0" w:color="auto"/>
            <w:bottom w:val="none" w:sz="0" w:space="0" w:color="auto"/>
            <w:right w:val="none" w:sz="0" w:space="0" w:color="auto"/>
          </w:divBdr>
          <w:divsChild>
            <w:div w:id="1312373087">
              <w:marLeft w:val="0"/>
              <w:marRight w:val="0"/>
              <w:marTop w:val="0"/>
              <w:marBottom w:val="0"/>
              <w:divBdr>
                <w:top w:val="none" w:sz="0" w:space="0" w:color="auto"/>
                <w:left w:val="none" w:sz="0" w:space="0" w:color="auto"/>
                <w:bottom w:val="none" w:sz="0" w:space="0" w:color="auto"/>
                <w:right w:val="none" w:sz="0" w:space="0" w:color="auto"/>
              </w:divBdr>
            </w:div>
          </w:divsChild>
        </w:div>
        <w:div w:id="783378909">
          <w:marLeft w:val="0"/>
          <w:marRight w:val="0"/>
          <w:marTop w:val="0"/>
          <w:marBottom w:val="0"/>
          <w:divBdr>
            <w:top w:val="none" w:sz="0" w:space="0" w:color="auto"/>
            <w:left w:val="none" w:sz="0" w:space="0" w:color="auto"/>
            <w:bottom w:val="none" w:sz="0" w:space="0" w:color="auto"/>
            <w:right w:val="none" w:sz="0" w:space="0" w:color="auto"/>
          </w:divBdr>
        </w:div>
        <w:div w:id="850533089">
          <w:marLeft w:val="0"/>
          <w:marRight w:val="0"/>
          <w:marTop w:val="300"/>
          <w:marBottom w:val="0"/>
          <w:divBdr>
            <w:top w:val="none" w:sz="0" w:space="0" w:color="auto"/>
            <w:left w:val="none" w:sz="0" w:space="0" w:color="auto"/>
            <w:bottom w:val="none" w:sz="0" w:space="0" w:color="auto"/>
            <w:right w:val="none" w:sz="0" w:space="0" w:color="auto"/>
          </w:divBdr>
          <w:divsChild>
            <w:div w:id="1555240966">
              <w:marLeft w:val="0"/>
              <w:marRight w:val="0"/>
              <w:marTop w:val="0"/>
              <w:marBottom w:val="0"/>
              <w:divBdr>
                <w:top w:val="none" w:sz="0" w:space="0" w:color="auto"/>
                <w:left w:val="none" w:sz="0" w:space="0" w:color="auto"/>
                <w:bottom w:val="none" w:sz="0" w:space="0" w:color="auto"/>
                <w:right w:val="none" w:sz="0" w:space="0" w:color="auto"/>
              </w:divBdr>
              <w:divsChild>
                <w:div w:id="6091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4275">
          <w:marLeft w:val="0"/>
          <w:marRight w:val="0"/>
          <w:marTop w:val="0"/>
          <w:marBottom w:val="0"/>
          <w:divBdr>
            <w:top w:val="none" w:sz="0" w:space="0" w:color="auto"/>
            <w:left w:val="none" w:sz="0" w:space="0" w:color="auto"/>
            <w:bottom w:val="none" w:sz="0" w:space="0" w:color="auto"/>
            <w:right w:val="none" w:sz="0" w:space="0" w:color="auto"/>
          </w:divBdr>
          <w:divsChild>
            <w:div w:id="1398087964">
              <w:marLeft w:val="0"/>
              <w:marRight w:val="0"/>
              <w:marTop w:val="0"/>
              <w:marBottom w:val="0"/>
              <w:divBdr>
                <w:top w:val="none" w:sz="0" w:space="0" w:color="auto"/>
                <w:left w:val="none" w:sz="0" w:space="0" w:color="auto"/>
                <w:bottom w:val="none" w:sz="0" w:space="0" w:color="auto"/>
                <w:right w:val="none" w:sz="0" w:space="0" w:color="auto"/>
              </w:divBdr>
            </w:div>
          </w:divsChild>
        </w:div>
        <w:div w:id="1086457685">
          <w:marLeft w:val="0"/>
          <w:marRight w:val="0"/>
          <w:marTop w:val="0"/>
          <w:marBottom w:val="0"/>
          <w:divBdr>
            <w:top w:val="none" w:sz="0" w:space="0" w:color="auto"/>
            <w:left w:val="none" w:sz="0" w:space="0" w:color="auto"/>
            <w:bottom w:val="none" w:sz="0" w:space="0" w:color="auto"/>
            <w:right w:val="none" w:sz="0" w:space="0" w:color="auto"/>
          </w:divBdr>
        </w:div>
        <w:div w:id="1087730162">
          <w:marLeft w:val="0"/>
          <w:marRight w:val="0"/>
          <w:marTop w:val="300"/>
          <w:marBottom w:val="0"/>
          <w:divBdr>
            <w:top w:val="none" w:sz="0" w:space="0" w:color="auto"/>
            <w:left w:val="none" w:sz="0" w:space="0" w:color="auto"/>
            <w:bottom w:val="none" w:sz="0" w:space="0" w:color="auto"/>
            <w:right w:val="none" w:sz="0" w:space="0" w:color="auto"/>
          </w:divBdr>
          <w:divsChild>
            <w:div w:id="720903185">
              <w:marLeft w:val="0"/>
              <w:marRight w:val="0"/>
              <w:marTop w:val="0"/>
              <w:marBottom w:val="0"/>
              <w:divBdr>
                <w:top w:val="none" w:sz="0" w:space="0" w:color="auto"/>
                <w:left w:val="none" w:sz="0" w:space="0" w:color="auto"/>
                <w:bottom w:val="none" w:sz="0" w:space="0" w:color="auto"/>
                <w:right w:val="none" w:sz="0" w:space="0" w:color="auto"/>
              </w:divBdr>
              <w:divsChild>
                <w:div w:id="12946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52180">
          <w:marLeft w:val="0"/>
          <w:marRight w:val="0"/>
          <w:marTop w:val="0"/>
          <w:marBottom w:val="0"/>
          <w:divBdr>
            <w:top w:val="none" w:sz="0" w:space="0" w:color="auto"/>
            <w:left w:val="none" w:sz="0" w:space="0" w:color="auto"/>
            <w:bottom w:val="none" w:sz="0" w:space="0" w:color="auto"/>
            <w:right w:val="none" w:sz="0" w:space="0" w:color="auto"/>
          </w:divBdr>
          <w:divsChild>
            <w:div w:id="70663154">
              <w:marLeft w:val="0"/>
              <w:marRight w:val="0"/>
              <w:marTop w:val="0"/>
              <w:marBottom w:val="0"/>
              <w:divBdr>
                <w:top w:val="none" w:sz="0" w:space="0" w:color="auto"/>
                <w:left w:val="none" w:sz="0" w:space="0" w:color="auto"/>
                <w:bottom w:val="none" w:sz="0" w:space="0" w:color="auto"/>
                <w:right w:val="none" w:sz="0" w:space="0" w:color="auto"/>
              </w:divBdr>
            </w:div>
          </w:divsChild>
        </w:div>
        <w:div w:id="1264458175">
          <w:marLeft w:val="0"/>
          <w:marRight w:val="0"/>
          <w:marTop w:val="0"/>
          <w:marBottom w:val="0"/>
          <w:divBdr>
            <w:top w:val="none" w:sz="0" w:space="0" w:color="auto"/>
            <w:left w:val="none" w:sz="0" w:space="0" w:color="auto"/>
            <w:bottom w:val="none" w:sz="0" w:space="0" w:color="auto"/>
            <w:right w:val="none" w:sz="0" w:space="0" w:color="auto"/>
          </w:divBdr>
        </w:div>
        <w:div w:id="1300960929">
          <w:marLeft w:val="0"/>
          <w:marRight w:val="0"/>
          <w:marTop w:val="0"/>
          <w:marBottom w:val="0"/>
          <w:divBdr>
            <w:top w:val="none" w:sz="0" w:space="0" w:color="auto"/>
            <w:left w:val="none" w:sz="0" w:space="0" w:color="auto"/>
            <w:bottom w:val="none" w:sz="0" w:space="0" w:color="auto"/>
            <w:right w:val="none" w:sz="0" w:space="0" w:color="auto"/>
          </w:divBdr>
        </w:div>
        <w:div w:id="1385714773">
          <w:marLeft w:val="0"/>
          <w:marRight w:val="0"/>
          <w:marTop w:val="300"/>
          <w:marBottom w:val="0"/>
          <w:divBdr>
            <w:top w:val="none" w:sz="0" w:space="0" w:color="auto"/>
            <w:left w:val="none" w:sz="0" w:space="0" w:color="auto"/>
            <w:bottom w:val="none" w:sz="0" w:space="0" w:color="auto"/>
            <w:right w:val="none" w:sz="0" w:space="0" w:color="auto"/>
          </w:divBdr>
        </w:div>
        <w:div w:id="1661351681">
          <w:marLeft w:val="0"/>
          <w:marRight w:val="0"/>
          <w:marTop w:val="0"/>
          <w:marBottom w:val="0"/>
          <w:divBdr>
            <w:top w:val="none" w:sz="0" w:space="0" w:color="auto"/>
            <w:left w:val="none" w:sz="0" w:space="0" w:color="auto"/>
            <w:bottom w:val="none" w:sz="0" w:space="0" w:color="auto"/>
            <w:right w:val="none" w:sz="0" w:space="0" w:color="auto"/>
          </w:divBdr>
          <w:divsChild>
            <w:div w:id="491219968">
              <w:marLeft w:val="0"/>
              <w:marRight w:val="0"/>
              <w:marTop w:val="0"/>
              <w:marBottom w:val="0"/>
              <w:divBdr>
                <w:top w:val="none" w:sz="0" w:space="0" w:color="auto"/>
                <w:left w:val="none" w:sz="0" w:space="0" w:color="auto"/>
                <w:bottom w:val="none" w:sz="0" w:space="0" w:color="auto"/>
                <w:right w:val="none" w:sz="0" w:space="0" w:color="auto"/>
              </w:divBdr>
            </w:div>
          </w:divsChild>
        </w:div>
        <w:div w:id="1749233347">
          <w:marLeft w:val="0"/>
          <w:marRight w:val="0"/>
          <w:marTop w:val="0"/>
          <w:marBottom w:val="0"/>
          <w:divBdr>
            <w:top w:val="none" w:sz="0" w:space="0" w:color="auto"/>
            <w:left w:val="none" w:sz="0" w:space="0" w:color="auto"/>
            <w:bottom w:val="none" w:sz="0" w:space="0" w:color="auto"/>
            <w:right w:val="none" w:sz="0" w:space="0" w:color="auto"/>
          </w:divBdr>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
          </w:divsChild>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085111519">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355619487">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707414938">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1044787716">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52873">
          <w:marLeft w:val="0"/>
          <w:marRight w:val="0"/>
          <w:marTop w:val="0"/>
          <w:marBottom w:val="0"/>
          <w:divBdr>
            <w:top w:val="none" w:sz="0" w:space="0" w:color="auto"/>
            <w:left w:val="none" w:sz="0" w:space="0" w:color="auto"/>
            <w:bottom w:val="none" w:sz="0" w:space="0" w:color="auto"/>
            <w:right w:val="none" w:sz="0" w:space="0" w:color="auto"/>
          </w:divBdr>
        </w:div>
        <w:div w:id="1314600184">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4822957">
      <w:bodyDiv w:val="1"/>
      <w:marLeft w:val="0"/>
      <w:marRight w:val="0"/>
      <w:marTop w:val="0"/>
      <w:marBottom w:val="0"/>
      <w:divBdr>
        <w:top w:val="none" w:sz="0" w:space="0" w:color="auto"/>
        <w:left w:val="none" w:sz="0" w:space="0" w:color="auto"/>
        <w:bottom w:val="none" w:sz="0" w:space="0" w:color="auto"/>
        <w:right w:val="none" w:sz="0" w:space="0" w:color="auto"/>
      </w:divBdr>
      <w:divsChild>
        <w:div w:id="759645804">
          <w:marLeft w:val="0"/>
          <w:marRight w:val="0"/>
          <w:marTop w:val="0"/>
          <w:marBottom w:val="0"/>
          <w:divBdr>
            <w:top w:val="none" w:sz="0" w:space="0" w:color="auto"/>
            <w:left w:val="none" w:sz="0" w:space="0" w:color="auto"/>
            <w:bottom w:val="none" w:sz="0" w:space="0" w:color="auto"/>
            <w:right w:val="none" w:sz="0" w:space="0" w:color="auto"/>
          </w:divBdr>
        </w:div>
        <w:div w:id="248318417">
          <w:marLeft w:val="0"/>
          <w:marRight w:val="0"/>
          <w:marTop w:val="0"/>
          <w:marBottom w:val="0"/>
          <w:divBdr>
            <w:top w:val="none" w:sz="0" w:space="0" w:color="auto"/>
            <w:left w:val="none" w:sz="0" w:space="0" w:color="auto"/>
            <w:bottom w:val="none" w:sz="0" w:space="0" w:color="auto"/>
            <w:right w:val="none" w:sz="0" w:space="0" w:color="auto"/>
          </w:divBdr>
          <w:divsChild>
            <w:div w:id="1219512485">
              <w:marLeft w:val="0"/>
              <w:marRight w:val="0"/>
              <w:marTop w:val="0"/>
              <w:marBottom w:val="0"/>
              <w:divBdr>
                <w:top w:val="none" w:sz="0" w:space="0" w:color="auto"/>
                <w:left w:val="none" w:sz="0" w:space="0" w:color="auto"/>
                <w:bottom w:val="none" w:sz="0" w:space="0" w:color="auto"/>
                <w:right w:val="none" w:sz="0" w:space="0" w:color="auto"/>
              </w:divBdr>
            </w:div>
          </w:divsChild>
        </w:div>
        <w:div w:id="257566521">
          <w:marLeft w:val="0"/>
          <w:marRight w:val="0"/>
          <w:marTop w:val="0"/>
          <w:marBottom w:val="0"/>
          <w:divBdr>
            <w:top w:val="none" w:sz="0" w:space="0" w:color="auto"/>
            <w:left w:val="none" w:sz="0" w:space="0" w:color="auto"/>
            <w:bottom w:val="none" w:sz="0" w:space="0" w:color="auto"/>
            <w:right w:val="none" w:sz="0" w:space="0" w:color="auto"/>
          </w:divBdr>
        </w:div>
        <w:div w:id="1106971905">
          <w:marLeft w:val="0"/>
          <w:marRight w:val="0"/>
          <w:marTop w:val="0"/>
          <w:marBottom w:val="0"/>
          <w:divBdr>
            <w:top w:val="none" w:sz="0" w:space="0" w:color="auto"/>
            <w:left w:val="none" w:sz="0" w:space="0" w:color="auto"/>
            <w:bottom w:val="none" w:sz="0" w:space="0" w:color="auto"/>
            <w:right w:val="none" w:sz="0" w:space="0" w:color="auto"/>
          </w:divBdr>
          <w:divsChild>
            <w:div w:id="1389722651">
              <w:marLeft w:val="0"/>
              <w:marRight w:val="0"/>
              <w:marTop w:val="0"/>
              <w:marBottom w:val="0"/>
              <w:divBdr>
                <w:top w:val="none" w:sz="0" w:space="0" w:color="auto"/>
                <w:left w:val="none" w:sz="0" w:space="0" w:color="auto"/>
                <w:bottom w:val="none" w:sz="0" w:space="0" w:color="auto"/>
                <w:right w:val="none" w:sz="0" w:space="0" w:color="auto"/>
              </w:divBdr>
            </w:div>
          </w:divsChild>
        </w:div>
        <w:div w:id="1909685981">
          <w:marLeft w:val="0"/>
          <w:marRight w:val="0"/>
          <w:marTop w:val="0"/>
          <w:marBottom w:val="0"/>
          <w:divBdr>
            <w:top w:val="none" w:sz="0" w:space="0" w:color="auto"/>
            <w:left w:val="none" w:sz="0" w:space="0" w:color="auto"/>
            <w:bottom w:val="none" w:sz="0" w:space="0" w:color="auto"/>
            <w:right w:val="none" w:sz="0" w:space="0" w:color="auto"/>
          </w:divBdr>
        </w:div>
        <w:div w:id="947077853">
          <w:marLeft w:val="0"/>
          <w:marRight w:val="0"/>
          <w:marTop w:val="0"/>
          <w:marBottom w:val="0"/>
          <w:divBdr>
            <w:top w:val="none" w:sz="0" w:space="0" w:color="auto"/>
            <w:left w:val="none" w:sz="0" w:space="0" w:color="auto"/>
            <w:bottom w:val="none" w:sz="0" w:space="0" w:color="auto"/>
            <w:right w:val="none" w:sz="0" w:space="0" w:color="auto"/>
          </w:divBdr>
          <w:divsChild>
            <w:div w:id="423116085">
              <w:marLeft w:val="0"/>
              <w:marRight w:val="0"/>
              <w:marTop w:val="0"/>
              <w:marBottom w:val="0"/>
              <w:divBdr>
                <w:top w:val="none" w:sz="0" w:space="0" w:color="auto"/>
                <w:left w:val="none" w:sz="0" w:space="0" w:color="auto"/>
                <w:bottom w:val="none" w:sz="0" w:space="0" w:color="auto"/>
                <w:right w:val="none" w:sz="0" w:space="0" w:color="auto"/>
              </w:divBdr>
            </w:div>
          </w:divsChild>
        </w:div>
        <w:div w:id="964385237">
          <w:marLeft w:val="0"/>
          <w:marRight w:val="0"/>
          <w:marTop w:val="0"/>
          <w:marBottom w:val="0"/>
          <w:divBdr>
            <w:top w:val="none" w:sz="0" w:space="0" w:color="auto"/>
            <w:left w:val="none" w:sz="0" w:space="0" w:color="auto"/>
            <w:bottom w:val="none" w:sz="0" w:space="0" w:color="auto"/>
            <w:right w:val="none" w:sz="0" w:space="0" w:color="auto"/>
          </w:divBdr>
        </w:div>
        <w:div w:id="1599831218">
          <w:marLeft w:val="0"/>
          <w:marRight w:val="0"/>
          <w:marTop w:val="0"/>
          <w:marBottom w:val="0"/>
          <w:divBdr>
            <w:top w:val="none" w:sz="0" w:space="0" w:color="auto"/>
            <w:left w:val="none" w:sz="0" w:space="0" w:color="auto"/>
            <w:bottom w:val="none" w:sz="0" w:space="0" w:color="auto"/>
            <w:right w:val="none" w:sz="0" w:space="0" w:color="auto"/>
          </w:divBdr>
          <w:divsChild>
            <w:div w:id="1551959433">
              <w:marLeft w:val="0"/>
              <w:marRight w:val="0"/>
              <w:marTop w:val="0"/>
              <w:marBottom w:val="0"/>
              <w:divBdr>
                <w:top w:val="none" w:sz="0" w:space="0" w:color="auto"/>
                <w:left w:val="none" w:sz="0" w:space="0" w:color="auto"/>
                <w:bottom w:val="none" w:sz="0" w:space="0" w:color="auto"/>
                <w:right w:val="none" w:sz="0" w:space="0" w:color="auto"/>
              </w:divBdr>
            </w:div>
          </w:divsChild>
        </w:div>
        <w:div w:id="1756128876">
          <w:marLeft w:val="0"/>
          <w:marRight w:val="0"/>
          <w:marTop w:val="0"/>
          <w:marBottom w:val="0"/>
          <w:divBdr>
            <w:top w:val="none" w:sz="0" w:space="0" w:color="auto"/>
            <w:left w:val="none" w:sz="0" w:space="0" w:color="auto"/>
            <w:bottom w:val="none" w:sz="0" w:space="0" w:color="auto"/>
            <w:right w:val="none" w:sz="0" w:space="0" w:color="auto"/>
          </w:divBdr>
        </w:div>
        <w:div w:id="726075237">
          <w:marLeft w:val="0"/>
          <w:marRight w:val="0"/>
          <w:marTop w:val="0"/>
          <w:marBottom w:val="0"/>
          <w:divBdr>
            <w:top w:val="none" w:sz="0" w:space="0" w:color="auto"/>
            <w:left w:val="none" w:sz="0" w:space="0" w:color="auto"/>
            <w:bottom w:val="none" w:sz="0" w:space="0" w:color="auto"/>
            <w:right w:val="none" w:sz="0" w:space="0" w:color="auto"/>
          </w:divBdr>
          <w:divsChild>
            <w:div w:id="1985425306">
              <w:marLeft w:val="0"/>
              <w:marRight w:val="0"/>
              <w:marTop w:val="0"/>
              <w:marBottom w:val="0"/>
              <w:divBdr>
                <w:top w:val="none" w:sz="0" w:space="0" w:color="auto"/>
                <w:left w:val="none" w:sz="0" w:space="0" w:color="auto"/>
                <w:bottom w:val="none" w:sz="0" w:space="0" w:color="auto"/>
                <w:right w:val="none" w:sz="0" w:space="0" w:color="auto"/>
              </w:divBdr>
            </w:div>
          </w:divsChild>
        </w:div>
        <w:div w:id="822819289">
          <w:marLeft w:val="0"/>
          <w:marRight w:val="0"/>
          <w:marTop w:val="0"/>
          <w:marBottom w:val="0"/>
          <w:divBdr>
            <w:top w:val="none" w:sz="0" w:space="0" w:color="auto"/>
            <w:left w:val="none" w:sz="0" w:space="0" w:color="auto"/>
            <w:bottom w:val="none" w:sz="0" w:space="0" w:color="auto"/>
            <w:right w:val="none" w:sz="0" w:space="0" w:color="auto"/>
          </w:divBdr>
        </w:div>
        <w:div w:id="106395281">
          <w:marLeft w:val="0"/>
          <w:marRight w:val="0"/>
          <w:marTop w:val="0"/>
          <w:marBottom w:val="0"/>
          <w:divBdr>
            <w:top w:val="none" w:sz="0" w:space="0" w:color="auto"/>
            <w:left w:val="none" w:sz="0" w:space="0" w:color="auto"/>
            <w:bottom w:val="none" w:sz="0" w:space="0" w:color="auto"/>
            <w:right w:val="none" w:sz="0" w:space="0" w:color="auto"/>
          </w:divBdr>
          <w:divsChild>
            <w:div w:id="1588688334">
              <w:marLeft w:val="0"/>
              <w:marRight w:val="0"/>
              <w:marTop w:val="0"/>
              <w:marBottom w:val="0"/>
              <w:divBdr>
                <w:top w:val="none" w:sz="0" w:space="0" w:color="auto"/>
                <w:left w:val="none" w:sz="0" w:space="0" w:color="auto"/>
                <w:bottom w:val="none" w:sz="0" w:space="0" w:color="auto"/>
                <w:right w:val="none" w:sz="0" w:space="0" w:color="auto"/>
              </w:divBdr>
            </w:div>
          </w:divsChild>
        </w:div>
        <w:div w:id="1433624315">
          <w:marLeft w:val="0"/>
          <w:marRight w:val="0"/>
          <w:marTop w:val="0"/>
          <w:marBottom w:val="0"/>
          <w:divBdr>
            <w:top w:val="none" w:sz="0" w:space="0" w:color="auto"/>
            <w:left w:val="none" w:sz="0" w:space="0" w:color="auto"/>
            <w:bottom w:val="none" w:sz="0" w:space="0" w:color="auto"/>
            <w:right w:val="none" w:sz="0" w:space="0" w:color="auto"/>
          </w:divBdr>
        </w:div>
        <w:div w:id="424496569">
          <w:marLeft w:val="0"/>
          <w:marRight w:val="0"/>
          <w:marTop w:val="0"/>
          <w:marBottom w:val="0"/>
          <w:divBdr>
            <w:top w:val="none" w:sz="0" w:space="0" w:color="auto"/>
            <w:left w:val="none" w:sz="0" w:space="0" w:color="auto"/>
            <w:bottom w:val="none" w:sz="0" w:space="0" w:color="auto"/>
            <w:right w:val="none" w:sz="0" w:space="0" w:color="auto"/>
          </w:divBdr>
          <w:divsChild>
            <w:div w:id="1554459585">
              <w:marLeft w:val="0"/>
              <w:marRight w:val="0"/>
              <w:marTop w:val="0"/>
              <w:marBottom w:val="0"/>
              <w:divBdr>
                <w:top w:val="none" w:sz="0" w:space="0" w:color="auto"/>
                <w:left w:val="none" w:sz="0" w:space="0" w:color="auto"/>
                <w:bottom w:val="none" w:sz="0" w:space="0" w:color="auto"/>
                <w:right w:val="none" w:sz="0" w:space="0" w:color="auto"/>
              </w:divBdr>
            </w:div>
          </w:divsChild>
        </w:div>
        <w:div w:id="37823195">
          <w:marLeft w:val="0"/>
          <w:marRight w:val="0"/>
          <w:marTop w:val="300"/>
          <w:marBottom w:val="0"/>
          <w:divBdr>
            <w:top w:val="none" w:sz="0" w:space="0" w:color="auto"/>
            <w:left w:val="none" w:sz="0" w:space="0" w:color="auto"/>
            <w:bottom w:val="none" w:sz="0" w:space="0" w:color="auto"/>
            <w:right w:val="none" w:sz="0" w:space="0" w:color="auto"/>
          </w:divBdr>
          <w:divsChild>
            <w:div w:id="166947053">
              <w:marLeft w:val="0"/>
              <w:marRight w:val="0"/>
              <w:marTop w:val="0"/>
              <w:marBottom w:val="0"/>
              <w:divBdr>
                <w:top w:val="none" w:sz="0" w:space="0" w:color="auto"/>
                <w:left w:val="none" w:sz="0" w:space="0" w:color="auto"/>
                <w:bottom w:val="none" w:sz="0" w:space="0" w:color="auto"/>
                <w:right w:val="none" w:sz="0" w:space="0" w:color="auto"/>
              </w:divBdr>
              <w:divsChild>
                <w:div w:id="165271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93311">
          <w:marLeft w:val="0"/>
          <w:marRight w:val="0"/>
          <w:marTop w:val="300"/>
          <w:marBottom w:val="0"/>
          <w:divBdr>
            <w:top w:val="none" w:sz="0" w:space="0" w:color="auto"/>
            <w:left w:val="none" w:sz="0" w:space="0" w:color="auto"/>
            <w:bottom w:val="none" w:sz="0" w:space="0" w:color="auto"/>
            <w:right w:val="none" w:sz="0" w:space="0" w:color="auto"/>
          </w:divBdr>
          <w:divsChild>
            <w:div w:id="1768883309">
              <w:marLeft w:val="0"/>
              <w:marRight w:val="0"/>
              <w:marTop w:val="0"/>
              <w:marBottom w:val="0"/>
              <w:divBdr>
                <w:top w:val="none" w:sz="0" w:space="0" w:color="auto"/>
                <w:left w:val="none" w:sz="0" w:space="0" w:color="auto"/>
                <w:bottom w:val="none" w:sz="0" w:space="0" w:color="auto"/>
                <w:right w:val="none" w:sz="0" w:space="0" w:color="auto"/>
              </w:divBdr>
              <w:divsChild>
                <w:div w:id="9130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82407">
          <w:marLeft w:val="0"/>
          <w:marRight w:val="0"/>
          <w:marTop w:val="300"/>
          <w:marBottom w:val="0"/>
          <w:divBdr>
            <w:top w:val="none" w:sz="0" w:space="0" w:color="auto"/>
            <w:left w:val="none" w:sz="0" w:space="0" w:color="auto"/>
            <w:bottom w:val="none" w:sz="0" w:space="0" w:color="auto"/>
            <w:right w:val="none" w:sz="0" w:space="0" w:color="auto"/>
          </w:divBdr>
          <w:divsChild>
            <w:div w:id="707529321">
              <w:marLeft w:val="0"/>
              <w:marRight w:val="0"/>
              <w:marTop w:val="0"/>
              <w:marBottom w:val="0"/>
              <w:divBdr>
                <w:top w:val="none" w:sz="0" w:space="0" w:color="auto"/>
                <w:left w:val="none" w:sz="0" w:space="0" w:color="auto"/>
                <w:bottom w:val="none" w:sz="0" w:space="0" w:color="auto"/>
                <w:right w:val="none" w:sz="0" w:space="0" w:color="auto"/>
              </w:divBdr>
              <w:divsChild>
                <w:div w:id="102177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313337556">
          <w:marLeft w:val="0"/>
          <w:marRight w:val="0"/>
          <w:marTop w:val="0"/>
          <w:marBottom w:val="0"/>
          <w:divBdr>
            <w:top w:val="none" w:sz="0" w:space="0" w:color="auto"/>
            <w:left w:val="none" w:sz="0" w:space="0" w:color="auto"/>
            <w:bottom w:val="none" w:sz="0" w:space="0" w:color="auto"/>
            <w:right w:val="none" w:sz="0" w:space="0" w:color="auto"/>
          </w:divBdr>
        </w:div>
        <w:div w:id="469252080">
          <w:marLeft w:val="0"/>
          <w:marRight w:val="0"/>
          <w:marTop w:val="0"/>
          <w:marBottom w:val="0"/>
          <w:divBdr>
            <w:top w:val="none" w:sz="0" w:space="0" w:color="auto"/>
            <w:left w:val="none" w:sz="0" w:space="0" w:color="auto"/>
            <w:bottom w:val="none" w:sz="0" w:space="0" w:color="auto"/>
            <w:right w:val="none" w:sz="0" w:space="0" w:color="auto"/>
          </w:divBdr>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539851957">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111631755">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
        <w:div w:id="318852337">
          <w:marLeft w:val="0"/>
          <w:marRight w:val="0"/>
          <w:marTop w:val="30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
          </w:divsChild>
        </w:div>
        <w:div w:id="576331227">
          <w:marLeft w:val="0"/>
          <w:marRight w:val="0"/>
          <w:marTop w:val="0"/>
          <w:marBottom w:val="0"/>
          <w:divBdr>
            <w:top w:val="none" w:sz="0" w:space="0" w:color="auto"/>
            <w:left w:val="none" w:sz="0" w:space="0" w:color="auto"/>
            <w:bottom w:val="none" w:sz="0" w:space="0" w:color="auto"/>
            <w:right w:val="none" w:sz="0" w:space="0" w:color="auto"/>
          </w:divBdr>
        </w:div>
        <w:div w:id="616134559">
          <w:marLeft w:val="0"/>
          <w:marRight w:val="0"/>
          <w:marTop w:val="0"/>
          <w:marBottom w:val="0"/>
          <w:divBdr>
            <w:top w:val="none" w:sz="0" w:space="0" w:color="auto"/>
            <w:left w:val="none" w:sz="0" w:space="0" w:color="auto"/>
            <w:bottom w:val="none" w:sz="0" w:space="0" w:color="auto"/>
            <w:right w:val="none" w:sz="0" w:space="0" w:color="auto"/>
          </w:divBdr>
        </w:div>
        <w:div w:id="721635631">
          <w:marLeft w:val="0"/>
          <w:marRight w:val="0"/>
          <w:marTop w:val="0"/>
          <w:marBottom w:val="0"/>
          <w:divBdr>
            <w:top w:val="none" w:sz="0" w:space="0" w:color="auto"/>
            <w:left w:val="none" w:sz="0" w:space="0" w:color="auto"/>
            <w:bottom w:val="none" w:sz="0" w:space="0" w:color="auto"/>
            <w:right w:val="none" w:sz="0" w:space="0" w:color="auto"/>
          </w:divBdr>
        </w:div>
        <w:div w:id="853347999">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9647">
      <w:bodyDiv w:val="1"/>
      <w:marLeft w:val="0"/>
      <w:marRight w:val="0"/>
      <w:marTop w:val="0"/>
      <w:marBottom w:val="0"/>
      <w:divBdr>
        <w:top w:val="none" w:sz="0" w:space="0" w:color="auto"/>
        <w:left w:val="none" w:sz="0" w:space="0" w:color="auto"/>
        <w:bottom w:val="none" w:sz="0" w:space="0" w:color="auto"/>
        <w:right w:val="none" w:sz="0" w:space="0" w:color="auto"/>
      </w:divBdr>
      <w:divsChild>
        <w:div w:id="25640487">
          <w:marLeft w:val="0"/>
          <w:marRight w:val="0"/>
          <w:marTop w:val="300"/>
          <w:marBottom w:val="0"/>
          <w:divBdr>
            <w:top w:val="none" w:sz="0" w:space="0" w:color="auto"/>
            <w:left w:val="none" w:sz="0" w:space="0" w:color="auto"/>
            <w:bottom w:val="none" w:sz="0" w:space="0" w:color="auto"/>
            <w:right w:val="none" w:sz="0" w:space="0" w:color="auto"/>
          </w:divBdr>
          <w:divsChild>
            <w:div w:id="1786466520">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5245">
          <w:marLeft w:val="0"/>
          <w:marRight w:val="0"/>
          <w:marTop w:val="300"/>
          <w:marBottom w:val="0"/>
          <w:divBdr>
            <w:top w:val="none" w:sz="0" w:space="0" w:color="auto"/>
            <w:left w:val="none" w:sz="0" w:space="0" w:color="auto"/>
            <w:bottom w:val="none" w:sz="0" w:space="0" w:color="auto"/>
            <w:right w:val="none" w:sz="0" w:space="0" w:color="auto"/>
          </w:divBdr>
          <w:divsChild>
            <w:div w:id="578177443">
              <w:marLeft w:val="0"/>
              <w:marRight w:val="0"/>
              <w:marTop w:val="0"/>
              <w:marBottom w:val="0"/>
              <w:divBdr>
                <w:top w:val="none" w:sz="0" w:space="0" w:color="auto"/>
                <w:left w:val="none" w:sz="0" w:space="0" w:color="auto"/>
                <w:bottom w:val="none" w:sz="0" w:space="0" w:color="auto"/>
                <w:right w:val="none" w:sz="0" w:space="0" w:color="auto"/>
              </w:divBdr>
              <w:divsChild>
                <w:div w:id="4826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16148">
          <w:marLeft w:val="0"/>
          <w:marRight w:val="0"/>
          <w:marTop w:val="0"/>
          <w:marBottom w:val="0"/>
          <w:divBdr>
            <w:top w:val="none" w:sz="0" w:space="0" w:color="auto"/>
            <w:left w:val="none" w:sz="0" w:space="0" w:color="auto"/>
            <w:bottom w:val="none" w:sz="0" w:space="0" w:color="auto"/>
            <w:right w:val="none" w:sz="0" w:space="0" w:color="auto"/>
          </w:divBdr>
          <w:divsChild>
            <w:div w:id="1188257432">
              <w:marLeft w:val="0"/>
              <w:marRight w:val="0"/>
              <w:marTop w:val="0"/>
              <w:marBottom w:val="0"/>
              <w:divBdr>
                <w:top w:val="none" w:sz="0" w:space="0" w:color="auto"/>
                <w:left w:val="none" w:sz="0" w:space="0" w:color="auto"/>
                <w:bottom w:val="none" w:sz="0" w:space="0" w:color="auto"/>
                <w:right w:val="none" w:sz="0" w:space="0" w:color="auto"/>
              </w:divBdr>
            </w:div>
          </w:divsChild>
        </w:div>
        <w:div w:id="196284433">
          <w:marLeft w:val="0"/>
          <w:marRight w:val="0"/>
          <w:marTop w:val="30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3147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513226">
          <w:marLeft w:val="0"/>
          <w:marRight w:val="0"/>
          <w:marTop w:val="0"/>
          <w:marBottom w:val="0"/>
          <w:divBdr>
            <w:top w:val="none" w:sz="0" w:space="0" w:color="auto"/>
            <w:left w:val="none" w:sz="0" w:space="0" w:color="auto"/>
            <w:bottom w:val="none" w:sz="0" w:space="0" w:color="auto"/>
            <w:right w:val="none" w:sz="0" w:space="0" w:color="auto"/>
          </w:divBdr>
        </w:div>
        <w:div w:id="636421560">
          <w:marLeft w:val="0"/>
          <w:marRight w:val="0"/>
          <w:marTop w:val="0"/>
          <w:marBottom w:val="0"/>
          <w:divBdr>
            <w:top w:val="none" w:sz="0" w:space="0" w:color="auto"/>
            <w:left w:val="none" w:sz="0" w:space="0" w:color="auto"/>
            <w:bottom w:val="none" w:sz="0" w:space="0" w:color="auto"/>
            <w:right w:val="none" w:sz="0" w:space="0" w:color="auto"/>
          </w:divBdr>
        </w:div>
        <w:div w:id="827667835">
          <w:marLeft w:val="0"/>
          <w:marRight w:val="0"/>
          <w:marTop w:val="0"/>
          <w:marBottom w:val="0"/>
          <w:divBdr>
            <w:top w:val="none" w:sz="0" w:space="0" w:color="auto"/>
            <w:left w:val="none" w:sz="0" w:space="0" w:color="auto"/>
            <w:bottom w:val="none" w:sz="0" w:space="0" w:color="auto"/>
            <w:right w:val="none" w:sz="0" w:space="0" w:color="auto"/>
          </w:divBdr>
          <w:divsChild>
            <w:div w:id="466246760">
              <w:marLeft w:val="0"/>
              <w:marRight w:val="0"/>
              <w:marTop w:val="0"/>
              <w:marBottom w:val="0"/>
              <w:divBdr>
                <w:top w:val="none" w:sz="0" w:space="0" w:color="auto"/>
                <w:left w:val="none" w:sz="0" w:space="0" w:color="auto"/>
                <w:bottom w:val="none" w:sz="0" w:space="0" w:color="auto"/>
                <w:right w:val="none" w:sz="0" w:space="0" w:color="auto"/>
              </w:divBdr>
            </w:div>
          </w:divsChild>
        </w:div>
        <w:div w:id="845748267">
          <w:marLeft w:val="0"/>
          <w:marRight w:val="0"/>
          <w:marTop w:val="0"/>
          <w:marBottom w:val="0"/>
          <w:divBdr>
            <w:top w:val="none" w:sz="0" w:space="0" w:color="auto"/>
            <w:left w:val="none" w:sz="0" w:space="0" w:color="auto"/>
            <w:bottom w:val="none" w:sz="0" w:space="0" w:color="auto"/>
            <w:right w:val="none" w:sz="0" w:space="0" w:color="auto"/>
          </w:divBdr>
        </w:div>
        <w:div w:id="852376067">
          <w:marLeft w:val="0"/>
          <w:marRight w:val="0"/>
          <w:marTop w:val="0"/>
          <w:marBottom w:val="0"/>
          <w:divBdr>
            <w:top w:val="none" w:sz="0" w:space="0" w:color="auto"/>
            <w:left w:val="none" w:sz="0" w:space="0" w:color="auto"/>
            <w:bottom w:val="none" w:sz="0" w:space="0" w:color="auto"/>
            <w:right w:val="none" w:sz="0" w:space="0" w:color="auto"/>
          </w:divBdr>
          <w:divsChild>
            <w:div w:id="1536428217">
              <w:marLeft w:val="0"/>
              <w:marRight w:val="0"/>
              <w:marTop w:val="0"/>
              <w:marBottom w:val="0"/>
              <w:divBdr>
                <w:top w:val="none" w:sz="0" w:space="0" w:color="auto"/>
                <w:left w:val="none" w:sz="0" w:space="0" w:color="auto"/>
                <w:bottom w:val="none" w:sz="0" w:space="0" w:color="auto"/>
                <w:right w:val="none" w:sz="0" w:space="0" w:color="auto"/>
              </w:divBdr>
            </w:div>
          </w:divsChild>
        </w:div>
        <w:div w:id="867835134">
          <w:marLeft w:val="0"/>
          <w:marRight w:val="0"/>
          <w:marTop w:val="0"/>
          <w:marBottom w:val="0"/>
          <w:divBdr>
            <w:top w:val="none" w:sz="0" w:space="0" w:color="auto"/>
            <w:left w:val="none" w:sz="0" w:space="0" w:color="auto"/>
            <w:bottom w:val="none" w:sz="0" w:space="0" w:color="auto"/>
            <w:right w:val="none" w:sz="0" w:space="0" w:color="auto"/>
          </w:divBdr>
        </w:div>
        <w:div w:id="944580939">
          <w:marLeft w:val="0"/>
          <w:marRight w:val="0"/>
          <w:marTop w:val="0"/>
          <w:marBottom w:val="0"/>
          <w:divBdr>
            <w:top w:val="none" w:sz="0" w:space="0" w:color="auto"/>
            <w:left w:val="none" w:sz="0" w:space="0" w:color="auto"/>
            <w:bottom w:val="none" w:sz="0" w:space="0" w:color="auto"/>
            <w:right w:val="none" w:sz="0" w:space="0" w:color="auto"/>
          </w:divBdr>
          <w:divsChild>
            <w:div w:id="1806653654">
              <w:marLeft w:val="0"/>
              <w:marRight w:val="0"/>
              <w:marTop w:val="0"/>
              <w:marBottom w:val="0"/>
              <w:divBdr>
                <w:top w:val="none" w:sz="0" w:space="0" w:color="auto"/>
                <w:left w:val="none" w:sz="0" w:space="0" w:color="auto"/>
                <w:bottom w:val="none" w:sz="0" w:space="0" w:color="auto"/>
                <w:right w:val="none" w:sz="0" w:space="0" w:color="auto"/>
              </w:divBdr>
            </w:div>
          </w:divsChild>
        </w:div>
        <w:div w:id="986515839">
          <w:marLeft w:val="0"/>
          <w:marRight w:val="0"/>
          <w:marTop w:val="0"/>
          <w:marBottom w:val="0"/>
          <w:divBdr>
            <w:top w:val="none" w:sz="0" w:space="0" w:color="auto"/>
            <w:left w:val="none" w:sz="0" w:space="0" w:color="auto"/>
            <w:bottom w:val="none" w:sz="0" w:space="0" w:color="auto"/>
            <w:right w:val="none" w:sz="0" w:space="0" w:color="auto"/>
          </w:divBdr>
          <w:divsChild>
            <w:div w:id="1854146172">
              <w:marLeft w:val="0"/>
              <w:marRight w:val="0"/>
              <w:marTop w:val="0"/>
              <w:marBottom w:val="0"/>
              <w:divBdr>
                <w:top w:val="none" w:sz="0" w:space="0" w:color="auto"/>
                <w:left w:val="none" w:sz="0" w:space="0" w:color="auto"/>
                <w:bottom w:val="none" w:sz="0" w:space="0" w:color="auto"/>
                <w:right w:val="none" w:sz="0" w:space="0" w:color="auto"/>
              </w:divBdr>
            </w:div>
          </w:divsChild>
        </w:div>
        <w:div w:id="1161119820">
          <w:marLeft w:val="0"/>
          <w:marRight w:val="0"/>
          <w:marTop w:val="0"/>
          <w:marBottom w:val="0"/>
          <w:divBdr>
            <w:top w:val="none" w:sz="0" w:space="0" w:color="auto"/>
            <w:left w:val="none" w:sz="0" w:space="0" w:color="auto"/>
            <w:bottom w:val="none" w:sz="0" w:space="0" w:color="auto"/>
            <w:right w:val="none" w:sz="0" w:space="0" w:color="auto"/>
          </w:divBdr>
        </w:div>
        <w:div w:id="1249146567">
          <w:marLeft w:val="0"/>
          <w:marRight w:val="0"/>
          <w:marTop w:val="0"/>
          <w:marBottom w:val="0"/>
          <w:divBdr>
            <w:top w:val="none" w:sz="0" w:space="0" w:color="auto"/>
            <w:left w:val="none" w:sz="0" w:space="0" w:color="auto"/>
            <w:bottom w:val="none" w:sz="0" w:space="0" w:color="auto"/>
            <w:right w:val="none" w:sz="0" w:space="0" w:color="auto"/>
          </w:divBdr>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746804662">
          <w:marLeft w:val="0"/>
          <w:marRight w:val="0"/>
          <w:marTop w:val="0"/>
          <w:marBottom w:val="0"/>
          <w:divBdr>
            <w:top w:val="none" w:sz="0" w:space="0" w:color="auto"/>
            <w:left w:val="none" w:sz="0" w:space="0" w:color="auto"/>
            <w:bottom w:val="none" w:sz="0" w:space="0" w:color="auto"/>
            <w:right w:val="none" w:sz="0" w:space="0" w:color="auto"/>
          </w:divBdr>
        </w:div>
        <w:div w:id="860048558">
          <w:marLeft w:val="0"/>
          <w:marRight w:val="0"/>
          <w:marTop w:val="0"/>
          <w:marBottom w:val="0"/>
          <w:divBdr>
            <w:top w:val="none" w:sz="0" w:space="0" w:color="auto"/>
            <w:left w:val="none" w:sz="0" w:space="0" w:color="auto"/>
            <w:bottom w:val="none" w:sz="0" w:space="0" w:color="auto"/>
            <w:right w:val="none" w:sz="0" w:space="0" w:color="auto"/>
          </w:divBdr>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341391348">
          <w:marLeft w:val="0"/>
          <w:marRight w:val="0"/>
          <w:marTop w:val="0"/>
          <w:marBottom w:val="0"/>
          <w:divBdr>
            <w:top w:val="none" w:sz="0" w:space="0" w:color="auto"/>
            <w:left w:val="none" w:sz="0" w:space="0" w:color="auto"/>
            <w:bottom w:val="none" w:sz="0" w:space="0" w:color="auto"/>
            <w:right w:val="none" w:sz="0" w:space="0" w:color="auto"/>
          </w:divBdr>
        </w:div>
        <w:div w:id="1362363546">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42605532">
          <w:marLeft w:val="0"/>
          <w:marRight w:val="0"/>
          <w:marTop w:val="30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27938354">
          <w:marLeft w:val="0"/>
          <w:marRight w:val="0"/>
          <w:marTop w:val="0"/>
          <w:marBottom w:val="0"/>
          <w:divBdr>
            <w:top w:val="none" w:sz="0" w:space="0" w:color="auto"/>
            <w:left w:val="none" w:sz="0" w:space="0" w:color="auto"/>
            <w:bottom w:val="none" w:sz="0" w:space="0" w:color="auto"/>
            <w:right w:val="none" w:sz="0" w:space="0" w:color="auto"/>
          </w:divBdr>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
        <w:div w:id="630014270">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sChild>
    </w:div>
    <w:div w:id="1353217545">
      <w:bodyDiv w:val="1"/>
      <w:marLeft w:val="0"/>
      <w:marRight w:val="0"/>
      <w:marTop w:val="0"/>
      <w:marBottom w:val="0"/>
      <w:divBdr>
        <w:top w:val="none" w:sz="0" w:space="0" w:color="auto"/>
        <w:left w:val="none" w:sz="0" w:space="0" w:color="auto"/>
        <w:bottom w:val="none" w:sz="0" w:space="0" w:color="auto"/>
        <w:right w:val="none" w:sz="0" w:space="0" w:color="auto"/>
      </w:divBdr>
    </w:div>
    <w:div w:id="1354647601">
      <w:bodyDiv w:val="1"/>
      <w:marLeft w:val="0"/>
      <w:marRight w:val="0"/>
      <w:marTop w:val="0"/>
      <w:marBottom w:val="0"/>
      <w:divBdr>
        <w:top w:val="none" w:sz="0" w:space="0" w:color="auto"/>
        <w:left w:val="none" w:sz="0" w:space="0" w:color="auto"/>
        <w:bottom w:val="none" w:sz="0" w:space="0" w:color="auto"/>
        <w:right w:val="none" w:sz="0" w:space="0" w:color="auto"/>
      </w:divBdr>
      <w:divsChild>
        <w:div w:id="1475832138">
          <w:marLeft w:val="0"/>
          <w:marRight w:val="0"/>
          <w:marTop w:val="0"/>
          <w:marBottom w:val="0"/>
          <w:divBdr>
            <w:top w:val="none" w:sz="0" w:space="0" w:color="auto"/>
            <w:left w:val="none" w:sz="0" w:space="0" w:color="auto"/>
            <w:bottom w:val="none" w:sz="0" w:space="0" w:color="auto"/>
            <w:right w:val="none" w:sz="0" w:space="0" w:color="auto"/>
          </w:divBdr>
        </w:div>
        <w:div w:id="31615969">
          <w:marLeft w:val="0"/>
          <w:marRight w:val="0"/>
          <w:marTop w:val="0"/>
          <w:marBottom w:val="0"/>
          <w:divBdr>
            <w:top w:val="none" w:sz="0" w:space="0" w:color="auto"/>
            <w:left w:val="none" w:sz="0" w:space="0" w:color="auto"/>
            <w:bottom w:val="none" w:sz="0" w:space="0" w:color="auto"/>
            <w:right w:val="none" w:sz="0" w:space="0" w:color="auto"/>
          </w:divBdr>
          <w:divsChild>
            <w:div w:id="1906257887">
              <w:marLeft w:val="0"/>
              <w:marRight w:val="0"/>
              <w:marTop w:val="0"/>
              <w:marBottom w:val="0"/>
              <w:divBdr>
                <w:top w:val="none" w:sz="0" w:space="0" w:color="auto"/>
                <w:left w:val="none" w:sz="0" w:space="0" w:color="auto"/>
                <w:bottom w:val="none" w:sz="0" w:space="0" w:color="auto"/>
                <w:right w:val="none" w:sz="0" w:space="0" w:color="auto"/>
              </w:divBdr>
            </w:div>
          </w:divsChild>
        </w:div>
        <w:div w:id="1119452626">
          <w:marLeft w:val="0"/>
          <w:marRight w:val="0"/>
          <w:marTop w:val="0"/>
          <w:marBottom w:val="0"/>
          <w:divBdr>
            <w:top w:val="none" w:sz="0" w:space="0" w:color="auto"/>
            <w:left w:val="none" w:sz="0" w:space="0" w:color="auto"/>
            <w:bottom w:val="none" w:sz="0" w:space="0" w:color="auto"/>
            <w:right w:val="none" w:sz="0" w:space="0" w:color="auto"/>
          </w:divBdr>
        </w:div>
        <w:div w:id="1100176998">
          <w:marLeft w:val="0"/>
          <w:marRight w:val="0"/>
          <w:marTop w:val="0"/>
          <w:marBottom w:val="0"/>
          <w:divBdr>
            <w:top w:val="none" w:sz="0" w:space="0" w:color="auto"/>
            <w:left w:val="none" w:sz="0" w:space="0" w:color="auto"/>
            <w:bottom w:val="none" w:sz="0" w:space="0" w:color="auto"/>
            <w:right w:val="none" w:sz="0" w:space="0" w:color="auto"/>
          </w:divBdr>
          <w:divsChild>
            <w:div w:id="500438192">
              <w:marLeft w:val="0"/>
              <w:marRight w:val="0"/>
              <w:marTop w:val="0"/>
              <w:marBottom w:val="0"/>
              <w:divBdr>
                <w:top w:val="none" w:sz="0" w:space="0" w:color="auto"/>
                <w:left w:val="none" w:sz="0" w:space="0" w:color="auto"/>
                <w:bottom w:val="none" w:sz="0" w:space="0" w:color="auto"/>
                <w:right w:val="none" w:sz="0" w:space="0" w:color="auto"/>
              </w:divBdr>
            </w:div>
          </w:divsChild>
        </w:div>
        <w:div w:id="643588782">
          <w:marLeft w:val="0"/>
          <w:marRight w:val="0"/>
          <w:marTop w:val="0"/>
          <w:marBottom w:val="0"/>
          <w:divBdr>
            <w:top w:val="none" w:sz="0" w:space="0" w:color="auto"/>
            <w:left w:val="none" w:sz="0" w:space="0" w:color="auto"/>
            <w:bottom w:val="none" w:sz="0" w:space="0" w:color="auto"/>
            <w:right w:val="none" w:sz="0" w:space="0" w:color="auto"/>
          </w:divBdr>
        </w:div>
        <w:div w:id="400491018">
          <w:marLeft w:val="0"/>
          <w:marRight w:val="0"/>
          <w:marTop w:val="0"/>
          <w:marBottom w:val="0"/>
          <w:divBdr>
            <w:top w:val="none" w:sz="0" w:space="0" w:color="auto"/>
            <w:left w:val="none" w:sz="0" w:space="0" w:color="auto"/>
            <w:bottom w:val="none" w:sz="0" w:space="0" w:color="auto"/>
            <w:right w:val="none" w:sz="0" w:space="0" w:color="auto"/>
          </w:divBdr>
          <w:divsChild>
            <w:div w:id="1337726931">
              <w:marLeft w:val="0"/>
              <w:marRight w:val="0"/>
              <w:marTop w:val="0"/>
              <w:marBottom w:val="0"/>
              <w:divBdr>
                <w:top w:val="none" w:sz="0" w:space="0" w:color="auto"/>
                <w:left w:val="none" w:sz="0" w:space="0" w:color="auto"/>
                <w:bottom w:val="none" w:sz="0" w:space="0" w:color="auto"/>
                <w:right w:val="none" w:sz="0" w:space="0" w:color="auto"/>
              </w:divBdr>
            </w:div>
          </w:divsChild>
        </w:div>
        <w:div w:id="1241864514">
          <w:marLeft w:val="0"/>
          <w:marRight w:val="0"/>
          <w:marTop w:val="0"/>
          <w:marBottom w:val="0"/>
          <w:divBdr>
            <w:top w:val="none" w:sz="0" w:space="0" w:color="auto"/>
            <w:left w:val="none" w:sz="0" w:space="0" w:color="auto"/>
            <w:bottom w:val="none" w:sz="0" w:space="0" w:color="auto"/>
            <w:right w:val="none" w:sz="0" w:space="0" w:color="auto"/>
          </w:divBdr>
        </w:div>
        <w:div w:id="1171212386">
          <w:marLeft w:val="0"/>
          <w:marRight w:val="0"/>
          <w:marTop w:val="0"/>
          <w:marBottom w:val="0"/>
          <w:divBdr>
            <w:top w:val="none" w:sz="0" w:space="0" w:color="auto"/>
            <w:left w:val="none" w:sz="0" w:space="0" w:color="auto"/>
            <w:bottom w:val="none" w:sz="0" w:space="0" w:color="auto"/>
            <w:right w:val="none" w:sz="0" w:space="0" w:color="auto"/>
          </w:divBdr>
          <w:divsChild>
            <w:div w:id="1684941692">
              <w:marLeft w:val="0"/>
              <w:marRight w:val="0"/>
              <w:marTop w:val="0"/>
              <w:marBottom w:val="0"/>
              <w:divBdr>
                <w:top w:val="none" w:sz="0" w:space="0" w:color="auto"/>
                <w:left w:val="none" w:sz="0" w:space="0" w:color="auto"/>
                <w:bottom w:val="none" w:sz="0" w:space="0" w:color="auto"/>
                <w:right w:val="none" w:sz="0" w:space="0" w:color="auto"/>
              </w:divBdr>
            </w:div>
          </w:divsChild>
        </w:div>
        <w:div w:id="2077243399">
          <w:marLeft w:val="0"/>
          <w:marRight w:val="0"/>
          <w:marTop w:val="0"/>
          <w:marBottom w:val="0"/>
          <w:divBdr>
            <w:top w:val="none" w:sz="0" w:space="0" w:color="auto"/>
            <w:left w:val="none" w:sz="0" w:space="0" w:color="auto"/>
            <w:bottom w:val="none" w:sz="0" w:space="0" w:color="auto"/>
            <w:right w:val="none" w:sz="0" w:space="0" w:color="auto"/>
          </w:divBdr>
        </w:div>
        <w:div w:id="597061038">
          <w:marLeft w:val="0"/>
          <w:marRight w:val="0"/>
          <w:marTop w:val="0"/>
          <w:marBottom w:val="0"/>
          <w:divBdr>
            <w:top w:val="none" w:sz="0" w:space="0" w:color="auto"/>
            <w:left w:val="none" w:sz="0" w:space="0" w:color="auto"/>
            <w:bottom w:val="none" w:sz="0" w:space="0" w:color="auto"/>
            <w:right w:val="none" w:sz="0" w:space="0" w:color="auto"/>
          </w:divBdr>
          <w:divsChild>
            <w:div w:id="99881713">
              <w:marLeft w:val="0"/>
              <w:marRight w:val="0"/>
              <w:marTop w:val="0"/>
              <w:marBottom w:val="0"/>
              <w:divBdr>
                <w:top w:val="none" w:sz="0" w:space="0" w:color="auto"/>
                <w:left w:val="none" w:sz="0" w:space="0" w:color="auto"/>
                <w:bottom w:val="none" w:sz="0" w:space="0" w:color="auto"/>
                <w:right w:val="none" w:sz="0" w:space="0" w:color="auto"/>
              </w:divBdr>
            </w:div>
          </w:divsChild>
        </w:div>
        <w:div w:id="1694113962">
          <w:marLeft w:val="0"/>
          <w:marRight w:val="0"/>
          <w:marTop w:val="0"/>
          <w:marBottom w:val="0"/>
          <w:divBdr>
            <w:top w:val="none" w:sz="0" w:space="0" w:color="auto"/>
            <w:left w:val="none" w:sz="0" w:space="0" w:color="auto"/>
            <w:bottom w:val="none" w:sz="0" w:space="0" w:color="auto"/>
            <w:right w:val="none" w:sz="0" w:space="0" w:color="auto"/>
          </w:divBdr>
        </w:div>
        <w:div w:id="948246155">
          <w:marLeft w:val="0"/>
          <w:marRight w:val="0"/>
          <w:marTop w:val="0"/>
          <w:marBottom w:val="0"/>
          <w:divBdr>
            <w:top w:val="none" w:sz="0" w:space="0" w:color="auto"/>
            <w:left w:val="none" w:sz="0" w:space="0" w:color="auto"/>
            <w:bottom w:val="none" w:sz="0" w:space="0" w:color="auto"/>
            <w:right w:val="none" w:sz="0" w:space="0" w:color="auto"/>
          </w:divBdr>
          <w:divsChild>
            <w:div w:id="449470212">
              <w:marLeft w:val="0"/>
              <w:marRight w:val="0"/>
              <w:marTop w:val="0"/>
              <w:marBottom w:val="0"/>
              <w:divBdr>
                <w:top w:val="none" w:sz="0" w:space="0" w:color="auto"/>
                <w:left w:val="none" w:sz="0" w:space="0" w:color="auto"/>
                <w:bottom w:val="none" w:sz="0" w:space="0" w:color="auto"/>
                <w:right w:val="none" w:sz="0" w:space="0" w:color="auto"/>
              </w:divBdr>
            </w:div>
          </w:divsChild>
        </w:div>
        <w:div w:id="1410998924">
          <w:marLeft w:val="0"/>
          <w:marRight w:val="0"/>
          <w:marTop w:val="0"/>
          <w:marBottom w:val="0"/>
          <w:divBdr>
            <w:top w:val="none" w:sz="0" w:space="0" w:color="auto"/>
            <w:left w:val="none" w:sz="0" w:space="0" w:color="auto"/>
            <w:bottom w:val="none" w:sz="0" w:space="0" w:color="auto"/>
            <w:right w:val="none" w:sz="0" w:space="0" w:color="auto"/>
          </w:divBdr>
        </w:div>
        <w:div w:id="1501770517">
          <w:marLeft w:val="0"/>
          <w:marRight w:val="0"/>
          <w:marTop w:val="0"/>
          <w:marBottom w:val="0"/>
          <w:divBdr>
            <w:top w:val="none" w:sz="0" w:space="0" w:color="auto"/>
            <w:left w:val="none" w:sz="0" w:space="0" w:color="auto"/>
            <w:bottom w:val="none" w:sz="0" w:space="0" w:color="auto"/>
            <w:right w:val="none" w:sz="0" w:space="0" w:color="auto"/>
          </w:divBdr>
          <w:divsChild>
            <w:div w:id="1889950518">
              <w:marLeft w:val="0"/>
              <w:marRight w:val="0"/>
              <w:marTop w:val="0"/>
              <w:marBottom w:val="0"/>
              <w:divBdr>
                <w:top w:val="none" w:sz="0" w:space="0" w:color="auto"/>
                <w:left w:val="none" w:sz="0" w:space="0" w:color="auto"/>
                <w:bottom w:val="none" w:sz="0" w:space="0" w:color="auto"/>
                <w:right w:val="none" w:sz="0" w:space="0" w:color="auto"/>
              </w:divBdr>
            </w:div>
          </w:divsChild>
        </w:div>
        <w:div w:id="1489009266">
          <w:marLeft w:val="0"/>
          <w:marRight w:val="0"/>
          <w:marTop w:val="300"/>
          <w:marBottom w:val="0"/>
          <w:divBdr>
            <w:top w:val="none" w:sz="0" w:space="0" w:color="auto"/>
            <w:left w:val="none" w:sz="0" w:space="0" w:color="auto"/>
            <w:bottom w:val="none" w:sz="0" w:space="0" w:color="auto"/>
            <w:right w:val="none" w:sz="0" w:space="0" w:color="auto"/>
          </w:divBdr>
          <w:divsChild>
            <w:div w:id="154692955">
              <w:marLeft w:val="0"/>
              <w:marRight w:val="0"/>
              <w:marTop w:val="0"/>
              <w:marBottom w:val="0"/>
              <w:divBdr>
                <w:top w:val="none" w:sz="0" w:space="0" w:color="auto"/>
                <w:left w:val="none" w:sz="0" w:space="0" w:color="auto"/>
                <w:bottom w:val="none" w:sz="0" w:space="0" w:color="auto"/>
                <w:right w:val="none" w:sz="0" w:space="0" w:color="auto"/>
              </w:divBdr>
              <w:divsChild>
                <w:div w:id="9663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47085">
          <w:marLeft w:val="0"/>
          <w:marRight w:val="0"/>
          <w:marTop w:val="300"/>
          <w:marBottom w:val="0"/>
          <w:divBdr>
            <w:top w:val="none" w:sz="0" w:space="0" w:color="auto"/>
            <w:left w:val="none" w:sz="0" w:space="0" w:color="auto"/>
            <w:bottom w:val="none" w:sz="0" w:space="0" w:color="auto"/>
            <w:right w:val="none" w:sz="0" w:space="0" w:color="auto"/>
          </w:divBdr>
          <w:divsChild>
            <w:div w:id="2019305476">
              <w:marLeft w:val="0"/>
              <w:marRight w:val="0"/>
              <w:marTop w:val="0"/>
              <w:marBottom w:val="0"/>
              <w:divBdr>
                <w:top w:val="none" w:sz="0" w:space="0" w:color="auto"/>
                <w:left w:val="none" w:sz="0" w:space="0" w:color="auto"/>
                <w:bottom w:val="none" w:sz="0" w:space="0" w:color="auto"/>
                <w:right w:val="none" w:sz="0" w:space="0" w:color="auto"/>
              </w:divBdr>
              <w:divsChild>
                <w:div w:id="3189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4184">
          <w:marLeft w:val="0"/>
          <w:marRight w:val="0"/>
          <w:marTop w:val="300"/>
          <w:marBottom w:val="0"/>
          <w:divBdr>
            <w:top w:val="none" w:sz="0" w:space="0" w:color="auto"/>
            <w:left w:val="none" w:sz="0" w:space="0" w:color="auto"/>
            <w:bottom w:val="none" w:sz="0" w:space="0" w:color="auto"/>
            <w:right w:val="none" w:sz="0" w:space="0" w:color="auto"/>
          </w:divBdr>
          <w:divsChild>
            <w:div w:id="1768311774">
              <w:marLeft w:val="0"/>
              <w:marRight w:val="0"/>
              <w:marTop w:val="0"/>
              <w:marBottom w:val="0"/>
              <w:divBdr>
                <w:top w:val="none" w:sz="0" w:space="0" w:color="auto"/>
                <w:left w:val="none" w:sz="0" w:space="0" w:color="auto"/>
                <w:bottom w:val="none" w:sz="0" w:space="0" w:color="auto"/>
                <w:right w:val="none" w:sz="0" w:space="0" w:color="auto"/>
              </w:divBdr>
              <w:divsChild>
                <w:div w:id="2919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577960">
          <w:marLeft w:val="0"/>
          <w:marRight w:val="0"/>
          <w:marTop w:val="300"/>
          <w:marBottom w:val="0"/>
          <w:divBdr>
            <w:top w:val="none" w:sz="0" w:space="0" w:color="auto"/>
            <w:left w:val="none" w:sz="0" w:space="0" w:color="auto"/>
            <w:bottom w:val="none" w:sz="0" w:space="0" w:color="auto"/>
            <w:right w:val="none" w:sz="0" w:space="0" w:color="auto"/>
          </w:divBdr>
          <w:divsChild>
            <w:div w:id="1388794679">
              <w:marLeft w:val="0"/>
              <w:marRight w:val="0"/>
              <w:marTop w:val="0"/>
              <w:marBottom w:val="0"/>
              <w:divBdr>
                <w:top w:val="none" w:sz="0" w:space="0" w:color="auto"/>
                <w:left w:val="none" w:sz="0" w:space="0" w:color="auto"/>
                <w:bottom w:val="none" w:sz="0" w:space="0" w:color="auto"/>
                <w:right w:val="none" w:sz="0" w:space="0" w:color="auto"/>
              </w:divBdr>
              <w:divsChild>
                <w:div w:id="18404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220869505">
          <w:marLeft w:val="0"/>
          <w:marRight w:val="0"/>
          <w:marTop w:val="0"/>
          <w:marBottom w:val="0"/>
          <w:divBdr>
            <w:top w:val="none" w:sz="0" w:space="0" w:color="auto"/>
            <w:left w:val="none" w:sz="0" w:space="0" w:color="auto"/>
            <w:bottom w:val="none" w:sz="0" w:space="0" w:color="auto"/>
            <w:right w:val="none" w:sz="0" w:space="0" w:color="auto"/>
          </w:divBdr>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231944">
      <w:bodyDiv w:val="1"/>
      <w:marLeft w:val="0"/>
      <w:marRight w:val="0"/>
      <w:marTop w:val="0"/>
      <w:marBottom w:val="0"/>
      <w:divBdr>
        <w:top w:val="none" w:sz="0" w:space="0" w:color="auto"/>
        <w:left w:val="none" w:sz="0" w:space="0" w:color="auto"/>
        <w:bottom w:val="none" w:sz="0" w:space="0" w:color="auto"/>
        <w:right w:val="none" w:sz="0" w:space="0" w:color="auto"/>
      </w:divBdr>
    </w:div>
    <w:div w:id="1356806527">
      <w:bodyDiv w:val="1"/>
      <w:marLeft w:val="0"/>
      <w:marRight w:val="0"/>
      <w:marTop w:val="0"/>
      <w:marBottom w:val="0"/>
      <w:divBdr>
        <w:top w:val="none" w:sz="0" w:space="0" w:color="auto"/>
        <w:left w:val="none" w:sz="0" w:space="0" w:color="auto"/>
        <w:bottom w:val="none" w:sz="0" w:space="0" w:color="auto"/>
        <w:right w:val="none" w:sz="0" w:space="0" w:color="auto"/>
      </w:divBdr>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42407071">
          <w:marLeft w:val="0"/>
          <w:marRight w:val="0"/>
          <w:marTop w:val="0"/>
          <w:marBottom w:val="0"/>
          <w:divBdr>
            <w:top w:val="none" w:sz="0" w:space="0" w:color="auto"/>
            <w:left w:val="none" w:sz="0" w:space="0" w:color="auto"/>
            <w:bottom w:val="none" w:sz="0" w:space="0" w:color="auto"/>
            <w:right w:val="none" w:sz="0" w:space="0" w:color="auto"/>
          </w:divBdr>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578179804">
          <w:marLeft w:val="0"/>
          <w:marRight w:val="0"/>
          <w:marTop w:val="0"/>
          <w:marBottom w:val="0"/>
          <w:divBdr>
            <w:top w:val="none" w:sz="0" w:space="0" w:color="auto"/>
            <w:left w:val="none" w:sz="0" w:space="0" w:color="auto"/>
            <w:bottom w:val="none" w:sz="0" w:space="0" w:color="auto"/>
            <w:right w:val="none" w:sz="0" w:space="0" w:color="auto"/>
          </w:divBdr>
        </w:div>
        <w:div w:id="654723640">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
          </w:divsChild>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15471598">
          <w:marLeft w:val="0"/>
          <w:marRight w:val="0"/>
          <w:marTop w:val="0"/>
          <w:marBottom w:val="0"/>
          <w:divBdr>
            <w:top w:val="none" w:sz="0" w:space="0" w:color="auto"/>
            <w:left w:val="none" w:sz="0" w:space="0" w:color="auto"/>
            <w:bottom w:val="none" w:sz="0" w:space="0" w:color="auto"/>
            <w:right w:val="none" w:sz="0" w:space="0" w:color="auto"/>
          </w:divBdr>
        </w:div>
        <w:div w:id="44185963">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504442204">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792942488">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432044911">
          <w:marLeft w:val="0"/>
          <w:marRight w:val="0"/>
          <w:marTop w:val="300"/>
          <w:marBottom w:val="0"/>
          <w:divBdr>
            <w:top w:val="none" w:sz="0" w:space="0" w:color="auto"/>
            <w:left w:val="none" w:sz="0" w:space="0" w:color="auto"/>
            <w:bottom w:val="none" w:sz="0" w:space="0" w:color="auto"/>
            <w:right w:val="none" w:sz="0" w:space="0" w:color="auto"/>
          </w:divBdr>
        </w:div>
        <w:div w:id="1634603425">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
        <w:div w:id="1816755203">
          <w:marLeft w:val="0"/>
          <w:marRight w:val="0"/>
          <w:marTop w:val="0"/>
          <w:marBottom w:val="0"/>
          <w:divBdr>
            <w:top w:val="none" w:sz="0" w:space="0" w:color="auto"/>
            <w:left w:val="none" w:sz="0" w:space="0" w:color="auto"/>
            <w:bottom w:val="none" w:sz="0" w:space="0" w:color="auto"/>
            <w:right w:val="none" w:sz="0" w:space="0" w:color="auto"/>
          </w:divBdr>
        </w:div>
      </w:divsChild>
    </w:div>
    <w:div w:id="1362049024">
      <w:bodyDiv w:val="1"/>
      <w:marLeft w:val="0"/>
      <w:marRight w:val="0"/>
      <w:marTop w:val="0"/>
      <w:marBottom w:val="0"/>
      <w:divBdr>
        <w:top w:val="none" w:sz="0" w:space="0" w:color="auto"/>
        <w:left w:val="none" w:sz="0" w:space="0" w:color="auto"/>
        <w:bottom w:val="none" w:sz="0" w:space="0" w:color="auto"/>
        <w:right w:val="none" w:sz="0" w:space="0" w:color="auto"/>
      </w:divBdr>
      <w:divsChild>
        <w:div w:id="446318545">
          <w:marLeft w:val="0"/>
          <w:marRight w:val="0"/>
          <w:marTop w:val="0"/>
          <w:marBottom w:val="0"/>
          <w:divBdr>
            <w:top w:val="none" w:sz="0" w:space="0" w:color="auto"/>
            <w:left w:val="none" w:sz="0" w:space="0" w:color="auto"/>
            <w:bottom w:val="none" w:sz="0" w:space="0" w:color="auto"/>
            <w:right w:val="none" w:sz="0" w:space="0" w:color="auto"/>
          </w:divBdr>
        </w:div>
        <w:div w:id="1996642346">
          <w:marLeft w:val="0"/>
          <w:marRight w:val="0"/>
          <w:marTop w:val="0"/>
          <w:marBottom w:val="0"/>
          <w:divBdr>
            <w:top w:val="none" w:sz="0" w:space="0" w:color="auto"/>
            <w:left w:val="none" w:sz="0" w:space="0" w:color="auto"/>
            <w:bottom w:val="none" w:sz="0" w:space="0" w:color="auto"/>
            <w:right w:val="none" w:sz="0" w:space="0" w:color="auto"/>
          </w:divBdr>
          <w:divsChild>
            <w:div w:id="680736878">
              <w:marLeft w:val="0"/>
              <w:marRight w:val="0"/>
              <w:marTop w:val="0"/>
              <w:marBottom w:val="0"/>
              <w:divBdr>
                <w:top w:val="none" w:sz="0" w:space="0" w:color="auto"/>
                <w:left w:val="none" w:sz="0" w:space="0" w:color="auto"/>
                <w:bottom w:val="none" w:sz="0" w:space="0" w:color="auto"/>
                <w:right w:val="none" w:sz="0" w:space="0" w:color="auto"/>
              </w:divBdr>
            </w:div>
          </w:divsChild>
        </w:div>
        <w:div w:id="1886941576">
          <w:marLeft w:val="0"/>
          <w:marRight w:val="0"/>
          <w:marTop w:val="0"/>
          <w:marBottom w:val="0"/>
          <w:divBdr>
            <w:top w:val="none" w:sz="0" w:space="0" w:color="auto"/>
            <w:left w:val="none" w:sz="0" w:space="0" w:color="auto"/>
            <w:bottom w:val="none" w:sz="0" w:space="0" w:color="auto"/>
            <w:right w:val="none" w:sz="0" w:space="0" w:color="auto"/>
          </w:divBdr>
        </w:div>
        <w:div w:id="954367262">
          <w:marLeft w:val="0"/>
          <w:marRight w:val="0"/>
          <w:marTop w:val="0"/>
          <w:marBottom w:val="0"/>
          <w:divBdr>
            <w:top w:val="none" w:sz="0" w:space="0" w:color="auto"/>
            <w:left w:val="none" w:sz="0" w:space="0" w:color="auto"/>
            <w:bottom w:val="none" w:sz="0" w:space="0" w:color="auto"/>
            <w:right w:val="none" w:sz="0" w:space="0" w:color="auto"/>
          </w:divBdr>
          <w:divsChild>
            <w:div w:id="500433107">
              <w:marLeft w:val="0"/>
              <w:marRight w:val="0"/>
              <w:marTop w:val="0"/>
              <w:marBottom w:val="0"/>
              <w:divBdr>
                <w:top w:val="none" w:sz="0" w:space="0" w:color="auto"/>
                <w:left w:val="none" w:sz="0" w:space="0" w:color="auto"/>
                <w:bottom w:val="none" w:sz="0" w:space="0" w:color="auto"/>
                <w:right w:val="none" w:sz="0" w:space="0" w:color="auto"/>
              </w:divBdr>
            </w:div>
          </w:divsChild>
        </w:div>
        <w:div w:id="512039213">
          <w:marLeft w:val="0"/>
          <w:marRight w:val="0"/>
          <w:marTop w:val="0"/>
          <w:marBottom w:val="0"/>
          <w:divBdr>
            <w:top w:val="none" w:sz="0" w:space="0" w:color="auto"/>
            <w:left w:val="none" w:sz="0" w:space="0" w:color="auto"/>
            <w:bottom w:val="none" w:sz="0" w:space="0" w:color="auto"/>
            <w:right w:val="none" w:sz="0" w:space="0" w:color="auto"/>
          </w:divBdr>
        </w:div>
        <w:div w:id="467867334">
          <w:marLeft w:val="0"/>
          <w:marRight w:val="0"/>
          <w:marTop w:val="0"/>
          <w:marBottom w:val="0"/>
          <w:divBdr>
            <w:top w:val="none" w:sz="0" w:space="0" w:color="auto"/>
            <w:left w:val="none" w:sz="0" w:space="0" w:color="auto"/>
            <w:bottom w:val="none" w:sz="0" w:space="0" w:color="auto"/>
            <w:right w:val="none" w:sz="0" w:space="0" w:color="auto"/>
          </w:divBdr>
          <w:divsChild>
            <w:div w:id="1792433316">
              <w:marLeft w:val="0"/>
              <w:marRight w:val="0"/>
              <w:marTop w:val="0"/>
              <w:marBottom w:val="0"/>
              <w:divBdr>
                <w:top w:val="none" w:sz="0" w:space="0" w:color="auto"/>
                <w:left w:val="none" w:sz="0" w:space="0" w:color="auto"/>
                <w:bottom w:val="none" w:sz="0" w:space="0" w:color="auto"/>
                <w:right w:val="none" w:sz="0" w:space="0" w:color="auto"/>
              </w:divBdr>
            </w:div>
          </w:divsChild>
        </w:div>
        <w:div w:id="1177307732">
          <w:marLeft w:val="0"/>
          <w:marRight w:val="0"/>
          <w:marTop w:val="0"/>
          <w:marBottom w:val="0"/>
          <w:divBdr>
            <w:top w:val="none" w:sz="0" w:space="0" w:color="auto"/>
            <w:left w:val="none" w:sz="0" w:space="0" w:color="auto"/>
            <w:bottom w:val="none" w:sz="0" w:space="0" w:color="auto"/>
            <w:right w:val="none" w:sz="0" w:space="0" w:color="auto"/>
          </w:divBdr>
        </w:div>
        <w:div w:id="1772582416">
          <w:marLeft w:val="0"/>
          <w:marRight w:val="0"/>
          <w:marTop w:val="0"/>
          <w:marBottom w:val="0"/>
          <w:divBdr>
            <w:top w:val="none" w:sz="0" w:space="0" w:color="auto"/>
            <w:left w:val="none" w:sz="0" w:space="0" w:color="auto"/>
            <w:bottom w:val="none" w:sz="0" w:space="0" w:color="auto"/>
            <w:right w:val="none" w:sz="0" w:space="0" w:color="auto"/>
          </w:divBdr>
          <w:divsChild>
            <w:div w:id="377509206">
              <w:marLeft w:val="0"/>
              <w:marRight w:val="0"/>
              <w:marTop w:val="0"/>
              <w:marBottom w:val="0"/>
              <w:divBdr>
                <w:top w:val="none" w:sz="0" w:space="0" w:color="auto"/>
                <w:left w:val="none" w:sz="0" w:space="0" w:color="auto"/>
                <w:bottom w:val="none" w:sz="0" w:space="0" w:color="auto"/>
                <w:right w:val="none" w:sz="0" w:space="0" w:color="auto"/>
              </w:divBdr>
            </w:div>
          </w:divsChild>
        </w:div>
        <w:div w:id="1844515990">
          <w:marLeft w:val="0"/>
          <w:marRight w:val="0"/>
          <w:marTop w:val="0"/>
          <w:marBottom w:val="0"/>
          <w:divBdr>
            <w:top w:val="none" w:sz="0" w:space="0" w:color="auto"/>
            <w:left w:val="none" w:sz="0" w:space="0" w:color="auto"/>
            <w:bottom w:val="none" w:sz="0" w:space="0" w:color="auto"/>
            <w:right w:val="none" w:sz="0" w:space="0" w:color="auto"/>
          </w:divBdr>
        </w:div>
        <w:div w:id="571892642">
          <w:marLeft w:val="0"/>
          <w:marRight w:val="0"/>
          <w:marTop w:val="0"/>
          <w:marBottom w:val="0"/>
          <w:divBdr>
            <w:top w:val="none" w:sz="0" w:space="0" w:color="auto"/>
            <w:left w:val="none" w:sz="0" w:space="0" w:color="auto"/>
            <w:bottom w:val="none" w:sz="0" w:space="0" w:color="auto"/>
            <w:right w:val="none" w:sz="0" w:space="0" w:color="auto"/>
          </w:divBdr>
          <w:divsChild>
            <w:div w:id="1024479552">
              <w:marLeft w:val="0"/>
              <w:marRight w:val="0"/>
              <w:marTop w:val="0"/>
              <w:marBottom w:val="0"/>
              <w:divBdr>
                <w:top w:val="none" w:sz="0" w:space="0" w:color="auto"/>
                <w:left w:val="none" w:sz="0" w:space="0" w:color="auto"/>
                <w:bottom w:val="none" w:sz="0" w:space="0" w:color="auto"/>
                <w:right w:val="none" w:sz="0" w:space="0" w:color="auto"/>
              </w:divBdr>
            </w:div>
          </w:divsChild>
        </w:div>
        <w:div w:id="1602178214">
          <w:marLeft w:val="0"/>
          <w:marRight w:val="0"/>
          <w:marTop w:val="0"/>
          <w:marBottom w:val="0"/>
          <w:divBdr>
            <w:top w:val="none" w:sz="0" w:space="0" w:color="auto"/>
            <w:left w:val="none" w:sz="0" w:space="0" w:color="auto"/>
            <w:bottom w:val="none" w:sz="0" w:space="0" w:color="auto"/>
            <w:right w:val="none" w:sz="0" w:space="0" w:color="auto"/>
          </w:divBdr>
        </w:div>
        <w:div w:id="786772734">
          <w:marLeft w:val="0"/>
          <w:marRight w:val="0"/>
          <w:marTop w:val="0"/>
          <w:marBottom w:val="0"/>
          <w:divBdr>
            <w:top w:val="none" w:sz="0" w:space="0" w:color="auto"/>
            <w:left w:val="none" w:sz="0" w:space="0" w:color="auto"/>
            <w:bottom w:val="none" w:sz="0" w:space="0" w:color="auto"/>
            <w:right w:val="none" w:sz="0" w:space="0" w:color="auto"/>
          </w:divBdr>
          <w:divsChild>
            <w:div w:id="329023421">
              <w:marLeft w:val="0"/>
              <w:marRight w:val="0"/>
              <w:marTop w:val="0"/>
              <w:marBottom w:val="0"/>
              <w:divBdr>
                <w:top w:val="none" w:sz="0" w:space="0" w:color="auto"/>
                <w:left w:val="none" w:sz="0" w:space="0" w:color="auto"/>
                <w:bottom w:val="none" w:sz="0" w:space="0" w:color="auto"/>
                <w:right w:val="none" w:sz="0" w:space="0" w:color="auto"/>
              </w:divBdr>
            </w:div>
          </w:divsChild>
        </w:div>
        <w:div w:id="1491823693">
          <w:marLeft w:val="0"/>
          <w:marRight w:val="0"/>
          <w:marTop w:val="0"/>
          <w:marBottom w:val="0"/>
          <w:divBdr>
            <w:top w:val="none" w:sz="0" w:space="0" w:color="auto"/>
            <w:left w:val="none" w:sz="0" w:space="0" w:color="auto"/>
            <w:bottom w:val="none" w:sz="0" w:space="0" w:color="auto"/>
            <w:right w:val="none" w:sz="0" w:space="0" w:color="auto"/>
          </w:divBdr>
        </w:div>
        <w:div w:id="160975235">
          <w:marLeft w:val="0"/>
          <w:marRight w:val="0"/>
          <w:marTop w:val="0"/>
          <w:marBottom w:val="0"/>
          <w:divBdr>
            <w:top w:val="none" w:sz="0" w:space="0" w:color="auto"/>
            <w:left w:val="none" w:sz="0" w:space="0" w:color="auto"/>
            <w:bottom w:val="none" w:sz="0" w:space="0" w:color="auto"/>
            <w:right w:val="none" w:sz="0" w:space="0" w:color="auto"/>
          </w:divBdr>
          <w:divsChild>
            <w:div w:id="1819423024">
              <w:marLeft w:val="0"/>
              <w:marRight w:val="0"/>
              <w:marTop w:val="0"/>
              <w:marBottom w:val="0"/>
              <w:divBdr>
                <w:top w:val="none" w:sz="0" w:space="0" w:color="auto"/>
                <w:left w:val="none" w:sz="0" w:space="0" w:color="auto"/>
                <w:bottom w:val="none" w:sz="0" w:space="0" w:color="auto"/>
                <w:right w:val="none" w:sz="0" w:space="0" w:color="auto"/>
              </w:divBdr>
            </w:div>
          </w:divsChild>
        </w:div>
        <w:div w:id="876510141">
          <w:marLeft w:val="0"/>
          <w:marRight w:val="0"/>
          <w:marTop w:val="300"/>
          <w:marBottom w:val="0"/>
          <w:divBdr>
            <w:top w:val="none" w:sz="0" w:space="0" w:color="auto"/>
            <w:left w:val="none" w:sz="0" w:space="0" w:color="auto"/>
            <w:bottom w:val="none" w:sz="0" w:space="0" w:color="auto"/>
            <w:right w:val="none" w:sz="0" w:space="0" w:color="auto"/>
          </w:divBdr>
          <w:divsChild>
            <w:div w:id="1296255276">
              <w:marLeft w:val="0"/>
              <w:marRight w:val="0"/>
              <w:marTop w:val="0"/>
              <w:marBottom w:val="0"/>
              <w:divBdr>
                <w:top w:val="none" w:sz="0" w:space="0" w:color="auto"/>
                <w:left w:val="none" w:sz="0" w:space="0" w:color="auto"/>
                <w:bottom w:val="none" w:sz="0" w:space="0" w:color="auto"/>
                <w:right w:val="none" w:sz="0" w:space="0" w:color="auto"/>
              </w:divBdr>
              <w:divsChild>
                <w:div w:id="87419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25035">
          <w:marLeft w:val="0"/>
          <w:marRight w:val="0"/>
          <w:marTop w:val="300"/>
          <w:marBottom w:val="0"/>
          <w:divBdr>
            <w:top w:val="none" w:sz="0" w:space="0" w:color="auto"/>
            <w:left w:val="none" w:sz="0" w:space="0" w:color="auto"/>
            <w:bottom w:val="none" w:sz="0" w:space="0" w:color="auto"/>
            <w:right w:val="none" w:sz="0" w:space="0" w:color="auto"/>
          </w:divBdr>
          <w:divsChild>
            <w:div w:id="1089276973">
              <w:marLeft w:val="0"/>
              <w:marRight w:val="0"/>
              <w:marTop w:val="0"/>
              <w:marBottom w:val="0"/>
              <w:divBdr>
                <w:top w:val="none" w:sz="0" w:space="0" w:color="auto"/>
                <w:left w:val="none" w:sz="0" w:space="0" w:color="auto"/>
                <w:bottom w:val="none" w:sz="0" w:space="0" w:color="auto"/>
                <w:right w:val="none" w:sz="0" w:space="0" w:color="auto"/>
              </w:divBdr>
              <w:divsChild>
                <w:div w:id="51218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493391">
          <w:marLeft w:val="0"/>
          <w:marRight w:val="0"/>
          <w:marTop w:val="300"/>
          <w:marBottom w:val="0"/>
          <w:divBdr>
            <w:top w:val="none" w:sz="0" w:space="0" w:color="auto"/>
            <w:left w:val="none" w:sz="0" w:space="0" w:color="auto"/>
            <w:bottom w:val="none" w:sz="0" w:space="0" w:color="auto"/>
            <w:right w:val="none" w:sz="0" w:space="0" w:color="auto"/>
          </w:divBdr>
          <w:divsChild>
            <w:div w:id="494225716">
              <w:marLeft w:val="0"/>
              <w:marRight w:val="0"/>
              <w:marTop w:val="0"/>
              <w:marBottom w:val="0"/>
              <w:divBdr>
                <w:top w:val="none" w:sz="0" w:space="0" w:color="auto"/>
                <w:left w:val="none" w:sz="0" w:space="0" w:color="auto"/>
                <w:bottom w:val="none" w:sz="0" w:space="0" w:color="auto"/>
                <w:right w:val="none" w:sz="0" w:space="0" w:color="auto"/>
              </w:divBdr>
              <w:divsChild>
                <w:div w:id="141855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15727">
          <w:marLeft w:val="0"/>
          <w:marRight w:val="0"/>
          <w:marTop w:val="300"/>
          <w:marBottom w:val="0"/>
          <w:divBdr>
            <w:top w:val="none" w:sz="0" w:space="0" w:color="auto"/>
            <w:left w:val="none" w:sz="0" w:space="0" w:color="auto"/>
            <w:bottom w:val="none" w:sz="0" w:space="0" w:color="auto"/>
            <w:right w:val="none" w:sz="0" w:space="0" w:color="auto"/>
          </w:divBdr>
          <w:divsChild>
            <w:div w:id="1161506014">
              <w:marLeft w:val="0"/>
              <w:marRight w:val="0"/>
              <w:marTop w:val="0"/>
              <w:marBottom w:val="0"/>
              <w:divBdr>
                <w:top w:val="none" w:sz="0" w:space="0" w:color="auto"/>
                <w:left w:val="none" w:sz="0" w:space="0" w:color="auto"/>
                <w:bottom w:val="none" w:sz="0" w:space="0" w:color="auto"/>
                <w:right w:val="none" w:sz="0" w:space="0" w:color="auto"/>
              </w:divBdr>
              <w:divsChild>
                <w:div w:id="78874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67926574">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479423416">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580257499">
          <w:marLeft w:val="0"/>
          <w:marRight w:val="0"/>
          <w:marTop w:val="0"/>
          <w:marBottom w:val="0"/>
          <w:divBdr>
            <w:top w:val="none" w:sz="0" w:space="0" w:color="auto"/>
            <w:left w:val="none" w:sz="0" w:space="0" w:color="auto"/>
            <w:bottom w:val="none" w:sz="0" w:space="0" w:color="auto"/>
            <w:right w:val="none" w:sz="0" w:space="0" w:color="auto"/>
          </w:divBdr>
        </w:div>
        <w:div w:id="701974772">
          <w:marLeft w:val="0"/>
          <w:marRight w:val="0"/>
          <w:marTop w:val="0"/>
          <w:marBottom w:val="0"/>
          <w:divBdr>
            <w:top w:val="none" w:sz="0" w:space="0" w:color="auto"/>
            <w:left w:val="none" w:sz="0" w:space="0" w:color="auto"/>
            <w:bottom w:val="none" w:sz="0" w:space="0" w:color="auto"/>
            <w:right w:val="none" w:sz="0" w:space="0" w:color="auto"/>
          </w:divBdr>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
          </w:divsChild>
        </w:div>
        <w:div w:id="1470971461">
          <w:marLeft w:val="0"/>
          <w:marRight w:val="0"/>
          <w:marTop w:val="0"/>
          <w:marBottom w:val="0"/>
          <w:divBdr>
            <w:top w:val="none" w:sz="0" w:space="0" w:color="auto"/>
            <w:left w:val="none" w:sz="0" w:space="0" w:color="auto"/>
            <w:bottom w:val="none" w:sz="0" w:space="0" w:color="auto"/>
            <w:right w:val="none" w:sz="0" w:space="0" w:color="auto"/>
          </w:divBdr>
        </w:div>
        <w:div w:id="1605768846">
          <w:marLeft w:val="0"/>
          <w:marRight w:val="0"/>
          <w:marTop w:val="30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176189">
      <w:bodyDiv w:val="1"/>
      <w:marLeft w:val="0"/>
      <w:marRight w:val="0"/>
      <w:marTop w:val="0"/>
      <w:marBottom w:val="0"/>
      <w:divBdr>
        <w:top w:val="none" w:sz="0" w:space="0" w:color="auto"/>
        <w:left w:val="none" w:sz="0" w:space="0" w:color="auto"/>
        <w:bottom w:val="none" w:sz="0" w:space="0" w:color="auto"/>
        <w:right w:val="none" w:sz="0" w:space="0" w:color="auto"/>
      </w:divBdr>
      <w:divsChild>
        <w:div w:id="368069554">
          <w:marLeft w:val="0"/>
          <w:marRight w:val="0"/>
          <w:marTop w:val="0"/>
          <w:marBottom w:val="0"/>
          <w:divBdr>
            <w:top w:val="none" w:sz="0" w:space="0" w:color="auto"/>
            <w:left w:val="none" w:sz="0" w:space="0" w:color="auto"/>
            <w:bottom w:val="none" w:sz="0" w:space="0" w:color="auto"/>
            <w:right w:val="none" w:sz="0" w:space="0" w:color="auto"/>
          </w:divBdr>
        </w:div>
        <w:div w:id="417747539">
          <w:marLeft w:val="0"/>
          <w:marRight w:val="0"/>
          <w:marTop w:val="0"/>
          <w:marBottom w:val="0"/>
          <w:divBdr>
            <w:top w:val="none" w:sz="0" w:space="0" w:color="auto"/>
            <w:left w:val="none" w:sz="0" w:space="0" w:color="auto"/>
            <w:bottom w:val="none" w:sz="0" w:space="0" w:color="auto"/>
            <w:right w:val="none" w:sz="0" w:space="0" w:color="auto"/>
          </w:divBdr>
          <w:divsChild>
            <w:div w:id="1552234140">
              <w:marLeft w:val="0"/>
              <w:marRight w:val="0"/>
              <w:marTop w:val="0"/>
              <w:marBottom w:val="0"/>
              <w:divBdr>
                <w:top w:val="none" w:sz="0" w:space="0" w:color="auto"/>
                <w:left w:val="none" w:sz="0" w:space="0" w:color="auto"/>
                <w:bottom w:val="none" w:sz="0" w:space="0" w:color="auto"/>
                <w:right w:val="none" w:sz="0" w:space="0" w:color="auto"/>
              </w:divBdr>
            </w:div>
          </w:divsChild>
        </w:div>
        <w:div w:id="449473768">
          <w:marLeft w:val="0"/>
          <w:marRight w:val="0"/>
          <w:marTop w:val="300"/>
          <w:marBottom w:val="0"/>
          <w:divBdr>
            <w:top w:val="none" w:sz="0" w:space="0" w:color="auto"/>
            <w:left w:val="none" w:sz="0" w:space="0" w:color="auto"/>
            <w:bottom w:val="none" w:sz="0" w:space="0" w:color="auto"/>
            <w:right w:val="none" w:sz="0" w:space="0" w:color="auto"/>
          </w:divBdr>
          <w:divsChild>
            <w:div w:id="1507087864">
              <w:marLeft w:val="0"/>
              <w:marRight w:val="0"/>
              <w:marTop w:val="0"/>
              <w:marBottom w:val="0"/>
              <w:divBdr>
                <w:top w:val="none" w:sz="0" w:space="0" w:color="auto"/>
                <w:left w:val="none" w:sz="0" w:space="0" w:color="auto"/>
                <w:bottom w:val="none" w:sz="0" w:space="0" w:color="auto"/>
                <w:right w:val="none" w:sz="0" w:space="0" w:color="auto"/>
              </w:divBdr>
              <w:divsChild>
                <w:div w:id="20899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56249">
          <w:marLeft w:val="0"/>
          <w:marRight w:val="0"/>
          <w:marTop w:val="0"/>
          <w:marBottom w:val="0"/>
          <w:divBdr>
            <w:top w:val="none" w:sz="0" w:space="0" w:color="auto"/>
            <w:left w:val="none" w:sz="0" w:space="0" w:color="auto"/>
            <w:bottom w:val="none" w:sz="0" w:space="0" w:color="auto"/>
            <w:right w:val="none" w:sz="0" w:space="0" w:color="auto"/>
          </w:divBdr>
          <w:divsChild>
            <w:div w:id="1317106354">
              <w:marLeft w:val="0"/>
              <w:marRight w:val="0"/>
              <w:marTop w:val="0"/>
              <w:marBottom w:val="0"/>
              <w:divBdr>
                <w:top w:val="none" w:sz="0" w:space="0" w:color="auto"/>
                <w:left w:val="none" w:sz="0" w:space="0" w:color="auto"/>
                <w:bottom w:val="none" w:sz="0" w:space="0" w:color="auto"/>
                <w:right w:val="none" w:sz="0" w:space="0" w:color="auto"/>
              </w:divBdr>
            </w:div>
          </w:divsChild>
        </w:div>
        <w:div w:id="909386231">
          <w:marLeft w:val="0"/>
          <w:marRight w:val="0"/>
          <w:marTop w:val="300"/>
          <w:marBottom w:val="0"/>
          <w:divBdr>
            <w:top w:val="none" w:sz="0" w:space="0" w:color="auto"/>
            <w:left w:val="none" w:sz="0" w:space="0" w:color="auto"/>
            <w:bottom w:val="none" w:sz="0" w:space="0" w:color="auto"/>
            <w:right w:val="none" w:sz="0" w:space="0" w:color="auto"/>
          </w:divBdr>
          <w:divsChild>
            <w:div w:id="1173375426">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755060">
          <w:marLeft w:val="0"/>
          <w:marRight w:val="0"/>
          <w:marTop w:val="0"/>
          <w:marBottom w:val="0"/>
          <w:divBdr>
            <w:top w:val="none" w:sz="0" w:space="0" w:color="auto"/>
            <w:left w:val="none" w:sz="0" w:space="0" w:color="auto"/>
            <w:bottom w:val="none" w:sz="0" w:space="0" w:color="auto"/>
            <w:right w:val="none" w:sz="0" w:space="0" w:color="auto"/>
          </w:divBdr>
        </w:div>
        <w:div w:id="1055161800">
          <w:marLeft w:val="0"/>
          <w:marRight w:val="0"/>
          <w:marTop w:val="0"/>
          <w:marBottom w:val="0"/>
          <w:divBdr>
            <w:top w:val="none" w:sz="0" w:space="0" w:color="auto"/>
            <w:left w:val="none" w:sz="0" w:space="0" w:color="auto"/>
            <w:bottom w:val="none" w:sz="0" w:space="0" w:color="auto"/>
            <w:right w:val="none" w:sz="0" w:space="0" w:color="auto"/>
          </w:divBdr>
          <w:divsChild>
            <w:div w:id="1171987810">
              <w:marLeft w:val="0"/>
              <w:marRight w:val="0"/>
              <w:marTop w:val="0"/>
              <w:marBottom w:val="0"/>
              <w:divBdr>
                <w:top w:val="none" w:sz="0" w:space="0" w:color="auto"/>
                <w:left w:val="none" w:sz="0" w:space="0" w:color="auto"/>
                <w:bottom w:val="none" w:sz="0" w:space="0" w:color="auto"/>
                <w:right w:val="none" w:sz="0" w:space="0" w:color="auto"/>
              </w:divBdr>
            </w:div>
          </w:divsChild>
        </w:div>
        <w:div w:id="1055202624">
          <w:marLeft w:val="0"/>
          <w:marRight w:val="0"/>
          <w:marTop w:val="0"/>
          <w:marBottom w:val="0"/>
          <w:divBdr>
            <w:top w:val="none" w:sz="0" w:space="0" w:color="auto"/>
            <w:left w:val="none" w:sz="0" w:space="0" w:color="auto"/>
            <w:bottom w:val="none" w:sz="0" w:space="0" w:color="auto"/>
            <w:right w:val="none" w:sz="0" w:space="0" w:color="auto"/>
          </w:divBdr>
          <w:divsChild>
            <w:div w:id="101533956">
              <w:marLeft w:val="0"/>
              <w:marRight w:val="0"/>
              <w:marTop w:val="0"/>
              <w:marBottom w:val="0"/>
              <w:divBdr>
                <w:top w:val="none" w:sz="0" w:space="0" w:color="auto"/>
                <w:left w:val="none" w:sz="0" w:space="0" w:color="auto"/>
                <w:bottom w:val="none" w:sz="0" w:space="0" w:color="auto"/>
                <w:right w:val="none" w:sz="0" w:space="0" w:color="auto"/>
              </w:divBdr>
            </w:div>
          </w:divsChild>
        </w:div>
        <w:div w:id="1095981194">
          <w:marLeft w:val="0"/>
          <w:marRight w:val="0"/>
          <w:marTop w:val="0"/>
          <w:marBottom w:val="0"/>
          <w:divBdr>
            <w:top w:val="none" w:sz="0" w:space="0" w:color="auto"/>
            <w:left w:val="none" w:sz="0" w:space="0" w:color="auto"/>
            <w:bottom w:val="none" w:sz="0" w:space="0" w:color="auto"/>
            <w:right w:val="none" w:sz="0" w:space="0" w:color="auto"/>
          </w:divBdr>
          <w:divsChild>
            <w:div w:id="1557938172">
              <w:marLeft w:val="0"/>
              <w:marRight w:val="0"/>
              <w:marTop w:val="0"/>
              <w:marBottom w:val="0"/>
              <w:divBdr>
                <w:top w:val="none" w:sz="0" w:space="0" w:color="auto"/>
                <w:left w:val="none" w:sz="0" w:space="0" w:color="auto"/>
                <w:bottom w:val="none" w:sz="0" w:space="0" w:color="auto"/>
                <w:right w:val="none" w:sz="0" w:space="0" w:color="auto"/>
              </w:divBdr>
            </w:div>
          </w:divsChild>
        </w:div>
        <w:div w:id="1118839847">
          <w:marLeft w:val="0"/>
          <w:marRight w:val="0"/>
          <w:marTop w:val="0"/>
          <w:marBottom w:val="0"/>
          <w:divBdr>
            <w:top w:val="none" w:sz="0" w:space="0" w:color="auto"/>
            <w:left w:val="none" w:sz="0" w:space="0" w:color="auto"/>
            <w:bottom w:val="none" w:sz="0" w:space="0" w:color="auto"/>
            <w:right w:val="none" w:sz="0" w:space="0" w:color="auto"/>
          </w:divBdr>
        </w:div>
        <w:div w:id="1236747184">
          <w:marLeft w:val="0"/>
          <w:marRight w:val="0"/>
          <w:marTop w:val="0"/>
          <w:marBottom w:val="0"/>
          <w:divBdr>
            <w:top w:val="none" w:sz="0" w:space="0" w:color="auto"/>
            <w:left w:val="none" w:sz="0" w:space="0" w:color="auto"/>
            <w:bottom w:val="none" w:sz="0" w:space="0" w:color="auto"/>
            <w:right w:val="none" w:sz="0" w:space="0" w:color="auto"/>
          </w:divBdr>
        </w:div>
        <w:div w:id="1459572081">
          <w:marLeft w:val="0"/>
          <w:marRight w:val="0"/>
          <w:marTop w:val="0"/>
          <w:marBottom w:val="0"/>
          <w:divBdr>
            <w:top w:val="none" w:sz="0" w:space="0" w:color="auto"/>
            <w:left w:val="none" w:sz="0" w:space="0" w:color="auto"/>
            <w:bottom w:val="none" w:sz="0" w:space="0" w:color="auto"/>
            <w:right w:val="none" w:sz="0" w:space="0" w:color="auto"/>
          </w:divBdr>
        </w:div>
        <w:div w:id="1503546248">
          <w:marLeft w:val="0"/>
          <w:marRight w:val="0"/>
          <w:marTop w:val="0"/>
          <w:marBottom w:val="0"/>
          <w:divBdr>
            <w:top w:val="none" w:sz="0" w:space="0" w:color="auto"/>
            <w:left w:val="none" w:sz="0" w:space="0" w:color="auto"/>
            <w:bottom w:val="none" w:sz="0" w:space="0" w:color="auto"/>
            <w:right w:val="none" w:sz="0" w:space="0" w:color="auto"/>
          </w:divBdr>
        </w:div>
        <w:div w:id="1801726429">
          <w:marLeft w:val="0"/>
          <w:marRight w:val="0"/>
          <w:marTop w:val="300"/>
          <w:marBottom w:val="0"/>
          <w:divBdr>
            <w:top w:val="none" w:sz="0" w:space="0" w:color="auto"/>
            <w:left w:val="none" w:sz="0" w:space="0" w:color="auto"/>
            <w:bottom w:val="none" w:sz="0" w:space="0" w:color="auto"/>
            <w:right w:val="none" w:sz="0" w:space="0" w:color="auto"/>
          </w:divBdr>
          <w:divsChild>
            <w:div w:id="1195653137">
              <w:marLeft w:val="0"/>
              <w:marRight w:val="0"/>
              <w:marTop w:val="0"/>
              <w:marBottom w:val="0"/>
              <w:divBdr>
                <w:top w:val="none" w:sz="0" w:space="0" w:color="auto"/>
                <w:left w:val="none" w:sz="0" w:space="0" w:color="auto"/>
                <w:bottom w:val="none" w:sz="0" w:space="0" w:color="auto"/>
                <w:right w:val="none" w:sz="0" w:space="0" w:color="auto"/>
              </w:divBdr>
              <w:divsChild>
                <w:div w:id="86895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66006">
          <w:marLeft w:val="0"/>
          <w:marRight w:val="0"/>
          <w:marTop w:val="0"/>
          <w:marBottom w:val="0"/>
          <w:divBdr>
            <w:top w:val="none" w:sz="0" w:space="0" w:color="auto"/>
            <w:left w:val="none" w:sz="0" w:space="0" w:color="auto"/>
            <w:bottom w:val="none" w:sz="0" w:space="0" w:color="auto"/>
            <w:right w:val="none" w:sz="0" w:space="0" w:color="auto"/>
          </w:divBdr>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06511723">
          <w:marLeft w:val="0"/>
          <w:marRight w:val="0"/>
          <w:marTop w:val="0"/>
          <w:marBottom w:val="0"/>
          <w:divBdr>
            <w:top w:val="none" w:sz="0" w:space="0" w:color="auto"/>
            <w:left w:val="none" w:sz="0" w:space="0" w:color="auto"/>
            <w:bottom w:val="none" w:sz="0" w:space="0" w:color="auto"/>
            <w:right w:val="none" w:sz="0" w:space="0" w:color="auto"/>
          </w:divBdr>
        </w:div>
        <w:div w:id="117988664">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555774250">
          <w:marLeft w:val="0"/>
          <w:marRight w:val="0"/>
          <w:marTop w:val="0"/>
          <w:marBottom w:val="0"/>
          <w:divBdr>
            <w:top w:val="none" w:sz="0" w:space="0" w:color="auto"/>
            <w:left w:val="none" w:sz="0" w:space="0" w:color="auto"/>
            <w:bottom w:val="none" w:sz="0" w:space="0" w:color="auto"/>
            <w:right w:val="none" w:sz="0" w:space="0" w:color="auto"/>
          </w:divBdr>
        </w:div>
        <w:div w:id="682245012">
          <w:marLeft w:val="0"/>
          <w:marRight w:val="0"/>
          <w:marTop w:val="0"/>
          <w:marBottom w:val="0"/>
          <w:divBdr>
            <w:top w:val="none" w:sz="0" w:space="0" w:color="auto"/>
            <w:left w:val="none" w:sz="0" w:space="0" w:color="auto"/>
            <w:bottom w:val="none" w:sz="0" w:space="0" w:color="auto"/>
            <w:right w:val="none" w:sz="0" w:space="0" w:color="auto"/>
          </w:divBdr>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
        <w:div w:id="14672347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64906550">
          <w:marLeft w:val="0"/>
          <w:marRight w:val="0"/>
          <w:marTop w:val="0"/>
          <w:marBottom w:val="0"/>
          <w:divBdr>
            <w:top w:val="none" w:sz="0" w:space="0" w:color="auto"/>
            <w:left w:val="none" w:sz="0" w:space="0" w:color="auto"/>
            <w:bottom w:val="none" w:sz="0" w:space="0" w:color="auto"/>
            <w:right w:val="none" w:sz="0" w:space="0" w:color="auto"/>
          </w:divBdr>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768742812">
          <w:marLeft w:val="0"/>
          <w:marRight w:val="0"/>
          <w:marTop w:val="0"/>
          <w:marBottom w:val="0"/>
          <w:divBdr>
            <w:top w:val="none" w:sz="0" w:space="0" w:color="auto"/>
            <w:left w:val="none" w:sz="0" w:space="0" w:color="auto"/>
            <w:bottom w:val="none" w:sz="0" w:space="0" w:color="auto"/>
            <w:right w:val="none" w:sz="0" w:space="0" w:color="auto"/>
          </w:divBdr>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02848212">
          <w:marLeft w:val="0"/>
          <w:marRight w:val="0"/>
          <w:marTop w:val="0"/>
          <w:marBottom w:val="0"/>
          <w:divBdr>
            <w:top w:val="none" w:sz="0" w:space="0" w:color="auto"/>
            <w:left w:val="none" w:sz="0" w:space="0" w:color="auto"/>
            <w:bottom w:val="none" w:sz="0" w:space="0" w:color="auto"/>
            <w:right w:val="none" w:sz="0" w:space="0" w:color="auto"/>
          </w:divBdr>
        </w:div>
        <w:div w:id="1842349648">
          <w:marLeft w:val="0"/>
          <w:marRight w:val="0"/>
          <w:marTop w:val="0"/>
          <w:marBottom w:val="0"/>
          <w:divBdr>
            <w:top w:val="none" w:sz="0" w:space="0" w:color="auto"/>
            <w:left w:val="none" w:sz="0" w:space="0" w:color="auto"/>
            <w:bottom w:val="none" w:sz="0" w:space="0" w:color="auto"/>
            <w:right w:val="none" w:sz="0" w:space="0" w:color="auto"/>
          </w:divBdr>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532503545">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240283823">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320550307">
          <w:marLeft w:val="0"/>
          <w:marRight w:val="0"/>
          <w:marTop w:val="0"/>
          <w:marBottom w:val="0"/>
          <w:divBdr>
            <w:top w:val="none" w:sz="0" w:space="0" w:color="auto"/>
            <w:left w:val="none" w:sz="0" w:space="0" w:color="auto"/>
            <w:bottom w:val="none" w:sz="0" w:space="0" w:color="auto"/>
            <w:right w:val="none" w:sz="0" w:space="0" w:color="auto"/>
          </w:divBdr>
        </w:div>
        <w:div w:id="633876460">
          <w:marLeft w:val="0"/>
          <w:marRight w:val="0"/>
          <w:marTop w:val="0"/>
          <w:marBottom w:val="0"/>
          <w:divBdr>
            <w:top w:val="none" w:sz="0" w:space="0" w:color="auto"/>
            <w:left w:val="none" w:sz="0" w:space="0" w:color="auto"/>
            <w:bottom w:val="none" w:sz="0" w:space="0" w:color="auto"/>
            <w:right w:val="none" w:sz="0" w:space="0" w:color="auto"/>
          </w:divBdr>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
          </w:divsChild>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
        <w:div w:id="1618369649">
          <w:marLeft w:val="0"/>
          <w:marRight w:val="0"/>
          <w:marTop w:val="30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53435044">
          <w:marLeft w:val="0"/>
          <w:marRight w:val="0"/>
          <w:marTop w:val="0"/>
          <w:marBottom w:val="0"/>
          <w:divBdr>
            <w:top w:val="none" w:sz="0" w:space="0" w:color="auto"/>
            <w:left w:val="none" w:sz="0" w:space="0" w:color="auto"/>
            <w:bottom w:val="none" w:sz="0" w:space="0" w:color="auto"/>
            <w:right w:val="none" w:sz="0" w:space="0" w:color="auto"/>
          </w:divBdr>
        </w:div>
        <w:div w:id="168178593">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726101954">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7539">
          <w:marLeft w:val="0"/>
          <w:marRight w:val="0"/>
          <w:marTop w:val="0"/>
          <w:marBottom w:val="0"/>
          <w:divBdr>
            <w:top w:val="none" w:sz="0" w:space="0" w:color="auto"/>
            <w:left w:val="none" w:sz="0" w:space="0" w:color="auto"/>
            <w:bottom w:val="none" w:sz="0" w:space="0" w:color="auto"/>
            <w:right w:val="none" w:sz="0" w:space="0" w:color="auto"/>
          </w:divBdr>
        </w:div>
        <w:div w:id="1135879063">
          <w:marLeft w:val="0"/>
          <w:marRight w:val="0"/>
          <w:marTop w:val="30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
          </w:divsChild>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515">
      <w:bodyDiv w:val="1"/>
      <w:marLeft w:val="0"/>
      <w:marRight w:val="0"/>
      <w:marTop w:val="0"/>
      <w:marBottom w:val="0"/>
      <w:divBdr>
        <w:top w:val="none" w:sz="0" w:space="0" w:color="auto"/>
        <w:left w:val="none" w:sz="0" w:space="0" w:color="auto"/>
        <w:bottom w:val="none" w:sz="0" w:space="0" w:color="auto"/>
        <w:right w:val="none" w:sz="0" w:space="0" w:color="auto"/>
      </w:divBdr>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100105902">
          <w:marLeft w:val="0"/>
          <w:marRight w:val="0"/>
          <w:marTop w:val="0"/>
          <w:marBottom w:val="0"/>
          <w:divBdr>
            <w:top w:val="none" w:sz="0" w:space="0" w:color="auto"/>
            <w:left w:val="none" w:sz="0" w:space="0" w:color="auto"/>
            <w:bottom w:val="none" w:sz="0" w:space="0" w:color="auto"/>
            <w:right w:val="none" w:sz="0" w:space="0" w:color="auto"/>
          </w:divBdr>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190753673">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24759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529">
      <w:bodyDiv w:val="1"/>
      <w:marLeft w:val="0"/>
      <w:marRight w:val="0"/>
      <w:marTop w:val="0"/>
      <w:marBottom w:val="0"/>
      <w:divBdr>
        <w:top w:val="none" w:sz="0" w:space="0" w:color="auto"/>
        <w:left w:val="none" w:sz="0" w:space="0" w:color="auto"/>
        <w:bottom w:val="none" w:sz="0" w:space="0" w:color="auto"/>
        <w:right w:val="none" w:sz="0" w:space="0" w:color="auto"/>
      </w:divBdr>
      <w:divsChild>
        <w:div w:id="865557616">
          <w:marLeft w:val="0"/>
          <w:marRight w:val="0"/>
          <w:marTop w:val="0"/>
          <w:marBottom w:val="0"/>
          <w:divBdr>
            <w:top w:val="none" w:sz="0" w:space="0" w:color="auto"/>
            <w:left w:val="none" w:sz="0" w:space="0" w:color="auto"/>
            <w:bottom w:val="none" w:sz="0" w:space="0" w:color="auto"/>
            <w:right w:val="none" w:sz="0" w:space="0" w:color="auto"/>
          </w:divBdr>
        </w:div>
        <w:div w:id="84617613">
          <w:marLeft w:val="0"/>
          <w:marRight w:val="0"/>
          <w:marTop w:val="0"/>
          <w:marBottom w:val="0"/>
          <w:divBdr>
            <w:top w:val="none" w:sz="0" w:space="0" w:color="auto"/>
            <w:left w:val="none" w:sz="0" w:space="0" w:color="auto"/>
            <w:bottom w:val="none" w:sz="0" w:space="0" w:color="auto"/>
            <w:right w:val="none" w:sz="0" w:space="0" w:color="auto"/>
          </w:divBdr>
          <w:divsChild>
            <w:div w:id="1230115321">
              <w:marLeft w:val="0"/>
              <w:marRight w:val="0"/>
              <w:marTop w:val="0"/>
              <w:marBottom w:val="0"/>
              <w:divBdr>
                <w:top w:val="none" w:sz="0" w:space="0" w:color="auto"/>
                <w:left w:val="none" w:sz="0" w:space="0" w:color="auto"/>
                <w:bottom w:val="none" w:sz="0" w:space="0" w:color="auto"/>
                <w:right w:val="none" w:sz="0" w:space="0" w:color="auto"/>
              </w:divBdr>
            </w:div>
          </w:divsChild>
        </w:div>
        <w:div w:id="439255010">
          <w:marLeft w:val="0"/>
          <w:marRight w:val="0"/>
          <w:marTop w:val="0"/>
          <w:marBottom w:val="0"/>
          <w:divBdr>
            <w:top w:val="none" w:sz="0" w:space="0" w:color="auto"/>
            <w:left w:val="none" w:sz="0" w:space="0" w:color="auto"/>
            <w:bottom w:val="none" w:sz="0" w:space="0" w:color="auto"/>
            <w:right w:val="none" w:sz="0" w:space="0" w:color="auto"/>
          </w:divBdr>
        </w:div>
        <w:div w:id="1887260132">
          <w:marLeft w:val="0"/>
          <w:marRight w:val="0"/>
          <w:marTop w:val="0"/>
          <w:marBottom w:val="0"/>
          <w:divBdr>
            <w:top w:val="none" w:sz="0" w:space="0" w:color="auto"/>
            <w:left w:val="none" w:sz="0" w:space="0" w:color="auto"/>
            <w:bottom w:val="none" w:sz="0" w:space="0" w:color="auto"/>
            <w:right w:val="none" w:sz="0" w:space="0" w:color="auto"/>
          </w:divBdr>
          <w:divsChild>
            <w:div w:id="961350906">
              <w:marLeft w:val="0"/>
              <w:marRight w:val="0"/>
              <w:marTop w:val="0"/>
              <w:marBottom w:val="0"/>
              <w:divBdr>
                <w:top w:val="none" w:sz="0" w:space="0" w:color="auto"/>
                <w:left w:val="none" w:sz="0" w:space="0" w:color="auto"/>
                <w:bottom w:val="none" w:sz="0" w:space="0" w:color="auto"/>
                <w:right w:val="none" w:sz="0" w:space="0" w:color="auto"/>
              </w:divBdr>
            </w:div>
          </w:divsChild>
        </w:div>
        <w:div w:id="963080623">
          <w:marLeft w:val="0"/>
          <w:marRight w:val="0"/>
          <w:marTop w:val="0"/>
          <w:marBottom w:val="0"/>
          <w:divBdr>
            <w:top w:val="none" w:sz="0" w:space="0" w:color="auto"/>
            <w:left w:val="none" w:sz="0" w:space="0" w:color="auto"/>
            <w:bottom w:val="none" w:sz="0" w:space="0" w:color="auto"/>
            <w:right w:val="none" w:sz="0" w:space="0" w:color="auto"/>
          </w:divBdr>
        </w:div>
        <w:div w:id="1548948396">
          <w:marLeft w:val="0"/>
          <w:marRight w:val="0"/>
          <w:marTop w:val="0"/>
          <w:marBottom w:val="0"/>
          <w:divBdr>
            <w:top w:val="none" w:sz="0" w:space="0" w:color="auto"/>
            <w:left w:val="none" w:sz="0" w:space="0" w:color="auto"/>
            <w:bottom w:val="none" w:sz="0" w:space="0" w:color="auto"/>
            <w:right w:val="none" w:sz="0" w:space="0" w:color="auto"/>
          </w:divBdr>
          <w:divsChild>
            <w:div w:id="2087653580">
              <w:marLeft w:val="0"/>
              <w:marRight w:val="0"/>
              <w:marTop w:val="0"/>
              <w:marBottom w:val="0"/>
              <w:divBdr>
                <w:top w:val="none" w:sz="0" w:space="0" w:color="auto"/>
                <w:left w:val="none" w:sz="0" w:space="0" w:color="auto"/>
                <w:bottom w:val="none" w:sz="0" w:space="0" w:color="auto"/>
                <w:right w:val="none" w:sz="0" w:space="0" w:color="auto"/>
              </w:divBdr>
            </w:div>
          </w:divsChild>
        </w:div>
        <w:div w:id="765612958">
          <w:marLeft w:val="0"/>
          <w:marRight w:val="0"/>
          <w:marTop w:val="0"/>
          <w:marBottom w:val="0"/>
          <w:divBdr>
            <w:top w:val="none" w:sz="0" w:space="0" w:color="auto"/>
            <w:left w:val="none" w:sz="0" w:space="0" w:color="auto"/>
            <w:bottom w:val="none" w:sz="0" w:space="0" w:color="auto"/>
            <w:right w:val="none" w:sz="0" w:space="0" w:color="auto"/>
          </w:divBdr>
        </w:div>
        <w:div w:id="1705057010">
          <w:marLeft w:val="0"/>
          <w:marRight w:val="0"/>
          <w:marTop w:val="0"/>
          <w:marBottom w:val="0"/>
          <w:divBdr>
            <w:top w:val="none" w:sz="0" w:space="0" w:color="auto"/>
            <w:left w:val="none" w:sz="0" w:space="0" w:color="auto"/>
            <w:bottom w:val="none" w:sz="0" w:space="0" w:color="auto"/>
            <w:right w:val="none" w:sz="0" w:space="0" w:color="auto"/>
          </w:divBdr>
          <w:divsChild>
            <w:div w:id="2146921686">
              <w:marLeft w:val="0"/>
              <w:marRight w:val="0"/>
              <w:marTop w:val="0"/>
              <w:marBottom w:val="0"/>
              <w:divBdr>
                <w:top w:val="none" w:sz="0" w:space="0" w:color="auto"/>
                <w:left w:val="none" w:sz="0" w:space="0" w:color="auto"/>
                <w:bottom w:val="none" w:sz="0" w:space="0" w:color="auto"/>
                <w:right w:val="none" w:sz="0" w:space="0" w:color="auto"/>
              </w:divBdr>
            </w:div>
          </w:divsChild>
        </w:div>
        <w:div w:id="1410738754">
          <w:marLeft w:val="0"/>
          <w:marRight w:val="0"/>
          <w:marTop w:val="0"/>
          <w:marBottom w:val="0"/>
          <w:divBdr>
            <w:top w:val="none" w:sz="0" w:space="0" w:color="auto"/>
            <w:left w:val="none" w:sz="0" w:space="0" w:color="auto"/>
            <w:bottom w:val="none" w:sz="0" w:space="0" w:color="auto"/>
            <w:right w:val="none" w:sz="0" w:space="0" w:color="auto"/>
          </w:divBdr>
        </w:div>
        <w:div w:id="1023365225">
          <w:marLeft w:val="0"/>
          <w:marRight w:val="0"/>
          <w:marTop w:val="0"/>
          <w:marBottom w:val="0"/>
          <w:divBdr>
            <w:top w:val="none" w:sz="0" w:space="0" w:color="auto"/>
            <w:left w:val="none" w:sz="0" w:space="0" w:color="auto"/>
            <w:bottom w:val="none" w:sz="0" w:space="0" w:color="auto"/>
            <w:right w:val="none" w:sz="0" w:space="0" w:color="auto"/>
          </w:divBdr>
          <w:divsChild>
            <w:div w:id="1299144088">
              <w:marLeft w:val="0"/>
              <w:marRight w:val="0"/>
              <w:marTop w:val="0"/>
              <w:marBottom w:val="0"/>
              <w:divBdr>
                <w:top w:val="none" w:sz="0" w:space="0" w:color="auto"/>
                <w:left w:val="none" w:sz="0" w:space="0" w:color="auto"/>
                <w:bottom w:val="none" w:sz="0" w:space="0" w:color="auto"/>
                <w:right w:val="none" w:sz="0" w:space="0" w:color="auto"/>
              </w:divBdr>
            </w:div>
          </w:divsChild>
        </w:div>
        <w:div w:id="1659917004">
          <w:marLeft w:val="0"/>
          <w:marRight w:val="0"/>
          <w:marTop w:val="0"/>
          <w:marBottom w:val="0"/>
          <w:divBdr>
            <w:top w:val="none" w:sz="0" w:space="0" w:color="auto"/>
            <w:left w:val="none" w:sz="0" w:space="0" w:color="auto"/>
            <w:bottom w:val="none" w:sz="0" w:space="0" w:color="auto"/>
            <w:right w:val="none" w:sz="0" w:space="0" w:color="auto"/>
          </w:divBdr>
        </w:div>
        <w:div w:id="188765190">
          <w:marLeft w:val="0"/>
          <w:marRight w:val="0"/>
          <w:marTop w:val="0"/>
          <w:marBottom w:val="0"/>
          <w:divBdr>
            <w:top w:val="none" w:sz="0" w:space="0" w:color="auto"/>
            <w:left w:val="none" w:sz="0" w:space="0" w:color="auto"/>
            <w:bottom w:val="none" w:sz="0" w:space="0" w:color="auto"/>
            <w:right w:val="none" w:sz="0" w:space="0" w:color="auto"/>
          </w:divBdr>
          <w:divsChild>
            <w:div w:id="2055764737">
              <w:marLeft w:val="0"/>
              <w:marRight w:val="0"/>
              <w:marTop w:val="0"/>
              <w:marBottom w:val="0"/>
              <w:divBdr>
                <w:top w:val="none" w:sz="0" w:space="0" w:color="auto"/>
                <w:left w:val="none" w:sz="0" w:space="0" w:color="auto"/>
                <w:bottom w:val="none" w:sz="0" w:space="0" w:color="auto"/>
                <w:right w:val="none" w:sz="0" w:space="0" w:color="auto"/>
              </w:divBdr>
            </w:div>
          </w:divsChild>
        </w:div>
        <w:div w:id="2050568383">
          <w:marLeft w:val="0"/>
          <w:marRight w:val="0"/>
          <w:marTop w:val="0"/>
          <w:marBottom w:val="0"/>
          <w:divBdr>
            <w:top w:val="none" w:sz="0" w:space="0" w:color="auto"/>
            <w:left w:val="none" w:sz="0" w:space="0" w:color="auto"/>
            <w:bottom w:val="none" w:sz="0" w:space="0" w:color="auto"/>
            <w:right w:val="none" w:sz="0" w:space="0" w:color="auto"/>
          </w:divBdr>
        </w:div>
        <w:div w:id="989944993">
          <w:marLeft w:val="0"/>
          <w:marRight w:val="0"/>
          <w:marTop w:val="0"/>
          <w:marBottom w:val="0"/>
          <w:divBdr>
            <w:top w:val="none" w:sz="0" w:space="0" w:color="auto"/>
            <w:left w:val="none" w:sz="0" w:space="0" w:color="auto"/>
            <w:bottom w:val="none" w:sz="0" w:space="0" w:color="auto"/>
            <w:right w:val="none" w:sz="0" w:space="0" w:color="auto"/>
          </w:divBdr>
          <w:divsChild>
            <w:div w:id="891310427">
              <w:marLeft w:val="0"/>
              <w:marRight w:val="0"/>
              <w:marTop w:val="0"/>
              <w:marBottom w:val="0"/>
              <w:divBdr>
                <w:top w:val="none" w:sz="0" w:space="0" w:color="auto"/>
                <w:left w:val="none" w:sz="0" w:space="0" w:color="auto"/>
                <w:bottom w:val="none" w:sz="0" w:space="0" w:color="auto"/>
                <w:right w:val="none" w:sz="0" w:space="0" w:color="auto"/>
              </w:divBdr>
            </w:div>
          </w:divsChild>
        </w:div>
        <w:div w:id="346490781">
          <w:marLeft w:val="0"/>
          <w:marRight w:val="0"/>
          <w:marTop w:val="300"/>
          <w:marBottom w:val="0"/>
          <w:divBdr>
            <w:top w:val="none" w:sz="0" w:space="0" w:color="auto"/>
            <w:left w:val="none" w:sz="0" w:space="0" w:color="auto"/>
            <w:bottom w:val="none" w:sz="0" w:space="0" w:color="auto"/>
            <w:right w:val="none" w:sz="0" w:space="0" w:color="auto"/>
          </w:divBdr>
          <w:divsChild>
            <w:div w:id="1260917555">
              <w:marLeft w:val="0"/>
              <w:marRight w:val="0"/>
              <w:marTop w:val="0"/>
              <w:marBottom w:val="0"/>
              <w:divBdr>
                <w:top w:val="none" w:sz="0" w:space="0" w:color="auto"/>
                <w:left w:val="none" w:sz="0" w:space="0" w:color="auto"/>
                <w:bottom w:val="none" w:sz="0" w:space="0" w:color="auto"/>
                <w:right w:val="none" w:sz="0" w:space="0" w:color="auto"/>
              </w:divBdr>
              <w:divsChild>
                <w:div w:id="85553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137185">
          <w:marLeft w:val="0"/>
          <w:marRight w:val="0"/>
          <w:marTop w:val="300"/>
          <w:marBottom w:val="0"/>
          <w:divBdr>
            <w:top w:val="none" w:sz="0" w:space="0" w:color="auto"/>
            <w:left w:val="none" w:sz="0" w:space="0" w:color="auto"/>
            <w:bottom w:val="none" w:sz="0" w:space="0" w:color="auto"/>
            <w:right w:val="none" w:sz="0" w:space="0" w:color="auto"/>
          </w:divBdr>
          <w:divsChild>
            <w:div w:id="1460800637">
              <w:marLeft w:val="0"/>
              <w:marRight w:val="0"/>
              <w:marTop w:val="0"/>
              <w:marBottom w:val="0"/>
              <w:divBdr>
                <w:top w:val="none" w:sz="0" w:space="0" w:color="auto"/>
                <w:left w:val="none" w:sz="0" w:space="0" w:color="auto"/>
                <w:bottom w:val="none" w:sz="0" w:space="0" w:color="auto"/>
                <w:right w:val="none" w:sz="0" w:space="0" w:color="auto"/>
              </w:divBdr>
              <w:divsChild>
                <w:div w:id="792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7103">
          <w:marLeft w:val="0"/>
          <w:marRight w:val="0"/>
          <w:marTop w:val="300"/>
          <w:marBottom w:val="0"/>
          <w:divBdr>
            <w:top w:val="none" w:sz="0" w:space="0" w:color="auto"/>
            <w:left w:val="none" w:sz="0" w:space="0" w:color="auto"/>
            <w:bottom w:val="none" w:sz="0" w:space="0" w:color="auto"/>
            <w:right w:val="none" w:sz="0" w:space="0" w:color="auto"/>
          </w:divBdr>
          <w:divsChild>
            <w:div w:id="1842700251">
              <w:marLeft w:val="0"/>
              <w:marRight w:val="0"/>
              <w:marTop w:val="0"/>
              <w:marBottom w:val="0"/>
              <w:divBdr>
                <w:top w:val="none" w:sz="0" w:space="0" w:color="auto"/>
                <w:left w:val="none" w:sz="0" w:space="0" w:color="auto"/>
                <w:bottom w:val="none" w:sz="0" w:space="0" w:color="auto"/>
                <w:right w:val="none" w:sz="0" w:space="0" w:color="auto"/>
              </w:divBdr>
              <w:divsChild>
                <w:div w:id="737676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7257">
          <w:marLeft w:val="0"/>
          <w:marRight w:val="0"/>
          <w:marTop w:val="300"/>
          <w:marBottom w:val="0"/>
          <w:divBdr>
            <w:top w:val="none" w:sz="0" w:space="0" w:color="auto"/>
            <w:left w:val="none" w:sz="0" w:space="0" w:color="auto"/>
            <w:bottom w:val="none" w:sz="0" w:space="0" w:color="auto"/>
            <w:right w:val="none" w:sz="0" w:space="0" w:color="auto"/>
          </w:divBdr>
          <w:divsChild>
            <w:div w:id="463042638">
              <w:marLeft w:val="0"/>
              <w:marRight w:val="0"/>
              <w:marTop w:val="0"/>
              <w:marBottom w:val="0"/>
              <w:divBdr>
                <w:top w:val="none" w:sz="0" w:space="0" w:color="auto"/>
                <w:left w:val="none" w:sz="0" w:space="0" w:color="auto"/>
                <w:bottom w:val="none" w:sz="0" w:space="0" w:color="auto"/>
                <w:right w:val="none" w:sz="0" w:space="0" w:color="auto"/>
              </w:divBdr>
              <w:divsChild>
                <w:div w:id="7846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5862928">
          <w:marLeft w:val="0"/>
          <w:marRight w:val="0"/>
          <w:marTop w:val="0"/>
          <w:marBottom w:val="0"/>
          <w:divBdr>
            <w:top w:val="none" w:sz="0" w:space="0" w:color="auto"/>
            <w:left w:val="none" w:sz="0" w:space="0" w:color="auto"/>
            <w:bottom w:val="none" w:sz="0" w:space="0" w:color="auto"/>
            <w:right w:val="none" w:sz="0" w:space="0" w:color="auto"/>
          </w:divBdr>
        </w:div>
        <w:div w:id="229342719">
          <w:marLeft w:val="0"/>
          <w:marRight w:val="0"/>
          <w:marTop w:val="0"/>
          <w:marBottom w:val="0"/>
          <w:divBdr>
            <w:top w:val="none" w:sz="0" w:space="0" w:color="auto"/>
            <w:left w:val="none" w:sz="0" w:space="0" w:color="auto"/>
            <w:bottom w:val="none" w:sz="0" w:space="0" w:color="auto"/>
            <w:right w:val="none" w:sz="0" w:space="0" w:color="auto"/>
          </w:divBdr>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436408165">
          <w:marLeft w:val="0"/>
          <w:marRight w:val="0"/>
          <w:marTop w:val="0"/>
          <w:marBottom w:val="0"/>
          <w:divBdr>
            <w:top w:val="none" w:sz="0" w:space="0" w:color="auto"/>
            <w:left w:val="none" w:sz="0" w:space="0" w:color="auto"/>
            <w:bottom w:val="none" w:sz="0" w:space="0" w:color="auto"/>
            <w:right w:val="none" w:sz="0" w:space="0" w:color="auto"/>
          </w:divBdr>
        </w:div>
        <w:div w:id="517812841">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599413728">
          <w:marLeft w:val="0"/>
          <w:marRight w:val="0"/>
          <w:marTop w:val="0"/>
          <w:marBottom w:val="0"/>
          <w:divBdr>
            <w:top w:val="none" w:sz="0" w:space="0" w:color="auto"/>
            <w:left w:val="none" w:sz="0" w:space="0" w:color="auto"/>
            <w:bottom w:val="none" w:sz="0" w:space="0" w:color="auto"/>
            <w:right w:val="none" w:sz="0" w:space="0" w:color="auto"/>
          </w:divBdr>
        </w:div>
        <w:div w:id="996346748">
          <w:marLeft w:val="0"/>
          <w:marRight w:val="0"/>
          <w:marTop w:val="30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1051081088">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
        <w:div w:id="1188180673">
          <w:marLeft w:val="0"/>
          <w:marRight w:val="0"/>
          <w:marTop w:val="0"/>
          <w:marBottom w:val="0"/>
          <w:divBdr>
            <w:top w:val="none" w:sz="0" w:space="0" w:color="auto"/>
            <w:left w:val="none" w:sz="0" w:space="0" w:color="auto"/>
            <w:bottom w:val="none" w:sz="0" w:space="0" w:color="auto"/>
            <w:right w:val="none" w:sz="0" w:space="0" w:color="auto"/>
          </w:divBdr>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54279834">
          <w:marLeft w:val="0"/>
          <w:marRight w:val="0"/>
          <w:marTop w:val="0"/>
          <w:marBottom w:val="0"/>
          <w:divBdr>
            <w:top w:val="none" w:sz="0" w:space="0" w:color="auto"/>
            <w:left w:val="none" w:sz="0" w:space="0" w:color="auto"/>
            <w:bottom w:val="none" w:sz="0" w:space="0" w:color="auto"/>
            <w:right w:val="none" w:sz="0" w:space="0" w:color="auto"/>
          </w:divBdr>
        </w:div>
        <w:div w:id="67654257">
          <w:marLeft w:val="0"/>
          <w:marRight w:val="0"/>
          <w:marTop w:val="0"/>
          <w:marBottom w:val="0"/>
          <w:divBdr>
            <w:top w:val="none" w:sz="0" w:space="0" w:color="auto"/>
            <w:left w:val="none" w:sz="0" w:space="0" w:color="auto"/>
            <w:bottom w:val="none" w:sz="0" w:space="0" w:color="auto"/>
            <w:right w:val="none" w:sz="0" w:space="0" w:color="auto"/>
          </w:divBdr>
        </w:div>
        <w:div w:id="108399237">
          <w:marLeft w:val="0"/>
          <w:marRight w:val="0"/>
          <w:marTop w:val="0"/>
          <w:marBottom w:val="0"/>
          <w:divBdr>
            <w:top w:val="none" w:sz="0" w:space="0" w:color="auto"/>
            <w:left w:val="none" w:sz="0" w:space="0" w:color="auto"/>
            <w:bottom w:val="none" w:sz="0" w:space="0" w:color="auto"/>
            <w:right w:val="none" w:sz="0" w:space="0" w:color="auto"/>
          </w:divBdr>
        </w:div>
        <w:div w:id="295912153">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88221540">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8139">
          <w:marLeft w:val="0"/>
          <w:marRight w:val="0"/>
          <w:marTop w:val="0"/>
          <w:marBottom w:val="0"/>
          <w:divBdr>
            <w:top w:val="none" w:sz="0" w:space="0" w:color="auto"/>
            <w:left w:val="none" w:sz="0" w:space="0" w:color="auto"/>
            <w:bottom w:val="none" w:sz="0" w:space="0" w:color="auto"/>
            <w:right w:val="none" w:sz="0" w:space="0" w:color="auto"/>
          </w:divBdr>
        </w:div>
      </w:divsChild>
    </w:div>
    <w:div w:id="1375545853">
      <w:bodyDiv w:val="1"/>
      <w:marLeft w:val="0"/>
      <w:marRight w:val="0"/>
      <w:marTop w:val="0"/>
      <w:marBottom w:val="0"/>
      <w:divBdr>
        <w:top w:val="none" w:sz="0" w:space="0" w:color="auto"/>
        <w:left w:val="none" w:sz="0" w:space="0" w:color="auto"/>
        <w:bottom w:val="none" w:sz="0" w:space="0" w:color="auto"/>
        <w:right w:val="none" w:sz="0" w:space="0" w:color="auto"/>
      </w:divBdr>
      <w:divsChild>
        <w:div w:id="834415984">
          <w:marLeft w:val="0"/>
          <w:marRight w:val="0"/>
          <w:marTop w:val="0"/>
          <w:marBottom w:val="0"/>
          <w:divBdr>
            <w:top w:val="none" w:sz="0" w:space="0" w:color="auto"/>
            <w:left w:val="none" w:sz="0" w:space="0" w:color="auto"/>
            <w:bottom w:val="none" w:sz="0" w:space="0" w:color="auto"/>
            <w:right w:val="none" w:sz="0" w:space="0" w:color="auto"/>
          </w:divBdr>
        </w:div>
        <w:div w:id="2127038235">
          <w:marLeft w:val="0"/>
          <w:marRight w:val="0"/>
          <w:marTop w:val="0"/>
          <w:marBottom w:val="0"/>
          <w:divBdr>
            <w:top w:val="none" w:sz="0" w:space="0" w:color="auto"/>
            <w:left w:val="none" w:sz="0" w:space="0" w:color="auto"/>
            <w:bottom w:val="none" w:sz="0" w:space="0" w:color="auto"/>
            <w:right w:val="none" w:sz="0" w:space="0" w:color="auto"/>
          </w:divBdr>
          <w:divsChild>
            <w:div w:id="1057513132">
              <w:marLeft w:val="0"/>
              <w:marRight w:val="0"/>
              <w:marTop w:val="0"/>
              <w:marBottom w:val="0"/>
              <w:divBdr>
                <w:top w:val="none" w:sz="0" w:space="0" w:color="auto"/>
                <w:left w:val="none" w:sz="0" w:space="0" w:color="auto"/>
                <w:bottom w:val="none" w:sz="0" w:space="0" w:color="auto"/>
                <w:right w:val="none" w:sz="0" w:space="0" w:color="auto"/>
              </w:divBdr>
            </w:div>
          </w:divsChild>
        </w:div>
        <w:div w:id="611788967">
          <w:marLeft w:val="0"/>
          <w:marRight w:val="0"/>
          <w:marTop w:val="0"/>
          <w:marBottom w:val="0"/>
          <w:divBdr>
            <w:top w:val="none" w:sz="0" w:space="0" w:color="auto"/>
            <w:left w:val="none" w:sz="0" w:space="0" w:color="auto"/>
            <w:bottom w:val="none" w:sz="0" w:space="0" w:color="auto"/>
            <w:right w:val="none" w:sz="0" w:space="0" w:color="auto"/>
          </w:divBdr>
        </w:div>
        <w:div w:id="1493717598">
          <w:marLeft w:val="0"/>
          <w:marRight w:val="0"/>
          <w:marTop w:val="0"/>
          <w:marBottom w:val="0"/>
          <w:divBdr>
            <w:top w:val="none" w:sz="0" w:space="0" w:color="auto"/>
            <w:left w:val="none" w:sz="0" w:space="0" w:color="auto"/>
            <w:bottom w:val="none" w:sz="0" w:space="0" w:color="auto"/>
            <w:right w:val="none" w:sz="0" w:space="0" w:color="auto"/>
          </w:divBdr>
          <w:divsChild>
            <w:div w:id="805705248">
              <w:marLeft w:val="0"/>
              <w:marRight w:val="0"/>
              <w:marTop w:val="0"/>
              <w:marBottom w:val="0"/>
              <w:divBdr>
                <w:top w:val="none" w:sz="0" w:space="0" w:color="auto"/>
                <w:left w:val="none" w:sz="0" w:space="0" w:color="auto"/>
                <w:bottom w:val="none" w:sz="0" w:space="0" w:color="auto"/>
                <w:right w:val="none" w:sz="0" w:space="0" w:color="auto"/>
              </w:divBdr>
            </w:div>
          </w:divsChild>
        </w:div>
        <w:div w:id="2016609866">
          <w:marLeft w:val="0"/>
          <w:marRight w:val="0"/>
          <w:marTop w:val="0"/>
          <w:marBottom w:val="0"/>
          <w:divBdr>
            <w:top w:val="none" w:sz="0" w:space="0" w:color="auto"/>
            <w:left w:val="none" w:sz="0" w:space="0" w:color="auto"/>
            <w:bottom w:val="none" w:sz="0" w:space="0" w:color="auto"/>
            <w:right w:val="none" w:sz="0" w:space="0" w:color="auto"/>
          </w:divBdr>
        </w:div>
        <w:div w:id="1060328734">
          <w:marLeft w:val="0"/>
          <w:marRight w:val="0"/>
          <w:marTop w:val="0"/>
          <w:marBottom w:val="0"/>
          <w:divBdr>
            <w:top w:val="none" w:sz="0" w:space="0" w:color="auto"/>
            <w:left w:val="none" w:sz="0" w:space="0" w:color="auto"/>
            <w:bottom w:val="none" w:sz="0" w:space="0" w:color="auto"/>
            <w:right w:val="none" w:sz="0" w:space="0" w:color="auto"/>
          </w:divBdr>
          <w:divsChild>
            <w:div w:id="1014654041">
              <w:marLeft w:val="0"/>
              <w:marRight w:val="0"/>
              <w:marTop w:val="0"/>
              <w:marBottom w:val="0"/>
              <w:divBdr>
                <w:top w:val="none" w:sz="0" w:space="0" w:color="auto"/>
                <w:left w:val="none" w:sz="0" w:space="0" w:color="auto"/>
                <w:bottom w:val="none" w:sz="0" w:space="0" w:color="auto"/>
                <w:right w:val="none" w:sz="0" w:space="0" w:color="auto"/>
              </w:divBdr>
            </w:div>
          </w:divsChild>
        </w:div>
        <w:div w:id="2120372268">
          <w:marLeft w:val="0"/>
          <w:marRight w:val="0"/>
          <w:marTop w:val="0"/>
          <w:marBottom w:val="0"/>
          <w:divBdr>
            <w:top w:val="none" w:sz="0" w:space="0" w:color="auto"/>
            <w:left w:val="none" w:sz="0" w:space="0" w:color="auto"/>
            <w:bottom w:val="none" w:sz="0" w:space="0" w:color="auto"/>
            <w:right w:val="none" w:sz="0" w:space="0" w:color="auto"/>
          </w:divBdr>
        </w:div>
        <w:div w:id="183328937">
          <w:marLeft w:val="0"/>
          <w:marRight w:val="0"/>
          <w:marTop w:val="0"/>
          <w:marBottom w:val="0"/>
          <w:divBdr>
            <w:top w:val="none" w:sz="0" w:space="0" w:color="auto"/>
            <w:left w:val="none" w:sz="0" w:space="0" w:color="auto"/>
            <w:bottom w:val="none" w:sz="0" w:space="0" w:color="auto"/>
            <w:right w:val="none" w:sz="0" w:space="0" w:color="auto"/>
          </w:divBdr>
          <w:divsChild>
            <w:div w:id="1031421776">
              <w:marLeft w:val="0"/>
              <w:marRight w:val="0"/>
              <w:marTop w:val="0"/>
              <w:marBottom w:val="0"/>
              <w:divBdr>
                <w:top w:val="none" w:sz="0" w:space="0" w:color="auto"/>
                <w:left w:val="none" w:sz="0" w:space="0" w:color="auto"/>
                <w:bottom w:val="none" w:sz="0" w:space="0" w:color="auto"/>
                <w:right w:val="none" w:sz="0" w:space="0" w:color="auto"/>
              </w:divBdr>
            </w:div>
          </w:divsChild>
        </w:div>
        <w:div w:id="1390764963">
          <w:marLeft w:val="0"/>
          <w:marRight w:val="0"/>
          <w:marTop w:val="0"/>
          <w:marBottom w:val="0"/>
          <w:divBdr>
            <w:top w:val="none" w:sz="0" w:space="0" w:color="auto"/>
            <w:left w:val="none" w:sz="0" w:space="0" w:color="auto"/>
            <w:bottom w:val="none" w:sz="0" w:space="0" w:color="auto"/>
            <w:right w:val="none" w:sz="0" w:space="0" w:color="auto"/>
          </w:divBdr>
        </w:div>
        <w:div w:id="290290126">
          <w:marLeft w:val="0"/>
          <w:marRight w:val="0"/>
          <w:marTop w:val="0"/>
          <w:marBottom w:val="0"/>
          <w:divBdr>
            <w:top w:val="none" w:sz="0" w:space="0" w:color="auto"/>
            <w:left w:val="none" w:sz="0" w:space="0" w:color="auto"/>
            <w:bottom w:val="none" w:sz="0" w:space="0" w:color="auto"/>
            <w:right w:val="none" w:sz="0" w:space="0" w:color="auto"/>
          </w:divBdr>
          <w:divsChild>
            <w:div w:id="91826072">
              <w:marLeft w:val="0"/>
              <w:marRight w:val="0"/>
              <w:marTop w:val="0"/>
              <w:marBottom w:val="0"/>
              <w:divBdr>
                <w:top w:val="none" w:sz="0" w:space="0" w:color="auto"/>
                <w:left w:val="none" w:sz="0" w:space="0" w:color="auto"/>
                <w:bottom w:val="none" w:sz="0" w:space="0" w:color="auto"/>
                <w:right w:val="none" w:sz="0" w:space="0" w:color="auto"/>
              </w:divBdr>
            </w:div>
          </w:divsChild>
        </w:div>
        <w:div w:id="96370406">
          <w:marLeft w:val="0"/>
          <w:marRight w:val="0"/>
          <w:marTop w:val="0"/>
          <w:marBottom w:val="0"/>
          <w:divBdr>
            <w:top w:val="none" w:sz="0" w:space="0" w:color="auto"/>
            <w:left w:val="none" w:sz="0" w:space="0" w:color="auto"/>
            <w:bottom w:val="none" w:sz="0" w:space="0" w:color="auto"/>
            <w:right w:val="none" w:sz="0" w:space="0" w:color="auto"/>
          </w:divBdr>
        </w:div>
        <w:div w:id="513500709">
          <w:marLeft w:val="0"/>
          <w:marRight w:val="0"/>
          <w:marTop w:val="0"/>
          <w:marBottom w:val="0"/>
          <w:divBdr>
            <w:top w:val="none" w:sz="0" w:space="0" w:color="auto"/>
            <w:left w:val="none" w:sz="0" w:space="0" w:color="auto"/>
            <w:bottom w:val="none" w:sz="0" w:space="0" w:color="auto"/>
            <w:right w:val="none" w:sz="0" w:space="0" w:color="auto"/>
          </w:divBdr>
          <w:divsChild>
            <w:div w:id="1745644872">
              <w:marLeft w:val="0"/>
              <w:marRight w:val="0"/>
              <w:marTop w:val="0"/>
              <w:marBottom w:val="0"/>
              <w:divBdr>
                <w:top w:val="none" w:sz="0" w:space="0" w:color="auto"/>
                <w:left w:val="none" w:sz="0" w:space="0" w:color="auto"/>
                <w:bottom w:val="none" w:sz="0" w:space="0" w:color="auto"/>
                <w:right w:val="none" w:sz="0" w:space="0" w:color="auto"/>
              </w:divBdr>
            </w:div>
          </w:divsChild>
        </w:div>
        <w:div w:id="821311070">
          <w:marLeft w:val="0"/>
          <w:marRight w:val="0"/>
          <w:marTop w:val="0"/>
          <w:marBottom w:val="0"/>
          <w:divBdr>
            <w:top w:val="none" w:sz="0" w:space="0" w:color="auto"/>
            <w:left w:val="none" w:sz="0" w:space="0" w:color="auto"/>
            <w:bottom w:val="none" w:sz="0" w:space="0" w:color="auto"/>
            <w:right w:val="none" w:sz="0" w:space="0" w:color="auto"/>
          </w:divBdr>
        </w:div>
        <w:div w:id="1212112351">
          <w:marLeft w:val="0"/>
          <w:marRight w:val="0"/>
          <w:marTop w:val="0"/>
          <w:marBottom w:val="0"/>
          <w:divBdr>
            <w:top w:val="none" w:sz="0" w:space="0" w:color="auto"/>
            <w:left w:val="none" w:sz="0" w:space="0" w:color="auto"/>
            <w:bottom w:val="none" w:sz="0" w:space="0" w:color="auto"/>
            <w:right w:val="none" w:sz="0" w:space="0" w:color="auto"/>
          </w:divBdr>
          <w:divsChild>
            <w:div w:id="1032343322">
              <w:marLeft w:val="0"/>
              <w:marRight w:val="0"/>
              <w:marTop w:val="0"/>
              <w:marBottom w:val="0"/>
              <w:divBdr>
                <w:top w:val="none" w:sz="0" w:space="0" w:color="auto"/>
                <w:left w:val="none" w:sz="0" w:space="0" w:color="auto"/>
                <w:bottom w:val="none" w:sz="0" w:space="0" w:color="auto"/>
                <w:right w:val="none" w:sz="0" w:space="0" w:color="auto"/>
              </w:divBdr>
            </w:div>
          </w:divsChild>
        </w:div>
        <w:div w:id="1856651941">
          <w:marLeft w:val="0"/>
          <w:marRight w:val="0"/>
          <w:marTop w:val="300"/>
          <w:marBottom w:val="0"/>
          <w:divBdr>
            <w:top w:val="none" w:sz="0" w:space="0" w:color="auto"/>
            <w:left w:val="none" w:sz="0" w:space="0" w:color="auto"/>
            <w:bottom w:val="none" w:sz="0" w:space="0" w:color="auto"/>
            <w:right w:val="none" w:sz="0" w:space="0" w:color="auto"/>
          </w:divBdr>
          <w:divsChild>
            <w:div w:id="653222738">
              <w:marLeft w:val="0"/>
              <w:marRight w:val="0"/>
              <w:marTop w:val="0"/>
              <w:marBottom w:val="0"/>
              <w:divBdr>
                <w:top w:val="none" w:sz="0" w:space="0" w:color="auto"/>
                <w:left w:val="none" w:sz="0" w:space="0" w:color="auto"/>
                <w:bottom w:val="none" w:sz="0" w:space="0" w:color="auto"/>
                <w:right w:val="none" w:sz="0" w:space="0" w:color="auto"/>
              </w:divBdr>
              <w:divsChild>
                <w:div w:id="139986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9800">
          <w:marLeft w:val="0"/>
          <w:marRight w:val="0"/>
          <w:marTop w:val="300"/>
          <w:marBottom w:val="0"/>
          <w:divBdr>
            <w:top w:val="none" w:sz="0" w:space="0" w:color="auto"/>
            <w:left w:val="none" w:sz="0" w:space="0" w:color="auto"/>
            <w:bottom w:val="none" w:sz="0" w:space="0" w:color="auto"/>
            <w:right w:val="none" w:sz="0" w:space="0" w:color="auto"/>
          </w:divBdr>
          <w:divsChild>
            <w:div w:id="1468544323">
              <w:marLeft w:val="0"/>
              <w:marRight w:val="0"/>
              <w:marTop w:val="0"/>
              <w:marBottom w:val="0"/>
              <w:divBdr>
                <w:top w:val="none" w:sz="0" w:space="0" w:color="auto"/>
                <w:left w:val="none" w:sz="0" w:space="0" w:color="auto"/>
                <w:bottom w:val="none" w:sz="0" w:space="0" w:color="auto"/>
                <w:right w:val="none" w:sz="0" w:space="0" w:color="auto"/>
              </w:divBdr>
              <w:divsChild>
                <w:div w:id="110280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918647">
          <w:marLeft w:val="0"/>
          <w:marRight w:val="0"/>
          <w:marTop w:val="300"/>
          <w:marBottom w:val="0"/>
          <w:divBdr>
            <w:top w:val="none" w:sz="0" w:space="0" w:color="auto"/>
            <w:left w:val="none" w:sz="0" w:space="0" w:color="auto"/>
            <w:bottom w:val="none" w:sz="0" w:space="0" w:color="auto"/>
            <w:right w:val="none" w:sz="0" w:space="0" w:color="auto"/>
          </w:divBdr>
          <w:divsChild>
            <w:div w:id="260841986">
              <w:marLeft w:val="0"/>
              <w:marRight w:val="0"/>
              <w:marTop w:val="0"/>
              <w:marBottom w:val="0"/>
              <w:divBdr>
                <w:top w:val="none" w:sz="0" w:space="0" w:color="auto"/>
                <w:left w:val="none" w:sz="0" w:space="0" w:color="auto"/>
                <w:bottom w:val="none" w:sz="0" w:space="0" w:color="auto"/>
                <w:right w:val="none" w:sz="0" w:space="0" w:color="auto"/>
              </w:divBdr>
              <w:divsChild>
                <w:div w:id="23019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7174">
          <w:marLeft w:val="0"/>
          <w:marRight w:val="0"/>
          <w:marTop w:val="300"/>
          <w:marBottom w:val="0"/>
          <w:divBdr>
            <w:top w:val="none" w:sz="0" w:space="0" w:color="auto"/>
            <w:left w:val="none" w:sz="0" w:space="0" w:color="auto"/>
            <w:bottom w:val="none" w:sz="0" w:space="0" w:color="auto"/>
            <w:right w:val="none" w:sz="0" w:space="0" w:color="auto"/>
          </w:divBdr>
          <w:divsChild>
            <w:div w:id="729423524">
              <w:marLeft w:val="0"/>
              <w:marRight w:val="0"/>
              <w:marTop w:val="0"/>
              <w:marBottom w:val="0"/>
              <w:divBdr>
                <w:top w:val="none" w:sz="0" w:space="0" w:color="auto"/>
                <w:left w:val="none" w:sz="0" w:space="0" w:color="auto"/>
                <w:bottom w:val="none" w:sz="0" w:space="0" w:color="auto"/>
                <w:right w:val="none" w:sz="0" w:space="0" w:color="auto"/>
              </w:divBdr>
              <w:divsChild>
                <w:div w:id="35396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1367096185">
          <w:marLeft w:val="0"/>
          <w:marRight w:val="0"/>
          <w:marTop w:val="0"/>
          <w:marBottom w:val="0"/>
          <w:divBdr>
            <w:top w:val="none" w:sz="0" w:space="0" w:color="auto"/>
            <w:left w:val="none" w:sz="0" w:space="0" w:color="auto"/>
            <w:bottom w:val="none" w:sz="0" w:space="0" w:color="auto"/>
            <w:right w:val="none" w:sz="0" w:space="0" w:color="auto"/>
          </w:divBdr>
        </w:div>
        <w:div w:id="1451050510">
          <w:marLeft w:val="0"/>
          <w:marRight w:val="0"/>
          <w:marTop w:val="0"/>
          <w:marBottom w:val="0"/>
          <w:divBdr>
            <w:top w:val="none" w:sz="0" w:space="0" w:color="auto"/>
            <w:left w:val="none" w:sz="0" w:space="0" w:color="auto"/>
            <w:bottom w:val="none" w:sz="0" w:space="0" w:color="auto"/>
            <w:right w:val="none" w:sz="0" w:space="0" w:color="auto"/>
          </w:divBdr>
        </w:div>
        <w:div w:id="1666473384">
          <w:marLeft w:val="0"/>
          <w:marRight w:val="0"/>
          <w:marTop w:val="0"/>
          <w:marBottom w:val="0"/>
          <w:divBdr>
            <w:top w:val="none" w:sz="0" w:space="0" w:color="auto"/>
            <w:left w:val="none" w:sz="0" w:space="0" w:color="auto"/>
            <w:bottom w:val="none" w:sz="0" w:space="0" w:color="auto"/>
            <w:right w:val="none" w:sz="0" w:space="0" w:color="auto"/>
          </w:divBdr>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203876">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7590727">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
        <w:div w:id="197084118">
          <w:marLeft w:val="0"/>
          <w:marRight w:val="0"/>
          <w:marTop w:val="0"/>
          <w:marBottom w:val="0"/>
          <w:divBdr>
            <w:top w:val="none" w:sz="0" w:space="0" w:color="auto"/>
            <w:left w:val="none" w:sz="0" w:space="0" w:color="auto"/>
            <w:bottom w:val="none" w:sz="0" w:space="0" w:color="auto"/>
            <w:right w:val="none" w:sz="0" w:space="0" w:color="auto"/>
          </w:divBdr>
        </w:div>
        <w:div w:id="347676866">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
        <w:div w:id="465662614">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250741643">
          <w:marLeft w:val="0"/>
          <w:marRight w:val="0"/>
          <w:marTop w:val="0"/>
          <w:marBottom w:val="0"/>
          <w:divBdr>
            <w:top w:val="none" w:sz="0" w:space="0" w:color="auto"/>
            <w:left w:val="none" w:sz="0" w:space="0" w:color="auto"/>
            <w:bottom w:val="none" w:sz="0" w:space="0" w:color="auto"/>
            <w:right w:val="none" w:sz="0" w:space="0" w:color="auto"/>
          </w:divBdr>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
          </w:divsChild>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099108388">
          <w:marLeft w:val="0"/>
          <w:marRight w:val="0"/>
          <w:marTop w:val="0"/>
          <w:marBottom w:val="0"/>
          <w:divBdr>
            <w:top w:val="none" w:sz="0" w:space="0" w:color="auto"/>
            <w:left w:val="none" w:sz="0" w:space="0" w:color="auto"/>
            <w:bottom w:val="none" w:sz="0" w:space="0" w:color="auto"/>
            <w:right w:val="none" w:sz="0" w:space="0" w:color="auto"/>
          </w:divBdr>
        </w:div>
        <w:div w:id="1151825315">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972">
      <w:bodyDiv w:val="1"/>
      <w:marLeft w:val="0"/>
      <w:marRight w:val="0"/>
      <w:marTop w:val="0"/>
      <w:marBottom w:val="0"/>
      <w:divBdr>
        <w:top w:val="none" w:sz="0" w:space="0" w:color="auto"/>
        <w:left w:val="none" w:sz="0" w:space="0" w:color="auto"/>
        <w:bottom w:val="none" w:sz="0" w:space="0" w:color="auto"/>
        <w:right w:val="none" w:sz="0" w:space="0" w:color="auto"/>
      </w:divBdr>
      <w:divsChild>
        <w:div w:id="2059547617">
          <w:marLeft w:val="0"/>
          <w:marRight w:val="0"/>
          <w:marTop w:val="0"/>
          <w:marBottom w:val="0"/>
          <w:divBdr>
            <w:top w:val="none" w:sz="0" w:space="0" w:color="auto"/>
            <w:left w:val="none" w:sz="0" w:space="0" w:color="auto"/>
            <w:bottom w:val="none" w:sz="0" w:space="0" w:color="auto"/>
            <w:right w:val="none" w:sz="0" w:space="0" w:color="auto"/>
          </w:divBdr>
        </w:div>
        <w:div w:id="1991052809">
          <w:marLeft w:val="0"/>
          <w:marRight w:val="0"/>
          <w:marTop w:val="0"/>
          <w:marBottom w:val="0"/>
          <w:divBdr>
            <w:top w:val="none" w:sz="0" w:space="0" w:color="auto"/>
            <w:left w:val="none" w:sz="0" w:space="0" w:color="auto"/>
            <w:bottom w:val="none" w:sz="0" w:space="0" w:color="auto"/>
            <w:right w:val="none" w:sz="0" w:space="0" w:color="auto"/>
          </w:divBdr>
          <w:divsChild>
            <w:div w:id="1283267232">
              <w:marLeft w:val="0"/>
              <w:marRight w:val="0"/>
              <w:marTop w:val="0"/>
              <w:marBottom w:val="0"/>
              <w:divBdr>
                <w:top w:val="none" w:sz="0" w:space="0" w:color="auto"/>
                <w:left w:val="none" w:sz="0" w:space="0" w:color="auto"/>
                <w:bottom w:val="none" w:sz="0" w:space="0" w:color="auto"/>
                <w:right w:val="none" w:sz="0" w:space="0" w:color="auto"/>
              </w:divBdr>
            </w:div>
          </w:divsChild>
        </w:div>
        <w:div w:id="116067203">
          <w:marLeft w:val="0"/>
          <w:marRight w:val="0"/>
          <w:marTop w:val="0"/>
          <w:marBottom w:val="0"/>
          <w:divBdr>
            <w:top w:val="none" w:sz="0" w:space="0" w:color="auto"/>
            <w:left w:val="none" w:sz="0" w:space="0" w:color="auto"/>
            <w:bottom w:val="none" w:sz="0" w:space="0" w:color="auto"/>
            <w:right w:val="none" w:sz="0" w:space="0" w:color="auto"/>
          </w:divBdr>
        </w:div>
        <w:div w:id="1599944787">
          <w:marLeft w:val="0"/>
          <w:marRight w:val="0"/>
          <w:marTop w:val="0"/>
          <w:marBottom w:val="0"/>
          <w:divBdr>
            <w:top w:val="none" w:sz="0" w:space="0" w:color="auto"/>
            <w:left w:val="none" w:sz="0" w:space="0" w:color="auto"/>
            <w:bottom w:val="none" w:sz="0" w:space="0" w:color="auto"/>
            <w:right w:val="none" w:sz="0" w:space="0" w:color="auto"/>
          </w:divBdr>
          <w:divsChild>
            <w:div w:id="811290735">
              <w:marLeft w:val="0"/>
              <w:marRight w:val="0"/>
              <w:marTop w:val="0"/>
              <w:marBottom w:val="0"/>
              <w:divBdr>
                <w:top w:val="none" w:sz="0" w:space="0" w:color="auto"/>
                <w:left w:val="none" w:sz="0" w:space="0" w:color="auto"/>
                <w:bottom w:val="none" w:sz="0" w:space="0" w:color="auto"/>
                <w:right w:val="none" w:sz="0" w:space="0" w:color="auto"/>
              </w:divBdr>
            </w:div>
          </w:divsChild>
        </w:div>
        <w:div w:id="1820607030">
          <w:marLeft w:val="0"/>
          <w:marRight w:val="0"/>
          <w:marTop w:val="0"/>
          <w:marBottom w:val="0"/>
          <w:divBdr>
            <w:top w:val="none" w:sz="0" w:space="0" w:color="auto"/>
            <w:left w:val="none" w:sz="0" w:space="0" w:color="auto"/>
            <w:bottom w:val="none" w:sz="0" w:space="0" w:color="auto"/>
            <w:right w:val="none" w:sz="0" w:space="0" w:color="auto"/>
          </w:divBdr>
        </w:div>
        <w:div w:id="1885755945">
          <w:marLeft w:val="0"/>
          <w:marRight w:val="0"/>
          <w:marTop w:val="0"/>
          <w:marBottom w:val="0"/>
          <w:divBdr>
            <w:top w:val="none" w:sz="0" w:space="0" w:color="auto"/>
            <w:left w:val="none" w:sz="0" w:space="0" w:color="auto"/>
            <w:bottom w:val="none" w:sz="0" w:space="0" w:color="auto"/>
            <w:right w:val="none" w:sz="0" w:space="0" w:color="auto"/>
          </w:divBdr>
          <w:divsChild>
            <w:div w:id="592397830">
              <w:marLeft w:val="0"/>
              <w:marRight w:val="0"/>
              <w:marTop w:val="0"/>
              <w:marBottom w:val="0"/>
              <w:divBdr>
                <w:top w:val="none" w:sz="0" w:space="0" w:color="auto"/>
                <w:left w:val="none" w:sz="0" w:space="0" w:color="auto"/>
                <w:bottom w:val="none" w:sz="0" w:space="0" w:color="auto"/>
                <w:right w:val="none" w:sz="0" w:space="0" w:color="auto"/>
              </w:divBdr>
            </w:div>
          </w:divsChild>
        </w:div>
        <w:div w:id="14159691">
          <w:marLeft w:val="0"/>
          <w:marRight w:val="0"/>
          <w:marTop w:val="0"/>
          <w:marBottom w:val="0"/>
          <w:divBdr>
            <w:top w:val="none" w:sz="0" w:space="0" w:color="auto"/>
            <w:left w:val="none" w:sz="0" w:space="0" w:color="auto"/>
            <w:bottom w:val="none" w:sz="0" w:space="0" w:color="auto"/>
            <w:right w:val="none" w:sz="0" w:space="0" w:color="auto"/>
          </w:divBdr>
        </w:div>
        <w:div w:id="1005279916">
          <w:marLeft w:val="0"/>
          <w:marRight w:val="0"/>
          <w:marTop w:val="0"/>
          <w:marBottom w:val="0"/>
          <w:divBdr>
            <w:top w:val="none" w:sz="0" w:space="0" w:color="auto"/>
            <w:left w:val="none" w:sz="0" w:space="0" w:color="auto"/>
            <w:bottom w:val="none" w:sz="0" w:space="0" w:color="auto"/>
            <w:right w:val="none" w:sz="0" w:space="0" w:color="auto"/>
          </w:divBdr>
          <w:divsChild>
            <w:div w:id="900990421">
              <w:marLeft w:val="0"/>
              <w:marRight w:val="0"/>
              <w:marTop w:val="0"/>
              <w:marBottom w:val="0"/>
              <w:divBdr>
                <w:top w:val="none" w:sz="0" w:space="0" w:color="auto"/>
                <w:left w:val="none" w:sz="0" w:space="0" w:color="auto"/>
                <w:bottom w:val="none" w:sz="0" w:space="0" w:color="auto"/>
                <w:right w:val="none" w:sz="0" w:space="0" w:color="auto"/>
              </w:divBdr>
            </w:div>
          </w:divsChild>
        </w:div>
        <w:div w:id="592781297">
          <w:marLeft w:val="0"/>
          <w:marRight w:val="0"/>
          <w:marTop w:val="0"/>
          <w:marBottom w:val="0"/>
          <w:divBdr>
            <w:top w:val="none" w:sz="0" w:space="0" w:color="auto"/>
            <w:left w:val="none" w:sz="0" w:space="0" w:color="auto"/>
            <w:bottom w:val="none" w:sz="0" w:space="0" w:color="auto"/>
            <w:right w:val="none" w:sz="0" w:space="0" w:color="auto"/>
          </w:divBdr>
        </w:div>
        <w:div w:id="532499579">
          <w:marLeft w:val="0"/>
          <w:marRight w:val="0"/>
          <w:marTop w:val="0"/>
          <w:marBottom w:val="0"/>
          <w:divBdr>
            <w:top w:val="none" w:sz="0" w:space="0" w:color="auto"/>
            <w:left w:val="none" w:sz="0" w:space="0" w:color="auto"/>
            <w:bottom w:val="none" w:sz="0" w:space="0" w:color="auto"/>
            <w:right w:val="none" w:sz="0" w:space="0" w:color="auto"/>
          </w:divBdr>
          <w:divsChild>
            <w:div w:id="1701972169">
              <w:marLeft w:val="0"/>
              <w:marRight w:val="0"/>
              <w:marTop w:val="0"/>
              <w:marBottom w:val="0"/>
              <w:divBdr>
                <w:top w:val="none" w:sz="0" w:space="0" w:color="auto"/>
                <w:left w:val="none" w:sz="0" w:space="0" w:color="auto"/>
                <w:bottom w:val="none" w:sz="0" w:space="0" w:color="auto"/>
                <w:right w:val="none" w:sz="0" w:space="0" w:color="auto"/>
              </w:divBdr>
            </w:div>
          </w:divsChild>
        </w:div>
        <w:div w:id="493224129">
          <w:marLeft w:val="0"/>
          <w:marRight w:val="0"/>
          <w:marTop w:val="0"/>
          <w:marBottom w:val="0"/>
          <w:divBdr>
            <w:top w:val="none" w:sz="0" w:space="0" w:color="auto"/>
            <w:left w:val="none" w:sz="0" w:space="0" w:color="auto"/>
            <w:bottom w:val="none" w:sz="0" w:space="0" w:color="auto"/>
            <w:right w:val="none" w:sz="0" w:space="0" w:color="auto"/>
          </w:divBdr>
        </w:div>
        <w:div w:id="1981493816">
          <w:marLeft w:val="0"/>
          <w:marRight w:val="0"/>
          <w:marTop w:val="0"/>
          <w:marBottom w:val="0"/>
          <w:divBdr>
            <w:top w:val="none" w:sz="0" w:space="0" w:color="auto"/>
            <w:left w:val="none" w:sz="0" w:space="0" w:color="auto"/>
            <w:bottom w:val="none" w:sz="0" w:space="0" w:color="auto"/>
            <w:right w:val="none" w:sz="0" w:space="0" w:color="auto"/>
          </w:divBdr>
          <w:divsChild>
            <w:div w:id="2108577501">
              <w:marLeft w:val="0"/>
              <w:marRight w:val="0"/>
              <w:marTop w:val="0"/>
              <w:marBottom w:val="0"/>
              <w:divBdr>
                <w:top w:val="none" w:sz="0" w:space="0" w:color="auto"/>
                <w:left w:val="none" w:sz="0" w:space="0" w:color="auto"/>
                <w:bottom w:val="none" w:sz="0" w:space="0" w:color="auto"/>
                <w:right w:val="none" w:sz="0" w:space="0" w:color="auto"/>
              </w:divBdr>
            </w:div>
          </w:divsChild>
        </w:div>
        <w:div w:id="862204603">
          <w:marLeft w:val="0"/>
          <w:marRight w:val="0"/>
          <w:marTop w:val="0"/>
          <w:marBottom w:val="0"/>
          <w:divBdr>
            <w:top w:val="none" w:sz="0" w:space="0" w:color="auto"/>
            <w:left w:val="none" w:sz="0" w:space="0" w:color="auto"/>
            <w:bottom w:val="none" w:sz="0" w:space="0" w:color="auto"/>
            <w:right w:val="none" w:sz="0" w:space="0" w:color="auto"/>
          </w:divBdr>
        </w:div>
        <w:div w:id="28337977">
          <w:marLeft w:val="0"/>
          <w:marRight w:val="0"/>
          <w:marTop w:val="0"/>
          <w:marBottom w:val="0"/>
          <w:divBdr>
            <w:top w:val="none" w:sz="0" w:space="0" w:color="auto"/>
            <w:left w:val="none" w:sz="0" w:space="0" w:color="auto"/>
            <w:bottom w:val="none" w:sz="0" w:space="0" w:color="auto"/>
            <w:right w:val="none" w:sz="0" w:space="0" w:color="auto"/>
          </w:divBdr>
          <w:divsChild>
            <w:div w:id="1016811355">
              <w:marLeft w:val="0"/>
              <w:marRight w:val="0"/>
              <w:marTop w:val="0"/>
              <w:marBottom w:val="0"/>
              <w:divBdr>
                <w:top w:val="none" w:sz="0" w:space="0" w:color="auto"/>
                <w:left w:val="none" w:sz="0" w:space="0" w:color="auto"/>
                <w:bottom w:val="none" w:sz="0" w:space="0" w:color="auto"/>
                <w:right w:val="none" w:sz="0" w:space="0" w:color="auto"/>
              </w:divBdr>
            </w:div>
          </w:divsChild>
        </w:div>
        <w:div w:id="1918632786">
          <w:marLeft w:val="0"/>
          <w:marRight w:val="0"/>
          <w:marTop w:val="300"/>
          <w:marBottom w:val="0"/>
          <w:divBdr>
            <w:top w:val="none" w:sz="0" w:space="0" w:color="auto"/>
            <w:left w:val="none" w:sz="0" w:space="0" w:color="auto"/>
            <w:bottom w:val="none" w:sz="0" w:space="0" w:color="auto"/>
            <w:right w:val="none" w:sz="0" w:space="0" w:color="auto"/>
          </w:divBdr>
          <w:divsChild>
            <w:div w:id="1853910737">
              <w:marLeft w:val="0"/>
              <w:marRight w:val="0"/>
              <w:marTop w:val="0"/>
              <w:marBottom w:val="0"/>
              <w:divBdr>
                <w:top w:val="none" w:sz="0" w:space="0" w:color="auto"/>
                <w:left w:val="none" w:sz="0" w:space="0" w:color="auto"/>
                <w:bottom w:val="none" w:sz="0" w:space="0" w:color="auto"/>
                <w:right w:val="none" w:sz="0" w:space="0" w:color="auto"/>
              </w:divBdr>
              <w:divsChild>
                <w:div w:id="31542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83588">
          <w:marLeft w:val="0"/>
          <w:marRight w:val="0"/>
          <w:marTop w:val="300"/>
          <w:marBottom w:val="0"/>
          <w:divBdr>
            <w:top w:val="none" w:sz="0" w:space="0" w:color="auto"/>
            <w:left w:val="none" w:sz="0" w:space="0" w:color="auto"/>
            <w:bottom w:val="none" w:sz="0" w:space="0" w:color="auto"/>
            <w:right w:val="none" w:sz="0" w:space="0" w:color="auto"/>
          </w:divBdr>
          <w:divsChild>
            <w:div w:id="350617772">
              <w:marLeft w:val="0"/>
              <w:marRight w:val="0"/>
              <w:marTop w:val="0"/>
              <w:marBottom w:val="0"/>
              <w:divBdr>
                <w:top w:val="none" w:sz="0" w:space="0" w:color="auto"/>
                <w:left w:val="none" w:sz="0" w:space="0" w:color="auto"/>
                <w:bottom w:val="none" w:sz="0" w:space="0" w:color="auto"/>
                <w:right w:val="none" w:sz="0" w:space="0" w:color="auto"/>
              </w:divBdr>
              <w:divsChild>
                <w:div w:id="192702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7654">
          <w:marLeft w:val="0"/>
          <w:marRight w:val="0"/>
          <w:marTop w:val="300"/>
          <w:marBottom w:val="0"/>
          <w:divBdr>
            <w:top w:val="none" w:sz="0" w:space="0" w:color="auto"/>
            <w:left w:val="none" w:sz="0" w:space="0" w:color="auto"/>
            <w:bottom w:val="none" w:sz="0" w:space="0" w:color="auto"/>
            <w:right w:val="none" w:sz="0" w:space="0" w:color="auto"/>
          </w:divBdr>
          <w:divsChild>
            <w:div w:id="1222786284">
              <w:marLeft w:val="0"/>
              <w:marRight w:val="0"/>
              <w:marTop w:val="0"/>
              <w:marBottom w:val="0"/>
              <w:divBdr>
                <w:top w:val="none" w:sz="0" w:space="0" w:color="auto"/>
                <w:left w:val="none" w:sz="0" w:space="0" w:color="auto"/>
                <w:bottom w:val="none" w:sz="0" w:space="0" w:color="auto"/>
                <w:right w:val="none" w:sz="0" w:space="0" w:color="auto"/>
              </w:divBdr>
              <w:divsChild>
                <w:div w:id="17334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094632">
          <w:marLeft w:val="0"/>
          <w:marRight w:val="0"/>
          <w:marTop w:val="300"/>
          <w:marBottom w:val="0"/>
          <w:divBdr>
            <w:top w:val="none" w:sz="0" w:space="0" w:color="auto"/>
            <w:left w:val="none" w:sz="0" w:space="0" w:color="auto"/>
            <w:bottom w:val="none" w:sz="0" w:space="0" w:color="auto"/>
            <w:right w:val="none" w:sz="0" w:space="0" w:color="auto"/>
          </w:divBdr>
          <w:divsChild>
            <w:div w:id="227344443">
              <w:marLeft w:val="0"/>
              <w:marRight w:val="0"/>
              <w:marTop w:val="0"/>
              <w:marBottom w:val="0"/>
              <w:divBdr>
                <w:top w:val="none" w:sz="0" w:space="0" w:color="auto"/>
                <w:left w:val="none" w:sz="0" w:space="0" w:color="auto"/>
                <w:bottom w:val="none" w:sz="0" w:space="0" w:color="auto"/>
                <w:right w:val="none" w:sz="0" w:space="0" w:color="auto"/>
              </w:divBdr>
              <w:divsChild>
                <w:div w:id="1226259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947646">
      <w:bodyDiv w:val="1"/>
      <w:marLeft w:val="0"/>
      <w:marRight w:val="0"/>
      <w:marTop w:val="0"/>
      <w:marBottom w:val="0"/>
      <w:divBdr>
        <w:top w:val="none" w:sz="0" w:space="0" w:color="auto"/>
        <w:left w:val="none" w:sz="0" w:space="0" w:color="auto"/>
        <w:bottom w:val="none" w:sz="0" w:space="0" w:color="auto"/>
        <w:right w:val="none" w:sz="0" w:space="0" w:color="auto"/>
      </w:divBdr>
      <w:divsChild>
        <w:div w:id="40979154">
          <w:marLeft w:val="0"/>
          <w:marRight w:val="0"/>
          <w:marTop w:val="0"/>
          <w:marBottom w:val="0"/>
          <w:divBdr>
            <w:top w:val="none" w:sz="0" w:space="0" w:color="auto"/>
            <w:left w:val="none" w:sz="0" w:space="0" w:color="auto"/>
            <w:bottom w:val="none" w:sz="0" w:space="0" w:color="auto"/>
            <w:right w:val="none" w:sz="0" w:space="0" w:color="auto"/>
          </w:divBdr>
          <w:divsChild>
            <w:div w:id="1216698875">
              <w:marLeft w:val="0"/>
              <w:marRight w:val="0"/>
              <w:marTop w:val="0"/>
              <w:marBottom w:val="0"/>
              <w:divBdr>
                <w:top w:val="none" w:sz="0" w:space="0" w:color="auto"/>
                <w:left w:val="none" w:sz="0" w:space="0" w:color="auto"/>
                <w:bottom w:val="none" w:sz="0" w:space="0" w:color="auto"/>
                <w:right w:val="none" w:sz="0" w:space="0" w:color="auto"/>
              </w:divBdr>
            </w:div>
          </w:divsChild>
        </w:div>
        <w:div w:id="97794564">
          <w:marLeft w:val="0"/>
          <w:marRight w:val="0"/>
          <w:marTop w:val="300"/>
          <w:marBottom w:val="0"/>
          <w:divBdr>
            <w:top w:val="none" w:sz="0" w:space="0" w:color="auto"/>
            <w:left w:val="none" w:sz="0" w:space="0" w:color="auto"/>
            <w:bottom w:val="none" w:sz="0" w:space="0" w:color="auto"/>
            <w:right w:val="none" w:sz="0" w:space="0" w:color="auto"/>
          </w:divBdr>
        </w:div>
        <w:div w:id="259413247">
          <w:marLeft w:val="0"/>
          <w:marRight w:val="0"/>
          <w:marTop w:val="0"/>
          <w:marBottom w:val="0"/>
          <w:divBdr>
            <w:top w:val="none" w:sz="0" w:space="0" w:color="auto"/>
            <w:left w:val="none" w:sz="0" w:space="0" w:color="auto"/>
            <w:bottom w:val="none" w:sz="0" w:space="0" w:color="auto"/>
            <w:right w:val="none" w:sz="0" w:space="0" w:color="auto"/>
          </w:divBdr>
          <w:divsChild>
            <w:div w:id="1530487512">
              <w:marLeft w:val="0"/>
              <w:marRight w:val="0"/>
              <w:marTop w:val="0"/>
              <w:marBottom w:val="0"/>
              <w:divBdr>
                <w:top w:val="none" w:sz="0" w:space="0" w:color="auto"/>
                <w:left w:val="none" w:sz="0" w:space="0" w:color="auto"/>
                <w:bottom w:val="none" w:sz="0" w:space="0" w:color="auto"/>
                <w:right w:val="none" w:sz="0" w:space="0" w:color="auto"/>
              </w:divBdr>
            </w:div>
          </w:divsChild>
        </w:div>
        <w:div w:id="288438308">
          <w:marLeft w:val="0"/>
          <w:marRight w:val="0"/>
          <w:marTop w:val="300"/>
          <w:marBottom w:val="0"/>
          <w:divBdr>
            <w:top w:val="none" w:sz="0" w:space="0" w:color="auto"/>
            <w:left w:val="none" w:sz="0" w:space="0" w:color="auto"/>
            <w:bottom w:val="none" w:sz="0" w:space="0" w:color="auto"/>
            <w:right w:val="none" w:sz="0" w:space="0" w:color="auto"/>
          </w:divBdr>
          <w:divsChild>
            <w:div w:id="967904487">
              <w:marLeft w:val="0"/>
              <w:marRight w:val="0"/>
              <w:marTop w:val="0"/>
              <w:marBottom w:val="0"/>
              <w:divBdr>
                <w:top w:val="none" w:sz="0" w:space="0" w:color="auto"/>
                <w:left w:val="none" w:sz="0" w:space="0" w:color="auto"/>
                <w:bottom w:val="none" w:sz="0" w:space="0" w:color="auto"/>
                <w:right w:val="none" w:sz="0" w:space="0" w:color="auto"/>
              </w:divBdr>
              <w:divsChild>
                <w:div w:id="1068111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51197">
          <w:marLeft w:val="0"/>
          <w:marRight w:val="0"/>
          <w:marTop w:val="0"/>
          <w:marBottom w:val="0"/>
          <w:divBdr>
            <w:top w:val="none" w:sz="0" w:space="0" w:color="auto"/>
            <w:left w:val="none" w:sz="0" w:space="0" w:color="auto"/>
            <w:bottom w:val="none" w:sz="0" w:space="0" w:color="auto"/>
            <w:right w:val="none" w:sz="0" w:space="0" w:color="auto"/>
          </w:divBdr>
          <w:divsChild>
            <w:div w:id="978343872">
              <w:marLeft w:val="0"/>
              <w:marRight w:val="0"/>
              <w:marTop w:val="0"/>
              <w:marBottom w:val="0"/>
              <w:divBdr>
                <w:top w:val="none" w:sz="0" w:space="0" w:color="auto"/>
                <w:left w:val="none" w:sz="0" w:space="0" w:color="auto"/>
                <w:bottom w:val="none" w:sz="0" w:space="0" w:color="auto"/>
                <w:right w:val="none" w:sz="0" w:space="0" w:color="auto"/>
              </w:divBdr>
            </w:div>
          </w:divsChild>
        </w:div>
        <w:div w:id="672226076">
          <w:marLeft w:val="0"/>
          <w:marRight w:val="0"/>
          <w:marTop w:val="0"/>
          <w:marBottom w:val="0"/>
          <w:divBdr>
            <w:top w:val="none" w:sz="0" w:space="0" w:color="auto"/>
            <w:left w:val="none" w:sz="0" w:space="0" w:color="auto"/>
            <w:bottom w:val="none" w:sz="0" w:space="0" w:color="auto"/>
            <w:right w:val="none" w:sz="0" w:space="0" w:color="auto"/>
          </w:divBdr>
        </w:div>
        <w:div w:id="740836667">
          <w:marLeft w:val="0"/>
          <w:marRight w:val="0"/>
          <w:marTop w:val="0"/>
          <w:marBottom w:val="0"/>
          <w:divBdr>
            <w:top w:val="none" w:sz="0" w:space="0" w:color="auto"/>
            <w:left w:val="none" w:sz="0" w:space="0" w:color="auto"/>
            <w:bottom w:val="none" w:sz="0" w:space="0" w:color="auto"/>
            <w:right w:val="none" w:sz="0" w:space="0" w:color="auto"/>
          </w:divBdr>
        </w:div>
        <w:div w:id="741290288">
          <w:marLeft w:val="0"/>
          <w:marRight w:val="0"/>
          <w:marTop w:val="0"/>
          <w:marBottom w:val="0"/>
          <w:divBdr>
            <w:top w:val="none" w:sz="0" w:space="0" w:color="auto"/>
            <w:left w:val="none" w:sz="0" w:space="0" w:color="auto"/>
            <w:bottom w:val="none" w:sz="0" w:space="0" w:color="auto"/>
            <w:right w:val="none" w:sz="0" w:space="0" w:color="auto"/>
          </w:divBdr>
          <w:divsChild>
            <w:div w:id="1823622600">
              <w:marLeft w:val="0"/>
              <w:marRight w:val="0"/>
              <w:marTop w:val="0"/>
              <w:marBottom w:val="0"/>
              <w:divBdr>
                <w:top w:val="none" w:sz="0" w:space="0" w:color="auto"/>
                <w:left w:val="none" w:sz="0" w:space="0" w:color="auto"/>
                <w:bottom w:val="none" w:sz="0" w:space="0" w:color="auto"/>
                <w:right w:val="none" w:sz="0" w:space="0" w:color="auto"/>
              </w:divBdr>
            </w:div>
          </w:divsChild>
        </w:div>
        <w:div w:id="833182615">
          <w:marLeft w:val="0"/>
          <w:marRight w:val="0"/>
          <w:marTop w:val="0"/>
          <w:marBottom w:val="0"/>
          <w:divBdr>
            <w:top w:val="none" w:sz="0" w:space="0" w:color="auto"/>
            <w:left w:val="none" w:sz="0" w:space="0" w:color="auto"/>
            <w:bottom w:val="none" w:sz="0" w:space="0" w:color="auto"/>
            <w:right w:val="none" w:sz="0" w:space="0" w:color="auto"/>
          </w:divBdr>
        </w:div>
        <w:div w:id="860126419">
          <w:marLeft w:val="0"/>
          <w:marRight w:val="0"/>
          <w:marTop w:val="300"/>
          <w:marBottom w:val="0"/>
          <w:divBdr>
            <w:top w:val="none" w:sz="0" w:space="0" w:color="auto"/>
            <w:left w:val="none" w:sz="0" w:space="0" w:color="auto"/>
            <w:bottom w:val="none" w:sz="0" w:space="0" w:color="auto"/>
            <w:right w:val="none" w:sz="0" w:space="0" w:color="auto"/>
          </w:divBdr>
        </w:div>
        <w:div w:id="932398243">
          <w:marLeft w:val="0"/>
          <w:marRight w:val="0"/>
          <w:marTop w:val="300"/>
          <w:marBottom w:val="0"/>
          <w:divBdr>
            <w:top w:val="none" w:sz="0" w:space="0" w:color="auto"/>
            <w:left w:val="none" w:sz="0" w:space="0" w:color="auto"/>
            <w:bottom w:val="none" w:sz="0" w:space="0" w:color="auto"/>
            <w:right w:val="none" w:sz="0" w:space="0" w:color="auto"/>
          </w:divBdr>
          <w:divsChild>
            <w:div w:id="854149390">
              <w:marLeft w:val="0"/>
              <w:marRight w:val="0"/>
              <w:marTop w:val="0"/>
              <w:marBottom w:val="0"/>
              <w:divBdr>
                <w:top w:val="none" w:sz="0" w:space="0" w:color="auto"/>
                <w:left w:val="none" w:sz="0" w:space="0" w:color="auto"/>
                <w:bottom w:val="none" w:sz="0" w:space="0" w:color="auto"/>
                <w:right w:val="none" w:sz="0" w:space="0" w:color="auto"/>
              </w:divBdr>
              <w:divsChild>
                <w:div w:id="131001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67561">
          <w:marLeft w:val="0"/>
          <w:marRight w:val="0"/>
          <w:marTop w:val="0"/>
          <w:marBottom w:val="0"/>
          <w:divBdr>
            <w:top w:val="none" w:sz="0" w:space="0" w:color="auto"/>
            <w:left w:val="none" w:sz="0" w:space="0" w:color="auto"/>
            <w:bottom w:val="none" w:sz="0" w:space="0" w:color="auto"/>
            <w:right w:val="none" w:sz="0" w:space="0" w:color="auto"/>
          </w:divBdr>
          <w:divsChild>
            <w:div w:id="1536384649">
              <w:marLeft w:val="0"/>
              <w:marRight w:val="0"/>
              <w:marTop w:val="0"/>
              <w:marBottom w:val="0"/>
              <w:divBdr>
                <w:top w:val="none" w:sz="0" w:space="0" w:color="auto"/>
                <w:left w:val="none" w:sz="0" w:space="0" w:color="auto"/>
                <w:bottom w:val="none" w:sz="0" w:space="0" w:color="auto"/>
                <w:right w:val="none" w:sz="0" w:space="0" w:color="auto"/>
              </w:divBdr>
            </w:div>
          </w:divsChild>
        </w:div>
        <w:div w:id="1182622506">
          <w:marLeft w:val="0"/>
          <w:marRight w:val="0"/>
          <w:marTop w:val="0"/>
          <w:marBottom w:val="0"/>
          <w:divBdr>
            <w:top w:val="none" w:sz="0" w:space="0" w:color="auto"/>
            <w:left w:val="none" w:sz="0" w:space="0" w:color="auto"/>
            <w:bottom w:val="none" w:sz="0" w:space="0" w:color="auto"/>
            <w:right w:val="none" w:sz="0" w:space="0" w:color="auto"/>
          </w:divBdr>
        </w:div>
        <w:div w:id="1444307085">
          <w:marLeft w:val="0"/>
          <w:marRight w:val="0"/>
          <w:marTop w:val="0"/>
          <w:marBottom w:val="0"/>
          <w:divBdr>
            <w:top w:val="none" w:sz="0" w:space="0" w:color="auto"/>
            <w:left w:val="none" w:sz="0" w:space="0" w:color="auto"/>
            <w:bottom w:val="none" w:sz="0" w:space="0" w:color="auto"/>
            <w:right w:val="none" w:sz="0" w:space="0" w:color="auto"/>
          </w:divBdr>
          <w:divsChild>
            <w:div w:id="283659959">
              <w:marLeft w:val="0"/>
              <w:marRight w:val="0"/>
              <w:marTop w:val="0"/>
              <w:marBottom w:val="0"/>
              <w:divBdr>
                <w:top w:val="none" w:sz="0" w:space="0" w:color="auto"/>
                <w:left w:val="none" w:sz="0" w:space="0" w:color="auto"/>
                <w:bottom w:val="none" w:sz="0" w:space="0" w:color="auto"/>
                <w:right w:val="none" w:sz="0" w:space="0" w:color="auto"/>
              </w:divBdr>
            </w:div>
          </w:divsChild>
        </w:div>
        <w:div w:id="1494642150">
          <w:marLeft w:val="0"/>
          <w:marRight w:val="0"/>
          <w:marTop w:val="0"/>
          <w:marBottom w:val="0"/>
          <w:divBdr>
            <w:top w:val="none" w:sz="0" w:space="0" w:color="auto"/>
            <w:left w:val="none" w:sz="0" w:space="0" w:color="auto"/>
            <w:bottom w:val="none" w:sz="0" w:space="0" w:color="auto"/>
            <w:right w:val="none" w:sz="0" w:space="0" w:color="auto"/>
          </w:divBdr>
        </w:div>
        <w:div w:id="1586649407">
          <w:marLeft w:val="0"/>
          <w:marRight w:val="0"/>
          <w:marTop w:val="0"/>
          <w:marBottom w:val="0"/>
          <w:divBdr>
            <w:top w:val="none" w:sz="0" w:space="0" w:color="auto"/>
            <w:left w:val="none" w:sz="0" w:space="0" w:color="auto"/>
            <w:bottom w:val="none" w:sz="0" w:space="0" w:color="auto"/>
            <w:right w:val="none" w:sz="0" w:space="0" w:color="auto"/>
          </w:divBdr>
        </w:div>
      </w:divsChild>
    </w:div>
    <w:div w:id="1388728196">
      <w:bodyDiv w:val="1"/>
      <w:marLeft w:val="0"/>
      <w:marRight w:val="0"/>
      <w:marTop w:val="0"/>
      <w:marBottom w:val="0"/>
      <w:divBdr>
        <w:top w:val="none" w:sz="0" w:space="0" w:color="auto"/>
        <w:left w:val="none" w:sz="0" w:space="0" w:color="auto"/>
        <w:bottom w:val="none" w:sz="0" w:space="0" w:color="auto"/>
        <w:right w:val="none" w:sz="0" w:space="0" w:color="auto"/>
      </w:divBdr>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969822142">
          <w:marLeft w:val="0"/>
          <w:marRight w:val="0"/>
          <w:marTop w:val="0"/>
          <w:marBottom w:val="0"/>
          <w:divBdr>
            <w:top w:val="none" w:sz="0" w:space="0" w:color="auto"/>
            <w:left w:val="none" w:sz="0" w:space="0" w:color="auto"/>
            <w:bottom w:val="none" w:sz="0" w:space="0" w:color="auto"/>
            <w:right w:val="none" w:sz="0" w:space="0" w:color="auto"/>
          </w:divBdr>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28288724">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8267717">
          <w:marLeft w:val="0"/>
          <w:marRight w:val="0"/>
          <w:marTop w:val="0"/>
          <w:marBottom w:val="0"/>
          <w:divBdr>
            <w:top w:val="none" w:sz="0" w:space="0" w:color="auto"/>
            <w:left w:val="none" w:sz="0" w:space="0" w:color="auto"/>
            <w:bottom w:val="none" w:sz="0" w:space="0" w:color="auto"/>
            <w:right w:val="none" w:sz="0" w:space="0" w:color="auto"/>
          </w:divBdr>
        </w:div>
        <w:div w:id="41056676">
          <w:marLeft w:val="0"/>
          <w:marRight w:val="0"/>
          <w:marTop w:val="0"/>
          <w:marBottom w:val="0"/>
          <w:divBdr>
            <w:top w:val="none" w:sz="0" w:space="0" w:color="auto"/>
            <w:left w:val="none" w:sz="0" w:space="0" w:color="auto"/>
            <w:bottom w:val="none" w:sz="0" w:space="0" w:color="auto"/>
            <w:right w:val="none" w:sz="0" w:space="0" w:color="auto"/>
          </w:divBdr>
        </w:div>
        <w:div w:id="230193810">
          <w:marLeft w:val="0"/>
          <w:marRight w:val="0"/>
          <w:marTop w:val="0"/>
          <w:marBottom w:val="0"/>
          <w:divBdr>
            <w:top w:val="none" w:sz="0" w:space="0" w:color="auto"/>
            <w:left w:val="none" w:sz="0" w:space="0" w:color="auto"/>
            <w:bottom w:val="none" w:sz="0" w:space="0" w:color="auto"/>
            <w:right w:val="none" w:sz="0" w:space="0" w:color="auto"/>
          </w:divBdr>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755782598">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537">
      <w:bodyDiv w:val="1"/>
      <w:marLeft w:val="0"/>
      <w:marRight w:val="0"/>
      <w:marTop w:val="0"/>
      <w:marBottom w:val="0"/>
      <w:divBdr>
        <w:top w:val="none" w:sz="0" w:space="0" w:color="auto"/>
        <w:left w:val="none" w:sz="0" w:space="0" w:color="auto"/>
        <w:bottom w:val="none" w:sz="0" w:space="0" w:color="auto"/>
        <w:right w:val="none" w:sz="0" w:space="0" w:color="auto"/>
      </w:divBdr>
      <w:divsChild>
        <w:div w:id="5179561">
          <w:marLeft w:val="0"/>
          <w:marRight w:val="0"/>
          <w:marTop w:val="0"/>
          <w:marBottom w:val="0"/>
          <w:divBdr>
            <w:top w:val="none" w:sz="0" w:space="0" w:color="auto"/>
            <w:left w:val="none" w:sz="0" w:space="0" w:color="auto"/>
            <w:bottom w:val="none" w:sz="0" w:space="0" w:color="auto"/>
            <w:right w:val="none" w:sz="0" w:space="0" w:color="auto"/>
          </w:divBdr>
        </w:div>
        <w:div w:id="562253877">
          <w:marLeft w:val="0"/>
          <w:marRight w:val="0"/>
          <w:marTop w:val="0"/>
          <w:marBottom w:val="0"/>
          <w:divBdr>
            <w:top w:val="none" w:sz="0" w:space="0" w:color="auto"/>
            <w:left w:val="none" w:sz="0" w:space="0" w:color="auto"/>
            <w:bottom w:val="none" w:sz="0" w:space="0" w:color="auto"/>
            <w:right w:val="none" w:sz="0" w:space="0" w:color="auto"/>
          </w:divBdr>
        </w:div>
        <w:div w:id="562453793">
          <w:marLeft w:val="0"/>
          <w:marRight w:val="0"/>
          <w:marTop w:val="0"/>
          <w:marBottom w:val="0"/>
          <w:divBdr>
            <w:top w:val="none" w:sz="0" w:space="0" w:color="auto"/>
            <w:left w:val="none" w:sz="0" w:space="0" w:color="auto"/>
            <w:bottom w:val="none" w:sz="0" w:space="0" w:color="auto"/>
            <w:right w:val="none" w:sz="0" w:space="0" w:color="auto"/>
          </w:divBdr>
        </w:div>
        <w:div w:id="582691328">
          <w:marLeft w:val="0"/>
          <w:marRight w:val="0"/>
          <w:marTop w:val="300"/>
          <w:marBottom w:val="0"/>
          <w:divBdr>
            <w:top w:val="none" w:sz="0" w:space="0" w:color="auto"/>
            <w:left w:val="none" w:sz="0" w:space="0" w:color="auto"/>
            <w:bottom w:val="none" w:sz="0" w:space="0" w:color="auto"/>
            <w:right w:val="none" w:sz="0" w:space="0" w:color="auto"/>
          </w:divBdr>
          <w:divsChild>
            <w:div w:id="1239242192">
              <w:marLeft w:val="0"/>
              <w:marRight w:val="0"/>
              <w:marTop w:val="0"/>
              <w:marBottom w:val="0"/>
              <w:divBdr>
                <w:top w:val="none" w:sz="0" w:space="0" w:color="auto"/>
                <w:left w:val="none" w:sz="0" w:space="0" w:color="auto"/>
                <w:bottom w:val="none" w:sz="0" w:space="0" w:color="auto"/>
                <w:right w:val="none" w:sz="0" w:space="0" w:color="auto"/>
              </w:divBdr>
              <w:divsChild>
                <w:div w:id="95290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98086">
          <w:marLeft w:val="0"/>
          <w:marRight w:val="0"/>
          <w:marTop w:val="0"/>
          <w:marBottom w:val="0"/>
          <w:divBdr>
            <w:top w:val="none" w:sz="0" w:space="0" w:color="auto"/>
            <w:left w:val="none" w:sz="0" w:space="0" w:color="auto"/>
            <w:bottom w:val="none" w:sz="0" w:space="0" w:color="auto"/>
            <w:right w:val="none" w:sz="0" w:space="0" w:color="auto"/>
          </w:divBdr>
          <w:divsChild>
            <w:div w:id="1858275813">
              <w:marLeft w:val="0"/>
              <w:marRight w:val="0"/>
              <w:marTop w:val="0"/>
              <w:marBottom w:val="0"/>
              <w:divBdr>
                <w:top w:val="none" w:sz="0" w:space="0" w:color="auto"/>
                <w:left w:val="none" w:sz="0" w:space="0" w:color="auto"/>
                <w:bottom w:val="none" w:sz="0" w:space="0" w:color="auto"/>
                <w:right w:val="none" w:sz="0" w:space="0" w:color="auto"/>
              </w:divBdr>
            </w:div>
          </w:divsChild>
        </w:div>
        <w:div w:id="692077430">
          <w:marLeft w:val="0"/>
          <w:marRight w:val="0"/>
          <w:marTop w:val="0"/>
          <w:marBottom w:val="0"/>
          <w:divBdr>
            <w:top w:val="none" w:sz="0" w:space="0" w:color="auto"/>
            <w:left w:val="none" w:sz="0" w:space="0" w:color="auto"/>
            <w:bottom w:val="none" w:sz="0" w:space="0" w:color="auto"/>
            <w:right w:val="none" w:sz="0" w:space="0" w:color="auto"/>
          </w:divBdr>
          <w:divsChild>
            <w:div w:id="1269698756">
              <w:marLeft w:val="0"/>
              <w:marRight w:val="0"/>
              <w:marTop w:val="0"/>
              <w:marBottom w:val="0"/>
              <w:divBdr>
                <w:top w:val="none" w:sz="0" w:space="0" w:color="auto"/>
                <w:left w:val="none" w:sz="0" w:space="0" w:color="auto"/>
                <w:bottom w:val="none" w:sz="0" w:space="0" w:color="auto"/>
                <w:right w:val="none" w:sz="0" w:space="0" w:color="auto"/>
              </w:divBdr>
            </w:div>
          </w:divsChild>
        </w:div>
        <w:div w:id="752049905">
          <w:marLeft w:val="0"/>
          <w:marRight w:val="0"/>
          <w:marTop w:val="0"/>
          <w:marBottom w:val="0"/>
          <w:divBdr>
            <w:top w:val="none" w:sz="0" w:space="0" w:color="auto"/>
            <w:left w:val="none" w:sz="0" w:space="0" w:color="auto"/>
            <w:bottom w:val="none" w:sz="0" w:space="0" w:color="auto"/>
            <w:right w:val="none" w:sz="0" w:space="0" w:color="auto"/>
          </w:divBdr>
        </w:div>
        <w:div w:id="803544471">
          <w:marLeft w:val="0"/>
          <w:marRight w:val="0"/>
          <w:marTop w:val="0"/>
          <w:marBottom w:val="0"/>
          <w:divBdr>
            <w:top w:val="none" w:sz="0" w:space="0" w:color="auto"/>
            <w:left w:val="none" w:sz="0" w:space="0" w:color="auto"/>
            <w:bottom w:val="none" w:sz="0" w:space="0" w:color="auto"/>
            <w:right w:val="none" w:sz="0" w:space="0" w:color="auto"/>
          </w:divBdr>
        </w:div>
        <w:div w:id="832838123">
          <w:marLeft w:val="0"/>
          <w:marRight w:val="0"/>
          <w:marTop w:val="0"/>
          <w:marBottom w:val="0"/>
          <w:divBdr>
            <w:top w:val="none" w:sz="0" w:space="0" w:color="auto"/>
            <w:left w:val="none" w:sz="0" w:space="0" w:color="auto"/>
            <w:bottom w:val="none" w:sz="0" w:space="0" w:color="auto"/>
            <w:right w:val="none" w:sz="0" w:space="0" w:color="auto"/>
          </w:divBdr>
        </w:div>
        <w:div w:id="1147238205">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300"/>
          <w:marBottom w:val="0"/>
          <w:divBdr>
            <w:top w:val="none" w:sz="0" w:space="0" w:color="auto"/>
            <w:left w:val="none" w:sz="0" w:space="0" w:color="auto"/>
            <w:bottom w:val="none" w:sz="0" w:space="0" w:color="auto"/>
            <w:right w:val="none" w:sz="0" w:space="0" w:color="auto"/>
          </w:divBdr>
          <w:divsChild>
            <w:div w:id="728302968">
              <w:marLeft w:val="0"/>
              <w:marRight w:val="0"/>
              <w:marTop w:val="0"/>
              <w:marBottom w:val="0"/>
              <w:divBdr>
                <w:top w:val="none" w:sz="0" w:space="0" w:color="auto"/>
                <w:left w:val="none" w:sz="0" w:space="0" w:color="auto"/>
                <w:bottom w:val="none" w:sz="0" w:space="0" w:color="auto"/>
                <w:right w:val="none" w:sz="0" w:space="0" w:color="auto"/>
              </w:divBdr>
              <w:divsChild>
                <w:div w:id="72359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195307">
          <w:marLeft w:val="0"/>
          <w:marRight w:val="0"/>
          <w:marTop w:val="0"/>
          <w:marBottom w:val="0"/>
          <w:divBdr>
            <w:top w:val="none" w:sz="0" w:space="0" w:color="auto"/>
            <w:left w:val="none" w:sz="0" w:space="0" w:color="auto"/>
            <w:bottom w:val="none" w:sz="0" w:space="0" w:color="auto"/>
            <w:right w:val="none" w:sz="0" w:space="0" w:color="auto"/>
          </w:divBdr>
          <w:divsChild>
            <w:div w:id="1543593395">
              <w:marLeft w:val="0"/>
              <w:marRight w:val="0"/>
              <w:marTop w:val="0"/>
              <w:marBottom w:val="0"/>
              <w:divBdr>
                <w:top w:val="none" w:sz="0" w:space="0" w:color="auto"/>
                <w:left w:val="none" w:sz="0" w:space="0" w:color="auto"/>
                <w:bottom w:val="none" w:sz="0" w:space="0" w:color="auto"/>
                <w:right w:val="none" w:sz="0" w:space="0" w:color="auto"/>
              </w:divBdr>
            </w:div>
          </w:divsChild>
        </w:div>
        <w:div w:id="1345130600">
          <w:marLeft w:val="0"/>
          <w:marRight w:val="0"/>
          <w:marTop w:val="0"/>
          <w:marBottom w:val="0"/>
          <w:divBdr>
            <w:top w:val="none" w:sz="0" w:space="0" w:color="auto"/>
            <w:left w:val="none" w:sz="0" w:space="0" w:color="auto"/>
            <w:bottom w:val="none" w:sz="0" w:space="0" w:color="auto"/>
            <w:right w:val="none" w:sz="0" w:space="0" w:color="auto"/>
          </w:divBdr>
          <w:divsChild>
            <w:div w:id="491214142">
              <w:marLeft w:val="0"/>
              <w:marRight w:val="0"/>
              <w:marTop w:val="0"/>
              <w:marBottom w:val="0"/>
              <w:divBdr>
                <w:top w:val="none" w:sz="0" w:space="0" w:color="auto"/>
                <w:left w:val="none" w:sz="0" w:space="0" w:color="auto"/>
                <w:bottom w:val="none" w:sz="0" w:space="0" w:color="auto"/>
                <w:right w:val="none" w:sz="0" w:space="0" w:color="auto"/>
              </w:divBdr>
            </w:div>
          </w:divsChild>
        </w:div>
        <w:div w:id="1504200822">
          <w:marLeft w:val="0"/>
          <w:marRight w:val="0"/>
          <w:marTop w:val="300"/>
          <w:marBottom w:val="0"/>
          <w:divBdr>
            <w:top w:val="none" w:sz="0" w:space="0" w:color="auto"/>
            <w:left w:val="none" w:sz="0" w:space="0" w:color="auto"/>
            <w:bottom w:val="none" w:sz="0" w:space="0" w:color="auto"/>
            <w:right w:val="none" w:sz="0" w:space="0" w:color="auto"/>
          </w:divBdr>
          <w:divsChild>
            <w:div w:id="400561576">
              <w:marLeft w:val="0"/>
              <w:marRight w:val="0"/>
              <w:marTop w:val="0"/>
              <w:marBottom w:val="0"/>
              <w:divBdr>
                <w:top w:val="none" w:sz="0" w:space="0" w:color="auto"/>
                <w:left w:val="none" w:sz="0" w:space="0" w:color="auto"/>
                <w:bottom w:val="none" w:sz="0" w:space="0" w:color="auto"/>
                <w:right w:val="none" w:sz="0" w:space="0" w:color="auto"/>
              </w:divBdr>
              <w:divsChild>
                <w:div w:id="94419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692081">
          <w:marLeft w:val="0"/>
          <w:marRight w:val="0"/>
          <w:marTop w:val="300"/>
          <w:marBottom w:val="0"/>
          <w:divBdr>
            <w:top w:val="none" w:sz="0" w:space="0" w:color="auto"/>
            <w:left w:val="none" w:sz="0" w:space="0" w:color="auto"/>
            <w:bottom w:val="none" w:sz="0" w:space="0" w:color="auto"/>
            <w:right w:val="none" w:sz="0" w:space="0" w:color="auto"/>
          </w:divBdr>
          <w:divsChild>
            <w:div w:id="1814056147">
              <w:marLeft w:val="0"/>
              <w:marRight w:val="0"/>
              <w:marTop w:val="0"/>
              <w:marBottom w:val="0"/>
              <w:divBdr>
                <w:top w:val="none" w:sz="0" w:space="0" w:color="auto"/>
                <w:left w:val="none" w:sz="0" w:space="0" w:color="auto"/>
                <w:bottom w:val="none" w:sz="0" w:space="0" w:color="auto"/>
                <w:right w:val="none" w:sz="0" w:space="0" w:color="auto"/>
              </w:divBdr>
            </w:div>
          </w:divsChild>
        </w:div>
        <w:div w:id="1698578717">
          <w:marLeft w:val="0"/>
          <w:marRight w:val="0"/>
          <w:marTop w:val="0"/>
          <w:marBottom w:val="0"/>
          <w:divBdr>
            <w:top w:val="none" w:sz="0" w:space="0" w:color="auto"/>
            <w:left w:val="none" w:sz="0" w:space="0" w:color="auto"/>
            <w:bottom w:val="none" w:sz="0" w:space="0" w:color="auto"/>
            <w:right w:val="none" w:sz="0" w:space="0" w:color="auto"/>
          </w:divBdr>
          <w:divsChild>
            <w:div w:id="961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254022939">
          <w:marLeft w:val="0"/>
          <w:marRight w:val="0"/>
          <w:marTop w:val="0"/>
          <w:marBottom w:val="0"/>
          <w:divBdr>
            <w:top w:val="none" w:sz="0" w:space="0" w:color="auto"/>
            <w:left w:val="none" w:sz="0" w:space="0" w:color="auto"/>
            <w:bottom w:val="none" w:sz="0" w:space="0" w:color="auto"/>
            <w:right w:val="none" w:sz="0" w:space="0" w:color="auto"/>
          </w:divBdr>
        </w:div>
        <w:div w:id="322658209">
          <w:marLeft w:val="0"/>
          <w:marRight w:val="0"/>
          <w:marTop w:val="0"/>
          <w:marBottom w:val="0"/>
          <w:divBdr>
            <w:top w:val="none" w:sz="0" w:space="0" w:color="auto"/>
            <w:left w:val="none" w:sz="0" w:space="0" w:color="auto"/>
            <w:bottom w:val="none" w:sz="0" w:space="0" w:color="auto"/>
            <w:right w:val="none" w:sz="0" w:space="0" w:color="auto"/>
          </w:divBdr>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984285331">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
          </w:divsChild>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25994583">
          <w:marLeft w:val="0"/>
          <w:marRight w:val="0"/>
          <w:marTop w:val="0"/>
          <w:marBottom w:val="0"/>
          <w:divBdr>
            <w:top w:val="none" w:sz="0" w:space="0" w:color="auto"/>
            <w:left w:val="none" w:sz="0" w:space="0" w:color="auto"/>
            <w:bottom w:val="none" w:sz="0" w:space="0" w:color="auto"/>
            <w:right w:val="none" w:sz="0" w:space="0" w:color="auto"/>
          </w:divBdr>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1151096652">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655643710">
          <w:marLeft w:val="0"/>
          <w:marRight w:val="0"/>
          <w:marTop w:val="0"/>
          <w:marBottom w:val="0"/>
          <w:divBdr>
            <w:top w:val="none" w:sz="0" w:space="0" w:color="auto"/>
            <w:left w:val="none" w:sz="0" w:space="0" w:color="auto"/>
            <w:bottom w:val="none" w:sz="0" w:space="0" w:color="auto"/>
            <w:right w:val="none" w:sz="0" w:space="0" w:color="auto"/>
          </w:divBdr>
        </w:div>
        <w:div w:id="1701858333">
          <w:marLeft w:val="0"/>
          <w:marRight w:val="0"/>
          <w:marTop w:val="300"/>
          <w:marBottom w:val="0"/>
          <w:divBdr>
            <w:top w:val="none" w:sz="0" w:space="0" w:color="auto"/>
            <w:left w:val="none" w:sz="0" w:space="0" w:color="auto"/>
            <w:bottom w:val="none" w:sz="0" w:space="0" w:color="auto"/>
            <w:right w:val="none" w:sz="0" w:space="0" w:color="auto"/>
          </w:divBdr>
        </w:div>
        <w:div w:id="1787961891">
          <w:marLeft w:val="0"/>
          <w:marRight w:val="0"/>
          <w:marTop w:val="0"/>
          <w:marBottom w:val="0"/>
          <w:divBdr>
            <w:top w:val="none" w:sz="0" w:space="0" w:color="auto"/>
            <w:left w:val="none" w:sz="0" w:space="0" w:color="auto"/>
            <w:bottom w:val="none" w:sz="0" w:space="0" w:color="auto"/>
            <w:right w:val="none" w:sz="0" w:space="0" w:color="auto"/>
          </w:divBdr>
        </w:div>
      </w:divsChild>
    </w:div>
    <w:div w:id="1405563085">
      <w:bodyDiv w:val="1"/>
      <w:marLeft w:val="0"/>
      <w:marRight w:val="0"/>
      <w:marTop w:val="0"/>
      <w:marBottom w:val="0"/>
      <w:divBdr>
        <w:top w:val="none" w:sz="0" w:space="0" w:color="auto"/>
        <w:left w:val="none" w:sz="0" w:space="0" w:color="auto"/>
        <w:bottom w:val="none" w:sz="0" w:space="0" w:color="auto"/>
        <w:right w:val="none" w:sz="0" w:space="0" w:color="auto"/>
      </w:divBdr>
      <w:divsChild>
        <w:div w:id="724110189">
          <w:marLeft w:val="0"/>
          <w:marRight w:val="0"/>
          <w:marTop w:val="0"/>
          <w:marBottom w:val="0"/>
          <w:divBdr>
            <w:top w:val="none" w:sz="0" w:space="0" w:color="auto"/>
            <w:left w:val="none" w:sz="0" w:space="0" w:color="auto"/>
            <w:bottom w:val="none" w:sz="0" w:space="0" w:color="auto"/>
            <w:right w:val="none" w:sz="0" w:space="0" w:color="auto"/>
          </w:divBdr>
        </w:div>
        <w:div w:id="642659537">
          <w:marLeft w:val="0"/>
          <w:marRight w:val="0"/>
          <w:marTop w:val="0"/>
          <w:marBottom w:val="0"/>
          <w:divBdr>
            <w:top w:val="none" w:sz="0" w:space="0" w:color="auto"/>
            <w:left w:val="none" w:sz="0" w:space="0" w:color="auto"/>
            <w:bottom w:val="none" w:sz="0" w:space="0" w:color="auto"/>
            <w:right w:val="none" w:sz="0" w:space="0" w:color="auto"/>
          </w:divBdr>
          <w:divsChild>
            <w:div w:id="1927227155">
              <w:marLeft w:val="0"/>
              <w:marRight w:val="0"/>
              <w:marTop w:val="0"/>
              <w:marBottom w:val="0"/>
              <w:divBdr>
                <w:top w:val="none" w:sz="0" w:space="0" w:color="auto"/>
                <w:left w:val="none" w:sz="0" w:space="0" w:color="auto"/>
                <w:bottom w:val="none" w:sz="0" w:space="0" w:color="auto"/>
                <w:right w:val="none" w:sz="0" w:space="0" w:color="auto"/>
              </w:divBdr>
            </w:div>
          </w:divsChild>
        </w:div>
        <w:div w:id="1233394972">
          <w:marLeft w:val="0"/>
          <w:marRight w:val="0"/>
          <w:marTop w:val="0"/>
          <w:marBottom w:val="0"/>
          <w:divBdr>
            <w:top w:val="none" w:sz="0" w:space="0" w:color="auto"/>
            <w:left w:val="none" w:sz="0" w:space="0" w:color="auto"/>
            <w:bottom w:val="none" w:sz="0" w:space="0" w:color="auto"/>
            <w:right w:val="none" w:sz="0" w:space="0" w:color="auto"/>
          </w:divBdr>
        </w:div>
        <w:div w:id="1221552124">
          <w:marLeft w:val="0"/>
          <w:marRight w:val="0"/>
          <w:marTop w:val="0"/>
          <w:marBottom w:val="0"/>
          <w:divBdr>
            <w:top w:val="none" w:sz="0" w:space="0" w:color="auto"/>
            <w:left w:val="none" w:sz="0" w:space="0" w:color="auto"/>
            <w:bottom w:val="none" w:sz="0" w:space="0" w:color="auto"/>
            <w:right w:val="none" w:sz="0" w:space="0" w:color="auto"/>
          </w:divBdr>
          <w:divsChild>
            <w:div w:id="1044136393">
              <w:marLeft w:val="0"/>
              <w:marRight w:val="0"/>
              <w:marTop w:val="0"/>
              <w:marBottom w:val="0"/>
              <w:divBdr>
                <w:top w:val="none" w:sz="0" w:space="0" w:color="auto"/>
                <w:left w:val="none" w:sz="0" w:space="0" w:color="auto"/>
                <w:bottom w:val="none" w:sz="0" w:space="0" w:color="auto"/>
                <w:right w:val="none" w:sz="0" w:space="0" w:color="auto"/>
              </w:divBdr>
            </w:div>
          </w:divsChild>
        </w:div>
        <w:div w:id="1745713049">
          <w:marLeft w:val="0"/>
          <w:marRight w:val="0"/>
          <w:marTop w:val="0"/>
          <w:marBottom w:val="0"/>
          <w:divBdr>
            <w:top w:val="none" w:sz="0" w:space="0" w:color="auto"/>
            <w:left w:val="none" w:sz="0" w:space="0" w:color="auto"/>
            <w:bottom w:val="none" w:sz="0" w:space="0" w:color="auto"/>
            <w:right w:val="none" w:sz="0" w:space="0" w:color="auto"/>
          </w:divBdr>
        </w:div>
        <w:div w:id="1786003682">
          <w:marLeft w:val="0"/>
          <w:marRight w:val="0"/>
          <w:marTop w:val="0"/>
          <w:marBottom w:val="0"/>
          <w:divBdr>
            <w:top w:val="none" w:sz="0" w:space="0" w:color="auto"/>
            <w:left w:val="none" w:sz="0" w:space="0" w:color="auto"/>
            <w:bottom w:val="none" w:sz="0" w:space="0" w:color="auto"/>
            <w:right w:val="none" w:sz="0" w:space="0" w:color="auto"/>
          </w:divBdr>
          <w:divsChild>
            <w:div w:id="1122840876">
              <w:marLeft w:val="0"/>
              <w:marRight w:val="0"/>
              <w:marTop w:val="0"/>
              <w:marBottom w:val="0"/>
              <w:divBdr>
                <w:top w:val="none" w:sz="0" w:space="0" w:color="auto"/>
                <w:left w:val="none" w:sz="0" w:space="0" w:color="auto"/>
                <w:bottom w:val="none" w:sz="0" w:space="0" w:color="auto"/>
                <w:right w:val="none" w:sz="0" w:space="0" w:color="auto"/>
              </w:divBdr>
            </w:div>
          </w:divsChild>
        </w:div>
        <w:div w:id="1220432645">
          <w:marLeft w:val="0"/>
          <w:marRight w:val="0"/>
          <w:marTop w:val="0"/>
          <w:marBottom w:val="0"/>
          <w:divBdr>
            <w:top w:val="none" w:sz="0" w:space="0" w:color="auto"/>
            <w:left w:val="none" w:sz="0" w:space="0" w:color="auto"/>
            <w:bottom w:val="none" w:sz="0" w:space="0" w:color="auto"/>
            <w:right w:val="none" w:sz="0" w:space="0" w:color="auto"/>
          </w:divBdr>
        </w:div>
        <w:div w:id="537163043">
          <w:marLeft w:val="0"/>
          <w:marRight w:val="0"/>
          <w:marTop w:val="0"/>
          <w:marBottom w:val="0"/>
          <w:divBdr>
            <w:top w:val="none" w:sz="0" w:space="0" w:color="auto"/>
            <w:left w:val="none" w:sz="0" w:space="0" w:color="auto"/>
            <w:bottom w:val="none" w:sz="0" w:space="0" w:color="auto"/>
            <w:right w:val="none" w:sz="0" w:space="0" w:color="auto"/>
          </w:divBdr>
          <w:divsChild>
            <w:div w:id="358359510">
              <w:marLeft w:val="0"/>
              <w:marRight w:val="0"/>
              <w:marTop w:val="0"/>
              <w:marBottom w:val="0"/>
              <w:divBdr>
                <w:top w:val="none" w:sz="0" w:space="0" w:color="auto"/>
                <w:left w:val="none" w:sz="0" w:space="0" w:color="auto"/>
                <w:bottom w:val="none" w:sz="0" w:space="0" w:color="auto"/>
                <w:right w:val="none" w:sz="0" w:space="0" w:color="auto"/>
              </w:divBdr>
            </w:div>
          </w:divsChild>
        </w:div>
        <w:div w:id="1642421287">
          <w:marLeft w:val="0"/>
          <w:marRight w:val="0"/>
          <w:marTop w:val="0"/>
          <w:marBottom w:val="0"/>
          <w:divBdr>
            <w:top w:val="none" w:sz="0" w:space="0" w:color="auto"/>
            <w:left w:val="none" w:sz="0" w:space="0" w:color="auto"/>
            <w:bottom w:val="none" w:sz="0" w:space="0" w:color="auto"/>
            <w:right w:val="none" w:sz="0" w:space="0" w:color="auto"/>
          </w:divBdr>
        </w:div>
        <w:div w:id="378407856">
          <w:marLeft w:val="0"/>
          <w:marRight w:val="0"/>
          <w:marTop w:val="0"/>
          <w:marBottom w:val="0"/>
          <w:divBdr>
            <w:top w:val="none" w:sz="0" w:space="0" w:color="auto"/>
            <w:left w:val="none" w:sz="0" w:space="0" w:color="auto"/>
            <w:bottom w:val="none" w:sz="0" w:space="0" w:color="auto"/>
            <w:right w:val="none" w:sz="0" w:space="0" w:color="auto"/>
          </w:divBdr>
          <w:divsChild>
            <w:div w:id="1601258738">
              <w:marLeft w:val="0"/>
              <w:marRight w:val="0"/>
              <w:marTop w:val="0"/>
              <w:marBottom w:val="0"/>
              <w:divBdr>
                <w:top w:val="none" w:sz="0" w:space="0" w:color="auto"/>
                <w:left w:val="none" w:sz="0" w:space="0" w:color="auto"/>
                <w:bottom w:val="none" w:sz="0" w:space="0" w:color="auto"/>
                <w:right w:val="none" w:sz="0" w:space="0" w:color="auto"/>
              </w:divBdr>
            </w:div>
          </w:divsChild>
        </w:div>
        <w:div w:id="1796408917">
          <w:marLeft w:val="0"/>
          <w:marRight w:val="0"/>
          <w:marTop w:val="0"/>
          <w:marBottom w:val="0"/>
          <w:divBdr>
            <w:top w:val="none" w:sz="0" w:space="0" w:color="auto"/>
            <w:left w:val="none" w:sz="0" w:space="0" w:color="auto"/>
            <w:bottom w:val="none" w:sz="0" w:space="0" w:color="auto"/>
            <w:right w:val="none" w:sz="0" w:space="0" w:color="auto"/>
          </w:divBdr>
        </w:div>
        <w:div w:id="1851723493">
          <w:marLeft w:val="0"/>
          <w:marRight w:val="0"/>
          <w:marTop w:val="0"/>
          <w:marBottom w:val="0"/>
          <w:divBdr>
            <w:top w:val="none" w:sz="0" w:space="0" w:color="auto"/>
            <w:left w:val="none" w:sz="0" w:space="0" w:color="auto"/>
            <w:bottom w:val="none" w:sz="0" w:space="0" w:color="auto"/>
            <w:right w:val="none" w:sz="0" w:space="0" w:color="auto"/>
          </w:divBdr>
          <w:divsChild>
            <w:div w:id="116489151">
              <w:marLeft w:val="0"/>
              <w:marRight w:val="0"/>
              <w:marTop w:val="0"/>
              <w:marBottom w:val="0"/>
              <w:divBdr>
                <w:top w:val="none" w:sz="0" w:space="0" w:color="auto"/>
                <w:left w:val="none" w:sz="0" w:space="0" w:color="auto"/>
                <w:bottom w:val="none" w:sz="0" w:space="0" w:color="auto"/>
                <w:right w:val="none" w:sz="0" w:space="0" w:color="auto"/>
              </w:divBdr>
            </w:div>
          </w:divsChild>
        </w:div>
        <w:div w:id="32309301">
          <w:marLeft w:val="0"/>
          <w:marRight w:val="0"/>
          <w:marTop w:val="0"/>
          <w:marBottom w:val="0"/>
          <w:divBdr>
            <w:top w:val="none" w:sz="0" w:space="0" w:color="auto"/>
            <w:left w:val="none" w:sz="0" w:space="0" w:color="auto"/>
            <w:bottom w:val="none" w:sz="0" w:space="0" w:color="auto"/>
            <w:right w:val="none" w:sz="0" w:space="0" w:color="auto"/>
          </w:divBdr>
        </w:div>
        <w:div w:id="1299263948">
          <w:marLeft w:val="0"/>
          <w:marRight w:val="0"/>
          <w:marTop w:val="0"/>
          <w:marBottom w:val="0"/>
          <w:divBdr>
            <w:top w:val="none" w:sz="0" w:space="0" w:color="auto"/>
            <w:left w:val="none" w:sz="0" w:space="0" w:color="auto"/>
            <w:bottom w:val="none" w:sz="0" w:space="0" w:color="auto"/>
            <w:right w:val="none" w:sz="0" w:space="0" w:color="auto"/>
          </w:divBdr>
          <w:divsChild>
            <w:div w:id="2023043091">
              <w:marLeft w:val="0"/>
              <w:marRight w:val="0"/>
              <w:marTop w:val="0"/>
              <w:marBottom w:val="0"/>
              <w:divBdr>
                <w:top w:val="none" w:sz="0" w:space="0" w:color="auto"/>
                <w:left w:val="none" w:sz="0" w:space="0" w:color="auto"/>
                <w:bottom w:val="none" w:sz="0" w:space="0" w:color="auto"/>
                <w:right w:val="none" w:sz="0" w:space="0" w:color="auto"/>
              </w:divBdr>
            </w:div>
          </w:divsChild>
        </w:div>
        <w:div w:id="942881962">
          <w:marLeft w:val="0"/>
          <w:marRight w:val="0"/>
          <w:marTop w:val="300"/>
          <w:marBottom w:val="0"/>
          <w:divBdr>
            <w:top w:val="none" w:sz="0" w:space="0" w:color="auto"/>
            <w:left w:val="none" w:sz="0" w:space="0" w:color="auto"/>
            <w:bottom w:val="none" w:sz="0" w:space="0" w:color="auto"/>
            <w:right w:val="none" w:sz="0" w:space="0" w:color="auto"/>
          </w:divBdr>
          <w:divsChild>
            <w:div w:id="9184897">
              <w:marLeft w:val="0"/>
              <w:marRight w:val="0"/>
              <w:marTop w:val="0"/>
              <w:marBottom w:val="0"/>
              <w:divBdr>
                <w:top w:val="none" w:sz="0" w:space="0" w:color="auto"/>
                <w:left w:val="none" w:sz="0" w:space="0" w:color="auto"/>
                <w:bottom w:val="none" w:sz="0" w:space="0" w:color="auto"/>
                <w:right w:val="none" w:sz="0" w:space="0" w:color="auto"/>
              </w:divBdr>
              <w:divsChild>
                <w:div w:id="167812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270304">
          <w:marLeft w:val="0"/>
          <w:marRight w:val="0"/>
          <w:marTop w:val="300"/>
          <w:marBottom w:val="0"/>
          <w:divBdr>
            <w:top w:val="none" w:sz="0" w:space="0" w:color="auto"/>
            <w:left w:val="none" w:sz="0" w:space="0" w:color="auto"/>
            <w:bottom w:val="none" w:sz="0" w:space="0" w:color="auto"/>
            <w:right w:val="none" w:sz="0" w:space="0" w:color="auto"/>
          </w:divBdr>
          <w:divsChild>
            <w:div w:id="831529092">
              <w:marLeft w:val="0"/>
              <w:marRight w:val="0"/>
              <w:marTop w:val="0"/>
              <w:marBottom w:val="0"/>
              <w:divBdr>
                <w:top w:val="none" w:sz="0" w:space="0" w:color="auto"/>
                <w:left w:val="none" w:sz="0" w:space="0" w:color="auto"/>
                <w:bottom w:val="none" w:sz="0" w:space="0" w:color="auto"/>
                <w:right w:val="none" w:sz="0" w:space="0" w:color="auto"/>
              </w:divBdr>
              <w:divsChild>
                <w:div w:id="186247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16090">
          <w:marLeft w:val="0"/>
          <w:marRight w:val="0"/>
          <w:marTop w:val="300"/>
          <w:marBottom w:val="0"/>
          <w:divBdr>
            <w:top w:val="none" w:sz="0" w:space="0" w:color="auto"/>
            <w:left w:val="none" w:sz="0" w:space="0" w:color="auto"/>
            <w:bottom w:val="none" w:sz="0" w:space="0" w:color="auto"/>
            <w:right w:val="none" w:sz="0" w:space="0" w:color="auto"/>
          </w:divBdr>
          <w:divsChild>
            <w:div w:id="1515874588">
              <w:marLeft w:val="0"/>
              <w:marRight w:val="0"/>
              <w:marTop w:val="0"/>
              <w:marBottom w:val="0"/>
              <w:divBdr>
                <w:top w:val="none" w:sz="0" w:space="0" w:color="auto"/>
                <w:left w:val="none" w:sz="0" w:space="0" w:color="auto"/>
                <w:bottom w:val="none" w:sz="0" w:space="0" w:color="auto"/>
                <w:right w:val="none" w:sz="0" w:space="0" w:color="auto"/>
              </w:divBdr>
              <w:divsChild>
                <w:div w:id="120162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650073">
          <w:marLeft w:val="0"/>
          <w:marRight w:val="0"/>
          <w:marTop w:val="300"/>
          <w:marBottom w:val="0"/>
          <w:divBdr>
            <w:top w:val="none" w:sz="0" w:space="0" w:color="auto"/>
            <w:left w:val="none" w:sz="0" w:space="0" w:color="auto"/>
            <w:bottom w:val="none" w:sz="0" w:space="0" w:color="auto"/>
            <w:right w:val="none" w:sz="0" w:space="0" w:color="auto"/>
          </w:divBdr>
          <w:divsChild>
            <w:div w:id="1676225921">
              <w:marLeft w:val="0"/>
              <w:marRight w:val="0"/>
              <w:marTop w:val="0"/>
              <w:marBottom w:val="0"/>
              <w:divBdr>
                <w:top w:val="none" w:sz="0" w:space="0" w:color="auto"/>
                <w:left w:val="none" w:sz="0" w:space="0" w:color="auto"/>
                <w:bottom w:val="none" w:sz="0" w:space="0" w:color="auto"/>
                <w:right w:val="none" w:sz="0" w:space="0" w:color="auto"/>
              </w:divBdr>
              <w:divsChild>
                <w:div w:id="50293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142259">
      <w:bodyDiv w:val="1"/>
      <w:marLeft w:val="0"/>
      <w:marRight w:val="0"/>
      <w:marTop w:val="0"/>
      <w:marBottom w:val="0"/>
      <w:divBdr>
        <w:top w:val="none" w:sz="0" w:space="0" w:color="auto"/>
        <w:left w:val="none" w:sz="0" w:space="0" w:color="auto"/>
        <w:bottom w:val="none" w:sz="0" w:space="0" w:color="auto"/>
        <w:right w:val="none" w:sz="0" w:space="0" w:color="auto"/>
      </w:divBdr>
      <w:divsChild>
        <w:div w:id="2049260840">
          <w:marLeft w:val="0"/>
          <w:marRight w:val="0"/>
          <w:marTop w:val="0"/>
          <w:marBottom w:val="0"/>
          <w:divBdr>
            <w:top w:val="none" w:sz="0" w:space="0" w:color="auto"/>
            <w:left w:val="none" w:sz="0" w:space="0" w:color="auto"/>
            <w:bottom w:val="none" w:sz="0" w:space="0" w:color="auto"/>
            <w:right w:val="none" w:sz="0" w:space="0" w:color="auto"/>
          </w:divBdr>
          <w:divsChild>
            <w:div w:id="1881359785">
              <w:marLeft w:val="0"/>
              <w:marRight w:val="0"/>
              <w:marTop w:val="0"/>
              <w:marBottom w:val="0"/>
              <w:divBdr>
                <w:top w:val="none" w:sz="0" w:space="0" w:color="auto"/>
                <w:left w:val="none" w:sz="0" w:space="0" w:color="auto"/>
                <w:bottom w:val="none" w:sz="0" w:space="0" w:color="auto"/>
                <w:right w:val="none" w:sz="0" w:space="0" w:color="auto"/>
              </w:divBdr>
              <w:divsChild>
                <w:div w:id="1585531138">
                  <w:marLeft w:val="0"/>
                  <w:marRight w:val="0"/>
                  <w:marTop w:val="0"/>
                  <w:marBottom w:val="0"/>
                  <w:divBdr>
                    <w:top w:val="none" w:sz="0" w:space="0" w:color="auto"/>
                    <w:left w:val="none" w:sz="0" w:space="0" w:color="auto"/>
                    <w:bottom w:val="none" w:sz="0" w:space="0" w:color="auto"/>
                    <w:right w:val="none" w:sz="0" w:space="0" w:color="auto"/>
                  </w:divBdr>
                  <w:divsChild>
                    <w:div w:id="2059158932">
                      <w:marLeft w:val="0"/>
                      <w:marRight w:val="0"/>
                      <w:marTop w:val="0"/>
                      <w:marBottom w:val="0"/>
                      <w:divBdr>
                        <w:top w:val="none" w:sz="0" w:space="0" w:color="auto"/>
                        <w:left w:val="none" w:sz="0" w:space="0" w:color="auto"/>
                        <w:bottom w:val="none" w:sz="0" w:space="0" w:color="auto"/>
                        <w:right w:val="none" w:sz="0" w:space="0" w:color="auto"/>
                      </w:divBdr>
                      <w:divsChild>
                        <w:div w:id="1456869844">
                          <w:marLeft w:val="0"/>
                          <w:marRight w:val="0"/>
                          <w:marTop w:val="0"/>
                          <w:marBottom w:val="360"/>
                          <w:divBdr>
                            <w:top w:val="none" w:sz="0" w:space="0" w:color="auto"/>
                            <w:left w:val="none" w:sz="0" w:space="0" w:color="auto"/>
                            <w:bottom w:val="none" w:sz="0" w:space="0" w:color="auto"/>
                            <w:right w:val="none" w:sz="0" w:space="0" w:color="auto"/>
                          </w:divBdr>
                          <w:divsChild>
                            <w:div w:id="1840727544">
                              <w:marLeft w:val="150"/>
                              <w:marRight w:val="150"/>
                              <w:marTop w:val="0"/>
                              <w:marBottom w:val="0"/>
                              <w:divBdr>
                                <w:top w:val="none" w:sz="0" w:space="0" w:color="auto"/>
                                <w:left w:val="none" w:sz="0" w:space="0" w:color="auto"/>
                                <w:bottom w:val="none" w:sz="0" w:space="0" w:color="auto"/>
                                <w:right w:val="none" w:sz="0" w:space="0" w:color="auto"/>
                              </w:divBdr>
                              <w:divsChild>
                                <w:div w:id="487330650">
                                  <w:marLeft w:val="0"/>
                                  <w:marRight w:val="0"/>
                                  <w:marTop w:val="0"/>
                                  <w:marBottom w:val="0"/>
                                  <w:divBdr>
                                    <w:top w:val="none" w:sz="0" w:space="0" w:color="auto"/>
                                    <w:left w:val="none" w:sz="0" w:space="0" w:color="auto"/>
                                    <w:bottom w:val="none" w:sz="0" w:space="0" w:color="auto"/>
                                    <w:right w:val="none" w:sz="0" w:space="0" w:color="auto"/>
                                  </w:divBdr>
                                  <w:divsChild>
                                    <w:div w:id="1519540101">
                                      <w:marLeft w:val="0"/>
                                      <w:marRight w:val="0"/>
                                      <w:marTop w:val="0"/>
                                      <w:marBottom w:val="0"/>
                                      <w:divBdr>
                                        <w:top w:val="none" w:sz="0" w:space="0" w:color="auto"/>
                                        <w:left w:val="none" w:sz="0" w:space="0" w:color="auto"/>
                                        <w:bottom w:val="none" w:sz="0" w:space="0" w:color="auto"/>
                                        <w:right w:val="none" w:sz="0" w:space="0" w:color="auto"/>
                                      </w:divBdr>
                                      <w:divsChild>
                                        <w:div w:id="2068528956">
                                          <w:marLeft w:val="0"/>
                                          <w:marRight w:val="0"/>
                                          <w:marTop w:val="0"/>
                                          <w:marBottom w:val="0"/>
                                          <w:divBdr>
                                            <w:top w:val="none" w:sz="0" w:space="0" w:color="auto"/>
                                            <w:left w:val="none" w:sz="0" w:space="0" w:color="auto"/>
                                            <w:bottom w:val="none" w:sz="0" w:space="0" w:color="auto"/>
                                            <w:right w:val="none" w:sz="0" w:space="0" w:color="auto"/>
                                          </w:divBdr>
                                        </w:div>
                                        <w:div w:id="727924756">
                                          <w:marLeft w:val="0"/>
                                          <w:marRight w:val="0"/>
                                          <w:marTop w:val="0"/>
                                          <w:marBottom w:val="0"/>
                                          <w:divBdr>
                                            <w:top w:val="none" w:sz="0" w:space="0" w:color="auto"/>
                                            <w:left w:val="none" w:sz="0" w:space="0" w:color="auto"/>
                                            <w:bottom w:val="none" w:sz="0" w:space="0" w:color="auto"/>
                                            <w:right w:val="none" w:sz="0" w:space="0" w:color="auto"/>
                                          </w:divBdr>
                                          <w:divsChild>
                                            <w:div w:id="2085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05227">
                          <w:marLeft w:val="0"/>
                          <w:marRight w:val="0"/>
                          <w:marTop w:val="0"/>
                          <w:marBottom w:val="360"/>
                          <w:divBdr>
                            <w:top w:val="none" w:sz="0" w:space="0" w:color="auto"/>
                            <w:left w:val="none" w:sz="0" w:space="0" w:color="auto"/>
                            <w:bottom w:val="none" w:sz="0" w:space="0" w:color="auto"/>
                            <w:right w:val="none" w:sz="0" w:space="0" w:color="auto"/>
                          </w:divBdr>
                          <w:divsChild>
                            <w:div w:id="1898198177">
                              <w:marLeft w:val="150"/>
                              <w:marRight w:val="150"/>
                              <w:marTop w:val="0"/>
                              <w:marBottom w:val="0"/>
                              <w:divBdr>
                                <w:top w:val="none" w:sz="0" w:space="0" w:color="auto"/>
                                <w:left w:val="none" w:sz="0" w:space="0" w:color="auto"/>
                                <w:bottom w:val="single" w:sz="12" w:space="0" w:color="BFBFBF"/>
                                <w:right w:val="none" w:sz="0" w:space="0" w:color="auto"/>
                              </w:divBdr>
                              <w:divsChild>
                                <w:div w:id="126238511">
                                  <w:marLeft w:val="0"/>
                                  <w:marRight w:val="0"/>
                                  <w:marTop w:val="0"/>
                                  <w:marBottom w:val="0"/>
                                  <w:divBdr>
                                    <w:top w:val="none" w:sz="0" w:space="0" w:color="auto"/>
                                    <w:left w:val="none" w:sz="0" w:space="0" w:color="auto"/>
                                    <w:bottom w:val="none" w:sz="0" w:space="0" w:color="auto"/>
                                    <w:right w:val="none" w:sz="0" w:space="0" w:color="auto"/>
                                  </w:divBdr>
                                </w:div>
                                <w:div w:id="912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997">
                          <w:marLeft w:val="0"/>
                          <w:marRight w:val="0"/>
                          <w:marTop w:val="0"/>
                          <w:marBottom w:val="360"/>
                          <w:divBdr>
                            <w:top w:val="none" w:sz="0" w:space="0" w:color="auto"/>
                            <w:left w:val="none" w:sz="0" w:space="0" w:color="auto"/>
                            <w:bottom w:val="none" w:sz="0" w:space="0" w:color="auto"/>
                            <w:right w:val="none" w:sz="0" w:space="0" w:color="auto"/>
                          </w:divBdr>
                          <w:divsChild>
                            <w:div w:id="866064045">
                              <w:marLeft w:val="150"/>
                              <w:marRight w:val="150"/>
                              <w:marTop w:val="0"/>
                              <w:marBottom w:val="0"/>
                              <w:divBdr>
                                <w:top w:val="none" w:sz="0" w:space="0" w:color="auto"/>
                                <w:left w:val="none" w:sz="0" w:space="0" w:color="auto"/>
                                <w:bottom w:val="none" w:sz="0" w:space="0" w:color="auto"/>
                                <w:right w:val="none" w:sz="0" w:space="0" w:color="auto"/>
                              </w:divBdr>
                              <w:divsChild>
                                <w:div w:id="860045381">
                                  <w:marLeft w:val="0"/>
                                  <w:marRight w:val="0"/>
                                  <w:marTop w:val="0"/>
                                  <w:marBottom w:val="0"/>
                                  <w:divBdr>
                                    <w:top w:val="none" w:sz="0" w:space="0" w:color="auto"/>
                                    <w:left w:val="none" w:sz="0" w:space="0" w:color="auto"/>
                                    <w:bottom w:val="none" w:sz="0" w:space="0" w:color="auto"/>
                                    <w:right w:val="none" w:sz="0" w:space="0" w:color="auto"/>
                                  </w:divBdr>
                                </w:div>
                                <w:div w:id="897592157">
                                  <w:marLeft w:val="0"/>
                                  <w:marRight w:val="0"/>
                                  <w:marTop w:val="0"/>
                                  <w:marBottom w:val="0"/>
                                  <w:divBdr>
                                    <w:top w:val="none" w:sz="0" w:space="0" w:color="auto"/>
                                    <w:left w:val="single" w:sz="6" w:space="8" w:color="EDEDED"/>
                                    <w:bottom w:val="single" w:sz="12" w:space="8" w:color="BFBFBF"/>
                                    <w:right w:val="single" w:sz="6" w:space="8" w:color="EDEDED"/>
                                  </w:divBdr>
                                  <w:divsChild>
                                    <w:div w:id="1715470531">
                                      <w:marLeft w:val="0"/>
                                      <w:marRight w:val="0"/>
                                      <w:marTop w:val="0"/>
                                      <w:marBottom w:val="0"/>
                                      <w:divBdr>
                                        <w:top w:val="none" w:sz="0" w:space="0" w:color="auto"/>
                                        <w:left w:val="none" w:sz="0" w:space="0" w:color="auto"/>
                                        <w:bottom w:val="none" w:sz="0" w:space="0" w:color="auto"/>
                                        <w:right w:val="none" w:sz="0" w:space="0" w:color="auto"/>
                                      </w:divBdr>
                                      <w:divsChild>
                                        <w:div w:id="1692490524">
                                          <w:marLeft w:val="0"/>
                                          <w:marRight w:val="0"/>
                                          <w:marTop w:val="0"/>
                                          <w:marBottom w:val="0"/>
                                          <w:divBdr>
                                            <w:top w:val="none" w:sz="0" w:space="0" w:color="auto"/>
                                            <w:left w:val="none" w:sz="0" w:space="0" w:color="auto"/>
                                            <w:bottom w:val="none" w:sz="0" w:space="0" w:color="auto"/>
                                            <w:right w:val="none" w:sz="0" w:space="0" w:color="auto"/>
                                          </w:divBdr>
                                          <w:divsChild>
                                            <w:div w:id="20062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9366">
                          <w:marLeft w:val="0"/>
                          <w:marRight w:val="0"/>
                          <w:marTop w:val="0"/>
                          <w:marBottom w:val="360"/>
                          <w:divBdr>
                            <w:top w:val="none" w:sz="0" w:space="0" w:color="auto"/>
                            <w:left w:val="none" w:sz="0" w:space="0" w:color="auto"/>
                            <w:bottom w:val="none" w:sz="0" w:space="0" w:color="auto"/>
                            <w:right w:val="none" w:sz="0" w:space="0" w:color="auto"/>
                          </w:divBdr>
                          <w:divsChild>
                            <w:div w:id="856314007">
                              <w:marLeft w:val="150"/>
                              <w:marRight w:val="150"/>
                              <w:marTop w:val="0"/>
                              <w:marBottom w:val="0"/>
                              <w:divBdr>
                                <w:top w:val="none" w:sz="0" w:space="0" w:color="auto"/>
                                <w:left w:val="none" w:sz="0" w:space="0" w:color="auto"/>
                                <w:bottom w:val="none" w:sz="0" w:space="0" w:color="auto"/>
                                <w:right w:val="none" w:sz="0" w:space="0" w:color="auto"/>
                              </w:divBdr>
                              <w:divsChild>
                                <w:div w:id="1082947162">
                                  <w:marLeft w:val="0"/>
                                  <w:marRight w:val="0"/>
                                  <w:marTop w:val="0"/>
                                  <w:marBottom w:val="0"/>
                                  <w:divBdr>
                                    <w:top w:val="none" w:sz="0" w:space="0" w:color="auto"/>
                                    <w:left w:val="none" w:sz="0" w:space="0" w:color="auto"/>
                                    <w:bottom w:val="none" w:sz="0" w:space="0" w:color="auto"/>
                                    <w:right w:val="none" w:sz="0" w:space="0" w:color="auto"/>
                                  </w:divBdr>
                                </w:div>
                                <w:div w:id="360977991">
                                  <w:marLeft w:val="0"/>
                                  <w:marRight w:val="0"/>
                                  <w:marTop w:val="0"/>
                                  <w:marBottom w:val="0"/>
                                  <w:divBdr>
                                    <w:top w:val="none" w:sz="0" w:space="0" w:color="auto"/>
                                    <w:left w:val="single" w:sz="6" w:space="4" w:color="EDEDED"/>
                                    <w:bottom w:val="single" w:sz="12" w:space="4" w:color="BFBFBF"/>
                                    <w:right w:val="single" w:sz="6" w:space="4" w:color="EDEDED"/>
                                  </w:divBdr>
                                  <w:divsChild>
                                    <w:div w:id="572009038">
                                      <w:marLeft w:val="0"/>
                                      <w:marRight w:val="0"/>
                                      <w:marTop w:val="0"/>
                                      <w:marBottom w:val="0"/>
                                      <w:divBdr>
                                        <w:top w:val="none" w:sz="0" w:space="0" w:color="auto"/>
                                        <w:left w:val="none" w:sz="0" w:space="0" w:color="auto"/>
                                        <w:bottom w:val="none" w:sz="0" w:space="0" w:color="auto"/>
                                        <w:right w:val="none" w:sz="0" w:space="0" w:color="auto"/>
                                      </w:divBdr>
                                      <w:divsChild>
                                        <w:div w:id="191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658">
                          <w:marLeft w:val="0"/>
                          <w:marRight w:val="0"/>
                          <w:marTop w:val="0"/>
                          <w:marBottom w:val="360"/>
                          <w:divBdr>
                            <w:top w:val="none" w:sz="0" w:space="0" w:color="auto"/>
                            <w:left w:val="none" w:sz="0" w:space="0" w:color="auto"/>
                            <w:bottom w:val="none" w:sz="0" w:space="0" w:color="auto"/>
                            <w:right w:val="none" w:sz="0" w:space="0" w:color="auto"/>
                          </w:divBdr>
                          <w:divsChild>
                            <w:div w:id="2030519676">
                              <w:marLeft w:val="150"/>
                              <w:marRight w:val="150"/>
                              <w:marTop w:val="0"/>
                              <w:marBottom w:val="0"/>
                              <w:divBdr>
                                <w:top w:val="none" w:sz="0" w:space="0" w:color="auto"/>
                                <w:left w:val="none" w:sz="0" w:space="0" w:color="auto"/>
                                <w:bottom w:val="none" w:sz="0" w:space="0" w:color="auto"/>
                                <w:right w:val="none" w:sz="0" w:space="0" w:color="auto"/>
                              </w:divBdr>
                              <w:divsChild>
                                <w:div w:id="1451439679">
                                  <w:marLeft w:val="0"/>
                                  <w:marRight w:val="0"/>
                                  <w:marTop w:val="0"/>
                                  <w:marBottom w:val="0"/>
                                  <w:divBdr>
                                    <w:top w:val="none" w:sz="0" w:space="0" w:color="auto"/>
                                    <w:left w:val="none" w:sz="0" w:space="0" w:color="auto"/>
                                    <w:bottom w:val="none" w:sz="0" w:space="0" w:color="auto"/>
                                    <w:right w:val="none" w:sz="0" w:space="0" w:color="auto"/>
                                  </w:divBdr>
                                </w:div>
                                <w:div w:id="1377974649">
                                  <w:marLeft w:val="0"/>
                                  <w:marRight w:val="0"/>
                                  <w:marTop w:val="0"/>
                                  <w:marBottom w:val="0"/>
                                  <w:divBdr>
                                    <w:top w:val="none" w:sz="0" w:space="0" w:color="auto"/>
                                    <w:left w:val="single" w:sz="6" w:space="8" w:color="EDEDED"/>
                                    <w:bottom w:val="single" w:sz="12" w:space="8" w:color="BFBFBF"/>
                                    <w:right w:val="single" w:sz="6" w:space="8" w:color="EDEDED"/>
                                  </w:divBdr>
                                  <w:divsChild>
                                    <w:div w:id="1425035689">
                                      <w:marLeft w:val="0"/>
                                      <w:marRight w:val="0"/>
                                      <w:marTop w:val="0"/>
                                      <w:marBottom w:val="0"/>
                                      <w:divBdr>
                                        <w:top w:val="none" w:sz="0" w:space="0" w:color="auto"/>
                                        <w:left w:val="none" w:sz="0" w:space="0" w:color="auto"/>
                                        <w:bottom w:val="none" w:sz="0" w:space="0" w:color="auto"/>
                                        <w:right w:val="none" w:sz="0" w:space="0" w:color="auto"/>
                                      </w:divBdr>
                                      <w:divsChild>
                                        <w:div w:id="541748517">
                                          <w:marLeft w:val="0"/>
                                          <w:marRight w:val="0"/>
                                          <w:marTop w:val="240"/>
                                          <w:marBottom w:val="240"/>
                                          <w:divBdr>
                                            <w:top w:val="none" w:sz="0" w:space="0" w:color="auto"/>
                                            <w:left w:val="none" w:sz="0" w:space="0" w:color="auto"/>
                                            <w:bottom w:val="none" w:sz="0" w:space="0" w:color="auto"/>
                                            <w:right w:val="none" w:sz="0" w:space="0" w:color="auto"/>
                                          </w:divBdr>
                                        </w:div>
                                        <w:div w:id="1288509936">
                                          <w:marLeft w:val="0"/>
                                          <w:marRight w:val="0"/>
                                          <w:marTop w:val="240"/>
                                          <w:marBottom w:val="240"/>
                                          <w:divBdr>
                                            <w:top w:val="none" w:sz="0" w:space="0" w:color="auto"/>
                                            <w:left w:val="none" w:sz="0" w:space="0" w:color="auto"/>
                                            <w:bottom w:val="none" w:sz="0" w:space="0" w:color="auto"/>
                                            <w:right w:val="none" w:sz="0" w:space="0" w:color="auto"/>
                                          </w:divBdr>
                                        </w:div>
                                        <w:div w:id="2107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6207">
                  <w:marLeft w:val="0"/>
                  <w:marRight w:val="0"/>
                  <w:marTop w:val="0"/>
                  <w:marBottom w:val="0"/>
                  <w:divBdr>
                    <w:top w:val="none" w:sz="0" w:space="0" w:color="auto"/>
                    <w:left w:val="none" w:sz="0" w:space="0" w:color="auto"/>
                    <w:bottom w:val="none" w:sz="0" w:space="0" w:color="auto"/>
                    <w:right w:val="none" w:sz="0" w:space="0" w:color="auto"/>
                  </w:divBdr>
                  <w:divsChild>
                    <w:div w:id="1067649158">
                      <w:marLeft w:val="0"/>
                      <w:marRight w:val="0"/>
                      <w:marTop w:val="0"/>
                      <w:marBottom w:val="0"/>
                      <w:divBdr>
                        <w:top w:val="none" w:sz="0" w:space="0" w:color="auto"/>
                        <w:left w:val="none" w:sz="0" w:space="0" w:color="auto"/>
                        <w:bottom w:val="none" w:sz="0" w:space="0" w:color="auto"/>
                        <w:right w:val="none" w:sz="0" w:space="0" w:color="auto"/>
                      </w:divBdr>
                      <w:divsChild>
                        <w:div w:id="1909610974">
                          <w:marLeft w:val="0"/>
                          <w:marRight w:val="0"/>
                          <w:marTop w:val="0"/>
                          <w:marBottom w:val="0"/>
                          <w:divBdr>
                            <w:top w:val="none" w:sz="0" w:space="0" w:color="auto"/>
                            <w:left w:val="none" w:sz="0" w:space="0" w:color="auto"/>
                            <w:bottom w:val="none" w:sz="0" w:space="0" w:color="auto"/>
                            <w:right w:val="none" w:sz="0" w:space="0" w:color="auto"/>
                          </w:divBdr>
                          <w:divsChild>
                            <w:div w:id="927156902">
                              <w:marLeft w:val="0"/>
                              <w:marRight w:val="0"/>
                              <w:marTop w:val="0"/>
                              <w:marBottom w:val="0"/>
                              <w:divBdr>
                                <w:top w:val="none" w:sz="0" w:space="0" w:color="auto"/>
                                <w:left w:val="none" w:sz="0" w:space="0" w:color="auto"/>
                                <w:bottom w:val="none" w:sz="0" w:space="0" w:color="auto"/>
                                <w:right w:val="none" w:sz="0" w:space="0" w:color="auto"/>
                              </w:divBdr>
                              <w:divsChild>
                                <w:div w:id="549077255">
                                  <w:marLeft w:val="0"/>
                                  <w:marRight w:val="0"/>
                                  <w:marTop w:val="0"/>
                                  <w:marBottom w:val="0"/>
                                  <w:divBdr>
                                    <w:top w:val="none" w:sz="0" w:space="0" w:color="auto"/>
                                    <w:left w:val="none" w:sz="0" w:space="0" w:color="auto"/>
                                    <w:bottom w:val="none" w:sz="0" w:space="0" w:color="auto"/>
                                    <w:right w:val="none" w:sz="0" w:space="0" w:color="auto"/>
                                  </w:divBdr>
                                  <w:divsChild>
                                    <w:div w:id="1928154558">
                                      <w:marLeft w:val="0"/>
                                      <w:marRight w:val="0"/>
                                      <w:marTop w:val="0"/>
                                      <w:marBottom w:val="0"/>
                                      <w:divBdr>
                                        <w:top w:val="none" w:sz="0" w:space="0" w:color="auto"/>
                                        <w:left w:val="none" w:sz="0" w:space="0" w:color="auto"/>
                                        <w:bottom w:val="none" w:sz="0" w:space="0" w:color="auto"/>
                                        <w:right w:val="none" w:sz="0" w:space="0" w:color="auto"/>
                                      </w:divBdr>
                                      <w:divsChild>
                                        <w:div w:id="7683931">
                                          <w:marLeft w:val="0"/>
                                          <w:marRight w:val="0"/>
                                          <w:marTop w:val="0"/>
                                          <w:marBottom w:val="30"/>
                                          <w:divBdr>
                                            <w:top w:val="none" w:sz="0" w:space="0" w:color="auto"/>
                                            <w:left w:val="none" w:sz="0" w:space="0" w:color="auto"/>
                                            <w:bottom w:val="none" w:sz="0" w:space="0" w:color="auto"/>
                                            <w:right w:val="none" w:sz="0" w:space="0" w:color="auto"/>
                                          </w:divBdr>
                                          <w:divsChild>
                                            <w:div w:id="1617757084">
                                              <w:marLeft w:val="0"/>
                                              <w:marRight w:val="0"/>
                                              <w:marTop w:val="0"/>
                                              <w:marBottom w:val="0"/>
                                              <w:divBdr>
                                                <w:top w:val="none" w:sz="0" w:space="0" w:color="auto"/>
                                                <w:left w:val="none" w:sz="0" w:space="0" w:color="auto"/>
                                                <w:bottom w:val="none" w:sz="0" w:space="0" w:color="auto"/>
                                                <w:right w:val="none" w:sz="0" w:space="0" w:color="auto"/>
                                              </w:divBdr>
                                              <w:divsChild>
                                                <w:div w:id="15802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7370">
                                          <w:marLeft w:val="0"/>
                                          <w:marRight w:val="0"/>
                                          <w:marTop w:val="0"/>
                                          <w:marBottom w:val="0"/>
                                          <w:divBdr>
                                            <w:top w:val="none" w:sz="0" w:space="0" w:color="auto"/>
                                            <w:left w:val="none" w:sz="0" w:space="0" w:color="auto"/>
                                            <w:bottom w:val="none" w:sz="0" w:space="0" w:color="auto"/>
                                            <w:right w:val="none" w:sz="0" w:space="0" w:color="auto"/>
                                          </w:divBdr>
                                          <w:divsChild>
                                            <w:div w:id="262344061">
                                              <w:marLeft w:val="0"/>
                                              <w:marRight w:val="0"/>
                                              <w:marTop w:val="0"/>
                                              <w:marBottom w:val="0"/>
                                              <w:divBdr>
                                                <w:top w:val="none" w:sz="0" w:space="0" w:color="auto"/>
                                                <w:left w:val="none" w:sz="0" w:space="0" w:color="auto"/>
                                                <w:bottom w:val="none" w:sz="0" w:space="0" w:color="auto"/>
                                                <w:right w:val="none" w:sz="0" w:space="0" w:color="auto"/>
                                              </w:divBdr>
                                              <w:divsChild>
                                                <w:div w:id="1082726482">
                                                  <w:marLeft w:val="0"/>
                                                  <w:marRight w:val="0"/>
                                                  <w:marTop w:val="0"/>
                                                  <w:marBottom w:val="360"/>
                                                  <w:divBdr>
                                                    <w:top w:val="none" w:sz="0" w:space="0" w:color="auto"/>
                                                    <w:left w:val="none" w:sz="0" w:space="0" w:color="auto"/>
                                                    <w:bottom w:val="none" w:sz="0" w:space="0" w:color="auto"/>
                                                    <w:right w:val="none" w:sz="0" w:space="0" w:color="auto"/>
                                                  </w:divBdr>
                                                  <w:divsChild>
                                                    <w:div w:id="154566036">
                                                      <w:marLeft w:val="150"/>
                                                      <w:marRight w:val="150"/>
                                                      <w:marTop w:val="0"/>
                                                      <w:marBottom w:val="0"/>
                                                      <w:divBdr>
                                                        <w:top w:val="none" w:sz="0" w:space="0" w:color="auto"/>
                                                        <w:left w:val="none" w:sz="0" w:space="0" w:color="auto"/>
                                                        <w:bottom w:val="none" w:sz="0" w:space="0" w:color="auto"/>
                                                        <w:right w:val="none" w:sz="0" w:space="0" w:color="auto"/>
                                                      </w:divBdr>
                                                      <w:divsChild>
                                                        <w:div w:id="1181746447">
                                                          <w:marLeft w:val="0"/>
                                                          <w:marRight w:val="0"/>
                                                          <w:marTop w:val="0"/>
                                                          <w:marBottom w:val="0"/>
                                                          <w:divBdr>
                                                            <w:top w:val="none" w:sz="0" w:space="0" w:color="auto"/>
                                                            <w:left w:val="none" w:sz="0" w:space="0" w:color="auto"/>
                                                            <w:bottom w:val="none" w:sz="0" w:space="0" w:color="auto"/>
                                                            <w:right w:val="none" w:sz="0" w:space="0" w:color="auto"/>
                                                          </w:divBdr>
                                                          <w:divsChild>
                                                            <w:div w:id="156265047">
                                                              <w:marLeft w:val="0"/>
                                                              <w:marRight w:val="0"/>
                                                              <w:marTop w:val="0"/>
                                                              <w:marBottom w:val="360"/>
                                                              <w:divBdr>
                                                                <w:top w:val="none" w:sz="0" w:space="0" w:color="auto"/>
                                                                <w:left w:val="none" w:sz="0" w:space="0" w:color="auto"/>
                                                                <w:bottom w:val="none" w:sz="0" w:space="0" w:color="auto"/>
                                                                <w:right w:val="none" w:sz="0" w:space="0" w:color="auto"/>
                                                              </w:divBdr>
                                                              <w:divsChild>
                                                                <w:div w:id="27420049">
                                                                  <w:marLeft w:val="0"/>
                                                                  <w:marRight w:val="0"/>
                                                                  <w:marTop w:val="0"/>
                                                                  <w:marBottom w:val="0"/>
                                                                  <w:divBdr>
                                                                    <w:top w:val="none" w:sz="0" w:space="0" w:color="auto"/>
                                                                    <w:left w:val="none" w:sz="0" w:space="0" w:color="auto"/>
                                                                    <w:bottom w:val="none" w:sz="0" w:space="0" w:color="auto"/>
                                                                    <w:right w:val="none" w:sz="0" w:space="0" w:color="auto"/>
                                                                  </w:divBdr>
                                                                  <w:divsChild>
                                                                    <w:div w:id="219172486">
                                                                      <w:marLeft w:val="0"/>
                                                                      <w:marRight w:val="0"/>
                                                                      <w:marTop w:val="0"/>
                                                                      <w:marBottom w:val="0"/>
                                                                      <w:divBdr>
                                                                        <w:top w:val="none" w:sz="0" w:space="0" w:color="auto"/>
                                                                        <w:left w:val="none" w:sz="0" w:space="0" w:color="auto"/>
                                                                        <w:bottom w:val="none" w:sz="0" w:space="0" w:color="auto"/>
                                                                        <w:right w:val="none" w:sz="0" w:space="0" w:color="auto"/>
                                                                      </w:divBdr>
                                                                      <w:divsChild>
                                                                        <w:div w:id="1667917">
                                                                          <w:marLeft w:val="0"/>
                                                                          <w:marRight w:val="0"/>
                                                                          <w:marTop w:val="0"/>
                                                                          <w:marBottom w:val="0"/>
                                                                          <w:divBdr>
                                                                            <w:top w:val="none" w:sz="0" w:space="0" w:color="auto"/>
                                                                            <w:left w:val="single" w:sz="6" w:space="8" w:color="EDEDED"/>
                                                                            <w:bottom w:val="single" w:sz="12" w:space="8" w:color="BFBFBF"/>
                                                                            <w:right w:val="single" w:sz="6" w:space="8" w:color="EDEDED"/>
                                                                          </w:divBdr>
                                                                          <w:divsChild>
                                                                            <w:div w:id="469396676">
                                                                              <w:marLeft w:val="75"/>
                                                                              <w:marRight w:val="0"/>
                                                                              <w:marTop w:val="0"/>
                                                                              <w:marBottom w:val="300"/>
                                                                              <w:divBdr>
                                                                                <w:top w:val="single" w:sz="6" w:space="8" w:color="EDEDED"/>
                                                                                <w:left w:val="single" w:sz="6" w:space="5" w:color="EDEDED"/>
                                                                                <w:bottom w:val="single" w:sz="6" w:space="4" w:color="EDEDED"/>
                                                                                <w:right w:val="single" w:sz="6" w:space="8" w:color="EDEDED"/>
                                                                              </w:divBdr>
                                                                            </w:div>
                                                                            <w:div w:id="1847623552">
                                                                              <w:marLeft w:val="0"/>
                                                                              <w:marRight w:val="0"/>
                                                                              <w:marTop w:val="0"/>
                                                                              <w:marBottom w:val="300"/>
                                                                              <w:divBdr>
                                                                                <w:top w:val="single" w:sz="6" w:space="4" w:color="EDEDED"/>
                                                                                <w:left w:val="single" w:sz="6" w:space="4" w:color="EDEDED"/>
                                                                                <w:bottom w:val="single" w:sz="6" w:space="4" w:color="EDEDED"/>
                                                                                <w:right w:val="single" w:sz="6" w:space="4" w:color="EDEDED"/>
                                                                              </w:divBdr>
                                                                              <w:divsChild>
                                                                                <w:div w:id="149828185">
                                                                                  <w:marLeft w:val="0"/>
                                                                                  <w:marRight w:val="0"/>
                                                                                  <w:marTop w:val="0"/>
                                                                                  <w:marBottom w:val="0"/>
                                                                                  <w:divBdr>
                                                                                    <w:top w:val="none" w:sz="0" w:space="0" w:color="auto"/>
                                                                                    <w:left w:val="none" w:sz="0" w:space="0" w:color="auto"/>
                                                                                    <w:bottom w:val="none" w:sz="0" w:space="0" w:color="auto"/>
                                                                                    <w:right w:val="none" w:sz="0" w:space="0" w:color="auto"/>
                                                                                  </w:divBdr>
                                                                                  <w:divsChild>
                                                                                    <w:div w:id="1283685708">
                                                                                      <w:marLeft w:val="0"/>
                                                                                      <w:marRight w:val="0"/>
                                                                                      <w:marTop w:val="0"/>
                                                                                      <w:marBottom w:val="0"/>
                                                                                      <w:divBdr>
                                                                                        <w:top w:val="none" w:sz="0" w:space="0" w:color="auto"/>
                                                                                        <w:left w:val="none" w:sz="0" w:space="0" w:color="auto"/>
                                                                                        <w:bottom w:val="none" w:sz="0" w:space="0" w:color="auto"/>
                                                                                        <w:right w:val="none" w:sz="0" w:space="0" w:color="auto"/>
                                                                                      </w:divBdr>
                                                                                    </w:div>
                                                                                  </w:divsChild>
                                                                                </w:div>
                                                                                <w:div w:id="1982924157">
                                                                                  <w:marLeft w:val="0"/>
                                                                                  <w:marRight w:val="0"/>
                                                                                  <w:marTop w:val="0"/>
                                                                                  <w:marBottom w:val="0"/>
                                                                                  <w:divBdr>
                                                                                    <w:top w:val="none" w:sz="0" w:space="0" w:color="auto"/>
                                                                                    <w:left w:val="none" w:sz="0" w:space="0" w:color="auto"/>
                                                                                    <w:bottom w:val="none" w:sz="0" w:space="0" w:color="auto"/>
                                                                                    <w:right w:val="none" w:sz="0" w:space="0" w:color="auto"/>
                                                                                  </w:divBdr>
                                                                                  <w:divsChild>
                                                                                    <w:div w:id="117184033">
                                                                                      <w:marLeft w:val="0"/>
                                                                                      <w:marRight w:val="0"/>
                                                                                      <w:marTop w:val="0"/>
                                                                                      <w:marBottom w:val="0"/>
                                                                                      <w:divBdr>
                                                                                        <w:top w:val="none" w:sz="0" w:space="0" w:color="auto"/>
                                                                                        <w:left w:val="none" w:sz="0" w:space="0" w:color="auto"/>
                                                                                        <w:bottom w:val="none" w:sz="0" w:space="0" w:color="auto"/>
                                                                                        <w:right w:val="none" w:sz="0" w:space="0" w:color="auto"/>
                                                                                      </w:divBdr>
                                                                                    </w:div>
                                                                                  </w:divsChild>
                                                                                </w:div>
                                                                                <w:div w:id="423113988">
                                                                                  <w:marLeft w:val="1725"/>
                                                                                  <w:marRight w:val="1725"/>
                                                                                  <w:marTop w:val="0"/>
                                                                                  <w:marBottom w:val="0"/>
                                                                                  <w:divBdr>
                                                                                    <w:top w:val="none" w:sz="0" w:space="0" w:color="auto"/>
                                                                                    <w:left w:val="none" w:sz="0" w:space="0" w:color="auto"/>
                                                                                    <w:bottom w:val="none" w:sz="0" w:space="0" w:color="auto"/>
                                                                                    <w:right w:val="none" w:sz="0" w:space="0" w:color="auto"/>
                                                                                  </w:divBdr>
                                                                                  <w:divsChild>
                                                                                    <w:div w:id="50551103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221139885">
                                                                              <w:marLeft w:val="0"/>
                                                                              <w:marRight w:val="0"/>
                                                                              <w:marTop w:val="0"/>
                                                                              <w:marBottom w:val="0"/>
                                                                              <w:divBdr>
                                                                                <w:top w:val="none" w:sz="0" w:space="0" w:color="auto"/>
                                                                                <w:left w:val="none" w:sz="0" w:space="0" w:color="auto"/>
                                                                                <w:bottom w:val="none" w:sz="0" w:space="0" w:color="auto"/>
                                                                                <w:right w:val="none" w:sz="0" w:space="0" w:color="auto"/>
                                                                              </w:divBdr>
                                                                              <w:divsChild>
                                                                                <w:div w:id="619412821">
                                                                                  <w:marLeft w:val="0"/>
                                                                                  <w:marRight w:val="0"/>
                                                                                  <w:marTop w:val="0"/>
                                                                                  <w:marBottom w:val="0"/>
                                                                                  <w:divBdr>
                                                                                    <w:top w:val="none" w:sz="0" w:space="0" w:color="auto"/>
                                                                                    <w:left w:val="none" w:sz="0" w:space="0" w:color="auto"/>
                                                                                    <w:bottom w:val="none" w:sz="0" w:space="0" w:color="auto"/>
                                                                                    <w:right w:val="none" w:sz="0" w:space="0" w:color="auto"/>
                                                                                  </w:divBdr>
                                                                                  <w:divsChild>
                                                                                    <w:div w:id="205410923">
                                                                                      <w:marLeft w:val="0"/>
                                                                                      <w:marRight w:val="0"/>
                                                                                      <w:marTop w:val="0"/>
                                                                                      <w:marBottom w:val="0"/>
                                                                                      <w:divBdr>
                                                                                        <w:top w:val="none" w:sz="0" w:space="0" w:color="auto"/>
                                                                                        <w:left w:val="none" w:sz="0" w:space="0" w:color="auto"/>
                                                                                        <w:bottom w:val="none" w:sz="0" w:space="0" w:color="auto"/>
                                                                                        <w:right w:val="none" w:sz="0" w:space="0" w:color="auto"/>
                                                                                      </w:divBdr>
                                                                                    </w:div>
                                                                                    <w:div w:id="1509324639">
                                                                                      <w:marLeft w:val="0"/>
                                                                                      <w:marRight w:val="0"/>
                                                                                      <w:marTop w:val="0"/>
                                                                                      <w:marBottom w:val="0"/>
                                                                                      <w:divBdr>
                                                                                        <w:top w:val="none" w:sz="0" w:space="0" w:color="auto"/>
                                                                                        <w:left w:val="none" w:sz="0" w:space="0" w:color="auto"/>
                                                                                        <w:bottom w:val="none" w:sz="0" w:space="0" w:color="auto"/>
                                                                                        <w:right w:val="none" w:sz="0" w:space="0" w:color="auto"/>
                                                                                      </w:divBdr>
                                                                                      <w:divsChild>
                                                                                        <w:div w:id="1751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526">
                                                                                  <w:marLeft w:val="0"/>
                                                                                  <w:marRight w:val="0"/>
                                                                                  <w:marTop w:val="0"/>
                                                                                  <w:marBottom w:val="0"/>
                                                                                  <w:divBdr>
                                                                                    <w:top w:val="none" w:sz="0" w:space="0" w:color="auto"/>
                                                                                    <w:left w:val="none" w:sz="0" w:space="0" w:color="auto"/>
                                                                                    <w:bottom w:val="none" w:sz="0" w:space="0" w:color="auto"/>
                                                                                    <w:right w:val="none" w:sz="0" w:space="0" w:color="auto"/>
                                                                                  </w:divBdr>
                                                                                  <w:divsChild>
                                                                                    <w:div w:id="1575237881">
                                                                                      <w:marLeft w:val="0"/>
                                                                                      <w:marRight w:val="0"/>
                                                                                      <w:marTop w:val="0"/>
                                                                                      <w:marBottom w:val="0"/>
                                                                                      <w:divBdr>
                                                                                        <w:top w:val="none" w:sz="0" w:space="0" w:color="auto"/>
                                                                                        <w:left w:val="none" w:sz="0" w:space="0" w:color="auto"/>
                                                                                        <w:bottom w:val="none" w:sz="0" w:space="0" w:color="auto"/>
                                                                                        <w:right w:val="none" w:sz="0" w:space="0" w:color="auto"/>
                                                                                      </w:divBdr>
                                                                                    </w:div>
                                                                                    <w:div w:id="940994752">
                                                                                      <w:marLeft w:val="0"/>
                                                                                      <w:marRight w:val="0"/>
                                                                                      <w:marTop w:val="0"/>
                                                                                      <w:marBottom w:val="0"/>
                                                                                      <w:divBdr>
                                                                                        <w:top w:val="none" w:sz="0" w:space="0" w:color="auto"/>
                                                                                        <w:left w:val="none" w:sz="0" w:space="0" w:color="auto"/>
                                                                                        <w:bottom w:val="none" w:sz="0" w:space="0" w:color="auto"/>
                                                                                        <w:right w:val="none" w:sz="0" w:space="0" w:color="auto"/>
                                                                                      </w:divBdr>
                                                                                      <w:divsChild>
                                                                                        <w:div w:id="852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170">
                                                                                  <w:marLeft w:val="0"/>
                                                                                  <w:marRight w:val="0"/>
                                                                                  <w:marTop w:val="0"/>
                                                                                  <w:marBottom w:val="0"/>
                                                                                  <w:divBdr>
                                                                                    <w:top w:val="none" w:sz="0" w:space="0" w:color="auto"/>
                                                                                    <w:left w:val="none" w:sz="0" w:space="0" w:color="auto"/>
                                                                                    <w:bottom w:val="none" w:sz="0" w:space="0" w:color="auto"/>
                                                                                    <w:right w:val="none" w:sz="0" w:space="0" w:color="auto"/>
                                                                                  </w:divBdr>
                                                                                  <w:divsChild>
                                                                                    <w:div w:id="420444348">
                                                                                      <w:marLeft w:val="0"/>
                                                                                      <w:marRight w:val="0"/>
                                                                                      <w:marTop w:val="0"/>
                                                                                      <w:marBottom w:val="0"/>
                                                                                      <w:divBdr>
                                                                                        <w:top w:val="none" w:sz="0" w:space="0" w:color="auto"/>
                                                                                        <w:left w:val="none" w:sz="0" w:space="0" w:color="auto"/>
                                                                                        <w:bottom w:val="none" w:sz="0" w:space="0" w:color="auto"/>
                                                                                        <w:right w:val="none" w:sz="0" w:space="0" w:color="auto"/>
                                                                                      </w:divBdr>
                                                                                    </w:div>
                                                                                    <w:div w:id="698287755">
                                                                                      <w:marLeft w:val="0"/>
                                                                                      <w:marRight w:val="0"/>
                                                                                      <w:marTop w:val="0"/>
                                                                                      <w:marBottom w:val="0"/>
                                                                                      <w:divBdr>
                                                                                        <w:top w:val="none" w:sz="0" w:space="0" w:color="auto"/>
                                                                                        <w:left w:val="none" w:sz="0" w:space="0" w:color="auto"/>
                                                                                        <w:bottom w:val="none" w:sz="0" w:space="0" w:color="auto"/>
                                                                                        <w:right w:val="none" w:sz="0" w:space="0" w:color="auto"/>
                                                                                      </w:divBdr>
                                                                                      <w:divsChild>
                                                                                        <w:div w:id="22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919">
                                                                                  <w:marLeft w:val="0"/>
                                                                                  <w:marRight w:val="0"/>
                                                                                  <w:marTop w:val="0"/>
                                                                                  <w:marBottom w:val="0"/>
                                                                                  <w:divBdr>
                                                                                    <w:top w:val="none" w:sz="0" w:space="0" w:color="auto"/>
                                                                                    <w:left w:val="none" w:sz="0" w:space="0" w:color="auto"/>
                                                                                    <w:bottom w:val="none" w:sz="0" w:space="0" w:color="auto"/>
                                                                                    <w:right w:val="none" w:sz="0" w:space="0" w:color="auto"/>
                                                                                  </w:divBdr>
                                                                                  <w:divsChild>
                                                                                    <w:div w:id="420104023">
                                                                                      <w:marLeft w:val="0"/>
                                                                                      <w:marRight w:val="0"/>
                                                                                      <w:marTop w:val="0"/>
                                                                                      <w:marBottom w:val="0"/>
                                                                                      <w:divBdr>
                                                                                        <w:top w:val="none" w:sz="0" w:space="0" w:color="auto"/>
                                                                                        <w:left w:val="none" w:sz="0" w:space="0" w:color="auto"/>
                                                                                        <w:bottom w:val="none" w:sz="0" w:space="0" w:color="auto"/>
                                                                                        <w:right w:val="none" w:sz="0" w:space="0" w:color="auto"/>
                                                                                      </w:divBdr>
                                                                                    </w:div>
                                                                                    <w:div w:id="438333580">
                                                                                      <w:marLeft w:val="0"/>
                                                                                      <w:marRight w:val="0"/>
                                                                                      <w:marTop w:val="0"/>
                                                                                      <w:marBottom w:val="0"/>
                                                                                      <w:divBdr>
                                                                                        <w:top w:val="none" w:sz="0" w:space="0" w:color="auto"/>
                                                                                        <w:left w:val="none" w:sz="0" w:space="0" w:color="auto"/>
                                                                                        <w:bottom w:val="none" w:sz="0" w:space="0" w:color="auto"/>
                                                                                        <w:right w:val="none" w:sz="0" w:space="0" w:color="auto"/>
                                                                                      </w:divBdr>
                                                                                      <w:divsChild>
                                                                                        <w:div w:id="316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425">
                                                                                  <w:marLeft w:val="0"/>
                                                                                  <w:marRight w:val="0"/>
                                                                                  <w:marTop w:val="0"/>
                                                                                  <w:marBottom w:val="0"/>
                                                                                  <w:divBdr>
                                                                                    <w:top w:val="none" w:sz="0" w:space="0" w:color="auto"/>
                                                                                    <w:left w:val="none" w:sz="0" w:space="0" w:color="auto"/>
                                                                                    <w:bottom w:val="none" w:sz="0" w:space="0" w:color="auto"/>
                                                                                    <w:right w:val="none" w:sz="0" w:space="0" w:color="auto"/>
                                                                                  </w:divBdr>
                                                                                  <w:divsChild>
                                                                                    <w:div w:id="908147956">
                                                                                      <w:marLeft w:val="0"/>
                                                                                      <w:marRight w:val="0"/>
                                                                                      <w:marTop w:val="0"/>
                                                                                      <w:marBottom w:val="0"/>
                                                                                      <w:divBdr>
                                                                                        <w:top w:val="none" w:sz="0" w:space="0" w:color="auto"/>
                                                                                        <w:left w:val="none" w:sz="0" w:space="0" w:color="auto"/>
                                                                                        <w:bottom w:val="none" w:sz="0" w:space="0" w:color="auto"/>
                                                                                        <w:right w:val="none" w:sz="0" w:space="0" w:color="auto"/>
                                                                                      </w:divBdr>
                                                                                    </w:div>
                                                                                    <w:div w:id="1882355455">
                                                                                      <w:marLeft w:val="0"/>
                                                                                      <w:marRight w:val="0"/>
                                                                                      <w:marTop w:val="0"/>
                                                                                      <w:marBottom w:val="0"/>
                                                                                      <w:divBdr>
                                                                                        <w:top w:val="none" w:sz="0" w:space="0" w:color="auto"/>
                                                                                        <w:left w:val="none" w:sz="0" w:space="0" w:color="auto"/>
                                                                                        <w:bottom w:val="none" w:sz="0" w:space="0" w:color="auto"/>
                                                                                        <w:right w:val="none" w:sz="0" w:space="0" w:color="auto"/>
                                                                                      </w:divBdr>
                                                                                      <w:divsChild>
                                                                                        <w:div w:id="2002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683">
                                                                                  <w:marLeft w:val="0"/>
                                                                                  <w:marRight w:val="0"/>
                                                                                  <w:marTop w:val="0"/>
                                                                                  <w:marBottom w:val="0"/>
                                                                                  <w:divBdr>
                                                                                    <w:top w:val="none" w:sz="0" w:space="0" w:color="auto"/>
                                                                                    <w:left w:val="none" w:sz="0" w:space="0" w:color="auto"/>
                                                                                    <w:bottom w:val="none" w:sz="0" w:space="0" w:color="auto"/>
                                                                                    <w:right w:val="none" w:sz="0" w:space="0" w:color="auto"/>
                                                                                  </w:divBdr>
                                                                                  <w:divsChild>
                                                                                    <w:div w:id="1463693976">
                                                                                      <w:marLeft w:val="0"/>
                                                                                      <w:marRight w:val="0"/>
                                                                                      <w:marTop w:val="0"/>
                                                                                      <w:marBottom w:val="0"/>
                                                                                      <w:divBdr>
                                                                                        <w:top w:val="none" w:sz="0" w:space="0" w:color="auto"/>
                                                                                        <w:left w:val="none" w:sz="0" w:space="0" w:color="auto"/>
                                                                                        <w:bottom w:val="none" w:sz="0" w:space="0" w:color="auto"/>
                                                                                        <w:right w:val="none" w:sz="0" w:space="0" w:color="auto"/>
                                                                                      </w:divBdr>
                                                                                    </w:div>
                                                                                    <w:div w:id="946890384">
                                                                                      <w:marLeft w:val="0"/>
                                                                                      <w:marRight w:val="0"/>
                                                                                      <w:marTop w:val="0"/>
                                                                                      <w:marBottom w:val="0"/>
                                                                                      <w:divBdr>
                                                                                        <w:top w:val="none" w:sz="0" w:space="0" w:color="auto"/>
                                                                                        <w:left w:val="none" w:sz="0" w:space="0" w:color="auto"/>
                                                                                        <w:bottom w:val="none" w:sz="0" w:space="0" w:color="auto"/>
                                                                                        <w:right w:val="none" w:sz="0" w:space="0" w:color="auto"/>
                                                                                      </w:divBdr>
                                                                                      <w:divsChild>
                                                                                        <w:div w:id="1487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58">
                                                                                  <w:marLeft w:val="0"/>
                                                                                  <w:marRight w:val="0"/>
                                                                                  <w:marTop w:val="0"/>
                                                                                  <w:marBottom w:val="0"/>
                                                                                  <w:divBdr>
                                                                                    <w:top w:val="none" w:sz="0" w:space="0" w:color="auto"/>
                                                                                    <w:left w:val="none" w:sz="0" w:space="0" w:color="auto"/>
                                                                                    <w:bottom w:val="none" w:sz="0" w:space="0" w:color="auto"/>
                                                                                    <w:right w:val="none" w:sz="0" w:space="0" w:color="auto"/>
                                                                                  </w:divBdr>
                                                                                  <w:divsChild>
                                                                                    <w:div w:id="554587081">
                                                                                      <w:marLeft w:val="0"/>
                                                                                      <w:marRight w:val="0"/>
                                                                                      <w:marTop w:val="0"/>
                                                                                      <w:marBottom w:val="0"/>
                                                                                      <w:divBdr>
                                                                                        <w:top w:val="none" w:sz="0" w:space="0" w:color="auto"/>
                                                                                        <w:left w:val="none" w:sz="0" w:space="0" w:color="auto"/>
                                                                                        <w:bottom w:val="none" w:sz="0" w:space="0" w:color="auto"/>
                                                                                        <w:right w:val="none" w:sz="0" w:space="0" w:color="auto"/>
                                                                                      </w:divBdr>
                                                                                    </w:div>
                                                                                    <w:div w:id="261303891">
                                                                                      <w:marLeft w:val="0"/>
                                                                                      <w:marRight w:val="0"/>
                                                                                      <w:marTop w:val="0"/>
                                                                                      <w:marBottom w:val="0"/>
                                                                                      <w:divBdr>
                                                                                        <w:top w:val="none" w:sz="0" w:space="0" w:color="auto"/>
                                                                                        <w:left w:val="none" w:sz="0" w:space="0" w:color="auto"/>
                                                                                        <w:bottom w:val="none" w:sz="0" w:space="0" w:color="auto"/>
                                                                                        <w:right w:val="none" w:sz="0" w:space="0" w:color="auto"/>
                                                                                      </w:divBdr>
                                                                                      <w:divsChild>
                                                                                        <w:div w:id="1736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168">
                                                                                  <w:marLeft w:val="0"/>
                                                                                  <w:marRight w:val="0"/>
                                                                                  <w:marTop w:val="300"/>
                                                                                  <w:marBottom w:val="0"/>
                                                                                  <w:divBdr>
                                                                                    <w:top w:val="none" w:sz="0" w:space="0" w:color="auto"/>
                                                                                    <w:left w:val="none" w:sz="0" w:space="0" w:color="auto"/>
                                                                                    <w:bottom w:val="none" w:sz="0" w:space="0" w:color="auto"/>
                                                                                    <w:right w:val="none" w:sz="0" w:space="0" w:color="auto"/>
                                                                                  </w:divBdr>
                                                                                  <w:divsChild>
                                                                                    <w:div w:id="1005787023">
                                                                                      <w:marLeft w:val="0"/>
                                                                                      <w:marRight w:val="0"/>
                                                                                      <w:marTop w:val="0"/>
                                                                                      <w:marBottom w:val="0"/>
                                                                                      <w:divBdr>
                                                                                        <w:top w:val="none" w:sz="0" w:space="0" w:color="auto"/>
                                                                                        <w:left w:val="none" w:sz="0" w:space="0" w:color="auto"/>
                                                                                        <w:bottom w:val="none" w:sz="0" w:space="0" w:color="auto"/>
                                                                                        <w:right w:val="none" w:sz="0" w:space="0" w:color="auto"/>
                                                                                      </w:divBdr>
                                                                                      <w:divsChild>
                                                                                        <w:div w:id="15937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4222">
                                                                                  <w:marLeft w:val="0"/>
                                                                                  <w:marRight w:val="0"/>
                                                                                  <w:marTop w:val="300"/>
                                                                                  <w:marBottom w:val="0"/>
                                                                                  <w:divBdr>
                                                                                    <w:top w:val="none" w:sz="0" w:space="0" w:color="auto"/>
                                                                                    <w:left w:val="none" w:sz="0" w:space="0" w:color="auto"/>
                                                                                    <w:bottom w:val="none" w:sz="0" w:space="0" w:color="auto"/>
                                                                                    <w:right w:val="none" w:sz="0" w:space="0" w:color="auto"/>
                                                                                  </w:divBdr>
                                                                                  <w:divsChild>
                                                                                    <w:div w:id="277759802">
                                                                                      <w:marLeft w:val="0"/>
                                                                                      <w:marRight w:val="0"/>
                                                                                      <w:marTop w:val="0"/>
                                                                                      <w:marBottom w:val="0"/>
                                                                                      <w:divBdr>
                                                                                        <w:top w:val="none" w:sz="0" w:space="0" w:color="auto"/>
                                                                                        <w:left w:val="none" w:sz="0" w:space="0" w:color="auto"/>
                                                                                        <w:bottom w:val="none" w:sz="0" w:space="0" w:color="auto"/>
                                                                                        <w:right w:val="none" w:sz="0" w:space="0" w:color="auto"/>
                                                                                      </w:divBdr>
                                                                                      <w:divsChild>
                                                                                        <w:div w:id="1767654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468998">
                                                                                  <w:marLeft w:val="0"/>
                                                                                  <w:marRight w:val="0"/>
                                                                                  <w:marTop w:val="300"/>
                                                                                  <w:marBottom w:val="0"/>
                                                                                  <w:divBdr>
                                                                                    <w:top w:val="none" w:sz="0" w:space="0" w:color="auto"/>
                                                                                    <w:left w:val="none" w:sz="0" w:space="0" w:color="auto"/>
                                                                                    <w:bottom w:val="none" w:sz="0" w:space="0" w:color="auto"/>
                                                                                    <w:right w:val="none" w:sz="0" w:space="0" w:color="auto"/>
                                                                                  </w:divBdr>
                                                                                  <w:divsChild>
                                                                                    <w:div w:id="1444374514">
                                                                                      <w:marLeft w:val="0"/>
                                                                                      <w:marRight w:val="0"/>
                                                                                      <w:marTop w:val="0"/>
                                                                                      <w:marBottom w:val="0"/>
                                                                                      <w:divBdr>
                                                                                        <w:top w:val="none" w:sz="0" w:space="0" w:color="auto"/>
                                                                                        <w:left w:val="none" w:sz="0" w:space="0" w:color="auto"/>
                                                                                        <w:bottom w:val="none" w:sz="0" w:space="0" w:color="auto"/>
                                                                                        <w:right w:val="none" w:sz="0" w:space="0" w:color="auto"/>
                                                                                      </w:divBdr>
                                                                                      <w:divsChild>
                                                                                        <w:div w:id="138487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343191">
                                                                                  <w:marLeft w:val="0"/>
                                                                                  <w:marRight w:val="0"/>
                                                                                  <w:marTop w:val="300"/>
                                                                                  <w:marBottom w:val="0"/>
                                                                                  <w:divBdr>
                                                                                    <w:top w:val="none" w:sz="0" w:space="0" w:color="auto"/>
                                                                                    <w:left w:val="none" w:sz="0" w:space="0" w:color="auto"/>
                                                                                    <w:bottom w:val="none" w:sz="0" w:space="0" w:color="auto"/>
                                                                                    <w:right w:val="none" w:sz="0" w:space="0" w:color="auto"/>
                                                                                  </w:divBdr>
                                                                                  <w:divsChild>
                                                                                    <w:div w:id="1018040606">
                                                                                      <w:marLeft w:val="0"/>
                                                                                      <w:marRight w:val="0"/>
                                                                                      <w:marTop w:val="0"/>
                                                                                      <w:marBottom w:val="0"/>
                                                                                      <w:divBdr>
                                                                                        <w:top w:val="none" w:sz="0" w:space="0" w:color="auto"/>
                                                                                        <w:left w:val="none" w:sz="0" w:space="0" w:color="auto"/>
                                                                                        <w:bottom w:val="none" w:sz="0" w:space="0" w:color="auto"/>
                                                                                        <w:right w:val="none" w:sz="0" w:space="0" w:color="auto"/>
                                                                                      </w:divBdr>
                                                                                      <w:divsChild>
                                                                                        <w:div w:id="155926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00401">
      <w:bodyDiv w:val="1"/>
      <w:marLeft w:val="0"/>
      <w:marRight w:val="0"/>
      <w:marTop w:val="0"/>
      <w:marBottom w:val="0"/>
      <w:divBdr>
        <w:top w:val="none" w:sz="0" w:space="0" w:color="auto"/>
        <w:left w:val="none" w:sz="0" w:space="0" w:color="auto"/>
        <w:bottom w:val="none" w:sz="0" w:space="0" w:color="auto"/>
        <w:right w:val="none" w:sz="0" w:space="0" w:color="auto"/>
      </w:divBdr>
      <w:divsChild>
        <w:div w:id="959842141">
          <w:marLeft w:val="0"/>
          <w:marRight w:val="0"/>
          <w:marTop w:val="0"/>
          <w:marBottom w:val="0"/>
          <w:divBdr>
            <w:top w:val="none" w:sz="0" w:space="0" w:color="auto"/>
            <w:left w:val="none" w:sz="0" w:space="0" w:color="auto"/>
            <w:bottom w:val="none" w:sz="0" w:space="0" w:color="auto"/>
            <w:right w:val="none" w:sz="0" w:space="0" w:color="auto"/>
          </w:divBdr>
        </w:div>
        <w:div w:id="1622375849">
          <w:marLeft w:val="0"/>
          <w:marRight w:val="0"/>
          <w:marTop w:val="0"/>
          <w:marBottom w:val="0"/>
          <w:divBdr>
            <w:top w:val="none" w:sz="0" w:space="0" w:color="auto"/>
            <w:left w:val="none" w:sz="0" w:space="0" w:color="auto"/>
            <w:bottom w:val="none" w:sz="0" w:space="0" w:color="auto"/>
            <w:right w:val="none" w:sz="0" w:space="0" w:color="auto"/>
          </w:divBdr>
          <w:divsChild>
            <w:div w:id="220407560">
              <w:marLeft w:val="0"/>
              <w:marRight w:val="0"/>
              <w:marTop w:val="0"/>
              <w:marBottom w:val="0"/>
              <w:divBdr>
                <w:top w:val="none" w:sz="0" w:space="0" w:color="auto"/>
                <w:left w:val="none" w:sz="0" w:space="0" w:color="auto"/>
                <w:bottom w:val="none" w:sz="0" w:space="0" w:color="auto"/>
                <w:right w:val="none" w:sz="0" w:space="0" w:color="auto"/>
              </w:divBdr>
            </w:div>
          </w:divsChild>
        </w:div>
        <w:div w:id="1806848260">
          <w:marLeft w:val="0"/>
          <w:marRight w:val="0"/>
          <w:marTop w:val="0"/>
          <w:marBottom w:val="0"/>
          <w:divBdr>
            <w:top w:val="none" w:sz="0" w:space="0" w:color="auto"/>
            <w:left w:val="none" w:sz="0" w:space="0" w:color="auto"/>
            <w:bottom w:val="none" w:sz="0" w:space="0" w:color="auto"/>
            <w:right w:val="none" w:sz="0" w:space="0" w:color="auto"/>
          </w:divBdr>
        </w:div>
        <w:div w:id="1929996958">
          <w:marLeft w:val="0"/>
          <w:marRight w:val="0"/>
          <w:marTop w:val="0"/>
          <w:marBottom w:val="0"/>
          <w:divBdr>
            <w:top w:val="none" w:sz="0" w:space="0" w:color="auto"/>
            <w:left w:val="none" w:sz="0" w:space="0" w:color="auto"/>
            <w:bottom w:val="none" w:sz="0" w:space="0" w:color="auto"/>
            <w:right w:val="none" w:sz="0" w:space="0" w:color="auto"/>
          </w:divBdr>
          <w:divsChild>
            <w:div w:id="899907359">
              <w:marLeft w:val="0"/>
              <w:marRight w:val="0"/>
              <w:marTop w:val="0"/>
              <w:marBottom w:val="0"/>
              <w:divBdr>
                <w:top w:val="none" w:sz="0" w:space="0" w:color="auto"/>
                <w:left w:val="none" w:sz="0" w:space="0" w:color="auto"/>
                <w:bottom w:val="none" w:sz="0" w:space="0" w:color="auto"/>
                <w:right w:val="none" w:sz="0" w:space="0" w:color="auto"/>
              </w:divBdr>
            </w:div>
          </w:divsChild>
        </w:div>
        <w:div w:id="1315990744">
          <w:marLeft w:val="0"/>
          <w:marRight w:val="0"/>
          <w:marTop w:val="0"/>
          <w:marBottom w:val="0"/>
          <w:divBdr>
            <w:top w:val="none" w:sz="0" w:space="0" w:color="auto"/>
            <w:left w:val="none" w:sz="0" w:space="0" w:color="auto"/>
            <w:bottom w:val="none" w:sz="0" w:space="0" w:color="auto"/>
            <w:right w:val="none" w:sz="0" w:space="0" w:color="auto"/>
          </w:divBdr>
        </w:div>
        <w:div w:id="1705596692">
          <w:marLeft w:val="0"/>
          <w:marRight w:val="0"/>
          <w:marTop w:val="0"/>
          <w:marBottom w:val="0"/>
          <w:divBdr>
            <w:top w:val="none" w:sz="0" w:space="0" w:color="auto"/>
            <w:left w:val="none" w:sz="0" w:space="0" w:color="auto"/>
            <w:bottom w:val="none" w:sz="0" w:space="0" w:color="auto"/>
            <w:right w:val="none" w:sz="0" w:space="0" w:color="auto"/>
          </w:divBdr>
          <w:divsChild>
            <w:div w:id="1427075106">
              <w:marLeft w:val="0"/>
              <w:marRight w:val="0"/>
              <w:marTop w:val="0"/>
              <w:marBottom w:val="0"/>
              <w:divBdr>
                <w:top w:val="none" w:sz="0" w:space="0" w:color="auto"/>
                <w:left w:val="none" w:sz="0" w:space="0" w:color="auto"/>
                <w:bottom w:val="none" w:sz="0" w:space="0" w:color="auto"/>
                <w:right w:val="none" w:sz="0" w:space="0" w:color="auto"/>
              </w:divBdr>
            </w:div>
          </w:divsChild>
        </w:div>
        <w:div w:id="965357557">
          <w:marLeft w:val="0"/>
          <w:marRight w:val="0"/>
          <w:marTop w:val="0"/>
          <w:marBottom w:val="0"/>
          <w:divBdr>
            <w:top w:val="none" w:sz="0" w:space="0" w:color="auto"/>
            <w:left w:val="none" w:sz="0" w:space="0" w:color="auto"/>
            <w:bottom w:val="none" w:sz="0" w:space="0" w:color="auto"/>
            <w:right w:val="none" w:sz="0" w:space="0" w:color="auto"/>
          </w:divBdr>
        </w:div>
        <w:div w:id="374159403">
          <w:marLeft w:val="0"/>
          <w:marRight w:val="0"/>
          <w:marTop w:val="0"/>
          <w:marBottom w:val="0"/>
          <w:divBdr>
            <w:top w:val="none" w:sz="0" w:space="0" w:color="auto"/>
            <w:left w:val="none" w:sz="0" w:space="0" w:color="auto"/>
            <w:bottom w:val="none" w:sz="0" w:space="0" w:color="auto"/>
            <w:right w:val="none" w:sz="0" w:space="0" w:color="auto"/>
          </w:divBdr>
          <w:divsChild>
            <w:div w:id="1500802830">
              <w:marLeft w:val="0"/>
              <w:marRight w:val="0"/>
              <w:marTop w:val="0"/>
              <w:marBottom w:val="0"/>
              <w:divBdr>
                <w:top w:val="none" w:sz="0" w:space="0" w:color="auto"/>
                <w:left w:val="none" w:sz="0" w:space="0" w:color="auto"/>
                <w:bottom w:val="none" w:sz="0" w:space="0" w:color="auto"/>
                <w:right w:val="none" w:sz="0" w:space="0" w:color="auto"/>
              </w:divBdr>
            </w:div>
          </w:divsChild>
        </w:div>
        <w:div w:id="1671790499">
          <w:marLeft w:val="0"/>
          <w:marRight w:val="0"/>
          <w:marTop w:val="0"/>
          <w:marBottom w:val="0"/>
          <w:divBdr>
            <w:top w:val="none" w:sz="0" w:space="0" w:color="auto"/>
            <w:left w:val="none" w:sz="0" w:space="0" w:color="auto"/>
            <w:bottom w:val="none" w:sz="0" w:space="0" w:color="auto"/>
            <w:right w:val="none" w:sz="0" w:space="0" w:color="auto"/>
          </w:divBdr>
        </w:div>
        <w:div w:id="451018919">
          <w:marLeft w:val="0"/>
          <w:marRight w:val="0"/>
          <w:marTop w:val="0"/>
          <w:marBottom w:val="0"/>
          <w:divBdr>
            <w:top w:val="none" w:sz="0" w:space="0" w:color="auto"/>
            <w:left w:val="none" w:sz="0" w:space="0" w:color="auto"/>
            <w:bottom w:val="none" w:sz="0" w:space="0" w:color="auto"/>
            <w:right w:val="none" w:sz="0" w:space="0" w:color="auto"/>
          </w:divBdr>
          <w:divsChild>
            <w:div w:id="951786105">
              <w:marLeft w:val="0"/>
              <w:marRight w:val="0"/>
              <w:marTop w:val="0"/>
              <w:marBottom w:val="0"/>
              <w:divBdr>
                <w:top w:val="none" w:sz="0" w:space="0" w:color="auto"/>
                <w:left w:val="none" w:sz="0" w:space="0" w:color="auto"/>
                <w:bottom w:val="none" w:sz="0" w:space="0" w:color="auto"/>
                <w:right w:val="none" w:sz="0" w:space="0" w:color="auto"/>
              </w:divBdr>
            </w:div>
          </w:divsChild>
        </w:div>
        <w:div w:id="307318602">
          <w:marLeft w:val="0"/>
          <w:marRight w:val="0"/>
          <w:marTop w:val="0"/>
          <w:marBottom w:val="0"/>
          <w:divBdr>
            <w:top w:val="none" w:sz="0" w:space="0" w:color="auto"/>
            <w:left w:val="none" w:sz="0" w:space="0" w:color="auto"/>
            <w:bottom w:val="none" w:sz="0" w:space="0" w:color="auto"/>
            <w:right w:val="none" w:sz="0" w:space="0" w:color="auto"/>
          </w:divBdr>
        </w:div>
        <w:div w:id="1358197423">
          <w:marLeft w:val="0"/>
          <w:marRight w:val="0"/>
          <w:marTop w:val="0"/>
          <w:marBottom w:val="0"/>
          <w:divBdr>
            <w:top w:val="none" w:sz="0" w:space="0" w:color="auto"/>
            <w:left w:val="none" w:sz="0" w:space="0" w:color="auto"/>
            <w:bottom w:val="none" w:sz="0" w:space="0" w:color="auto"/>
            <w:right w:val="none" w:sz="0" w:space="0" w:color="auto"/>
          </w:divBdr>
          <w:divsChild>
            <w:div w:id="1874076266">
              <w:marLeft w:val="0"/>
              <w:marRight w:val="0"/>
              <w:marTop w:val="0"/>
              <w:marBottom w:val="0"/>
              <w:divBdr>
                <w:top w:val="none" w:sz="0" w:space="0" w:color="auto"/>
                <w:left w:val="none" w:sz="0" w:space="0" w:color="auto"/>
                <w:bottom w:val="none" w:sz="0" w:space="0" w:color="auto"/>
                <w:right w:val="none" w:sz="0" w:space="0" w:color="auto"/>
              </w:divBdr>
            </w:div>
          </w:divsChild>
        </w:div>
        <w:div w:id="1563369735">
          <w:marLeft w:val="0"/>
          <w:marRight w:val="0"/>
          <w:marTop w:val="0"/>
          <w:marBottom w:val="0"/>
          <w:divBdr>
            <w:top w:val="none" w:sz="0" w:space="0" w:color="auto"/>
            <w:left w:val="none" w:sz="0" w:space="0" w:color="auto"/>
            <w:bottom w:val="none" w:sz="0" w:space="0" w:color="auto"/>
            <w:right w:val="none" w:sz="0" w:space="0" w:color="auto"/>
          </w:divBdr>
        </w:div>
        <w:div w:id="1397817852">
          <w:marLeft w:val="0"/>
          <w:marRight w:val="0"/>
          <w:marTop w:val="0"/>
          <w:marBottom w:val="0"/>
          <w:divBdr>
            <w:top w:val="none" w:sz="0" w:space="0" w:color="auto"/>
            <w:left w:val="none" w:sz="0" w:space="0" w:color="auto"/>
            <w:bottom w:val="none" w:sz="0" w:space="0" w:color="auto"/>
            <w:right w:val="none" w:sz="0" w:space="0" w:color="auto"/>
          </w:divBdr>
          <w:divsChild>
            <w:div w:id="392971898">
              <w:marLeft w:val="0"/>
              <w:marRight w:val="0"/>
              <w:marTop w:val="0"/>
              <w:marBottom w:val="0"/>
              <w:divBdr>
                <w:top w:val="none" w:sz="0" w:space="0" w:color="auto"/>
                <w:left w:val="none" w:sz="0" w:space="0" w:color="auto"/>
                <w:bottom w:val="none" w:sz="0" w:space="0" w:color="auto"/>
                <w:right w:val="none" w:sz="0" w:space="0" w:color="auto"/>
              </w:divBdr>
            </w:div>
          </w:divsChild>
        </w:div>
        <w:div w:id="1378578281">
          <w:marLeft w:val="0"/>
          <w:marRight w:val="0"/>
          <w:marTop w:val="300"/>
          <w:marBottom w:val="0"/>
          <w:divBdr>
            <w:top w:val="none" w:sz="0" w:space="0" w:color="auto"/>
            <w:left w:val="none" w:sz="0" w:space="0" w:color="auto"/>
            <w:bottom w:val="none" w:sz="0" w:space="0" w:color="auto"/>
            <w:right w:val="none" w:sz="0" w:space="0" w:color="auto"/>
          </w:divBdr>
          <w:divsChild>
            <w:div w:id="1680347029">
              <w:marLeft w:val="0"/>
              <w:marRight w:val="0"/>
              <w:marTop w:val="0"/>
              <w:marBottom w:val="0"/>
              <w:divBdr>
                <w:top w:val="none" w:sz="0" w:space="0" w:color="auto"/>
                <w:left w:val="none" w:sz="0" w:space="0" w:color="auto"/>
                <w:bottom w:val="none" w:sz="0" w:space="0" w:color="auto"/>
                <w:right w:val="none" w:sz="0" w:space="0" w:color="auto"/>
              </w:divBdr>
              <w:divsChild>
                <w:div w:id="61992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529572">
          <w:marLeft w:val="0"/>
          <w:marRight w:val="0"/>
          <w:marTop w:val="300"/>
          <w:marBottom w:val="0"/>
          <w:divBdr>
            <w:top w:val="none" w:sz="0" w:space="0" w:color="auto"/>
            <w:left w:val="none" w:sz="0" w:space="0" w:color="auto"/>
            <w:bottom w:val="none" w:sz="0" w:space="0" w:color="auto"/>
            <w:right w:val="none" w:sz="0" w:space="0" w:color="auto"/>
          </w:divBdr>
          <w:divsChild>
            <w:div w:id="455753134">
              <w:marLeft w:val="0"/>
              <w:marRight w:val="0"/>
              <w:marTop w:val="0"/>
              <w:marBottom w:val="0"/>
              <w:divBdr>
                <w:top w:val="none" w:sz="0" w:space="0" w:color="auto"/>
                <w:left w:val="none" w:sz="0" w:space="0" w:color="auto"/>
                <w:bottom w:val="none" w:sz="0" w:space="0" w:color="auto"/>
                <w:right w:val="none" w:sz="0" w:space="0" w:color="auto"/>
              </w:divBdr>
              <w:divsChild>
                <w:div w:id="125783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21003">
          <w:marLeft w:val="0"/>
          <w:marRight w:val="0"/>
          <w:marTop w:val="300"/>
          <w:marBottom w:val="0"/>
          <w:divBdr>
            <w:top w:val="none" w:sz="0" w:space="0" w:color="auto"/>
            <w:left w:val="none" w:sz="0" w:space="0" w:color="auto"/>
            <w:bottom w:val="none" w:sz="0" w:space="0" w:color="auto"/>
            <w:right w:val="none" w:sz="0" w:space="0" w:color="auto"/>
          </w:divBdr>
          <w:divsChild>
            <w:div w:id="388572868">
              <w:marLeft w:val="0"/>
              <w:marRight w:val="0"/>
              <w:marTop w:val="0"/>
              <w:marBottom w:val="0"/>
              <w:divBdr>
                <w:top w:val="none" w:sz="0" w:space="0" w:color="auto"/>
                <w:left w:val="none" w:sz="0" w:space="0" w:color="auto"/>
                <w:bottom w:val="none" w:sz="0" w:space="0" w:color="auto"/>
                <w:right w:val="none" w:sz="0" w:space="0" w:color="auto"/>
              </w:divBdr>
              <w:divsChild>
                <w:div w:id="2023701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667057">
          <w:marLeft w:val="0"/>
          <w:marRight w:val="0"/>
          <w:marTop w:val="300"/>
          <w:marBottom w:val="0"/>
          <w:divBdr>
            <w:top w:val="none" w:sz="0" w:space="0" w:color="auto"/>
            <w:left w:val="none" w:sz="0" w:space="0" w:color="auto"/>
            <w:bottom w:val="none" w:sz="0" w:space="0" w:color="auto"/>
            <w:right w:val="none" w:sz="0" w:space="0" w:color="auto"/>
          </w:divBdr>
          <w:divsChild>
            <w:div w:id="1039890455">
              <w:marLeft w:val="0"/>
              <w:marRight w:val="0"/>
              <w:marTop w:val="0"/>
              <w:marBottom w:val="0"/>
              <w:divBdr>
                <w:top w:val="none" w:sz="0" w:space="0" w:color="auto"/>
                <w:left w:val="none" w:sz="0" w:space="0" w:color="auto"/>
                <w:bottom w:val="none" w:sz="0" w:space="0" w:color="auto"/>
                <w:right w:val="none" w:sz="0" w:space="0" w:color="auto"/>
              </w:divBdr>
              <w:divsChild>
                <w:div w:id="85407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311256">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48770491">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693388302">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1835368057">
          <w:marLeft w:val="0"/>
          <w:marRight w:val="0"/>
          <w:marTop w:val="0"/>
          <w:marBottom w:val="0"/>
          <w:divBdr>
            <w:top w:val="none" w:sz="0" w:space="0" w:color="auto"/>
            <w:left w:val="none" w:sz="0" w:space="0" w:color="auto"/>
            <w:bottom w:val="none" w:sz="0" w:space="0" w:color="auto"/>
            <w:right w:val="none" w:sz="0" w:space="0" w:color="auto"/>
          </w:divBdr>
        </w:div>
      </w:divsChild>
    </w:div>
    <w:div w:id="1414357169">
      <w:bodyDiv w:val="1"/>
      <w:marLeft w:val="0"/>
      <w:marRight w:val="0"/>
      <w:marTop w:val="0"/>
      <w:marBottom w:val="0"/>
      <w:divBdr>
        <w:top w:val="none" w:sz="0" w:space="0" w:color="auto"/>
        <w:left w:val="none" w:sz="0" w:space="0" w:color="auto"/>
        <w:bottom w:val="none" w:sz="0" w:space="0" w:color="auto"/>
        <w:right w:val="none" w:sz="0" w:space="0" w:color="auto"/>
      </w:divBdr>
      <w:divsChild>
        <w:div w:id="111440349">
          <w:marLeft w:val="0"/>
          <w:marRight w:val="0"/>
          <w:marTop w:val="0"/>
          <w:marBottom w:val="0"/>
          <w:divBdr>
            <w:top w:val="none" w:sz="0" w:space="0" w:color="auto"/>
            <w:left w:val="none" w:sz="0" w:space="0" w:color="auto"/>
            <w:bottom w:val="none" w:sz="0" w:space="0" w:color="auto"/>
            <w:right w:val="none" w:sz="0" w:space="0" w:color="auto"/>
          </w:divBdr>
          <w:divsChild>
            <w:div w:id="731847738">
              <w:marLeft w:val="0"/>
              <w:marRight w:val="0"/>
              <w:marTop w:val="0"/>
              <w:marBottom w:val="0"/>
              <w:divBdr>
                <w:top w:val="none" w:sz="0" w:space="0" w:color="auto"/>
                <w:left w:val="none" w:sz="0" w:space="0" w:color="auto"/>
                <w:bottom w:val="none" w:sz="0" w:space="0" w:color="auto"/>
                <w:right w:val="none" w:sz="0" w:space="0" w:color="auto"/>
              </w:divBdr>
            </w:div>
            <w:div w:id="1456483408">
              <w:marLeft w:val="0"/>
              <w:marRight w:val="0"/>
              <w:marTop w:val="0"/>
              <w:marBottom w:val="0"/>
              <w:divBdr>
                <w:top w:val="none" w:sz="0" w:space="0" w:color="auto"/>
                <w:left w:val="none" w:sz="0" w:space="0" w:color="auto"/>
                <w:bottom w:val="none" w:sz="0" w:space="0" w:color="auto"/>
                <w:right w:val="none" w:sz="0" w:space="0" w:color="auto"/>
              </w:divBdr>
            </w:div>
          </w:divsChild>
        </w:div>
        <w:div w:id="153300859">
          <w:marLeft w:val="0"/>
          <w:marRight w:val="0"/>
          <w:marTop w:val="300"/>
          <w:marBottom w:val="0"/>
          <w:divBdr>
            <w:top w:val="none" w:sz="0" w:space="0" w:color="auto"/>
            <w:left w:val="none" w:sz="0" w:space="0" w:color="auto"/>
            <w:bottom w:val="none" w:sz="0" w:space="0" w:color="auto"/>
            <w:right w:val="none" w:sz="0" w:space="0" w:color="auto"/>
          </w:divBdr>
          <w:divsChild>
            <w:div w:id="130251645">
              <w:marLeft w:val="0"/>
              <w:marRight w:val="0"/>
              <w:marTop w:val="0"/>
              <w:marBottom w:val="0"/>
              <w:divBdr>
                <w:top w:val="none" w:sz="0" w:space="0" w:color="auto"/>
                <w:left w:val="none" w:sz="0" w:space="0" w:color="auto"/>
                <w:bottom w:val="none" w:sz="0" w:space="0" w:color="auto"/>
                <w:right w:val="none" w:sz="0" w:space="0" w:color="auto"/>
              </w:divBdr>
              <w:divsChild>
                <w:div w:id="93259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329273">
          <w:marLeft w:val="0"/>
          <w:marRight w:val="0"/>
          <w:marTop w:val="0"/>
          <w:marBottom w:val="0"/>
          <w:divBdr>
            <w:top w:val="none" w:sz="0" w:space="0" w:color="auto"/>
            <w:left w:val="none" w:sz="0" w:space="0" w:color="auto"/>
            <w:bottom w:val="none" w:sz="0" w:space="0" w:color="auto"/>
            <w:right w:val="none" w:sz="0" w:space="0" w:color="auto"/>
          </w:divBdr>
          <w:divsChild>
            <w:div w:id="937564851">
              <w:marLeft w:val="0"/>
              <w:marRight w:val="0"/>
              <w:marTop w:val="0"/>
              <w:marBottom w:val="0"/>
              <w:divBdr>
                <w:top w:val="none" w:sz="0" w:space="0" w:color="auto"/>
                <w:left w:val="none" w:sz="0" w:space="0" w:color="auto"/>
                <w:bottom w:val="none" w:sz="0" w:space="0" w:color="auto"/>
                <w:right w:val="none" w:sz="0" w:space="0" w:color="auto"/>
              </w:divBdr>
            </w:div>
            <w:div w:id="1213469938">
              <w:marLeft w:val="0"/>
              <w:marRight w:val="0"/>
              <w:marTop w:val="0"/>
              <w:marBottom w:val="0"/>
              <w:divBdr>
                <w:top w:val="none" w:sz="0" w:space="0" w:color="auto"/>
                <w:left w:val="none" w:sz="0" w:space="0" w:color="auto"/>
                <w:bottom w:val="none" w:sz="0" w:space="0" w:color="auto"/>
                <w:right w:val="none" w:sz="0" w:space="0" w:color="auto"/>
              </w:divBdr>
              <w:divsChild>
                <w:div w:id="1121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4903">
          <w:marLeft w:val="0"/>
          <w:marRight w:val="0"/>
          <w:marTop w:val="0"/>
          <w:marBottom w:val="0"/>
          <w:divBdr>
            <w:top w:val="none" w:sz="0" w:space="0" w:color="auto"/>
            <w:left w:val="none" w:sz="0" w:space="0" w:color="auto"/>
            <w:bottom w:val="none" w:sz="0" w:space="0" w:color="auto"/>
            <w:right w:val="none" w:sz="0" w:space="0" w:color="auto"/>
          </w:divBdr>
          <w:divsChild>
            <w:div w:id="27024074">
              <w:marLeft w:val="0"/>
              <w:marRight w:val="0"/>
              <w:marTop w:val="0"/>
              <w:marBottom w:val="0"/>
              <w:divBdr>
                <w:top w:val="none" w:sz="0" w:space="0" w:color="auto"/>
                <w:left w:val="none" w:sz="0" w:space="0" w:color="auto"/>
                <w:bottom w:val="none" w:sz="0" w:space="0" w:color="auto"/>
                <w:right w:val="none" w:sz="0" w:space="0" w:color="auto"/>
              </w:divBdr>
              <w:divsChild>
                <w:div w:id="989559500">
                  <w:marLeft w:val="0"/>
                  <w:marRight w:val="0"/>
                  <w:marTop w:val="0"/>
                  <w:marBottom w:val="0"/>
                  <w:divBdr>
                    <w:top w:val="none" w:sz="0" w:space="0" w:color="auto"/>
                    <w:left w:val="none" w:sz="0" w:space="0" w:color="auto"/>
                    <w:bottom w:val="none" w:sz="0" w:space="0" w:color="auto"/>
                    <w:right w:val="none" w:sz="0" w:space="0" w:color="auto"/>
                  </w:divBdr>
                </w:div>
              </w:divsChild>
            </w:div>
            <w:div w:id="414984840">
              <w:marLeft w:val="0"/>
              <w:marRight w:val="0"/>
              <w:marTop w:val="0"/>
              <w:marBottom w:val="0"/>
              <w:divBdr>
                <w:top w:val="none" w:sz="0" w:space="0" w:color="auto"/>
                <w:left w:val="none" w:sz="0" w:space="0" w:color="auto"/>
                <w:bottom w:val="none" w:sz="0" w:space="0" w:color="auto"/>
                <w:right w:val="none" w:sz="0" w:space="0" w:color="auto"/>
              </w:divBdr>
            </w:div>
          </w:divsChild>
        </w:div>
        <w:div w:id="934482379">
          <w:marLeft w:val="0"/>
          <w:marRight w:val="0"/>
          <w:marTop w:val="0"/>
          <w:marBottom w:val="0"/>
          <w:divBdr>
            <w:top w:val="none" w:sz="0" w:space="0" w:color="auto"/>
            <w:left w:val="none" w:sz="0" w:space="0" w:color="auto"/>
            <w:bottom w:val="none" w:sz="0" w:space="0" w:color="auto"/>
            <w:right w:val="none" w:sz="0" w:space="0" w:color="auto"/>
          </w:divBdr>
          <w:divsChild>
            <w:div w:id="158891700">
              <w:marLeft w:val="0"/>
              <w:marRight w:val="0"/>
              <w:marTop w:val="0"/>
              <w:marBottom w:val="0"/>
              <w:divBdr>
                <w:top w:val="none" w:sz="0" w:space="0" w:color="auto"/>
                <w:left w:val="none" w:sz="0" w:space="0" w:color="auto"/>
                <w:bottom w:val="none" w:sz="0" w:space="0" w:color="auto"/>
                <w:right w:val="none" w:sz="0" w:space="0" w:color="auto"/>
              </w:divBdr>
            </w:div>
            <w:div w:id="305858495">
              <w:marLeft w:val="0"/>
              <w:marRight w:val="0"/>
              <w:marTop w:val="0"/>
              <w:marBottom w:val="0"/>
              <w:divBdr>
                <w:top w:val="none" w:sz="0" w:space="0" w:color="auto"/>
                <w:left w:val="none" w:sz="0" w:space="0" w:color="auto"/>
                <w:bottom w:val="none" w:sz="0" w:space="0" w:color="auto"/>
                <w:right w:val="none" w:sz="0" w:space="0" w:color="auto"/>
              </w:divBdr>
            </w:div>
          </w:divsChild>
        </w:div>
        <w:div w:id="956181598">
          <w:marLeft w:val="0"/>
          <w:marRight w:val="0"/>
          <w:marTop w:val="0"/>
          <w:marBottom w:val="0"/>
          <w:divBdr>
            <w:top w:val="none" w:sz="0" w:space="0" w:color="auto"/>
            <w:left w:val="none" w:sz="0" w:space="0" w:color="auto"/>
            <w:bottom w:val="none" w:sz="0" w:space="0" w:color="auto"/>
            <w:right w:val="none" w:sz="0" w:space="0" w:color="auto"/>
          </w:divBdr>
          <w:divsChild>
            <w:div w:id="906649691">
              <w:marLeft w:val="0"/>
              <w:marRight w:val="0"/>
              <w:marTop w:val="0"/>
              <w:marBottom w:val="0"/>
              <w:divBdr>
                <w:top w:val="none" w:sz="0" w:space="0" w:color="auto"/>
                <w:left w:val="none" w:sz="0" w:space="0" w:color="auto"/>
                <w:bottom w:val="none" w:sz="0" w:space="0" w:color="auto"/>
                <w:right w:val="none" w:sz="0" w:space="0" w:color="auto"/>
              </w:divBdr>
              <w:divsChild>
                <w:div w:id="1752653118">
                  <w:marLeft w:val="0"/>
                  <w:marRight w:val="0"/>
                  <w:marTop w:val="0"/>
                  <w:marBottom w:val="0"/>
                  <w:divBdr>
                    <w:top w:val="none" w:sz="0" w:space="0" w:color="auto"/>
                    <w:left w:val="none" w:sz="0" w:space="0" w:color="auto"/>
                    <w:bottom w:val="none" w:sz="0" w:space="0" w:color="auto"/>
                    <w:right w:val="none" w:sz="0" w:space="0" w:color="auto"/>
                  </w:divBdr>
                </w:div>
              </w:divsChild>
            </w:div>
            <w:div w:id="1801000030">
              <w:marLeft w:val="0"/>
              <w:marRight w:val="0"/>
              <w:marTop w:val="0"/>
              <w:marBottom w:val="0"/>
              <w:divBdr>
                <w:top w:val="none" w:sz="0" w:space="0" w:color="auto"/>
                <w:left w:val="none" w:sz="0" w:space="0" w:color="auto"/>
                <w:bottom w:val="none" w:sz="0" w:space="0" w:color="auto"/>
                <w:right w:val="none" w:sz="0" w:space="0" w:color="auto"/>
              </w:divBdr>
            </w:div>
          </w:divsChild>
        </w:div>
        <w:div w:id="968894906">
          <w:marLeft w:val="0"/>
          <w:marRight w:val="0"/>
          <w:marTop w:val="0"/>
          <w:marBottom w:val="0"/>
          <w:divBdr>
            <w:top w:val="none" w:sz="0" w:space="0" w:color="auto"/>
            <w:left w:val="none" w:sz="0" w:space="0" w:color="auto"/>
            <w:bottom w:val="none" w:sz="0" w:space="0" w:color="auto"/>
            <w:right w:val="none" w:sz="0" w:space="0" w:color="auto"/>
          </w:divBdr>
          <w:divsChild>
            <w:div w:id="551698119">
              <w:marLeft w:val="0"/>
              <w:marRight w:val="0"/>
              <w:marTop w:val="0"/>
              <w:marBottom w:val="0"/>
              <w:divBdr>
                <w:top w:val="none" w:sz="0" w:space="0" w:color="auto"/>
                <w:left w:val="none" w:sz="0" w:space="0" w:color="auto"/>
                <w:bottom w:val="none" w:sz="0" w:space="0" w:color="auto"/>
                <w:right w:val="none" w:sz="0" w:space="0" w:color="auto"/>
              </w:divBdr>
            </w:div>
            <w:div w:id="1579169897">
              <w:marLeft w:val="0"/>
              <w:marRight w:val="0"/>
              <w:marTop w:val="0"/>
              <w:marBottom w:val="0"/>
              <w:divBdr>
                <w:top w:val="none" w:sz="0" w:space="0" w:color="auto"/>
                <w:left w:val="none" w:sz="0" w:space="0" w:color="auto"/>
                <w:bottom w:val="none" w:sz="0" w:space="0" w:color="auto"/>
                <w:right w:val="none" w:sz="0" w:space="0" w:color="auto"/>
              </w:divBdr>
              <w:divsChild>
                <w:div w:id="1858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661">
          <w:marLeft w:val="0"/>
          <w:marRight w:val="0"/>
          <w:marTop w:val="300"/>
          <w:marBottom w:val="0"/>
          <w:divBdr>
            <w:top w:val="none" w:sz="0" w:space="0" w:color="auto"/>
            <w:left w:val="none" w:sz="0" w:space="0" w:color="auto"/>
            <w:bottom w:val="none" w:sz="0" w:space="0" w:color="auto"/>
            <w:right w:val="none" w:sz="0" w:space="0" w:color="auto"/>
          </w:divBdr>
          <w:divsChild>
            <w:div w:id="268897569">
              <w:marLeft w:val="0"/>
              <w:marRight w:val="0"/>
              <w:marTop w:val="0"/>
              <w:marBottom w:val="0"/>
              <w:divBdr>
                <w:top w:val="none" w:sz="0" w:space="0" w:color="auto"/>
                <w:left w:val="none" w:sz="0" w:space="0" w:color="auto"/>
                <w:bottom w:val="none" w:sz="0" w:space="0" w:color="auto"/>
                <w:right w:val="none" w:sz="0" w:space="0" w:color="auto"/>
              </w:divBdr>
              <w:divsChild>
                <w:div w:id="69110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40563">
          <w:marLeft w:val="0"/>
          <w:marRight w:val="0"/>
          <w:marTop w:val="300"/>
          <w:marBottom w:val="0"/>
          <w:divBdr>
            <w:top w:val="none" w:sz="0" w:space="0" w:color="auto"/>
            <w:left w:val="none" w:sz="0" w:space="0" w:color="auto"/>
            <w:bottom w:val="none" w:sz="0" w:space="0" w:color="auto"/>
            <w:right w:val="none" w:sz="0" w:space="0" w:color="auto"/>
          </w:divBdr>
          <w:divsChild>
            <w:div w:id="337655950">
              <w:marLeft w:val="0"/>
              <w:marRight w:val="0"/>
              <w:marTop w:val="0"/>
              <w:marBottom w:val="0"/>
              <w:divBdr>
                <w:top w:val="none" w:sz="0" w:space="0" w:color="auto"/>
                <w:left w:val="none" w:sz="0" w:space="0" w:color="auto"/>
                <w:bottom w:val="none" w:sz="0" w:space="0" w:color="auto"/>
                <w:right w:val="none" w:sz="0" w:space="0" w:color="auto"/>
              </w:divBdr>
              <w:divsChild>
                <w:div w:id="141512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3252">
          <w:marLeft w:val="0"/>
          <w:marRight w:val="0"/>
          <w:marTop w:val="0"/>
          <w:marBottom w:val="0"/>
          <w:divBdr>
            <w:top w:val="none" w:sz="0" w:space="0" w:color="auto"/>
            <w:left w:val="none" w:sz="0" w:space="0" w:color="auto"/>
            <w:bottom w:val="none" w:sz="0" w:space="0" w:color="auto"/>
            <w:right w:val="none" w:sz="0" w:space="0" w:color="auto"/>
          </w:divBdr>
          <w:divsChild>
            <w:div w:id="723407289">
              <w:marLeft w:val="0"/>
              <w:marRight w:val="0"/>
              <w:marTop w:val="0"/>
              <w:marBottom w:val="0"/>
              <w:divBdr>
                <w:top w:val="none" w:sz="0" w:space="0" w:color="auto"/>
                <w:left w:val="none" w:sz="0" w:space="0" w:color="auto"/>
                <w:bottom w:val="none" w:sz="0" w:space="0" w:color="auto"/>
                <w:right w:val="none" w:sz="0" w:space="0" w:color="auto"/>
              </w:divBdr>
              <w:divsChild>
                <w:div w:id="1166172114">
                  <w:marLeft w:val="0"/>
                  <w:marRight w:val="0"/>
                  <w:marTop w:val="0"/>
                  <w:marBottom w:val="0"/>
                  <w:divBdr>
                    <w:top w:val="none" w:sz="0" w:space="0" w:color="auto"/>
                    <w:left w:val="none" w:sz="0" w:space="0" w:color="auto"/>
                    <w:bottom w:val="none" w:sz="0" w:space="0" w:color="auto"/>
                    <w:right w:val="none" w:sz="0" w:space="0" w:color="auto"/>
                  </w:divBdr>
                </w:div>
              </w:divsChild>
            </w:div>
            <w:div w:id="1492941914">
              <w:marLeft w:val="0"/>
              <w:marRight w:val="0"/>
              <w:marTop w:val="0"/>
              <w:marBottom w:val="0"/>
              <w:divBdr>
                <w:top w:val="none" w:sz="0" w:space="0" w:color="auto"/>
                <w:left w:val="none" w:sz="0" w:space="0" w:color="auto"/>
                <w:bottom w:val="none" w:sz="0" w:space="0" w:color="auto"/>
                <w:right w:val="none" w:sz="0" w:space="0" w:color="auto"/>
              </w:divBdr>
            </w:div>
          </w:divsChild>
        </w:div>
        <w:div w:id="1344019152">
          <w:marLeft w:val="0"/>
          <w:marRight w:val="0"/>
          <w:marTop w:val="300"/>
          <w:marBottom w:val="0"/>
          <w:divBdr>
            <w:top w:val="none" w:sz="0" w:space="0" w:color="auto"/>
            <w:left w:val="none" w:sz="0" w:space="0" w:color="auto"/>
            <w:bottom w:val="none" w:sz="0" w:space="0" w:color="auto"/>
            <w:right w:val="none" w:sz="0" w:space="0" w:color="auto"/>
          </w:divBdr>
          <w:divsChild>
            <w:div w:id="566258811">
              <w:marLeft w:val="0"/>
              <w:marRight w:val="0"/>
              <w:marTop w:val="0"/>
              <w:marBottom w:val="0"/>
              <w:divBdr>
                <w:top w:val="none" w:sz="0" w:space="0" w:color="auto"/>
                <w:left w:val="none" w:sz="0" w:space="0" w:color="auto"/>
                <w:bottom w:val="none" w:sz="0" w:space="0" w:color="auto"/>
                <w:right w:val="none" w:sz="0" w:space="0" w:color="auto"/>
              </w:divBdr>
              <w:divsChild>
                <w:div w:id="164712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487288278">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907302265">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1108505989">
          <w:marLeft w:val="0"/>
          <w:marRight w:val="0"/>
          <w:marTop w:val="0"/>
          <w:marBottom w:val="0"/>
          <w:divBdr>
            <w:top w:val="none" w:sz="0" w:space="0" w:color="auto"/>
            <w:left w:val="none" w:sz="0" w:space="0" w:color="auto"/>
            <w:bottom w:val="none" w:sz="0" w:space="0" w:color="auto"/>
            <w:right w:val="none" w:sz="0" w:space="0" w:color="auto"/>
          </w:divBdr>
        </w:div>
        <w:div w:id="1148547321">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117145082">
          <w:marLeft w:val="0"/>
          <w:marRight w:val="0"/>
          <w:marTop w:val="300"/>
          <w:marBottom w:val="0"/>
          <w:divBdr>
            <w:top w:val="none" w:sz="0" w:space="0" w:color="auto"/>
            <w:left w:val="none" w:sz="0" w:space="0" w:color="auto"/>
            <w:bottom w:val="none" w:sz="0" w:space="0" w:color="auto"/>
            <w:right w:val="none" w:sz="0" w:space="0" w:color="auto"/>
          </w:divBdr>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635841615">
          <w:marLeft w:val="0"/>
          <w:marRight w:val="0"/>
          <w:marTop w:val="0"/>
          <w:marBottom w:val="0"/>
          <w:divBdr>
            <w:top w:val="none" w:sz="0" w:space="0" w:color="auto"/>
            <w:left w:val="none" w:sz="0" w:space="0" w:color="auto"/>
            <w:bottom w:val="none" w:sz="0" w:space="0" w:color="auto"/>
            <w:right w:val="none" w:sz="0" w:space="0" w:color="auto"/>
          </w:divBdr>
        </w:div>
        <w:div w:id="683284737">
          <w:marLeft w:val="0"/>
          <w:marRight w:val="0"/>
          <w:marTop w:val="0"/>
          <w:marBottom w:val="0"/>
          <w:divBdr>
            <w:top w:val="none" w:sz="0" w:space="0" w:color="auto"/>
            <w:left w:val="none" w:sz="0" w:space="0" w:color="auto"/>
            <w:bottom w:val="none" w:sz="0" w:space="0" w:color="auto"/>
            <w:right w:val="none" w:sz="0" w:space="0" w:color="auto"/>
          </w:divBdr>
        </w:div>
        <w:div w:id="698235762">
          <w:marLeft w:val="0"/>
          <w:marRight w:val="0"/>
          <w:marTop w:val="0"/>
          <w:marBottom w:val="0"/>
          <w:divBdr>
            <w:top w:val="none" w:sz="0" w:space="0" w:color="auto"/>
            <w:left w:val="none" w:sz="0" w:space="0" w:color="auto"/>
            <w:bottom w:val="none" w:sz="0" w:space="0" w:color="auto"/>
            <w:right w:val="none" w:sz="0" w:space="0" w:color="auto"/>
          </w:divBdr>
        </w:div>
        <w:div w:id="700974399">
          <w:marLeft w:val="0"/>
          <w:marRight w:val="0"/>
          <w:marTop w:val="0"/>
          <w:marBottom w:val="0"/>
          <w:divBdr>
            <w:top w:val="none" w:sz="0" w:space="0" w:color="auto"/>
            <w:left w:val="none" w:sz="0" w:space="0" w:color="auto"/>
            <w:bottom w:val="none" w:sz="0" w:space="0" w:color="auto"/>
            <w:right w:val="none" w:sz="0" w:space="0" w:color="auto"/>
          </w:divBdr>
        </w:div>
        <w:div w:id="797915598">
          <w:marLeft w:val="0"/>
          <w:marRight w:val="0"/>
          <w:marTop w:val="0"/>
          <w:marBottom w:val="0"/>
          <w:divBdr>
            <w:top w:val="none" w:sz="0" w:space="0" w:color="auto"/>
            <w:left w:val="none" w:sz="0" w:space="0" w:color="auto"/>
            <w:bottom w:val="none" w:sz="0" w:space="0" w:color="auto"/>
            <w:right w:val="none" w:sz="0" w:space="0" w:color="auto"/>
          </w:divBdr>
        </w:div>
        <w:div w:id="1038434095">
          <w:marLeft w:val="0"/>
          <w:marRight w:val="0"/>
          <w:marTop w:val="0"/>
          <w:marBottom w:val="0"/>
          <w:divBdr>
            <w:top w:val="none" w:sz="0" w:space="0" w:color="auto"/>
            <w:left w:val="none" w:sz="0" w:space="0" w:color="auto"/>
            <w:bottom w:val="none" w:sz="0" w:space="0" w:color="auto"/>
            <w:right w:val="none" w:sz="0" w:space="0" w:color="auto"/>
          </w:divBdr>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8134623">
      <w:bodyDiv w:val="1"/>
      <w:marLeft w:val="0"/>
      <w:marRight w:val="0"/>
      <w:marTop w:val="0"/>
      <w:marBottom w:val="0"/>
      <w:divBdr>
        <w:top w:val="none" w:sz="0" w:space="0" w:color="auto"/>
        <w:left w:val="none" w:sz="0" w:space="0" w:color="auto"/>
        <w:bottom w:val="none" w:sz="0" w:space="0" w:color="auto"/>
        <w:right w:val="none" w:sz="0" w:space="0" w:color="auto"/>
      </w:divBdr>
      <w:divsChild>
        <w:div w:id="672102479">
          <w:marLeft w:val="0"/>
          <w:marRight w:val="0"/>
          <w:marTop w:val="0"/>
          <w:marBottom w:val="0"/>
          <w:divBdr>
            <w:top w:val="none" w:sz="0" w:space="0" w:color="auto"/>
            <w:left w:val="none" w:sz="0" w:space="0" w:color="auto"/>
            <w:bottom w:val="none" w:sz="0" w:space="0" w:color="auto"/>
            <w:right w:val="none" w:sz="0" w:space="0" w:color="auto"/>
          </w:divBdr>
        </w:div>
        <w:div w:id="620959525">
          <w:marLeft w:val="0"/>
          <w:marRight w:val="0"/>
          <w:marTop w:val="0"/>
          <w:marBottom w:val="0"/>
          <w:divBdr>
            <w:top w:val="none" w:sz="0" w:space="0" w:color="auto"/>
            <w:left w:val="none" w:sz="0" w:space="0" w:color="auto"/>
            <w:bottom w:val="none" w:sz="0" w:space="0" w:color="auto"/>
            <w:right w:val="none" w:sz="0" w:space="0" w:color="auto"/>
          </w:divBdr>
          <w:divsChild>
            <w:div w:id="300308514">
              <w:marLeft w:val="0"/>
              <w:marRight w:val="0"/>
              <w:marTop w:val="0"/>
              <w:marBottom w:val="0"/>
              <w:divBdr>
                <w:top w:val="none" w:sz="0" w:space="0" w:color="auto"/>
                <w:left w:val="none" w:sz="0" w:space="0" w:color="auto"/>
                <w:bottom w:val="none" w:sz="0" w:space="0" w:color="auto"/>
                <w:right w:val="none" w:sz="0" w:space="0" w:color="auto"/>
              </w:divBdr>
            </w:div>
          </w:divsChild>
        </w:div>
        <w:div w:id="112746785">
          <w:marLeft w:val="0"/>
          <w:marRight w:val="0"/>
          <w:marTop w:val="0"/>
          <w:marBottom w:val="0"/>
          <w:divBdr>
            <w:top w:val="none" w:sz="0" w:space="0" w:color="auto"/>
            <w:left w:val="none" w:sz="0" w:space="0" w:color="auto"/>
            <w:bottom w:val="none" w:sz="0" w:space="0" w:color="auto"/>
            <w:right w:val="none" w:sz="0" w:space="0" w:color="auto"/>
          </w:divBdr>
        </w:div>
        <w:div w:id="1527863405">
          <w:marLeft w:val="0"/>
          <w:marRight w:val="0"/>
          <w:marTop w:val="0"/>
          <w:marBottom w:val="0"/>
          <w:divBdr>
            <w:top w:val="none" w:sz="0" w:space="0" w:color="auto"/>
            <w:left w:val="none" w:sz="0" w:space="0" w:color="auto"/>
            <w:bottom w:val="none" w:sz="0" w:space="0" w:color="auto"/>
            <w:right w:val="none" w:sz="0" w:space="0" w:color="auto"/>
          </w:divBdr>
          <w:divsChild>
            <w:div w:id="1641498648">
              <w:marLeft w:val="0"/>
              <w:marRight w:val="0"/>
              <w:marTop w:val="0"/>
              <w:marBottom w:val="0"/>
              <w:divBdr>
                <w:top w:val="none" w:sz="0" w:space="0" w:color="auto"/>
                <w:left w:val="none" w:sz="0" w:space="0" w:color="auto"/>
                <w:bottom w:val="none" w:sz="0" w:space="0" w:color="auto"/>
                <w:right w:val="none" w:sz="0" w:space="0" w:color="auto"/>
              </w:divBdr>
            </w:div>
          </w:divsChild>
        </w:div>
        <w:div w:id="1677415673">
          <w:marLeft w:val="0"/>
          <w:marRight w:val="0"/>
          <w:marTop w:val="0"/>
          <w:marBottom w:val="0"/>
          <w:divBdr>
            <w:top w:val="none" w:sz="0" w:space="0" w:color="auto"/>
            <w:left w:val="none" w:sz="0" w:space="0" w:color="auto"/>
            <w:bottom w:val="none" w:sz="0" w:space="0" w:color="auto"/>
            <w:right w:val="none" w:sz="0" w:space="0" w:color="auto"/>
          </w:divBdr>
        </w:div>
        <w:div w:id="130709592">
          <w:marLeft w:val="0"/>
          <w:marRight w:val="0"/>
          <w:marTop w:val="0"/>
          <w:marBottom w:val="0"/>
          <w:divBdr>
            <w:top w:val="none" w:sz="0" w:space="0" w:color="auto"/>
            <w:left w:val="none" w:sz="0" w:space="0" w:color="auto"/>
            <w:bottom w:val="none" w:sz="0" w:space="0" w:color="auto"/>
            <w:right w:val="none" w:sz="0" w:space="0" w:color="auto"/>
          </w:divBdr>
          <w:divsChild>
            <w:div w:id="2098818983">
              <w:marLeft w:val="0"/>
              <w:marRight w:val="0"/>
              <w:marTop w:val="0"/>
              <w:marBottom w:val="0"/>
              <w:divBdr>
                <w:top w:val="none" w:sz="0" w:space="0" w:color="auto"/>
                <w:left w:val="none" w:sz="0" w:space="0" w:color="auto"/>
                <w:bottom w:val="none" w:sz="0" w:space="0" w:color="auto"/>
                <w:right w:val="none" w:sz="0" w:space="0" w:color="auto"/>
              </w:divBdr>
            </w:div>
          </w:divsChild>
        </w:div>
        <w:div w:id="1643997214">
          <w:marLeft w:val="0"/>
          <w:marRight w:val="0"/>
          <w:marTop w:val="0"/>
          <w:marBottom w:val="0"/>
          <w:divBdr>
            <w:top w:val="none" w:sz="0" w:space="0" w:color="auto"/>
            <w:left w:val="none" w:sz="0" w:space="0" w:color="auto"/>
            <w:bottom w:val="none" w:sz="0" w:space="0" w:color="auto"/>
            <w:right w:val="none" w:sz="0" w:space="0" w:color="auto"/>
          </w:divBdr>
        </w:div>
        <w:div w:id="2132627545">
          <w:marLeft w:val="0"/>
          <w:marRight w:val="0"/>
          <w:marTop w:val="0"/>
          <w:marBottom w:val="0"/>
          <w:divBdr>
            <w:top w:val="none" w:sz="0" w:space="0" w:color="auto"/>
            <w:left w:val="none" w:sz="0" w:space="0" w:color="auto"/>
            <w:bottom w:val="none" w:sz="0" w:space="0" w:color="auto"/>
            <w:right w:val="none" w:sz="0" w:space="0" w:color="auto"/>
          </w:divBdr>
          <w:divsChild>
            <w:div w:id="1600723863">
              <w:marLeft w:val="0"/>
              <w:marRight w:val="0"/>
              <w:marTop w:val="0"/>
              <w:marBottom w:val="0"/>
              <w:divBdr>
                <w:top w:val="none" w:sz="0" w:space="0" w:color="auto"/>
                <w:left w:val="none" w:sz="0" w:space="0" w:color="auto"/>
                <w:bottom w:val="none" w:sz="0" w:space="0" w:color="auto"/>
                <w:right w:val="none" w:sz="0" w:space="0" w:color="auto"/>
              </w:divBdr>
            </w:div>
          </w:divsChild>
        </w:div>
        <w:div w:id="1957567189">
          <w:marLeft w:val="0"/>
          <w:marRight w:val="0"/>
          <w:marTop w:val="0"/>
          <w:marBottom w:val="0"/>
          <w:divBdr>
            <w:top w:val="none" w:sz="0" w:space="0" w:color="auto"/>
            <w:left w:val="none" w:sz="0" w:space="0" w:color="auto"/>
            <w:bottom w:val="none" w:sz="0" w:space="0" w:color="auto"/>
            <w:right w:val="none" w:sz="0" w:space="0" w:color="auto"/>
          </w:divBdr>
        </w:div>
        <w:div w:id="1042831251">
          <w:marLeft w:val="0"/>
          <w:marRight w:val="0"/>
          <w:marTop w:val="0"/>
          <w:marBottom w:val="0"/>
          <w:divBdr>
            <w:top w:val="none" w:sz="0" w:space="0" w:color="auto"/>
            <w:left w:val="none" w:sz="0" w:space="0" w:color="auto"/>
            <w:bottom w:val="none" w:sz="0" w:space="0" w:color="auto"/>
            <w:right w:val="none" w:sz="0" w:space="0" w:color="auto"/>
          </w:divBdr>
          <w:divsChild>
            <w:div w:id="1881821825">
              <w:marLeft w:val="0"/>
              <w:marRight w:val="0"/>
              <w:marTop w:val="0"/>
              <w:marBottom w:val="0"/>
              <w:divBdr>
                <w:top w:val="none" w:sz="0" w:space="0" w:color="auto"/>
                <w:left w:val="none" w:sz="0" w:space="0" w:color="auto"/>
                <w:bottom w:val="none" w:sz="0" w:space="0" w:color="auto"/>
                <w:right w:val="none" w:sz="0" w:space="0" w:color="auto"/>
              </w:divBdr>
            </w:div>
          </w:divsChild>
        </w:div>
        <w:div w:id="1135756957">
          <w:marLeft w:val="0"/>
          <w:marRight w:val="0"/>
          <w:marTop w:val="0"/>
          <w:marBottom w:val="0"/>
          <w:divBdr>
            <w:top w:val="none" w:sz="0" w:space="0" w:color="auto"/>
            <w:left w:val="none" w:sz="0" w:space="0" w:color="auto"/>
            <w:bottom w:val="none" w:sz="0" w:space="0" w:color="auto"/>
            <w:right w:val="none" w:sz="0" w:space="0" w:color="auto"/>
          </w:divBdr>
        </w:div>
        <w:div w:id="1126893976">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 w:id="645863898">
          <w:marLeft w:val="0"/>
          <w:marRight w:val="0"/>
          <w:marTop w:val="0"/>
          <w:marBottom w:val="0"/>
          <w:divBdr>
            <w:top w:val="none" w:sz="0" w:space="0" w:color="auto"/>
            <w:left w:val="none" w:sz="0" w:space="0" w:color="auto"/>
            <w:bottom w:val="none" w:sz="0" w:space="0" w:color="auto"/>
            <w:right w:val="none" w:sz="0" w:space="0" w:color="auto"/>
          </w:divBdr>
        </w:div>
        <w:div w:id="964963571">
          <w:marLeft w:val="0"/>
          <w:marRight w:val="0"/>
          <w:marTop w:val="0"/>
          <w:marBottom w:val="0"/>
          <w:divBdr>
            <w:top w:val="none" w:sz="0" w:space="0" w:color="auto"/>
            <w:left w:val="none" w:sz="0" w:space="0" w:color="auto"/>
            <w:bottom w:val="none" w:sz="0" w:space="0" w:color="auto"/>
            <w:right w:val="none" w:sz="0" w:space="0" w:color="auto"/>
          </w:divBdr>
          <w:divsChild>
            <w:div w:id="1550412902">
              <w:marLeft w:val="0"/>
              <w:marRight w:val="0"/>
              <w:marTop w:val="0"/>
              <w:marBottom w:val="0"/>
              <w:divBdr>
                <w:top w:val="none" w:sz="0" w:space="0" w:color="auto"/>
                <w:left w:val="none" w:sz="0" w:space="0" w:color="auto"/>
                <w:bottom w:val="none" w:sz="0" w:space="0" w:color="auto"/>
                <w:right w:val="none" w:sz="0" w:space="0" w:color="auto"/>
              </w:divBdr>
            </w:div>
          </w:divsChild>
        </w:div>
        <w:div w:id="480511071">
          <w:marLeft w:val="0"/>
          <w:marRight w:val="0"/>
          <w:marTop w:val="300"/>
          <w:marBottom w:val="0"/>
          <w:divBdr>
            <w:top w:val="none" w:sz="0" w:space="0" w:color="auto"/>
            <w:left w:val="none" w:sz="0" w:space="0" w:color="auto"/>
            <w:bottom w:val="none" w:sz="0" w:space="0" w:color="auto"/>
            <w:right w:val="none" w:sz="0" w:space="0" w:color="auto"/>
          </w:divBdr>
          <w:divsChild>
            <w:div w:id="246232542">
              <w:marLeft w:val="0"/>
              <w:marRight w:val="0"/>
              <w:marTop w:val="0"/>
              <w:marBottom w:val="0"/>
              <w:divBdr>
                <w:top w:val="none" w:sz="0" w:space="0" w:color="auto"/>
                <w:left w:val="none" w:sz="0" w:space="0" w:color="auto"/>
                <w:bottom w:val="none" w:sz="0" w:space="0" w:color="auto"/>
                <w:right w:val="none" w:sz="0" w:space="0" w:color="auto"/>
              </w:divBdr>
              <w:divsChild>
                <w:div w:id="6818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703715">
          <w:marLeft w:val="0"/>
          <w:marRight w:val="0"/>
          <w:marTop w:val="300"/>
          <w:marBottom w:val="0"/>
          <w:divBdr>
            <w:top w:val="none" w:sz="0" w:space="0" w:color="auto"/>
            <w:left w:val="none" w:sz="0" w:space="0" w:color="auto"/>
            <w:bottom w:val="none" w:sz="0" w:space="0" w:color="auto"/>
            <w:right w:val="none" w:sz="0" w:space="0" w:color="auto"/>
          </w:divBdr>
          <w:divsChild>
            <w:div w:id="1197355498">
              <w:marLeft w:val="0"/>
              <w:marRight w:val="0"/>
              <w:marTop w:val="0"/>
              <w:marBottom w:val="0"/>
              <w:divBdr>
                <w:top w:val="none" w:sz="0" w:space="0" w:color="auto"/>
                <w:left w:val="none" w:sz="0" w:space="0" w:color="auto"/>
                <w:bottom w:val="none" w:sz="0" w:space="0" w:color="auto"/>
                <w:right w:val="none" w:sz="0" w:space="0" w:color="auto"/>
              </w:divBdr>
              <w:divsChild>
                <w:div w:id="10546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389144">
          <w:marLeft w:val="0"/>
          <w:marRight w:val="0"/>
          <w:marTop w:val="300"/>
          <w:marBottom w:val="0"/>
          <w:divBdr>
            <w:top w:val="none" w:sz="0" w:space="0" w:color="auto"/>
            <w:left w:val="none" w:sz="0" w:space="0" w:color="auto"/>
            <w:bottom w:val="none" w:sz="0" w:space="0" w:color="auto"/>
            <w:right w:val="none" w:sz="0" w:space="0" w:color="auto"/>
          </w:divBdr>
          <w:divsChild>
            <w:div w:id="1293824155">
              <w:marLeft w:val="0"/>
              <w:marRight w:val="0"/>
              <w:marTop w:val="0"/>
              <w:marBottom w:val="0"/>
              <w:divBdr>
                <w:top w:val="none" w:sz="0" w:space="0" w:color="auto"/>
                <w:left w:val="none" w:sz="0" w:space="0" w:color="auto"/>
                <w:bottom w:val="none" w:sz="0" w:space="0" w:color="auto"/>
                <w:right w:val="none" w:sz="0" w:space="0" w:color="auto"/>
              </w:divBdr>
              <w:divsChild>
                <w:div w:id="112447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30526">
          <w:marLeft w:val="0"/>
          <w:marRight w:val="0"/>
          <w:marTop w:val="300"/>
          <w:marBottom w:val="0"/>
          <w:divBdr>
            <w:top w:val="none" w:sz="0" w:space="0" w:color="auto"/>
            <w:left w:val="none" w:sz="0" w:space="0" w:color="auto"/>
            <w:bottom w:val="none" w:sz="0" w:space="0" w:color="auto"/>
            <w:right w:val="none" w:sz="0" w:space="0" w:color="auto"/>
          </w:divBdr>
          <w:divsChild>
            <w:div w:id="307634122">
              <w:marLeft w:val="0"/>
              <w:marRight w:val="0"/>
              <w:marTop w:val="0"/>
              <w:marBottom w:val="0"/>
              <w:divBdr>
                <w:top w:val="none" w:sz="0" w:space="0" w:color="auto"/>
                <w:left w:val="none" w:sz="0" w:space="0" w:color="auto"/>
                <w:bottom w:val="none" w:sz="0" w:space="0" w:color="auto"/>
                <w:right w:val="none" w:sz="0" w:space="0" w:color="auto"/>
              </w:divBdr>
              <w:divsChild>
                <w:div w:id="68290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19987922">
      <w:bodyDiv w:val="1"/>
      <w:marLeft w:val="0"/>
      <w:marRight w:val="0"/>
      <w:marTop w:val="0"/>
      <w:marBottom w:val="0"/>
      <w:divBdr>
        <w:top w:val="none" w:sz="0" w:space="0" w:color="auto"/>
        <w:left w:val="none" w:sz="0" w:space="0" w:color="auto"/>
        <w:bottom w:val="none" w:sz="0" w:space="0" w:color="auto"/>
        <w:right w:val="none" w:sz="0" w:space="0" w:color="auto"/>
      </w:divBdr>
      <w:divsChild>
        <w:div w:id="764887987">
          <w:marLeft w:val="0"/>
          <w:marRight w:val="0"/>
          <w:marTop w:val="0"/>
          <w:marBottom w:val="0"/>
          <w:divBdr>
            <w:top w:val="none" w:sz="0" w:space="0" w:color="auto"/>
            <w:left w:val="none" w:sz="0" w:space="0" w:color="auto"/>
            <w:bottom w:val="none" w:sz="0" w:space="0" w:color="auto"/>
            <w:right w:val="none" w:sz="0" w:space="0" w:color="auto"/>
          </w:divBdr>
        </w:div>
        <w:div w:id="1241601999">
          <w:marLeft w:val="0"/>
          <w:marRight w:val="0"/>
          <w:marTop w:val="0"/>
          <w:marBottom w:val="0"/>
          <w:divBdr>
            <w:top w:val="none" w:sz="0" w:space="0" w:color="auto"/>
            <w:left w:val="none" w:sz="0" w:space="0" w:color="auto"/>
            <w:bottom w:val="none" w:sz="0" w:space="0" w:color="auto"/>
            <w:right w:val="none" w:sz="0" w:space="0" w:color="auto"/>
          </w:divBdr>
          <w:divsChild>
            <w:div w:id="883903709">
              <w:marLeft w:val="0"/>
              <w:marRight w:val="0"/>
              <w:marTop w:val="0"/>
              <w:marBottom w:val="0"/>
              <w:divBdr>
                <w:top w:val="none" w:sz="0" w:space="0" w:color="auto"/>
                <w:left w:val="none" w:sz="0" w:space="0" w:color="auto"/>
                <w:bottom w:val="none" w:sz="0" w:space="0" w:color="auto"/>
                <w:right w:val="none" w:sz="0" w:space="0" w:color="auto"/>
              </w:divBdr>
            </w:div>
          </w:divsChild>
        </w:div>
        <w:div w:id="1069961393">
          <w:marLeft w:val="0"/>
          <w:marRight w:val="0"/>
          <w:marTop w:val="0"/>
          <w:marBottom w:val="0"/>
          <w:divBdr>
            <w:top w:val="none" w:sz="0" w:space="0" w:color="auto"/>
            <w:left w:val="none" w:sz="0" w:space="0" w:color="auto"/>
            <w:bottom w:val="none" w:sz="0" w:space="0" w:color="auto"/>
            <w:right w:val="none" w:sz="0" w:space="0" w:color="auto"/>
          </w:divBdr>
        </w:div>
        <w:div w:id="584800687">
          <w:marLeft w:val="0"/>
          <w:marRight w:val="0"/>
          <w:marTop w:val="0"/>
          <w:marBottom w:val="0"/>
          <w:divBdr>
            <w:top w:val="none" w:sz="0" w:space="0" w:color="auto"/>
            <w:left w:val="none" w:sz="0" w:space="0" w:color="auto"/>
            <w:bottom w:val="none" w:sz="0" w:space="0" w:color="auto"/>
            <w:right w:val="none" w:sz="0" w:space="0" w:color="auto"/>
          </w:divBdr>
          <w:divsChild>
            <w:div w:id="614751573">
              <w:marLeft w:val="0"/>
              <w:marRight w:val="0"/>
              <w:marTop w:val="0"/>
              <w:marBottom w:val="0"/>
              <w:divBdr>
                <w:top w:val="none" w:sz="0" w:space="0" w:color="auto"/>
                <w:left w:val="none" w:sz="0" w:space="0" w:color="auto"/>
                <w:bottom w:val="none" w:sz="0" w:space="0" w:color="auto"/>
                <w:right w:val="none" w:sz="0" w:space="0" w:color="auto"/>
              </w:divBdr>
            </w:div>
          </w:divsChild>
        </w:div>
        <w:div w:id="594747460">
          <w:marLeft w:val="0"/>
          <w:marRight w:val="0"/>
          <w:marTop w:val="0"/>
          <w:marBottom w:val="0"/>
          <w:divBdr>
            <w:top w:val="none" w:sz="0" w:space="0" w:color="auto"/>
            <w:left w:val="none" w:sz="0" w:space="0" w:color="auto"/>
            <w:bottom w:val="none" w:sz="0" w:space="0" w:color="auto"/>
            <w:right w:val="none" w:sz="0" w:space="0" w:color="auto"/>
          </w:divBdr>
        </w:div>
        <w:div w:id="1793554473">
          <w:marLeft w:val="0"/>
          <w:marRight w:val="0"/>
          <w:marTop w:val="0"/>
          <w:marBottom w:val="0"/>
          <w:divBdr>
            <w:top w:val="none" w:sz="0" w:space="0" w:color="auto"/>
            <w:left w:val="none" w:sz="0" w:space="0" w:color="auto"/>
            <w:bottom w:val="none" w:sz="0" w:space="0" w:color="auto"/>
            <w:right w:val="none" w:sz="0" w:space="0" w:color="auto"/>
          </w:divBdr>
          <w:divsChild>
            <w:div w:id="1377855495">
              <w:marLeft w:val="0"/>
              <w:marRight w:val="0"/>
              <w:marTop w:val="0"/>
              <w:marBottom w:val="0"/>
              <w:divBdr>
                <w:top w:val="none" w:sz="0" w:space="0" w:color="auto"/>
                <w:left w:val="none" w:sz="0" w:space="0" w:color="auto"/>
                <w:bottom w:val="none" w:sz="0" w:space="0" w:color="auto"/>
                <w:right w:val="none" w:sz="0" w:space="0" w:color="auto"/>
              </w:divBdr>
            </w:div>
          </w:divsChild>
        </w:div>
        <w:div w:id="1494905109">
          <w:marLeft w:val="0"/>
          <w:marRight w:val="0"/>
          <w:marTop w:val="0"/>
          <w:marBottom w:val="0"/>
          <w:divBdr>
            <w:top w:val="none" w:sz="0" w:space="0" w:color="auto"/>
            <w:left w:val="none" w:sz="0" w:space="0" w:color="auto"/>
            <w:bottom w:val="none" w:sz="0" w:space="0" w:color="auto"/>
            <w:right w:val="none" w:sz="0" w:space="0" w:color="auto"/>
          </w:divBdr>
        </w:div>
        <w:div w:id="122387628">
          <w:marLeft w:val="0"/>
          <w:marRight w:val="0"/>
          <w:marTop w:val="0"/>
          <w:marBottom w:val="0"/>
          <w:divBdr>
            <w:top w:val="none" w:sz="0" w:space="0" w:color="auto"/>
            <w:left w:val="none" w:sz="0" w:space="0" w:color="auto"/>
            <w:bottom w:val="none" w:sz="0" w:space="0" w:color="auto"/>
            <w:right w:val="none" w:sz="0" w:space="0" w:color="auto"/>
          </w:divBdr>
          <w:divsChild>
            <w:div w:id="1610431032">
              <w:marLeft w:val="0"/>
              <w:marRight w:val="0"/>
              <w:marTop w:val="0"/>
              <w:marBottom w:val="0"/>
              <w:divBdr>
                <w:top w:val="none" w:sz="0" w:space="0" w:color="auto"/>
                <w:left w:val="none" w:sz="0" w:space="0" w:color="auto"/>
                <w:bottom w:val="none" w:sz="0" w:space="0" w:color="auto"/>
                <w:right w:val="none" w:sz="0" w:space="0" w:color="auto"/>
              </w:divBdr>
            </w:div>
          </w:divsChild>
        </w:div>
        <w:div w:id="185826131">
          <w:marLeft w:val="0"/>
          <w:marRight w:val="0"/>
          <w:marTop w:val="0"/>
          <w:marBottom w:val="0"/>
          <w:divBdr>
            <w:top w:val="none" w:sz="0" w:space="0" w:color="auto"/>
            <w:left w:val="none" w:sz="0" w:space="0" w:color="auto"/>
            <w:bottom w:val="none" w:sz="0" w:space="0" w:color="auto"/>
            <w:right w:val="none" w:sz="0" w:space="0" w:color="auto"/>
          </w:divBdr>
        </w:div>
        <w:div w:id="373118366">
          <w:marLeft w:val="0"/>
          <w:marRight w:val="0"/>
          <w:marTop w:val="0"/>
          <w:marBottom w:val="0"/>
          <w:divBdr>
            <w:top w:val="none" w:sz="0" w:space="0" w:color="auto"/>
            <w:left w:val="none" w:sz="0" w:space="0" w:color="auto"/>
            <w:bottom w:val="none" w:sz="0" w:space="0" w:color="auto"/>
            <w:right w:val="none" w:sz="0" w:space="0" w:color="auto"/>
          </w:divBdr>
          <w:divsChild>
            <w:div w:id="1545750233">
              <w:marLeft w:val="0"/>
              <w:marRight w:val="0"/>
              <w:marTop w:val="0"/>
              <w:marBottom w:val="0"/>
              <w:divBdr>
                <w:top w:val="none" w:sz="0" w:space="0" w:color="auto"/>
                <w:left w:val="none" w:sz="0" w:space="0" w:color="auto"/>
                <w:bottom w:val="none" w:sz="0" w:space="0" w:color="auto"/>
                <w:right w:val="none" w:sz="0" w:space="0" w:color="auto"/>
              </w:divBdr>
            </w:div>
          </w:divsChild>
        </w:div>
        <w:div w:id="525405437">
          <w:marLeft w:val="0"/>
          <w:marRight w:val="0"/>
          <w:marTop w:val="0"/>
          <w:marBottom w:val="0"/>
          <w:divBdr>
            <w:top w:val="none" w:sz="0" w:space="0" w:color="auto"/>
            <w:left w:val="none" w:sz="0" w:space="0" w:color="auto"/>
            <w:bottom w:val="none" w:sz="0" w:space="0" w:color="auto"/>
            <w:right w:val="none" w:sz="0" w:space="0" w:color="auto"/>
          </w:divBdr>
        </w:div>
        <w:div w:id="1957560341">
          <w:marLeft w:val="0"/>
          <w:marRight w:val="0"/>
          <w:marTop w:val="0"/>
          <w:marBottom w:val="0"/>
          <w:divBdr>
            <w:top w:val="none" w:sz="0" w:space="0" w:color="auto"/>
            <w:left w:val="none" w:sz="0" w:space="0" w:color="auto"/>
            <w:bottom w:val="none" w:sz="0" w:space="0" w:color="auto"/>
            <w:right w:val="none" w:sz="0" w:space="0" w:color="auto"/>
          </w:divBdr>
          <w:divsChild>
            <w:div w:id="1113020292">
              <w:marLeft w:val="0"/>
              <w:marRight w:val="0"/>
              <w:marTop w:val="0"/>
              <w:marBottom w:val="0"/>
              <w:divBdr>
                <w:top w:val="none" w:sz="0" w:space="0" w:color="auto"/>
                <w:left w:val="none" w:sz="0" w:space="0" w:color="auto"/>
                <w:bottom w:val="none" w:sz="0" w:space="0" w:color="auto"/>
                <w:right w:val="none" w:sz="0" w:space="0" w:color="auto"/>
              </w:divBdr>
            </w:div>
          </w:divsChild>
        </w:div>
        <w:div w:id="1006060413">
          <w:marLeft w:val="0"/>
          <w:marRight w:val="0"/>
          <w:marTop w:val="0"/>
          <w:marBottom w:val="0"/>
          <w:divBdr>
            <w:top w:val="none" w:sz="0" w:space="0" w:color="auto"/>
            <w:left w:val="none" w:sz="0" w:space="0" w:color="auto"/>
            <w:bottom w:val="none" w:sz="0" w:space="0" w:color="auto"/>
            <w:right w:val="none" w:sz="0" w:space="0" w:color="auto"/>
          </w:divBdr>
        </w:div>
        <w:div w:id="1286694560">
          <w:marLeft w:val="0"/>
          <w:marRight w:val="0"/>
          <w:marTop w:val="0"/>
          <w:marBottom w:val="0"/>
          <w:divBdr>
            <w:top w:val="none" w:sz="0" w:space="0" w:color="auto"/>
            <w:left w:val="none" w:sz="0" w:space="0" w:color="auto"/>
            <w:bottom w:val="none" w:sz="0" w:space="0" w:color="auto"/>
            <w:right w:val="none" w:sz="0" w:space="0" w:color="auto"/>
          </w:divBdr>
          <w:divsChild>
            <w:div w:id="1066993920">
              <w:marLeft w:val="0"/>
              <w:marRight w:val="0"/>
              <w:marTop w:val="0"/>
              <w:marBottom w:val="0"/>
              <w:divBdr>
                <w:top w:val="none" w:sz="0" w:space="0" w:color="auto"/>
                <w:left w:val="none" w:sz="0" w:space="0" w:color="auto"/>
                <w:bottom w:val="none" w:sz="0" w:space="0" w:color="auto"/>
                <w:right w:val="none" w:sz="0" w:space="0" w:color="auto"/>
              </w:divBdr>
            </w:div>
          </w:divsChild>
        </w:div>
        <w:div w:id="1874464713">
          <w:marLeft w:val="0"/>
          <w:marRight w:val="0"/>
          <w:marTop w:val="300"/>
          <w:marBottom w:val="0"/>
          <w:divBdr>
            <w:top w:val="none" w:sz="0" w:space="0" w:color="auto"/>
            <w:left w:val="none" w:sz="0" w:space="0" w:color="auto"/>
            <w:bottom w:val="none" w:sz="0" w:space="0" w:color="auto"/>
            <w:right w:val="none" w:sz="0" w:space="0" w:color="auto"/>
          </w:divBdr>
          <w:divsChild>
            <w:div w:id="25378366">
              <w:marLeft w:val="0"/>
              <w:marRight w:val="0"/>
              <w:marTop w:val="0"/>
              <w:marBottom w:val="0"/>
              <w:divBdr>
                <w:top w:val="none" w:sz="0" w:space="0" w:color="auto"/>
                <w:left w:val="none" w:sz="0" w:space="0" w:color="auto"/>
                <w:bottom w:val="none" w:sz="0" w:space="0" w:color="auto"/>
                <w:right w:val="none" w:sz="0" w:space="0" w:color="auto"/>
              </w:divBdr>
              <w:divsChild>
                <w:div w:id="936793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16992">
          <w:marLeft w:val="0"/>
          <w:marRight w:val="0"/>
          <w:marTop w:val="300"/>
          <w:marBottom w:val="0"/>
          <w:divBdr>
            <w:top w:val="none" w:sz="0" w:space="0" w:color="auto"/>
            <w:left w:val="none" w:sz="0" w:space="0" w:color="auto"/>
            <w:bottom w:val="none" w:sz="0" w:space="0" w:color="auto"/>
            <w:right w:val="none" w:sz="0" w:space="0" w:color="auto"/>
          </w:divBdr>
          <w:divsChild>
            <w:div w:id="1399012765">
              <w:marLeft w:val="0"/>
              <w:marRight w:val="0"/>
              <w:marTop w:val="0"/>
              <w:marBottom w:val="0"/>
              <w:divBdr>
                <w:top w:val="none" w:sz="0" w:space="0" w:color="auto"/>
                <w:left w:val="none" w:sz="0" w:space="0" w:color="auto"/>
                <w:bottom w:val="none" w:sz="0" w:space="0" w:color="auto"/>
                <w:right w:val="none" w:sz="0" w:space="0" w:color="auto"/>
              </w:divBdr>
              <w:divsChild>
                <w:div w:id="722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42742">
          <w:marLeft w:val="0"/>
          <w:marRight w:val="0"/>
          <w:marTop w:val="300"/>
          <w:marBottom w:val="0"/>
          <w:divBdr>
            <w:top w:val="none" w:sz="0" w:space="0" w:color="auto"/>
            <w:left w:val="none" w:sz="0" w:space="0" w:color="auto"/>
            <w:bottom w:val="none" w:sz="0" w:space="0" w:color="auto"/>
            <w:right w:val="none" w:sz="0" w:space="0" w:color="auto"/>
          </w:divBdr>
          <w:divsChild>
            <w:div w:id="618149116">
              <w:marLeft w:val="0"/>
              <w:marRight w:val="0"/>
              <w:marTop w:val="0"/>
              <w:marBottom w:val="0"/>
              <w:divBdr>
                <w:top w:val="none" w:sz="0" w:space="0" w:color="auto"/>
                <w:left w:val="none" w:sz="0" w:space="0" w:color="auto"/>
                <w:bottom w:val="none" w:sz="0" w:space="0" w:color="auto"/>
                <w:right w:val="none" w:sz="0" w:space="0" w:color="auto"/>
              </w:divBdr>
              <w:divsChild>
                <w:div w:id="42534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332221730">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549001482">
          <w:marLeft w:val="0"/>
          <w:marRight w:val="0"/>
          <w:marTop w:val="300"/>
          <w:marBottom w:val="0"/>
          <w:divBdr>
            <w:top w:val="none" w:sz="0" w:space="0" w:color="auto"/>
            <w:left w:val="none" w:sz="0" w:space="0" w:color="auto"/>
            <w:bottom w:val="none" w:sz="0" w:space="0" w:color="auto"/>
            <w:right w:val="none" w:sz="0" w:space="0" w:color="auto"/>
          </w:divBdr>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1254509885">
          <w:marLeft w:val="0"/>
          <w:marRight w:val="0"/>
          <w:marTop w:val="0"/>
          <w:marBottom w:val="0"/>
          <w:divBdr>
            <w:top w:val="none" w:sz="0" w:space="0" w:color="auto"/>
            <w:left w:val="none" w:sz="0" w:space="0" w:color="auto"/>
            <w:bottom w:val="none" w:sz="0" w:space="0" w:color="auto"/>
            <w:right w:val="none" w:sz="0" w:space="0" w:color="auto"/>
          </w:divBdr>
        </w:div>
        <w:div w:id="1430128114">
          <w:marLeft w:val="0"/>
          <w:marRight w:val="0"/>
          <w:marTop w:val="0"/>
          <w:marBottom w:val="0"/>
          <w:divBdr>
            <w:top w:val="none" w:sz="0" w:space="0" w:color="auto"/>
            <w:left w:val="none" w:sz="0" w:space="0" w:color="auto"/>
            <w:bottom w:val="none" w:sz="0" w:space="0" w:color="auto"/>
            <w:right w:val="none" w:sz="0" w:space="0" w:color="auto"/>
          </w:divBdr>
        </w:div>
        <w:div w:id="1755198306">
          <w:marLeft w:val="0"/>
          <w:marRight w:val="0"/>
          <w:marTop w:val="0"/>
          <w:marBottom w:val="0"/>
          <w:divBdr>
            <w:top w:val="none" w:sz="0" w:space="0" w:color="auto"/>
            <w:left w:val="none" w:sz="0" w:space="0" w:color="auto"/>
            <w:bottom w:val="none" w:sz="0" w:space="0" w:color="auto"/>
            <w:right w:val="none" w:sz="0" w:space="0" w:color="auto"/>
          </w:divBdr>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459803538">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570962900">
          <w:marLeft w:val="0"/>
          <w:marRight w:val="0"/>
          <w:marTop w:val="0"/>
          <w:marBottom w:val="0"/>
          <w:divBdr>
            <w:top w:val="none" w:sz="0" w:space="0" w:color="auto"/>
            <w:left w:val="none" w:sz="0" w:space="0" w:color="auto"/>
            <w:bottom w:val="none" w:sz="0" w:space="0" w:color="auto"/>
            <w:right w:val="none" w:sz="0" w:space="0" w:color="auto"/>
          </w:divBdr>
        </w:div>
        <w:div w:id="713388281">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1605074279">
          <w:marLeft w:val="0"/>
          <w:marRight w:val="0"/>
          <w:marTop w:val="0"/>
          <w:marBottom w:val="0"/>
          <w:divBdr>
            <w:top w:val="none" w:sz="0" w:space="0" w:color="auto"/>
            <w:left w:val="none" w:sz="0" w:space="0" w:color="auto"/>
            <w:bottom w:val="none" w:sz="0" w:space="0" w:color="auto"/>
            <w:right w:val="none" w:sz="0" w:space="0" w:color="auto"/>
          </w:divBdr>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8021">
          <w:marLeft w:val="0"/>
          <w:marRight w:val="0"/>
          <w:marTop w:val="0"/>
          <w:marBottom w:val="0"/>
          <w:divBdr>
            <w:top w:val="none" w:sz="0" w:space="0" w:color="auto"/>
            <w:left w:val="none" w:sz="0" w:space="0" w:color="auto"/>
            <w:bottom w:val="none" w:sz="0" w:space="0" w:color="auto"/>
            <w:right w:val="none" w:sz="0" w:space="0" w:color="auto"/>
          </w:divBdr>
        </w:div>
        <w:div w:id="1818838126">
          <w:marLeft w:val="0"/>
          <w:marRight w:val="0"/>
          <w:marTop w:val="0"/>
          <w:marBottom w:val="0"/>
          <w:divBdr>
            <w:top w:val="none" w:sz="0" w:space="0" w:color="auto"/>
            <w:left w:val="none" w:sz="0" w:space="0" w:color="auto"/>
            <w:bottom w:val="none" w:sz="0" w:space="0" w:color="auto"/>
            <w:right w:val="none" w:sz="0" w:space="0" w:color="auto"/>
          </w:divBdr>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278143593">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485633555">
          <w:marLeft w:val="0"/>
          <w:marRight w:val="0"/>
          <w:marTop w:val="0"/>
          <w:marBottom w:val="0"/>
          <w:divBdr>
            <w:top w:val="none" w:sz="0" w:space="0" w:color="auto"/>
            <w:left w:val="none" w:sz="0" w:space="0" w:color="auto"/>
            <w:bottom w:val="none" w:sz="0" w:space="0" w:color="auto"/>
            <w:right w:val="none" w:sz="0" w:space="0" w:color="auto"/>
          </w:divBdr>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83507323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
          </w:divsChild>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77389">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24504">
          <w:marLeft w:val="0"/>
          <w:marRight w:val="0"/>
          <w:marTop w:val="0"/>
          <w:marBottom w:val="0"/>
          <w:divBdr>
            <w:top w:val="none" w:sz="0" w:space="0" w:color="auto"/>
            <w:left w:val="none" w:sz="0" w:space="0" w:color="auto"/>
            <w:bottom w:val="none" w:sz="0" w:space="0" w:color="auto"/>
            <w:right w:val="none" w:sz="0" w:space="0" w:color="auto"/>
          </w:divBdr>
        </w:div>
        <w:div w:id="235484381">
          <w:marLeft w:val="0"/>
          <w:marRight w:val="0"/>
          <w:marTop w:val="0"/>
          <w:marBottom w:val="0"/>
          <w:divBdr>
            <w:top w:val="none" w:sz="0" w:space="0" w:color="auto"/>
            <w:left w:val="none" w:sz="0" w:space="0" w:color="auto"/>
            <w:bottom w:val="none" w:sz="0" w:space="0" w:color="auto"/>
            <w:right w:val="none" w:sz="0" w:space="0" w:color="auto"/>
          </w:divBdr>
        </w:div>
        <w:div w:id="332148679">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1398211877">
          <w:marLeft w:val="0"/>
          <w:marRight w:val="0"/>
          <w:marTop w:val="0"/>
          <w:marBottom w:val="0"/>
          <w:divBdr>
            <w:top w:val="none" w:sz="0" w:space="0" w:color="auto"/>
            <w:left w:val="none" w:sz="0" w:space="0" w:color="auto"/>
            <w:bottom w:val="none" w:sz="0" w:space="0" w:color="auto"/>
            <w:right w:val="none" w:sz="0" w:space="0" w:color="auto"/>
          </w:divBdr>
        </w:div>
        <w:div w:id="1573154990">
          <w:marLeft w:val="0"/>
          <w:marRight w:val="0"/>
          <w:marTop w:val="300"/>
          <w:marBottom w:val="0"/>
          <w:divBdr>
            <w:top w:val="none" w:sz="0" w:space="0" w:color="auto"/>
            <w:left w:val="none" w:sz="0" w:space="0" w:color="auto"/>
            <w:bottom w:val="none" w:sz="0" w:space="0" w:color="auto"/>
            <w:right w:val="none" w:sz="0" w:space="0" w:color="auto"/>
          </w:divBdr>
        </w:div>
        <w:div w:id="1620723635">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13386113">
          <w:marLeft w:val="0"/>
          <w:marRight w:val="0"/>
          <w:marTop w:val="0"/>
          <w:marBottom w:val="0"/>
          <w:divBdr>
            <w:top w:val="none" w:sz="0" w:space="0" w:color="auto"/>
            <w:left w:val="none" w:sz="0" w:space="0" w:color="auto"/>
            <w:bottom w:val="none" w:sz="0" w:space="0" w:color="auto"/>
            <w:right w:val="none" w:sz="0" w:space="0" w:color="auto"/>
          </w:divBdr>
        </w:div>
        <w:div w:id="1067531554">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180857278">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
          </w:divsChild>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725443262">
          <w:marLeft w:val="0"/>
          <w:marRight w:val="0"/>
          <w:marTop w:val="0"/>
          <w:marBottom w:val="0"/>
          <w:divBdr>
            <w:top w:val="none" w:sz="0" w:space="0" w:color="auto"/>
            <w:left w:val="none" w:sz="0" w:space="0" w:color="auto"/>
            <w:bottom w:val="none" w:sz="0" w:space="0" w:color="auto"/>
            <w:right w:val="none" w:sz="0" w:space="0" w:color="auto"/>
          </w:divBdr>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573471166">
          <w:marLeft w:val="0"/>
          <w:marRight w:val="0"/>
          <w:marTop w:val="0"/>
          <w:marBottom w:val="0"/>
          <w:divBdr>
            <w:top w:val="none" w:sz="0" w:space="0" w:color="auto"/>
            <w:left w:val="none" w:sz="0" w:space="0" w:color="auto"/>
            <w:bottom w:val="none" w:sz="0" w:space="0" w:color="auto"/>
            <w:right w:val="none" w:sz="0" w:space="0" w:color="auto"/>
          </w:divBdr>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
        <w:div w:id="1080560800">
          <w:marLeft w:val="0"/>
          <w:marRight w:val="0"/>
          <w:marTop w:val="0"/>
          <w:marBottom w:val="0"/>
          <w:divBdr>
            <w:top w:val="none" w:sz="0" w:space="0" w:color="auto"/>
            <w:left w:val="none" w:sz="0" w:space="0" w:color="auto"/>
            <w:bottom w:val="none" w:sz="0" w:space="0" w:color="auto"/>
            <w:right w:val="none" w:sz="0" w:space="0" w:color="auto"/>
          </w:divBdr>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673408068">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043843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247009619">
          <w:marLeft w:val="0"/>
          <w:marRight w:val="0"/>
          <w:marTop w:val="0"/>
          <w:marBottom w:val="0"/>
          <w:divBdr>
            <w:top w:val="none" w:sz="0" w:space="0" w:color="auto"/>
            <w:left w:val="none" w:sz="0" w:space="0" w:color="auto"/>
            <w:bottom w:val="none" w:sz="0" w:space="0" w:color="auto"/>
            <w:right w:val="none" w:sz="0" w:space="0" w:color="auto"/>
          </w:divBdr>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022589081">
          <w:marLeft w:val="0"/>
          <w:marRight w:val="0"/>
          <w:marTop w:val="0"/>
          <w:marBottom w:val="0"/>
          <w:divBdr>
            <w:top w:val="none" w:sz="0" w:space="0" w:color="auto"/>
            <w:left w:val="none" w:sz="0" w:space="0" w:color="auto"/>
            <w:bottom w:val="none" w:sz="0" w:space="0" w:color="auto"/>
            <w:right w:val="none" w:sz="0" w:space="0" w:color="auto"/>
          </w:divBdr>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1643196867">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35472679">
          <w:marLeft w:val="0"/>
          <w:marRight w:val="0"/>
          <w:marTop w:val="0"/>
          <w:marBottom w:val="0"/>
          <w:divBdr>
            <w:top w:val="none" w:sz="0" w:space="0" w:color="auto"/>
            <w:left w:val="none" w:sz="0" w:space="0" w:color="auto"/>
            <w:bottom w:val="none" w:sz="0" w:space="0" w:color="auto"/>
            <w:right w:val="none" w:sz="0" w:space="0" w:color="auto"/>
          </w:divBdr>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214466653">
          <w:marLeft w:val="0"/>
          <w:marRight w:val="0"/>
          <w:marTop w:val="0"/>
          <w:marBottom w:val="0"/>
          <w:divBdr>
            <w:top w:val="none" w:sz="0" w:space="0" w:color="auto"/>
            <w:left w:val="none" w:sz="0" w:space="0" w:color="auto"/>
            <w:bottom w:val="none" w:sz="0" w:space="0" w:color="auto"/>
            <w:right w:val="none" w:sz="0" w:space="0" w:color="auto"/>
          </w:divBdr>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6256">
          <w:marLeft w:val="0"/>
          <w:marRight w:val="0"/>
          <w:marTop w:val="0"/>
          <w:marBottom w:val="0"/>
          <w:divBdr>
            <w:top w:val="none" w:sz="0" w:space="0" w:color="auto"/>
            <w:left w:val="none" w:sz="0" w:space="0" w:color="auto"/>
            <w:bottom w:val="none" w:sz="0" w:space="0" w:color="auto"/>
            <w:right w:val="none" w:sz="0" w:space="0" w:color="auto"/>
          </w:divBdr>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817722007">
          <w:marLeft w:val="0"/>
          <w:marRight w:val="0"/>
          <w:marTop w:val="0"/>
          <w:marBottom w:val="0"/>
          <w:divBdr>
            <w:top w:val="none" w:sz="0" w:space="0" w:color="auto"/>
            <w:left w:val="none" w:sz="0" w:space="0" w:color="auto"/>
            <w:bottom w:val="none" w:sz="0" w:space="0" w:color="auto"/>
            <w:right w:val="none" w:sz="0" w:space="0" w:color="auto"/>
          </w:divBdr>
        </w:div>
        <w:div w:id="919099252">
          <w:marLeft w:val="0"/>
          <w:marRight w:val="0"/>
          <w:marTop w:val="0"/>
          <w:marBottom w:val="0"/>
          <w:divBdr>
            <w:top w:val="none" w:sz="0" w:space="0" w:color="auto"/>
            <w:left w:val="none" w:sz="0" w:space="0" w:color="auto"/>
            <w:bottom w:val="none" w:sz="0" w:space="0" w:color="auto"/>
            <w:right w:val="none" w:sz="0" w:space="0" w:color="auto"/>
          </w:divBdr>
        </w:div>
        <w:div w:id="927159552">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
        <w:div w:id="1135610297">
          <w:marLeft w:val="0"/>
          <w:marRight w:val="0"/>
          <w:marTop w:val="0"/>
          <w:marBottom w:val="0"/>
          <w:divBdr>
            <w:top w:val="none" w:sz="0" w:space="0" w:color="auto"/>
            <w:left w:val="none" w:sz="0" w:space="0" w:color="auto"/>
            <w:bottom w:val="none" w:sz="0" w:space="0" w:color="auto"/>
            <w:right w:val="none" w:sz="0" w:space="0" w:color="auto"/>
          </w:divBdr>
        </w:div>
        <w:div w:id="1444883181">
          <w:marLeft w:val="0"/>
          <w:marRight w:val="0"/>
          <w:marTop w:val="0"/>
          <w:marBottom w:val="0"/>
          <w:divBdr>
            <w:top w:val="none" w:sz="0" w:space="0" w:color="auto"/>
            <w:left w:val="none" w:sz="0" w:space="0" w:color="auto"/>
            <w:bottom w:val="none" w:sz="0" w:space="0" w:color="auto"/>
            <w:right w:val="none" w:sz="0" w:space="0" w:color="auto"/>
          </w:divBdr>
        </w:div>
        <w:div w:id="1715885570">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53223">
          <w:marLeft w:val="0"/>
          <w:marRight w:val="0"/>
          <w:marTop w:val="0"/>
          <w:marBottom w:val="0"/>
          <w:divBdr>
            <w:top w:val="none" w:sz="0" w:space="0" w:color="auto"/>
            <w:left w:val="none" w:sz="0" w:space="0" w:color="auto"/>
            <w:bottom w:val="none" w:sz="0" w:space="0" w:color="auto"/>
            <w:right w:val="none" w:sz="0" w:space="0" w:color="auto"/>
          </w:divBdr>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1643191495">
          <w:marLeft w:val="0"/>
          <w:marRight w:val="0"/>
          <w:marTop w:val="0"/>
          <w:marBottom w:val="0"/>
          <w:divBdr>
            <w:top w:val="none" w:sz="0" w:space="0" w:color="auto"/>
            <w:left w:val="none" w:sz="0" w:space="0" w:color="auto"/>
            <w:bottom w:val="none" w:sz="0" w:space="0" w:color="auto"/>
            <w:right w:val="none" w:sz="0" w:space="0" w:color="auto"/>
          </w:divBdr>
        </w:div>
        <w:div w:id="1816095905">
          <w:marLeft w:val="0"/>
          <w:marRight w:val="0"/>
          <w:marTop w:val="0"/>
          <w:marBottom w:val="0"/>
          <w:divBdr>
            <w:top w:val="none" w:sz="0" w:space="0" w:color="auto"/>
            <w:left w:val="none" w:sz="0" w:space="0" w:color="auto"/>
            <w:bottom w:val="none" w:sz="0" w:space="0" w:color="auto"/>
            <w:right w:val="none" w:sz="0" w:space="0" w:color="auto"/>
          </w:divBdr>
        </w:div>
      </w:divsChild>
    </w:div>
    <w:div w:id="1436972645">
      <w:bodyDiv w:val="1"/>
      <w:marLeft w:val="0"/>
      <w:marRight w:val="0"/>
      <w:marTop w:val="0"/>
      <w:marBottom w:val="0"/>
      <w:divBdr>
        <w:top w:val="none" w:sz="0" w:space="0" w:color="auto"/>
        <w:left w:val="none" w:sz="0" w:space="0" w:color="auto"/>
        <w:bottom w:val="none" w:sz="0" w:space="0" w:color="auto"/>
        <w:right w:val="none" w:sz="0" w:space="0" w:color="auto"/>
      </w:divBdr>
      <w:divsChild>
        <w:div w:id="502477521">
          <w:marLeft w:val="0"/>
          <w:marRight w:val="0"/>
          <w:marTop w:val="0"/>
          <w:marBottom w:val="0"/>
          <w:divBdr>
            <w:top w:val="none" w:sz="0" w:space="0" w:color="auto"/>
            <w:left w:val="none" w:sz="0" w:space="0" w:color="auto"/>
            <w:bottom w:val="none" w:sz="0" w:space="0" w:color="auto"/>
            <w:right w:val="none" w:sz="0" w:space="0" w:color="auto"/>
          </w:divBdr>
        </w:div>
        <w:div w:id="285963235">
          <w:marLeft w:val="0"/>
          <w:marRight w:val="0"/>
          <w:marTop w:val="0"/>
          <w:marBottom w:val="0"/>
          <w:divBdr>
            <w:top w:val="none" w:sz="0" w:space="0" w:color="auto"/>
            <w:left w:val="none" w:sz="0" w:space="0" w:color="auto"/>
            <w:bottom w:val="none" w:sz="0" w:space="0" w:color="auto"/>
            <w:right w:val="none" w:sz="0" w:space="0" w:color="auto"/>
          </w:divBdr>
          <w:divsChild>
            <w:div w:id="427653372">
              <w:marLeft w:val="0"/>
              <w:marRight w:val="0"/>
              <w:marTop w:val="0"/>
              <w:marBottom w:val="0"/>
              <w:divBdr>
                <w:top w:val="none" w:sz="0" w:space="0" w:color="auto"/>
                <w:left w:val="none" w:sz="0" w:space="0" w:color="auto"/>
                <w:bottom w:val="none" w:sz="0" w:space="0" w:color="auto"/>
                <w:right w:val="none" w:sz="0" w:space="0" w:color="auto"/>
              </w:divBdr>
            </w:div>
          </w:divsChild>
        </w:div>
        <w:div w:id="2113747077">
          <w:marLeft w:val="0"/>
          <w:marRight w:val="0"/>
          <w:marTop w:val="0"/>
          <w:marBottom w:val="0"/>
          <w:divBdr>
            <w:top w:val="none" w:sz="0" w:space="0" w:color="auto"/>
            <w:left w:val="none" w:sz="0" w:space="0" w:color="auto"/>
            <w:bottom w:val="none" w:sz="0" w:space="0" w:color="auto"/>
            <w:right w:val="none" w:sz="0" w:space="0" w:color="auto"/>
          </w:divBdr>
        </w:div>
        <w:div w:id="1328173402">
          <w:marLeft w:val="0"/>
          <w:marRight w:val="0"/>
          <w:marTop w:val="0"/>
          <w:marBottom w:val="0"/>
          <w:divBdr>
            <w:top w:val="none" w:sz="0" w:space="0" w:color="auto"/>
            <w:left w:val="none" w:sz="0" w:space="0" w:color="auto"/>
            <w:bottom w:val="none" w:sz="0" w:space="0" w:color="auto"/>
            <w:right w:val="none" w:sz="0" w:space="0" w:color="auto"/>
          </w:divBdr>
          <w:divsChild>
            <w:div w:id="1715612800">
              <w:marLeft w:val="0"/>
              <w:marRight w:val="0"/>
              <w:marTop w:val="0"/>
              <w:marBottom w:val="0"/>
              <w:divBdr>
                <w:top w:val="none" w:sz="0" w:space="0" w:color="auto"/>
                <w:left w:val="none" w:sz="0" w:space="0" w:color="auto"/>
                <w:bottom w:val="none" w:sz="0" w:space="0" w:color="auto"/>
                <w:right w:val="none" w:sz="0" w:space="0" w:color="auto"/>
              </w:divBdr>
            </w:div>
          </w:divsChild>
        </w:div>
        <w:div w:id="187067460">
          <w:marLeft w:val="0"/>
          <w:marRight w:val="0"/>
          <w:marTop w:val="0"/>
          <w:marBottom w:val="0"/>
          <w:divBdr>
            <w:top w:val="none" w:sz="0" w:space="0" w:color="auto"/>
            <w:left w:val="none" w:sz="0" w:space="0" w:color="auto"/>
            <w:bottom w:val="none" w:sz="0" w:space="0" w:color="auto"/>
            <w:right w:val="none" w:sz="0" w:space="0" w:color="auto"/>
          </w:divBdr>
        </w:div>
        <w:div w:id="1347438182">
          <w:marLeft w:val="0"/>
          <w:marRight w:val="0"/>
          <w:marTop w:val="0"/>
          <w:marBottom w:val="0"/>
          <w:divBdr>
            <w:top w:val="none" w:sz="0" w:space="0" w:color="auto"/>
            <w:left w:val="none" w:sz="0" w:space="0" w:color="auto"/>
            <w:bottom w:val="none" w:sz="0" w:space="0" w:color="auto"/>
            <w:right w:val="none" w:sz="0" w:space="0" w:color="auto"/>
          </w:divBdr>
          <w:divsChild>
            <w:div w:id="611670188">
              <w:marLeft w:val="0"/>
              <w:marRight w:val="0"/>
              <w:marTop w:val="0"/>
              <w:marBottom w:val="0"/>
              <w:divBdr>
                <w:top w:val="none" w:sz="0" w:space="0" w:color="auto"/>
                <w:left w:val="none" w:sz="0" w:space="0" w:color="auto"/>
                <w:bottom w:val="none" w:sz="0" w:space="0" w:color="auto"/>
                <w:right w:val="none" w:sz="0" w:space="0" w:color="auto"/>
              </w:divBdr>
            </w:div>
          </w:divsChild>
        </w:div>
        <w:div w:id="1184590151">
          <w:marLeft w:val="0"/>
          <w:marRight w:val="0"/>
          <w:marTop w:val="0"/>
          <w:marBottom w:val="0"/>
          <w:divBdr>
            <w:top w:val="none" w:sz="0" w:space="0" w:color="auto"/>
            <w:left w:val="none" w:sz="0" w:space="0" w:color="auto"/>
            <w:bottom w:val="none" w:sz="0" w:space="0" w:color="auto"/>
            <w:right w:val="none" w:sz="0" w:space="0" w:color="auto"/>
          </w:divBdr>
        </w:div>
        <w:div w:id="143667914">
          <w:marLeft w:val="0"/>
          <w:marRight w:val="0"/>
          <w:marTop w:val="0"/>
          <w:marBottom w:val="0"/>
          <w:divBdr>
            <w:top w:val="none" w:sz="0" w:space="0" w:color="auto"/>
            <w:left w:val="none" w:sz="0" w:space="0" w:color="auto"/>
            <w:bottom w:val="none" w:sz="0" w:space="0" w:color="auto"/>
            <w:right w:val="none" w:sz="0" w:space="0" w:color="auto"/>
          </w:divBdr>
          <w:divsChild>
            <w:div w:id="1908102247">
              <w:marLeft w:val="0"/>
              <w:marRight w:val="0"/>
              <w:marTop w:val="0"/>
              <w:marBottom w:val="0"/>
              <w:divBdr>
                <w:top w:val="none" w:sz="0" w:space="0" w:color="auto"/>
                <w:left w:val="none" w:sz="0" w:space="0" w:color="auto"/>
                <w:bottom w:val="none" w:sz="0" w:space="0" w:color="auto"/>
                <w:right w:val="none" w:sz="0" w:space="0" w:color="auto"/>
              </w:divBdr>
            </w:div>
          </w:divsChild>
        </w:div>
        <w:div w:id="2054690899">
          <w:marLeft w:val="0"/>
          <w:marRight w:val="0"/>
          <w:marTop w:val="0"/>
          <w:marBottom w:val="0"/>
          <w:divBdr>
            <w:top w:val="none" w:sz="0" w:space="0" w:color="auto"/>
            <w:left w:val="none" w:sz="0" w:space="0" w:color="auto"/>
            <w:bottom w:val="none" w:sz="0" w:space="0" w:color="auto"/>
            <w:right w:val="none" w:sz="0" w:space="0" w:color="auto"/>
          </w:divBdr>
        </w:div>
        <w:div w:id="233441554">
          <w:marLeft w:val="0"/>
          <w:marRight w:val="0"/>
          <w:marTop w:val="0"/>
          <w:marBottom w:val="0"/>
          <w:divBdr>
            <w:top w:val="none" w:sz="0" w:space="0" w:color="auto"/>
            <w:left w:val="none" w:sz="0" w:space="0" w:color="auto"/>
            <w:bottom w:val="none" w:sz="0" w:space="0" w:color="auto"/>
            <w:right w:val="none" w:sz="0" w:space="0" w:color="auto"/>
          </w:divBdr>
          <w:divsChild>
            <w:div w:id="1037704811">
              <w:marLeft w:val="0"/>
              <w:marRight w:val="0"/>
              <w:marTop w:val="0"/>
              <w:marBottom w:val="0"/>
              <w:divBdr>
                <w:top w:val="none" w:sz="0" w:space="0" w:color="auto"/>
                <w:left w:val="none" w:sz="0" w:space="0" w:color="auto"/>
                <w:bottom w:val="none" w:sz="0" w:space="0" w:color="auto"/>
                <w:right w:val="none" w:sz="0" w:space="0" w:color="auto"/>
              </w:divBdr>
            </w:div>
          </w:divsChild>
        </w:div>
        <w:div w:id="167405352">
          <w:marLeft w:val="0"/>
          <w:marRight w:val="0"/>
          <w:marTop w:val="0"/>
          <w:marBottom w:val="0"/>
          <w:divBdr>
            <w:top w:val="none" w:sz="0" w:space="0" w:color="auto"/>
            <w:left w:val="none" w:sz="0" w:space="0" w:color="auto"/>
            <w:bottom w:val="none" w:sz="0" w:space="0" w:color="auto"/>
            <w:right w:val="none" w:sz="0" w:space="0" w:color="auto"/>
          </w:divBdr>
        </w:div>
        <w:div w:id="1761370003">
          <w:marLeft w:val="0"/>
          <w:marRight w:val="0"/>
          <w:marTop w:val="0"/>
          <w:marBottom w:val="0"/>
          <w:divBdr>
            <w:top w:val="none" w:sz="0" w:space="0" w:color="auto"/>
            <w:left w:val="none" w:sz="0" w:space="0" w:color="auto"/>
            <w:bottom w:val="none" w:sz="0" w:space="0" w:color="auto"/>
            <w:right w:val="none" w:sz="0" w:space="0" w:color="auto"/>
          </w:divBdr>
          <w:divsChild>
            <w:div w:id="205456257">
              <w:marLeft w:val="0"/>
              <w:marRight w:val="0"/>
              <w:marTop w:val="0"/>
              <w:marBottom w:val="0"/>
              <w:divBdr>
                <w:top w:val="none" w:sz="0" w:space="0" w:color="auto"/>
                <w:left w:val="none" w:sz="0" w:space="0" w:color="auto"/>
                <w:bottom w:val="none" w:sz="0" w:space="0" w:color="auto"/>
                <w:right w:val="none" w:sz="0" w:space="0" w:color="auto"/>
              </w:divBdr>
            </w:div>
          </w:divsChild>
        </w:div>
        <w:div w:id="1030911947">
          <w:marLeft w:val="0"/>
          <w:marRight w:val="0"/>
          <w:marTop w:val="0"/>
          <w:marBottom w:val="0"/>
          <w:divBdr>
            <w:top w:val="none" w:sz="0" w:space="0" w:color="auto"/>
            <w:left w:val="none" w:sz="0" w:space="0" w:color="auto"/>
            <w:bottom w:val="none" w:sz="0" w:space="0" w:color="auto"/>
            <w:right w:val="none" w:sz="0" w:space="0" w:color="auto"/>
          </w:divBdr>
        </w:div>
        <w:div w:id="1079250982">
          <w:marLeft w:val="0"/>
          <w:marRight w:val="0"/>
          <w:marTop w:val="0"/>
          <w:marBottom w:val="0"/>
          <w:divBdr>
            <w:top w:val="none" w:sz="0" w:space="0" w:color="auto"/>
            <w:left w:val="none" w:sz="0" w:space="0" w:color="auto"/>
            <w:bottom w:val="none" w:sz="0" w:space="0" w:color="auto"/>
            <w:right w:val="none" w:sz="0" w:space="0" w:color="auto"/>
          </w:divBdr>
          <w:divsChild>
            <w:div w:id="1705599601">
              <w:marLeft w:val="0"/>
              <w:marRight w:val="0"/>
              <w:marTop w:val="0"/>
              <w:marBottom w:val="0"/>
              <w:divBdr>
                <w:top w:val="none" w:sz="0" w:space="0" w:color="auto"/>
                <w:left w:val="none" w:sz="0" w:space="0" w:color="auto"/>
                <w:bottom w:val="none" w:sz="0" w:space="0" w:color="auto"/>
                <w:right w:val="none" w:sz="0" w:space="0" w:color="auto"/>
              </w:divBdr>
            </w:div>
          </w:divsChild>
        </w:div>
        <w:div w:id="941643305">
          <w:marLeft w:val="0"/>
          <w:marRight w:val="0"/>
          <w:marTop w:val="300"/>
          <w:marBottom w:val="0"/>
          <w:divBdr>
            <w:top w:val="none" w:sz="0" w:space="0" w:color="auto"/>
            <w:left w:val="none" w:sz="0" w:space="0" w:color="auto"/>
            <w:bottom w:val="none" w:sz="0" w:space="0" w:color="auto"/>
            <w:right w:val="none" w:sz="0" w:space="0" w:color="auto"/>
          </w:divBdr>
          <w:divsChild>
            <w:div w:id="160244356">
              <w:marLeft w:val="0"/>
              <w:marRight w:val="0"/>
              <w:marTop w:val="0"/>
              <w:marBottom w:val="0"/>
              <w:divBdr>
                <w:top w:val="none" w:sz="0" w:space="0" w:color="auto"/>
                <w:left w:val="none" w:sz="0" w:space="0" w:color="auto"/>
                <w:bottom w:val="none" w:sz="0" w:space="0" w:color="auto"/>
                <w:right w:val="none" w:sz="0" w:space="0" w:color="auto"/>
              </w:divBdr>
              <w:divsChild>
                <w:div w:id="368147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486641">
          <w:marLeft w:val="0"/>
          <w:marRight w:val="0"/>
          <w:marTop w:val="300"/>
          <w:marBottom w:val="0"/>
          <w:divBdr>
            <w:top w:val="none" w:sz="0" w:space="0" w:color="auto"/>
            <w:left w:val="none" w:sz="0" w:space="0" w:color="auto"/>
            <w:bottom w:val="none" w:sz="0" w:space="0" w:color="auto"/>
            <w:right w:val="none" w:sz="0" w:space="0" w:color="auto"/>
          </w:divBdr>
          <w:divsChild>
            <w:div w:id="886724300">
              <w:marLeft w:val="0"/>
              <w:marRight w:val="0"/>
              <w:marTop w:val="0"/>
              <w:marBottom w:val="0"/>
              <w:divBdr>
                <w:top w:val="none" w:sz="0" w:space="0" w:color="auto"/>
                <w:left w:val="none" w:sz="0" w:space="0" w:color="auto"/>
                <w:bottom w:val="none" w:sz="0" w:space="0" w:color="auto"/>
                <w:right w:val="none" w:sz="0" w:space="0" w:color="auto"/>
              </w:divBdr>
              <w:divsChild>
                <w:div w:id="208040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3527">
          <w:marLeft w:val="0"/>
          <w:marRight w:val="0"/>
          <w:marTop w:val="300"/>
          <w:marBottom w:val="0"/>
          <w:divBdr>
            <w:top w:val="none" w:sz="0" w:space="0" w:color="auto"/>
            <w:left w:val="none" w:sz="0" w:space="0" w:color="auto"/>
            <w:bottom w:val="none" w:sz="0" w:space="0" w:color="auto"/>
            <w:right w:val="none" w:sz="0" w:space="0" w:color="auto"/>
          </w:divBdr>
          <w:divsChild>
            <w:div w:id="291135892">
              <w:marLeft w:val="0"/>
              <w:marRight w:val="0"/>
              <w:marTop w:val="0"/>
              <w:marBottom w:val="0"/>
              <w:divBdr>
                <w:top w:val="none" w:sz="0" w:space="0" w:color="auto"/>
                <w:left w:val="none" w:sz="0" w:space="0" w:color="auto"/>
                <w:bottom w:val="none" w:sz="0" w:space="0" w:color="auto"/>
                <w:right w:val="none" w:sz="0" w:space="0" w:color="auto"/>
              </w:divBdr>
              <w:divsChild>
                <w:div w:id="1369184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3734">
          <w:marLeft w:val="0"/>
          <w:marRight w:val="0"/>
          <w:marTop w:val="300"/>
          <w:marBottom w:val="0"/>
          <w:divBdr>
            <w:top w:val="none" w:sz="0" w:space="0" w:color="auto"/>
            <w:left w:val="none" w:sz="0" w:space="0" w:color="auto"/>
            <w:bottom w:val="none" w:sz="0" w:space="0" w:color="auto"/>
            <w:right w:val="none" w:sz="0" w:space="0" w:color="auto"/>
          </w:divBdr>
          <w:divsChild>
            <w:div w:id="1727727239">
              <w:marLeft w:val="0"/>
              <w:marRight w:val="0"/>
              <w:marTop w:val="0"/>
              <w:marBottom w:val="0"/>
              <w:divBdr>
                <w:top w:val="none" w:sz="0" w:space="0" w:color="auto"/>
                <w:left w:val="none" w:sz="0" w:space="0" w:color="auto"/>
                <w:bottom w:val="none" w:sz="0" w:space="0" w:color="auto"/>
                <w:right w:val="none" w:sz="0" w:space="0" w:color="auto"/>
              </w:divBdr>
              <w:divsChild>
                <w:div w:id="1376781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257371254">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1857384989">
          <w:marLeft w:val="0"/>
          <w:marRight w:val="0"/>
          <w:marTop w:val="0"/>
          <w:marBottom w:val="0"/>
          <w:divBdr>
            <w:top w:val="none" w:sz="0" w:space="0" w:color="auto"/>
            <w:left w:val="none" w:sz="0" w:space="0" w:color="auto"/>
            <w:bottom w:val="none" w:sz="0" w:space="0" w:color="auto"/>
            <w:right w:val="none" w:sz="0" w:space="0" w:color="auto"/>
          </w:divBdr>
        </w:div>
      </w:divsChild>
    </w:div>
    <w:div w:id="1438600363">
      <w:bodyDiv w:val="1"/>
      <w:marLeft w:val="0"/>
      <w:marRight w:val="0"/>
      <w:marTop w:val="0"/>
      <w:marBottom w:val="0"/>
      <w:divBdr>
        <w:top w:val="none" w:sz="0" w:space="0" w:color="auto"/>
        <w:left w:val="none" w:sz="0" w:space="0" w:color="auto"/>
        <w:bottom w:val="none" w:sz="0" w:space="0" w:color="auto"/>
        <w:right w:val="none" w:sz="0" w:space="0" w:color="auto"/>
      </w:divBdr>
      <w:divsChild>
        <w:div w:id="2058894605">
          <w:marLeft w:val="0"/>
          <w:marRight w:val="0"/>
          <w:marTop w:val="0"/>
          <w:marBottom w:val="0"/>
          <w:divBdr>
            <w:top w:val="none" w:sz="0" w:space="0" w:color="auto"/>
            <w:left w:val="none" w:sz="0" w:space="0" w:color="auto"/>
            <w:bottom w:val="none" w:sz="0" w:space="0" w:color="auto"/>
            <w:right w:val="none" w:sz="0" w:space="0" w:color="auto"/>
          </w:divBdr>
        </w:div>
        <w:div w:id="1173373847">
          <w:marLeft w:val="0"/>
          <w:marRight w:val="0"/>
          <w:marTop w:val="0"/>
          <w:marBottom w:val="0"/>
          <w:divBdr>
            <w:top w:val="none" w:sz="0" w:space="0" w:color="auto"/>
            <w:left w:val="none" w:sz="0" w:space="0" w:color="auto"/>
            <w:bottom w:val="none" w:sz="0" w:space="0" w:color="auto"/>
            <w:right w:val="none" w:sz="0" w:space="0" w:color="auto"/>
          </w:divBdr>
          <w:divsChild>
            <w:div w:id="792792560">
              <w:marLeft w:val="0"/>
              <w:marRight w:val="0"/>
              <w:marTop w:val="0"/>
              <w:marBottom w:val="0"/>
              <w:divBdr>
                <w:top w:val="none" w:sz="0" w:space="0" w:color="auto"/>
                <w:left w:val="none" w:sz="0" w:space="0" w:color="auto"/>
                <w:bottom w:val="none" w:sz="0" w:space="0" w:color="auto"/>
                <w:right w:val="none" w:sz="0" w:space="0" w:color="auto"/>
              </w:divBdr>
            </w:div>
          </w:divsChild>
        </w:div>
        <w:div w:id="531460124">
          <w:marLeft w:val="0"/>
          <w:marRight w:val="0"/>
          <w:marTop w:val="0"/>
          <w:marBottom w:val="0"/>
          <w:divBdr>
            <w:top w:val="none" w:sz="0" w:space="0" w:color="auto"/>
            <w:left w:val="none" w:sz="0" w:space="0" w:color="auto"/>
            <w:bottom w:val="none" w:sz="0" w:space="0" w:color="auto"/>
            <w:right w:val="none" w:sz="0" w:space="0" w:color="auto"/>
          </w:divBdr>
        </w:div>
        <w:div w:id="308246626">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sChild>
        </w:div>
        <w:div w:id="1756314712">
          <w:marLeft w:val="0"/>
          <w:marRight w:val="0"/>
          <w:marTop w:val="0"/>
          <w:marBottom w:val="0"/>
          <w:divBdr>
            <w:top w:val="none" w:sz="0" w:space="0" w:color="auto"/>
            <w:left w:val="none" w:sz="0" w:space="0" w:color="auto"/>
            <w:bottom w:val="none" w:sz="0" w:space="0" w:color="auto"/>
            <w:right w:val="none" w:sz="0" w:space="0" w:color="auto"/>
          </w:divBdr>
        </w:div>
        <w:div w:id="1518034976">
          <w:marLeft w:val="0"/>
          <w:marRight w:val="0"/>
          <w:marTop w:val="0"/>
          <w:marBottom w:val="0"/>
          <w:divBdr>
            <w:top w:val="none" w:sz="0" w:space="0" w:color="auto"/>
            <w:left w:val="none" w:sz="0" w:space="0" w:color="auto"/>
            <w:bottom w:val="none" w:sz="0" w:space="0" w:color="auto"/>
            <w:right w:val="none" w:sz="0" w:space="0" w:color="auto"/>
          </w:divBdr>
          <w:divsChild>
            <w:div w:id="144247477">
              <w:marLeft w:val="0"/>
              <w:marRight w:val="0"/>
              <w:marTop w:val="0"/>
              <w:marBottom w:val="0"/>
              <w:divBdr>
                <w:top w:val="none" w:sz="0" w:space="0" w:color="auto"/>
                <w:left w:val="none" w:sz="0" w:space="0" w:color="auto"/>
                <w:bottom w:val="none" w:sz="0" w:space="0" w:color="auto"/>
                <w:right w:val="none" w:sz="0" w:space="0" w:color="auto"/>
              </w:divBdr>
            </w:div>
          </w:divsChild>
        </w:div>
        <w:div w:id="1068528454">
          <w:marLeft w:val="0"/>
          <w:marRight w:val="0"/>
          <w:marTop w:val="0"/>
          <w:marBottom w:val="0"/>
          <w:divBdr>
            <w:top w:val="none" w:sz="0" w:space="0" w:color="auto"/>
            <w:left w:val="none" w:sz="0" w:space="0" w:color="auto"/>
            <w:bottom w:val="none" w:sz="0" w:space="0" w:color="auto"/>
            <w:right w:val="none" w:sz="0" w:space="0" w:color="auto"/>
          </w:divBdr>
        </w:div>
        <w:div w:id="1704211031">
          <w:marLeft w:val="0"/>
          <w:marRight w:val="0"/>
          <w:marTop w:val="0"/>
          <w:marBottom w:val="0"/>
          <w:divBdr>
            <w:top w:val="none" w:sz="0" w:space="0" w:color="auto"/>
            <w:left w:val="none" w:sz="0" w:space="0" w:color="auto"/>
            <w:bottom w:val="none" w:sz="0" w:space="0" w:color="auto"/>
            <w:right w:val="none" w:sz="0" w:space="0" w:color="auto"/>
          </w:divBdr>
          <w:divsChild>
            <w:div w:id="1657105201">
              <w:marLeft w:val="0"/>
              <w:marRight w:val="0"/>
              <w:marTop w:val="0"/>
              <w:marBottom w:val="0"/>
              <w:divBdr>
                <w:top w:val="none" w:sz="0" w:space="0" w:color="auto"/>
                <w:left w:val="none" w:sz="0" w:space="0" w:color="auto"/>
                <w:bottom w:val="none" w:sz="0" w:space="0" w:color="auto"/>
                <w:right w:val="none" w:sz="0" w:space="0" w:color="auto"/>
              </w:divBdr>
            </w:div>
          </w:divsChild>
        </w:div>
        <w:div w:id="1267152321">
          <w:marLeft w:val="0"/>
          <w:marRight w:val="0"/>
          <w:marTop w:val="0"/>
          <w:marBottom w:val="0"/>
          <w:divBdr>
            <w:top w:val="none" w:sz="0" w:space="0" w:color="auto"/>
            <w:left w:val="none" w:sz="0" w:space="0" w:color="auto"/>
            <w:bottom w:val="none" w:sz="0" w:space="0" w:color="auto"/>
            <w:right w:val="none" w:sz="0" w:space="0" w:color="auto"/>
          </w:divBdr>
        </w:div>
        <w:div w:id="1387752083">
          <w:marLeft w:val="0"/>
          <w:marRight w:val="0"/>
          <w:marTop w:val="0"/>
          <w:marBottom w:val="0"/>
          <w:divBdr>
            <w:top w:val="none" w:sz="0" w:space="0" w:color="auto"/>
            <w:left w:val="none" w:sz="0" w:space="0" w:color="auto"/>
            <w:bottom w:val="none" w:sz="0" w:space="0" w:color="auto"/>
            <w:right w:val="none" w:sz="0" w:space="0" w:color="auto"/>
          </w:divBdr>
          <w:divsChild>
            <w:div w:id="915095979">
              <w:marLeft w:val="0"/>
              <w:marRight w:val="0"/>
              <w:marTop w:val="0"/>
              <w:marBottom w:val="0"/>
              <w:divBdr>
                <w:top w:val="none" w:sz="0" w:space="0" w:color="auto"/>
                <w:left w:val="none" w:sz="0" w:space="0" w:color="auto"/>
                <w:bottom w:val="none" w:sz="0" w:space="0" w:color="auto"/>
                <w:right w:val="none" w:sz="0" w:space="0" w:color="auto"/>
              </w:divBdr>
            </w:div>
          </w:divsChild>
        </w:div>
        <w:div w:id="660888152">
          <w:marLeft w:val="0"/>
          <w:marRight w:val="0"/>
          <w:marTop w:val="0"/>
          <w:marBottom w:val="0"/>
          <w:divBdr>
            <w:top w:val="none" w:sz="0" w:space="0" w:color="auto"/>
            <w:left w:val="none" w:sz="0" w:space="0" w:color="auto"/>
            <w:bottom w:val="none" w:sz="0" w:space="0" w:color="auto"/>
            <w:right w:val="none" w:sz="0" w:space="0" w:color="auto"/>
          </w:divBdr>
        </w:div>
        <w:div w:id="2052653467">
          <w:marLeft w:val="0"/>
          <w:marRight w:val="0"/>
          <w:marTop w:val="0"/>
          <w:marBottom w:val="0"/>
          <w:divBdr>
            <w:top w:val="none" w:sz="0" w:space="0" w:color="auto"/>
            <w:left w:val="none" w:sz="0" w:space="0" w:color="auto"/>
            <w:bottom w:val="none" w:sz="0" w:space="0" w:color="auto"/>
            <w:right w:val="none" w:sz="0" w:space="0" w:color="auto"/>
          </w:divBdr>
          <w:divsChild>
            <w:div w:id="1911575598">
              <w:marLeft w:val="0"/>
              <w:marRight w:val="0"/>
              <w:marTop w:val="0"/>
              <w:marBottom w:val="0"/>
              <w:divBdr>
                <w:top w:val="none" w:sz="0" w:space="0" w:color="auto"/>
                <w:left w:val="none" w:sz="0" w:space="0" w:color="auto"/>
                <w:bottom w:val="none" w:sz="0" w:space="0" w:color="auto"/>
                <w:right w:val="none" w:sz="0" w:space="0" w:color="auto"/>
              </w:divBdr>
            </w:div>
          </w:divsChild>
        </w:div>
        <w:div w:id="820535191">
          <w:marLeft w:val="0"/>
          <w:marRight w:val="0"/>
          <w:marTop w:val="0"/>
          <w:marBottom w:val="0"/>
          <w:divBdr>
            <w:top w:val="none" w:sz="0" w:space="0" w:color="auto"/>
            <w:left w:val="none" w:sz="0" w:space="0" w:color="auto"/>
            <w:bottom w:val="none" w:sz="0" w:space="0" w:color="auto"/>
            <w:right w:val="none" w:sz="0" w:space="0" w:color="auto"/>
          </w:divBdr>
        </w:div>
        <w:div w:id="150606076">
          <w:marLeft w:val="0"/>
          <w:marRight w:val="0"/>
          <w:marTop w:val="0"/>
          <w:marBottom w:val="0"/>
          <w:divBdr>
            <w:top w:val="none" w:sz="0" w:space="0" w:color="auto"/>
            <w:left w:val="none" w:sz="0" w:space="0" w:color="auto"/>
            <w:bottom w:val="none" w:sz="0" w:space="0" w:color="auto"/>
            <w:right w:val="none" w:sz="0" w:space="0" w:color="auto"/>
          </w:divBdr>
          <w:divsChild>
            <w:div w:id="1185166170">
              <w:marLeft w:val="0"/>
              <w:marRight w:val="0"/>
              <w:marTop w:val="0"/>
              <w:marBottom w:val="0"/>
              <w:divBdr>
                <w:top w:val="none" w:sz="0" w:space="0" w:color="auto"/>
                <w:left w:val="none" w:sz="0" w:space="0" w:color="auto"/>
                <w:bottom w:val="none" w:sz="0" w:space="0" w:color="auto"/>
                <w:right w:val="none" w:sz="0" w:space="0" w:color="auto"/>
              </w:divBdr>
            </w:div>
          </w:divsChild>
        </w:div>
        <w:div w:id="5374267">
          <w:marLeft w:val="0"/>
          <w:marRight w:val="0"/>
          <w:marTop w:val="300"/>
          <w:marBottom w:val="0"/>
          <w:divBdr>
            <w:top w:val="none" w:sz="0" w:space="0" w:color="auto"/>
            <w:left w:val="none" w:sz="0" w:space="0" w:color="auto"/>
            <w:bottom w:val="none" w:sz="0" w:space="0" w:color="auto"/>
            <w:right w:val="none" w:sz="0" w:space="0" w:color="auto"/>
          </w:divBdr>
          <w:divsChild>
            <w:div w:id="141311898">
              <w:marLeft w:val="0"/>
              <w:marRight w:val="0"/>
              <w:marTop w:val="0"/>
              <w:marBottom w:val="0"/>
              <w:divBdr>
                <w:top w:val="none" w:sz="0" w:space="0" w:color="auto"/>
                <w:left w:val="none" w:sz="0" w:space="0" w:color="auto"/>
                <w:bottom w:val="none" w:sz="0" w:space="0" w:color="auto"/>
                <w:right w:val="none" w:sz="0" w:space="0" w:color="auto"/>
              </w:divBdr>
              <w:divsChild>
                <w:div w:id="64975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853323">
          <w:marLeft w:val="0"/>
          <w:marRight w:val="0"/>
          <w:marTop w:val="300"/>
          <w:marBottom w:val="0"/>
          <w:divBdr>
            <w:top w:val="none" w:sz="0" w:space="0" w:color="auto"/>
            <w:left w:val="none" w:sz="0" w:space="0" w:color="auto"/>
            <w:bottom w:val="none" w:sz="0" w:space="0" w:color="auto"/>
            <w:right w:val="none" w:sz="0" w:space="0" w:color="auto"/>
          </w:divBdr>
          <w:divsChild>
            <w:div w:id="1930232587">
              <w:marLeft w:val="0"/>
              <w:marRight w:val="0"/>
              <w:marTop w:val="0"/>
              <w:marBottom w:val="0"/>
              <w:divBdr>
                <w:top w:val="none" w:sz="0" w:space="0" w:color="auto"/>
                <w:left w:val="none" w:sz="0" w:space="0" w:color="auto"/>
                <w:bottom w:val="none" w:sz="0" w:space="0" w:color="auto"/>
                <w:right w:val="none" w:sz="0" w:space="0" w:color="auto"/>
              </w:divBdr>
              <w:divsChild>
                <w:div w:id="908348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78941">
          <w:marLeft w:val="0"/>
          <w:marRight w:val="0"/>
          <w:marTop w:val="300"/>
          <w:marBottom w:val="0"/>
          <w:divBdr>
            <w:top w:val="none" w:sz="0" w:space="0" w:color="auto"/>
            <w:left w:val="none" w:sz="0" w:space="0" w:color="auto"/>
            <w:bottom w:val="none" w:sz="0" w:space="0" w:color="auto"/>
            <w:right w:val="none" w:sz="0" w:space="0" w:color="auto"/>
          </w:divBdr>
          <w:divsChild>
            <w:div w:id="570189343">
              <w:marLeft w:val="0"/>
              <w:marRight w:val="0"/>
              <w:marTop w:val="0"/>
              <w:marBottom w:val="0"/>
              <w:divBdr>
                <w:top w:val="none" w:sz="0" w:space="0" w:color="auto"/>
                <w:left w:val="none" w:sz="0" w:space="0" w:color="auto"/>
                <w:bottom w:val="none" w:sz="0" w:space="0" w:color="auto"/>
                <w:right w:val="none" w:sz="0" w:space="0" w:color="auto"/>
              </w:divBdr>
              <w:divsChild>
                <w:div w:id="1799448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68006">
          <w:marLeft w:val="0"/>
          <w:marRight w:val="0"/>
          <w:marTop w:val="300"/>
          <w:marBottom w:val="0"/>
          <w:divBdr>
            <w:top w:val="none" w:sz="0" w:space="0" w:color="auto"/>
            <w:left w:val="none" w:sz="0" w:space="0" w:color="auto"/>
            <w:bottom w:val="none" w:sz="0" w:space="0" w:color="auto"/>
            <w:right w:val="none" w:sz="0" w:space="0" w:color="auto"/>
          </w:divBdr>
          <w:divsChild>
            <w:div w:id="208274162">
              <w:marLeft w:val="0"/>
              <w:marRight w:val="0"/>
              <w:marTop w:val="0"/>
              <w:marBottom w:val="0"/>
              <w:divBdr>
                <w:top w:val="none" w:sz="0" w:space="0" w:color="auto"/>
                <w:left w:val="none" w:sz="0" w:space="0" w:color="auto"/>
                <w:bottom w:val="none" w:sz="0" w:space="0" w:color="auto"/>
                <w:right w:val="none" w:sz="0" w:space="0" w:color="auto"/>
              </w:divBdr>
              <w:divsChild>
                <w:div w:id="136151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452189">
      <w:bodyDiv w:val="1"/>
      <w:marLeft w:val="0"/>
      <w:marRight w:val="0"/>
      <w:marTop w:val="0"/>
      <w:marBottom w:val="0"/>
      <w:divBdr>
        <w:top w:val="none" w:sz="0" w:space="0" w:color="auto"/>
        <w:left w:val="none" w:sz="0" w:space="0" w:color="auto"/>
        <w:bottom w:val="none" w:sz="0" w:space="0" w:color="auto"/>
        <w:right w:val="none" w:sz="0" w:space="0" w:color="auto"/>
      </w:divBdr>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510603525">
          <w:marLeft w:val="0"/>
          <w:marRight w:val="0"/>
          <w:marTop w:val="0"/>
          <w:marBottom w:val="0"/>
          <w:divBdr>
            <w:top w:val="none" w:sz="0" w:space="0" w:color="auto"/>
            <w:left w:val="none" w:sz="0" w:space="0" w:color="auto"/>
            <w:bottom w:val="none" w:sz="0" w:space="0" w:color="auto"/>
            <w:right w:val="none" w:sz="0" w:space="0" w:color="auto"/>
          </w:divBdr>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1019505572">
          <w:marLeft w:val="0"/>
          <w:marRight w:val="0"/>
          <w:marTop w:val="0"/>
          <w:marBottom w:val="0"/>
          <w:divBdr>
            <w:top w:val="none" w:sz="0" w:space="0" w:color="auto"/>
            <w:left w:val="none" w:sz="0" w:space="0" w:color="auto"/>
            <w:bottom w:val="none" w:sz="0" w:space="0" w:color="auto"/>
            <w:right w:val="none" w:sz="0" w:space="0" w:color="auto"/>
          </w:divBdr>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786805477">
          <w:marLeft w:val="0"/>
          <w:marRight w:val="0"/>
          <w:marTop w:val="0"/>
          <w:marBottom w:val="0"/>
          <w:divBdr>
            <w:top w:val="none" w:sz="0" w:space="0" w:color="auto"/>
            <w:left w:val="none" w:sz="0" w:space="0" w:color="auto"/>
            <w:bottom w:val="none" w:sz="0" w:space="0" w:color="auto"/>
            <w:right w:val="none" w:sz="0" w:space="0" w:color="auto"/>
          </w:divBdr>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55948514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143300">
          <w:marLeft w:val="0"/>
          <w:marRight w:val="0"/>
          <w:marTop w:val="0"/>
          <w:marBottom w:val="0"/>
          <w:divBdr>
            <w:top w:val="none" w:sz="0" w:space="0" w:color="auto"/>
            <w:left w:val="none" w:sz="0" w:space="0" w:color="auto"/>
            <w:bottom w:val="none" w:sz="0" w:space="0" w:color="auto"/>
            <w:right w:val="none" w:sz="0" w:space="0" w:color="auto"/>
          </w:divBdr>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770076789">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
          </w:divsChild>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1689134284">
          <w:marLeft w:val="0"/>
          <w:marRight w:val="0"/>
          <w:marTop w:val="0"/>
          <w:marBottom w:val="0"/>
          <w:divBdr>
            <w:top w:val="none" w:sz="0" w:space="0" w:color="auto"/>
            <w:left w:val="none" w:sz="0" w:space="0" w:color="auto"/>
            <w:bottom w:val="none" w:sz="0" w:space="0" w:color="auto"/>
            <w:right w:val="none" w:sz="0" w:space="0" w:color="auto"/>
          </w:divBdr>
        </w:div>
        <w:div w:id="1701737842">
          <w:marLeft w:val="0"/>
          <w:marRight w:val="0"/>
          <w:marTop w:val="0"/>
          <w:marBottom w:val="0"/>
          <w:divBdr>
            <w:top w:val="none" w:sz="0" w:space="0" w:color="auto"/>
            <w:left w:val="none" w:sz="0" w:space="0" w:color="auto"/>
            <w:bottom w:val="none" w:sz="0" w:space="0" w:color="auto"/>
            <w:right w:val="none" w:sz="0" w:space="0" w:color="auto"/>
          </w:divBdr>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48349206">
      <w:bodyDiv w:val="1"/>
      <w:marLeft w:val="0"/>
      <w:marRight w:val="0"/>
      <w:marTop w:val="0"/>
      <w:marBottom w:val="0"/>
      <w:divBdr>
        <w:top w:val="none" w:sz="0" w:space="0" w:color="auto"/>
        <w:left w:val="none" w:sz="0" w:space="0" w:color="auto"/>
        <w:bottom w:val="none" w:sz="0" w:space="0" w:color="auto"/>
        <w:right w:val="none" w:sz="0" w:space="0" w:color="auto"/>
      </w:divBdr>
      <w:divsChild>
        <w:div w:id="180780613">
          <w:marLeft w:val="0"/>
          <w:marRight w:val="0"/>
          <w:marTop w:val="0"/>
          <w:marBottom w:val="0"/>
          <w:divBdr>
            <w:top w:val="none" w:sz="0" w:space="0" w:color="auto"/>
            <w:left w:val="none" w:sz="0" w:space="0" w:color="auto"/>
            <w:bottom w:val="none" w:sz="0" w:space="0" w:color="auto"/>
            <w:right w:val="none" w:sz="0" w:space="0" w:color="auto"/>
          </w:divBdr>
          <w:divsChild>
            <w:div w:id="1170370121">
              <w:marLeft w:val="0"/>
              <w:marRight w:val="0"/>
              <w:marTop w:val="0"/>
              <w:marBottom w:val="0"/>
              <w:divBdr>
                <w:top w:val="none" w:sz="0" w:space="0" w:color="auto"/>
                <w:left w:val="none" w:sz="0" w:space="0" w:color="auto"/>
                <w:bottom w:val="none" w:sz="0" w:space="0" w:color="auto"/>
                <w:right w:val="none" w:sz="0" w:space="0" w:color="auto"/>
              </w:divBdr>
            </w:div>
          </w:divsChild>
        </w:div>
        <w:div w:id="193078477">
          <w:marLeft w:val="0"/>
          <w:marRight w:val="0"/>
          <w:marTop w:val="300"/>
          <w:marBottom w:val="0"/>
          <w:divBdr>
            <w:top w:val="none" w:sz="0" w:space="0" w:color="auto"/>
            <w:left w:val="none" w:sz="0" w:space="0" w:color="auto"/>
            <w:bottom w:val="none" w:sz="0" w:space="0" w:color="auto"/>
            <w:right w:val="none" w:sz="0" w:space="0" w:color="auto"/>
          </w:divBdr>
          <w:divsChild>
            <w:div w:id="171454347">
              <w:marLeft w:val="0"/>
              <w:marRight w:val="0"/>
              <w:marTop w:val="0"/>
              <w:marBottom w:val="0"/>
              <w:divBdr>
                <w:top w:val="none" w:sz="0" w:space="0" w:color="auto"/>
                <w:left w:val="none" w:sz="0" w:space="0" w:color="auto"/>
                <w:bottom w:val="none" w:sz="0" w:space="0" w:color="auto"/>
                <w:right w:val="none" w:sz="0" w:space="0" w:color="auto"/>
              </w:divBdr>
              <w:divsChild>
                <w:div w:id="152594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9610">
          <w:marLeft w:val="0"/>
          <w:marRight w:val="0"/>
          <w:marTop w:val="0"/>
          <w:marBottom w:val="0"/>
          <w:divBdr>
            <w:top w:val="none" w:sz="0" w:space="0" w:color="auto"/>
            <w:left w:val="none" w:sz="0" w:space="0" w:color="auto"/>
            <w:bottom w:val="none" w:sz="0" w:space="0" w:color="auto"/>
            <w:right w:val="none" w:sz="0" w:space="0" w:color="auto"/>
          </w:divBdr>
        </w:div>
        <w:div w:id="541331886">
          <w:marLeft w:val="0"/>
          <w:marRight w:val="0"/>
          <w:marTop w:val="0"/>
          <w:marBottom w:val="0"/>
          <w:divBdr>
            <w:top w:val="none" w:sz="0" w:space="0" w:color="auto"/>
            <w:left w:val="none" w:sz="0" w:space="0" w:color="auto"/>
            <w:bottom w:val="none" w:sz="0" w:space="0" w:color="auto"/>
            <w:right w:val="none" w:sz="0" w:space="0" w:color="auto"/>
          </w:divBdr>
          <w:divsChild>
            <w:div w:id="218328383">
              <w:marLeft w:val="0"/>
              <w:marRight w:val="0"/>
              <w:marTop w:val="0"/>
              <w:marBottom w:val="0"/>
              <w:divBdr>
                <w:top w:val="none" w:sz="0" w:space="0" w:color="auto"/>
                <w:left w:val="none" w:sz="0" w:space="0" w:color="auto"/>
                <w:bottom w:val="none" w:sz="0" w:space="0" w:color="auto"/>
                <w:right w:val="none" w:sz="0" w:space="0" w:color="auto"/>
              </w:divBdr>
            </w:div>
          </w:divsChild>
        </w:div>
        <w:div w:id="550116506">
          <w:marLeft w:val="0"/>
          <w:marRight w:val="0"/>
          <w:marTop w:val="300"/>
          <w:marBottom w:val="0"/>
          <w:divBdr>
            <w:top w:val="none" w:sz="0" w:space="0" w:color="auto"/>
            <w:left w:val="none" w:sz="0" w:space="0" w:color="auto"/>
            <w:bottom w:val="none" w:sz="0" w:space="0" w:color="auto"/>
            <w:right w:val="none" w:sz="0" w:space="0" w:color="auto"/>
          </w:divBdr>
        </w:div>
        <w:div w:id="623580290">
          <w:marLeft w:val="0"/>
          <w:marRight w:val="0"/>
          <w:marTop w:val="0"/>
          <w:marBottom w:val="0"/>
          <w:divBdr>
            <w:top w:val="none" w:sz="0" w:space="0" w:color="auto"/>
            <w:left w:val="none" w:sz="0" w:space="0" w:color="auto"/>
            <w:bottom w:val="none" w:sz="0" w:space="0" w:color="auto"/>
            <w:right w:val="none" w:sz="0" w:space="0" w:color="auto"/>
          </w:divBdr>
        </w:div>
        <w:div w:id="713843931">
          <w:marLeft w:val="0"/>
          <w:marRight w:val="0"/>
          <w:marTop w:val="0"/>
          <w:marBottom w:val="0"/>
          <w:divBdr>
            <w:top w:val="none" w:sz="0" w:space="0" w:color="auto"/>
            <w:left w:val="none" w:sz="0" w:space="0" w:color="auto"/>
            <w:bottom w:val="none" w:sz="0" w:space="0" w:color="auto"/>
            <w:right w:val="none" w:sz="0" w:space="0" w:color="auto"/>
          </w:divBdr>
          <w:divsChild>
            <w:div w:id="413665435">
              <w:marLeft w:val="0"/>
              <w:marRight w:val="0"/>
              <w:marTop w:val="0"/>
              <w:marBottom w:val="0"/>
              <w:divBdr>
                <w:top w:val="none" w:sz="0" w:space="0" w:color="auto"/>
                <w:left w:val="none" w:sz="0" w:space="0" w:color="auto"/>
                <w:bottom w:val="none" w:sz="0" w:space="0" w:color="auto"/>
                <w:right w:val="none" w:sz="0" w:space="0" w:color="auto"/>
              </w:divBdr>
            </w:div>
          </w:divsChild>
        </w:div>
        <w:div w:id="994649586">
          <w:marLeft w:val="0"/>
          <w:marRight w:val="0"/>
          <w:marTop w:val="0"/>
          <w:marBottom w:val="0"/>
          <w:divBdr>
            <w:top w:val="none" w:sz="0" w:space="0" w:color="auto"/>
            <w:left w:val="none" w:sz="0" w:space="0" w:color="auto"/>
            <w:bottom w:val="none" w:sz="0" w:space="0" w:color="auto"/>
            <w:right w:val="none" w:sz="0" w:space="0" w:color="auto"/>
          </w:divBdr>
        </w:div>
        <w:div w:id="1162772116">
          <w:marLeft w:val="0"/>
          <w:marRight w:val="0"/>
          <w:marTop w:val="0"/>
          <w:marBottom w:val="0"/>
          <w:divBdr>
            <w:top w:val="none" w:sz="0" w:space="0" w:color="auto"/>
            <w:left w:val="none" w:sz="0" w:space="0" w:color="auto"/>
            <w:bottom w:val="none" w:sz="0" w:space="0" w:color="auto"/>
            <w:right w:val="none" w:sz="0" w:space="0" w:color="auto"/>
          </w:divBdr>
        </w:div>
        <w:div w:id="1263949423">
          <w:marLeft w:val="0"/>
          <w:marRight w:val="0"/>
          <w:marTop w:val="0"/>
          <w:marBottom w:val="0"/>
          <w:divBdr>
            <w:top w:val="none" w:sz="0" w:space="0" w:color="auto"/>
            <w:left w:val="none" w:sz="0" w:space="0" w:color="auto"/>
            <w:bottom w:val="none" w:sz="0" w:space="0" w:color="auto"/>
            <w:right w:val="none" w:sz="0" w:space="0" w:color="auto"/>
          </w:divBdr>
        </w:div>
        <w:div w:id="1274945000">
          <w:marLeft w:val="0"/>
          <w:marRight w:val="0"/>
          <w:marTop w:val="300"/>
          <w:marBottom w:val="0"/>
          <w:divBdr>
            <w:top w:val="none" w:sz="0" w:space="0" w:color="auto"/>
            <w:left w:val="none" w:sz="0" w:space="0" w:color="auto"/>
            <w:bottom w:val="none" w:sz="0" w:space="0" w:color="auto"/>
            <w:right w:val="none" w:sz="0" w:space="0" w:color="auto"/>
          </w:divBdr>
          <w:divsChild>
            <w:div w:id="1217742518">
              <w:marLeft w:val="0"/>
              <w:marRight w:val="0"/>
              <w:marTop w:val="0"/>
              <w:marBottom w:val="0"/>
              <w:divBdr>
                <w:top w:val="none" w:sz="0" w:space="0" w:color="auto"/>
                <w:left w:val="none" w:sz="0" w:space="0" w:color="auto"/>
                <w:bottom w:val="none" w:sz="0" w:space="0" w:color="auto"/>
                <w:right w:val="none" w:sz="0" w:space="0" w:color="auto"/>
              </w:divBdr>
              <w:divsChild>
                <w:div w:id="126472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623531">
          <w:marLeft w:val="0"/>
          <w:marRight w:val="0"/>
          <w:marTop w:val="0"/>
          <w:marBottom w:val="0"/>
          <w:divBdr>
            <w:top w:val="none" w:sz="0" w:space="0" w:color="auto"/>
            <w:left w:val="none" w:sz="0" w:space="0" w:color="auto"/>
            <w:bottom w:val="none" w:sz="0" w:space="0" w:color="auto"/>
            <w:right w:val="none" w:sz="0" w:space="0" w:color="auto"/>
          </w:divBdr>
        </w:div>
        <w:div w:id="1496603300">
          <w:marLeft w:val="0"/>
          <w:marRight w:val="0"/>
          <w:marTop w:val="0"/>
          <w:marBottom w:val="0"/>
          <w:divBdr>
            <w:top w:val="none" w:sz="0" w:space="0" w:color="auto"/>
            <w:left w:val="none" w:sz="0" w:space="0" w:color="auto"/>
            <w:bottom w:val="none" w:sz="0" w:space="0" w:color="auto"/>
            <w:right w:val="none" w:sz="0" w:space="0" w:color="auto"/>
          </w:divBdr>
        </w:div>
        <w:div w:id="1577394065">
          <w:marLeft w:val="0"/>
          <w:marRight w:val="0"/>
          <w:marTop w:val="0"/>
          <w:marBottom w:val="0"/>
          <w:divBdr>
            <w:top w:val="none" w:sz="0" w:space="0" w:color="auto"/>
            <w:left w:val="none" w:sz="0" w:space="0" w:color="auto"/>
            <w:bottom w:val="none" w:sz="0" w:space="0" w:color="auto"/>
            <w:right w:val="none" w:sz="0" w:space="0" w:color="auto"/>
          </w:divBdr>
        </w:div>
        <w:div w:id="1719089581">
          <w:marLeft w:val="0"/>
          <w:marRight w:val="0"/>
          <w:marTop w:val="30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8636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152359">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678579605">
          <w:marLeft w:val="0"/>
          <w:marRight w:val="0"/>
          <w:marTop w:val="0"/>
          <w:marBottom w:val="0"/>
          <w:divBdr>
            <w:top w:val="none" w:sz="0" w:space="0" w:color="auto"/>
            <w:left w:val="none" w:sz="0" w:space="0" w:color="auto"/>
            <w:bottom w:val="none" w:sz="0" w:space="0" w:color="auto"/>
            <w:right w:val="none" w:sz="0" w:space="0" w:color="auto"/>
          </w:divBdr>
        </w:div>
        <w:div w:id="885604001">
          <w:marLeft w:val="0"/>
          <w:marRight w:val="0"/>
          <w:marTop w:val="0"/>
          <w:marBottom w:val="0"/>
          <w:divBdr>
            <w:top w:val="none" w:sz="0" w:space="0" w:color="auto"/>
            <w:left w:val="none" w:sz="0" w:space="0" w:color="auto"/>
            <w:bottom w:val="none" w:sz="0" w:space="0" w:color="auto"/>
            <w:right w:val="none" w:sz="0" w:space="0" w:color="auto"/>
          </w:divBdr>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sChild>
    </w:div>
    <w:div w:id="1450785068">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722675455">
          <w:marLeft w:val="0"/>
          <w:marRight w:val="0"/>
          <w:marTop w:val="0"/>
          <w:marBottom w:val="0"/>
          <w:divBdr>
            <w:top w:val="none" w:sz="0" w:space="0" w:color="auto"/>
            <w:left w:val="none" w:sz="0" w:space="0" w:color="auto"/>
            <w:bottom w:val="none" w:sz="0" w:space="0" w:color="auto"/>
            <w:right w:val="none" w:sz="0" w:space="0" w:color="auto"/>
          </w:divBdr>
        </w:div>
        <w:div w:id="82031761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271812148">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47211121">
          <w:marLeft w:val="0"/>
          <w:marRight w:val="0"/>
          <w:marTop w:val="0"/>
          <w:marBottom w:val="0"/>
          <w:divBdr>
            <w:top w:val="none" w:sz="0" w:space="0" w:color="auto"/>
            <w:left w:val="none" w:sz="0" w:space="0" w:color="auto"/>
            <w:bottom w:val="none" w:sz="0" w:space="0" w:color="auto"/>
            <w:right w:val="none" w:sz="0" w:space="0" w:color="auto"/>
          </w:divBdr>
        </w:div>
        <w:div w:id="244463379">
          <w:marLeft w:val="0"/>
          <w:marRight w:val="0"/>
          <w:marTop w:val="300"/>
          <w:marBottom w:val="0"/>
          <w:divBdr>
            <w:top w:val="none" w:sz="0" w:space="0" w:color="auto"/>
            <w:left w:val="none" w:sz="0" w:space="0" w:color="auto"/>
            <w:bottom w:val="none" w:sz="0" w:space="0" w:color="auto"/>
            <w:right w:val="none" w:sz="0" w:space="0" w:color="auto"/>
          </w:divBdr>
        </w:div>
        <w:div w:id="365066740">
          <w:marLeft w:val="0"/>
          <w:marRight w:val="0"/>
          <w:marTop w:val="0"/>
          <w:marBottom w:val="0"/>
          <w:divBdr>
            <w:top w:val="none" w:sz="0" w:space="0" w:color="auto"/>
            <w:left w:val="none" w:sz="0" w:space="0" w:color="auto"/>
            <w:bottom w:val="none" w:sz="0" w:space="0" w:color="auto"/>
            <w:right w:val="none" w:sz="0" w:space="0" w:color="auto"/>
          </w:divBdr>
        </w:div>
        <w:div w:id="478546407">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372189">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60493053">
          <w:marLeft w:val="0"/>
          <w:marRight w:val="0"/>
          <w:marTop w:val="0"/>
          <w:marBottom w:val="0"/>
          <w:divBdr>
            <w:top w:val="none" w:sz="0" w:space="0" w:color="auto"/>
            <w:left w:val="none" w:sz="0" w:space="0" w:color="auto"/>
            <w:bottom w:val="none" w:sz="0" w:space="0" w:color="auto"/>
            <w:right w:val="none" w:sz="0" w:space="0" w:color="auto"/>
          </w:divBdr>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881673212">
          <w:marLeft w:val="0"/>
          <w:marRight w:val="0"/>
          <w:marTop w:val="0"/>
          <w:marBottom w:val="0"/>
          <w:divBdr>
            <w:top w:val="none" w:sz="0" w:space="0" w:color="auto"/>
            <w:left w:val="none" w:sz="0" w:space="0" w:color="auto"/>
            <w:bottom w:val="none" w:sz="0" w:space="0" w:color="auto"/>
            <w:right w:val="none" w:sz="0" w:space="0" w:color="auto"/>
          </w:divBdr>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1170800931">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51876988">
          <w:marLeft w:val="0"/>
          <w:marRight w:val="0"/>
          <w:marTop w:val="0"/>
          <w:marBottom w:val="0"/>
          <w:divBdr>
            <w:top w:val="none" w:sz="0" w:space="0" w:color="auto"/>
            <w:left w:val="none" w:sz="0" w:space="0" w:color="auto"/>
            <w:bottom w:val="none" w:sz="0" w:space="0" w:color="auto"/>
            <w:right w:val="none" w:sz="0" w:space="0" w:color="auto"/>
          </w:divBdr>
        </w:div>
        <w:div w:id="171458037">
          <w:marLeft w:val="0"/>
          <w:marRight w:val="0"/>
          <w:marTop w:val="0"/>
          <w:marBottom w:val="0"/>
          <w:divBdr>
            <w:top w:val="none" w:sz="0" w:space="0" w:color="auto"/>
            <w:left w:val="none" w:sz="0" w:space="0" w:color="auto"/>
            <w:bottom w:val="none" w:sz="0" w:space="0" w:color="auto"/>
            <w:right w:val="none" w:sz="0" w:space="0" w:color="auto"/>
          </w:divBdr>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1315796536">
          <w:marLeft w:val="0"/>
          <w:marRight w:val="0"/>
          <w:marTop w:val="300"/>
          <w:marBottom w:val="0"/>
          <w:divBdr>
            <w:top w:val="none" w:sz="0" w:space="0" w:color="auto"/>
            <w:left w:val="none" w:sz="0" w:space="0" w:color="auto"/>
            <w:bottom w:val="none" w:sz="0" w:space="0" w:color="auto"/>
            <w:right w:val="none" w:sz="0" w:space="0" w:color="auto"/>
          </w:divBdr>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84352642">
          <w:marLeft w:val="0"/>
          <w:marRight w:val="0"/>
          <w:marTop w:val="0"/>
          <w:marBottom w:val="0"/>
          <w:divBdr>
            <w:top w:val="none" w:sz="0" w:space="0" w:color="auto"/>
            <w:left w:val="none" w:sz="0" w:space="0" w:color="auto"/>
            <w:bottom w:val="none" w:sz="0" w:space="0" w:color="auto"/>
            <w:right w:val="none" w:sz="0" w:space="0" w:color="auto"/>
          </w:divBdr>
        </w:div>
        <w:div w:id="153492107">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571622674">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
          </w:divsChild>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1183591457">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sChild>
    </w:div>
    <w:div w:id="1464813201">
      <w:bodyDiv w:val="1"/>
      <w:marLeft w:val="0"/>
      <w:marRight w:val="0"/>
      <w:marTop w:val="0"/>
      <w:marBottom w:val="0"/>
      <w:divBdr>
        <w:top w:val="none" w:sz="0" w:space="0" w:color="auto"/>
        <w:left w:val="none" w:sz="0" w:space="0" w:color="auto"/>
        <w:bottom w:val="none" w:sz="0" w:space="0" w:color="auto"/>
        <w:right w:val="none" w:sz="0" w:space="0" w:color="auto"/>
      </w:divBdr>
    </w:div>
    <w:div w:id="1464887889">
      <w:bodyDiv w:val="1"/>
      <w:marLeft w:val="0"/>
      <w:marRight w:val="0"/>
      <w:marTop w:val="0"/>
      <w:marBottom w:val="0"/>
      <w:divBdr>
        <w:top w:val="none" w:sz="0" w:space="0" w:color="auto"/>
        <w:left w:val="none" w:sz="0" w:space="0" w:color="auto"/>
        <w:bottom w:val="none" w:sz="0" w:space="0" w:color="auto"/>
        <w:right w:val="none" w:sz="0" w:space="0" w:color="auto"/>
      </w:divBdr>
      <w:divsChild>
        <w:div w:id="2045210183">
          <w:marLeft w:val="0"/>
          <w:marRight w:val="0"/>
          <w:marTop w:val="0"/>
          <w:marBottom w:val="0"/>
          <w:divBdr>
            <w:top w:val="none" w:sz="0" w:space="0" w:color="auto"/>
            <w:left w:val="none" w:sz="0" w:space="0" w:color="auto"/>
            <w:bottom w:val="none" w:sz="0" w:space="0" w:color="auto"/>
            <w:right w:val="none" w:sz="0" w:space="0" w:color="auto"/>
          </w:divBdr>
        </w:div>
        <w:div w:id="1191648341">
          <w:marLeft w:val="0"/>
          <w:marRight w:val="0"/>
          <w:marTop w:val="0"/>
          <w:marBottom w:val="0"/>
          <w:divBdr>
            <w:top w:val="none" w:sz="0" w:space="0" w:color="auto"/>
            <w:left w:val="none" w:sz="0" w:space="0" w:color="auto"/>
            <w:bottom w:val="none" w:sz="0" w:space="0" w:color="auto"/>
            <w:right w:val="none" w:sz="0" w:space="0" w:color="auto"/>
          </w:divBdr>
          <w:divsChild>
            <w:div w:id="1102452002">
              <w:marLeft w:val="0"/>
              <w:marRight w:val="0"/>
              <w:marTop w:val="0"/>
              <w:marBottom w:val="0"/>
              <w:divBdr>
                <w:top w:val="none" w:sz="0" w:space="0" w:color="auto"/>
                <w:left w:val="none" w:sz="0" w:space="0" w:color="auto"/>
                <w:bottom w:val="none" w:sz="0" w:space="0" w:color="auto"/>
                <w:right w:val="none" w:sz="0" w:space="0" w:color="auto"/>
              </w:divBdr>
            </w:div>
          </w:divsChild>
        </w:div>
        <w:div w:id="174004417">
          <w:marLeft w:val="0"/>
          <w:marRight w:val="0"/>
          <w:marTop w:val="0"/>
          <w:marBottom w:val="0"/>
          <w:divBdr>
            <w:top w:val="none" w:sz="0" w:space="0" w:color="auto"/>
            <w:left w:val="none" w:sz="0" w:space="0" w:color="auto"/>
            <w:bottom w:val="none" w:sz="0" w:space="0" w:color="auto"/>
            <w:right w:val="none" w:sz="0" w:space="0" w:color="auto"/>
          </w:divBdr>
        </w:div>
        <w:div w:id="1513572093">
          <w:marLeft w:val="0"/>
          <w:marRight w:val="0"/>
          <w:marTop w:val="0"/>
          <w:marBottom w:val="0"/>
          <w:divBdr>
            <w:top w:val="none" w:sz="0" w:space="0" w:color="auto"/>
            <w:left w:val="none" w:sz="0" w:space="0" w:color="auto"/>
            <w:bottom w:val="none" w:sz="0" w:space="0" w:color="auto"/>
            <w:right w:val="none" w:sz="0" w:space="0" w:color="auto"/>
          </w:divBdr>
          <w:divsChild>
            <w:div w:id="685330416">
              <w:marLeft w:val="0"/>
              <w:marRight w:val="0"/>
              <w:marTop w:val="0"/>
              <w:marBottom w:val="0"/>
              <w:divBdr>
                <w:top w:val="none" w:sz="0" w:space="0" w:color="auto"/>
                <w:left w:val="none" w:sz="0" w:space="0" w:color="auto"/>
                <w:bottom w:val="none" w:sz="0" w:space="0" w:color="auto"/>
                <w:right w:val="none" w:sz="0" w:space="0" w:color="auto"/>
              </w:divBdr>
            </w:div>
          </w:divsChild>
        </w:div>
        <w:div w:id="2054494950">
          <w:marLeft w:val="0"/>
          <w:marRight w:val="0"/>
          <w:marTop w:val="0"/>
          <w:marBottom w:val="0"/>
          <w:divBdr>
            <w:top w:val="none" w:sz="0" w:space="0" w:color="auto"/>
            <w:left w:val="none" w:sz="0" w:space="0" w:color="auto"/>
            <w:bottom w:val="none" w:sz="0" w:space="0" w:color="auto"/>
            <w:right w:val="none" w:sz="0" w:space="0" w:color="auto"/>
          </w:divBdr>
        </w:div>
        <w:div w:id="18509002">
          <w:marLeft w:val="0"/>
          <w:marRight w:val="0"/>
          <w:marTop w:val="0"/>
          <w:marBottom w:val="0"/>
          <w:divBdr>
            <w:top w:val="none" w:sz="0" w:space="0" w:color="auto"/>
            <w:left w:val="none" w:sz="0" w:space="0" w:color="auto"/>
            <w:bottom w:val="none" w:sz="0" w:space="0" w:color="auto"/>
            <w:right w:val="none" w:sz="0" w:space="0" w:color="auto"/>
          </w:divBdr>
          <w:divsChild>
            <w:div w:id="1821069117">
              <w:marLeft w:val="0"/>
              <w:marRight w:val="0"/>
              <w:marTop w:val="0"/>
              <w:marBottom w:val="0"/>
              <w:divBdr>
                <w:top w:val="none" w:sz="0" w:space="0" w:color="auto"/>
                <w:left w:val="none" w:sz="0" w:space="0" w:color="auto"/>
                <w:bottom w:val="none" w:sz="0" w:space="0" w:color="auto"/>
                <w:right w:val="none" w:sz="0" w:space="0" w:color="auto"/>
              </w:divBdr>
            </w:div>
          </w:divsChild>
        </w:div>
        <w:div w:id="754135103">
          <w:marLeft w:val="0"/>
          <w:marRight w:val="0"/>
          <w:marTop w:val="0"/>
          <w:marBottom w:val="0"/>
          <w:divBdr>
            <w:top w:val="none" w:sz="0" w:space="0" w:color="auto"/>
            <w:left w:val="none" w:sz="0" w:space="0" w:color="auto"/>
            <w:bottom w:val="none" w:sz="0" w:space="0" w:color="auto"/>
            <w:right w:val="none" w:sz="0" w:space="0" w:color="auto"/>
          </w:divBdr>
        </w:div>
        <w:div w:id="1495678487">
          <w:marLeft w:val="0"/>
          <w:marRight w:val="0"/>
          <w:marTop w:val="0"/>
          <w:marBottom w:val="0"/>
          <w:divBdr>
            <w:top w:val="none" w:sz="0" w:space="0" w:color="auto"/>
            <w:left w:val="none" w:sz="0" w:space="0" w:color="auto"/>
            <w:bottom w:val="none" w:sz="0" w:space="0" w:color="auto"/>
            <w:right w:val="none" w:sz="0" w:space="0" w:color="auto"/>
          </w:divBdr>
          <w:divsChild>
            <w:div w:id="1943605004">
              <w:marLeft w:val="0"/>
              <w:marRight w:val="0"/>
              <w:marTop w:val="0"/>
              <w:marBottom w:val="0"/>
              <w:divBdr>
                <w:top w:val="none" w:sz="0" w:space="0" w:color="auto"/>
                <w:left w:val="none" w:sz="0" w:space="0" w:color="auto"/>
                <w:bottom w:val="none" w:sz="0" w:space="0" w:color="auto"/>
                <w:right w:val="none" w:sz="0" w:space="0" w:color="auto"/>
              </w:divBdr>
            </w:div>
          </w:divsChild>
        </w:div>
        <w:div w:id="382874001">
          <w:marLeft w:val="0"/>
          <w:marRight w:val="0"/>
          <w:marTop w:val="0"/>
          <w:marBottom w:val="0"/>
          <w:divBdr>
            <w:top w:val="none" w:sz="0" w:space="0" w:color="auto"/>
            <w:left w:val="none" w:sz="0" w:space="0" w:color="auto"/>
            <w:bottom w:val="none" w:sz="0" w:space="0" w:color="auto"/>
            <w:right w:val="none" w:sz="0" w:space="0" w:color="auto"/>
          </w:divBdr>
        </w:div>
        <w:div w:id="493256637">
          <w:marLeft w:val="0"/>
          <w:marRight w:val="0"/>
          <w:marTop w:val="0"/>
          <w:marBottom w:val="0"/>
          <w:divBdr>
            <w:top w:val="none" w:sz="0" w:space="0" w:color="auto"/>
            <w:left w:val="none" w:sz="0" w:space="0" w:color="auto"/>
            <w:bottom w:val="none" w:sz="0" w:space="0" w:color="auto"/>
            <w:right w:val="none" w:sz="0" w:space="0" w:color="auto"/>
          </w:divBdr>
          <w:divsChild>
            <w:div w:id="352920673">
              <w:marLeft w:val="0"/>
              <w:marRight w:val="0"/>
              <w:marTop w:val="0"/>
              <w:marBottom w:val="0"/>
              <w:divBdr>
                <w:top w:val="none" w:sz="0" w:space="0" w:color="auto"/>
                <w:left w:val="none" w:sz="0" w:space="0" w:color="auto"/>
                <w:bottom w:val="none" w:sz="0" w:space="0" w:color="auto"/>
                <w:right w:val="none" w:sz="0" w:space="0" w:color="auto"/>
              </w:divBdr>
            </w:div>
          </w:divsChild>
        </w:div>
        <w:div w:id="297301388">
          <w:marLeft w:val="0"/>
          <w:marRight w:val="0"/>
          <w:marTop w:val="0"/>
          <w:marBottom w:val="0"/>
          <w:divBdr>
            <w:top w:val="none" w:sz="0" w:space="0" w:color="auto"/>
            <w:left w:val="none" w:sz="0" w:space="0" w:color="auto"/>
            <w:bottom w:val="none" w:sz="0" w:space="0" w:color="auto"/>
            <w:right w:val="none" w:sz="0" w:space="0" w:color="auto"/>
          </w:divBdr>
        </w:div>
        <w:div w:id="136344291">
          <w:marLeft w:val="0"/>
          <w:marRight w:val="0"/>
          <w:marTop w:val="0"/>
          <w:marBottom w:val="0"/>
          <w:divBdr>
            <w:top w:val="none" w:sz="0" w:space="0" w:color="auto"/>
            <w:left w:val="none" w:sz="0" w:space="0" w:color="auto"/>
            <w:bottom w:val="none" w:sz="0" w:space="0" w:color="auto"/>
            <w:right w:val="none" w:sz="0" w:space="0" w:color="auto"/>
          </w:divBdr>
          <w:divsChild>
            <w:div w:id="614219991">
              <w:marLeft w:val="0"/>
              <w:marRight w:val="0"/>
              <w:marTop w:val="0"/>
              <w:marBottom w:val="0"/>
              <w:divBdr>
                <w:top w:val="none" w:sz="0" w:space="0" w:color="auto"/>
                <w:left w:val="none" w:sz="0" w:space="0" w:color="auto"/>
                <w:bottom w:val="none" w:sz="0" w:space="0" w:color="auto"/>
                <w:right w:val="none" w:sz="0" w:space="0" w:color="auto"/>
              </w:divBdr>
            </w:div>
          </w:divsChild>
        </w:div>
        <w:div w:id="365252215">
          <w:marLeft w:val="0"/>
          <w:marRight w:val="0"/>
          <w:marTop w:val="0"/>
          <w:marBottom w:val="0"/>
          <w:divBdr>
            <w:top w:val="none" w:sz="0" w:space="0" w:color="auto"/>
            <w:left w:val="none" w:sz="0" w:space="0" w:color="auto"/>
            <w:bottom w:val="none" w:sz="0" w:space="0" w:color="auto"/>
            <w:right w:val="none" w:sz="0" w:space="0" w:color="auto"/>
          </w:divBdr>
        </w:div>
        <w:div w:id="182666639">
          <w:marLeft w:val="0"/>
          <w:marRight w:val="0"/>
          <w:marTop w:val="0"/>
          <w:marBottom w:val="0"/>
          <w:divBdr>
            <w:top w:val="none" w:sz="0" w:space="0" w:color="auto"/>
            <w:left w:val="none" w:sz="0" w:space="0" w:color="auto"/>
            <w:bottom w:val="none" w:sz="0" w:space="0" w:color="auto"/>
            <w:right w:val="none" w:sz="0" w:space="0" w:color="auto"/>
          </w:divBdr>
          <w:divsChild>
            <w:div w:id="1476753880">
              <w:marLeft w:val="0"/>
              <w:marRight w:val="0"/>
              <w:marTop w:val="0"/>
              <w:marBottom w:val="0"/>
              <w:divBdr>
                <w:top w:val="none" w:sz="0" w:space="0" w:color="auto"/>
                <w:left w:val="none" w:sz="0" w:space="0" w:color="auto"/>
                <w:bottom w:val="none" w:sz="0" w:space="0" w:color="auto"/>
                <w:right w:val="none" w:sz="0" w:space="0" w:color="auto"/>
              </w:divBdr>
            </w:div>
          </w:divsChild>
        </w:div>
        <w:div w:id="2093576727">
          <w:marLeft w:val="0"/>
          <w:marRight w:val="0"/>
          <w:marTop w:val="300"/>
          <w:marBottom w:val="0"/>
          <w:divBdr>
            <w:top w:val="none" w:sz="0" w:space="0" w:color="auto"/>
            <w:left w:val="none" w:sz="0" w:space="0" w:color="auto"/>
            <w:bottom w:val="none" w:sz="0" w:space="0" w:color="auto"/>
            <w:right w:val="none" w:sz="0" w:space="0" w:color="auto"/>
          </w:divBdr>
          <w:divsChild>
            <w:div w:id="1150756823">
              <w:marLeft w:val="0"/>
              <w:marRight w:val="0"/>
              <w:marTop w:val="0"/>
              <w:marBottom w:val="0"/>
              <w:divBdr>
                <w:top w:val="none" w:sz="0" w:space="0" w:color="auto"/>
                <w:left w:val="none" w:sz="0" w:space="0" w:color="auto"/>
                <w:bottom w:val="none" w:sz="0" w:space="0" w:color="auto"/>
                <w:right w:val="none" w:sz="0" w:space="0" w:color="auto"/>
              </w:divBdr>
              <w:divsChild>
                <w:div w:id="19681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9000">
          <w:marLeft w:val="0"/>
          <w:marRight w:val="0"/>
          <w:marTop w:val="300"/>
          <w:marBottom w:val="0"/>
          <w:divBdr>
            <w:top w:val="none" w:sz="0" w:space="0" w:color="auto"/>
            <w:left w:val="none" w:sz="0" w:space="0" w:color="auto"/>
            <w:bottom w:val="none" w:sz="0" w:space="0" w:color="auto"/>
            <w:right w:val="none" w:sz="0" w:space="0" w:color="auto"/>
          </w:divBdr>
          <w:divsChild>
            <w:div w:id="60687676">
              <w:marLeft w:val="0"/>
              <w:marRight w:val="0"/>
              <w:marTop w:val="0"/>
              <w:marBottom w:val="0"/>
              <w:divBdr>
                <w:top w:val="none" w:sz="0" w:space="0" w:color="auto"/>
                <w:left w:val="none" w:sz="0" w:space="0" w:color="auto"/>
                <w:bottom w:val="none" w:sz="0" w:space="0" w:color="auto"/>
                <w:right w:val="none" w:sz="0" w:space="0" w:color="auto"/>
              </w:divBdr>
              <w:divsChild>
                <w:div w:id="2055880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523723">
          <w:marLeft w:val="0"/>
          <w:marRight w:val="0"/>
          <w:marTop w:val="300"/>
          <w:marBottom w:val="0"/>
          <w:divBdr>
            <w:top w:val="none" w:sz="0" w:space="0" w:color="auto"/>
            <w:left w:val="none" w:sz="0" w:space="0" w:color="auto"/>
            <w:bottom w:val="none" w:sz="0" w:space="0" w:color="auto"/>
            <w:right w:val="none" w:sz="0" w:space="0" w:color="auto"/>
          </w:divBdr>
          <w:divsChild>
            <w:div w:id="1514487915">
              <w:marLeft w:val="0"/>
              <w:marRight w:val="0"/>
              <w:marTop w:val="0"/>
              <w:marBottom w:val="0"/>
              <w:divBdr>
                <w:top w:val="none" w:sz="0" w:space="0" w:color="auto"/>
                <w:left w:val="none" w:sz="0" w:space="0" w:color="auto"/>
                <w:bottom w:val="none" w:sz="0" w:space="0" w:color="auto"/>
                <w:right w:val="none" w:sz="0" w:space="0" w:color="auto"/>
              </w:divBdr>
              <w:divsChild>
                <w:div w:id="43799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125662">
      <w:bodyDiv w:val="1"/>
      <w:marLeft w:val="0"/>
      <w:marRight w:val="0"/>
      <w:marTop w:val="0"/>
      <w:marBottom w:val="0"/>
      <w:divBdr>
        <w:top w:val="none" w:sz="0" w:space="0" w:color="auto"/>
        <w:left w:val="none" w:sz="0" w:space="0" w:color="auto"/>
        <w:bottom w:val="none" w:sz="0" w:space="0" w:color="auto"/>
        <w:right w:val="none" w:sz="0" w:space="0" w:color="auto"/>
      </w:divBdr>
      <w:divsChild>
        <w:div w:id="1316229003">
          <w:marLeft w:val="0"/>
          <w:marRight w:val="0"/>
          <w:marTop w:val="0"/>
          <w:marBottom w:val="0"/>
          <w:divBdr>
            <w:top w:val="none" w:sz="0" w:space="0" w:color="auto"/>
            <w:left w:val="none" w:sz="0" w:space="0" w:color="auto"/>
            <w:bottom w:val="none" w:sz="0" w:space="0" w:color="auto"/>
            <w:right w:val="none" w:sz="0" w:space="0" w:color="auto"/>
          </w:divBdr>
        </w:div>
        <w:div w:id="1519856261">
          <w:marLeft w:val="0"/>
          <w:marRight w:val="0"/>
          <w:marTop w:val="0"/>
          <w:marBottom w:val="0"/>
          <w:divBdr>
            <w:top w:val="none" w:sz="0" w:space="0" w:color="auto"/>
            <w:left w:val="none" w:sz="0" w:space="0" w:color="auto"/>
            <w:bottom w:val="none" w:sz="0" w:space="0" w:color="auto"/>
            <w:right w:val="none" w:sz="0" w:space="0" w:color="auto"/>
          </w:divBdr>
          <w:divsChild>
            <w:div w:id="1352075033">
              <w:marLeft w:val="0"/>
              <w:marRight w:val="0"/>
              <w:marTop w:val="0"/>
              <w:marBottom w:val="0"/>
              <w:divBdr>
                <w:top w:val="none" w:sz="0" w:space="0" w:color="auto"/>
                <w:left w:val="none" w:sz="0" w:space="0" w:color="auto"/>
                <w:bottom w:val="none" w:sz="0" w:space="0" w:color="auto"/>
                <w:right w:val="none" w:sz="0" w:space="0" w:color="auto"/>
              </w:divBdr>
            </w:div>
          </w:divsChild>
        </w:div>
        <w:div w:id="924798633">
          <w:marLeft w:val="0"/>
          <w:marRight w:val="0"/>
          <w:marTop w:val="0"/>
          <w:marBottom w:val="0"/>
          <w:divBdr>
            <w:top w:val="none" w:sz="0" w:space="0" w:color="auto"/>
            <w:left w:val="none" w:sz="0" w:space="0" w:color="auto"/>
            <w:bottom w:val="none" w:sz="0" w:space="0" w:color="auto"/>
            <w:right w:val="none" w:sz="0" w:space="0" w:color="auto"/>
          </w:divBdr>
        </w:div>
        <w:div w:id="1440682222">
          <w:marLeft w:val="0"/>
          <w:marRight w:val="0"/>
          <w:marTop w:val="0"/>
          <w:marBottom w:val="0"/>
          <w:divBdr>
            <w:top w:val="none" w:sz="0" w:space="0" w:color="auto"/>
            <w:left w:val="none" w:sz="0" w:space="0" w:color="auto"/>
            <w:bottom w:val="none" w:sz="0" w:space="0" w:color="auto"/>
            <w:right w:val="none" w:sz="0" w:space="0" w:color="auto"/>
          </w:divBdr>
          <w:divsChild>
            <w:div w:id="1438597380">
              <w:marLeft w:val="0"/>
              <w:marRight w:val="0"/>
              <w:marTop w:val="0"/>
              <w:marBottom w:val="0"/>
              <w:divBdr>
                <w:top w:val="none" w:sz="0" w:space="0" w:color="auto"/>
                <w:left w:val="none" w:sz="0" w:space="0" w:color="auto"/>
                <w:bottom w:val="none" w:sz="0" w:space="0" w:color="auto"/>
                <w:right w:val="none" w:sz="0" w:space="0" w:color="auto"/>
              </w:divBdr>
            </w:div>
          </w:divsChild>
        </w:div>
        <w:div w:id="1443839">
          <w:marLeft w:val="0"/>
          <w:marRight w:val="0"/>
          <w:marTop w:val="0"/>
          <w:marBottom w:val="0"/>
          <w:divBdr>
            <w:top w:val="none" w:sz="0" w:space="0" w:color="auto"/>
            <w:left w:val="none" w:sz="0" w:space="0" w:color="auto"/>
            <w:bottom w:val="none" w:sz="0" w:space="0" w:color="auto"/>
            <w:right w:val="none" w:sz="0" w:space="0" w:color="auto"/>
          </w:divBdr>
        </w:div>
        <w:div w:id="772436011">
          <w:marLeft w:val="0"/>
          <w:marRight w:val="0"/>
          <w:marTop w:val="0"/>
          <w:marBottom w:val="0"/>
          <w:divBdr>
            <w:top w:val="none" w:sz="0" w:space="0" w:color="auto"/>
            <w:left w:val="none" w:sz="0" w:space="0" w:color="auto"/>
            <w:bottom w:val="none" w:sz="0" w:space="0" w:color="auto"/>
            <w:right w:val="none" w:sz="0" w:space="0" w:color="auto"/>
          </w:divBdr>
          <w:divsChild>
            <w:div w:id="1129982086">
              <w:marLeft w:val="0"/>
              <w:marRight w:val="0"/>
              <w:marTop w:val="0"/>
              <w:marBottom w:val="0"/>
              <w:divBdr>
                <w:top w:val="none" w:sz="0" w:space="0" w:color="auto"/>
                <w:left w:val="none" w:sz="0" w:space="0" w:color="auto"/>
                <w:bottom w:val="none" w:sz="0" w:space="0" w:color="auto"/>
                <w:right w:val="none" w:sz="0" w:space="0" w:color="auto"/>
              </w:divBdr>
            </w:div>
          </w:divsChild>
        </w:div>
        <w:div w:id="1269313288">
          <w:marLeft w:val="0"/>
          <w:marRight w:val="0"/>
          <w:marTop w:val="0"/>
          <w:marBottom w:val="0"/>
          <w:divBdr>
            <w:top w:val="none" w:sz="0" w:space="0" w:color="auto"/>
            <w:left w:val="none" w:sz="0" w:space="0" w:color="auto"/>
            <w:bottom w:val="none" w:sz="0" w:space="0" w:color="auto"/>
            <w:right w:val="none" w:sz="0" w:space="0" w:color="auto"/>
          </w:divBdr>
        </w:div>
        <w:div w:id="665671753">
          <w:marLeft w:val="0"/>
          <w:marRight w:val="0"/>
          <w:marTop w:val="0"/>
          <w:marBottom w:val="0"/>
          <w:divBdr>
            <w:top w:val="none" w:sz="0" w:space="0" w:color="auto"/>
            <w:left w:val="none" w:sz="0" w:space="0" w:color="auto"/>
            <w:bottom w:val="none" w:sz="0" w:space="0" w:color="auto"/>
            <w:right w:val="none" w:sz="0" w:space="0" w:color="auto"/>
          </w:divBdr>
          <w:divsChild>
            <w:div w:id="1400009460">
              <w:marLeft w:val="0"/>
              <w:marRight w:val="0"/>
              <w:marTop w:val="0"/>
              <w:marBottom w:val="0"/>
              <w:divBdr>
                <w:top w:val="none" w:sz="0" w:space="0" w:color="auto"/>
                <w:left w:val="none" w:sz="0" w:space="0" w:color="auto"/>
                <w:bottom w:val="none" w:sz="0" w:space="0" w:color="auto"/>
                <w:right w:val="none" w:sz="0" w:space="0" w:color="auto"/>
              </w:divBdr>
            </w:div>
          </w:divsChild>
        </w:div>
        <w:div w:id="107508070">
          <w:marLeft w:val="0"/>
          <w:marRight w:val="0"/>
          <w:marTop w:val="0"/>
          <w:marBottom w:val="0"/>
          <w:divBdr>
            <w:top w:val="none" w:sz="0" w:space="0" w:color="auto"/>
            <w:left w:val="none" w:sz="0" w:space="0" w:color="auto"/>
            <w:bottom w:val="none" w:sz="0" w:space="0" w:color="auto"/>
            <w:right w:val="none" w:sz="0" w:space="0" w:color="auto"/>
          </w:divBdr>
        </w:div>
        <w:div w:id="1113013232">
          <w:marLeft w:val="0"/>
          <w:marRight w:val="0"/>
          <w:marTop w:val="0"/>
          <w:marBottom w:val="0"/>
          <w:divBdr>
            <w:top w:val="none" w:sz="0" w:space="0" w:color="auto"/>
            <w:left w:val="none" w:sz="0" w:space="0" w:color="auto"/>
            <w:bottom w:val="none" w:sz="0" w:space="0" w:color="auto"/>
            <w:right w:val="none" w:sz="0" w:space="0" w:color="auto"/>
          </w:divBdr>
          <w:divsChild>
            <w:div w:id="284196855">
              <w:marLeft w:val="0"/>
              <w:marRight w:val="0"/>
              <w:marTop w:val="0"/>
              <w:marBottom w:val="0"/>
              <w:divBdr>
                <w:top w:val="none" w:sz="0" w:space="0" w:color="auto"/>
                <w:left w:val="none" w:sz="0" w:space="0" w:color="auto"/>
                <w:bottom w:val="none" w:sz="0" w:space="0" w:color="auto"/>
                <w:right w:val="none" w:sz="0" w:space="0" w:color="auto"/>
              </w:divBdr>
            </w:div>
          </w:divsChild>
        </w:div>
        <w:div w:id="87509893">
          <w:marLeft w:val="0"/>
          <w:marRight w:val="0"/>
          <w:marTop w:val="0"/>
          <w:marBottom w:val="0"/>
          <w:divBdr>
            <w:top w:val="none" w:sz="0" w:space="0" w:color="auto"/>
            <w:left w:val="none" w:sz="0" w:space="0" w:color="auto"/>
            <w:bottom w:val="none" w:sz="0" w:space="0" w:color="auto"/>
            <w:right w:val="none" w:sz="0" w:space="0" w:color="auto"/>
          </w:divBdr>
        </w:div>
        <w:div w:id="1658417308">
          <w:marLeft w:val="0"/>
          <w:marRight w:val="0"/>
          <w:marTop w:val="0"/>
          <w:marBottom w:val="0"/>
          <w:divBdr>
            <w:top w:val="none" w:sz="0" w:space="0" w:color="auto"/>
            <w:left w:val="none" w:sz="0" w:space="0" w:color="auto"/>
            <w:bottom w:val="none" w:sz="0" w:space="0" w:color="auto"/>
            <w:right w:val="none" w:sz="0" w:space="0" w:color="auto"/>
          </w:divBdr>
          <w:divsChild>
            <w:div w:id="1322126810">
              <w:marLeft w:val="0"/>
              <w:marRight w:val="0"/>
              <w:marTop w:val="0"/>
              <w:marBottom w:val="0"/>
              <w:divBdr>
                <w:top w:val="none" w:sz="0" w:space="0" w:color="auto"/>
                <w:left w:val="none" w:sz="0" w:space="0" w:color="auto"/>
                <w:bottom w:val="none" w:sz="0" w:space="0" w:color="auto"/>
                <w:right w:val="none" w:sz="0" w:space="0" w:color="auto"/>
              </w:divBdr>
            </w:div>
          </w:divsChild>
        </w:div>
        <w:div w:id="1223636133">
          <w:marLeft w:val="0"/>
          <w:marRight w:val="0"/>
          <w:marTop w:val="0"/>
          <w:marBottom w:val="0"/>
          <w:divBdr>
            <w:top w:val="none" w:sz="0" w:space="0" w:color="auto"/>
            <w:left w:val="none" w:sz="0" w:space="0" w:color="auto"/>
            <w:bottom w:val="none" w:sz="0" w:space="0" w:color="auto"/>
            <w:right w:val="none" w:sz="0" w:space="0" w:color="auto"/>
          </w:divBdr>
        </w:div>
        <w:div w:id="564922755">
          <w:marLeft w:val="0"/>
          <w:marRight w:val="0"/>
          <w:marTop w:val="0"/>
          <w:marBottom w:val="0"/>
          <w:divBdr>
            <w:top w:val="none" w:sz="0" w:space="0" w:color="auto"/>
            <w:left w:val="none" w:sz="0" w:space="0" w:color="auto"/>
            <w:bottom w:val="none" w:sz="0" w:space="0" w:color="auto"/>
            <w:right w:val="none" w:sz="0" w:space="0" w:color="auto"/>
          </w:divBdr>
          <w:divsChild>
            <w:div w:id="647631537">
              <w:marLeft w:val="0"/>
              <w:marRight w:val="0"/>
              <w:marTop w:val="0"/>
              <w:marBottom w:val="0"/>
              <w:divBdr>
                <w:top w:val="none" w:sz="0" w:space="0" w:color="auto"/>
                <w:left w:val="none" w:sz="0" w:space="0" w:color="auto"/>
                <w:bottom w:val="none" w:sz="0" w:space="0" w:color="auto"/>
                <w:right w:val="none" w:sz="0" w:space="0" w:color="auto"/>
              </w:divBdr>
            </w:div>
          </w:divsChild>
        </w:div>
        <w:div w:id="1911502661">
          <w:marLeft w:val="0"/>
          <w:marRight w:val="0"/>
          <w:marTop w:val="300"/>
          <w:marBottom w:val="0"/>
          <w:divBdr>
            <w:top w:val="none" w:sz="0" w:space="0" w:color="auto"/>
            <w:left w:val="none" w:sz="0" w:space="0" w:color="auto"/>
            <w:bottom w:val="none" w:sz="0" w:space="0" w:color="auto"/>
            <w:right w:val="none" w:sz="0" w:space="0" w:color="auto"/>
          </w:divBdr>
          <w:divsChild>
            <w:div w:id="300577276">
              <w:marLeft w:val="0"/>
              <w:marRight w:val="0"/>
              <w:marTop w:val="0"/>
              <w:marBottom w:val="0"/>
              <w:divBdr>
                <w:top w:val="none" w:sz="0" w:space="0" w:color="auto"/>
                <w:left w:val="none" w:sz="0" w:space="0" w:color="auto"/>
                <w:bottom w:val="none" w:sz="0" w:space="0" w:color="auto"/>
                <w:right w:val="none" w:sz="0" w:space="0" w:color="auto"/>
              </w:divBdr>
              <w:divsChild>
                <w:div w:id="189873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489243">
          <w:marLeft w:val="0"/>
          <w:marRight w:val="0"/>
          <w:marTop w:val="300"/>
          <w:marBottom w:val="0"/>
          <w:divBdr>
            <w:top w:val="none" w:sz="0" w:space="0" w:color="auto"/>
            <w:left w:val="none" w:sz="0" w:space="0" w:color="auto"/>
            <w:bottom w:val="none" w:sz="0" w:space="0" w:color="auto"/>
            <w:right w:val="none" w:sz="0" w:space="0" w:color="auto"/>
          </w:divBdr>
          <w:divsChild>
            <w:div w:id="960502554">
              <w:marLeft w:val="0"/>
              <w:marRight w:val="0"/>
              <w:marTop w:val="0"/>
              <w:marBottom w:val="0"/>
              <w:divBdr>
                <w:top w:val="none" w:sz="0" w:space="0" w:color="auto"/>
                <w:left w:val="none" w:sz="0" w:space="0" w:color="auto"/>
                <w:bottom w:val="none" w:sz="0" w:space="0" w:color="auto"/>
                <w:right w:val="none" w:sz="0" w:space="0" w:color="auto"/>
              </w:divBdr>
              <w:divsChild>
                <w:div w:id="198608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127158">
          <w:marLeft w:val="0"/>
          <w:marRight w:val="0"/>
          <w:marTop w:val="300"/>
          <w:marBottom w:val="0"/>
          <w:divBdr>
            <w:top w:val="none" w:sz="0" w:space="0" w:color="auto"/>
            <w:left w:val="none" w:sz="0" w:space="0" w:color="auto"/>
            <w:bottom w:val="none" w:sz="0" w:space="0" w:color="auto"/>
            <w:right w:val="none" w:sz="0" w:space="0" w:color="auto"/>
          </w:divBdr>
          <w:divsChild>
            <w:div w:id="1995333656">
              <w:marLeft w:val="0"/>
              <w:marRight w:val="0"/>
              <w:marTop w:val="0"/>
              <w:marBottom w:val="0"/>
              <w:divBdr>
                <w:top w:val="none" w:sz="0" w:space="0" w:color="auto"/>
                <w:left w:val="none" w:sz="0" w:space="0" w:color="auto"/>
                <w:bottom w:val="none" w:sz="0" w:space="0" w:color="auto"/>
                <w:right w:val="none" w:sz="0" w:space="0" w:color="auto"/>
              </w:divBdr>
              <w:divsChild>
                <w:div w:id="80276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36457">
          <w:marLeft w:val="0"/>
          <w:marRight w:val="0"/>
          <w:marTop w:val="300"/>
          <w:marBottom w:val="0"/>
          <w:divBdr>
            <w:top w:val="none" w:sz="0" w:space="0" w:color="auto"/>
            <w:left w:val="none" w:sz="0" w:space="0" w:color="auto"/>
            <w:bottom w:val="none" w:sz="0" w:space="0" w:color="auto"/>
            <w:right w:val="none" w:sz="0" w:space="0" w:color="auto"/>
          </w:divBdr>
          <w:divsChild>
            <w:div w:id="1341007931">
              <w:marLeft w:val="0"/>
              <w:marRight w:val="0"/>
              <w:marTop w:val="0"/>
              <w:marBottom w:val="0"/>
              <w:divBdr>
                <w:top w:val="none" w:sz="0" w:space="0" w:color="auto"/>
                <w:left w:val="none" w:sz="0" w:space="0" w:color="auto"/>
                <w:bottom w:val="none" w:sz="0" w:space="0" w:color="auto"/>
                <w:right w:val="none" w:sz="0" w:space="0" w:color="auto"/>
              </w:divBdr>
              <w:divsChild>
                <w:div w:id="393503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391705">
      <w:bodyDiv w:val="1"/>
      <w:marLeft w:val="0"/>
      <w:marRight w:val="0"/>
      <w:marTop w:val="0"/>
      <w:marBottom w:val="0"/>
      <w:divBdr>
        <w:top w:val="none" w:sz="0" w:space="0" w:color="auto"/>
        <w:left w:val="none" w:sz="0" w:space="0" w:color="auto"/>
        <w:bottom w:val="none" w:sz="0" w:space="0" w:color="auto"/>
        <w:right w:val="none" w:sz="0" w:space="0" w:color="auto"/>
      </w:divBdr>
      <w:divsChild>
        <w:div w:id="1076321437">
          <w:marLeft w:val="0"/>
          <w:marRight w:val="0"/>
          <w:marTop w:val="0"/>
          <w:marBottom w:val="0"/>
          <w:divBdr>
            <w:top w:val="none" w:sz="0" w:space="0" w:color="auto"/>
            <w:left w:val="none" w:sz="0" w:space="0" w:color="auto"/>
            <w:bottom w:val="none" w:sz="0" w:space="0" w:color="auto"/>
            <w:right w:val="none" w:sz="0" w:space="0" w:color="auto"/>
          </w:divBdr>
        </w:div>
        <w:div w:id="976838324">
          <w:marLeft w:val="0"/>
          <w:marRight w:val="0"/>
          <w:marTop w:val="0"/>
          <w:marBottom w:val="0"/>
          <w:divBdr>
            <w:top w:val="none" w:sz="0" w:space="0" w:color="auto"/>
            <w:left w:val="none" w:sz="0" w:space="0" w:color="auto"/>
            <w:bottom w:val="none" w:sz="0" w:space="0" w:color="auto"/>
            <w:right w:val="none" w:sz="0" w:space="0" w:color="auto"/>
          </w:divBdr>
          <w:divsChild>
            <w:div w:id="341201897">
              <w:marLeft w:val="0"/>
              <w:marRight w:val="0"/>
              <w:marTop w:val="0"/>
              <w:marBottom w:val="0"/>
              <w:divBdr>
                <w:top w:val="none" w:sz="0" w:space="0" w:color="auto"/>
                <w:left w:val="none" w:sz="0" w:space="0" w:color="auto"/>
                <w:bottom w:val="none" w:sz="0" w:space="0" w:color="auto"/>
                <w:right w:val="none" w:sz="0" w:space="0" w:color="auto"/>
              </w:divBdr>
            </w:div>
          </w:divsChild>
        </w:div>
        <w:div w:id="1375469708">
          <w:marLeft w:val="0"/>
          <w:marRight w:val="0"/>
          <w:marTop w:val="0"/>
          <w:marBottom w:val="0"/>
          <w:divBdr>
            <w:top w:val="none" w:sz="0" w:space="0" w:color="auto"/>
            <w:left w:val="none" w:sz="0" w:space="0" w:color="auto"/>
            <w:bottom w:val="none" w:sz="0" w:space="0" w:color="auto"/>
            <w:right w:val="none" w:sz="0" w:space="0" w:color="auto"/>
          </w:divBdr>
        </w:div>
        <w:div w:id="971518853">
          <w:marLeft w:val="0"/>
          <w:marRight w:val="0"/>
          <w:marTop w:val="0"/>
          <w:marBottom w:val="0"/>
          <w:divBdr>
            <w:top w:val="none" w:sz="0" w:space="0" w:color="auto"/>
            <w:left w:val="none" w:sz="0" w:space="0" w:color="auto"/>
            <w:bottom w:val="none" w:sz="0" w:space="0" w:color="auto"/>
            <w:right w:val="none" w:sz="0" w:space="0" w:color="auto"/>
          </w:divBdr>
          <w:divsChild>
            <w:div w:id="2052880654">
              <w:marLeft w:val="0"/>
              <w:marRight w:val="0"/>
              <w:marTop w:val="0"/>
              <w:marBottom w:val="0"/>
              <w:divBdr>
                <w:top w:val="none" w:sz="0" w:space="0" w:color="auto"/>
                <w:left w:val="none" w:sz="0" w:space="0" w:color="auto"/>
                <w:bottom w:val="none" w:sz="0" w:space="0" w:color="auto"/>
                <w:right w:val="none" w:sz="0" w:space="0" w:color="auto"/>
              </w:divBdr>
            </w:div>
          </w:divsChild>
        </w:div>
        <w:div w:id="2108039693">
          <w:marLeft w:val="0"/>
          <w:marRight w:val="0"/>
          <w:marTop w:val="0"/>
          <w:marBottom w:val="0"/>
          <w:divBdr>
            <w:top w:val="none" w:sz="0" w:space="0" w:color="auto"/>
            <w:left w:val="none" w:sz="0" w:space="0" w:color="auto"/>
            <w:bottom w:val="none" w:sz="0" w:space="0" w:color="auto"/>
            <w:right w:val="none" w:sz="0" w:space="0" w:color="auto"/>
          </w:divBdr>
        </w:div>
        <w:div w:id="1214466171">
          <w:marLeft w:val="0"/>
          <w:marRight w:val="0"/>
          <w:marTop w:val="0"/>
          <w:marBottom w:val="0"/>
          <w:divBdr>
            <w:top w:val="none" w:sz="0" w:space="0" w:color="auto"/>
            <w:left w:val="none" w:sz="0" w:space="0" w:color="auto"/>
            <w:bottom w:val="none" w:sz="0" w:space="0" w:color="auto"/>
            <w:right w:val="none" w:sz="0" w:space="0" w:color="auto"/>
          </w:divBdr>
          <w:divsChild>
            <w:div w:id="1697004456">
              <w:marLeft w:val="0"/>
              <w:marRight w:val="0"/>
              <w:marTop w:val="0"/>
              <w:marBottom w:val="0"/>
              <w:divBdr>
                <w:top w:val="none" w:sz="0" w:space="0" w:color="auto"/>
                <w:left w:val="none" w:sz="0" w:space="0" w:color="auto"/>
                <w:bottom w:val="none" w:sz="0" w:space="0" w:color="auto"/>
                <w:right w:val="none" w:sz="0" w:space="0" w:color="auto"/>
              </w:divBdr>
            </w:div>
          </w:divsChild>
        </w:div>
        <w:div w:id="717357579">
          <w:marLeft w:val="0"/>
          <w:marRight w:val="0"/>
          <w:marTop w:val="0"/>
          <w:marBottom w:val="0"/>
          <w:divBdr>
            <w:top w:val="none" w:sz="0" w:space="0" w:color="auto"/>
            <w:left w:val="none" w:sz="0" w:space="0" w:color="auto"/>
            <w:bottom w:val="none" w:sz="0" w:space="0" w:color="auto"/>
            <w:right w:val="none" w:sz="0" w:space="0" w:color="auto"/>
          </w:divBdr>
        </w:div>
        <w:div w:id="1418938994">
          <w:marLeft w:val="0"/>
          <w:marRight w:val="0"/>
          <w:marTop w:val="0"/>
          <w:marBottom w:val="0"/>
          <w:divBdr>
            <w:top w:val="none" w:sz="0" w:space="0" w:color="auto"/>
            <w:left w:val="none" w:sz="0" w:space="0" w:color="auto"/>
            <w:bottom w:val="none" w:sz="0" w:space="0" w:color="auto"/>
            <w:right w:val="none" w:sz="0" w:space="0" w:color="auto"/>
          </w:divBdr>
          <w:divsChild>
            <w:div w:id="1843927391">
              <w:marLeft w:val="0"/>
              <w:marRight w:val="0"/>
              <w:marTop w:val="0"/>
              <w:marBottom w:val="0"/>
              <w:divBdr>
                <w:top w:val="none" w:sz="0" w:space="0" w:color="auto"/>
                <w:left w:val="none" w:sz="0" w:space="0" w:color="auto"/>
                <w:bottom w:val="none" w:sz="0" w:space="0" w:color="auto"/>
                <w:right w:val="none" w:sz="0" w:space="0" w:color="auto"/>
              </w:divBdr>
            </w:div>
          </w:divsChild>
        </w:div>
        <w:div w:id="200869302">
          <w:marLeft w:val="0"/>
          <w:marRight w:val="0"/>
          <w:marTop w:val="0"/>
          <w:marBottom w:val="0"/>
          <w:divBdr>
            <w:top w:val="none" w:sz="0" w:space="0" w:color="auto"/>
            <w:left w:val="none" w:sz="0" w:space="0" w:color="auto"/>
            <w:bottom w:val="none" w:sz="0" w:space="0" w:color="auto"/>
            <w:right w:val="none" w:sz="0" w:space="0" w:color="auto"/>
          </w:divBdr>
        </w:div>
        <w:div w:id="1393192720">
          <w:marLeft w:val="0"/>
          <w:marRight w:val="0"/>
          <w:marTop w:val="0"/>
          <w:marBottom w:val="0"/>
          <w:divBdr>
            <w:top w:val="none" w:sz="0" w:space="0" w:color="auto"/>
            <w:left w:val="none" w:sz="0" w:space="0" w:color="auto"/>
            <w:bottom w:val="none" w:sz="0" w:space="0" w:color="auto"/>
            <w:right w:val="none" w:sz="0" w:space="0" w:color="auto"/>
          </w:divBdr>
          <w:divsChild>
            <w:div w:id="354623409">
              <w:marLeft w:val="0"/>
              <w:marRight w:val="0"/>
              <w:marTop w:val="0"/>
              <w:marBottom w:val="0"/>
              <w:divBdr>
                <w:top w:val="none" w:sz="0" w:space="0" w:color="auto"/>
                <w:left w:val="none" w:sz="0" w:space="0" w:color="auto"/>
                <w:bottom w:val="none" w:sz="0" w:space="0" w:color="auto"/>
                <w:right w:val="none" w:sz="0" w:space="0" w:color="auto"/>
              </w:divBdr>
            </w:div>
          </w:divsChild>
        </w:div>
        <w:div w:id="1363480012">
          <w:marLeft w:val="0"/>
          <w:marRight w:val="0"/>
          <w:marTop w:val="0"/>
          <w:marBottom w:val="0"/>
          <w:divBdr>
            <w:top w:val="none" w:sz="0" w:space="0" w:color="auto"/>
            <w:left w:val="none" w:sz="0" w:space="0" w:color="auto"/>
            <w:bottom w:val="none" w:sz="0" w:space="0" w:color="auto"/>
            <w:right w:val="none" w:sz="0" w:space="0" w:color="auto"/>
          </w:divBdr>
        </w:div>
        <w:div w:id="8067658">
          <w:marLeft w:val="0"/>
          <w:marRight w:val="0"/>
          <w:marTop w:val="0"/>
          <w:marBottom w:val="0"/>
          <w:divBdr>
            <w:top w:val="none" w:sz="0" w:space="0" w:color="auto"/>
            <w:left w:val="none" w:sz="0" w:space="0" w:color="auto"/>
            <w:bottom w:val="none" w:sz="0" w:space="0" w:color="auto"/>
            <w:right w:val="none" w:sz="0" w:space="0" w:color="auto"/>
          </w:divBdr>
          <w:divsChild>
            <w:div w:id="1761481626">
              <w:marLeft w:val="0"/>
              <w:marRight w:val="0"/>
              <w:marTop w:val="0"/>
              <w:marBottom w:val="0"/>
              <w:divBdr>
                <w:top w:val="none" w:sz="0" w:space="0" w:color="auto"/>
                <w:left w:val="none" w:sz="0" w:space="0" w:color="auto"/>
                <w:bottom w:val="none" w:sz="0" w:space="0" w:color="auto"/>
                <w:right w:val="none" w:sz="0" w:space="0" w:color="auto"/>
              </w:divBdr>
            </w:div>
          </w:divsChild>
        </w:div>
        <w:div w:id="619141253">
          <w:marLeft w:val="0"/>
          <w:marRight w:val="0"/>
          <w:marTop w:val="0"/>
          <w:marBottom w:val="0"/>
          <w:divBdr>
            <w:top w:val="none" w:sz="0" w:space="0" w:color="auto"/>
            <w:left w:val="none" w:sz="0" w:space="0" w:color="auto"/>
            <w:bottom w:val="none" w:sz="0" w:space="0" w:color="auto"/>
            <w:right w:val="none" w:sz="0" w:space="0" w:color="auto"/>
          </w:divBdr>
        </w:div>
        <w:div w:id="1854759793">
          <w:marLeft w:val="0"/>
          <w:marRight w:val="0"/>
          <w:marTop w:val="0"/>
          <w:marBottom w:val="0"/>
          <w:divBdr>
            <w:top w:val="none" w:sz="0" w:space="0" w:color="auto"/>
            <w:left w:val="none" w:sz="0" w:space="0" w:color="auto"/>
            <w:bottom w:val="none" w:sz="0" w:space="0" w:color="auto"/>
            <w:right w:val="none" w:sz="0" w:space="0" w:color="auto"/>
          </w:divBdr>
          <w:divsChild>
            <w:div w:id="162093852">
              <w:marLeft w:val="0"/>
              <w:marRight w:val="0"/>
              <w:marTop w:val="0"/>
              <w:marBottom w:val="0"/>
              <w:divBdr>
                <w:top w:val="none" w:sz="0" w:space="0" w:color="auto"/>
                <w:left w:val="none" w:sz="0" w:space="0" w:color="auto"/>
                <w:bottom w:val="none" w:sz="0" w:space="0" w:color="auto"/>
                <w:right w:val="none" w:sz="0" w:space="0" w:color="auto"/>
              </w:divBdr>
            </w:div>
          </w:divsChild>
        </w:div>
        <w:div w:id="1563104191">
          <w:marLeft w:val="0"/>
          <w:marRight w:val="0"/>
          <w:marTop w:val="300"/>
          <w:marBottom w:val="0"/>
          <w:divBdr>
            <w:top w:val="none" w:sz="0" w:space="0" w:color="auto"/>
            <w:left w:val="none" w:sz="0" w:space="0" w:color="auto"/>
            <w:bottom w:val="none" w:sz="0" w:space="0" w:color="auto"/>
            <w:right w:val="none" w:sz="0" w:space="0" w:color="auto"/>
          </w:divBdr>
          <w:divsChild>
            <w:div w:id="300309122">
              <w:marLeft w:val="0"/>
              <w:marRight w:val="0"/>
              <w:marTop w:val="0"/>
              <w:marBottom w:val="0"/>
              <w:divBdr>
                <w:top w:val="none" w:sz="0" w:space="0" w:color="auto"/>
                <w:left w:val="none" w:sz="0" w:space="0" w:color="auto"/>
                <w:bottom w:val="none" w:sz="0" w:space="0" w:color="auto"/>
                <w:right w:val="none" w:sz="0" w:space="0" w:color="auto"/>
              </w:divBdr>
              <w:divsChild>
                <w:div w:id="210522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30644">
          <w:marLeft w:val="0"/>
          <w:marRight w:val="0"/>
          <w:marTop w:val="300"/>
          <w:marBottom w:val="0"/>
          <w:divBdr>
            <w:top w:val="none" w:sz="0" w:space="0" w:color="auto"/>
            <w:left w:val="none" w:sz="0" w:space="0" w:color="auto"/>
            <w:bottom w:val="none" w:sz="0" w:space="0" w:color="auto"/>
            <w:right w:val="none" w:sz="0" w:space="0" w:color="auto"/>
          </w:divBdr>
          <w:divsChild>
            <w:div w:id="615526731">
              <w:marLeft w:val="0"/>
              <w:marRight w:val="0"/>
              <w:marTop w:val="0"/>
              <w:marBottom w:val="0"/>
              <w:divBdr>
                <w:top w:val="none" w:sz="0" w:space="0" w:color="auto"/>
                <w:left w:val="none" w:sz="0" w:space="0" w:color="auto"/>
                <w:bottom w:val="none" w:sz="0" w:space="0" w:color="auto"/>
                <w:right w:val="none" w:sz="0" w:space="0" w:color="auto"/>
              </w:divBdr>
              <w:divsChild>
                <w:div w:id="4430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8807">
          <w:marLeft w:val="0"/>
          <w:marRight w:val="0"/>
          <w:marTop w:val="300"/>
          <w:marBottom w:val="0"/>
          <w:divBdr>
            <w:top w:val="none" w:sz="0" w:space="0" w:color="auto"/>
            <w:left w:val="none" w:sz="0" w:space="0" w:color="auto"/>
            <w:bottom w:val="none" w:sz="0" w:space="0" w:color="auto"/>
            <w:right w:val="none" w:sz="0" w:space="0" w:color="auto"/>
          </w:divBdr>
          <w:divsChild>
            <w:div w:id="954411229">
              <w:marLeft w:val="0"/>
              <w:marRight w:val="0"/>
              <w:marTop w:val="0"/>
              <w:marBottom w:val="0"/>
              <w:divBdr>
                <w:top w:val="none" w:sz="0" w:space="0" w:color="auto"/>
                <w:left w:val="none" w:sz="0" w:space="0" w:color="auto"/>
                <w:bottom w:val="none" w:sz="0" w:space="0" w:color="auto"/>
                <w:right w:val="none" w:sz="0" w:space="0" w:color="auto"/>
              </w:divBdr>
              <w:divsChild>
                <w:div w:id="137137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046042">
          <w:marLeft w:val="0"/>
          <w:marRight w:val="0"/>
          <w:marTop w:val="300"/>
          <w:marBottom w:val="0"/>
          <w:divBdr>
            <w:top w:val="none" w:sz="0" w:space="0" w:color="auto"/>
            <w:left w:val="none" w:sz="0" w:space="0" w:color="auto"/>
            <w:bottom w:val="none" w:sz="0" w:space="0" w:color="auto"/>
            <w:right w:val="none" w:sz="0" w:space="0" w:color="auto"/>
          </w:divBdr>
          <w:divsChild>
            <w:div w:id="1581676471">
              <w:marLeft w:val="0"/>
              <w:marRight w:val="0"/>
              <w:marTop w:val="0"/>
              <w:marBottom w:val="0"/>
              <w:divBdr>
                <w:top w:val="none" w:sz="0" w:space="0" w:color="auto"/>
                <w:left w:val="none" w:sz="0" w:space="0" w:color="auto"/>
                <w:bottom w:val="none" w:sz="0" w:space="0" w:color="auto"/>
                <w:right w:val="none" w:sz="0" w:space="0" w:color="auto"/>
              </w:divBdr>
              <w:divsChild>
                <w:div w:id="189608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392699649">
          <w:marLeft w:val="0"/>
          <w:marRight w:val="0"/>
          <w:marTop w:val="0"/>
          <w:marBottom w:val="0"/>
          <w:divBdr>
            <w:top w:val="none" w:sz="0" w:space="0" w:color="auto"/>
            <w:left w:val="none" w:sz="0" w:space="0" w:color="auto"/>
            <w:bottom w:val="none" w:sz="0" w:space="0" w:color="auto"/>
            <w:right w:val="none" w:sz="0" w:space="0" w:color="auto"/>
          </w:divBdr>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897976482">
          <w:marLeft w:val="0"/>
          <w:marRight w:val="0"/>
          <w:marTop w:val="0"/>
          <w:marBottom w:val="0"/>
          <w:divBdr>
            <w:top w:val="none" w:sz="0" w:space="0" w:color="auto"/>
            <w:left w:val="none" w:sz="0" w:space="0" w:color="auto"/>
            <w:bottom w:val="none" w:sz="0" w:space="0" w:color="auto"/>
            <w:right w:val="none" w:sz="0" w:space="0" w:color="auto"/>
          </w:divBdr>
        </w:div>
        <w:div w:id="964628137">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283654964">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
        <w:div w:id="1253707036">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1348101153">
          <w:marLeft w:val="0"/>
          <w:marRight w:val="0"/>
          <w:marTop w:val="0"/>
          <w:marBottom w:val="0"/>
          <w:divBdr>
            <w:top w:val="none" w:sz="0" w:space="0" w:color="auto"/>
            <w:left w:val="none" w:sz="0" w:space="0" w:color="auto"/>
            <w:bottom w:val="none" w:sz="0" w:space="0" w:color="auto"/>
            <w:right w:val="none" w:sz="0" w:space="0" w:color="auto"/>
          </w:divBdr>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
          </w:divsChild>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121504888">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606735065">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1059400245">
          <w:marLeft w:val="0"/>
          <w:marRight w:val="0"/>
          <w:marTop w:val="0"/>
          <w:marBottom w:val="0"/>
          <w:divBdr>
            <w:top w:val="none" w:sz="0" w:space="0" w:color="auto"/>
            <w:left w:val="none" w:sz="0" w:space="0" w:color="auto"/>
            <w:bottom w:val="none" w:sz="0" w:space="0" w:color="auto"/>
            <w:right w:val="none" w:sz="0" w:space="0" w:color="auto"/>
          </w:divBdr>
        </w:div>
        <w:div w:id="1198546184">
          <w:marLeft w:val="0"/>
          <w:marRight w:val="0"/>
          <w:marTop w:val="0"/>
          <w:marBottom w:val="0"/>
          <w:divBdr>
            <w:top w:val="none" w:sz="0" w:space="0" w:color="auto"/>
            <w:left w:val="none" w:sz="0" w:space="0" w:color="auto"/>
            <w:bottom w:val="none" w:sz="0" w:space="0" w:color="auto"/>
            <w:right w:val="none" w:sz="0" w:space="0" w:color="auto"/>
          </w:divBdr>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655884399">
          <w:marLeft w:val="0"/>
          <w:marRight w:val="0"/>
          <w:marTop w:val="0"/>
          <w:marBottom w:val="0"/>
          <w:divBdr>
            <w:top w:val="none" w:sz="0" w:space="0" w:color="auto"/>
            <w:left w:val="none" w:sz="0" w:space="0" w:color="auto"/>
            <w:bottom w:val="none" w:sz="0" w:space="0" w:color="auto"/>
            <w:right w:val="none" w:sz="0" w:space="0" w:color="auto"/>
          </w:divBdr>
        </w:div>
        <w:div w:id="961764744">
          <w:marLeft w:val="0"/>
          <w:marRight w:val="0"/>
          <w:marTop w:val="300"/>
          <w:marBottom w:val="0"/>
          <w:divBdr>
            <w:top w:val="none" w:sz="0" w:space="0" w:color="auto"/>
            <w:left w:val="none" w:sz="0" w:space="0" w:color="auto"/>
            <w:bottom w:val="none" w:sz="0" w:space="0" w:color="auto"/>
            <w:right w:val="none" w:sz="0" w:space="0" w:color="auto"/>
          </w:divBdr>
        </w:div>
        <w:div w:id="1018505238">
          <w:marLeft w:val="0"/>
          <w:marRight w:val="0"/>
          <w:marTop w:val="0"/>
          <w:marBottom w:val="0"/>
          <w:divBdr>
            <w:top w:val="none" w:sz="0" w:space="0" w:color="auto"/>
            <w:left w:val="none" w:sz="0" w:space="0" w:color="auto"/>
            <w:bottom w:val="none" w:sz="0" w:space="0" w:color="auto"/>
            <w:right w:val="none" w:sz="0" w:space="0" w:color="auto"/>
          </w:divBdr>
        </w:div>
        <w:div w:id="1019817713">
          <w:marLeft w:val="0"/>
          <w:marRight w:val="0"/>
          <w:marTop w:val="0"/>
          <w:marBottom w:val="0"/>
          <w:divBdr>
            <w:top w:val="none" w:sz="0" w:space="0" w:color="auto"/>
            <w:left w:val="none" w:sz="0" w:space="0" w:color="auto"/>
            <w:bottom w:val="none" w:sz="0" w:space="0" w:color="auto"/>
            <w:right w:val="none" w:sz="0" w:space="0" w:color="auto"/>
          </w:divBdr>
        </w:div>
        <w:div w:id="1032606330">
          <w:marLeft w:val="0"/>
          <w:marRight w:val="0"/>
          <w:marTop w:val="0"/>
          <w:marBottom w:val="0"/>
          <w:divBdr>
            <w:top w:val="none" w:sz="0" w:space="0" w:color="auto"/>
            <w:left w:val="none" w:sz="0" w:space="0" w:color="auto"/>
            <w:bottom w:val="none" w:sz="0" w:space="0" w:color="auto"/>
            <w:right w:val="none" w:sz="0" w:space="0" w:color="auto"/>
          </w:divBdr>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
        <w:div w:id="1577086136">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086070303">
          <w:marLeft w:val="0"/>
          <w:marRight w:val="0"/>
          <w:marTop w:val="0"/>
          <w:marBottom w:val="0"/>
          <w:divBdr>
            <w:top w:val="none" w:sz="0" w:space="0" w:color="auto"/>
            <w:left w:val="none" w:sz="0" w:space="0" w:color="auto"/>
            <w:bottom w:val="none" w:sz="0" w:space="0" w:color="auto"/>
            <w:right w:val="none" w:sz="0" w:space="0" w:color="auto"/>
          </w:divBdr>
        </w:div>
        <w:div w:id="1350259188">
          <w:marLeft w:val="0"/>
          <w:marRight w:val="0"/>
          <w:marTop w:val="0"/>
          <w:marBottom w:val="0"/>
          <w:divBdr>
            <w:top w:val="none" w:sz="0" w:space="0" w:color="auto"/>
            <w:left w:val="none" w:sz="0" w:space="0" w:color="auto"/>
            <w:bottom w:val="none" w:sz="0" w:space="0" w:color="auto"/>
            <w:right w:val="none" w:sz="0" w:space="0" w:color="auto"/>
          </w:divBdr>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116229">
      <w:bodyDiv w:val="1"/>
      <w:marLeft w:val="0"/>
      <w:marRight w:val="0"/>
      <w:marTop w:val="0"/>
      <w:marBottom w:val="0"/>
      <w:divBdr>
        <w:top w:val="none" w:sz="0" w:space="0" w:color="auto"/>
        <w:left w:val="none" w:sz="0" w:space="0" w:color="auto"/>
        <w:bottom w:val="none" w:sz="0" w:space="0" w:color="auto"/>
        <w:right w:val="none" w:sz="0" w:space="0" w:color="auto"/>
      </w:divBdr>
      <w:divsChild>
        <w:div w:id="10104965">
          <w:marLeft w:val="0"/>
          <w:marRight w:val="0"/>
          <w:marTop w:val="0"/>
          <w:marBottom w:val="0"/>
          <w:divBdr>
            <w:top w:val="none" w:sz="0" w:space="0" w:color="auto"/>
            <w:left w:val="none" w:sz="0" w:space="0" w:color="auto"/>
            <w:bottom w:val="none" w:sz="0" w:space="0" w:color="auto"/>
            <w:right w:val="none" w:sz="0" w:space="0" w:color="auto"/>
          </w:divBdr>
          <w:divsChild>
            <w:div w:id="1563104477">
              <w:marLeft w:val="0"/>
              <w:marRight w:val="0"/>
              <w:marTop w:val="0"/>
              <w:marBottom w:val="0"/>
              <w:divBdr>
                <w:top w:val="none" w:sz="0" w:space="0" w:color="auto"/>
                <w:left w:val="none" w:sz="0" w:space="0" w:color="auto"/>
                <w:bottom w:val="none" w:sz="0" w:space="0" w:color="auto"/>
                <w:right w:val="none" w:sz="0" w:space="0" w:color="auto"/>
              </w:divBdr>
            </w:div>
          </w:divsChild>
        </w:div>
        <w:div w:id="177282373">
          <w:marLeft w:val="0"/>
          <w:marRight w:val="0"/>
          <w:marTop w:val="0"/>
          <w:marBottom w:val="0"/>
          <w:divBdr>
            <w:top w:val="none" w:sz="0" w:space="0" w:color="auto"/>
            <w:left w:val="none" w:sz="0" w:space="0" w:color="auto"/>
            <w:bottom w:val="none" w:sz="0" w:space="0" w:color="auto"/>
            <w:right w:val="none" w:sz="0" w:space="0" w:color="auto"/>
          </w:divBdr>
          <w:divsChild>
            <w:div w:id="412313971">
              <w:marLeft w:val="0"/>
              <w:marRight w:val="0"/>
              <w:marTop w:val="0"/>
              <w:marBottom w:val="0"/>
              <w:divBdr>
                <w:top w:val="none" w:sz="0" w:space="0" w:color="auto"/>
                <w:left w:val="none" w:sz="0" w:space="0" w:color="auto"/>
                <w:bottom w:val="none" w:sz="0" w:space="0" w:color="auto"/>
                <w:right w:val="none" w:sz="0" w:space="0" w:color="auto"/>
              </w:divBdr>
            </w:div>
          </w:divsChild>
        </w:div>
        <w:div w:id="211818793">
          <w:marLeft w:val="0"/>
          <w:marRight w:val="0"/>
          <w:marTop w:val="300"/>
          <w:marBottom w:val="0"/>
          <w:divBdr>
            <w:top w:val="none" w:sz="0" w:space="0" w:color="auto"/>
            <w:left w:val="none" w:sz="0" w:space="0" w:color="auto"/>
            <w:bottom w:val="none" w:sz="0" w:space="0" w:color="auto"/>
            <w:right w:val="none" w:sz="0" w:space="0" w:color="auto"/>
          </w:divBdr>
          <w:divsChild>
            <w:div w:id="150022727">
              <w:marLeft w:val="0"/>
              <w:marRight w:val="0"/>
              <w:marTop w:val="0"/>
              <w:marBottom w:val="0"/>
              <w:divBdr>
                <w:top w:val="none" w:sz="0" w:space="0" w:color="auto"/>
                <w:left w:val="none" w:sz="0" w:space="0" w:color="auto"/>
                <w:bottom w:val="none" w:sz="0" w:space="0" w:color="auto"/>
                <w:right w:val="none" w:sz="0" w:space="0" w:color="auto"/>
              </w:divBdr>
              <w:divsChild>
                <w:div w:id="56053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388193">
          <w:marLeft w:val="0"/>
          <w:marRight w:val="0"/>
          <w:marTop w:val="0"/>
          <w:marBottom w:val="0"/>
          <w:divBdr>
            <w:top w:val="none" w:sz="0" w:space="0" w:color="auto"/>
            <w:left w:val="none" w:sz="0" w:space="0" w:color="auto"/>
            <w:bottom w:val="none" w:sz="0" w:space="0" w:color="auto"/>
            <w:right w:val="none" w:sz="0" w:space="0" w:color="auto"/>
          </w:divBdr>
          <w:divsChild>
            <w:div w:id="516968984">
              <w:marLeft w:val="0"/>
              <w:marRight w:val="0"/>
              <w:marTop w:val="0"/>
              <w:marBottom w:val="0"/>
              <w:divBdr>
                <w:top w:val="none" w:sz="0" w:space="0" w:color="auto"/>
                <w:left w:val="none" w:sz="0" w:space="0" w:color="auto"/>
                <w:bottom w:val="none" w:sz="0" w:space="0" w:color="auto"/>
                <w:right w:val="none" w:sz="0" w:space="0" w:color="auto"/>
              </w:divBdr>
            </w:div>
          </w:divsChild>
        </w:div>
        <w:div w:id="286082143">
          <w:marLeft w:val="0"/>
          <w:marRight w:val="0"/>
          <w:marTop w:val="0"/>
          <w:marBottom w:val="0"/>
          <w:divBdr>
            <w:top w:val="none" w:sz="0" w:space="0" w:color="auto"/>
            <w:left w:val="none" w:sz="0" w:space="0" w:color="auto"/>
            <w:bottom w:val="none" w:sz="0" w:space="0" w:color="auto"/>
            <w:right w:val="none" w:sz="0" w:space="0" w:color="auto"/>
          </w:divBdr>
        </w:div>
        <w:div w:id="625086098">
          <w:marLeft w:val="0"/>
          <w:marRight w:val="0"/>
          <w:marTop w:val="300"/>
          <w:marBottom w:val="0"/>
          <w:divBdr>
            <w:top w:val="none" w:sz="0" w:space="0" w:color="auto"/>
            <w:left w:val="none" w:sz="0" w:space="0" w:color="auto"/>
            <w:bottom w:val="none" w:sz="0" w:space="0" w:color="auto"/>
            <w:right w:val="none" w:sz="0" w:space="0" w:color="auto"/>
          </w:divBdr>
          <w:divsChild>
            <w:div w:id="207032412">
              <w:marLeft w:val="0"/>
              <w:marRight w:val="0"/>
              <w:marTop w:val="0"/>
              <w:marBottom w:val="0"/>
              <w:divBdr>
                <w:top w:val="none" w:sz="0" w:space="0" w:color="auto"/>
                <w:left w:val="none" w:sz="0" w:space="0" w:color="auto"/>
                <w:bottom w:val="none" w:sz="0" w:space="0" w:color="auto"/>
                <w:right w:val="none" w:sz="0" w:space="0" w:color="auto"/>
              </w:divBdr>
              <w:divsChild>
                <w:div w:id="148327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3364">
          <w:marLeft w:val="0"/>
          <w:marRight w:val="0"/>
          <w:marTop w:val="0"/>
          <w:marBottom w:val="0"/>
          <w:divBdr>
            <w:top w:val="none" w:sz="0" w:space="0" w:color="auto"/>
            <w:left w:val="none" w:sz="0" w:space="0" w:color="auto"/>
            <w:bottom w:val="none" w:sz="0" w:space="0" w:color="auto"/>
            <w:right w:val="none" w:sz="0" w:space="0" w:color="auto"/>
          </w:divBdr>
        </w:div>
        <w:div w:id="913857418">
          <w:marLeft w:val="0"/>
          <w:marRight w:val="0"/>
          <w:marTop w:val="0"/>
          <w:marBottom w:val="0"/>
          <w:divBdr>
            <w:top w:val="none" w:sz="0" w:space="0" w:color="auto"/>
            <w:left w:val="none" w:sz="0" w:space="0" w:color="auto"/>
            <w:bottom w:val="none" w:sz="0" w:space="0" w:color="auto"/>
            <w:right w:val="none" w:sz="0" w:space="0" w:color="auto"/>
          </w:divBdr>
          <w:divsChild>
            <w:div w:id="385183019">
              <w:marLeft w:val="0"/>
              <w:marRight w:val="0"/>
              <w:marTop w:val="0"/>
              <w:marBottom w:val="0"/>
              <w:divBdr>
                <w:top w:val="none" w:sz="0" w:space="0" w:color="auto"/>
                <w:left w:val="none" w:sz="0" w:space="0" w:color="auto"/>
                <w:bottom w:val="none" w:sz="0" w:space="0" w:color="auto"/>
                <w:right w:val="none" w:sz="0" w:space="0" w:color="auto"/>
              </w:divBdr>
            </w:div>
          </w:divsChild>
        </w:div>
        <w:div w:id="928349325">
          <w:marLeft w:val="0"/>
          <w:marRight w:val="0"/>
          <w:marTop w:val="300"/>
          <w:marBottom w:val="0"/>
          <w:divBdr>
            <w:top w:val="none" w:sz="0" w:space="0" w:color="auto"/>
            <w:left w:val="none" w:sz="0" w:space="0" w:color="auto"/>
            <w:bottom w:val="none" w:sz="0" w:space="0" w:color="auto"/>
            <w:right w:val="none" w:sz="0" w:space="0" w:color="auto"/>
          </w:divBdr>
          <w:divsChild>
            <w:div w:id="94909975">
              <w:marLeft w:val="0"/>
              <w:marRight w:val="0"/>
              <w:marTop w:val="0"/>
              <w:marBottom w:val="0"/>
              <w:divBdr>
                <w:top w:val="none" w:sz="0" w:space="0" w:color="auto"/>
                <w:left w:val="none" w:sz="0" w:space="0" w:color="auto"/>
                <w:bottom w:val="none" w:sz="0" w:space="0" w:color="auto"/>
                <w:right w:val="none" w:sz="0" w:space="0" w:color="auto"/>
              </w:divBdr>
              <w:divsChild>
                <w:div w:id="41372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22983">
          <w:marLeft w:val="0"/>
          <w:marRight w:val="0"/>
          <w:marTop w:val="0"/>
          <w:marBottom w:val="0"/>
          <w:divBdr>
            <w:top w:val="none" w:sz="0" w:space="0" w:color="auto"/>
            <w:left w:val="none" w:sz="0" w:space="0" w:color="auto"/>
            <w:bottom w:val="none" w:sz="0" w:space="0" w:color="auto"/>
            <w:right w:val="none" w:sz="0" w:space="0" w:color="auto"/>
          </w:divBdr>
          <w:divsChild>
            <w:div w:id="695883367">
              <w:marLeft w:val="0"/>
              <w:marRight w:val="0"/>
              <w:marTop w:val="0"/>
              <w:marBottom w:val="0"/>
              <w:divBdr>
                <w:top w:val="none" w:sz="0" w:space="0" w:color="auto"/>
                <w:left w:val="none" w:sz="0" w:space="0" w:color="auto"/>
                <w:bottom w:val="none" w:sz="0" w:space="0" w:color="auto"/>
                <w:right w:val="none" w:sz="0" w:space="0" w:color="auto"/>
              </w:divBdr>
            </w:div>
          </w:divsChild>
        </w:div>
        <w:div w:id="1262451913">
          <w:marLeft w:val="0"/>
          <w:marRight w:val="0"/>
          <w:marTop w:val="0"/>
          <w:marBottom w:val="0"/>
          <w:divBdr>
            <w:top w:val="none" w:sz="0" w:space="0" w:color="auto"/>
            <w:left w:val="none" w:sz="0" w:space="0" w:color="auto"/>
            <w:bottom w:val="none" w:sz="0" w:space="0" w:color="auto"/>
            <w:right w:val="none" w:sz="0" w:space="0" w:color="auto"/>
          </w:divBdr>
        </w:div>
        <w:div w:id="1298955154">
          <w:marLeft w:val="0"/>
          <w:marRight w:val="0"/>
          <w:marTop w:val="0"/>
          <w:marBottom w:val="0"/>
          <w:divBdr>
            <w:top w:val="none" w:sz="0" w:space="0" w:color="auto"/>
            <w:left w:val="none" w:sz="0" w:space="0" w:color="auto"/>
            <w:bottom w:val="none" w:sz="0" w:space="0" w:color="auto"/>
            <w:right w:val="none" w:sz="0" w:space="0" w:color="auto"/>
          </w:divBdr>
          <w:divsChild>
            <w:div w:id="923149567">
              <w:marLeft w:val="0"/>
              <w:marRight w:val="0"/>
              <w:marTop w:val="0"/>
              <w:marBottom w:val="0"/>
              <w:divBdr>
                <w:top w:val="none" w:sz="0" w:space="0" w:color="auto"/>
                <w:left w:val="none" w:sz="0" w:space="0" w:color="auto"/>
                <w:bottom w:val="none" w:sz="0" w:space="0" w:color="auto"/>
                <w:right w:val="none" w:sz="0" w:space="0" w:color="auto"/>
              </w:divBdr>
            </w:div>
          </w:divsChild>
        </w:div>
        <w:div w:id="1625427005">
          <w:marLeft w:val="0"/>
          <w:marRight w:val="0"/>
          <w:marTop w:val="0"/>
          <w:marBottom w:val="0"/>
          <w:divBdr>
            <w:top w:val="none" w:sz="0" w:space="0" w:color="auto"/>
            <w:left w:val="none" w:sz="0" w:space="0" w:color="auto"/>
            <w:bottom w:val="none" w:sz="0" w:space="0" w:color="auto"/>
            <w:right w:val="none" w:sz="0" w:space="0" w:color="auto"/>
          </w:divBdr>
        </w:div>
        <w:div w:id="1650402796">
          <w:marLeft w:val="0"/>
          <w:marRight w:val="0"/>
          <w:marTop w:val="300"/>
          <w:marBottom w:val="0"/>
          <w:divBdr>
            <w:top w:val="none" w:sz="0" w:space="0" w:color="auto"/>
            <w:left w:val="none" w:sz="0" w:space="0" w:color="auto"/>
            <w:bottom w:val="none" w:sz="0" w:space="0" w:color="auto"/>
            <w:right w:val="none" w:sz="0" w:space="0" w:color="auto"/>
          </w:divBdr>
          <w:divsChild>
            <w:div w:id="22290286">
              <w:marLeft w:val="0"/>
              <w:marRight w:val="0"/>
              <w:marTop w:val="0"/>
              <w:marBottom w:val="0"/>
              <w:divBdr>
                <w:top w:val="none" w:sz="0" w:space="0" w:color="auto"/>
                <w:left w:val="none" w:sz="0" w:space="0" w:color="auto"/>
                <w:bottom w:val="none" w:sz="0" w:space="0" w:color="auto"/>
                <w:right w:val="none" w:sz="0" w:space="0" w:color="auto"/>
              </w:divBdr>
              <w:divsChild>
                <w:div w:id="131008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270265">
      <w:bodyDiv w:val="1"/>
      <w:marLeft w:val="0"/>
      <w:marRight w:val="0"/>
      <w:marTop w:val="0"/>
      <w:marBottom w:val="0"/>
      <w:divBdr>
        <w:top w:val="none" w:sz="0" w:space="0" w:color="auto"/>
        <w:left w:val="none" w:sz="0" w:space="0" w:color="auto"/>
        <w:bottom w:val="none" w:sz="0" w:space="0" w:color="auto"/>
        <w:right w:val="none" w:sz="0" w:space="0" w:color="auto"/>
      </w:divBdr>
      <w:divsChild>
        <w:div w:id="247272607">
          <w:marLeft w:val="0"/>
          <w:marRight w:val="0"/>
          <w:marTop w:val="0"/>
          <w:marBottom w:val="0"/>
          <w:divBdr>
            <w:top w:val="none" w:sz="0" w:space="0" w:color="auto"/>
            <w:left w:val="none" w:sz="0" w:space="0" w:color="auto"/>
            <w:bottom w:val="none" w:sz="0" w:space="0" w:color="auto"/>
            <w:right w:val="none" w:sz="0" w:space="0" w:color="auto"/>
          </w:divBdr>
        </w:div>
        <w:div w:id="289551409">
          <w:marLeft w:val="0"/>
          <w:marRight w:val="0"/>
          <w:marTop w:val="0"/>
          <w:marBottom w:val="0"/>
          <w:divBdr>
            <w:top w:val="none" w:sz="0" w:space="0" w:color="auto"/>
            <w:left w:val="none" w:sz="0" w:space="0" w:color="auto"/>
            <w:bottom w:val="none" w:sz="0" w:space="0" w:color="auto"/>
            <w:right w:val="none" w:sz="0" w:space="0" w:color="auto"/>
          </w:divBdr>
          <w:divsChild>
            <w:div w:id="935289099">
              <w:marLeft w:val="0"/>
              <w:marRight w:val="0"/>
              <w:marTop w:val="0"/>
              <w:marBottom w:val="0"/>
              <w:divBdr>
                <w:top w:val="none" w:sz="0" w:space="0" w:color="auto"/>
                <w:left w:val="none" w:sz="0" w:space="0" w:color="auto"/>
                <w:bottom w:val="none" w:sz="0" w:space="0" w:color="auto"/>
                <w:right w:val="none" w:sz="0" w:space="0" w:color="auto"/>
              </w:divBdr>
            </w:div>
          </w:divsChild>
        </w:div>
        <w:div w:id="429281384">
          <w:marLeft w:val="0"/>
          <w:marRight w:val="0"/>
          <w:marTop w:val="0"/>
          <w:marBottom w:val="0"/>
          <w:divBdr>
            <w:top w:val="none" w:sz="0" w:space="0" w:color="auto"/>
            <w:left w:val="none" w:sz="0" w:space="0" w:color="auto"/>
            <w:bottom w:val="none" w:sz="0" w:space="0" w:color="auto"/>
            <w:right w:val="none" w:sz="0" w:space="0" w:color="auto"/>
          </w:divBdr>
          <w:divsChild>
            <w:div w:id="405957910">
              <w:marLeft w:val="0"/>
              <w:marRight w:val="0"/>
              <w:marTop w:val="0"/>
              <w:marBottom w:val="0"/>
              <w:divBdr>
                <w:top w:val="none" w:sz="0" w:space="0" w:color="auto"/>
                <w:left w:val="none" w:sz="0" w:space="0" w:color="auto"/>
                <w:bottom w:val="none" w:sz="0" w:space="0" w:color="auto"/>
                <w:right w:val="none" w:sz="0" w:space="0" w:color="auto"/>
              </w:divBdr>
            </w:div>
          </w:divsChild>
        </w:div>
        <w:div w:id="485559190">
          <w:marLeft w:val="0"/>
          <w:marRight w:val="0"/>
          <w:marTop w:val="0"/>
          <w:marBottom w:val="0"/>
          <w:divBdr>
            <w:top w:val="none" w:sz="0" w:space="0" w:color="auto"/>
            <w:left w:val="none" w:sz="0" w:space="0" w:color="auto"/>
            <w:bottom w:val="none" w:sz="0" w:space="0" w:color="auto"/>
            <w:right w:val="none" w:sz="0" w:space="0" w:color="auto"/>
          </w:divBdr>
          <w:divsChild>
            <w:div w:id="851801110">
              <w:marLeft w:val="0"/>
              <w:marRight w:val="0"/>
              <w:marTop w:val="0"/>
              <w:marBottom w:val="0"/>
              <w:divBdr>
                <w:top w:val="none" w:sz="0" w:space="0" w:color="auto"/>
                <w:left w:val="none" w:sz="0" w:space="0" w:color="auto"/>
                <w:bottom w:val="none" w:sz="0" w:space="0" w:color="auto"/>
                <w:right w:val="none" w:sz="0" w:space="0" w:color="auto"/>
              </w:divBdr>
            </w:div>
          </w:divsChild>
        </w:div>
        <w:div w:id="612203448">
          <w:marLeft w:val="0"/>
          <w:marRight w:val="0"/>
          <w:marTop w:val="0"/>
          <w:marBottom w:val="0"/>
          <w:divBdr>
            <w:top w:val="none" w:sz="0" w:space="0" w:color="auto"/>
            <w:left w:val="none" w:sz="0" w:space="0" w:color="auto"/>
            <w:bottom w:val="none" w:sz="0" w:space="0" w:color="auto"/>
            <w:right w:val="none" w:sz="0" w:space="0" w:color="auto"/>
          </w:divBdr>
        </w:div>
        <w:div w:id="883175547">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0"/>
              <w:divBdr>
                <w:top w:val="none" w:sz="0" w:space="0" w:color="auto"/>
                <w:left w:val="none" w:sz="0" w:space="0" w:color="auto"/>
                <w:bottom w:val="none" w:sz="0" w:space="0" w:color="auto"/>
                <w:right w:val="none" w:sz="0" w:space="0" w:color="auto"/>
              </w:divBdr>
            </w:div>
          </w:divsChild>
        </w:div>
        <w:div w:id="927810866">
          <w:marLeft w:val="0"/>
          <w:marRight w:val="0"/>
          <w:marTop w:val="0"/>
          <w:marBottom w:val="0"/>
          <w:divBdr>
            <w:top w:val="none" w:sz="0" w:space="0" w:color="auto"/>
            <w:left w:val="none" w:sz="0" w:space="0" w:color="auto"/>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sChild>
            <w:div w:id="1163931376">
              <w:marLeft w:val="0"/>
              <w:marRight w:val="0"/>
              <w:marTop w:val="0"/>
              <w:marBottom w:val="0"/>
              <w:divBdr>
                <w:top w:val="none" w:sz="0" w:space="0" w:color="auto"/>
                <w:left w:val="none" w:sz="0" w:space="0" w:color="auto"/>
                <w:bottom w:val="none" w:sz="0" w:space="0" w:color="auto"/>
                <w:right w:val="none" w:sz="0" w:space="0" w:color="auto"/>
              </w:divBdr>
            </w:div>
          </w:divsChild>
        </w:div>
        <w:div w:id="1116405865">
          <w:marLeft w:val="0"/>
          <w:marRight w:val="0"/>
          <w:marTop w:val="0"/>
          <w:marBottom w:val="0"/>
          <w:divBdr>
            <w:top w:val="none" w:sz="0" w:space="0" w:color="auto"/>
            <w:left w:val="none" w:sz="0" w:space="0" w:color="auto"/>
            <w:bottom w:val="none" w:sz="0" w:space="0" w:color="auto"/>
            <w:right w:val="none" w:sz="0" w:space="0" w:color="auto"/>
          </w:divBdr>
          <w:divsChild>
            <w:div w:id="704406106">
              <w:marLeft w:val="0"/>
              <w:marRight w:val="0"/>
              <w:marTop w:val="0"/>
              <w:marBottom w:val="0"/>
              <w:divBdr>
                <w:top w:val="none" w:sz="0" w:space="0" w:color="auto"/>
                <w:left w:val="none" w:sz="0" w:space="0" w:color="auto"/>
                <w:bottom w:val="none" w:sz="0" w:space="0" w:color="auto"/>
                <w:right w:val="none" w:sz="0" w:space="0" w:color="auto"/>
              </w:divBdr>
            </w:div>
          </w:divsChild>
        </w:div>
        <w:div w:id="1149250711">
          <w:marLeft w:val="0"/>
          <w:marRight w:val="0"/>
          <w:marTop w:val="300"/>
          <w:marBottom w:val="0"/>
          <w:divBdr>
            <w:top w:val="none" w:sz="0" w:space="0" w:color="auto"/>
            <w:left w:val="none" w:sz="0" w:space="0" w:color="auto"/>
            <w:bottom w:val="none" w:sz="0" w:space="0" w:color="auto"/>
            <w:right w:val="none" w:sz="0" w:space="0" w:color="auto"/>
          </w:divBdr>
          <w:divsChild>
            <w:div w:id="1719548293">
              <w:marLeft w:val="0"/>
              <w:marRight w:val="0"/>
              <w:marTop w:val="0"/>
              <w:marBottom w:val="0"/>
              <w:divBdr>
                <w:top w:val="none" w:sz="0" w:space="0" w:color="auto"/>
                <w:left w:val="none" w:sz="0" w:space="0" w:color="auto"/>
                <w:bottom w:val="none" w:sz="0" w:space="0" w:color="auto"/>
                <w:right w:val="none" w:sz="0" w:space="0" w:color="auto"/>
              </w:divBdr>
              <w:divsChild>
                <w:div w:id="7154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900">
          <w:marLeft w:val="0"/>
          <w:marRight w:val="0"/>
          <w:marTop w:val="0"/>
          <w:marBottom w:val="0"/>
          <w:divBdr>
            <w:top w:val="none" w:sz="0" w:space="0" w:color="auto"/>
            <w:left w:val="none" w:sz="0" w:space="0" w:color="auto"/>
            <w:bottom w:val="none" w:sz="0" w:space="0" w:color="auto"/>
            <w:right w:val="none" w:sz="0" w:space="0" w:color="auto"/>
          </w:divBdr>
        </w:div>
        <w:div w:id="1335107891">
          <w:marLeft w:val="0"/>
          <w:marRight w:val="0"/>
          <w:marTop w:val="300"/>
          <w:marBottom w:val="0"/>
          <w:divBdr>
            <w:top w:val="none" w:sz="0" w:space="0" w:color="auto"/>
            <w:left w:val="none" w:sz="0" w:space="0" w:color="auto"/>
            <w:bottom w:val="none" w:sz="0" w:space="0" w:color="auto"/>
            <w:right w:val="none" w:sz="0" w:space="0" w:color="auto"/>
          </w:divBdr>
          <w:divsChild>
            <w:div w:id="818612760">
              <w:marLeft w:val="0"/>
              <w:marRight w:val="0"/>
              <w:marTop w:val="0"/>
              <w:marBottom w:val="0"/>
              <w:divBdr>
                <w:top w:val="none" w:sz="0" w:space="0" w:color="auto"/>
                <w:left w:val="none" w:sz="0" w:space="0" w:color="auto"/>
                <w:bottom w:val="none" w:sz="0" w:space="0" w:color="auto"/>
                <w:right w:val="none" w:sz="0" w:space="0" w:color="auto"/>
              </w:divBdr>
              <w:divsChild>
                <w:div w:id="65406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433155">
          <w:marLeft w:val="0"/>
          <w:marRight w:val="0"/>
          <w:marTop w:val="0"/>
          <w:marBottom w:val="0"/>
          <w:divBdr>
            <w:top w:val="none" w:sz="0" w:space="0" w:color="auto"/>
            <w:left w:val="none" w:sz="0" w:space="0" w:color="auto"/>
            <w:bottom w:val="none" w:sz="0" w:space="0" w:color="auto"/>
            <w:right w:val="none" w:sz="0" w:space="0" w:color="auto"/>
          </w:divBdr>
        </w:div>
        <w:div w:id="1570074865">
          <w:marLeft w:val="0"/>
          <w:marRight w:val="0"/>
          <w:marTop w:val="0"/>
          <w:marBottom w:val="0"/>
          <w:divBdr>
            <w:top w:val="none" w:sz="0" w:space="0" w:color="auto"/>
            <w:left w:val="none" w:sz="0" w:space="0" w:color="auto"/>
            <w:bottom w:val="none" w:sz="0" w:space="0" w:color="auto"/>
            <w:right w:val="none" w:sz="0" w:space="0" w:color="auto"/>
          </w:divBdr>
        </w:div>
        <w:div w:id="1689986206">
          <w:marLeft w:val="0"/>
          <w:marRight w:val="0"/>
          <w:marTop w:val="300"/>
          <w:marBottom w:val="0"/>
          <w:divBdr>
            <w:top w:val="none" w:sz="0" w:space="0" w:color="auto"/>
            <w:left w:val="none" w:sz="0" w:space="0" w:color="auto"/>
            <w:bottom w:val="none" w:sz="0" w:space="0" w:color="auto"/>
            <w:right w:val="none" w:sz="0" w:space="0" w:color="auto"/>
          </w:divBdr>
          <w:divsChild>
            <w:div w:id="803158349">
              <w:marLeft w:val="0"/>
              <w:marRight w:val="0"/>
              <w:marTop w:val="0"/>
              <w:marBottom w:val="0"/>
              <w:divBdr>
                <w:top w:val="none" w:sz="0" w:space="0" w:color="auto"/>
                <w:left w:val="none" w:sz="0" w:space="0" w:color="auto"/>
                <w:bottom w:val="none" w:sz="0" w:space="0" w:color="auto"/>
                <w:right w:val="none" w:sz="0" w:space="0" w:color="auto"/>
              </w:divBdr>
              <w:divsChild>
                <w:div w:id="86096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38075">
          <w:marLeft w:val="0"/>
          <w:marRight w:val="0"/>
          <w:marTop w:val="300"/>
          <w:marBottom w:val="0"/>
          <w:divBdr>
            <w:top w:val="none" w:sz="0" w:space="0" w:color="auto"/>
            <w:left w:val="none" w:sz="0" w:space="0" w:color="auto"/>
            <w:bottom w:val="none" w:sz="0" w:space="0" w:color="auto"/>
            <w:right w:val="none" w:sz="0" w:space="0" w:color="auto"/>
          </w:divBdr>
          <w:divsChild>
            <w:div w:id="455880046">
              <w:marLeft w:val="0"/>
              <w:marRight w:val="0"/>
              <w:marTop w:val="0"/>
              <w:marBottom w:val="0"/>
              <w:divBdr>
                <w:top w:val="none" w:sz="0" w:space="0" w:color="auto"/>
                <w:left w:val="none" w:sz="0" w:space="0" w:color="auto"/>
                <w:bottom w:val="none" w:sz="0" w:space="0" w:color="auto"/>
                <w:right w:val="none" w:sz="0" w:space="0" w:color="auto"/>
              </w:divBdr>
              <w:divsChild>
                <w:div w:id="60700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218441831">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869418931">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1431924991">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20979832">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565339925">
          <w:marLeft w:val="0"/>
          <w:marRight w:val="0"/>
          <w:marTop w:val="0"/>
          <w:marBottom w:val="0"/>
          <w:divBdr>
            <w:top w:val="none" w:sz="0" w:space="0" w:color="auto"/>
            <w:left w:val="none" w:sz="0" w:space="0" w:color="auto"/>
            <w:bottom w:val="none" w:sz="0" w:space="0" w:color="auto"/>
            <w:right w:val="none" w:sz="0" w:space="0" w:color="auto"/>
          </w:divBdr>
        </w:div>
        <w:div w:id="642809229">
          <w:marLeft w:val="0"/>
          <w:marRight w:val="0"/>
          <w:marTop w:val="0"/>
          <w:marBottom w:val="0"/>
          <w:divBdr>
            <w:top w:val="none" w:sz="0" w:space="0" w:color="auto"/>
            <w:left w:val="none" w:sz="0" w:space="0" w:color="auto"/>
            <w:bottom w:val="none" w:sz="0" w:space="0" w:color="auto"/>
            <w:right w:val="none" w:sz="0" w:space="0" w:color="auto"/>
          </w:divBdr>
        </w:div>
        <w:div w:id="668945315">
          <w:marLeft w:val="0"/>
          <w:marRight w:val="0"/>
          <w:marTop w:val="0"/>
          <w:marBottom w:val="0"/>
          <w:divBdr>
            <w:top w:val="none" w:sz="0" w:space="0" w:color="auto"/>
            <w:left w:val="none" w:sz="0" w:space="0" w:color="auto"/>
            <w:bottom w:val="none" w:sz="0" w:space="0" w:color="auto"/>
            <w:right w:val="none" w:sz="0" w:space="0" w:color="auto"/>
          </w:divBdr>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6485">
      <w:bodyDiv w:val="1"/>
      <w:marLeft w:val="0"/>
      <w:marRight w:val="0"/>
      <w:marTop w:val="0"/>
      <w:marBottom w:val="0"/>
      <w:divBdr>
        <w:top w:val="none" w:sz="0" w:space="0" w:color="auto"/>
        <w:left w:val="none" w:sz="0" w:space="0" w:color="auto"/>
        <w:bottom w:val="none" w:sz="0" w:space="0" w:color="auto"/>
        <w:right w:val="none" w:sz="0" w:space="0" w:color="auto"/>
      </w:divBdr>
      <w:divsChild>
        <w:div w:id="935138944">
          <w:marLeft w:val="0"/>
          <w:marRight w:val="0"/>
          <w:marTop w:val="0"/>
          <w:marBottom w:val="0"/>
          <w:divBdr>
            <w:top w:val="none" w:sz="0" w:space="0" w:color="auto"/>
            <w:left w:val="none" w:sz="0" w:space="0" w:color="auto"/>
            <w:bottom w:val="none" w:sz="0" w:space="0" w:color="auto"/>
            <w:right w:val="none" w:sz="0" w:space="0" w:color="auto"/>
          </w:divBdr>
        </w:div>
        <w:div w:id="848526709">
          <w:marLeft w:val="0"/>
          <w:marRight w:val="0"/>
          <w:marTop w:val="0"/>
          <w:marBottom w:val="0"/>
          <w:divBdr>
            <w:top w:val="none" w:sz="0" w:space="0" w:color="auto"/>
            <w:left w:val="none" w:sz="0" w:space="0" w:color="auto"/>
            <w:bottom w:val="none" w:sz="0" w:space="0" w:color="auto"/>
            <w:right w:val="none" w:sz="0" w:space="0" w:color="auto"/>
          </w:divBdr>
          <w:divsChild>
            <w:div w:id="1285580438">
              <w:marLeft w:val="0"/>
              <w:marRight w:val="0"/>
              <w:marTop w:val="0"/>
              <w:marBottom w:val="0"/>
              <w:divBdr>
                <w:top w:val="none" w:sz="0" w:space="0" w:color="auto"/>
                <w:left w:val="none" w:sz="0" w:space="0" w:color="auto"/>
                <w:bottom w:val="none" w:sz="0" w:space="0" w:color="auto"/>
                <w:right w:val="none" w:sz="0" w:space="0" w:color="auto"/>
              </w:divBdr>
            </w:div>
          </w:divsChild>
        </w:div>
        <w:div w:id="711350106">
          <w:marLeft w:val="0"/>
          <w:marRight w:val="0"/>
          <w:marTop w:val="0"/>
          <w:marBottom w:val="0"/>
          <w:divBdr>
            <w:top w:val="none" w:sz="0" w:space="0" w:color="auto"/>
            <w:left w:val="none" w:sz="0" w:space="0" w:color="auto"/>
            <w:bottom w:val="none" w:sz="0" w:space="0" w:color="auto"/>
            <w:right w:val="none" w:sz="0" w:space="0" w:color="auto"/>
          </w:divBdr>
        </w:div>
        <w:div w:id="867908498">
          <w:marLeft w:val="0"/>
          <w:marRight w:val="0"/>
          <w:marTop w:val="0"/>
          <w:marBottom w:val="0"/>
          <w:divBdr>
            <w:top w:val="none" w:sz="0" w:space="0" w:color="auto"/>
            <w:left w:val="none" w:sz="0" w:space="0" w:color="auto"/>
            <w:bottom w:val="none" w:sz="0" w:space="0" w:color="auto"/>
            <w:right w:val="none" w:sz="0" w:space="0" w:color="auto"/>
          </w:divBdr>
          <w:divsChild>
            <w:div w:id="1200974883">
              <w:marLeft w:val="0"/>
              <w:marRight w:val="0"/>
              <w:marTop w:val="0"/>
              <w:marBottom w:val="0"/>
              <w:divBdr>
                <w:top w:val="none" w:sz="0" w:space="0" w:color="auto"/>
                <w:left w:val="none" w:sz="0" w:space="0" w:color="auto"/>
                <w:bottom w:val="none" w:sz="0" w:space="0" w:color="auto"/>
                <w:right w:val="none" w:sz="0" w:space="0" w:color="auto"/>
              </w:divBdr>
            </w:div>
          </w:divsChild>
        </w:div>
        <w:div w:id="1955673351">
          <w:marLeft w:val="0"/>
          <w:marRight w:val="0"/>
          <w:marTop w:val="0"/>
          <w:marBottom w:val="0"/>
          <w:divBdr>
            <w:top w:val="none" w:sz="0" w:space="0" w:color="auto"/>
            <w:left w:val="none" w:sz="0" w:space="0" w:color="auto"/>
            <w:bottom w:val="none" w:sz="0" w:space="0" w:color="auto"/>
            <w:right w:val="none" w:sz="0" w:space="0" w:color="auto"/>
          </w:divBdr>
        </w:div>
        <w:div w:id="394279151">
          <w:marLeft w:val="0"/>
          <w:marRight w:val="0"/>
          <w:marTop w:val="0"/>
          <w:marBottom w:val="0"/>
          <w:divBdr>
            <w:top w:val="none" w:sz="0" w:space="0" w:color="auto"/>
            <w:left w:val="none" w:sz="0" w:space="0" w:color="auto"/>
            <w:bottom w:val="none" w:sz="0" w:space="0" w:color="auto"/>
            <w:right w:val="none" w:sz="0" w:space="0" w:color="auto"/>
          </w:divBdr>
          <w:divsChild>
            <w:div w:id="1629429369">
              <w:marLeft w:val="0"/>
              <w:marRight w:val="0"/>
              <w:marTop w:val="0"/>
              <w:marBottom w:val="0"/>
              <w:divBdr>
                <w:top w:val="none" w:sz="0" w:space="0" w:color="auto"/>
                <w:left w:val="none" w:sz="0" w:space="0" w:color="auto"/>
                <w:bottom w:val="none" w:sz="0" w:space="0" w:color="auto"/>
                <w:right w:val="none" w:sz="0" w:space="0" w:color="auto"/>
              </w:divBdr>
            </w:div>
          </w:divsChild>
        </w:div>
        <w:div w:id="1124612448">
          <w:marLeft w:val="0"/>
          <w:marRight w:val="0"/>
          <w:marTop w:val="0"/>
          <w:marBottom w:val="0"/>
          <w:divBdr>
            <w:top w:val="none" w:sz="0" w:space="0" w:color="auto"/>
            <w:left w:val="none" w:sz="0" w:space="0" w:color="auto"/>
            <w:bottom w:val="none" w:sz="0" w:space="0" w:color="auto"/>
            <w:right w:val="none" w:sz="0" w:space="0" w:color="auto"/>
          </w:divBdr>
        </w:div>
        <w:div w:id="1900479982">
          <w:marLeft w:val="0"/>
          <w:marRight w:val="0"/>
          <w:marTop w:val="0"/>
          <w:marBottom w:val="0"/>
          <w:divBdr>
            <w:top w:val="none" w:sz="0" w:space="0" w:color="auto"/>
            <w:left w:val="none" w:sz="0" w:space="0" w:color="auto"/>
            <w:bottom w:val="none" w:sz="0" w:space="0" w:color="auto"/>
            <w:right w:val="none" w:sz="0" w:space="0" w:color="auto"/>
          </w:divBdr>
          <w:divsChild>
            <w:div w:id="699403054">
              <w:marLeft w:val="0"/>
              <w:marRight w:val="0"/>
              <w:marTop w:val="0"/>
              <w:marBottom w:val="0"/>
              <w:divBdr>
                <w:top w:val="none" w:sz="0" w:space="0" w:color="auto"/>
                <w:left w:val="none" w:sz="0" w:space="0" w:color="auto"/>
                <w:bottom w:val="none" w:sz="0" w:space="0" w:color="auto"/>
                <w:right w:val="none" w:sz="0" w:space="0" w:color="auto"/>
              </w:divBdr>
            </w:div>
          </w:divsChild>
        </w:div>
        <w:div w:id="303896054">
          <w:marLeft w:val="0"/>
          <w:marRight w:val="0"/>
          <w:marTop w:val="0"/>
          <w:marBottom w:val="0"/>
          <w:divBdr>
            <w:top w:val="none" w:sz="0" w:space="0" w:color="auto"/>
            <w:left w:val="none" w:sz="0" w:space="0" w:color="auto"/>
            <w:bottom w:val="none" w:sz="0" w:space="0" w:color="auto"/>
            <w:right w:val="none" w:sz="0" w:space="0" w:color="auto"/>
          </w:divBdr>
        </w:div>
        <w:div w:id="1843810534">
          <w:marLeft w:val="0"/>
          <w:marRight w:val="0"/>
          <w:marTop w:val="0"/>
          <w:marBottom w:val="0"/>
          <w:divBdr>
            <w:top w:val="none" w:sz="0" w:space="0" w:color="auto"/>
            <w:left w:val="none" w:sz="0" w:space="0" w:color="auto"/>
            <w:bottom w:val="none" w:sz="0" w:space="0" w:color="auto"/>
            <w:right w:val="none" w:sz="0" w:space="0" w:color="auto"/>
          </w:divBdr>
          <w:divsChild>
            <w:div w:id="96292489">
              <w:marLeft w:val="0"/>
              <w:marRight w:val="0"/>
              <w:marTop w:val="0"/>
              <w:marBottom w:val="0"/>
              <w:divBdr>
                <w:top w:val="none" w:sz="0" w:space="0" w:color="auto"/>
                <w:left w:val="none" w:sz="0" w:space="0" w:color="auto"/>
                <w:bottom w:val="none" w:sz="0" w:space="0" w:color="auto"/>
                <w:right w:val="none" w:sz="0" w:space="0" w:color="auto"/>
              </w:divBdr>
            </w:div>
          </w:divsChild>
        </w:div>
        <w:div w:id="463425548">
          <w:marLeft w:val="0"/>
          <w:marRight w:val="0"/>
          <w:marTop w:val="0"/>
          <w:marBottom w:val="0"/>
          <w:divBdr>
            <w:top w:val="none" w:sz="0" w:space="0" w:color="auto"/>
            <w:left w:val="none" w:sz="0" w:space="0" w:color="auto"/>
            <w:bottom w:val="none" w:sz="0" w:space="0" w:color="auto"/>
            <w:right w:val="none" w:sz="0" w:space="0" w:color="auto"/>
          </w:divBdr>
        </w:div>
        <w:div w:id="584648185">
          <w:marLeft w:val="0"/>
          <w:marRight w:val="0"/>
          <w:marTop w:val="0"/>
          <w:marBottom w:val="0"/>
          <w:divBdr>
            <w:top w:val="none" w:sz="0" w:space="0" w:color="auto"/>
            <w:left w:val="none" w:sz="0" w:space="0" w:color="auto"/>
            <w:bottom w:val="none" w:sz="0" w:space="0" w:color="auto"/>
            <w:right w:val="none" w:sz="0" w:space="0" w:color="auto"/>
          </w:divBdr>
          <w:divsChild>
            <w:div w:id="95365981">
              <w:marLeft w:val="0"/>
              <w:marRight w:val="0"/>
              <w:marTop w:val="0"/>
              <w:marBottom w:val="0"/>
              <w:divBdr>
                <w:top w:val="none" w:sz="0" w:space="0" w:color="auto"/>
                <w:left w:val="none" w:sz="0" w:space="0" w:color="auto"/>
                <w:bottom w:val="none" w:sz="0" w:space="0" w:color="auto"/>
                <w:right w:val="none" w:sz="0" w:space="0" w:color="auto"/>
              </w:divBdr>
            </w:div>
          </w:divsChild>
        </w:div>
        <w:div w:id="934434266">
          <w:marLeft w:val="0"/>
          <w:marRight w:val="0"/>
          <w:marTop w:val="0"/>
          <w:marBottom w:val="0"/>
          <w:divBdr>
            <w:top w:val="none" w:sz="0" w:space="0" w:color="auto"/>
            <w:left w:val="none" w:sz="0" w:space="0" w:color="auto"/>
            <w:bottom w:val="none" w:sz="0" w:space="0" w:color="auto"/>
            <w:right w:val="none" w:sz="0" w:space="0" w:color="auto"/>
          </w:divBdr>
        </w:div>
        <w:div w:id="119954423">
          <w:marLeft w:val="0"/>
          <w:marRight w:val="0"/>
          <w:marTop w:val="0"/>
          <w:marBottom w:val="0"/>
          <w:divBdr>
            <w:top w:val="none" w:sz="0" w:space="0" w:color="auto"/>
            <w:left w:val="none" w:sz="0" w:space="0" w:color="auto"/>
            <w:bottom w:val="none" w:sz="0" w:space="0" w:color="auto"/>
            <w:right w:val="none" w:sz="0" w:space="0" w:color="auto"/>
          </w:divBdr>
          <w:divsChild>
            <w:div w:id="612203555">
              <w:marLeft w:val="0"/>
              <w:marRight w:val="0"/>
              <w:marTop w:val="0"/>
              <w:marBottom w:val="0"/>
              <w:divBdr>
                <w:top w:val="none" w:sz="0" w:space="0" w:color="auto"/>
                <w:left w:val="none" w:sz="0" w:space="0" w:color="auto"/>
                <w:bottom w:val="none" w:sz="0" w:space="0" w:color="auto"/>
                <w:right w:val="none" w:sz="0" w:space="0" w:color="auto"/>
              </w:divBdr>
            </w:div>
          </w:divsChild>
        </w:div>
        <w:div w:id="338704079">
          <w:marLeft w:val="0"/>
          <w:marRight w:val="0"/>
          <w:marTop w:val="300"/>
          <w:marBottom w:val="0"/>
          <w:divBdr>
            <w:top w:val="none" w:sz="0" w:space="0" w:color="auto"/>
            <w:left w:val="none" w:sz="0" w:space="0" w:color="auto"/>
            <w:bottom w:val="none" w:sz="0" w:space="0" w:color="auto"/>
            <w:right w:val="none" w:sz="0" w:space="0" w:color="auto"/>
          </w:divBdr>
          <w:divsChild>
            <w:div w:id="59713609">
              <w:marLeft w:val="0"/>
              <w:marRight w:val="0"/>
              <w:marTop w:val="0"/>
              <w:marBottom w:val="0"/>
              <w:divBdr>
                <w:top w:val="none" w:sz="0" w:space="0" w:color="auto"/>
                <w:left w:val="none" w:sz="0" w:space="0" w:color="auto"/>
                <w:bottom w:val="none" w:sz="0" w:space="0" w:color="auto"/>
                <w:right w:val="none" w:sz="0" w:space="0" w:color="auto"/>
              </w:divBdr>
              <w:divsChild>
                <w:div w:id="97545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5689">
          <w:marLeft w:val="0"/>
          <w:marRight w:val="0"/>
          <w:marTop w:val="300"/>
          <w:marBottom w:val="0"/>
          <w:divBdr>
            <w:top w:val="none" w:sz="0" w:space="0" w:color="auto"/>
            <w:left w:val="none" w:sz="0" w:space="0" w:color="auto"/>
            <w:bottom w:val="none" w:sz="0" w:space="0" w:color="auto"/>
            <w:right w:val="none" w:sz="0" w:space="0" w:color="auto"/>
          </w:divBdr>
          <w:divsChild>
            <w:div w:id="418478594">
              <w:marLeft w:val="0"/>
              <w:marRight w:val="0"/>
              <w:marTop w:val="0"/>
              <w:marBottom w:val="0"/>
              <w:divBdr>
                <w:top w:val="none" w:sz="0" w:space="0" w:color="auto"/>
                <w:left w:val="none" w:sz="0" w:space="0" w:color="auto"/>
                <w:bottom w:val="none" w:sz="0" w:space="0" w:color="auto"/>
                <w:right w:val="none" w:sz="0" w:space="0" w:color="auto"/>
              </w:divBdr>
              <w:divsChild>
                <w:div w:id="108071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94740">
          <w:marLeft w:val="0"/>
          <w:marRight w:val="0"/>
          <w:marTop w:val="300"/>
          <w:marBottom w:val="0"/>
          <w:divBdr>
            <w:top w:val="none" w:sz="0" w:space="0" w:color="auto"/>
            <w:left w:val="none" w:sz="0" w:space="0" w:color="auto"/>
            <w:bottom w:val="none" w:sz="0" w:space="0" w:color="auto"/>
            <w:right w:val="none" w:sz="0" w:space="0" w:color="auto"/>
          </w:divBdr>
          <w:divsChild>
            <w:div w:id="304703083">
              <w:marLeft w:val="0"/>
              <w:marRight w:val="0"/>
              <w:marTop w:val="0"/>
              <w:marBottom w:val="0"/>
              <w:divBdr>
                <w:top w:val="none" w:sz="0" w:space="0" w:color="auto"/>
                <w:left w:val="none" w:sz="0" w:space="0" w:color="auto"/>
                <w:bottom w:val="none" w:sz="0" w:space="0" w:color="auto"/>
                <w:right w:val="none" w:sz="0" w:space="0" w:color="auto"/>
              </w:divBdr>
              <w:divsChild>
                <w:div w:id="181699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822079">
          <w:marLeft w:val="0"/>
          <w:marRight w:val="0"/>
          <w:marTop w:val="300"/>
          <w:marBottom w:val="0"/>
          <w:divBdr>
            <w:top w:val="none" w:sz="0" w:space="0" w:color="auto"/>
            <w:left w:val="none" w:sz="0" w:space="0" w:color="auto"/>
            <w:bottom w:val="none" w:sz="0" w:space="0" w:color="auto"/>
            <w:right w:val="none" w:sz="0" w:space="0" w:color="auto"/>
          </w:divBdr>
          <w:divsChild>
            <w:div w:id="1957716029">
              <w:marLeft w:val="0"/>
              <w:marRight w:val="0"/>
              <w:marTop w:val="0"/>
              <w:marBottom w:val="0"/>
              <w:divBdr>
                <w:top w:val="none" w:sz="0" w:space="0" w:color="auto"/>
                <w:left w:val="none" w:sz="0" w:space="0" w:color="auto"/>
                <w:bottom w:val="none" w:sz="0" w:space="0" w:color="auto"/>
                <w:right w:val="none" w:sz="0" w:space="0" w:color="auto"/>
              </w:divBdr>
              <w:divsChild>
                <w:div w:id="26365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671641435">
          <w:marLeft w:val="0"/>
          <w:marRight w:val="0"/>
          <w:marTop w:val="0"/>
          <w:marBottom w:val="0"/>
          <w:divBdr>
            <w:top w:val="none" w:sz="0" w:space="0" w:color="auto"/>
            <w:left w:val="none" w:sz="0" w:space="0" w:color="auto"/>
            <w:bottom w:val="none" w:sz="0" w:space="0" w:color="auto"/>
            <w:right w:val="none" w:sz="0" w:space="0" w:color="auto"/>
          </w:divBdr>
        </w:div>
        <w:div w:id="953828728">
          <w:marLeft w:val="0"/>
          <w:marRight w:val="0"/>
          <w:marTop w:val="0"/>
          <w:marBottom w:val="0"/>
          <w:divBdr>
            <w:top w:val="none" w:sz="0" w:space="0" w:color="auto"/>
            <w:left w:val="none" w:sz="0" w:space="0" w:color="auto"/>
            <w:bottom w:val="none" w:sz="0" w:space="0" w:color="auto"/>
            <w:right w:val="none" w:sz="0" w:space="0" w:color="auto"/>
          </w:divBdr>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
        <w:div w:id="1224635058">
          <w:marLeft w:val="0"/>
          <w:marRight w:val="0"/>
          <w:marTop w:val="0"/>
          <w:marBottom w:val="0"/>
          <w:divBdr>
            <w:top w:val="none" w:sz="0" w:space="0" w:color="auto"/>
            <w:left w:val="none" w:sz="0" w:space="0" w:color="auto"/>
            <w:bottom w:val="none" w:sz="0" w:space="0" w:color="auto"/>
            <w:right w:val="none" w:sz="0" w:space="0" w:color="auto"/>
          </w:divBdr>
        </w:div>
        <w:div w:id="1225095006">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102310725">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784929441">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1252397244">
          <w:marLeft w:val="0"/>
          <w:marRight w:val="0"/>
          <w:marTop w:val="0"/>
          <w:marBottom w:val="0"/>
          <w:divBdr>
            <w:top w:val="none" w:sz="0" w:space="0" w:color="auto"/>
            <w:left w:val="none" w:sz="0" w:space="0" w:color="auto"/>
            <w:bottom w:val="none" w:sz="0" w:space="0" w:color="auto"/>
            <w:right w:val="none" w:sz="0" w:space="0" w:color="auto"/>
          </w:divBdr>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235018538">
          <w:marLeft w:val="0"/>
          <w:marRight w:val="0"/>
          <w:marTop w:val="0"/>
          <w:marBottom w:val="0"/>
          <w:divBdr>
            <w:top w:val="none" w:sz="0" w:space="0" w:color="auto"/>
            <w:left w:val="none" w:sz="0" w:space="0" w:color="auto"/>
            <w:bottom w:val="none" w:sz="0" w:space="0" w:color="auto"/>
            <w:right w:val="none" w:sz="0" w:space="0" w:color="auto"/>
          </w:divBdr>
        </w:div>
        <w:div w:id="288361221">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
          </w:divsChild>
        </w:div>
        <w:div w:id="1083449286">
          <w:marLeft w:val="0"/>
          <w:marRight w:val="0"/>
          <w:marTop w:val="0"/>
          <w:marBottom w:val="0"/>
          <w:divBdr>
            <w:top w:val="none" w:sz="0" w:space="0" w:color="auto"/>
            <w:left w:val="none" w:sz="0" w:space="0" w:color="auto"/>
            <w:bottom w:val="none" w:sz="0" w:space="0" w:color="auto"/>
            <w:right w:val="none" w:sz="0" w:space="0" w:color="auto"/>
          </w:divBdr>
        </w:div>
        <w:div w:id="1150948847">
          <w:marLeft w:val="0"/>
          <w:marRight w:val="0"/>
          <w:marTop w:val="0"/>
          <w:marBottom w:val="0"/>
          <w:divBdr>
            <w:top w:val="none" w:sz="0" w:space="0" w:color="auto"/>
            <w:left w:val="none" w:sz="0" w:space="0" w:color="auto"/>
            <w:bottom w:val="none" w:sz="0" w:space="0" w:color="auto"/>
            <w:right w:val="none" w:sz="0" w:space="0" w:color="auto"/>
          </w:divBdr>
        </w:div>
        <w:div w:id="1207062746">
          <w:marLeft w:val="0"/>
          <w:marRight w:val="0"/>
          <w:marTop w:val="0"/>
          <w:marBottom w:val="0"/>
          <w:divBdr>
            <w:top w:val="none" w:sz="0" w:space="0" w:color="auto"/>
            <w:left w:val="none" w:sz="0" w:space="0" w:color="auto"/>
            <w:bottom w:val="none" w:sz="0" w:space="0" w:color="auto"/>
            <w:right w:val="none" w:sz="0" w:space="0" w:color="auto"/>
          </w:divBdr>
        </w:div>
        <w:div w:id="1558399691">
          <w:marLeft w:val="0"/>
          <w:marRight w:val="0"/>
          <w:marTop w:val="0"/>
          <w:marBottom w:val="0"/>
          <w:divBdr>
            <w:top w:val="none" w:sz="0" w:space="0" w:color="auto"/>
            <w:left w:val="none" w:sz="0" w:space="0" w:color="auto"/>
            <w:bottom w:val="none" w:sz="0" w:space="0" w:color="auto"/>
            <w:right w:val="none" w:sz="0" w:space="0" w:color="auto"/>
          </w:divBdr>
        </w:div>
        <w:div w:id="1579974643">
          <w:marLeft w:val="0"/>
          <w:marRight w:val="0"/>
          <w:marTop w:val="0"/>
          <w:marBottom w:val="0"/>
          <w:divBdr>
            <w:top w:val="none" w:sz="0" w:space="0" w:color="auto"/>
            <w:left w:val="none" w:sz="0" w:space="0" w:color="auto"/>
            <w:bottom w:val="none" w:sz="0" w:space="0" w:color="auto"/>
            <w:right w:val="none" w:sz="0" w:space="0" w:color="auto"/>
          </w:divBdr>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406728666">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1057438930">
          <w:marLeft w:val="0"/>
          <w:marRight w:val="0"/>
          <w:marTop w:val="0"/>
          <w:marBottom w:val="0"/>
          <w:divBdr>
            <w:top w:val="none" w:sz="0" w:space="0" w:color="auto"/>
            <w:left w:val="none" w:sz="0" w:space="0" w:color="auto"/>
            <w:bottom w:val="none" w:sz="0" w:space="0" w:color="auto"/>
            <w:right w:val="none" w:sz="0" w:space="0" w:color="auto"/>
          </w:divBdr>
        </w:div>
        <w:div w:id="1115948069">
          <w:marLeft w:val="0"/>
          <w:marRight w:val="0"/>
          <w:marTop w:val="0"/>
          <w:marBottom w:val="0"/>
          <w:divBdr>
            <w:top w:val="none" w:sz="0" w:space="0" w:color="auto"/>
            <w:left w:val="none" w:sz="0" w:space="0" w:color="auto"/>
            <w:bottom w:val="none" w:sz="0" w:space="0" w:color="auto"/>
            <w:right w:val="none" w:sz="0" w:space="0" w:color="auto"/>
          </w:divBdr>
        </w:div>
        <w:div w:id="1178932391">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736974746">
          <w:marLeft w:val="0"/>
          <w:marRight w:val="0"/>
          <w:marTop w:val="0"/>
          <w:marBottom w:val="0"/>
          <w:divBdr>
            <w:top w:val="none" w:sz="0" w:space="0" w:color="auto"/>
            <w:left w:val="none" w:sz="0" w:space="0" w:color="auto"/>
            <w:bottom w:val="none" w:sz="0" w:space="0" w:color="auto"/>
            <w:right w:val="none" w:sz="0" w:space="0" w:color="auto"/>
          </w:divBdr>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728533638">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464">
      <w:bodyDiv w:val="1"/>
      <w:marLeft w:val="0"/>
      <w:marRight w:val="0"/>
      <w:marTop w:val="0"/>
      <w:marBottom w:val="0"/>
      <w:divBdr>
        <w:top w:val="none" w:sz="0" w:space="0" w:color="auto"/>
        <w:left w:val="none" w:sz="0" w:space="0" w:color="auto"/>
        <w:bottom w:val="none" w:sz="0" w:space="0" w:color="auto"/>
        <w:right w:val="none" w:sz="0" w:space="0" w:color="auto"/>
      </w:divBdr>
      <w:divsChild>
        <w:div w:id="16202450">
          <w:marLeft w:val="0"/>
          <w:marRight w:val="0"/>
          <w:marTop w:val="0"/>
          <w:marBottom w:val="0"/>
          <w:divBdr>
            <w:top w:val="none" w:sz="0" w:space="0" w:color="auto"/>
            <w:left w:val="none" w:sz="0" w:space="0" w:color="auto"/>
            <w:bottom w:val="none" w:sz="0" w:space="0" w:color="auto"/>
            <w:right w:val="none" w:sz="0" w:space="0" w:color="auto"/>
          </w:divBdr>
        </w:div>
        <w:div w:id="517933296">
          <w:marLeft w:val="0"/>
          <w:marRight w:val="0"/>
          <w:marTop w:val="0"/>
          <w:marBottom w:val="0"/>
          <w:divBdr>
            <w:top w:val="none" w:sz="0" w:space="0" w:color="auto"/>
            <w:left w:val="none" w:sz="0" w:space="0" w:color="auto"/>
            <w:bottom w:val="none" w:sz="0" w:space="0" w:color="auto"/>
            <w:right w:val="none" w:sz="0" w:space="0" w:color="auto"/>
          </w:divBdr>
        </w:div>
        <w:div w:id="522011494">
          <w:marLeft w:val="0"/>
          <w:marRight w:val="0"/>
          <w:marTop w:val="300"/>
          <w:marBottom w:val="0"/>
          <w:divBdr>
            <w:top w:val="none" w:sz="0" w:space="0" w:color="auto"/>
            <w:left w:val="none" w:sz="0" w:space="0" w:color="auto"/>
            <w:bottom w:val="none" w:sz="0" w:space="0" w:color="auto"/>
            <w:right w:val="none" w:sz="0" w:space="0" w:color="auto"/>
          </w:divBdr>
          <w:divsChild>
            <w:div w:id="1398818648">
              <w:marLeft w:val="0"/>
              <w:marRight w:val="0"/>
              <w:marTop w:val="0"/>
              <w:marBottom w:val="0"/>
              <w:divBdr>
                <w:top w:val="none" w:sz="0" w:space="0" w:color="auto"/>
                <w:left w:val="none" w:sz="0" w:space="0" w:color="auto"/>
                <w:bottom w:val="none" w:sz="0" w:space="0" w:color="auto"/>
                <w:right w:val="none" w:sz="0" w:space="0" w:color="auto"/>
              </w:divBdr>
              <w:divsChild>
                <w:div w:id="460536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07265">
          <w:marLeft w:val="0"/>
          <w:marRight w:val="0"/>
          <w:marTop w:val="0"/>
          <w:marBottom w:val="0"/>
          <w:divBdr>
            <w:top w:val="none" w:sz="0" w:space="0" w:color="auto"/>
            <w:left w:val="none" w:sz="0" w:space="0" w:color="auto"/>
            <w:bottom w:val="none" w:sz="0" w:space="0" w:color="auto"/>
            <w:right w:val="none" w:sz="0" w:space="0" w:color="auto"/>
          </w:divBdr>
        </w:div>
        <w:div w:id="842477683">
          <w:marLeft w:val="0"/>
          <w:marRight w:val="0"/>
          <w:marTop w:val="0"/>
          <w:marBottom w:val="0"/>
          <w:divBdr>
            <w:top w:val="none" w:sz="0" w:space="0" w:color="auto"/>
            <w:left w:val="none" w:sz="0" w:space="0" w:color="auto"/>
            <w:bottom w:val="none" w:sz="0" w:space="0" w:color="auto"/>
            <w:right w:val="none" w:sz="0" w:space="0" w:color="auto"/>
          </w:divBdr>
        </w:div>
        <w:div w:id="866720326">
          <w:marLeft w:val="0"/>
          <w:marRight w:val="0"/>
          <w:marTop w:val="0"/>
          <w:marBottom w:val="0"/>
          <w:divBdr>
            <w:top w:val="none" w:sz="0" w:space="0" w:color="auto"/>
            <w:left w:val="none" w:sz="0" w:space="0" w:color="auto"/>
            <w:bottom w:val="none" w:sz="0" w:space="0" w:color="auto"/>
            <w:right w:val="none" w:sz="0" w:space="0" w:color="auto"/>
          </w:divBdr>
        </w:div>
        <w:div w:id="1035884324">
          <w:marLeft w:val="0"/>
          <w:marRight w:val="0"/>
          <w:marTop w:val="0"/>
          <w:marBottom w:val="0"/>
          <w:divBdr>
            <w:top w:val="none" w:sz="0" w:space="0" w:color="auto"/>
            <w:left w:val="none" w:sz="0" w:space="0" w:color="auto"/>
            <w:bottom w:val="none" w:sz="0" w:space="0" w:color="auto"/>
            <w:right w:val="none" w:sz="0" w:space="0" w:color="auto"/>
          </w:divBdr>
          <w:divsChild>
            <w:div w:id="469246913">
              <w:marLeft w:val="0"/>
              <w:marRight w:val="0"/>
              <w:marTop w:val="0"/>
              <w:marBottom w:val="0"/>
              <w:divBdr>
                <w:top w:val="none" w:sz="0" w:space="0" w:color="auto"/>
                <w:left w:val="none" w:sz="0" w:space="0" w:color="auto"/>
                <w:bottom w:val="none" w:sz="0" w:space="0" w:color="auto"/>
                <w:right w:val="none" w:sz="0" w:space="0" w:color="auto"/>
              </w:divBdr>
            </w:div>
          </w:divsChild>
        </w:div>
        <w:div w:id="1082145877">
          <w:marLeft w:val="0"/>
          <w:marRight w:val="0"/>
          <w:marTop w:val="0"/>
          <w:marBottom w:val="0"/>
          <w:divBdr>
            <w:top w:val="none" w:sz="0" w:space="0" w:color="auto"/>
            <w:left w:val="none" w:sz="0" w:space="0" w:color="auto"/>
            <w:bottom w:val="none" w:sz="0" w:space="0" w:color="auto"/>
            <w:right w:val="none" w:sz="0" w:space="0" w:color="auto"/>
          </w:divBdr>
        </w:div>
        <w:div w:id="1129012221">
          <w:marLeft w:val="0"/>
          <w:marRight w:val="0"/>
          <w:marTop w:val="300"/>
          <w:marBottom w:val="0"/>
          <w:divBdr>
            <w:top w:val="none" w:sz="0" w:space="0" w:color="auto"/>
            <w:left w:val="none" w:sz="0" w:space="0" w:color="auto"/>
            <w:bottom w:val="none" w:sz="0" w:space="0" w:color="auto"/>
            <w:right w:val="none" w:sz="0" w:space="0" w:color="auto"/>
          </w:divBdr>
          <w:divsChild>
            <w:div w:id="1016738271">
              <w:marLeft w:val="0"/>
              <w:marRight w:val="0"/>
              <w:marTop w:val="0"/>
              <w:marBottom w:val="0"/>
              <w:divBdr>
                <w:top w:val="none" w:sz="0" w:space="0" w:color="auto"/>
                <w:left w:val="none" w:sz="0" w:space="0" w:color="auto"/>
                <w:bottom w:val="none" w:sz="0" w:space="0" w:color="auto"/>
                <w:right w:val="none" w:sz="0" w:space="0" w:color="auto"/>
              </w:divBdr>
              <w:divsChild>
                <w:div w:id="163598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4626">
          <w:marLeft w:val="0"/>
          <w:marRight w:val="0"/>
          <w:marTop w:val="0"/>
          <w:marBottom w:val="0"/>
          <w:divBdr>
            <w:top w:val="none" w:sz="0" w:space="0" w:color="auto"/>
            <w:left w:val="none" w:sz="0" w:space="0" w:color="auto"/>
            <w:bottom w:val="none" w:sz="0" w:space="0" w:color="auto"/>
            <w:right w:val="none" w:sz="0" w:space="0" w:color="auto"/>
          </w:divBdr>
          <w:divsChild>
            <w:div w:id="1402824916">
              <w:marLeft w:val="0"/>
              <w:marRight w:val="0"/>
              <w:marTop w:val="0"/>
              <w:marBottom w:val="0"/>
              <w:divBdr>
                <w:top w:val="none" w:sz="0" w:space="0" w:color="auto"/>
                <w:left w:val="none" w:sz="0" w:space="0" w:color="auto"/>
                <w:bottom w:val="none" w:sz="0" w:space="0" w:color="auto"/>
                <w:right w:val="none" w:sz="0" w:space="0" w:color="auto"/>
              </w:divBdr>
            </w:div>
          </w:divsChild>
        </w:div>
        <w:div w:id="1655062591">
          <w:marLeft w:val="0"/>
          <w:marRight w:val="0"/>
          <w:marTop w:val="0"/>
          <w:marBottom w:val="0"/>
          <w:divBdr>
            <w:top w:val="none" w:sz="0" w:space="0" w:color="auto"/>
            <w:left w:val="none" w:sz="0" w:space="0" w:color="auto"/>
            <w:bottom w:val="none" w:sz="0" w:space="0" w:color="auto"/>
            <w:right w:val="none" w:sz="0" w:space="0" w:color="auto"/>
          </w:divBdr>
          <w:divsChild>
            <w:div w:id="486869983">
              <w:marLeft w:val="0"/>
              <w:marRight w:val="0"/>
              <w:marTop w:val="0"/>
              <w:marBottom w:val="0"/>
              <w:divBdr>
                <w:top w:val="none" w:sz="0" w:space="0" w:color="auto"/>
                <w:left w:val="none" w:sz="0" w:space="0" w:color="auto"/>
                <w:bottom w:val="none" w:sz="0" w:space="0" w:color="auto"/>
                <w:right w:val="none" w:sz="0" w:space="0" w:color="auto"/>
              </w:divBdr>
            </w:div>
          </w:divsChild>
        </w:div>
        <w:div w:id="1771511075">
          <w:marLeft w:val="0"/>
          <w:marRight w:val="0"/>
          <w:marTop w:val="0"/>
          <w:marBottom w:val="0"/>
          <w:divBdr>
            <w:top w:val="none" w:sz="0" w:space="0" w:color="auto"/>
            <w:left w:val="none" w:sz="0" w:space="0" w:color="auto"/>
            <w:bottom w:val="none" w:sz="0" w:space="0" w:color="auto"/>
            <w:right w:val="none" w:sz="0" w:space="0" w:color="auto"/>
          </w:divBdr>
        </w:div>
        <w:div w:id="1828394945">
          <w:marLeft w:val="0"/>
          <w:marRight w:val="0"/>
          <w:marTop w:val="300"/>
          <w:marBottom w:val="0"/>
          <w:divBdr>
            <w:top w:val="none" w:sz="0" w:space="0" w:color="auto"/>
            <w:left w:val="none" w:sz="0" w:space="0" w:color="auto"/>
            <w:bottom w:val="none" w:sz="0" w:space="0" w:color="auto"/>
            <w:right w:val="none" w:sz="0" w:space="0" w:color="auto"/>
          </w:divBdr>
          <w:divsChild>
            <w:div w:id="87578816">
              <w:marLeft w:val="0"/>
              <w:marRight w:val="0"/>
              <w:marTop w:val="0"/>
              <w:marBottom w:val="0"/>
              <w:divBdr>
                <w:top w:val="none" w:sz="0" w:space="0" w:color="auto"/>
                <w:left w:val="none" w:sz="0" w:space="0" w:color="auto"/>
                <w:bottom w:val="none" w:sz="0" w:space="0" w:color="auto"/>
                <w:right w:val="none" w:sz="0" w:space="0" w:color="auto"/>
              </w:divBdr>
              <w:divsChild>
                <w:div w:id="93968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
        <w:div w:id="144275239">
          <w:marLeft w:val="0"/>
          <w:marRight w:val="0"/>
          <w:marTop w:val="0"/>
          <w:marBottom w:val="0"/>
          <w:divBdr>
            <w:top w:val="none" w:sz="0" w:space="0" w:color="auto"/>
            <w:left w:val="none" w:sz="0" w:space="0" w:color="auto"/>
            <w:bottom w:val="none" w:sz="0" w:space="0" w:color="auto"/>
            <w:right w:val="none" w:sz="0" w:space="0" w:color="auto"/>
          </w:divBdr>
        </w:div>
        <w:div w:id="21443380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852453717">
          <w:marLeft w:val="0"/>
          <w:marRight w:val="0"/>
          <w:marTop w:val="0"/>
          <w:marBottom w:val="0"/>
          <w:divBdr>
            <w:top w:val="none" w:sz="0" w:space="0" w:color="auto"/>
            <w:left w:val="none" w:sz="0" w:space="0" w:color="auto"/>
            <w:bottom w:val="none" w:sz="0" w:space="0" w:color="auto"/>
            <w:right w:val="none" w:sz="0" w:space="0" w:color="auto"/>
          </w:divBdr>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769592612">
          <w:marLeft w:val="0"/>
          <w:marRight w:val="0"/>
          <w:marTop w:val="0"/>
          <w:marBottom w:val="0"/>
          <w:divBdr>
            <w:top w:val="none" w:sz="0" w:space="0" w:color="auto"/>
            <w:left w:val="none" w:sz="0" w:space="0" w:color="auto"/>
            <w:bottom w:val="none" w:sz="0" w:space="0" w:color="auto"/>
            <w:right w:val="none" w:sz="0" w:space="0" w:color="auto"/>
          </w:divBdr>
        </w:div>
        <w:div w:id="868950114">
          <w:marLeft w:val="0"/>
          <w:marRight w:val="0"/>
          <w:marTop w:val="0"/>
          <w:marBottom w:val="0"/>
          <w:divBdr>
            <w:top w:val="none" w:sz="0" w:space="0" w:color="auto"/>
            <w:left w:val="none" w:sz="0" w:space="0" w:color="auto"/>
            <w:bottom w:val="none" w:sz="0" w:space="0" w:color="auto"/>
            <w:right w:val="none" w:sz="0" w:space="0" w:color="auto"/>
          </w:divBdr>
        </w:div>
        <w:div w:id="882716654">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1309362755">
          <w:marLeft w:val="0"/>
          <w:marRight w:val="0"/>
          <w:marTop w:val="0"/>
          <w:marBottom w:val="0"/>
          <w:divBdr>
            <w:top w:val="none" w:sz="0" w:space="0" w:color="auto"/>
            <w:left w:val="none" w:sz="0" w:space="0" w:color="auto"/>
            <w:bottom w:val="none" w:sz="0" w:space="0" w:color="auto"/>
            <w:right w:val="none" w:sz="0" w:space="0" w:color="auto"/>
          </w:divBdr>
        </w:div>
        <w:div w:id="1730759581">
          <w:marLeft w:val="0"/>
          <w:marRight w:val="0"/>
          <w:marTop w:val="0"/>
          <w:marBottom w:val="0"/>
          <w:divBdr>
            <w:top w:val="none" w:sz="0" w:space="0" w:color="auto"/>
            <w:left w:val="none" w:sz="0" w:space="0" w:color="auto"/>
            <w:bottom w:val="none" w:sz="0" w:space="0" w:color="auto"/>
            <w:right w:val="none" w:sz="0" w:space="0" w:color="auto"/>
          </w:divBdr>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069">
      <w:bodyDiv w:val="1"/>
      <w:marLeft w:val="0"/>
      <w:marRight w:val="0"/>
      <w:marTop w:val="0"/>
      <w:marBottom w:val="0"/>
      <w:divBdr>
        <w:top w:val="none" w:sz="0" w:space="0" w:color="auto"/>
        <w:left w:val="none" w:sz="0" w:space="0" w:color="auto"/>
        <w:bottom w:val="none" w:sz="0" w:space="0" w:color="auto"/>
        <w:right w:val="none" w:sz="0" w:space="0" w:color="auto"/>
      </w:divBdr>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1723484505">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
          </w:divsChild>
        </w:div>
        <w:div w:id="1133869621">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322466241">
          <w:marLeft w:val="0"/>
          <w:marRight w:val="0"/>
          <w:marTop w:val="0"/>
          <w:marBottom w:val="0"/>
          <w:divBdr>
            <w:top w:val="none" w:sz="0" w:space="0" w:color="auto"/>
            <w:left w:val="none" w:sz="0" w:space="0" w:color="auto"/>
            <w:bottom w:val="none" w:sz="0" w:space="0" w:color="auto"/>
            <w:right w:val="none" w:sz="0" w:space="0" w:color="auto"/>
          </w:divBdr>
        </w:div>
        <w:div w:id="331446315">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961571192">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478812603">
          <w:marLeft w:val="0"/>
          <w:marRight w:val="0"/>
          <w:marTop w:val="0"/>
          <w:marBottom w:val="0"/>
          <w:divBdr>
            <w:top w:val="none" w:sz="0" w:space="0" w:color="auto"/>
            <w:left w:val="none" w:sz="0" w:space="0" w:color="auto"/>
            <w:bottom w:val="none" w:sz="0" w:space="0" w:color="auto"/>
            <w:right w:val="none" w:sz="0" w:space="0" w:color="auto"/>
          </w:divBdr>
        </w:div>
        <w:div w:id="599874355">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026298438">
          <w:marLeft w:val="0"/>
          <w:marRight w:val="0"/>
          <w:marTop w:val="0"/>
          <w:marBottom w:val="0"/>
          <w:divBdr>
            <w:top w:val="none" w:sz="0" w:space="0" w:color="auto"/>
            <w:left w:val="none" w:sz="0" w:space="0" w:color="auto"/>
            <w:bottom w:val="none" w:sz="0" w:space="0" w:color="auto"/>
            <w:right w:val="none" w:sz="0" w:space="0" w:color="auto"/>
          </w:divBdr>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591545189">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0115">
      <w:bodyDiv w:val="1"/>
      <w:marLeft w:val="0"/>
      <w:marRight w:val="0"/>
      <w:marTop w:val="0"/>
      <w:marBottom w:val="0"/>
      <w:divBdr>
        <w:top w:val="none" w:sz="0" w:space="0" w:color="auto"/>
        <w:left w:val="none" w:sz="0" w:space="0" w:color="auto"/>
        <w:bottom w:val="none" w:sz="0" w:space="0" w:color="auto"/>
        <w:right w:val="none" w:sz="0" w:space="0" w:color="auto"/>
      </w:divBdr>
      <w:divsChild>
        <w:div w:id="1881630686">
          <w:marLeft w:val="0"/>
          <w:marRight w:val="0"/>
          <w:marTop w:val="0"/>
          <w:marBottom w:val="0"/>
          <w:divBdr>
            <w:top w:val="none" w:sz="0" w:space="0" w:color="auto"/>
            <w:left w:val="none" w:sz="0" w:space="0" w:color="auto"/>
            <w:bottom w:val="none" w:sz="0" w:space="0" w:color="auto"/>
            <w:right w:val="none" w:sz="0" w:space="0" w:color="auto"/>
          </w:divBdr>
        </w:div>
        <w:div w:id="1341539596">
          <w:marLeft w:val="0"/>
          <w:marRight w:val="0"/>
          <w:marTop w:val="0"/>
          <w:marBottom w:val="0"/>
          <w:divBdr>
            <w:top w:val="none" w:sz="0" w:space="0" w:color="auto"/>
            <w:left w:val="none" w:sz="0" w:space="0" w:color="auto"/>
            <w:bottom w:val="none" w:sz="0" w:space="0" w:color="auto"/>
            <w:right w:val="none" w:sz="0" w:space="0" w:color="auto"/>
          </w:divBdr>
          <w:divsChild>
            <w:div w:id="1215384803">
              <w:marLeft w:val="0"/>
              <w:marRight w:val="0"/>
              <w:marTop w:val="0"/>
              <w:marBottom w:val="0"/>
              <w:divBdr>
                <w:top w:val="none" w:sz="0" w:space="0" w:color="auto"/>
                <w:left w:val="none" w:sz="0" w:space="0" w:color="auto"/>
                <w:bottom w:val="none" w:sz="0" w:space="0" w:color="auto"/>
                <w:right w:val="none" w:sz="0" w:space="0" w:color="auto"/>
              </w:divBdr>
            </w:div>
          </w:divsChild>
        </w:div>
        <w:div w:id="1923758081">
          <w:marLeft w:val="0"/>
          <w:marRight w:val="0"/>
          <w:marTop w:val="0"/>
          <w:marBottom w:val="0"/>
          <w:divBdr>
            <w:top w:val="none" w:sz="0" w:space="0" w:color="auto"/>
            <w:left w:val="none" w:sz="0" w:space="0" w:color="auto"/>
            <w:bottom w:val="none" w:sz="0" w:space="0" w:color="auto"/>
            <w:right w:val="none" w:sz="0" w:space="0" w:color="auto"/>
          </w:divBdr>
        </w:div>
        <w:div w:id="599215264">
          <w:marLeft w:val="0"/>
          <w:marRight w:val="0"/>
          <w:marTop w:val="0"/>
          <w:marBottom w:val="0"/>
          <w:divBdr>
            <w:top w:val="none" w:sz="0" w:space="0" w:color="auto"/>
            <w:left w:val="none" w:sz="0" w:space="0" w:color="auto"/>
            <w:bottom w:val="none" w:sz="0" w:space="0" w:color="auto"/>
            <w:right w:val="none" w:sz="0" w:space="0" w:color="auto"/>
          </w:divBdr>
          <w:divsChild>
            <w:div w:id="412699210">
              <w:marLeft w:val="0"/>
              <w:marRight w:val="0"/>
              <w:marTop w:val="0"/>
              <w:marBottom w:val="0"/>
              <w:divBdr>
                <w:top w:val="none" w:sz="0" w:space="0" w:color="auto"/>
                <w:left w:val="none" w:sz="0" w:space="0" w:color="auto"/>
                <w:bottom w:val="none" w:sz="0" w:space="0" w:color="auto"/>
                <w:right w:val="none" w:sz="0" w:space="0" w:color="auto"/>
              </w:divBdr>
            </w:div>
          </w:divsChild>
        </w:div>
        <w:div w:id="958681460">
          <w:marLeft w:val="0"/>
          <w:marRight w:val="0"/>
          <w:marTop w:val="0"/>
          <w:marBottom w:val="0"/>
          <w:divBdr>
            <w:top w:val="none" w:sz="0" w:space="0" w:color="auto"/>
            <w:left w:val="none" w:sz="0" w:space="0" w:color="auto"/>
            <w:bottom w:val="none" w:sz="0" w:space="0" w:color="auto"/>
            <w:right w:val="none" w:sz="0" w:space="0" w:color="auto"/>
          </w:divBdr>
        </w:div>
        <w:div w:id="479153254">
          <w:marLeft w:val="0"/>
          <w:marRight w:val="0"/>
          <w:marTop w:val="0"/>
          <w:marBottom w:val="0"/>
          <w:divBdr>
            <w:top w:val="none" w:sz="0" w:space="0" w:color="auto"/>
            <w:left w:val="none" w:sz="0" w:space="0" w:color="auto"/>
            <w:bottom w:val="none" w:sz="0" w:space="0" w:color="auto"/>
            <w:right w:val="none" w:sz="0" w:space="0" w:color="auto"/>
          </w:divBdr>
          <w:divsChild>
            <w:div w:id="1803495437">
              <w:marLeft w:val="0"/>
              <w:marRight w:val="0"/>
              <w:marTop w:val="0"/>
              <w:marBottom w:val="0"/>
              <w:divBdr>
                <w:top w:val="none" w:sz="0" w:space="0" w:color="auto"/>
                <w:left w:val="none" w:sz="0" w:space="0" w:color="auto"/>
                <w:bottom w:val="none" w:sz="0" w:space="0" w:color="auto"/>
                <w:right w:val="none" w:sz="0" w:space="0" w:color="auto"/>
              </w:divBdr>
            </w:div>
          </w:divsChild>
        </w:div>
        <w:div w:id="5861877">
          <w:marLeft w:val="0"/>
          <w:marRight w:val="0"/>
          <w:marTop w:val="0"/>
          <w:marBottom w:val="0"/>
          <w:divBdr>
            <w:top w:val="none" w:sz="0" w:space="0" w:color="auto"/>
            <w:left w:val="none" w:sz="0" w:space="0" w:color="auto"/>
            <w:bottom w:val="none" w:sz="0" w:space="0" w:color="auto"/>
            <w:right w:val="none" w:sz="0" w:space="0" w:color="auto"/>
          </w:divBdr>
        </w:div>
        <w:div w:id="2049446245">
          <w:marLeft w:val="0"/>
          <w:marRight w:val="0"/>
          <w:marTop w:val="0"/>
          <w:marBottom w:val="0"/>
          <w:divBdr>
            <w:top w:val="none" w:sz="0" w:space="0" w:color="auto"/>
            <w:left w:val="none" w:sz="0" w:space="0" w:color="auto"/>
            <w:bottom w:val="none" w:sz="0" w:space="0" w:color="auto"/>
            <w:right w:val="none" w:sz="0" w:space="0" w:color="auto"/>
          </w:divBdr>
          <w:divsChild>
            <w:div w:id="2125804621">
              <w:marLeft w:val="0"/>
              <w:marRight w:val="0"/>
              <w:marTop w:val="0"/>
              <w:marBottom w:val="0"/>
              <w:divBdr>
                <w:top w:val="none" w:sz="0" w:space="0" w:color="auto"/>
                <w:left w:val="none" w:sz="0" w:space="0" w:color="auto"/>
                <w:bottom w:val="none" w:sz="0" w:space="0" w:color="auto"/>
                <w:right w:val="none" w:sz="0" w:space="0" w:color="auto"/>
              </w:divBdr>
            </w:div>
          </w:divsChild>
        </w:div>
        <w:div w:id="1822847381">
          <w:marLeft w:val="0"/>
          <w:marRight w:val="0"/>
          <w:marTop w:val="0"/>
          <w:marBottom w:val="0"/>
          <w:divBdr>
            <w:top w:val="none" w:sz="0" w:space="0" w:color="auto"/>
            <w:left w:val="none" w:sz="0" w:space="0" w:color="auto"/>
            <w:bottom w:val="none" w:sz="0" w:space="0" w:color="auto"/>
            <w:right w:val="none" w:sz="0" w:space="0" w:color="auto"/>
          </w:divBdr>
        </w:div>
        <w:div w:id="458382188">
          <w:marLeft w:val="0"/>
          <w:marRight w:val="0"/>
          <w:marTop w:val="0"/>
          <w:marBottom w:val="0"/>
          <w:divBdr>
            <w:top w:val="none" w:sz="0" w:space="0" w:color="auto"/>
            <w:left w:val="none" w:sz="0" w:space="0" w:color="auto"/>
            <w:bottom w:val="none" w:sz="0" w:space="0" w:color="auto"/>
            <w:right w:val="none" w:sz="0" w:space="0" w:color="auto"/>
          </w:divBdr>
          <w:divsChild>
            <w:div w:id="69429349">
              <w:marLeft w:val="0"/>
              <w:marRight w:val="0"/>
              <w:marTop w:val="0"/>
              <w:marBottom w:val="0"/>
              <w:divBdr>
                <w:top w:val="none" w:sz="0" w:space="0" w:color="auto"/>
                <w:left w:val="none" w:sz="0" w:space="0" w:color="auto"/>
                <w:bottom w:val="none" w:sz="0" w:space="0" w:color="auto"/>
                <w:right w:val="none" w:sz="0" w:space="0" w:color="auto"/>
              </w:divBdr>
            </w:div>
          </w:divsChild>
        </w:div>
        <w:div w:id="1857575202">
          <w:marLeft w:val="0"/>
          <w:marRight w:val="0"/>
          <w:marTop w:val="0"/>
          <w:marBottom w:val="0"/>
          <w:divBdr>
            <w:top w:val="none" w:sz="0" w:space="0" w:color="auto"/>
            <w:left w:val="none" w:sz="0" w:space="0" w:color="auto"/>
            <w:bottom w:val="none" w:sz="0" w:space="0" w:color="auto"/>
            <w:right w:val="none" w:sz="0" w:space="0" w:color="auto"/>
          </w:divBdr>
        </w:div>
        <w:div w:id="357581584">
          <w:marLeft w:val="0"/>
          <w:marRight w:val="0"/>
          <w:marTop w:val="0"/>
          <w:marBottom w:val="0"/>
          <w:divBdr>
            <w:top w:val="none" w:sz="0" w:space="0" w:color="auto"/>
            <w:left w:val="none" w:sz="0" w:space="0" w:color="auto"/>
            <w:bottom w:val="none" w:sz="0" w:space="0" w:color="auto"/>
            <w:right w:val="none" w:sz="0" w:space="0" w:color="auto"/>
          </w:divBdr>
          <w:divsChild>
            <w:div w:id="498933629">
              <w:marLeft w:val="0"/>
              <w:marRight w:val="0"/>
              <w:marTop w:val="0"/>
              <w:marBottom w:val="0"/>
              <w:divBdr>
                <w:top w:val="none" w:sz="0" w:space="0" w:color="auto"/>
                <w:left w:val="none" w:sz="0" w:space="0" w:color="auto"/>
                <w:bottom w:val="none" w:sz="0" w:space="0" w:color="auto"/>
                <w:right w:val="none" w:sz="0" w:space="0" w:color="auto"/>
              </w:divBdr>
            </w:div>
          </w:divsChild>
        </w:div>
        <w:div w:id="1745763175">
          <w:marLeft w:val="0"/>
          <w:marRight w:val="0"/>
          <w:marTop w:val="0"/>
          <w:marBottom w:val="0"/>
          <w:divBdr>
            <w:top w:val="none" w:sz="0" w:space="0" w:color="auto"/>
            <w:left w:val="none" w:sz="0" w:space="0" w:color="auto"/>
            <w:bottom w:val="none" w:sz="0" w:space="0" w:color="auto"/>
            <w:right w:val="none" w:sz="0" w:space="0" w:color="auto"/>
          </w:divBdr>
        </w:div>
        <w:div w:id="2136899462">
          <w:marLeft w:val="0"/>
          <w:marRight w:val="0"/>
          <w:marTop w:val="0"/>
          <w:marBottom w:val="0"/>
          <w:divBdr>
            <w:top w:val="none" w:sz="0" w:space="0" w:color="auto"/>
            <w:left w:val="none" w:sz="0" w:space="0" w:color="auto"/>
            <w:bottom w:val="none" w:sz="0" w:space="0" w:color="auto"/>
            <w:right w:val="none" w:sz="0" w:space="0" w:color="auto"/>
          </w:divBdr>
          <w:divsChild>
            <w:div w:id="1726366037">
              <w:marLeft w:val="0"/>
              <w:marRight w:val="0"/>
              <w:marTop w:val="0"/>
              <w:marBottom w:val="0"/>
              <w:divBdr>
                <w:top w:val="none" w:sz="0" w:space="0" w:color="auto"/>
                <w:left w:val="none" w:sz="0" w:space="0" w:color="auto"/>
                <w:bottom w:val="none" w:sz="0" w:space="0" w:color="auto"/>
                <w:right w:val="none" w:sz="0" w:space="0" w:color="auto"/>
              </w:divBdr>
            </w:div>
          </w:divsChild>
        </w:div>
        <w:div w:id="901908663">
          <w:marLeft w:val="0"/>
          <w:marRight w:val="0"/>
          <w:marTop w:val="300"/>
          <w:marBottom w:val="0"/>
          <w:divBdr>
            <w:top w:val="none" w:sz="0" w:space="0" w:color="auto"/>
            <w:left w:val="none" w:sz="0" w:space="0" w:color="auto"/>
            <w:bottom w:val="none" w:sz="0" w:space="0" w:color="auto"/>
            <w:right w:val="none" w:sz="0" w:space="0" w:color="auto"/>
          </w:divBdr>
          <w:divsChild>
            <w:div w:id="1339118726">
              <w:marLeft w:val="0"/>
              <w:marRight w:val="0"/>
              <w:marTop w:val="0"/>
              <w:marBottom w:val="0"/>
              <w:divBdr>
                <w:top w:val="none" w:sz="0" w:space="0" w:color="auto"/>
                <w:left w:val="none" w:sz="0" w:space="0" w:color="auto"/>
                <w:bottom w:val="none" w:sz="0" w:space="0" w:color="auto"/>
                <w:right w:val="none" w:sz="0" w:space="0" w:color="auto"/>
              </w:divBdr>
              <w:divsChild>
                <w:div w:id="15836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90177">
          <w:marLeft w:val="0"/>
          <w:marRight w:val="0"/>
          <w:marTop w:val="300"/>
          <w:marBottom w:val="0"/>
          <w:divBdr>
            <w:top w:val="none" w:sz="0" w:space="0" w:color="auto"/>
            <w:left w:val="none" w:sz="0" w:space="0" w:color="auto"/>
            <w:bottom w:val="none" w:sz="0" w:space="0" w:color="auto"/>
            <w:right w:val="none" w:sz="0" w:space="0" w:color="auto"/>
          </w:divBdr>
          <w:divsChild>
            <w:div w:id="236944731">
              <w:marLeft w:val="0"/>
              <w:marRight w:val="0"/>
              <w:marTop w:val="0"/>
              <w:marBottom w:val="0"/>
              <w:divBdr>
                <w:top w:val="none" w:sz="0" w:space="0" w:color="auto"/>
                <w:left w:val="none" w:sz="0" w:space="0" w:color="auto"/>
                <w:bottom w:val="none" w:sz="0" w:space="0" w:color="auto"/>
                <w:right w:val="none" w:sz="0" w:space="0" w:color="auto"/>
              </w:divBdr>
              <w:divsChild>
                <w:div w:id="156101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52966">
          <w:marLeft w:val="0"/>
          <w:marRight w:val="0"/>
          <w:marTop w:val="300"/>
          <w:marBottom w:val="0"/>
          <w:divBdr>
            <w:top w:val="none" w:sz="0" w:space="0" w:color="auto"/>
            <w:left w:val="none" w:sz="0" w:space="0" w:color="auto"/>
            <w:bottom w:val="none" w:sz="0" w:space="0" w:color="auto"/>
            <w:right w:val="none" w:sz="0" w:space="0" w:color="auto"/>
          </w:divBdr>
          <w:divsChild>
            <w:div w:id="994339753">
              <w:marLeft w:val="0"/>
              <w:marRight w:val="0"/>
              <w:marTop w:val="0"/>
              <w:marBottom w:val="0"/>
              <w:divBdr>
                <w:top w:val="none" w:sz="0" w:space="0" w:color="auto"/>
                <w:left w:val="none" w:sz="0" w:space="0" w:color="auto"/>
                <w:bottom w:val="none" w:sz="0" w:space="0" w:color="auto"/>
                <w:right w:val="none" w:sz="0" w:space="0" w:color="auto"/>
              </w:divBdr>
              <w:divsChild>
                <w:div w:id="1295797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021989">
          <w:marLeft w:val="0"/>
          <w:marRight w:val="0"/>
          <w:marTop w:val="300"/>
          <w:marBottom w:val="0"/>
          <w:divBdr>
            <w:top w:val="none" w:sz="0" w:space="0" w:color="auto"/>
            <w:left w:val="none" w:sz="0" w:space="0" w:color="auto"/>
            <w:bottom w:val="none" w:sz="0" w:space="0" w:color="auto"/>
            <w:right w:val="none" w:sz="0" w:space="0" w:color="auto"/>
          </w:divBdr>
          <w:divsChild>
            <w:div w:id="879786846">
              <w:marLeft w:val="0"/>
              <w:marRight w:val="0"/>
              <w:marTop w:val="0"/>
              <w:marBottom w:val="0"/>
              <w:divBdr>
                <w:top w:val="none" w:sz="0" w:space="0" w:color="auto"/>
                <w:left w:val="none" w:sz="0" w:space="0" w:color="auto"/>
                <w:bottom w:val="none" w:sz="0" w:space="0" w:color="auto"/>
                <w:right w:val="none" w:sz="0" w:space="0" w:color="auto"/>
              </w:divBdr>
              <w:divsChild>
                <w:div w:id="128735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
          </w:divsChild>
        </w:div>
        <w:div w:id="148711122">
          <w:marLeft w:val="0"/>
          <w:marRight w:val="0"/>
          <w:marTop w:val="0"/>
          <w:marBottom w:val="0"/>
          <w:divBdr>
            <w:top w:val="none" w:sz="0" w:space="0" w:color="auto"/>
            <w:left w:val="none" w:sz="0" w:space="0" w:color="auto"/>
            <w:bottom w:val="none" w:sz="0" w:space="0" w:color="auto"/>
            <w:right w:val="none" w:sz="0" w:space="0" w:color="auto"/>
          </w:divBdr>
        </w:div>
        <w:div w:id="153836341">
          <w:marLeft w:val="0"/>
          <w:marRight w:val="0"/>
          <w:marTop w:val="0"/>
          <w:marBottom w:val="0"/>
          <w:divBdr>
            <w:top w:val="none" w:sz="0" w:space="0" w:color="auto"/>
            <w:left w:val="none" w:sz="0" w:space="0" w:color="auto"/>
            <w:bottom w:val="none" w:sz="0" w:space="0" w:color="auto"/>
            <w:right w:val="none" w:sz="0" w:space="0" w:color="auto"/>
          </w:divBdr>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
          </w:divsChild>
        </w:div>
        <w:div w:id="485443220">
          <w:marLeft w:val="0"/>
          <w:marRight w:val="0"/>
          <w:marTop w:val="0"/>
          <w:marBottom w:val="0"/>
          <w:divBdr>
            <w:top w:val="none" w:sz="0" w:space="0" w:color="auto"/>
            <w:left w:val="none" w:sz="0" w:space="0" w:color="auto"/>
            <w:bottom w:val="none" w:sz="0" w:space="0" w:color="auto"/>
            <w:right w:val="none" w:sz="0" w:space="0" w:color="auto"/>
          </w:divBdr>
        </w:div>
        <w:div w:id="558440997">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1298878362">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
        <w:div w:id="1593588103">
          <w:marLeft w:val="0"/>
          <w:marRight w:val="0"/>
          <w:marTop w:val="0"/>
          <w:marBottom w:val="0"/>
          <w:divBdr>
            <w:top w:val="none" w:sz="0" w:space="0" w:color="auto"/>
            <w:left w:val="none" w:sz="0" w:space="0" w:color="auto"/>
            <w:bottom w:val="none" w:sz="0" w:space="0" w:color="auto"/>
            <w:right w:val="none" w:sz="0" w:space="0" w:color="auto"/>
          </w:divBdr>
        </w:div>
        <w:div w:id="1642034330">
          <w:marLeft w:val="0"/>
          <w:marRight w:val="0"/>
          <w:marTop w:val="0"/>
          <w:marBottom w:val="0"/>
          <w:divBdr>
            <w:top w:val="none" w:sz="0" w:space="0" w:color="auto"/>
            <w:left w:val="none" w:sz="0" w:space="0" w:color="auto"/>
            <w:bottom w:val="none" w:sz="0" w:space="0" w:color="auto"/>
            <w:right w:val="none" w:sz="0" w:space="0" w:color="auto"/>
          </w:divBdr>
        </w:div>
      </w:divsChild>
    </w:div>
    <w:div w:id="1512715751">
      <w:bodyDiv w:val="1"/>
      <w:marLeft w:val="0"/>
      <w:marRight w:val="0"/>
      <w:marTop w:val="0"/>
      <w:marBottom w:val="0"/>
      <w:divBdr>
        <w:top w:val="none" w:sz="0" w:space="0" w:color="auto"/>
        <w:left w:val="none" w:sz="0" w:space="0" w:color="auto"/>
        <w:bottom w:val="none" w:sz="0" w:space="0" w:color="auto"/>
        <w:right w:val="none" w:sz="0" w:space="0" w:color="auto"/>
      </w:divBdr>
      <w:divsChild>
        <w:div w:id="4788905">
          <w:marLeft w:val="0"/>
          <w:marRight w:val="0"/>
          <w:marTop w:val="0"/>
          <w:marBottom w:val="0"/>
          <w:divBdr>
            <w:top w:val="none" w:sz="0" w:space="0" w:color="auto"/>
            <w:left w:val="none" w:sz="0" w:space="0" w:color="auto"/>
            <w:bottom w:val="none" w:sz="0" w:space="0" w:color="auto"/>
            <w:right w:val="none" w:sz="0" w:space="0" w:color="auto"/>
          </w:divBdr>
        </w:div>
        <w:div w:id="166142714">
          <w:marLeft w:val="0"/>
          <w:marRight w:val="0"/>
          <w:marTop w:val="0"/>
          <w:marBottom w:val="0"/>
          <w:divBdr>
            <w:top w:val="none" w:sz="0" w:space="0" w:color="auto"/>
            <w:left w:val="none" w:sz="0" w:space="0" w:color="auto"/>
            <w:bottom w:val="none" w:sz="0" w:space="0" w:color="auto"/>
            <w:right w:val="none" w:sz="0" w:space="0" w:color="auto"/>
          </w:divBdr>
        </w:div>
        <w:div w:id="204298502">
          <w:marLeft w:val="0"/>
          <w:marRight w:val="0"/>
          <w:marTop w:val="300"/>
          <w:marBottom w:val="0"/>
          <w:divBdr>
            <w:top w:val="none" w:sz="0" w:space="0" w:color="auto"/>
            <w:left w:val="none" w:sz="0" w:space="0" w:color="auto"/>
            <w:bottom w:val="none" w:sz="0" w:space="0" w:color="auto"/>
            <w:right w:val="none" w:sz="0" w:space="0" w:color="auto"/>
          </w:divBdr>
          <w:divsChild>
            <w:div w:id="994450971">
              <w:marLeft w:val="0"/>
              <w:marRight w:val="0"/>
              <w:marTop w:val="0"/>
              <w:marBottom w:val="0"/>
              <w:divBdr>
                <w:top w:val="none" w:sz="0" w:space="0" w:color="auto"/>
                <w:left w:val="none" w:sz="0" w:space="0" w:color="auto"/>
                <w:bottom w:val="none" w:sz="0" w:space="0" w:color="auto"/>
                <w:right w:val="none" w:sz="0" w:space="0" w:color="auto"/>
              </w:divBdr>
              <w:divsChild>
                <w:div w:id="22946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68874">
          <w:marLeft w:val="0"/>
          <w:marRight w:val="0"/>
          <w:marTop w:val="0"/>
          <w:marBottom w:val="0"/>
          <w:divBdr>
            <w:top w:val="none" w:sz="0" w:space="0" w:color="auto"/>
            <w:left w:val="none" w:sz="0" w:space="0" w:color="auto"/>
            <w:bottom w:val="none" w:sz="0" w:space="0" w:color="auto"/>
            <w:right w:val="none" w:sz="0" w:space="0" w:color="auto"/>
          </w:divBdr>
        </w:div>
        <w:div w:id="645165802">
          <w:marLeft w:val="0"/>
          <w:marRight w:val="0"/>
          <w:marTop w:val="0"/>
          <w:marBottom w:val="0"/>
          <w:divBdr>
            <w:top w:val="none" w:sz="0" w:space="0" w:color="auto"/>
            <w:left w:val="none" w:sz="0" w:space="0" w:color="auto"/>
            <w:bottom w:val="none" w:sz="0" w:space="0" w:color="auto"/>
            <w:right w:val="none" w:sz="0" w:space="0" w:color="auto"/>
          </w:divBdr>
        </w:div>
        <w:div w:id="659575897">
          <w:marLeft w:val="0"/>
          <w:marRight w:val="0"/>
          <w:marTop w:val="0"/>
          <w:marBottom w:val="0"/>
          <w:divBdr>
            <w:top w:val="none" w:sz="0" w:space="0" w:color="auto"/>
            <w:left w:val="none" w:sz="0" w:space="0" w:color="auto"/>
            <w:bottom w:val="none" w:sz="0" w:space="0" w:color="auto"/>
            <w:right w:val="none" w:sz="0" w:space="0" w:color="auto"/>
          </w:divBdr>
        </w:div>
        <w:div w:id="776219428">
          <w:marLeft w:val="0"/>
          <w:marRight w:val="0"/>
          <w:marTop w:val="0"/>
          <w:marBottom w:val="0"/>
          <w:divBdr>
            <w:top w:val="none" w:sz="0" w:space="0" w:color="auto"/>
            <w:left w:val="none" w:sz="0" w:space="0" w:color="auto"/>
            <w:bottom w:val="none" w:sz="0" w:space="0" w:color="auto"/>
            <w:right w:val="none" w:sz="0" w:space="0" w:color="auto"/>
          </w:divBdr>
          <w:divsChild>
            <w:div w:id="1687247452">
              <w:marLeft w:val="0"/>
              <w:marRight w:val="0"/>
              <w:marTop w:val="0"/>
              <w:marBottom w:val="0"/>
              <w:divBdr>
                <w:top w:val="none" w:sz="0" w:space="0" w:color="auto"/>
                <w:left w:val="none" w:sz="0" w:space="0" w:color="auto"/>
                <w:bottom w:val="none" w:sz="0" w:space="0" w:color="auto"/>
                <w:right w:val="none" w:sz="0" w:space="0" w:color="auto"/>
              </w:divBdr>
            </w:div>
          </w:divsChild>
        </w:div>
        <w:div w:id="887230796">
          <w:marLeft w:val="0"/>
          <w:marRight w:val="0"/>
          <w:marTop w:val="0"/>
          <w:marBottom w:val="0"/>
          <w:divBdr>
            <w:top w:val="none" w:sz="0" w:space="0" w:color="auto"/>
            <w:left w:val="none" w:sz="0" w:space="0" w:color="auto"/>
            <w:bottom w:val="none" w:sz="0" w:space="0" w:color="auto"/>
            <w:right w:val="none" w:sz="0" w:space="0" w:color="auto"/>
          </w:divBdr>
        </w:div>
        <w:div w:id="1310668741">
          <w:marLeft w:val="0"/>
          <w:marRight w:val="0"/>
          <w:marTop w:val="0"/>
          <w:marBottom w:val="0"/>
          <w:divBdr>
            <w:top w:val="none" w:sz="0" w:space="0" w:color="auto"/>
            <w:left w:val="none" w:sz="0" w:space="0" w:color="auto"/>
            <w:bottom w:val="none" w:sz="0" w:space="0" w:color="auto"/>
            <w:right w:val="none" w:sz="0" w:space="0" w:color="auto"/>
          </w:divBdr>
          <w:divsChild>
            <w:div w:id="822087316">
              <w:marLeft w:val="0"/>
              <w:marRight w:val="0"/>
              <w:marTop w:val="0"/>
              <w:marBottom w:val="0"/>
              <w:divBdr>
                <w:top w:val="none" w:sz="0" w:space="0" w:color="auto"/>
                <w:left w:val="none" w:sz="0" w:space="0" w:color="auto"/>
                <w:bottom w:val="none" w:sz="0" w:space="0" w:color="auto"/>
                <w:right w:val="none" w:sz="0" w:space="0" w:color="auto"/>
              </w:divBdr>
            </w:div>
          </w:divsChild>
        </w:div>
        <w:div w:id="1409692679">
          <w:marLeft w:val="0"/>
          <w:marRight w:val="0"/>
          <w:marTop w:val="300"/>
          <w:marBottom w:val="0"/>
          <w:divBdr>
            <w:top w:val="none" w:sz="0" w:space="0" w:color="auto"/>
            <w:left w:val="none" w:sz="0" w:space="0" w:color="auto"/>
            <w:bottom w:val="none" w:sz="0" w:space="0" w:color="auto"/>
            <w:right w:val="none" w:sz="0" w:space="0" w:color="auto"/>
          </w:divBdr>
          <w:divsChild>
            <w:div w:id="1789816992">
              <w:marLeft w:val="0"/>
              <w:marRight w:val="0"/>
              <w:marTop w:val="0"/>
              <w:marBottom w:val="0"/>
              <w:divBdr>
                <w:top w:val="none" w:sz="0" w:space="0" w:color="auto"/>
                <w:left w:val="none" w:sz="0" w:space="0" w:color="auto"/>
                <w:bottom w:val="none" w:sz="0" w:space="0" w:color="auto"/>
                <w:right w:val="none" w:sz="0" w:space="0" w:color="auto"/>
              </w:divBdr>
              <w:divsChild>
                <w:div w:id="140433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4774">
          <w:marLeft w:val="0"/>
          <w:marRight w:val="0"/>
          <w:marTop w:val="0"/>
          <w:marBottom w:val="0"/>
          <w:divBdr>
            <w:top w:val="none" w:sz="0" w:space="0" w:color="auto"/>
            <w:left w:val="none" w:sz="0" w:space="0" w:color="auto"/>
            <w:bottom w:val="none" w:sz="0" w:space="0" w:color="auto"/>
            <w:right w:val="none" w:sz="0" w:space="0" w:color="auto"/>
          </w:divBdr>
        </w:div>
        <w:div w:id="1516722129">
          <w:marLeft w:val="0"/>
          <w:marRight w:val="0"/>
          <w:marTop w:val="0"/>
          <w:marBottom w:val="0"/>
          <w:divBdr>
            <w:top w:val="none" w:sz="0" w:space="0" w:color="auto"/>
            <w:left w:val="none" w:sz="0" w:space="0" w:color="auto"/>
            <w:bottom w:val="none" w:sz="0" w:space="0" w:color="auto"/>
            <w:right w:val="none" w:sz="0" w:space="0" w:color="auto"/>
          </w:divBdr>
        </w:div>
        <w:div w:id="1639458668">
          <w:marLeft w:val="0"/>
          <w:marRight w:val="0"/>
          <w:marTop w:val="0"/>
          <w:marBottom w:val="0"/>
          <w:divBdr>
            <w:top w:val="none" w:sz="0" w:space="0" w:color="auto"/>
            <w:left w:val="none" w:sz="0" w:space="0" w:color="auto"/>
            <w:bottom w:val="none" w:sz="0" w:space="0" w:color="auto"/>
            <w:right w:val="none" w:sz="0" w:space="0" w:color="auto"/>
          </w:divBdr>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3301760">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79179146">
          <w:marLeft w:val="0"/>
          <w:marRight w:val="0"/>
          <w:marTop w:val="0"/>
          <w:marBottom w:val="0"/>
          <w:divBdr>
            <w:top w:val="none" w:sz="0" w:space="0" w:color="auto"/>
            <w:left w:val="none" w:sz="0" w:space="0" w:color="auto"/>
            <w:bottom w:val="none" w:sz="0" w:space="0" w:color="auto"/>
            <w:right w:val="none" w:sz="0" w:space="0" w:color="auto"/>
          </w:divBdr>
        </w:div>
        <w:div w:id="33877274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1559584702">
          <w:marLeft w:val="0"/>
          <w:marRight w:val="0"/>
          <w:marTop w:val="0"/>
          <w:marBottom w:val="0"/>
          <w:divBdr>
            <w:top w:val="none" w:sz="0" w:space="0" w:color="auto"/>
            <w:left w:val="none" w:sz="0" w:space="0" w:color="auto"/>
            <w:bottom w:val="none" w:sz="0" w:space="0" w:color="auto"/>
            <w:right w:val="none" w:sz="0" w:space="0" w:color="auto"/>
          </w:divBdr>
        </w:div>
        <w:div w:id="1571382843">
          <w:marLeft w:val="0"/>
          <w:marRight w:val="0"/>
          <w:marTop w:val="0"/>
          <w:marBottom w:val="0"/>
          <w:divBdr>
            <w:top w:val="none" w:sz="0" w:space="0" w:color="auto"/>
            <w:left w:val="none" w:sz="0" w:space="0" w:color="auto"/>
            <w:bottom w:val="none" w:sz="0" w:space="0" w:color="auto"/>
            <w:right w:val="none" w:sz="0" w:space="0" w:color="auto"/>
          </w:divBdr>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
          </w:divsChild>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99846350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193810295">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
        <w:div w:id="1576285431">
          <w:marLeft w:val="0"/>
          <w:marRight w:val="0"/>
          <w:marTop w:val="0"/>
          <w:marBottom w:val="0"/>
          <w:divBdr>
            <w:top w:val="none" w:sz="0" w:space="0" w:color="auto"/>
            <w:left w:val="none" w:sz="0" w:space="0" w:color="auto"/>
            <w:bottom w:val="none" w:sz="0" w:space="0" w:color="auto"/>
            <w:right w:val="none" w:sz="0" w:space="0" w:color="auto"/>
          </w:divBdr>
        </w:div>
        <w:div w:id="1645623249">
          <w:marLeft w:val="0"/>
          <w:marRight w:val="0"/>
          <w:marTop w:val="0"/>
          <w:marBottom w:val="0"/>
          <w:divBdr>
            <w:top w:val="none" w:sz="0" w:space="0" w:color="auto"/>
            <w:left w:val="none" w:sz="0" w:space="0" w:color="auto"/>
            <w:bottom w:val="none" w:sz="0" w:space="0" w:color="auto"/>
            <w:right w:val="none" w:sz="0" w:space="0" w:color="auto"/>
          </w:divBdr>
        </w:div>
        <w:div w:id="1751732720">
          <w:marLeft w:val="0"/>
          <w:marRight w:val="0"/>
          <w:marTop w:val="0"/>
          <w:marBottom w:val="0"/>
          <w:divBdr>
            <w:top w:val="none" w:sz="0" w:space="0" w:color="auto"/>
            <w:left w:val="none" w:sz="0" w:space="0" w:color="auto"/>
            <w:bottom w:val="none" w:sz="0" w:space="0" w:color="auto"/>
            <w:right w:val="none" w:sz="0" w:space="0" w:color="auto"/>
          </w:divBdr>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60571897">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602108908">
          <w:marLeft w:val="0"/>
          <w:marRight w:val="0"/>
          <w:marTop w:val="0"/>
          <w:marBottom w:val="0"/>
          <w:divBdr>
            <w:top w:val="none" w:sz="0" w:space="0" w:color="auto"/>
            <w:left w:val="none" w:sz="0" w:space="0" w:color="auto"/>
            <w:bottom w:val="none" w:sz="0" w:space="0" w:color="auto"/>
            <w:right w:val="none" w:sz="0" w:space="0" w:color="auto"/>
          </w:divBdr>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
          </w:divsChild>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1426880308">
          <w:marLeft w:val="0"/>
          <w:marRight w:val="0"/>
          <w:marTop w:val="300"/>
          <w:marBottom w:val="0"/>
          <w:divBdr>
            <w:top w:val="none" w:sz="0" w:space="0" w:color="auto"/>
            <w:left w:val="none" w:sz="0" w:space="0" w:color="auto"/>
            <w:bottom w:val="none" w:sz="0" w:space="0" w:color="auto"/>
            <w:right w:val="none" w:sz="0" w:space="0" w:color="auto"/>
          </w:divBdr>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233">
      <w:bodyDiv w:val="1"/>
      <w:marLeft w:val="0"/>
      <w:marRight w:val="0"/>
      <w:marTop w:val="0"/>
      <w:marBottom w:val="0"/>
      <w:divBdr>
        <w:top w:val="none" w:sz="0" w:space="0" w:color="auto"/>
        <w:left w:val="none" w:sz="0" w:space="0" w:color="auto"/>
        <w:bottom w:val="none" w:sz="0" w:space="0" w:color="auto"/>
        <w:right w:val="none" w:sz="0" w:space="0" w:color="auto"/>
      </w:divBdr>
      <w:divsChild>
        <w:div w:id="52823118">
          <w:marLeft w:val="0"/>
          <w:marRight w:val="0"/>
          <w:marTop w:val="0"/>
          <w:marBottom w:val="0"/>
          <w:divBdr>
            <w:top w:val="none" w:sz="0" w:space="0" w:color="auto"/>
            <w:left w:val="none" w:sz="0" w:space="0" w:color="auto"/>
            <w:bottom w:val="none" w:sz="0" w:space="0" w:color="auto"/>
            <w:right w:val="none" w:sz="0" w:space="0" w:color="auto"/>
          </w:divBdr>
        </w:div>
        <w:div w:id="240680851">
          <w:marLeft w:val="0"/>
          <w:marRight w:val="0"/>
          <w:marTop w:val="30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sChild>
                <w:div w:id="7416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6533">
          <w:marLeft w:val="0"/>
          <w:marRight w:val="0"/>
          <w:marTop w:val="30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sChild>
                <w:div w:id="10900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2004">
          <w:marLeft w:val="0"/>
          <w:marRight w:val="0"/>
          <w:marTop w:val="0"/>
          <w:marBottom w:val="0"/>
          <w:divBdr>
            <w:top w:val="none" w:sz="0" w:space="0" w:color="auto"/>
            <w:left w:val="none" w:sz="0" w:space="0" w:color="auto"/>
            <w:bottom w:val="none" w:sz="0" w:space="0" w:color="auto"/>
            <w:right w:val="none" w:sz="0" w:space="0" w:color="auto"/>
          </w:divBdr>
        </w:div>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
          </w:divsChild>
        </w:div>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 w:id="612131514">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613287881">
          <w:marLeft w:val="0"/>
          <w:marRight w:val="0"/>
          <w:marTop w:val="0"/>
          <w:marBottom w:val="0"/>
          <w:divBdr>
            <w:top w:val="none" w:sz="0" w:space="0" w:color="auto"/>
            <w:left w:val="none" w:sz="0" w:space="0" w:color="auto"/>
            <w:bottom w:val="none" w:sz="0" w:space="0" w:color="auto"/>
            <w:right w:val="none" w:sz="0" w:space="0" w:color="auto"/>
          </w:divBdr>
        </w:div>
        <w:div w:id="761875237">
          <w:marLeft w:val="0"/>
          <w:marRight w:val="0"/>
          <w:marTop w:val="30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19963">
          <w:marLeft w:val="0"/>
          <w:marRight w:val="0"/>
          <w:marTop w:val="0"/>
          <w:marBottom w:val="0"/>
          <w:divBdr>
            <w:top w:val="none" w:sz="0" w:space="0" w:color="auto"/>
            <w:left w:val="none" w:sz="0" w:space="0" w:color="auto"/>
            <w:bottom w:val="none" w:sz="0" w:space="0" w:color="auto"/>
            <w:right w:val="none" w:sz="0" w:space="0" w:color="auto"/>
          </w:divBdr>
        </w:div>
        <w:div w:id="1022127322">
          <w:marLeft w:val="0"/>
          <w:marRight w:val="0"/>
          <w:marTop w:val="0"/>
          <w:marBottom w:val="0"/>
          <w:divBdr>
            <w:top w:val="none" w:sz="0" w:space="0" w:color="auto"/>
            <w:left w:val="none" w:sz="0" w:space="0" w:color="auto"/>
            <w:bottom w:val="none" w:sz="0" w:space="0" w:color="auto"/>
            <w:right w:val="none" w:sz="0" w:space="0" w:color="auto"/>
          </w:divBdr>
        </w:div>
        <w:div w:id="1028724241">
          <w:marLeft w:val="0"/>
          <w:marRight w:val="0"/>
          <w:marTop w:val="0"/>
          <w:marBottom w:val="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
          </w:divsChild>
        </w:div>
        <w:div w:id="1117681813">
          <w:marLeft w:val="0"/>
          <w:marRight w:val="0"/>
          <w:marTop w:val="0"/>
          <w:marBottom w:val="0"/>
          <w:divBdr>
            <w:top w:val="none" w:sz="0" w:space="0" w:color="auto"/>
            <w:left w:val="none" w:sz="0" w:space="0" w:color="auto"/>
            <w:bottom w:val="none" w:sz="0" w:space="0" w:color="auto"/>
            <w:right w:val="none" w:sz="0" w:space="0" w:color="auto"/>
          </w:divBdr>
        </w:div>
        <w:div w:id="1206025691">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0"/>
              <w:marTop w:val="0"/>
              <w:marBottom w:val="0"/>
              <w:divBdr>
                <w:top w:val="none" w:sz="0" w:space="0" w:color="auto"/>
                <w:left w:val="none" w:sz="0" w:space="0" w:color="auto"/>
                <w:bottom w:val="none" w:sz="0" w:space="0" w:color="auto"/>
                <w:right w:val="none" w:sz="0" w:space="0" w:color="auto"/>
              </w:divBdr>
            </w:div>
          </w:divsChild>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
        <w:div w:id="173141723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371393292">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1322196923">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1558854559">
          <w:marLeft w:val="0"/>
          <w:marRight w:val="0"/>
          <w:marTop w:val="300"/>
          <w:marBottom w:val="0"/>
          <w:divBdr>
            <w:top w:val="none" w:sz="0" w:space="0" w:color="auto"/>
            <w:left w:val="none" w:sz="0" w:space="0" w:color="auto"/>
            <w:bottom w:val="none" w:sz="0" w:space="0" w:color="auto"/>
            <w:right w:val="none" w:sz="0" w:space="0" w:color="auto"/>
          </w:divBdr>
        </w:div>
      </w:divsChild>
    </w:div>
    <w:div w:id="1522008252">
      <w:bodyDiv w:val="1"/>
      <w:marLeft w:val="0"/>
      <w:marRight w:val="0"/>
      <w:marTop w:val="0"/>
      <w:marBottom w:val="0"/>
      <w:divBdr>
        <w:top w:val="none" w:sz="0" w:space="0" w:color="auto"/>
        <w:left w:val="none" w:sz="0" w:space="0" w:color="auto"/>
        <w:bottom w:val="none" w:sz="0" w:space="0" w:color="auto"/>
        <w:right w:val="none" w:sz="0" w:space="0" w:color="auto"/>
      </w:divBdr>
      <w:divsChild>
        <w:div w:id="345988524">
          <w:marLeft w:val="0"/>
          <w:marRight w:val="0"/>
          <w:marTop w:val="0"/>
          <w:marBottom w:val="0"/>
          <w:divBdr>
            <w:top w:val="none" w:sz="0" w:space="0" w:color="auto"/>
            <w:left w:val="none" w:sz="0" w:space="0" w:color="auto"/>
            <w:bottom w:val="none" w:sz="0" w:space="0" w:color="auto"/>
            <w:right w:val="none" w:sz="0" w:space="0" w:color="auto"/>
          </w:divBdr>
        </w:div>
        <w:div w:id="2003468074">
          <w:marLeft w:val="0"/>
          <w:marRight w:val="0"/>
          <w:marTop w:val="0"/>
          <w:marBottom w:val="0"/>
          <w:divBdr>
            <w:top w:val="none" w:sz="0" w:space="0" w:color="auto"/>
            <w:left w:val="none" w:sz="0" w:space="0" w:color="auto"/>
            <w:bottom w:val="none" w:sz="0" w:space="0" w:color="auto"/>
            <w:right w:val="none" w:sz="0" w:space="0" w:color="auto"/>
          </w:divBdr>
          <w:divsChild>
            <w:div w:id="1136029980">
              <w:marLeft w:val="0"/>
              <w:marRight w:val="0"/>
              <w:marTop w:val="0"/>
              <w:marBottom w:val="0"/>
              <w:divBdr>
                <w:top w:val="none" w:sz="0" w:space="0" w:color="auto"/>
                <w:left w:val="none" w:sz="0" w:space="0" w:color="auto"/>
                <w:bottom w:val="none" w:sz="0" w:space="0" w:color="auto"/>
                <w:right w:val="none" w:sz="0" w:space="0" w:color="auto"/>
              </w:divBdr>
            </w:div>
          </w:divsChild>
        </w:div>
        <w:div w:id="525287078">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sChild>
            <w:div w:id="2081513584">
              <w:marLeft w:val="0"/>
              <w:marRight w:val="0"/>
              <w:marTop w:val="0"/>
              <w:marBottom w:val="0"/>
              <w:divBdr>
                <w:top w:val="none" w:sz="0" w:space="0" w:color="auto"/>
                <w:left w:val="none" w:sz="0" w:space="0" w:color="auto"/>
                <w:bottom w:val="none" w:sz="0" w:space="0" w:color="auto"/>
                <w:right w:val="none" w:sz="0" w:space="0" w:color="auto"/>
              </w:divBdr>
            </w:div>
          </w:divsChild>
        </w:div>
        <w:div w:id="1158231923">
          <w:marLeft w:val="0"/>
          <w:marRight w:val="0"/>
          <w:marTop w:val="0"/>
          <w:marBottom w:val="0"/>
          <w:divBdr>
            <w:top w:val="none" w:sz="0" w:space="0" w:color="auto"/>
            <w:left w:val="none" w:sz="0" w:space="0" w:color="auto"/>
            <w:bottom w:val="none" w:sz="0" w:space="0" w:color="auto"/>
            <w:right w:val="none" w:sz="0" w:space="0" w:color="auto"/>
          </w:divBdr>
        </w:div>
        <w:div w:id="677273099">
          <w:marLeft w:val="0"/>
          <w:marRight w:val="0"/>
          <w:marTop w:val="0"/>
          <w:marBottom w:val="0"/>
          <w:divBdr>
            <w:top w:val="none" w:sz="0" w:space="0" w:color="auto"/>
            <w:left w:val="none" w:sz="0" w:space="0" w:color="auto"/>
            <w:bottom w:val="none" w:sz="0" w:space="0" w:color="auto"/>
            <w:right w:val="none" w:sz="0" w:space="0" w:color="auto"/>
          </w:divBdr>
          <w:divsChild>
            <w:div w:id="1318068150">
              <w:marLeft w:val="0"/>
              <w:marRight w:val="0"/>
              <w:marTop w:val="0"/>
              <w:marBottom w:val="0"/>
              <w:divBdr>
                <w:top w:val="none" w:sz="0" w:space="0" w:color="auto"/>
                <w:left w:val="none" w:sz="0" w:space="0" w:color="auto"/>
                <w:bottom w:val="none" w:sz="0" w:space="0" w:color="auto"/>
                <w:right w:val="none" w:sz="0" w:space="0" w:color="auto"/>
              </w:divBdr>
            </w:div>
          </w:divsChild>
        </w:div>
        <w:div w:id="1735424557">
          <w:marLeft w:val="0"/>
          <w:marRight w:val="0"/>
          <w:marTop w:val="0"/>
          <w:marBottom w:val="0"/>
          <w:divBdr>
            <w:top w:val="none" w:sz="0" w:space="0" w:color="auto"/>
            <w:left w:val="none" w:sz="0" w:space="0" w:color="auto"/>
            <w:bottom w:val="none" w:sz="0" w:space="0" w:color="auto"/>
            <w:right w:val="none" w:sz="0" w:space="0" w:color="auto"/>
          </w:divBdr>
        </w:div>
        <w:div w:id="1526018177">
          <w:marLeft w:val="0"/>
          <w:marRight w:val="0"/>
          <w:marTop w:val="0"/>
          <w:marBottom w:val="0"/>
          <w:divBdr>
            <w:top w:val="none" w:sz="0" w:space="0" w:color="auto"/>
            <w:left w:val="none" w:sz="0" w:space="0" w:color="auto"/>
            <w:bottom w:val="none" w:sz="0" w:space="0" w:color="auto"/>
            <w:right w:val="none" w:sz="0" w:space="0" w:color="auto"/>
          </w:divBdr>
          <w:divsChild>
            <w:div w:id="926961488">
              <w:marLeft w:val="0"/>
              <w:marRight w:val="0"/>
              <w:marTop w:val="0"/>
              <w:marBottom w:val="0"/>
              <w:divBdr>
                <w:top w:val="none" w:sz="0" w:space="0" w:color="auto"/>
                <w:left w:val="none" w:sz="0" w:space="0" w:color="auto"/>
                <w:bottom w:val="none" w:sz="0" w:space="0" w:color="auto"/>
                <w:right w:val="none" w:sz="0" w:space="0" w:color="auto"/>
              </w:divBdr>
            </w:div>
          </w:divsChild>
        </w:div>
        <w:div w:id="1674145275">
          <w:marLeft w:val="0"/>
          <w:marRight w:val="0"/>
          <w:marTop w:val="0"/>
          <w:marBottom w:val="0"/>
          <w:divBdr>
            <w:top w:val="none" w:sz="0" w:space="0" w:color="auto"/>
            <w:left w:val="none" w:sz="0" w:space="0" w:color="auto"/>
            <w:bottom w:val="none" w:sz="0" w:space="0" w:color="auto"/>
            <w:right w:val="none" w:sz="0" w:space="0" w:color="auto"/>
          </w:divBdr>
        </w:div>
        <w:div w:id="221647107">
          <w:marLeft w:val="0"/>
          <w:marRight w:val="0"/>
          <w:marTop w:val="0"/>
          <w:marBottom w:val="0"/>
          <w:divBdr>
            <w:top w:val="none" w:sz="0" w:space="0" w:color="auto"/>
            <w:left w:val="none" w:sz="0" w:space="0" w:color="auto"/>
            <w:bottom w:val="none" w:sz="0" w:space="0" w:color="auto"/>
            <w:right w:val="none" w:sz="0" w:space="0" w:color="auto"/>
          </w:divBdr>
          <w:divsChild>
            <w:div w:id="1546916395">
              <w:marLeft w:val="0"/>
              <w:marRight w:val="0"/>
              <w:marTop w:val="0"/>
              <w:marBottom w:val="0"/>
              <w:divBdr>
                <w:top w:val="none" w:sz="0" w:space="0" w:color="auto"/>
                <w:left w:val="none" w:sz="0" w:space="0" w:color="auto"/>
                <w:bottom w:val="none" w:sz="0" w:space="0" w:color="auto"/>
                <w:right w:val="none" w:sz="0" w:space="0" w:color="auto"/>
              </w:divBdr>
            </w:div>
          </w:divsChild>
        </w:div>
        <w:div w:id="778766030">
          <w:marLeft w:val="0"/>
          <w:marRight w:val="0"/>
          <w:marTop w:val="0"/>
          <w:marBottom w:val="0"/>
          <w:divBdr>
            <w:top w:val="none" w:sz="0" w:space="0" w:color="auto"/>
            <w:left w:val="none" w:sz="0" w:space="0" w:color="auto"/>
            <w:bottom w:val="none" w:sz="0" w:space="0" w:color="auto"/>
            <w:right w:val="none" w:sz="0" w:space="0" w:color="auto"/>
          </w:divBdr>
        </w:div>
        <w:div w:id="1855920268">
          <w:marLeft w:val="0"/>
          <w:marRight w:val="0"/>
          <w:marTop w:val="0"/>
          <w:marBottom w:val="0"/>
          <w:divBdr>
            <w:top w:val="none" w:sz="0" w:space="0" w:color="auto"/>
            <w:left w:val="none" w:sz="0" w:space="0" w:color="auto"/>
            <w:bottom w:val="none" w:sz="0" w:space="0" w:color="auto"/>
            <w:right w:val="none" w:sz="0" w:space="0" w:color="auto"/>
          </w:divBdr>
          <w:divsChild>
            <w:div w:id="209266877">
              <w:marLeft w:val="0"/>
              <w:marRight w:val="0"/>
              <w:marTop w:val="0"/>
              <w:marBottom w:val="0"/>
              <w:divBdr>
                <w:top w:val="none" w:sz="0" w:space="0" w:color="auto"/>
                <w:left w:val="none" w:sz="0" w:space="0" w:color="auto"/>
                <w:bottom w:val="none" w:sz="0" w:space="0" w:color="auto"/>
                <w:right w:val="none" w:sz="0" w:space="0" w:color="auto"/>
              </w:divBdr>
            </w:div>
          </w:divsChild>
        </w:div>
        <w:div w:id="1044405788">
          <w:marLeft w:val="0"/>
          <w:marRight w:val="0"/>
          <w:marTop w:val="0"/>
          <w:marBottom w:val="0"/>
          <w:divBdr>
            <w:top w:val="none" w:sz="0" w:space="0" w:color="auto"/>
            <w:left w:val="none" w:sz="0" w:space="0" w:color="auto"/>
            <w:bottom w:val="none" w:sz="0" w:space="0" w:color="auto"/>
            <w:right w:val="none" w:sz="0" w:space="0" w:color="auto"/>
          </w:divBdr>
        </w:div>
        <w:div w:id="2103840656">
          <w:marLeft w:val="0"/>
          <w:marRight w:val="0"/>
          <w:marTop w:val="0"/>
          <w:marBottom w:val="0"/>
          <w:divBdr>
            <w:top w:val="none" w:sz="0" w:space="0" w:color="auto"/>
            <w:left w:val="none" w:sz="0" w:space="0" w:color="auto"/>
            <w:bottom w:val="none" w:sz="0" w:space="0" w:color="auto"/>
            <w:right w:val="none" w:sz="0" w:space="0" w:color="auto"/>
          </w:divBdr>
          <w:divsChild>
            <w:div w:id="221330333">
              <w:marLeft w:val="0"/>
              <w:marRight w:val="0"/>
              <w:marTop w:val="0"/>
              <w:marBottom w:val="0"/>
              <w:divBdr>
                <w:top w:val="none" w:sz="0" w:space="0" w:color="auto"/>
                <w:left w:val="none" w:sz="0" w:space="0" w:color="auto"/>
                <w:bottom w:val="none" w:sz="0" w:space="0" w:color="auto"/>
                <w:right w:val="none" w:sz="0" w:space="0" w:color="auto"/>
              </w:divBdr>
            </w:div>
          </w:divsChild>
        </w:div>
        <w:div w:id="1886670973">
          <w:marLeft w:val="0"/>
          <w:marRight w:val="0"/>
          <w:marTop w:val="300"/>
          <w:marBottom w:val="0"/>
          <w:divBdr>
            <w:top w:val="none" w:sz="0" w:space="0" w:color="auto"/>
            <w:left w:val="none" w:sz="0" w:space="0" w:color="auto"/>
            <w:bottom w:val="none" w:sz="0" w:space="0" w:color="auto"/>
            <w:right w:val="none" w:sz="0" w:space="0" w:color="auto"/>
          </w:divBdr>
          <w:divsChild>
            <w:div w:id="1863740670">
              <w:marLeft w:val="0"/>
              <w:marRight w:val="0"/>
              <w:marTop w:val="0"/>
              <w:marBottom w:val="0"/>
              <w:divBdr>
                <w:top w:val="none" w:sz="0" w:space="0" w:color="auto"/>
                <w:left w:val="none" w:sz="0" w:space="0" w:color="auto"/>
                <w:bottom w:val="none" w:sz="0" w:space="0" w:color="auto"/>
                <w:right w:val="none" w:sz="0" w:space="0" w:color="auto"/>
              </w:divBdr>
              <w:divsChild>
                <w:div w:id="18352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87389">
          <w:marLeft w:val="0"/>
          <w:marRight w:val="0"/>
          <w:marTop w:val="300"/>
          <w:marBottom w:val="0"/>
          <w:divBdr>
            <w:top w:val="none" w:sz="0" w:space="0" w:color="auto"/>
            <w:left w:val="none" w:sz="0" w:space="0" w:color="auto"/>
            <w:bottom w:val="none" w:sz="0" w:space="0" w:color="auto"/>
            <w:right w:val="none" w:sz="0" w:space="0" w:color="auto"/>
          </w:divBdr>
          <w:divsChild>
            <w:div w:id="991562484">
              <w:marLeft w:val="0"/>
              <w:marRight w:val="0"/>
              <w:marTop w:val="0"/>
              <w:marBottom w:val="0"/>
              <w:divBdr>
                <w:top w:val="none" w:sz="0" w:space="0" w:color="auto"/>
                <w:left w:val="none" w:sz="0" w:space="0" w:color="auto"/>
                <w:bottom w:val="none" w:sz="0" w:space="0" w:color="auto"/>
                <w:right w:val="none" w:sz="0" w:space="0" w:color="auto"/>
              </w:divBdr>
              <w:divsChild>
                <w:div w:id="1959678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39472">
          <w:marLeft w:val="0"/>
          <w:marRight w:val="0"/>
          <w:marTop w:val="300"/>
          <w:marBottom w:val="0"/>
          <w:divBdr>
            <w:top w:val="none" w:sz="0" w:space="0" w:color="auto"/>
            <w:left w:val="none" w:sz="0" w:space="0" w:color="auto"/>
            <w:bottom w:val="none" w:sz="0" w:space="0" w:color="auto"/>
            <w:right w:val="none" w:sz="0" w:space="0" w:color="auto"/>
          </w:divBdr>
          <w:divsChild>
            <w:div w:id="555355429">
              <w:marLeft w:val="0"/>
              <w:marRight w:val="0"/>
              <w:marTop w:val="0"/>
              <w:marBottom w:val="0"/>
              <w:divBdr>
                <w:top w:val="none" w:sz="0" w:space="0" w:color="auto"/>
                <w:left w:val="none" w:sz="0" w:space="0" w:color="auto"/>
                <w:bottom w:val="none" w:sz="0" w:space="0" w:color="auto"/>
                <w:right w:val="none" w:sz="0" w:space="0" w:color="auto"/>
              </w:divBdr>
              <w:divsChild>
                <w:div w:id="212638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49585">
          <w:marLeft w:val="0"/>
          <w:marRight w:val="0"/>
          <w:marTop w:val="300"/>
          <w:marBottom w:val="0"/>
          <w:divBdr>
            <w:top w:val="none" w:sz="0" w:space="0" w:color="auto"/>
            <w:left w:val="none" w:sz="0" w:space="0" w:color="auto"/>
            <w:bottom w:val="none" w:sz="0" w:space="0" w:color="auto"/>
            <w:right w:val="none" w:sz="0" w:space="0" w:color="auto"/>
          </w:divBdr>
          <w:divsChild>
            <w:div w:id="694884806">
              <w:marLeft w:val="0"/>
              <w:marRight w:val="0"/>
              <w:marTop w:val="0"/>
              <w:marBottom w:val="0"/>
              <w:divBdr>
                <w:top w:val="none" w:sz="0" w:space="0" w:color="auto"/>
                <w:left w:val="none" w:sz="0" w:space="0" w:color="auto"/>
                <w:bottom w:val="none" w:sz="0" w:space="0" w:color="auto"/>
                <w:right w:val="none" w:sz="0" w:space="0" w:color="auto"/>
              </w:divBdr>
              <w:divsChild>
                <w:div w:id="162615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236284991">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666518627">
          <w:marLeft w:val="0"/>
          <w:marRight w:val="0"/>
          <w:marTop w:val="0"/>
          <w:marBottom w:val="0"/>
          <w:divBdr>
            <w:top w:val="none" w:sz="0" w:space="0" w:color="auto"/>
            <w:left w:val="none" w:sz="0" w:space="0" w:color="auto"/>
            <w:bottom w:val="none" w:sz="0" w:space="0" w:color="auto"/>
            <w:right w:val="none" w:sz="0" w:space="0" w:color="auto"/>
          </w:divBdr>
        </w:div>
        <w:div w:id="766924592">
          <w:marLeft w:val="0"/>
          <w:marRight w:val="0"/>
          <w:marTop w:val="0"/>
          <w:marBottom w:val="0"/>
          <w:divBdr>
            <w:top w:val="none" w:sz="0" w:space="0" w:color="auto"/>
            <w:left w:val="none" w:sz="0" w:space="0" w:color="auto"/>
            <w:bottom w:val="none" w:sz="0" w:space="0" w:color="auto"/>
            <w:right w:val="none" w:sz="0" w:space="0" w:color="auto"/>
          </w:divBdr>
        </w:div>
        <w:div w:id="848132669">
          <w:marLeft w:val="0"/>
          <w:marRight w:val="0"/>
          <w:marTop w:val="0"/>
          <w:marBottom w:val="0"/>
          <w:divBdr>
            <w:top w:val="none" w:sz="0" w:space="0" w:color="auto"/>
            <w:left w:val="none" w:sz="0" w:space="0" w:color="auto"/>
            <w:bottom w:val="none" w:sz="0" w:space="0" w:color="auto"/>
            <w:right w:val="none" w:sz="0" w:space="0" w:color="auto"/>
          </w:divBdr>
        </w:div>
        <w:div w:id="870000121">
          <w:marLeft w:val="0"/>
          <w:marRight w:val="0"/>
          <w:marTop w:val="0"/>
          <w:marBottom w:val="0"/>
          <w:divBdr>
            <w:top w:val="none" w:sz="0" w:space="0" w:color="auto"/>
            <w:left w:val="none" w:sz="0" w:space="0" w:color="auto"/>
            <w:bottom w:val="none" w:sz="0" w:space="0" w:color="auto"/>
            <w:right w:val="none" w:sz="0" w:space="0" w:color="auto"/>
          </w:divBdr>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216479844">
          <w:marLeft w:val="0"/>
          <w:marRight w:val="0"/>
          <w:marTop w:val="0"/>
          <w:marBottom w:val="0"/>
          <w:divBdr>
            <w:top w:val="none" w:sz="0" w:space="0" w:color="auto"/>
            <w:left w:val="none" w:sz="0" w:space="0" w:color="auto"/>
            <w:bottom w:val="none" w:sz="0" w:space="0" w:color="auto"/>
            <w:right w:val="none" w:sz="0" w:space="0" w:color="auto"/>
          </w:divBdr>
        </w:div>
        <w:div w:id="232202003">
          <w:marLeft w:val="0"/>
          <w:marRight w:val="0"/>
          <w:marTop w:val="0"/>
          <w:marBottom w:val="0"/>
          <w:divBdr>
            <w:top w:val="none" w:sz="0" w:space="0" w:color="auto"/>
            <w:left w:val="none" w:sz="0" w:space="0" w:color="auto"/>
            <w:bottom w:val="none" w:sz="0" w:space="0" w:color="auto"/>
            <w:right w:val="none" w:sz="0" w:space="0" w:color="auto"/>
          </w:divBdr>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
          </w:divsChild>
        </w:div>
        <w:div w:id="538206763">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
        <w:div w:id="734088241">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858157899">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
        <w:div w:id="1519154000">
          <w:marLeft w:val="0"/>
          <w:marRight w:val="0"/>
          <w:marTop w:val="0"/>
          <w:marBottom w:val="0"/>
          <w:divBdr>
            <w:top w:val="none" w:sz="0" w:space="0" w:color="auto"/>
            <w:left w:val="none" w:sz="0" w:space="0" w:color="auto"/>
            <w:bottom w:val="none" w:sz="0" w:space="0" w:color="auto"/>
            <w:right w:val="none" w:sz="0" w:space="0" w:color="auto"/>
          </w:divBdr>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596621">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482115416">
          <w:marLeft w:val="0"/>
          <w:marRight w:val="0"/>
          <w:marTop w:val="0"/>
          <w:marBottom w:val="0"/>
          <w:divBdr>
            <w:top w:val="none" w:sz="0" w:space="0" w:color="auto"/>
            <w:left w:val="none" w:sz="0" w:space="0" w:color="auto"/>
            <w:bottom w:val="none" w:sz="0" w:space="0" w:color="auto"/>
            <w:right w:val="none" w:sz="0" w:space="0" w:color="auto"/>
          </w:divBdr>
        </w:div>
        <w:div w:id="628168564">
          <w:marLeft w:val="0"/>
          <w:marRight w:val="0"/>
          <w:marTop w:val="0"/>
          <w:marBottom w:val="0"/>
          <w:divBdr>
            <w:top w:val="none" w:sz="0" w:space="0" w:color="auto"/>
            <w:left w:val="none" w:sz="0" w:space="0" w:color="auto"/>
            <w:bottom w:val="none" w:sz="0" w:space="0" w:color="auto"/>
            <w:right w:val="none" w:sz="0" w:space="0" w:color="auto"/>
          </w:divBdr>
        </w:div>
        <w:div w:id="881283353">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1456943621">
          <w:marLeft w:val="0"/>
          <w:marRight w:val="0"/>
          <w:marTop w:val="0"/>
          <w:marBottom w:val="0"/>
          <w:divBdr>
            <w:top w:val="none" w:sz="0" w:space="0" w:color="auto"/>
            <w:left w:val="none" w:sz="0" w:space="0" w:color="auto"/>
            <w:bottom w:val="none" w:sz="0" w:space="0" w:color="auto"/>
            <w:right w:val="none" w:sz="0" w:space="0" w:color="auto"/>
          </w:divBdr>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030224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290936793">
          <w:marLeft w:val="0"/>
          <w:marRight w:val="0"/>
          <w:marTop w:val="0"/>
          <w:marBottom w:val="0"/>
          <w:divBdr>
            <w:top w:val="none" w:sz="0" w:space="0" w:color="auto"/>
            <w:left w:val="none" w:sz="0" w:space="0" w:color="auto"/>
            <w:bottom w:val="none" w:sz="0" w:space="0" w:color="auto"/>
            <w:right w:val="none" w:sz="0" w:space="0" w:color="auto"/>
          </w:divBdr>
        </w:div>
        <w:div w:id="1407872784">
          <w:marLeft w:val="0"/>
          <w:marRight w:val="0"/>
          <w:marTop w:val="0"/>
          <w:marBottom w:val="0"/>
          <w:divBdr>
            <w:top w:val="none" w:sz="0" w:space="0" w:color="auto"/>
            <w:left w:val="none" w:sz="0" w:space="0" w:color="auto"/>
            <w:bottom w:val="none" w:sz="0" w:space="0" w:color="auto"/>
            <w:right w:val="none" w:sz="0" w:space="0" w:color="auto"/>
          </w:divBdr>
        </w:div>
        <w:div w:id="1542748407">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359">
      <w:bodyDiv w:val="1"/>
      <w:marLeft w:val="0"/>
      <w:marRight w:val="0"/>
      <w:marTop w:val="0"/>
      <w:marBottom w:val="0"/>
      <w:divBdr>
        <w:top w:val="none" w:sz="0" w:space="0" w:color="auto"/>
        <w:left w:val="none" w:sz="0" w:space="0" w:color="auto"/>
        <w:bottom w:val="none" w:sz="0" w:space="0" w:color="auto"/>
        <w:right w:val="none" w:sz="0" w:space="0" w:color="auto"/>
      </w:divBdr>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20846172">
          <w:marLeft w:val="0"/>
          <w:marRight w:val="0"/>
          <w:marTop w:val="0"/>
          <w:marBottom w:val="0"/>
          <w:divBdr>
            <w:top w:val="none" w:sz="0" w:space="0" w:color="auto"/>
            <w:left w:val="none" w:sz="0" w:space="0" w:color="auto"/>
            <w:bottom w:val="none" w:sz="0" w:space="0" w:color="auto"/>
            <w:right w:val="none" w:sz="0" w:space="0" w:color="auto"/>
          </w:divBdr>
        </w:div>
        <w:div w:id="862522164">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1431270874">
          <w:marLeft w:val="0"/>
          <w:marRight w:val="0"/>
          <w:marTop w:val="0"/>
          <w:marBottom w:val="0"/>
          <w:divBdr>
            <w:top w:val="none" w:sz="0" w:space="0" w:color="auto"/>
            <w:left w:val="none" w:sz="0" w:space="0" w:color="auto"/>
            <w:bottom w:val="none" w:sz="0" w:space="0" w:color="auto"/>
            <w:right w:val="none" w:sz="0" w:space="0" w:color="auto"/>
          </w:divBdr>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649748243">
          <w:marLeft w:val="0"/>
          <w:marRight w:val="0"/>
          <w:marTop w:val="0"/>
          <w:marBottom w:val="0"/>
          <w:divBdr>
            <w:top w:val="none" w:sz="0" w:space="0" w:color="auto"/>
            <w:left w:val="none" w:sz="0" w:space="0" w:color="auto"/>
            <w:bottom w:val="none" w:sz="0" w:space="0" w:color="auto"/>
            <w:right w:val="none" w:sz="0" w:space="0" w:color="auto"/>
          </w:divBdr>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273591">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421948748">
          <w:marLeft w:val="0"/>
          <w:marRight w:val="0"/>
          <w:marTop w:val="0"/>
          <w:marBottom w:val="0"/>
          <w:divBdr>
            <w:top w:val="none" w:sz="0" w:space="0" w:color="auto"/>
            <w:left w:val="none" w:sz="0" w:space="0" w:color="auto"/>
            <w:bottom w:val="none" w:sz="0" w:space="0" w:color="auto"/>
            <w:right w:val="none" w:sz="0" w:space="0" w:color="auto"/>
          </w:divBdr>
        </w:div>
        <w:div w:id="1510097187">
          <w:marLeft w:val="0"/>
          <w:marRight w:val="0"/>
          <w:marTop w:val="0"/>
          <w:marBottom w:val="0"/>
          <w:divBdr>
            <w:top w:val="none" w:sz="0" w:space="0" w:color="auto"/>
            <w:left w:val="none" w:sz="0" w:space="0" w:color="auto"/>
            <w:bottom w:val="none" w:sz="0" w:space="0" w:color="auto"/>
            <w:right w:val="none" w:sz="0" w:space="0" w:color="auto"/>
          </w:divBdr>
        </w:div>
        <w:div w:id="1657413353">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5449936">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1460488484">
          <w:marLeft w:val="0"/>
          <w:marRight w:val="0"/>
          <w:marTop w:val="0"/>
          <w:marBottom w:val="0"/>
          <w:divBdr>
            <w:top w:val="none" w:sz="0" w:space="0" w:color="auto"/>
            <w:left w:val="none" w:sz="0" w:space="0" w:color="auto"/>
            <w:bottom w:val="none" w:sz="0" w:space="0" w:color="auto"/>
            <w:right w:val="none" w:sz="0" w:space="0" w:color="auto"/>
          </w:divBdr>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1847203991">
          <w:marLeft w:val="0"/>
          <w:marRight w:val="0"/>
          <w:marTop w:val="0"/>
          <w:marBottom w:val="0"/>
          <w:divBdr>
            <w:top w:val="none" w:sz="0" w:space="0" w:color="auto"/>
            <w:left w:val="none" w:sz="0" w:space="0" w:color="auto"/>
            <w:bottom w:val="none" w:sz="0" w:space="0" w:color="auto"/>
            <w:right w:val="none" w:sz="0" w:space="0" w:color="auto"/>
          </w:divBdr>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3602">
          <w:marLeft w:val="0"/>
          <w:marRight w:val="0"/>
          <w:marTop w:val="0"/>
          <w:marBottom w:val="0"/>
          <w:divBdr>
            <w:top w:val="none" w:sz="0" w:space="0" w:color="auto"/>
            <w:left w:val="none" w:sz="0" w:space="0" w:color="auto"/>
            <w:bottom w:val="none" w:sz="0" w:space="0" w:color="auto"/>
            <w:right w:val="none" w:sz="0" w:space="0" w:color="auto"/>
          </w:divBdr>
        </w:div>
        <w:div w:id="407463078">
          <w:marLeft w:val="0"/>
          <w:marRight w:val="0"/>
          <w:marTop w:val="0"/>
          <w:marBottom w:val="0"/>
          <w:divBdr>
            <w:top w:val="none" w:sz="0" w:space="0" w:color="auto"/>
            <w:left w:val="none" w:sz="0" w:space="0" w:color="auto"/>
            <w:bottom w:val="none" w:sz="0" w:space="0" w:color="auto"/>
            <w:right w:val="none" w:sz="0" w:space="0" w:color="auto"/>
          </w:divBdr>
        </w:div>
        <w:div w:id="412700272">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718889592">
          <w:marLeft w:val="0"/>
          <w:marRight w:val="0"/>
          <w:marTop w:val="0"/>
          <w:marBottom w:val="0"/>
          <w:divBdr>
            <w:top w:val="none" w:sz="0" w:space="0" w:color="auto"/>
            <w:left w:val="none" w:sz="0" w:space="0" w:color="auto"/>
            <w:bottom w:val="none" w:sz="0" w:space="0" w:color="auto"/>
            <w:right w:val="none" w:sz="0" w:space="0" w:color="auto"/>
          </w:divBdr>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1120487661">
          <w:marLeft w:val="0"/>
          <w:marRight w:val="0"/>
          <w:marTop w:val="0"/>
          <w:marBottom w:val="0"/>
          <w:divBdr>
            <w:top w:val="none" w:sz="0" w:space="0" w:color="auto"/>
            <w:left w:val="none" w:sz="0" w:space="0" w:color="auto"/>
            <w:bottom w:val="none" w:sz="0" w:space="0" w:color="auto"/>
            <w:right w:val="none" w:sz="0" w:space="0" w:color="auto"/>
          </w:divBdr>
        </w:div>
        <w:div w:id="1344627849">
          <w:marLeft w:val="0"/>
          <w:marRight w:val="0"/>
          <w:marTop w:val="0"/>
          <w:marBottom w:val="0"/>
          <w:divBdr>
            <w:top w:val="none" w:sz="0" w:space="0" w:color="auto"/>
            <w:left w:val="none" w:sz="0" w:space="0" w:color="auto"/>
            <w:bottom w:val="none" w:sz="0" w:space="0" w:color="auto"/>
            <w:right w:val="none" w:sz="0" w:space="0" w:color="auto"/>
          </w:divBdr>
        </w:div>
        <w:div w:id="1421221936">
          <w:marLeft w:val="0"/>
          <w:marRight w:val="0"/>
          <w:marTop w:val="0"/>
          <w:marBottom w:val="0"/>
          <w:divBdr>
            <w:top w:val="none" w:sz="0" w:space="0" w:color="auto"/>
            <w:left w:val="none" w:sz="0" w:space="0" w:color="auto"/>
            <w:bottom w:val="none" w:sz="0" w:space="0" w:color="auto"/>
            <w:right w:val="none" w:sz="0" w:space="0" w:color="auto"/>
          </w:divBdr>
        </w:div>
        <w:div w:id="1578056520">
          <w:marLeft w:val="0"/>
          <w:marRight w:val="0"/>
          <w:marTop w:val="0"/>
          <w:marBottom w:val="0"/>
          <w:divBdr>
            <w:top w:val="none" w:sz="0" w:space="0" w:color="auto"/>
            <w:left w:val="none" w:sz="0" w:space="0" w:color="auto"/>
            <w:bottom w:val="none" w:sz="0" w:space="0" w:color="auto"/>
            <w:right w:val="none" w:sz="0" w:space="0" w:color="auto"/>
          </w:divBdr>
        </w:div>
        <w:div w:id="1603683490">
          <w:marLeft w:val="0"/>
          <w:marRight w:val="0"/>
          <w:marTop w:val="0"/>
          <w:marBottom w:val="0"/>
          <w:divBdr>
            <w:top w:val="none" w:sz="0" w:space="0" w:color="auto"/>
            <w:left w:val="none" w:sz="0" w:space="0" w:color="auto"/>
            <w:bottom w:val="none" w:sz="0" w:space="0" w:color="auto"/>
            <w:right w:val="none" w:sz="0" w:space="0" w:color="auto"/>
          </w:divBdr>
        </w:div>
        <w:div w:id="1629045685">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35005373">
          <w:marLeft w:val="0"/>
          <w:marRight w:val="0"/>
          <w:marTop w:val="0"/>
          <w:marBottom w:val="0"/>
          <w:divBdr>
            <w:top w:val="none" w:sz="0" w:space="0" w:color="auto"/>
            <w:left w:val="none" w:sz="0" w:space="0" w:color="auto"/>
            <w:bottom w:val="none" w:sz="0" w:space="0" w:color="auto"/>
            <w:right w:val="none" w:sz="0" w:space="0" w:color="auto"/>
          </w:divBdr>
        </w:div>
        <w:div w:id="194346251">
          <w:marLeft w:val="0"/>
          <w:marRight w:val="0"/>
          <w:marTop w:val="0"/>
          <w:marBottom w:val="0"/>
          <w:divBdr>
            <w:top w:val="none" w:sz="0" w:space="0" w:color="auto"/>
            <w:left w:val="none" w:sz="0" w:space="0" w:color="auto"/>
            <w:bottom w:val="none" w:sz="0" w:space="0" w:color="auto"/>
            <w:right w:val="none" w:sz="0" w:space="0" w:color="auto"/>
          </w:divBdr>
        </w:div>
        <w:div w:id="215969560">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
        <w:div w:id="954556474">
          <w:marLeft w:val="0"/>
          <w:marRight w:val="0"/>
          <w:marTop w:val="0"/>
          <w:marBottom w:val="0"/>
          <w:divBdr>
            <w:top w:val="none" w:sz="0" w:space="0" w:color="auto"/>
            <w:left w:val="none" w:sz="0" w:space="0" w:color="auto"/>
            <w:bottom w:val="none" w:sz="0" w:space="0" w:color="auto"/>
            <w:right w:val="none" w:sz="0" w:space="0" w:color="auto"/>
          </w:divBdr>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58484532">
          <w:marLeft w:val="0"/>
          <w:marRight w:val="0"/>
          <w:marTop w:val="0"/>
          <w:marBottom w:val="0"/>
          <w:divBdr>
            <w:top w:val="none" w:sz="0" w:space="0" w:color="auto"/>
            <w:left w:val="none" w:sz="0" w:space="0" w:color="auto"/>
            <w:bottom w:val="none" w:sz="0" w:space="0" w:color="auto"/>
            <w:right w:val="none" w:sz="0" w:space="0" w:color="auto"/>
          </w:divBdr>
        </w:div>
        <w:div w:id="81072447">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784350198">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528683">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596182143">
          <w:marLeft w:val="0"/>
          <w:marRight w:val="0"/>
          <w:marTop w:val="300"/>
          <w:marBottom w:val="0"/>
          <w:divBdr>
            <w:top w:val="none" w:sz="0" w:space="0" w:color="auto"/>
            <w:left w:val="none" w:sz="0" w:space="0" w:color="auto"/>
            <w:bottom w:val="none" w:sz="0" w:space="0" w:color="auto"/>
            <w:right w:val="none" w:sz="0" w:space="0" w:color="auto"/>
          </w:divBdr>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1016494672">
          <w:marLeft w:val="0"/>
          <w:marRight w:val="0"/>
          <w:marTop w:val="0"/>
          <w:marBottom w:val="0"/>
          <w:divBdr>
            <w:top w:val="none" w:sz="0" w:space="0" w:color="auto"/>
            <w:left w:val="none" w:sz="0" w:space="0" w:color="auto"/>
            <w:bottom w:val="none" w:sz="0" w:space="0" w:color="auto"/>
            <w:right w:val="none" w:sz="0" w:space="0" w:color="auto"/>
          </w:divBdr>
        </w:div>
        <w:div w:id="1114835023">
          <w:marLeft w:val="0"/>
          <w:marRight w:val="0"/>
          <w:marTop w:val="0"/>
          <w:marBottom w:val="0"/>
          <w:divBdr>
            <w:top w:val="none" w:sz="0" w:space="0" w:color="auto"/>
            <w:left w:val="none" w:sz="0" w:space="0" w:color="auto"/>
            <w:bottom w:val="none" w:sz="0" w:space="0" w:color="auto"/>
            <w:right w:val="none" w:sz="0" w:space="0" w:color="auto"/>
          </w:divBdr>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
      </w:divsChild>
    </w:div>
    <w:div w:id="1544369932">
      <w:bodyDiv w:val="1"/>
      <w:marLeft w:val="0"/>
      <w:marRight w:val="0"/>
      <w:marTop w:val="0"/>
      <w:marBottom w:val="0"/>
      <w:divBdr>
        <w:top w:val="none" w:sz="0" w:space="0" w:color="auto"/>
        <w:left w:val="none" w:sz="0" w:space="0" w:color="auto"/>
        <w:bottom w:val="none" w:sz="0" w:space="0" w:color="auto"/>
        <w:right w:val="none" w:sz="0" w:space="0" w:color="auto"/>
      </w:divBdr>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091853">
      <w:bodyDiv w:val="1"/>
      <w:marLeft w:val="0"/>
      <w:marRight w:val="0"/>
      <w:marTop w:val="0"/>
      <w:marBottom w:val="0"/>
      <w:divBdr>
        <w:top w:val="none" w:sz="0" w:space="0" w:color="auto"/>
        <w:left w:val="none" w:sz="0" w:space="0" w:color="auto"/>
        <w:bottom w:val="none" w:sz="0" w:space="0" w:color="auto"/>
        <w:right w:val="none" w:sz="0" w:space="0" w:color="auto"/>
      </w:divBdr>
      <w:divsChild>
        <w:div w:id="16349482">
          <w:marLeft w:val="0"/>
          <w:marRight w:val="0"/>
          <w:marTop w:val="0"/>
          <w:marBottom w:val="0"/>
          <w:divBdr>
            <w:top w:val="none" w:sz="0" w:space="0" w:color="auto"/>
            <w:left w:val="none" w:sz="0" w:space="0" w:color="auto"/>
            <w:bottom w:val="none" w:sz="0" w:space="0" w:color="auto"/>
            <w:right w:val="none" w:sz="0" w:space="0" w:color="auto"/>
          </w:divBdr>
          <w:divsChild>
            <w:div w:id="326249875">
              <w:marLeft w:val="0"/>
              <w:marRight w:val="0"/>
              <w:marTop w:val="0"/>
              <w:marBottom w:val="0"/>
              <w:divBdr>
                <w:top w:val="none" w:sz="0" w:space="0" w:color="auto"/>
                <w:left w:val="none" w:sz="0" w:space="0" w:color="auto"/>
                <w:bottom w:val="none" w:sz="0" w:space="0" w:color="auto"/>
                <w:right w:val="none" w:sz="0" w:space="0" w:color="auto"/>
              </w:divBdr>
            </w:div>
          </w:divsChild>
        </w:div>
        <w:div w:id="58595916">
          <w:marLeft w:val="0"/>
          <w:marRight w:val="0"/>
          <w:marTop w:val="0"/>
          <w:marBottom w:val="0"/>
          <w:divBdr>
            <w:top w:val="none" w:sz="0" w:space="0" w:color="auto"/>
            <w:left w:val="none" w:sz="0" w:space="0" w:color="auto"/>
            <w:bottom w:val="none" w:sz="0" w:space="0" w:color="auto"/>
            <w:right w:val="none" w:sz="0" w:space="0" w:color="auto"/>
          </w:divBdr>
          <w:divsChild>
            <w:div w:id="1032875289">
              <w:marLeft w:val="0"/>
              <w:marRight w:val="0"/>
              <w:marTop w:val="0"/>
              <w:marBottom w:val="0"/>
              <w:divBdr>
                <w:top w:val="none" w:sz="0" w:space="0" w:color="auto"/>
                <w:left w:val="none" w:sz="0" w:space="0" w:color="auto"/>
                <w:bottom w:val="none" w:sz="0" w:space="0" w:color="auto"/>
                <w:right w:val="none" w:sz="0" w:space="0" w:color="auto"/>
              </w:divBdr>
            </w:div>
          </w:divsChild>
        </w:div>
        <w:div w:id="180240446">
          <w:marLeft w:val="0"/>
          <w:marRight w:val="0"/>
          <w:marTop w:val="0"/>
          <w:marBottom w:val="0"/>
          <w:divBdr>
            <w:top w:val="none" w:sz="0" w:space="0" w:color="auto"/>
            <w:left w:val="none" w:sz="0" w:space="0" w:color="auto"/>
            <w:bottom w:val="none" w:sz="0" w:space="0" w:color="auto"/>
            <w:right w:val="none" w:sz="0" w:space="0" w:color="auto"/>
          </w:divBdr>
        </w:div>
        <w:div w:id="344287583">
          <w:marLeft w:val="0"/>
          <w:marRight w:val="0"/>
          <w:marTop w:val="300"/>
          <w:marBottom w:val="0"/>
          <w:divBdr>
            <w:top w:val="none" w:sz="0" w:space="0" w:color="auto"/>
            <w:left w:val="none" w:sz="0" w:space="0" w:color="auto"/>
            <w:bottom w:val="none" w:sz="0" w:space="0" w:color="auto"/>
            <w:right w:val="none" w:sz="0" w:space="0" w:color="auto"/>
          </w:divBdr>
        </w:div>
        <w:div w:id="423454195">
          <w:marLeft w:val="0"/>
          <w:marRight w:val="0"/>
          <w:marTop w:val="0"/>
          <w:marBottom w:val="0"/>
          <w:divBdr>
            <w:top w:val="none" w:sz="0" w:space="0" w:color="auto"/>
            <w:left w:val="none" w:sz="0" w:space="0" w:color="auto"/>
            <w:bottom w:val="none" w:sz="0" w:space="0" w:color="auto"/>
            <w:right w:val="none" w:sz="0" w:space="0" w:color="auto"/>
          </w:divBdr>
        </w:div>
        <w:div w:id="475998890">
          <w:marLeft w:val="0"/>
          <w:marRight w:val="0"/>
          <w:marTop w:val="300"/>
          <w:marBottom w:val="0"/>
          <w:divBdr>
            <w:top w:val="none" w:sz="0" w:space="0" w:color="auto"/>
            <w:left w:val="none" w:sz="0" w:space="0" w:color="auto"/>
            <w:bottom w:val="none" w:sz="0" w:space="0" w:color="auto"/>
            <w:right w:val="none" w:sz="0" w:space="0" w:color="auto"/>
          </w:divBdr>
          <w:divsChild>
            <w:div w:id="1802724793">
              <w:marLeft w:val="0"/>
              <w:marRight w:val="0"/>
              <w:marTop w:val="0"/>
              <w:marBottom w:val="0"/>
              <w:divBdr>
                <w:top w:val="none" w:sz="0" w:space="0" w:color="auto"/>
                <w:left w:val="none" w:sz="0" w:space="0" w:color="auto"/>
                <w:bottom w:val="none" w:sz="0" w:space="0" w:color="auto"/>
                <w:right w:val="none" w:sz="0" w:space="0" w:color="auto"/>
              </w:divBdr>
              <w:divsChild>
                <w:div w:id="53858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06691">
          <w:marLeft w:val="0"/>
          <w:marRight w:val="0"/>
          <w:marTop w:val="0"/>
          <w:marBottom w:val="0"/>
          <w:divBdr>
            <w:top w:val="none" w:sz="0" w:space="0" w:color="auto"/>
            <w:left w:val="none" w:sz="0" w:space="0" w:color="auto"/>
            <w:bottom w:val="none" w:sz="0" w:space="0" w:color="auto"/>
            <w:right w:val="none" w:sz="0" w:space="0" w:color="auto"/>
          </w:divBdr>
        </w:div>
        <w:div w:id="1004553809">
          <w:marLeft w:val="0"/>
          <w:marRight w:val="0"/>
          <w:marTop w:val="0"/>
          <w:marBottom w:val="0"/>
          <w:divBdr>
            <w:top w:val="none" w:sz="0" w:space="0" w:color="auto"/>
            <w:left w:val="none" w:sz="0" w:space="0" w:color="auto"/>
            <w:bottom w:val="none" w:sz="0" w:space="0" w:color="auto"/>
            <w:right w:val="none" w:sz="0" w:space="0" w:color="auto"/>
          </w:divBdr>
        </w:div>
        <w:div w:id="1217397002">
          <w:marLeft w:val="0"/>
          <w:marRight w:val="0"/>
          <w:marTop w:val="0"/>
          <w:marBottom w:val="0"/>
          <w:divBdr>
            <w:top w:val="none" w:sz="0" w:space="0" w:color="auto"/>
            <w:left w:val="none" w:sz="0" w:space="0" w:color="auto"/>
            <w:bottom w:val="none" w:sz="0" w:space="0" w:color="auto"/>
            <w:right w:val="none" w:sz="0" w:space="0" w:color="auto"/>
          </w:divBdr>
          <w:divsChild>
            <w:div w:id="1837332227">
              <w:marLeft w:val="0"/>
              <w:marRight w:val="0"/>
              <w:marTop w:val="0"/>
              <w:marBottom w:val="0"/>
              <w:divBdr>
                <w:top w:val="none" w:sz="0" w:space="0" w:color="auto"/>
                <w:left w:val="none" w:sz="0" w:space="0" w:color="auto"/>
                <w:bottom w:val="none" w:sz="0" w:space="0" w:color="auto"/>
                <w:right w:val="none" w:sz="0" w:space="0" w:color="auto"/>
              </w:divBdr>
            </w:div>
          </w:divsChild>
        </w:div>
        <w:div w:id="1354377750">
          <w:marLeft w:val="0"/>
          <w:marRight w:val="0"/>
          <w:marTop w:val="300"/>
          <w:marBottom w:val="0"/>
          <w:divBdr>
            <w:top w:val="none" w:sz="0" w:space="0" w:color="auto"/>
            <w:left w:val="none" w:sz="0" w:space="0" w:color="auto"/>
            <w:bottom w:val="none" w:sz="0" w:space="0" w:color="auto"/>
            <w:right w:val="none" w:sz="0" w:space="0" w:color="auto"/>
          </w:divBdr>
          <w:divsChild>
            <w:div w:id="534582549">
              <w:marLeft w:val="0"/>
              <w:marRight w:val="0"/>
              <w:marTop w:val="0"/>
              <w:marBottom w:val="0"/>
              <w:divBdr>
                <w:top w:val="none" w:sz="0" w:space="0" w:color="auto"/>
                <w:left w:val="none" w:sz="0" w:space="0" w:color="auto"/>
                <w:bottom w:val="none" w:sz="0" w:space="0" w:color="auto"/>
                <w:right w:val="none" w:sz="0" w:space="0" w:color="auto"/>
              </w:divBdr>
            </w:div>
          </w:divsChild>
        </w:div>
        <w:div w:id="1455637863">
          <w:marLeft w:val="0"/>
          <w:marRight w:val="0"/>
          <w:marTop w:val="0"/>
          <w:marBottom w:val="0"/>
          <w:divBdr>
            <w:top w:val="none" w:sz="0" w:space="0" w:color="auto"/>
            <w:left w:val="none" w:sz="0" w:space="0" w:color="auto"/>
            <w:bottom w:val="none" w:sz="0" w:space="0" w:color="auto"/>
            <w:right w:val="none" w:sz="0" w:space="0" w:color="auto"/>
          </w:divBdr>
        </w:div>
        <w:div w:id="1713453769">
          <w:marLeft w:val="0"/>
          <w:marRight w:val="0"/>
          <w:marTop w:val="0"/>
          <w:marBottom w:val="0"/>
          <w:divBdr>
            <w:top w:val="none" w:sz="0" w:space="0" w:color="auto"/>
            <w:left w:val="none" w:sz="0" w:space="0" w:color="auto"/>
            <w:bottom w:val="none" w:sz="0" w:space="0" w:color="auto"/>
            <w:right w:val="none" w:sz="0" w:space="0" w:color="auto"/>
          </w:divBdr>
          <w:divsChild>
            <w:div w:id="126896179">
              <w:marLeft w:val="0"/>
              <w:marRight w:val="0"/>
              <w:marTop w:val="0"/>
              <w:marBottom w:val="0"/>
              <w:divBdr>
                <w:top w:val="none" w:sz="0" w:space="0" w:color="auto"/>
                <w:left w:val="none" w:sz="0" w:space="0" w:color="auto"/>
                <w:bottom w:val="none" w:sz="0" w:space="0" w:color="auto"/>
                <w:right w:val="none" w:sz="0" w:space="0" w:color="auto"/>
              </w:divBdr>
            </w:div>
          </w:divsChild>
        </w:div>
        <w:div w:id="1795829519">
          <w:marLeft w:val="0"/>
          <w:marRight w:val="0"/>
          <w:marTop w:val="0"/>
          <w:marBottom w:val="0"/>
          <w:divBdr>
            <w:top w:val="none" w:sz="0" w:space="0" w:color="auto"/>
            <w:left w:val="none" w:sz="0" w:space="0" w:color="auto"/>
            <w:bottom w:val="none" w:sz="0" w:space="0" w:color="auto"/>
            <w:right w:val="none" w:sz="0" w:space="0" w:color="auto"/>
          </w:divBdr>
        </w:div>
        <w:div w:id="1800225996">
          <w:marLeft w:val="0"/>
          <w:marRight w:val="0"/>
          <w:marTop w:val="0"/>
          <w:marBottom w:val="0"/>
          <w:divBdr>
            <w:top w:val="none" w:sz="0" w:space="0" w:color="auto"/>
            <w:left w:val="none" w:sz="0" w:space="0" w:color="auto"/>
            <w:bottom w:val="none" w:sz="0" w:space="0" w:color="auto"/>
            <w:right w:val="none" w:sz="0" w:space="0" w:color="auto"/>
          </w:divBdr>
        </w:div>
        <w:div w:id="1805466388">
          <w:marLeft w:val="0"/>
          <w:marRight w:val="0"/>
          <w:marTop w:val="0"/>
          <w:marBottom w:val="0"/>
          <w:divBdr>
            <w:top w:val="none" w:sz="0" w:space="0" w:color="auto"/>
            <w:left w:val="none" w:sz="0" w:space="0" w:color="auto"/>
            <w:bottom w:val="none" w:sz="0" w:space="0" w:color="auto"/>
            <w:right w:val="none" w:sz="0" w:space="0" w:color="auto"/>
          </w:divBdr>
        </w:div>
        <w:div w:id="1815486779">
          <w:marLeft w:val="0"/>
          <w:marRight w:val="0"/>
          <w:marTop w:val="300"/>
          <w:marBottom w:val="0"/>
          <w:divBdr>
            <w:top w:val="none" w:sz="0" w:space="0" w:color="auto"/>
            <w:left w:val="none" w:sz="0" w:space="0" w:color="auto"/>
            <w:bottom w:val="none" w:sz="0" w:space="0" w:color="auto"/>
            <w:right w:val="none" w:sz="0" w:space="0" w:color="auto"/>
          </w:divBdr>
          <w:divsChild>
            <w:div w:id="1597397518">
              <w:marLeft w:val="0"/>
              <w:marRight w:val="0"/>
              <w:marTop w:val="0"/>
              <w:marBottom w:val="0"/>
              <w:divBdr>
                <w:top w:val="none" w:sz="0" w:space="0" w:color="auto"/>
                <w:left w:val="none" w:sz="0" w:space="0" w:color="auto"/>
                <w:bottom w:val="none" w:sz="0" w:space="0" w:color="auto"/>
                <w:right w:val="none" w:sz="0" w:space="0" w:color="auto"/>
              </w:divBdr>
              <w:divsChild>
                <w:div w:id="81266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405039">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15611362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514929649">
          <w:marLeft w:val="0"/>
          <w:marRight w:val="0"/>
          <w:marTop w:val="0"/>
          <w:marBottom w:val="0"/>
          <w:divBdr>
            <w:top w:val="none" w:sz="0" w:space="0" w:color="auto"/>
            <w:left w:val="none" w:sz="0" w:space="0" w:color="auto"/>
            <w:bottom w:val="none" w:sz="0" w:space="0" w:color="auto"/>
            <w:right w:val="none" w:sz="0" w:space="0" w:color="auto"/>
          </w:divBdr>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
        <w:div w:id="1239099730">
          <w:marLeft w:val="0"/>
          <w:marRight w:val="0"/>
          <w:marTop w:val="0"/>
          <w:marBottom w:val="0"/>
          <w:divBdr>
            <w:top w:val="none" w:sz="0" w:space="0" w:color="auto"/>
            <w:left w:val="none" w:sz="0" w:space="0" w:color="auto"/>
            <w:bottom w:val="none" w:sz="0" w:space="0" w:color="auto"/>
            <w:right w:val="none" w:sz="0" w:space="0" w:color="auto"/>
          </w:divBdr>
        </w:div>
        <w:div w:id="1417239905">
          <w:marLeft w:val="0"/>
          <w:marRight w:val="0"/>
          <w:marTop w:val="0"/>
          <w:marBottom w:val="0"/>
          <w:divBdr>
            <w:top w:val="none" w:sz="0" w:space="0" w:color="auto"/>
            <w:left w:val="none" w:sz="0" w:space="0" w:color="auto"/>
            <w:bottom w:val="none" w:sz="0" w:space="0" w:color="auto"/>
            <w:right w:val="none" w:sz="0" w:space="0" w:color="auto"/>
          </w:divBdr>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134565939">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737705506">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1311598575">
          <w:marLeft w:val="0"/>
          <w:marRight w:val="0"/>
          <w:marTop w:val="0"/>
          <w:marBottom w:val="0"/>
          <w:divBdr>
            <w:top w:val="none" w:sz="0" w:space="0" w:color="auto"/>
            <w:left w:val="none" w:sz="0" w:space="0" w:color="auto"/>
            <w:bottom w:val="none" w:sz="0" w:space="0" w:color="auto"/>
            <w:right w:val="none" w:sz="0" w:space="0" w:color="auto"/>
          </w:divBdr>
        </w:div>
        <w:div w:id="1380516320">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108167005">
          <w:marLeft w:val="0"/>
          <w:marRight w:val="0"/>
          <w:marTop w:val="0"/>
          <w:marBottom w:val="0"/>
          <w:divBdr>
            <w:top w:val="none" w:sz="0" w:space="0" w:color="auto"/>
            <w:left w:val="none" w:sz="0" w:space="0" w:color="auto"/>
            <w:bottom w:val="none" w:sz="0" w:space="0" w:color="auto"/>
            <w:right w:val="none" w:sz="0" w:space="0" w:color="auto"/>
          </w:divBdr>
        </w:div>
        <w:div w:id="315036443">
          <w:marLeft w:val="0"/>
          <w:marRight w:val="0"/>
          <w:marTop w:val="0"/>
          <w:marBottom w:val="0"/>
          <w:divBdr>
            <w:top w:val="none" w:sz="0" w:space="0" w:color="auto"/>
            <w:left w:val="none" w:sz="0" w:space="0" w:color="auto"/>
            <w:bottom w:val="none" w:sz="0" w:space="0" w:color="auto"/>
            <w:right w:val="none" w:sz="0" w:space="0" w:color="auto"/>
          </w:divBdr>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69756">
          <w:marLeft w:val="0"/>
          <w:marRight w:val="0"/>
          <w:marTop w:val="0"/>
          <w:marBottom w:val="0"/>
          <w:divBdr>
            <w:top w:val="none" w:sz="0" w:space="0" w:color="auto"/>
            <w:left w:val="none" w:sz="0" w:space="0" w:color="auto"/>
            <w:bottom w:val="none" w:sz="0" w:space="0" w:color="auto"/>
            <w:right w:val="none" w:sz="0" w:space="0" w:color="auto"/>
          </w:divBdr>
        </w:div>
        <w:div w:id="382947697">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
        <w:div w:id="723599344">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
          </w:divsChild>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
        <w:div w:id="98477523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577862198">
          <w:marLeft w:val="0"/>
          <w:marRight w:val="0"/>
          <w:marTop w:val="0"/>
          <w:marBottom w:val="0"/>
          <w:divBdr>
            <w:top w:val="none" w:sz="0" w:space="0" w:color="auto"/>
            <w:left w:val="none" w:sz="0" w:space="0" w:color="auto"/>
            <w:bottom w:val="none" w:sz="0" w:space="0" w:color="auto"/>
            <w:right w:val="none" w:sz="0" w:space="0" w:color="auto"/>
          </w:divBdr>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35589520">
          <w:marLeft w:val="0"/>
          <w:marRight w:val="0"/>
          <w:marTop w:val="0"/>
          <w:marBottom w:val="0"/>
          <w:divBdr>
            <w:top w:val="none" w:sz="0" w:space="0" w:color="auto"/>
            <w:left w:val="none" w:sz="0" w:space="0" w:color="auto"/>
            <w:bottom w:val="none" w:sz="0" w:space="0" w:color="auto"/>
            <w:right w:val="none" w:sz="0" w:space="0" w:color="auto"/>
          </w:divBdr>
        </w:div>
        <w:div w:id="93667952">
          <w:marLeft w:val="0"/>
          <w:marRight w:val="0"/>
          <w:marTop w:val="0"/>
          <w:marBottom w:val="0"/>
          <w:divBdr>
            <w:top w:val="none" w:sz="0" w:space="0" w:color="auto"/>
            <w:left w:val="none" w:sz="0" w:space="0" w:color="auto"/>
            <w:bottom w:val="none" w:sz="0" w:space="0" w:color="auto"/>
            <w:right w:val="none" w:sz="0" w:space="0" w:color="auto"/>
          </w:divBdr>
        </w:div>
        <w:div w:id="133839896">
          <w:marLeft w:val="0"/>
          <w:marRight w:val="0"/>
          <w:marTop w:val="0"/>
          <w:marBottom w:val="0"/>
          <w:divBdr>
            <w:top w:val="none" w:sz="0" w:space="0" w:color="auto"/>
            <w:left w:val="none" w:sz="0" w:space="0" w:color="auto"/>
            <w:bottom w:val="none" w:sz="0" w:space="0" w:color="auto"/>
            <w:right w:val="none" w:sz="0" w:space="0" w:color="auto"/>
          </w:divBdr>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439838246">
          <w:marLeft w:val="0"/>
          <w:marRight w:val="0"/>
          <w:marTop w:val="0"/>
          <w:marBottom w:val="0"/>
          <w:divBdr>
            <w:top w:val="none" w:sz="0" w:space="0" w:color="auto"/>
            <w:left w:val="none" w:sz="0" w:space="0" w:color="auto"/>
            <w:bottom w:val="none" w:sz="0" w:space="0" w:color="auto"/>
            <w:right w:val="none" w:sz="0" w:space="0" w:color="auto"/>
          </w:divBdr>
        </w:div>
        <w:div w:id="474028739">
          <w:marLeft w:val="0"/>
          <w:marRight w:val="0"/>
          <w:marTop w:val="0"/>
          <w:marBottom w:val="0"/>
          <w:divBdr>
            <w:top w:val="none" w:sz="0" w:space="0" w:color="auto"/>
            <w:left w:val="none" w:sz="0" w:space="0" w:color="auto"/>
            <w:bottom w:val="none" w:sz="0" w:space="0" w:color="auto"/>
            <w:right w:val="none" w:sz="0" w:space="0" w:color="auto"/>
          </w:divBdr>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085029505">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183322015">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384527309">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
          </w:divsChild>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606888902">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
        <w:div w:id="283929709">
          <w:marLeft w:val="0"/>
          <w:marRight w:val="0"/>
          <w:marTop w:val="0"/>
          <w:marBottom w:val="0"/>
          <w:divBdr>
            <w:top w:val="none" w:sz="0" w:space="0" w:color="auto"/>
            <w:left w:val="none" w:sz="0" w:space="0" w:color="auto"/>
            <w:bottom w:val="none" w:sz="0" w:space="0" w:color="auto"/>
            <w:right w:val="none" w:sz="0" w:space="0" w:color="auto"/>
          </w:divBdr>
        </w:div>
        <w:div w:id="304697600">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
        <w:div w:id="881861466">
          <w:marLeft w:val="0"/>
          <w:marRight w:val="0"/>
          <w:marTop w:val="0"/>
          <w:marBottom w:val="0"/>
          <w:divBdr>
            <w:top w:val="none" w:sz="0" w:space="0" w:color="auto"/>
            <w:left w:val="none" w:sz="0" w:space="0" w:color="auto"/>
            <w:bottom w:val="none" w:sz="0" w:space="0" w:color="auto"/>
            <w:right w:val="none" w:sz="0" w:space="0" w:color="auto"/>
          </w:divBdr>
        </w:div>
        <w:div w:id="913318623">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329601021">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401901650">
          <w:marLeft w:val="0"/>
          <w:marRight w:val="0"/>
          <w:marTop w:val="0"/>
          <w:marBottom w:val="0"/>
          <w:divBdr>
            <w:top w:val="none" w:sz="0" w:space="0" w:color="auto"/>
            <w:left w:val="none" w:sz="0" w:space="0" w:color="auto"/>
            <w:bottom w:val="none" w:sz="0" w:space="0" w:color="auto"/>
            <w:right w:val="none" w:sz="0" w:space="0" w:color="auto"/>
          </w:divBdr>
        </w:div>
        <w:div w:id="1487671126">
          <w:marLeft w:val="0"/>
          <w:marRight w:val="0"/>
          <w:marTop w:val="0"/>
          <w:marBottom w:val="0"/>
          <w:divBdr>
            <w:top w:val="none" w:sz="0" w:space="0" w:color="auto"/>
            <w:left w:val="none" w:sz="0" w:space="0" w:color="auto"/>
            <w:bottom w:val="none" w:sz="0" w:space="0" w:color="auto"/>
            <w:right w:val="none" w:sz="0" w:space="0" w:color="auto"/>
          </w:divBdr>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
        <w:div w:id="1845895300">
          <w:marLeft w:val="0"/>
          <w:marRight w:val="0"/>
          <w:marTop w:val="0"/>
          <w:marBottom w:val="0"/>
          <w:divBdr>
            <w:top w:val="none" w:sz="0" w:space="0" w:color="auto"/>
            <w:left w:val="none" w:sz="0" w:space="0" w:color="auto"/>
            <w:bottom w:val="none" w:sz="0" w:space="0" w:color="auto"/>
            <w:right w:val="none" w:sz="0" w:space="0" w:color="auto"/>
          </w:divBdr>
        </w:div>
        <w:div w:id="1860311665">
          <w:marLeft w:val="0"/>
          <w:marRight w:val="0"/>
          <w:marTop w:val="0"/>
          <w:marBottom w:val="0"/>
          <w:divBdr>
            <w:top w:val="none" w:sz="0" w:space="0" w:color="auto"/>
            <w:left w:val="none" w:sz="0" w:space="0" w:color="auto"/>
            <w:bottom w:val="none" w:sz="0" w:space="0" w:color="auto"/>
            <w:right w:val="none" w:sz="0" w:space="0" w:color="auto"/>
          </w:divBdr>
        </w:div>
      </w:divsChild>
    </w:div>
    <w:div w:id="1568490069">
      <w:bodyDiv w:val="1"/>
      <w:marLeft w:val="0"/>
      <w:marRight w:val="0"/>
      <w:marTop w:val="0"/>
      <w:marBottom w:val="0"/>
      <w:divBdr>
        <w:top w:val="none" w:sz="0" w:space="0" w:color="auto"/>
        <w:left w:val="none" w:sz="0" w:space="0" w:color="auto"/>
        <w:bottom w:val="none" w:sz="0" w:space="0" w:color="auto"/>
        <w:right w:val="none" w:sz="0" w:space="0" w:color="auto"/>
      </w:divBdr>
      <w:divsChild>
        <w:div w:id="273709821">
          <w:marLeft w:val="0"/>
          <w:marRight w:val="0"/>
          <w:marTop w:val="0"/>
          <w:marBottom w:val="0"/>
          <w:divBdr>
            <w:top w:val="none" w:sz="0" w:space="0" w:color="auto"/>
            <w:left w:val="none" w:sz="0" w:space="0" w:color="auto"/>
            <w:bottom w:val="none" w:sz="0" w:space="0" w:color="auto"/>
            <w:right w:val="none" w:sz="0" w:space="0" w:color="auto"/>
          </w:divBdr>
          <w:divsChild>
            <w:div w:id="776994880">
              <w:marLeft w:val="0"/>
              <w:marRight w:val="0"/>
              <w:marTop w:val="0"/>
              <w:marBottom w:val="0"/>
              <w:divBdr>
                <w:top w:val="none" w:sz="0" w:space="0" w:color="auto"/>
                <w:left w:val="none" w:sz="0" w:space="0" w:color="auto"/>
                <w:bottom w:val="none" w:sz="0" w:space="0" w:color="auto"/>
                <w:right w:val="none" w:sz="0" w:space="0" w:color="auto"/>
              </w:divBdr>
            </w:div>
          </w:divsChild>
        </w:div>
        <w:div w:id="442892623">
          <w:marLeft w:val="0"/>
          <w:marRight w:val="0"/>
          <w:marTop w:val="0"/>
          <w:marBottom w:val="0"/>
          <w:divBdr>
            <w:top w:val="none" w:sz="0" w:space="0" w:color="auto"/>
            <w:left w:val="none" w:sz="0" w:space="0" w:color="auto"/>
            <w:bottom w:val="none" w:sz="0" w:space="0" w:color="auto"/>
            <w:right w:val="none" w:sz="0" w:space="0" w:color="auto"/>
          </w:divBdr>
        </w:div>
        <w:div w:id="547448447">
          <w:marLeft w:val="0"/>
          <w:marRight w:val="0"/>
          <w:marTop w:val="0"/>
          <w:marBottom w:val="0"/>
          <w:divBdr>
            <w:top w:val="none" w:sz="0" w:space="0" w:color="auto"/>
            <w:left w:val="none" w:sz="0" w:space="0" w:color="auto"/>
            <w:bottom w:val="none" w:sz="0" w:space="0" w:color="auto"/>
            <w:right w:val="none" w:sz="0" w:space="0" w:color="auto"/>
          </w:divBdr>
        </w:div>
        <w:div w:id="644311313">
          <w:marLeft w:val="0"/>
          <w:marRight w:val="0"/>
          <w:marTop w:val="0"/>
          <w:marBottom w:val="0"/>
          <w:divBdr>
            <w:top w:val="none" w:sz="0" w:space="0" w:color="auto"/>
            <w:left w:val="none" w:sz="0" w:space="0" w:color="auto"/>
            <w:bottom w:val="none" w:sz="0" w:space="0" w:color="auto"/>
            <w:right w:val="none" w:sz="0" w:space="0" w:color="auto"/>
          </w:divBdr>
          <w:divsChild>
            <w:div w:id="893665786">
              <w:marLeft w:val="0"/>
              <w:marRight w:val="0"/>
              <w:marTop w:val="0"/>
              <w:marBottom w:val="0"/>
              <w:divBdr>
                <w:top w:val="none" w:sz="0" w:space="0" w:color="auto"/>
                <w:left w:val="none" w:sz="0" w:space="0" w:color="auto"/>
                <w:bottom w:val="none" w:sz="0" w:space="0" w:color="auto"/>
                <w:right w:val="none" w:sz="0" w:space="0" w:color="auto"/>
              </w:divBdr>
            </w:div>
          </w:divsChild>
        </w:div>
        <w:div w:id="747462871">
          <w:marLeft w:val="0"/>
          <w:marRight w:val="0"/>
          <w:marTop w:val="0"/>
          <w:marBottom w:val="0"/>
          <w:divBdr>
            <w:top w:val="none" w:sz="0" w:space="0" w:color="auto"/>
            <w:left w:val="none" w:sz="0" w:space="0" w:color="auto"/>
            <w:bottom w:val="none" w:sz="0" w:space="0" w:color="auto"/>
            <w:right w:val="none" w:sz="0" w:space="0" w:color="auto"/>
          </w:divBdr>
          <w:divsChild>
            <w:div w:id="1489177125">
              <w:marLeft w:val="0"/>
              <w:marRight w:val="0"/>
              <w:marTop w:val="0"/>
              <w:marBottom w:val="0"/>
              <w:divBdr>
                <w:top w:val="none" w:sz="0" w:space="0" w:color="auto"/>
                <w:left w:val="none" w:sz="0" w:space="0" w:color="auto"/>
                <w:bottom w:val="none" w:sz="0" w:space="0" w:color="auto"/>
                <w:right w:val="none" w:sz="0" w:space="0" w:color="auto"/>
              </w:divBdr>
            </w:div>
          </w:divsChild>
        </w:div>
        <w:div w:id="755439406">
          <w:marLeft w:val="0"/>
          <w:marRight w:val="0"/>
          <w:marTop w:val="0"/>
          <w:marBottom w:val="0"/>
          <w:divBdr>
            <w:top w:val="none" w:sz="0" w:space="0" w:color="auto"/>
            <w:left w:val="none" w:sz="0" w:space="0" w:color="auto"/>
            <w:bottom w:val="none" w:sz="0" w:space="0" w:color="auto"/>
            <w:right w:val="none" w:sz="0" w:space="0" w:color="auto"/>
          </w:divBdr>
        </w:div>
        <w:div w:id="829254215">
          <w:marLeft w:val="0"/>
          <w:marRight w:val="0"/>
          <w:marTop w:val="0"/>
          <w:marBottom w:val="0"/>
          <w:divBdr>
            <w:top w:val="none" w:sz="0" w:space="0" w:color="auto"/>
            <w:left w:val="none" w:sz="0" w:space="0" w:color="auto"/>
            <w:bottom w:val="none" w:sz="0" w:space="0" w:color="auto"/>
            <w:right w:val="none" w:sz="0" w:space="0" w:color="auto"/>
          </w:divBdr>
          <w:divsChild>
            <w:div w:id="1521434303">
              <w:marLeft w:val="0"/>
              <w:marRight w:val="0"/>
              <w:marTop w:val="0"/>
              <w:marBottom w:val="0"/>
              <w:divBdr>
                <w:top w:val="none" w:sz="0" w:space="0" w:color="auto"/>
                <w:left w:val="none" w:sz="0" w:space="0" w:color="auto"/>
                <w:bottom w:val="none" w:sz="0" w:space="0" w:color="auto"/>
                <w:right w:val="none" w:sz="0" w:space="0" w:color="auto"/>
              </w:divBdr>
            </w:div>
          </w:divsChild>
        </w:div>
        <w:div w:id="834613354">
          <w:marLeft w:val="0"/>
          <w:marRight w:val="0"/>
          <w:marTop w:val="300"/>
          <w:marBottom w:val="0"/>
          <w:divBdr>
            <w:top w:val="none" w:sz="0" w:space="0" w:color="auto"/>
            <w:left w:val="none" w:sz="0" w:space="0" w:color="auto"/>
            <w:bottom w:val="none" w:sz="0" w:space="0" w:color="auto"/>
            <w:right w:val="none" w:sz="0" w:space="0" w:color="auto"/>
          </w:divBdr>
          <w:divsChild>
            <w:div w:id="919868886">
              <w:marLeft w:val="0"/>
              <w:marRight w:val="0"/>
              <w:marTop w:val="0"/>
              <w:marBottom w:val="0"/>
              <w:divBdr>
                <w:top w:val="none" w:sz="0" w:space="0" w:color="auto"/>
                <w:left w:val="none" w:sz="0" w:space="0" w:color="auto"/>
                <w:bottom w:val="none" w:sz="0" w:space="0" w:color="auto"/>
                <w:right w:val="none" w:sz="0" w:space="0" w:color="auto"/>
              </w:divBdr>
              <w:divsChild>
                <w:div w:id="45556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557662">
          <w:marLeft w:val="0"/>
          <w:marRight w:val="0"/>
          <w:marTop w:val="0"/>
          <w:marBottom w:val="0"/>
          <w:divBdr>
            <w:top w:val="none" w:sz="0" w:space="0" w:color="auto"/>
            <w:left w:val="none" w:sz="0" w:space="0" w:color="auto"/>
            <w:bottom w:val="none" w:sz="0" w:space="0" w:color="auto"/>
            <w:right w:val="none" w:sz="0" w:space="0" w:color="auto"/>
          </w:divBdr>
        </w:div>
        <w:div w:id="899362710">
          <w:marLeft w:val="0"/>
          <w:marRight w:val="0"/>
          <w:marTop w:val="30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 w:id="1334069147">
          <w:marLeft w:val="0"/>
          <w:marRight w:val="0"/>
          <w:marTop w:val="300"/>
          <w:marBottom w:val="0"/>
          <w:divBdr>
            <w:top w:val="none" w:sz="0" w:space="0" w:color="auto"/>
            <w:left w:val="none" w:sz="0" w:space="0" w:color="auto"/>
            <w:bottom w:val="none" w:sz="0" w:space="0" w:color="auto"/>
            <w:right w:val="none" w:sz="0" w:space="0" w:color="auto"/>
          </w:divBdr>
          <w:divsChild>
            <w:div w:id="707606170">
              <w:marLeft w:val="0"/>
              <w:marRight w:val="0"/>
              <w:marTop w:val="0"/>
              <w:marBottom w:val="0"/>
              <w:divBdr>
                <w:top w:val="none" w:sz="0" w:space="0" w:color="auto"/>
                <w:left w:val="none" w:sz="0" w:space="0" w:color="auto"/>
                <w:bottom w:val="none" w:sz="0" w:space="0" w:color="auto"/>
                <w:right w:val="none" w:sz="0" w:space="0" w:color="auto"/>
              </w:divBdr>
              <w:divsChild>
                <w:div w:id="107204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705976">
          <w:marLeft w:val="0"/>
          <w:marRight w:val="0"/>
          <w:marTop w:val="0"/>
          <w:marBottom w:val="0"/>
          <w:divBdr>
            <w:top w:val="none" w:sz="0" w:space="0" w:color="auto"/>
            <w:left w:val="none" w:sz="0" w:space="0" w:color="auto"/>
            <w:bottom w:val="none" w:sz="0" w:space="0" w:color="auto"/>
            <w:right w:val="none" w:sz="0" w:space="0" w:color="auto"/>
          </w:divBdr>
        </w:div>
        <w:div w:id="1680083939">
          <w:marLeft w:val="0"/>
          <w:marRight w:val="0"/>
          <w:marTop w:val="0"/>
          <w:marBottom w:val="0"/>
          <w:divBdr>
            <w:top w:val="none" w:sz="0" w:space="0" w:color="auto"/>
            <w:left w:val="none" w:sz="0" w:space="0" w:color="auto"/>
            <w:bottom w:val="none" w:sz="0" w:space="0" w:color="auto"/>
            <w:right w:val="none" w:sz="0" w:space="0" w:color="auto"/>
          </w:divBdr>
          <w:divsChild>
            <w:div w:id="624308060">
              <w:marLeft w:val="0"/>
              <w:marRight w:val="0"/>
              <w:marTop w:val="0"/>
              <w:marBottom w:val="0"/>
              <w:divBdr>
                <w:top w:val="none" w:sz="0" w:space="0" w:color="auto"/>
                <w:left w:val="none" w:sz="0" w:space="0" w:color="auto"/>
                <w:bottom w:val="none" w:sz="0" w:space="0" w:color="auto"/>
                <w:right w:val="none" w:sz="0" w:space="0" w:color="auto"/>
              </w:divBdr>
            </w:div>
          </w:divsChild>
        </w:div>
        <w:div w:id="1823230366">
          <w:marLeft w:val="0"/>
          <w:marRight w:val="0"/>
          <w:marTop w:val="300"/>
          <w:marBottom w:val="0"/>
          <w:divBdr>
            <w:top w:val="none" w:sz="0" w:space="0" w:color="auto"/>
            <w:left w:val="none" w:sz="0" w:space="0" w:color="auto"/>
            <w:bottom w:val="none" w:sz="0" w:space="0" w:color="auto"/>
            <w:right w:val="none" w:sz="0" w:space="0" w:color="auto"/>
          </w:divBdr>
          <w:divsChild>
            <w:div w:id="1544708199">
              <w:marLeft w:val="0"/>
              <w:marRight w:val="0"/>
              <w:marTop w:val="0"/>
              <w:marBottom w:val="0"/>
              <w:divBdr>
                <w:top w:val="none" w:sz="0" w:space="0" w:color="auto"/>
                <w:left w:val="none" w:sz="0" w:space="0" w:color="auto"/>
                <w:bottom w:val="none" w:sz="0" w:space="0" w:color="auto"/>
                <w:right w:val="none" w:sz="0" w:space="0" w:color="auto"/>
              </w:divBdr>
              <w:divsChild>
                <w:div w:id="790318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3624">
      <w:bodyDiv w:val="1"/>
      <w:marLeft w:val="0"/>
      <w:marRight w:val="0"/>
      <w:marTop w:val="0"/>
      <w:marBottom w:val="0"/>
      <w:divBdr>
        <w:top w:val="none" w:sz="0" w:space="0" w:color="auto"/>
        <w:left w:val="none" w:sz="0" w:space="0" w:color="auto"/>
        <w:bottom w:val="none" w:sz="0" w:space="0" w:color="auto"/>
        <w:right w:val="none" w:sz="0" w:space="0" w:color="auto"/>
      </w:divBdr>
      <w:divsChild>
        <w:div w:id="96020360">
          <w:marLeft w:val="0"/>
          <w:marRight w:val="0"/>
          <w:marTop w:val="0"/>
          <w:marBottom w:val="0"/>
          <w:divBdr>
            <w:top w:val="none" w:sz="0" w:space="0" w:color="auto"/>
            <w:left w:val="none" w:sz="0" w:space="0" w:color="auto"/>
            <w:bottom w:val="none" w:sz="0" w:space="0" w:color="auto"/>
            <w:right w:val="none" w:sz="0" w:space="0" w:color="auto"/>
          </w:divBdr>
          <w:divsChild>
            <w:div w:id="690910830">
              <w:marLeft w:val="0"/>
              <w:marRight w:val="0"/>
              <w:marTop w:val="0"/>
              <w:marBottom w:val="0"/>
              <w:divBdr>
                <w:top w:val="none" w:sz="0" w:space="0" w:color="auto"/>
                <w:left w:val="none" w:sz="0" w:space="0" w:color="auto"/>
                <w:bottom w:val="none" w:sz="0" w:space="0" w:color="auto"/>
                <w:right w:val="none" w:sz="0" w:space="0" w:color="auto"/>
              </w:divBdr>
            </w:div>
          </w:divsChild>
        </w:div>
        <w:div w:id="243689902">
          <w:marLeft w:val="0"/>
          <w:marRight w:val="0"/>
          <w:marTop w:val="300"/>
          <w:marBottom w:val="0"/>
          <w:divBdr>
            <w:top w:val="none" w:sz="0" w:space="0" w:color="auto"/>
            <w:left w:val="none" w:sz="0" w:space="0" w:color="auto"/>
            <w:bottom w:val="none" w:sz="0" w:space="0" w:color="auto"/>
            <w:right w:val="none" w:sz="0" w:space="0" w:color="auto"/>
          </w:divBdr>
        </w:div>
        <w:div w:id="273440229">
          <w:marLeft w:val="0"/>
          <w:marRight w:val="0"/>
          <w:marTop w:val="0"/>
          <w:marBottom w:val="0"/>
          <w:divBdr>
            <w:top w:val="none" w:sz="0" w:space="0" w:color="auto"/>
            <w:left w:val="none" w:sz="0" w:space="0" w:color="auto"/>
            <w:bottom w:val="none" w:sz="0" w:space="0" w:color="auto"/>
            <w:right w:val="none" w:sz="0" w:space="0" w:color="auto"/>
          </w:divBdr>
        </w:div>
        <w:div w:id="284047791">
          <w:marLeft w:val="0"/>
          <w:marRight w:val="0"/>
          <w:marTop w:val="0"/>
          <w:marBottom w:val="0"/>
          <w:divBdr>
            <w:top w:val="none" w:sz="0" w:space="0" w:color="auto"/>
            <w:left w:val="none" w:sz="0" w:space="0" w:color="auto"/>
            <w:bottom w:val="none" w:sz="0" w:space="0" w:color="auto"/>
            <w:right w:val="none" w:sz="0" w:space="0" w:color="auto"/>
          </w:divBdr>
          <w:divsChild>
            <w:div w:id="985426922">
              <w:marLeft w:val="0"/>
              <w:marRight w:val="0"/>
              <w:marTop w:val="0"/>
              <w:marBottom w:val="0"/>
              <w:divBdr>
                <w:top w:val="none" w:sz="0" w:space="0" w:color="auto"/>
                <w:left w:val="none" w:sz="0" w:space="0" w:color="auto"/>
                <w:bottom w:val="none" w:sz="0" w:space="0" w:color="auto"/>
                <w:right w:val="none" w:sz="0" w:space="0" w:color="auto"/>
              </w:divBdr>
            </w:div>
          </w:divsChild>
        </w:div>
        <w:div w:id="431975333">
          <w:marLeft w:val="0"/>
          <w:marRight w:val="0"/>
          <w:marTop w:val="0"/>
          <w:marBottom w:val="0"/>
          <w:divBdr>
            <w:top w:val="none" w:sz="0" w:space="0" w:color="auto"/>
            <w:left w:val="none" w:sz="0" w:space="0" w:color="auto"/>
            <w:bottom w:val="none" w:sz="0" w:space="0" w:color="auto"/>
            <w:right w:val="none" w:sz="0" w:space="0" w:color="auto"/>
          </w:divBdr>
          <w:divsChild>
            <w:div w:id="98112120">
              <w:marLeft w:val="0"/>
              <w:marRight w:val="0"/>
              <w:marTop w:val="0"/>
              <w:marBottom w:val="0"/>
              <w:divBdr>
                <w:top w:val="none" w:sz="0" w:space="0" w:color="auto"/>
                <w:left w:val="none" w:sz="0" w:space="0" w:color="auto"/>
                <w:bottom w:val="none" w:sz="0" w:space="0" w:color="auto"/>
                <w:right w:val="none" w:sz="0" w:space="0" w:color="auto"/>
              </w:divBdr>
            </w:div>
          </w:divsChild>
        </w:div>
        <w:div w:id="470757518">
          <w:marLeft w:val="0"/>
          <w:marRight w:val="0"/>
          <w:marTop w:val="0"/>
          <w:marBottom w:val="0"/>
          <w:divBdr>
            <w:top w:val="none" w:sz="0" w:space="0" w:color="auto"/>
            <w:left w:val="none" w:sz="0" w:space="0" w:color="auto"/>
            <w:bottom w:val="none" w:sz="0" w:space="0" w:color="auto"/>
            <w:right w:val="none" w:sz="0" w:space="0" w:color="auto"/>
          </w:divBdr>
        </w:div>
        <w:div w:id="474225757">
          <w:marLeft w:val="0"/>
          <w:marRight w:val="0"/>
          <w:marTop w:val="300"/>
          <w:marBottom w:val="0"/>
          <w:divBdr>
            <w:top w:val="none" w:sz="0" w:space="0" w:color="auto"/>
            <w:left w:val="none" w:sz="0" w:space="0" w:color="auto"/>
            <w:bottom w:val="none" w:sz="0" w:space="0" w:color="auto"/>
            <w:right w:val="none" w:sz="0" w:space="0" w:color="auto"/>
          </w:divBdr>
          <w:divsChild>
            <w:div w:id="1581598399">
              <w:marLeft w:val="0"/>
              <w:marRight w:val="0"/>
              <w:marTop w:val="0"/>
              <w:marBottom w:val="0"/>
              <w:divBdr>
                <w:top w:val="none" w:sz="0" w:space="0" w:color="auto"/>
                <w:left w:val="none" w:sz="0" w:space="0" w:color="auto"/>
                <w:bottom w:val="none" w:sz="0" w:space="0" w:color="auto"/>
                <w:right w:val="none" w:sz="0" w:space="0" w:color="auto"/>
              </w:divBdr>
            </w:div>
          </w:divsChild>
        </w:div>
        <w:div w:id="522137251">
          <w:marLeft w:val="0"/>
          <w:marRight w:val="0"/>
          <w:marTop w:val="0"/>
          <w:marBottom w:val="0"/>
          <w:divBdr>
            <w:top w:val="none" w:sz="0" w:space="0" w:color="auto"/>
            <w:left w:val="none" w:sz="0" w:space="0" w:color="auto"/>
            <w:bottom w:val="none" w:sz="0" w:space="0" w:color="auto"/>
            <w:right w:val="none" w:sz="0" w:space="0" w:color="auto"/>
          </w:divBdr>
        </w:div>
        <w:div w:id="682365821">
          <w:marLeft w:val="0"/>
          <w:marRight w:val="0"/>
          <w:marTop w:val="0"/>
          <w:marBottom w:val="0"/>
          <w:divBdr>
            <w:top w:val="none" w:sz="0" w:space="0" w:color="auto"/>
            <w:left w:val="none" w:sz="0" w:space="0" w:color="auto"/>
            <w:bottom w:val="none" w:sz="0" w:space="0" w:color="auto"/>
            <w:right w:val="none" w:sz="0" w:space="0" w:color="auto"/>
          </w:divBdr>
        </w:div>
        <w:div w:id="721363416">
          <w:marLeft w:val="0"/>
          <w:marRight w:val="0"/>
          <w:marTop w:val="30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
          </w:divsChild>
        </w:div>
        <w:div w:id="837230980">
          <w:marLeft w:val="0"/>
          <w:marRight w:val="0"/>
          <w:marTop w:val="0"/>
          <w:marBottom w:val="0"/>
          <w:divBdr>
            <w:top w:val="none" w:sz="0" w:space="0" w:color="auto"/>
            <w:left w:val="none" w:sz="0" w:space="0" w:color="auto"/>
            <w:bottom w:val="none" w:sz="0" w:space="0" w:color="auto"/>
            <w:right w:val="none" w:sz="0" w:space="0" w:color="auto"/>
          </w:divBdr>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083258652">
              <w:marLeft w:val="0"/>
              <w:marRight w:val="0"/>
              <w:marTop w:val="0"/>
              <w:marBottom w:val="0"/>
              <w:divBdr>
                <w:top w:val="none" w:sz="0" w:space="0" w:color="auto"/>
                <w:left w:val="none" w:sz="0" w:space="0" w:color="auto"/>
                <w:bottom w:val="none" w:sz="0" w:space="0" w:color="auto"/>
                <w:right w:val="none" w:sz="0" w:space="0" w:color="auto"/>
              </w:divBdr>
            </w:div>
          </w:divsChild>
        </w:div>
        <w:div w:id="1248272436">
          <w:marLeft w:val="0"/>
          <w:marRight w:val="0"/>
          <w:marTop w:val="0"/>
          <w:marBottom w:val="0"/>
          <w:divBdr>
            <w:top w:val="none" w:sz="0" w:space="0" w:color="auto"/>
            <w:left w:val="none" w:sz="0" w:space="0" w:color="auto"/>
            <w:bottom w:val="none" w:sz="0" w:space="0" w:color="auto"/>
            <w:right w:val="none" w:sz="0" w:space="0" w:color="auto"/>
          </w:divBdr>
        </w:div>
        <w:div w:id="1534032470">
          <w:marLeft w:val="0"/>
          <w:marRight w:val="0"/>
          <w:marTop w:val="300"/>
          <w:marBottom w:val="0"/>
          <w:divBdr>
            <w:top w:val="none" w:sz="0" w:space="0" w:color="auto"/>
            <w:left w:val="none" w:sz="0" w:space="0" w:color="auto"/>
            <w:bottom w:val="none" w:sz="0" w:space="0" w:color="auto"/>
            <w:right w:val="none" w:sz="0" w:space="0" w:color="auto"/>
          </w:divBdr>
          <w:divsChild>
            <w:div w:id="1172374784">
              <w:marLeft w:val="0"/>
              <w:marRight w:val="0"/>
              <w:marTop w:val="0"/>
              <w:marBottom w:val="0"/>
              <w:divBdr>
                <w:top w:val="none" w:sz="0" w:space="0" w:color="auto"/>
                <w:left w:val="none" w:sz="0" w:space="0" w:color="auto"/>
                <w:bottom w:val="none" w:sz="0" w:space="0" w:color="auto"/>
                <w:right w:val="none" w:sz="0" w:space="0" w:color="auto"/>
              </w:divBdr>
              <w:divsChild>
                <w:div w:id="78623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95239">
          <w:marLeft w:val="0"/>
          <w:marRight w:val="0"/>
          <w:marTop w:val="0"/>
          <w:marBottom w:val="0"/>
          <w:divBdr>
            <w:top w:val="none" w:sz="0" w:space="0" w:color="auto"/>
            <w:left w:val="none" w:sz="0" w:space="0" w:color="auto"/>
            <w:bottom w:val="none" w:sz="0" w:space="0" w:color="auto"/>
            <w:right w:val="none" w:sz="0" w:space="0" w:color="auto"/>
          </w:divBdr>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2536432">
          <w:marLeft w:val="0"/>
          <w:marRight w:val="0"/>
          <w:marTop w:val="0"/>
          <w:marBottom w:val="0"/>
          <w:divBdr>
            <w:top w:val="none" w:sz="0" w:space="0" w:color="auto"/>
            <w:left w:val="none" w:sz="0" w:space="0" w:color="auto"/>
            <w:bottom w:val="none" w:sz="0" w:space="0" w:color="auto"/>
            <w:right w:val="none" w:sz="0" w:space="0" w:color="auto"/>
          </w:divBdr>
        </w:div>
        <w:div w:id="9818698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
        <w:div w:id="477695480">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928404">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18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567687695">
          <w:marLeft w:val="0"/>
          <w:marRight w:val="0"/>
          <w:marTop w:val="0"/>
          <w:marBottom w:val="0"/>
          <w:divBdr>
            <w:top w:val="none" w:sz="0" w:space="0" w:color="auto"/>
            <w:left w:val="none" w:sz="0" w:space="0" w:color="auto"/>
            <w:bottom w:val="none" w:sz="0" w:space="0" w:color="auto"/>
            <w:right w:val="none" w:sz="0" w:space="0" w:color="auto"/>
          </w:divBdr>
        </w:div>
        <w:div w:id="693313754">
          <w:marLeft w:val="0"/>
          <w:marRight w:val="0"/>
          <w:marTop w:val="0"/>
          <w:marBottom w:val="0"/>
          <w:divBdr>
            <w:top w:val="none" w:sz="0" w:space="0" w:color="auto"/>
            <w:left w:val="none" w:sz="0" w:space="0" w:color="auto"/>
            <w:bottom w:val="none" w:sz="0" w:space="0" w:color="auto"/>
            <w:right w:val="none" w:sz="0" w:space="0" w:color="auto"/>
          </w:divBdr>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
        <w:div w:id="1390961899">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828324">
      <w:bodyDiv w:val="1"/>
      <w:marLeft w:val="0"/>
      <w:marRight w:val="0"/>
      <w:marTop w:val="0"/>
      <w:marBottom w:val="0"/>
      <w:divBdr>
        <w:top w:val="none" w:sz="0" w:space="0" w:color="auto"/>
        <w:left w:val="none" w:sz="0" w:space="0" w:color="auto"/>
        <w:bottom w:val="none" w:sz="0" w:space="0" w:color="auto"/>
        <w:right w:val="none" w:sz="0" w:space="0" w:color="auto"/>
      </w:divBdr>
      <w:divsChild>
        <w:div w:id="725183493">
          <w:marLeft w:val="0"/>
          <w:marRight w:val="0"/>
          <w:marTop w:val="0"/>
          <w:marBottom w:val="0"/>
          <w:divBdr>
            <w:top w:val="none" w:sz="0" w:space="0" w:color="auto"/>
            <w:left w:val="none" w:sz="0" w:space="0" w:color="auto"/>
            <w:bottom w:val="none" w:sz="0" w:space="0" w:color="auto"/>
            <w:right w:val="none" w:sz="0" w:space="0" w:color="auto"/>
          </w:divBdr>
        </w:div>
        <w:div w:id="257373765">
          <w:marLeft w:val="0"/>
          <w:marRight w:val="0"/>
          <w:marTop w:val="0"/>
          <w:marBottom w:val="0"/>
          <w:divBdr>
            <w:top w:val="none" w:sz="0" w:space="0" w:color="auto"/>
            <w:left w:val="none" w:sz="0" w:space="0" w:color="auto"/>
            <w:bottom w:val="none" w:sz="0" w:space="0" w:color="auto"/>
            <w:right w:val="none" w:sz="0" w:space="0" w:color="auto"/>
          </w:divBdr>
          <w:divsChild>
            <w:div w:id="449250328">
              <w:marLeft w:val="0"/>
              <w:marRight w:val="0"/>
              <w:marTop w:val="0"/>
              <w:marBottom w:val="0"/>
              <w:divBdr>
                <w:top w:val="none" w:sz="0" w:space="0" w:color="auto"/>
                <w:left w:val="none" w:sz="0" w:space="0" w:color="auto"/>
                <w:bottom w:val="none" w:sz="0" w:space="0" w:color="auto"/>
                <w:right w:val="none" w:sz="0" w:space="0" w:color="auto"/>
              </w:divBdr>
            </w:div>
          </w:divsChild>
        </w:div>
        <w:div w:id="2086536490">
          <w:marLeft w:val="0"/>
          <w:marRight w:val="0"/>
          <w:marTop w:val="0"/>
          <w:marBottom w:val="0"/>
          <w:divBdr>
            <w:top w:val="none" w:sz="0" w:space="0" w:color="auto"/>
            <w:left w:val="none" w:sz="0" w:space="0" w:color="auto"/>
            <w:bottom w:val="none" w:sz="0" w:space="0" w:color="auto"/>
            <w:right w:val="none" w:sz="0" w:space="0" w:color="auto"/>
          </w:divBdr>
        </w:div>
        <w:div w:id="461122058">
          <w:marLeft w:val="0"/>
          <w:marRight w:val="0"/>
          <w:marTop w:val="0"/>
          <w:marBottom w:val="0"/>
          <w:divBdr>
            <w:top w:val="none" w:sz="0" w:space="0" w:color="auto"/>
            <w:left w:val="none" w:sz="0" w:space="0" w:color="auto"/>
            <w:bottom w:val="none" w:sz="0" w:space="0" w:color="auto"/>
            <w:right w:val="none" w:sz="0" w:space="0" w:color="auto"/>
          </w:divBdr>
          <w:divsChild>
            <w:div w:id="691345183">
              <w:marLeft w:val="0"/>
              <w:marRight w:val="0"/>
              <w:marTop w:val="0"/>
              <w:marBottom w:val="0"/>
              <w:divBdr>
                <w:top w:val="none" w:sz="0" w:space="0" w:color="auto"/>
                <w:left w:val="none" w:sz="0" w:space="0" w:color="auto"/>
                <w:bottom w:val="none" w:sz="0" w:space="0" w:color="auto"/>
                <w:right w:val="none" w:sz="0" w:space="0" w:color="auto"/>
              </w:divBdr>
            </w:div>
          </w:divsChild>
        </w:div>
        <w:div w:id="1385787976">
          <w:marLeft w:val="0"/>
          <w:marRight w:val="0"/>
          <w:marTop w:val="0"/>
          <w:marBottom w:val="0"/>
          <w:divBdr>
            <w:top w:val="none" w:sz="0" w:space="0" w:color="auto"/>
            <w:left w:val="none" w:sz="0" w:space="0" w:color="auto"/>
            <w:bottom w:val="none" w:sz="0" w:space="0" w:color="auto"/>
            <w:right w:val="none" w:sz="0" w:space="0" w:color="auto"/>
          </w:divBdr>
        </w:div>
        <w:div w:id="1760443117">
          <w:marLeft w:val="0"/>
          <w:marRight w:val="0"/>
          <w:marTop w:val="0"/>
          <w:marBottom w:val="0"/>
          <w:divBdr>
            <w:top w:val="none" w:sz="0" w:space="0" w:color="auto"/>
            <w:left w:val="none" w:sz="0" w:space="0" w:color="auto"/>
            <w:bottom w:val="none" w:sz="0" w:space="0" w:color="auto"/>
            <w:right w:val="none" w:sz="0" w:space="0" w:color="auto"/>
          </w:divBdr>
          <w:divsChild>
            <w:div w:id="1624115003">
              <w:marLeft w:val="0"/>
              <w:marRight w:val="0"/>
              <w:marTop w:val="0"/>
              <w:marBottom w:val="0"/>
              <w:divBdr>
                <w:top w:val="none" w:sz="0" w:space="0" w:color="auto"/>
                <w:left w:val="none" w:sz="0" w:space="0" w:color="auto"/>
                <w:bottom w:val="none" w:sz="0" w:space="0" w:color="auto"/>
                <w:right w:val="none" w:sz="0" w:space="0" w:color="auto"/>
              </w:divBdr>
            </w:div>
          </w:divsChild>
        </w:div>
        <w:div w:id="1070350680">
          <w:marLeft w:val="0"/>
          <w:marRight w:val="0"/>
          <w:marTop w:val="0"/>
          <w:marBottom w:val="0"/>
          <w:divBdr>
            <w:top w:val="none" w:sz="0" w:space="0" w:color="auto"/>
            <w:left w:val="none" w:sz="0" w:space="0" w:color="auto"/>
            <w:bottom w:val="none" w:sz="0" w:space="0" w:color="auto"/>
            <w:right w:val="none" w:sz="0" w:space="0" w:color="auto"/>
          </w:divBdr>
        </w:div>
        <w:div w:id="1760977741">
          <w:marLeft w:val="0"/>
          <w:marRight w:val="0"/>
          <w:marTop w:val="0"/>
          <w:marBottom w:val="0"/>
          <w:divBdr>
            <w:top w:val="none" w:sz="0" w:space="0" w:color="auto"/>
            <w:left w:val="none" w:sz="0" w:space="0" w:color="auto"/>
            <w:bottom w:val="none" w:sz="0" w:space="0" w:color="auto"/>
            <w:right w:val="none" w:sz="0" w:space="0" w:color="auto"/>
          </w:divBdr>
          <w:divsChild>
            <w:div w:id="1933394848">
              <w:marLeft w:val="0"/>
              <w:marRight w:val="0"/>
              <w:marTop w:val="0"/>
              <w:marBottom w:val="0"/>
              <w:divBdr>
                <w:top w:val="none" w:sz="0" w:space="0" w:color="auto"/>
                <w:left w:val="none" w:sz="0" w:space="0" w:color="auto"/>
                <w:bottom w:val="none" w:sz="0" w:space="0" w:color="auto"/>
                <w:right w:val="none" w:sz="0" w:space="0" w:color="auto"/>
              </w:divBdr>
            </w:div>
          </w:divsChild>
        </w:div>
        <w:div w:id="655256753">
          <w:marLeft w:val="0"/>
          <w:marRight w:val="0"/>
          <w:marTop w:val="0"/>
          <w:marBottom w:val="0"/>
          <w:divBdr>
            <w:top w:val="none" w:sz="0" w:space="0" w:color="auto"/>
            <w:left w:val="none" w:sz="0" w:space="0" w:color="auto"/>
            <w:bottom w:val="none" w:sz="0" w:space="0" w:color="auto"/>
            <w:right w:val="none" w:sz="0" w:space="0" w:color="auto"/>
          </w:divBdr>
        </w:div>
        <w:div w:id="264852511">
          <w:marLeft w:val="0"/>
          <w:marRight w:val="0"/>
          <w:marTop w:val="0"/>
          <w:marBottom w:val="0"/>
          <w:divBdr>
            <w:top w:val="none" w:sz="0" w:space="0" w:color="auto"/>
            <w:left w:val="none" w:sz="0" w:space="0" w:color="auto"/>
            <w:bottom w:val="none" w:sz="0" w:space="0" w:color="auto"/>
            <w:right w:val="none" w:sz="0" w:space="0" w:color="auto"/>
          </w:divBdr>
          <w:divsChild>
            <w:div w:id="1754232961">
              <w:marLeft w:val="0"/>
              <w:marRight w:val="0"/>
              <w:marTop w:val="0"/>
              <w:marBottom w:val="0"/>
              <w:divBdr>
                <w:top w:val="none" w:sz="0" w:space="0" w:color="auto"/>
                <w:left w:val="none" w:sz="0" w:space="0" w:color="auto"/>
                <w:bottom w:val="none" w:sz="0" w:space="0" w:color="auto"/>
                <w:right w:val="none" w:sz="0" w:space="0" w:color="auto"/>
              </w:divBdr>
            </w:div>
          </w:divsChild>
        </w:div>
        <w:div w:id="1371564524">
          <w:marLeft w:val="0"/>
          <w:marRight w:val="0"/>
          <w:marTop w:val="0"/>
          <w:marBottom w:val="0"/>
          <w:divBdr>
            <w:top w:val="none" w:sz="0" w:space="0" w:color="auto"/>
            <w:left w:val="none" w:sz="0" w:space="0" w:color="auto"/>
            <w:bottom w:val="none" w:sz="0" w:space="0" w:color="auto"/>
            <w:right w:val="none" w:sz="0" w:space="0" w:color="auto"/>
          </w:divBdr>
        </w:div>
        <w:div w:id="1051881218">
          <w:marLeft w:val="0"/>
          <w:marRight w:val="0"/>
          <w:marTop w:val="0"/>
          <w:marBottom w:val="0"/>
          <w:divBdr>
            <w:top w:val="none" w:sz="0" w:space="0" w:color="auto"/>
            <w:left w:val="none" w:sz="0" w:space="0" w:color="auto"/>
            <w:bottom w:val="none" w:sz="0" w:space="0" w:color="auto"/>
            <w:right w:val="none" w:sz="0" w:space="0" w:color="auto"/>
          </w:divBdr>
          <w:divsChild>
            <w:div w:id="531109904">
              <w:marLeft w:val="0"/>
              <w:marRight w:val="0"/>
              <w:marTop w:val="0"/>
              <w:marBottom w:val="0"/>
              <w:divBdr>
                <w:top w:val="none" w:sz="0" w:space="0" w:color="auto"/>
                <w:left w:val="none" w:sz="0" w:space="0" w:color="auto"/>
                <w:bottom w:val="none" w:sz="0" w:space="0" w:color="auto"/>
                <w:right w:val="none" w:sz="0" w:space="0" w:color="auto"/>
              </w:divBdr>
            </w:div>
          </w:divsChild>
        </w:div>
        <w:div w:id="1519542009">
          <w:marLeft w:val="0"/>
          <w:marRight w:val="0"/>
          <w:marTop w:val="0"/>
          <w:marBottom w:val="0"/>
          <w:divBdr>
            <w:top w:val="none" w:sz="0" w:space="0" w:color="auto"/>
            <w:left w:val="none" w:sz="0" w:space="0" w:color="auto"/>
            <w:bottom w:val="none" w:sz="0" w:space="0" w:color="auto"/>
            <w:right w:val="none" w:sz="0" w:space="0" w:color="auto"/>
          </w:divBdr>
        </w:div>
        <w:div w:id="1819372744">
          <w:marLeft w:val="0"/>
          <w:marRight w:val="0"/>
          <w:marTop w:val="0"/>
          <w:marBottom w:val="0"/>
          <w:divBdr>
            <w:top w:val="none" w:sz="0" w:space="0" w:color="auto"/>
            <w:left w:val="none" w:sz="0" w:space="0" w:color="auto"/>
            <w:bottom w:val="none" w:sz="0" w:space="0" w:color="auto"/>
            <w:right w:val="none" w:sz="0" w:space="0" w:color="auto"/>
          </w:divBdr>
          <w:divsChild>
            <w:div w:id="237591554">
              <w:marLeft w:val="0"/>
              <w:marRight w:val="0"/>
              <w:marTop w:val="0"/>
              <w:marBottom w:val="0"/>
              <w:divBdr>
                <w:top w:val="none" w:sz="0" w:space="0" w:color="auto"/>
                <w:left w:val="none" w:sz="0" w:space="0" w:color="auto"/>
                <w:bottom w:val="none" w:sz="0" w:space="0" w:color="auto"/>
                <w:right w:val="none" w:sz="0" w:space="0" w:color="auto"/>
              </w:divBdr>
            </w:div>
          </w:divsChild>
        </w:div>
        <w:div w:id="601256452">
          <w:marLeft w:val="0"/>
          <w:marRight w:val="0"/>
          <w:marTop w:val="300"/>
          <w:marBottom w:val="0"/>
          <w:divBdr>
            <w:top w:val="none" w:sz="0" w:space="0" w:color="auto"/>
            <w:left w:val="none" w:sz="0" w:space="0" w:color="auto"/>
            <w:bottom w:val="none" w:sz="0" w:space="0" w:color="auto"/>
            <w:right w:val="none" w:sz="0" w:space="0" w:color="auto"/>
          </w:divBdr>
          <w:divsChild>
            <w:div w:id="308364090">
              <w:marLeft w:val="0"/>
              <w:marRight w:val="0"/>
              <w:marTop w:val="0"/>
              <w:marBottom w:val="0"/>
              <w:divBdr>
                <w:top w:val="none" w:sz="0" w:space="0" w:color="auto"/>
                <w:left w:val="none" w:sz="0" w:space="0" w:color="auto"/>
                <w:bottom w:val="none" w:sz="0" w:space="0" w:color="auto"/>
                <w:right w:val="none" w:sz="0" w:space="0" w:color="auto"/>
              </w:divBdr>
              <w:divsChild>
                <w:div w:id="18605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592221">
          <w:marLeft w:val="0"/>
          <w:marRight w:val="0"/>
          <w:marTop w:val="300"/>
          <w:marBottom w:val="0"/>
          <w:divBdr>
            <w:top w:val="none" w:sz="0" w:space="0" w:color="auto"/>
            <w:left w:val="none" w:sz="0" w:space="0" w:color="auto"/>
            <w:bottom w:val="none" w:sz="0" w:space="0" w:color="auto"/>
            <w:right w:val="none" w:sz="0" w:space="0" w:color="auto"/>
          </w:divBdr>
          <w:divsChild>
            <w:div w:id="14037074">
              <w:marLeft w:val="0"/>
              <w:marRight w:val="0"/>
              <w:marTop w:val="0"/>
              <w:marBottom w:val="0"/>
              <w:divBdr>
                <w:top w:val="none" w:sz="0" w:space="0" w:color="auto"/>
                <w:left w:val="none" w:sz="0" w:space="0" w:color="auto"/>
                <w:bottom w:val="none" w:sz="0" w:space="0" w:color="auto"/>
                <w:right w:val="none" w:sz="0" w:space="0" w:color="auto"/>
              </w:divBdr>
              <w:divsChild>
                <w:div w:id="747188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90793">
          <w:marLeft w:val="0"/>
          <w:marRight w:val="0"/>
          <w:marTop w:val="300"/>
          <w:marBottom w:val="0"/>
          <w:divBdr>
            <w:top w:val="none" w:sz="0" w:space="0" w:color="auto"/>
            <w:left w:val="none" w:sz="0" w:space="0" w:color="auto"/>
            <w:bottom w:val="none" w:sz="0" w:space="0" w:color="auto"/>
            <w:right w:val="none" w:sz="0" w:space="0" w:color="auto"/>
          </w:divBdr>
          <w:divsChild>
            <w:div w:id="1085301810">
              <w:marLeft w:val="0"/>
              <w:marRight w:val="0"/>
              <w:marTop w:val="0"/>
              <w:marBottom w:val="0"/>
              <w:divBdr>
                <w:top w:val="none" w:sz="0" w:space="0" w:color="auto"/>
                <w:left w:val="none" w:sz="0" w:space="0" w:color="auto"/>
                <w:bottom w:val="none" w:sz="0" w:space="0" w:color="auto"/>
                <w:right w:val="none" w:sz="0" w:space="0" w:color="auto"/>
              </w:divBdr>
              <w:divsChild>
                <w:div w:id="199402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457601">
          <w:marLeft w:val="0"/>
          <w:marRight w:val="0"/>
          <w:marTop w:val="300"/>
          <w:marBottom w:val="0"/>
          <w:divBdr>
            <w:top w:val="none" w:sz="0" w:space="0" w:color="auto"/>
            <w:left w:val="none" w:sz="0" w:space="0" w:color="auto"/>
            <w:bottom w:val="none" w:sz="0" w:space="0" w:color="auto"/>
            <w:right w:val="none" w:sz="0" w:space="0" w:color="auto"/>
          </w:divBdr>
          <w:divsChild>
            <w:div w:id="49307547">
              <w:marLeft w:val="0"/>
              <w:marRight w:val="0"/>
              <w:marTop w:val="0"/>
              <w:marBottom w:val="0"/>
              <w:divBdr>
                <w:top w:val="none" w:sz="0" w:space="0" w:color="auto"/>
                <w:left w:val="none" w:sz="0" w:space="0" w:color="auto"/>
                <w:bottom w:val="none" w:sz="0" w:space="0" w:color="auto"/>
                <w:right w:val="none" w:sz="0" w:space="0" w:color="auto"/>
              </w:divBdr>
              <w:divsChild>
                <w:div w:id="66416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0549">
      <w:bodyDiv w:val="1"/>
      <w:marLeft w:val="0"/>
      <w:marRight w:val="0"/>
      <w:marTop w:val="0"/>
      <w:marBottom w:val="0"/>
      <w:divBdr>
        <w:top w:val="none" w:sz="0" w:space="0" w:color="auto"/>
        <w:left w:val="none" w:sz="0" w:space="0" w:color="auto"/>
        <w:bottom w:val="none" w:sz="0" w:space="0" w:color="auto"/>
        <w:right w:val="none" w:sz="0" w:space="0" w:color="auto"/>
      </w:divBdr>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794034">
      <w:bodyDiv w:val="1"/>
      <w:marLeft w:val="0"/>
      <w:marRight w:val="0"/>
      <w:marTop w:val="0"/>
      <w:marBottom w:val="0"/>
      <w:divBdr>
        <w:top w:val="none" w:sz="0" w:space="0" w:color="auto"/>
        <w:left w:val="none" w:sz="0" w:space="0" w:color="auto"/>
        <w:bottom w:val="none" w:sz="0" w:space="0" w:color="auto"/>
        <w:right w:val="none" w:sz="0" w:space="0" w:color="auto"/>
      </w:divBdr>
      <w:divsChild>
        <w:div w:id="134571952">
          <w:marLeft w:val="0"/>
          <w:marRight w:val="0"/>
          <w:marTop w:val="0"/>
          <w:marBottom w:val="0"/>
          <w:divBdr>
            <w:top w:val="none" w:sz="0" w:space="0" w:color="auto"/>
            <w:left w:val="none" w:sz="0" w:space="0" w:color="auto"/>
            <w:bottom w:val="none" w:sz="0" w:space="0" w:color="auto"/>
            <w:right w:val="none" w:sz="0" w:space="0" w:color="auto"/>
          </w:divBdr>
          <w:divsChild>
            <w:div w:id="189151109">
              <w:marLeft w:val="0"/>
              <w:marRight w:val="0"/>
              <w:marTop w:val="0"/>
              <w:marBottom w:val="0"/>
              <w:divBdr>
                <w:top w:val="none" w:sz="0" w:space="0" w:color="auto"/>
                <w:left w:val="none" w:sz="0" w:space="0" w:color="auto"/>
                <w:bottom w:val="none" w:sz="0" w:space="0" w:color="auto"/>
                <w:right w:val="none" w:sz="0" w:space="0" w:color="auto"/>
              </w:divBdr>
            </w:div>
          </w:divsChild>
        </w:div>
        <w:div w:id="353771664">
          <w:marLeft w:val="0"/>
          <w:marRight w:val="0"/>
          <w:marTop w:val="0"/>
          <w:marBottom w:val="0"/>
          <w:divBdr>
            <w:top w:val="none" w:sz="0" w:space="0" w:color="auto"/>
            <w:left w:val="none" w:sz="0" w:space="0" w:color="auto"/>
            <w:bottom w:val="none" w:sz="0" w:space="0" w:color="auto"/>
            <w:right w:val="none" w:sz="0" w:space="0" w:color="auto"/>
          </w:divBdr>
          <w:divsChild>
            <w:div w:id="1442139672">
              <w:marLeft w:val="0"/>
              <w:marRight w:val="0"/>
              <w:marTop w:val="0"/>
              <w:marBottom w:val="0"/>
              <w:divBdr>
                <w:top w:val="none" w:sz="0" w:space="0" w:color="auto"/>
                <w:left w:val="none" w:sz="0" w:space="0" w:color="auto"/>
                <w:bottom w:val="none" w:sz="0" w:space="0" w:color="auto"/>
                <w:right w:val="none" w:sz="0" w:space="0" w:color="auto"/>
              </w:divBdr>
            </w:div>
          </w:divsChild>
        </w:div>
        <w:div w:id="373239919">
          <w:marLeft w:val="0"/>
          <w:marRight w:val="0"/>
          <w:marTop w:val="300"/>
          <w:marBottom w:val="0"/>
          <w:divBdr>
            <w:top w:val="none" w:sz="0" w:space="0" w:color="auto"/>
            <w:left w:val="none" w:sz="0" w:space="0" w:color="auto"/>
            <w:bottom w:val="none" w:sz="0" w:space="0" w:color="auto"/>
            <w:right w:val="none" w:sz="0" w:space="0" w:color="auto"/>
          </w:divBdr>
          <w:divsChild>
            <w:div w:id="731662992">
              <w:marLeft w:val="0"/>
              <w:marRight w:val="0"/>
              <w:marTop w:val="0"/>
              <w:marBottom w:val="0"/>
              <w:divBdr>
                <w:top w:val="none" w:sz="0" w:space="0" w:color="auto"/>
                <w:left w:val="none" w:sz="0" w:space="0" w:color="auto"/>
                <w:bottom w:val="none" w:sz="0" w:space="0" w:color="auto"/>
                <w:right w:val="none" w:sz="0" w:space="0" w:color="auto"/>
              </w:divBdr>
            </w:div>
          </w:divsChild>
        </w:div>
        <w:div w:id="433132757">
          <w:marLeft w:val="0"/>
          <w:marRight w:val="0"/>
          <w:marTop w:val="0"/>
          <w:marBottom w:val="0"/>
          <w:divBdr>
            <w:top w:val="none" w:sz="0" w:space="0" w:color="auto"/>
            <w:left w:val="none" w:sz="0" w:space="0" w:color="auto"/>
            <w:bottom w:val="none" w:sz="0" w:space="0" w:color="auto"/>
            <w:right w:val="none" w:sz="0" w:space="0" w:color="auto"/>
          </w:divBdr>
        </w:div>
        <w:div w:id="543367848">
          <w:marLeft w:val="0"/>
          <w:marRight w:val="0"/>
          <w:marTop w:val="0"/>
          <w:marBottom w:val="0"/>
          <w:divBdr>
            <w:top w:val="none" w:sz="0" w:space="0" w:color="auto"/>
            <w:left w:val="none" w:sz="0" w:space="0" w:color="auto"/>
            <w:bottom w:val="none" w:sz="0" w:space="0" w:color="auto"/>
            <w:right w:val="none" w:sz="0" w:space="0" w:color="auto"/>
          </w:divBdr>
          <w:divsChild>
            <w:div w:id="447548571">
              <w:marLeft w:val="0"/>
              <w:marRight w:val="0"/>
              <w:marTop w:val="0"/>
              <w:marBottom w:val="0"/>
              <w:divBdr>
                <w:top w:val="none" w:sz="0" w:space="0" w:color="auto"/>
                <w:left w:val="none" w:sz="0" w:space="0" w:color="auto"/>
                <w:bottom w:val="none" w:sz="0" w:space="0" w:color="auto"/>
                <w:right w:val="none" w:sz="0" w:space="0" w:color="auto"/>
              </w:divBdr>
            </w:div>
          </w:divsChild>
        </w:div>
        <w:div w:id="702748296">
          <w:marLeft w:val="0"/>
          <w:marRight w:val="0"/>
          <w:marTop w:val="0"/>
          <w:marBottom w:val="0"/>
          <w:divBdr>
            <w:top w:val="none" w:sz="0" w:space="0" w:color="auto"/>
            <w:left w:val="none" w:sz="0" w:space="0" w:color="auto"/>
            <w:bottom w:val="none" w:sz="0" w:space="0" w:color="auto"/>
            <w:right w:val="none" w:sz="0" w:space="0" w:color="auto"/>
          </w:divBdr>
          <w:divsChild>
            <w:div w:id="1276251682">
              <w:marLeft w:val="0"/>
              <w:marRight w:val="0"/>
              <w:marTop w:val="0"/>
              <w:marBottom w:val="0"/>
              <w:divBdr>
                <w:top w:val="none" w:sz="0" w:space="0" w:color="auto"/>
                <w:left w:val="none" w:sz="0" w:space="0" w:color="auto"/>
                <w:bottom w:val="none" w:sz="0" w:space="0" w:color="auto"/>
                <w:right w:val="none" w:sz="0" w:space="0" w:color="auto"/>
              </w:divBdr>
            </w:div>
          </w:divsChild>
        </w:div>
        <w:div w:id="744767644">
          <w:marLeft w:val="0"/>
          <w:marRight w:val="0"/>
          <w:marTop w:val="0"/>
          <w:marBottom w:val="0"/>
          <w:divBdr>
            <w:top w:val="none" w:sz="0" w:space="0" w:color="auto"/>
            <w:left w:val="none" w:sz="0" w:space="0" w:color="auto"/>
            <w:bottom w:val="none" w:sz="0" w:space="0" w:color="auto"/>
            <w:right w:val="none" w:sz="0" w:space="0" w:color="auto"/>
          </w:divBdr>
        </w:div>
        <w:div w:id="773136940">
          <w:marLeft w:val="0"/>
          <w:marRight w:val="0"/>
          <w:marTop w:val="0"/>
          <w:marBottom w:val="0"/>
          <w:divBdr>
            <w:top w:val="none" w:sz="0" w:space="0" w:color="auto"/>
            <w:left w:val="none" w:sz="0" w:space="0" w:color="auto"/>
            <w:bottom w:val="none" w:sz="0" w:space="0" w:color="auto"/>
            <w:right w:val="none" w:sz="0" w:space="0" w:color="auto"/>
          </w:divBdr>
        </w:div>
        <w:div w:id="881795481">
          <w:marLeft w:val="0"/>
          <w:marRight w:val="0"/>
          <w:marTop w:val="0"/>
          <w:marBottom w:val="0"/>
          <w:divBdr>
            <w:top w:val="none" w:sz="0" w:space="0" w:color="auto"/>
            <w:left w:val="none" w:sz="0" w:space="0" w:color="auto"/>
            <w:bottom w:val="none" w:sz="0" w:space="0" w:color="auto"/>
            <w:right w:val="none" w:sz="0" w:space="0" w:color="auto"/>
          </w:divBdr>
        </w:div>
        <w:div w:id="1220435721">
          <w:marLeft w:val="0"/>
          <w:marRight w:val="0"/>
          <w:marTop w:val="0"/>
          <w:marBottom w:val="0"/>
          <w:divBdr>
            <w:top w:val="none" w:sz="0" w:space="0" w:color="auto"/>
            <w:left w:val="none" w:sz="0" w:space="0" w:color="auto"/>
            <w:bottom w:val="none" w:sz="0" w:space="0" w:color="auto"/>
            <w:right w:val="none" w:sz="0" w:space="0" w:color="auto"/>
          </w:divBdr>
          <w:divsChild>
            <w:div w:id="683871582">
              <w:marLeft w:val="0"/>
              <w:marRight w:val="0"/>
              <w:marTop w:val="0"/>
              <w:marBottom w:val="0"/>
              <w:divBdr>
                <w:top w:val="none" w:sz="0" w:space="0" w:color="auto"/>
                <w:left w:val="none" w:sz="0" w:space="0" w:color="auto"/>
                <w:bottom w:val="none" w:sz="0" w:space="0" w:color="auto"/>
                <w:right w:val="none" w:sz="0" w:space="0" w:color="auto"/>
              </w:divBdr>
            </w:div>
          </w:divsChild>
        </w:div>
        <w:div w:id="1294674876">
          <w:marLeft w:val="0"/>
          <w:marRight w:val="0"/>
          <w:marTop w:val="300"/>
          <w:marBottom w:val="0"/>
          <w:divBdr>
            <w:top w:val="none" w:sz="0" w:space="0" w:color="auto"/>
            <w:left w:val="none" w:sz="0" w:space="0" w:color="auto"/>
            <w:bottom w:val="none" w:sz="0" w:space="0" w:color="auto"/>
            <w:right w:val="none" w:sz="0" w:space="0" w:color="auto"/>
          </w:divBdr>
          <w:divsChild>
            <w:div w:id="38472486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554646">
          <w:marLeft w:val="0"/>
          <w:marRight w:val="0"/>
          <w:marTop w:val="300"/>
          <w:marBottom w:val="0"/>
          <w:divBdr>
            <w:top w:val="none" w:sz="0" w:space="0" w:color="auto"/>
            <w:left w:val="none" w:sz="0" w:space="0" w:color="auto"/>
            <w:bottom w:val="none" w:sz="0" w:space="0" w:color="auto"/>
            <w:right w:val="none" w:sz="0" w:space="0" w:color="auto"/>
          </w:divBdr>
          <w:divsChild>
            <w:div w:id="663439694">
              <w:marLeft w:val="0"/>
              <w:marRight w:val="0"/>
              <w:marTop w:val="0"/>
              <w:marBottom w:val="0"/>
              <w:divBdr>
                <w:top w:val="none" w:sz="0" w:space="0" w:color="auto"/>
                <w:left w:val="none" w:sz="0" w:space="0" w:color="auto"/>
                <w:bottom w:val="none" w:sz="0" w:space="0" w:color="auto"/>
                <w:right w:val="none" w:sz="0" w:space="0" w:color="auto"/>
              </w:divBdr>
              <w:divsChild>
                <w:div w:id="1657105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92533">
          <w:marLeft w:val="0"/>
          <w:marRight w:val="0"/>
          <w:marTop w:val="0"/>
          <w:marBottom w:val="0"/>
          <w:divBdr>
            <w:top w:val="none" w:sz="0" w:space="0" w:color="auto"/>
            <w:left w:val="none" w:sz="0" w:space="0" w:color="auto"/>
            <w:bottom w:val="none" w:sz="0" w:space="0" w:color="auto"/>
            <w:right w:val="none" w:sz="0" w:space="0" w:color="auto"/>
          </w:divBdr>
        </w:div>
        <w:div w:id="1724477180">
          <w:marLeft w:val="0"/>
          <w:marRight w:val="0"/>
          <w:marTop w:val="0"/>
          <w:marBottom w:val="0"/>
          <w:divBdr>
            <w:top w:val="none" w:sz="0" w:space="0" w:color="auto"/>
            <w:left w:val="none" w:sz="0" w:space="0" w:color="auto"/>
            <w:bottom w:val="none" w:sz="0" w:space="0" w:color="auto"/>
            <w:right w:val="none" w:sz="0" w:space="0" w:color="auto"/>
          </w:divBdr>
          <w:divsChild>
            <w:div w:id="339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797793">
          <w:marLeft w:val="0"/>
          <w:marRight w:val="0"/>
          <w:marTop w:val="0"/>
          <w:marBottom w:val="0"/>
          <w:divBdr>
            <w:top w:val="none" w:sz="0" w:space="0" w:color="auto"/>
            <w:left w:val="none" w:sz="0" w:space="0" w:color="auto"/>
            <w:bottom w:val="none" w:sz="0" w:space="0" w:color="auto"/>
            <w:right w:val="none" w:sz="0" w:space="0" w:color="auto"/>
          </w:divBdr>
        </w:div>
        <w:div w:id="43910131">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523322175">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4699168">
          <w:marLeft w:val="0"/>
          <w:marRight w:val="0"/>
          <w:marTop w:val="0"/>
          <w:marBottom w:val="0"/>
          <w:divBdr>
            <w:top w:val="none" w:sz="0" w:space="0" w:color="auto"/>
            <w:left w:val="none" w:sz="0" w:space="0" w:color="auto"/>
            <w:bottom w:val="none" w:sz="0" w:space="0" w:color="auto"/>
            <w:right w:val="none" w:sz="0" w:space="0" w:color="auto"/>
          </w:divBdr>
        </w:div>
        <w:div w:id="111291205">
          <w:marLeft w:val="0"/>
          <w:marRight w:val="0"/>
          <w:marTop w:val="0"/>
          <w:marBottom w:val="0"/>
          <w:divBdr>
            <w:top w:val="none" w:sz="0" w:space="0" w:color="auto"/>
            <w:left w:val="none" w:sz="0" w:space="0" w:color="auto"/>
            <w:bottom w:val="none" w:sz="0" w:space="0" w:color="auto"/>
            <w:right w:val="none" w:sz="0" w:space="0" w:color="auto"/>
          </w:divBdr>
        </w:div>
        <w:div w:id="422259419">
          <w:marLeft w:val="0"/>
          <w:marRight w:val="0"/>
          <w:marTop w:val="0"/>
          <w:marBottom w:val="0"/>
          <w:divBdr>
            <w:top w:val="none" w:sz="0" w:space="0" w:color="auto"/>
            <w:left w:val="none" w:sz="0" w:space="0" w:color="auto"/>
            <w:bottom w:val="none" w:sz="0" w:space="0" w:color="auto"/>
            <w:right w:val="none" w:sz="0" w:space="0" w:color="auto"/>
          </w:divBdr>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10692736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
          </w:divsChild>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353848364">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972044">
          <w:marLeft w:val="0"/>
          <w:marRight w:val="0"/>
          <w:marTop w:val="0"/>
          <w:marBottom w:val="0"/>
          <w:divBdr>
            <w:top w:val="none" w:sz="0" w:space="0" w:color="auto"/>
            <w:left w:val="none" w:sz="0" w:space="0" w:color="auto"/>
            <w:bottom w:val="none" w:sz="0" w:space="0" w:color="auto"/>
            <w:right w:val="none" w:sz="0" w:space="0" w:color="auto"/>
          </w:divBdr>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
        <w:div w:id="1397125469">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
        <w:div w:id="1775514195">
          <w:marLeft w:val="0"/>
          <w:marRight w:val="0"/>
          <w:marTop w:val="0"/>
          <w:marBottom w:val="0"/>
          <w:divBdr>
            <w:top w:val="none" w:sz="0" w:space="0" w:color="auto"/>
            <w:left w:val="none" w:sz="0" w:space="0" w:color="auto"/>
            <w:bottom w:val="none" w:sz="0" w:space="0" w:color="auto"/>
            <w:right w:val="none" w:sz="0" w:space="0" w:color="auto"/>
          </w:divBdr>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133719870">
          <w:marLeft w:val="0"/>
          <w:marRight w:val="0"/>
          <w:marTop w:val="300"/>
          <w:marBottom w:val="0"/>
          <w:divBdr>
            <w:top w:val="none" w:sz="0" w:space="0" w:color="auto"/>
            <w:left w:val="none" w:sz="0" w:space="0" w:color="auto"/>
            <w:bottom w:val="none" w:sz="0" w:space="0" w:color="auto"/>
            <w:right w:val="none" w:sz="0" w:space="0" w:color="auto"/>
          </w:divBdr>
        </w:div>
        <w:div w:id="168299924">
          <w:marLeft w:val="0"/>
          <w:marRight w:val="0"/>
          <w:marTop w:val="0"/>
          <w:marBottom w:val="0"/>
          <w:divBdr>
            <w:top w:val="none" w:sz="0" w:space="0" w:color="auto"/>
            <w:left w:val="none" w:sz="0" w:space="0" w:color="auto"/>
            <w:bottom w:val="none" w:sz="0" w:space="0" w:color="auto"/>
            <w:right w:val="none" w:sz="0" w:space="0" w:color="auto"/>
          </w:divBdr>
        </w:div>
        <w:div w:id="235288023">
          <w:marLeft w:val="0"/>
          <w:marRight w:val="0"/>
          <w:marTop w:val="0"/>
          <w:marBottom w:val="0"/>
          <w:divBdr>
            <w:top w:val="none" w:sz="0" w:space="0" w:color="auto"/>
            <w:left w:val="none" w:sz="0" w:space="0" w:color="auto"/>
            <w:bottom w:val="none" w:sz="0" w:space="0" w:color="auto"/>
            <w:right w:val="none" w:sz="0" w:space="0" w:color="auto"/>
          </w:divBdr>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
          </w:divsChild>
        </w:div>
        <w:div w:id="382867970">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1333339161">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356859697">
          <w:marLeft w:val="0"/>
          <w:marRight w:val="0"/>
          <w:marTop w:val="300"/>
          <w:marBottom w:val="0"/>
          <w:divBdr>
            <w:top w:val="none" w:sz="0" w:space="0" w:color="auto"/>
            <w:left w:val="none" w:sz="0" w:space="0" w:color="auto"/>
            <w:bottom w:val="none" w:sz="0" w:space="0" w:color="auto"/>
            <w:right w:val="none" w:sz="0" w:space="0" w:color="auto"/>
          </w:divBdr>
        </w:div>
        <w:div w:id="437145875">
          <w:marLeft w:val="0"/>
          <w:marRight w:val="0"/>
          <w:marTop w:val="300"/>
          <w:marBottom w:val="0"/>
          <w:divBdr>
            <w:top w:val="none" w:sz="0" w:space="0" w:color="auto"/>
            <w:left w:val="none" w:sz="0" w:space="0" w:color="auto"/>
            <w:bottom w:val="none" w:sz="0" w:space="0" w:color="auto"/>
            <w:right w:val="none" w:sz="0" w:space="0" w:color="auto"/>
          </w:divBdr>
        </w:div>
        <w:div w:id="565144520">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902255457">
          <w:marLeft w:val="0"/>
          <w:marRight w:val="0"/>
          <w:marTop w:val="0"/>
          <w:marBottom w:val="0"/>
          <w:divBdr>
            <w:top w:val="none" w:sz="0" w:space="0" w:color="auto"/>
            <w:left w:val="none" w:sz="0" w:space="0" w:color="auto"/>
            <w:bottom w:val="none" w:sz="0" w:space="0" w:color="auto"/>
            <w:right w:val="none" w:sz="0" w:space="0" w:color="auto"/>
          </w:divBdr>
        </w:div>
        <w:div w:id="918254133">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sChild>
    </w:div>
    <w:div w:id="1593395737">
      <w:bodyDiv w:val="1"/>
      <w:marLeft w:val="0"/>
      <w:marRight w:val="0"/>
      <w:marTop w:val="0"/>
      <w:marBottom w:val="0"/>
      <w:divBdr>
        <w:top w:val="none" w:sz="0" w:space="0" w:color="auto"/>
        <w:left w:val="none" w:sz="0" w:space="0" w:color="auto"/>
        <w:bottom w:val="none" w:sz="0" w:space="0" w:color="auto"/>
        <w:right w:val="none" w:sz="0" w:space="0" w:color="auto"/>
      </w:divBdr>
      <w:divsChild>
        <w:div w:id="1663243047">
          <w:marLeft w:val="0"/>
          <w:marRight w:val="0"/>
          <w:marTop w:val="0"/>
          <w:marBottom w:val="0"/>
          <w:divBdr>
            <w:top w:val="none" w:sz="0" w:space="0" w:color="auto"/>
            <w:left w:val="none" w:sz="0" w:space="0" w:color="auto"/>
            <w:bottom w:val="none" w:sz="0" w:space="0" w:color="auto"/>
            <w:right w:val="none" w:sz="0" w:space="0" w:color="auto"/>
          </w:divBdr>
        </w:div>
        <w:div w:id="583300671">
          <w:marLeft w:val="0"/>
          <w:marRight w:val="0"/>
          <w:marTop w:val="0"/>
          <w:marBottom w:val="0"/>
          <w:divBdr>
            <w:top w:val="none" w:sz="0" w:space="0" w:color="auto"/>
            <w:left w:val="none" w:sz="0" w:space="0" w:color="auto"/>
            <w:bottom w:val="none" w:sz="0" w:space="0" w:color="auto"/>
            <w:right w:val="none" w:sz="0" w:space="0" w:color="auto"/>
          </w:divBdr>
          <w:divsChild>
            <w:div w:id="1214192729">
              <w:marLeft w:val="0"/>
              <w:marRight w:val="0"/>
              <w:marTop w:val="0"/>
              <w:marBottom w:val="0"/>
              <w:divBdr>
                <w:top w:val="none" w:sz="0" w:space="0" w:color="auto"/>
                <w:left w:val="none" w:sz="0" w:space="0" w:color="auto"/>
                <w:bottom w:val="none" w:sz="0" w:space="0" w:color="auto"/>
                <w:right w:val="none" w:sz="0" w:space="0" w:color="auto"/>
              </w:divBdr>
            </w:div>
          </w:divsChild>
        </w:div>
        <w:div w:id="1881480538">
          <w:marLeft w:val="0"/>
          <w:marRight w:val="0"/>
          <w:marTop w:val="0"/>
          <w:marBottom w:val="0"/>
          <w:divBdr>
            <w:top w:val="none" w:sz="0" w:space="0" w:color="auto"/>
            <w:left w:val="none" w:sz="0" w:space="0" w:color="auto"/>
            <w:bottom w:val="none" w:sz="0" w:space="0" w:color="auto"/>
            <w:right w:val="none" w:sz="0" w:space="0" w:color="auto"/>
          </w:divBdr>
        </w:div>
        <w:div w:id="654140589">
          <w:marLeft w:val="0"/>
          <w:marRight w:val="0"/>
          <w:marTop w:val="0"/>
          <w:marBottom w:val="0"/>
          <w:divBdr>
            <w:top w:val="none" w:sz="0" w:space="0" w:color="auto"/>
            <w:left w:val="none" w:sz="0" w:space="0" w:color="auto"/>
            <w:bottom w:val="none" w:sz="0" w:space="0" w:color="auto"/>
            <w:right w:val="none" w:sz="0" w:space="0" w:color="auto"/>
          </w:divBdr>
          <w:divsChild>
            <w:div w:id="593514339">
              <w:marLeft w:val="0"/>
              <w:marRight w:val="0"/>
              <w:marTop w:val="0"/>
              <w:marBottom w:val="0"/>
              <w:divBdr>
                <w:top w:val="none" w:sz="0" w:space="0" w:color="auto"/>
                <w:left w:val="none" w:sz="0" w:space="0" w:color="auto"/>
                <w:bottom w:val="none" w:sz="0" w:space="0" w:color="auto"/>
                <w:right w:val="none" w:sz="0" w:space="0" w:color="auto"/>
              </w:divBdr>
            </w:div>
          </w:divsChild>
        </w:div>
        <w:div w:id="1756319101">
          <w:marLeft w:val="0"/>
          <w:marRight w:val="0"/>
          <w:marTop w:val="0"/>
          <w:marBottom w:val="0"/>
          <w:divBdr>
            <w:top w:val="none" w:sz="0" w:space="0" w:color="auto"/>
            <w:left w:val="none" w:sz="0" w:space="0" w:color="auto"/>
            <w:bottom w:val="none" w:sz="0" w:space="0" w:color="auto"/>
            <w:right w:val="none" w:sz="0" w:space="0" w:color="auto"/>
          </w:divBdr>
        </w:div>
        <w:div w:id="302782181">
          <w:marLeft w:val="0"/>
          <w:marRight w:val="0"/>
          <w:marTop w:val="0"/>
          <w:marBottom w:val="0"/>
          <w:divBdr>
            <w:top w:val="none" w:sz="0" w:space="0" w:color="auto"/>
            <w:left w:val="none" w:sz="0" w:space="0" w:color="auto"/>
            <w:bottom w:val="none" w:sz="0" w:space="0" w:color="auto"/>
            <w:right w:val="none" w:sz="0" w:space="0" w:color="auto"/>
          </w:divBdr>
          <w:divsChild>
            <w:div w:id="1321352897">
              <w:marLeft w:val="0"/>
              <w:marRight w:val="0"/>
              <w:marTop w:val="0"/>
              <w:marBottom w:val="0"/>
              <w:divBdr>
                <w:top w:val="none" w:sz="0" w:space="0" w:color="auto"/>
                <w:left w:val="none" w:sz="0" w:space="0" w:color="auto"/>
                <w:bottom w:val="none" w:sz="0" w:space="0" w:color="auto"/>
                <w:right w:val="none" w:sz="0" w:space="0" w:color="auto"/>
              </w:divBdr>
            </w:div>
          </w:divsChild>
        </w:div>
        <w:div w:id="1577937129">
          <w:marLeft w:val="0"/>
          <w:marRight w:val="0"/>
          <w:marTop w:val="0"/>
          <w:marBottom w:val="0"/>
          <w:divBdr>
            <w:top w:val="none" w:sz="0" w:space="0" w:color="auto"/>
            <w:left w:val="none" w:sz="0" w:space="0" w:color="auto"/>
            <w:bottom w:val="none" w:sz="0" w:space="0" w:color="auto"/>
            <w:right w:val="none" w:sz="0" w:space="0" w:color="auto"/>
          </w:divBdr>
        </w:div>
        <w:div w:id="786580676">
          <w:marLeft w:val="0"/>
          <w:marRight w:val="0"/>
          <w:marTop w:val="0"/>
          <w:marBottom w:val="0"/>
          <w:divBdr>
            <w:top w:val="none" w:sz="0" w:space="0" w:color="auto"/>
            <w:left w:val="none" w:sz="0" w:space="0" w:color="auto"/>
            <w:bottom w:val="none" w:sz="0" w:space="0" w:color="auto"/>
            <w:right w:val="none" w:sz="0" w:space="0" w:color="auto"/>
          </w:divBdr>
          <w:divsChild>
            <w:div w:id="1337926743">
              <w:marLeft w:val="0"/>
              <w:marRight w:val="0"/>
              <w:marTop w:val="0"/>
              <w:marBottom w:val="0"/>
              <w:divBdr>
                <w:top w:val="none" w:sz="0" w:space="0" w:color="auto"/>
                <w:left w:val="none" w:sz="0" w:space="0" w:color="auto"/>
                <w:bottom w:val="none" w:sz="0" w:space="0" w:color="auto"/>
                <w:right w:val="none" w:sz="0" w:space="0" w:color="auto"/>
              </w:divBdr>
            </w:div>
          </w:divsChild>
        </w:div>
        <w:div w:id="506211671">
          <w:marLeft w:val="0"/>
          <w:marRight w:val="0"/>
          <w:marTop w:val="0"/>
          <w:marBottom w:val="0"/>
          <w:divBdr>
            <w:top w:val="none" w:sz="0" w:space="0" w:color="auto"/>
            <w:left w:val="none" w:sz="0" w:space="0" w:color="auto"/>
            <w:bottom w:val="none" w:sz="0" w:space="0" w:color="auto"/>
            <w:right w:val="none" w:sz="0" w:space="0" w:color="auto"/>
          </w:divBdr>
        </w:div>
        <w:div w:id="1350790384">
          <w:marLeft w:val="0"/>
          <w:marRight w:val="0"/>
          <w:marTop w:val="0"/>
          <w:marBottom w:val="0"/>
          <w:divBdr>
            <w:top w:val="none" w:sz="0" w:space="0" w:color="auto"/>
            <w:left w:val="none" w:sz="0" w:space="0" w:color="auto"/>
            <w:bottom w:val="none" w:sz="0" w:space="0" w:color="auto"/>
            <w:right w:val="none" w:sz="0" w:space="0" w:color="auto"/>
          </w:divBdr>
          <w:divsChild>
            <w:div w:id="2025814073">
              <w:marLeft w:val="0"/>
              <w:marRight w:val="0"/>
              <w:marTop w:val="0"/>
              <w:marBottom w:val="0"/>
              <w:divBdr>
                <w:top w:val="none" w:sz="0" w:space="0" w:color="auto"/>
                <w:left w:val="none" w:sz="0" w:space="0" w:color="auto"/>
                <w:bottom w:val="none" w:sz="0" w:space="0" w:color="auto"/>
                <w:right w:val="none" w:sz="0" w:space="0" w:color="auto"/>
              </w:divBdr>
            </w:div>
          </w:divsChild>
        </w:div>
        <w:div w:id="1413351623">
          <w:marLeft w:val="0"/>
          <w:marRight w:val="0"/>
          <w:marTop w:val="0"/>
          <w:marBottom w:val="0"/>
          <w:divBdr>
            <w:top w:val="none" w:sz="0" w:space="0" w:color="auto"/>
            <w:left w:val="none" w:sz="0" w:space="0" w:color="auto"/>
            <w:bottom w:val="none" w:sz="0" w:space="0" w:color="auto"/>
            <w:right w:val="none" w:sz="0" w:space="0" w:color="auto"/>
          </w:divBdr>
        </w:div>
        <w:div w:id="629898092">
          <w:marLeft w:val="0"/>
          <w:marRight w:val="0"/>
          <w:marTop w:val="0"/>
          <w:marBottom w:val="0"/>
          <w:divBdr>
            <w:top w:val="none" w:sz="0" w:space="0" w:color="auto"/>
            <w:left w:val="none" w:sz="0" w:space="0" w:color="auto"/>
            <w:bottom w:val="none" w:sz="0" w:space="0" w:color="auto"/>
            <w:right w:val="none" w:sz="0" w:space="0" w:color="auto"/>
          </w:divBdr>
          <w:divsChild>
            <w:div w:id="1418820644">
              <w:marLeft w:val="0"/>
              <w:marRight w:val="0"/>
              <w:marTop w:val="0"/>
              <w:marBottom w:val="0"/>
              <w:divBdr>
                <w:top w:val="none" w:sz="0" w:space="0" w:color="auto"/>
                <w:left w:val="none" w:sz="0" w:space="0" w:color="auto"/>
                <w:bottom w:val="none" w:sz="0" w:space="0" w:color="auto"/>
                <w:right w:val="none" w:sz="0" w:space="0" w:color="auto"/>
              </w:divBdr>
            </w:div>
          </w:divsChild>
        </w:div>
        <w:div w:id="500706686">
          <w:marLeft w:val="0"/>
          <w:marRight w:val="0"/>
          <w:marTop w:val="0"/>
          <w:marBottom w:val="0"/>
          <w:divBdr>
            <w:top w:val="none" w:sz="0" w:space="0" w:color="auto"/>
            <w:left w:val="none" w:sz="0" w:space="0" w:color="auto"/>
            <w:bottom w:val="none" w:sz="0" w:space="0" w:color="auto"/>
            <w:right w:val="none" w:sz="0" w:space="0" w:color="auto"/>
          </w:divBdr>
        </w:div>
        <w:div w:id="2050032026">
          <w:marLeft w:val="0"/>
          <w:marRight w:val="0"/>
          <w:marTop w:val="0"/>
          <w:marBottom w:val="0"/>
          <w:divBdr>
            <w:top w:val="none" w:sz="0" w:space="0" w:color="auto"/>
            <w:left w:val="none" w:sz="0" w:space="0" w:color="auto"/>
            <w:bottom w:val="none" w:sz="0" w:space="0" w:color="auto"/>
            <w:right w:val="none" w:sz="0" w:space="0" w:color="auto"/>
          </w:divBdr>
          <w:divsChild>
            <w:div w:id="1256400181">
              <w:marLeft w:val="0"/>
              <w:marRight w:val="0"/>
              <w:marTop w:val="0"/>
              <w:marBottom w:val="0"/>
              <w:divBdr>
                <w:top w:val="none" w:sz="0" w:space="0" w:color="auto"/>
                <w:left w:val="none" w:sz="0" w:space="0" w:color="auto"/>
                <w:bottom w:val="none" w:sz="0" w:space="0" w:color="auto"/>
                <w:right w:val="none" w:sz="0" w:space="0" w:color="auto"/>
              </w:divBdr>
            </w:div>
          </w:divsChild>
        </w:div>
        <w:div w:id="1226719813">
          <w:marLeft w:val="0"/>
          <w:marRight w:val="0"/>
          <w:marTop w:val="300"/>
          <w:marBottom w:val="0"/>
          <w:divBdr>
            <w:top w:val="none" w:sz="0" w:space="0" w:color="auto"/>
            <w:left w:val="none" w:sz="0" w:space="0" w:color="auto"/>
            <w:bottom w:val="none" w:sz="0" w:space="0" w:color="auto"/>
            <w:right w:val="none" w:sz="0" w:space="0" w:color="auto"/>
          </w:divBdr>
          <w:divsChild>
            <w:div w:id="1051001274">
              <w:marLeft w:val="0"/>
              <w:marRight w:val="0"/>
              <w:marTop w:val="0"/>
              <w:marBottom w:val="0"/>
              <w:divBdr>
                <w:top w:val="none" w:sz="0" w:space="0" w:color="auto"/>
                <w:left w:val="none" w:sz="0" w:space="0" w:color="auto"/>
                <w:bottom w:val="none" w:sz="0" w:space="0" w:color="auto"/>
                <w:right w:val="none" w:sz="0" w:space="0" w:color="auto"/>
              </w:divBdr>
              <w:divsChild>
                <w:div w:id="194518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826">
          <w:marLeft w:val="0"/>
          <w:marRight w:val="0"/>
          <w:marTop w:val="300"/>
          <w:marBottom w:val="0"/>
          <w:divBdr>
            <w:top w:val="none" w:sz="0" w:space="0" w:color="auto"/>
            <w:left w:val="none" w:sz="0" w:space="0" w:color="auto"/>
            <w:bottom w:val="none" w:sz="0" w:space="0" w:color="auto"/>
            <w:right w:val="none" w:sz="0" w:space="0" w:color="auto"/>
          </w:divBdr>
          <w:divsChild>
            <w:div w:id="1386642120">
              <w:marLeft w:val="0"/>
              <w:marRight w:val="0"/>
              <w:marTop w:val="0"/>
              <w:marBottom w:val="0"/>
              <w:divBdr>
                <w:top w:val="none" w:sz="0" w:space="0" w:color="auto"/>
                <w:left w:val="none" w:sz="0" w:space="0" w:color="auto"/>
                <w:bottom w:val="none" w:sz="0" w:space="0" w:color="auto"/>
                <w:right w:val="none" w:sz="0" w:space="0" w:color="auto"/>
              </w:divBdr>
              <w:divsChild>
                <w:div w:id="206760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32779">
          <w:marLeft w:val="0"/>
          <w:marRight w:val="0"/>
          <w:marTop w:val="300"/>
          <w:marBottom w:val="0"/>
          <w:divBdr>
            <w:top w:val="none" w:sz="0" w:space="0" w:color="auto"/>
            <w:left w:val="none" w:sz="0" w:space="0" w:color="auto"/>
            <w:bottom w:val="none" w:sz="0" w:space="0" w:color="auto"/>
            <w:right w:val="none" w:sz="0" w:space="0" w:color="auto"/>
          </w:divBdr>
          <w:divsChild>
            <w:div w:id="265697816">
              <w:marLeft w:val="0"/>
              <w:marRight w:val="0"/>
              <w:marTop w:val="0"/>
              <w:marBottom w:val="0"/>
              <w:divBdr>
                <w:top w:val="none" w:sz="0" w:space="0" w:color="auto"/>
                <w:left w:val="none" w:sz="0" w:space="0" w:color="auto"/>
                <w:bottom w:val="none" w:sz="0" w:space="0" w:color="auto"/>
                <w:right w:val="none" w:sz="0" w:space="0" w:color="auto"/>
              </w:divBdr>
              <w:divsChild>
                <w:div w:id="143597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55978661">
          <w:marLeft w:val="0"/>
          <w:marRight w:val="0"/>
          <w:marTop w:val="0"/>
          <w:marBottom w:val="0"/>
          <w:divBdr>
            <w:top w:val="none" w:sz="0" w:space="0" w:color="auto"/>
            <w:left w:val="none" w:sz="0" w:space="0" w:color="auto"/>
            <w:bottom w:val="none" w:sz="0" w:space="0" w:color="auto"/>
            <w:right w:val="none" w:sz="0" w:space="0" w:color="auto"/>
          </w:divBdr>
        </w:div>
        <w:div w:id="71970272">
          <w:marLeft w:val="0"/>
          <w:marRight w:val="0"/>
          <w:marTop w:val="0"/>
          <w:marBottom w:val="0"/>
          <w:divBdr>
            <w:top w:val="none" w:sz="0" w:space="0" w:color="auto"/>
            <w:left w:val="none" w:sz="0" w:space="0" w:color="auto"/>
            <w:bottom w:val="none" w:sz="0" w:space="0" w:color="auto"/>
            <w:right w:val="none" w:sz="0" w:space="0" w:color="auto"/>
          </w:divBdr>
        </w:div>
        <w:div w:id="325133329">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
        <w:div w:id="732234912">
          <w:marLeft w:val="0"/>
          <w:marRight w:val="0"/>
          <w:marTop w:val="300"/>
          <w:marBottom w:val="0"/>
          <w:divBdr>
            <w:top w:val="none" w:sz="0" w:space="0" w:color="auto"/>
            <w:left w:val="none" w:sz="0" w:space="0" w:color="auto"/>
            <w:bottom w:val="none" w:sz="0" w:space="0" w:color="auto"/>
            <w:right w:val="none" w:sz="0" w:space="0" w:color="auto"/>
          </w:divBdr>
        </w:div>
        <w:div w:id="919170529">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213931733">
          <w:marLeft w:val="0"/>
          <w:marRight w:val="0"/>
          <w:marTop w:val="0"/>
          <w:marBottom w:val="0"/>
          <w:divBdr>
            <w:top w:val="none" w:sz="0" w:space="0" w:color="auto"/>
            <w:left w:val="none" w:sz="0" w:space="0" w:color="auto"/>
            <w:bottom w:val="none" w:sz="0" w:space="0" w:color="auto"/>
            <w:right w:val="none" w:sz="0" w:space="0" w:color="auto"/>
          </w:divBdr>
        </w:div>
        <w:div w:id="428619365">
          <w:marLeft w:val="0"/>
          <w:marRight w:val="0"/>
          <w:marTop w:val="0"/>
          <w:marBottom w:val="0"/>
          <w:divBdr>
            <w:top w:val="none" w:sz="0" w:space="0" w:color="auto"/>
            <w:left w:val="none" w:sz="0" w:space="0" w:color="auto"/>
            <w:bottom w:val="none" w:sz="0" w:space="0" w:color="auto"/>
            <w:right w:val="none" w:sz="0" w:space="0" w:color="auto"/>
          </w:divBdr>
        </w:div>
        <w:div w:id="435751065">
          <w:marLeft w:val="0"/>
          <w:marRight w:val="0"/>
          <w:marTop w:val="0"/>
          <w:marBottom w:val="0"/>
          <w:divBdr>
            <w:top w:val="none" w:sz="0" w:space="0" w:color="auto"/>
            <w:left w:val="none" w:sz="0" w:space="0" w:color="auto"/>
            <w:bottom w:val="none" w:sz="0" w:space="0" w:color="auto"/>
            <w:right w:val="none" w:sz="0" w:space="0" w:color="auto"/>
          </w:divBdr>
        </w:div>
        <w:div w:id="476916528">
          <w:marLeft w:val="0"/>
          <w:marRight w:val="0"/>
          <w:marTop w:val="30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455392">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756">
      <w:bodyDiv w:val="1"/>
      <w:marLeft w:val="0"/>
      <w:marRight w:val="0"/>
      <w:marTop w:val="0"/>
      <w:marBottom w:val="0"/>
      <w:divBdr>
        <w:top w:val="none" w:sz="0" w:space="0" w:color="auto"/>
        <w:left w:val="none" w:sz="0" w:space="0" w:color="auto"/>
        <w:bottom w:val="none" w:sz="0" w:space="0" w:color="auto"/>
        <w:right w:val="none" w:sz="0" w:space="0" w:color="auto"/>
      </w:divBdr>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33695163">
          <w:marLeft w:val="0"/>
          <w:marRight w:val="0"/>
          <w:marTop w:val="300"/>
          <w:marBottom w:val="0"/>
          <w:divBdr>
            <w:top w:val="none" w:sz="0" w:space="0" w:color="auto"/>
            <w:left w:val="none" w:sz="0" w:space="0" w:color="auto"/>
            <w:bottom w:val="none" w:sz="0" w:space="0" w:color="auto"/>
            <w:right w:val="none" w:sz="0" w:space="0" w:color="auto"/>
          </w:divBdr>
        </w:div>
        <w:div w:id="103304302">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809443866">
          <w:marLeft w:val="0"/>
          <w:marRight w:val="0"/>
          <w:marTop w:val="0"/>
          <w:marBottom w:val="0"/>
          <w:divBdr>
            <w:top w:val="none" w:sz="0" w:space="0" w:color="auto"/>
            <w:left w:val="none" w:sz="0" w:space="0" w:color="auto"/>
            <w:bottom w:val="none" w:sz="0" w:space="0" w:color="auto"/>
            <w:right w:val="none" w:sz="0" w:space="0" w:color="auto"/>
          </w:divBdr>
        </w:div>
        <w:div w:id="837812470">
          <w:marLeft w:val="0"/>
          <w:marRight w:val="0"/>
          <w:marTop w:val="0"/>
          <w:marBottom w:val="0"/>
          <w:divBdr>
            <w:top w:val="none" w:sz="0" w:space="0" w:color="auto"/>
            <w:left w:val="none" w:sz="0" w:space="0" w:color="auto"/>
            <w:bottom w:val="none" w:sz="0" w:space="0" w:color="auto"/>
            <w:right w:val="none" w:sz="0" w:space="0" w:color="auto"/>
          </w:divBdr>
        </w:div>
        <w:div w:id="1190875993">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9994">
      <w:bodyDiv w:val="1"/>
      <w:marLeft w:val="0"/>
      <w:marRight w:val="0"/>
      <w:marTop w:val="0"/>
      <w:marBottom w:val="0"/>
      <w:divBdr>
        <w:top w:val="none" w:sz="0" w:space="0" w:color="auto"/>
        <w:left w:val="none" w:sz="0" w:space="0" w:color="auto"/>
        <w:bottom w:val="none" w:sz="0" w:space="0" w:color="auto"/>
        <w:right w:val="none" w:sz="0" w:space="0" w:color="auto"/>
      </w:divBdr>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912735414">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327">
      <w:bodyDiv w:val="1"/>
      <w:marLeft w:val="0"/>
      <w:marRight w:val="0"/>
      <w:marTop w:val="0"/>
      <w:marBottom w:val="0"/>
      <w:divBdr>
        <w:top w:val="none" w:sz="0" w:space="0" w:color="auto"/>
        <w:left w:val="none" w:sz="0" w:space="0" w:color="auto"/>
        <w:bottom w:val="none" w:sz="0" w:space="0" w:color="auto"/>
        <w:right w:val="none" w:sz="0" w:space="0" w:color="auto"/>
      </w:divBdr>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9624517">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342048493">
          <w:marLeft w:val="0"/>
          <w:marRight w:val="0"/>
          <w:marTop w:val="0"/>
          <w:marBottom w:val="0"/>
          <w:divBdr>
            <w:top w:val="none" w:sz="0" w:space="0" w:color="auto"/>
            <w:left w:val="none" w:sz="0" w:space="0" w:color="auto"/>
            <w:bottom w:val="none" w:sz="0" w:space="0" w:color="auto"/>
            <w:right w:val="none" w:sz="0" w:space="0" w:color="auto"/>
          </w:divBdr>
        </w:div>
        <w:div w:id="377243661">
          <w:marLeft w:val="0"/>
          <w:marRight w:val="0"/>
          <w:marTop w:val="300"/>
          <w:marBottom w:val="0"/>
          <w:divBdr>
            <w:top w:val="none" w:sz="0" w:space="0" w:color="auto"/>
            <w:left w:val="none" w:sz="0" w:space="0" w:color="auto"/>
            <w:bottom w:val="none" w:sz="0" w:space="0" w:color="auto"/>
            <w:right w:val="none" w:sz="0" w:space="0" w:color="auto"/>
          </w:divBdr>
        </w:div>
        <w:div w:id="433793084">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045524820">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078">
      <w:bodyDiv w:val="1"/>
      <w:marLeft w:val="0"/>
      <w:marRight w:val="0"/>
      <w:marTop w:val="0"/>
      <w:marBottom w:val="0"/>
      <w:divBdr>
        <w:top w:val="none" w:sz="0" w:space="0" w:color="auto"/>
        <w:left w:val="none" w:sz="0" w:space="0" w:color="auto"/>
        <w:bottom w:val="none" w:sz="0" w:space="0" w:color="auto"/>
        <w:right w:val="none" w:sz="0" w:space="0" w:color="auto"/>
      </w:divBdr>
      <w:divsChild>
        <w:div w:id="66616562">
          <w:marLeft w:val="0"/>
          <w:marRight w:val="0"/>
          <w:marTop w:val="0"/>
          <w:marBottom w:val="0"/>
          <w:divBdr>
            <w:top w:val="none" w:sz="0" w:space="0" w:color="auto"/>
            <w:left w:val="none" w:sz="0" w:space="0" w:color="auto"/>
            <w:bottom w:val="none" w:sz="0" w:space="0" w:color="auto"/>
            <w:right w:val="none" w:sz="0" w:space="0" w:color="auto"/>
          </w:divBdr>
          <w:divsChild>
            <w:div w:id="979730374">
              <w:marLeft w:val="0"/>
              <w:marRight w:val="0"/>
              <w:marTop w:val="0"/>
              <w:marBottom w:val="0"/>
              <w:divBdr>
                <w:top w:val="none" w:sz="0" w:space="0" w:color="auto"/>
                <w:left w:val="none" w:sz="0" w:space="0" w:color="auto"/>
                <w:bottom w:val="none" w:sz="0" w:space="0" w:color="auto"/>
                <w:right w:val="none" w:sz="0" w:space="0" w:color="auto"/>
              </w:divBdr>
            </w:div>
          </w:divsChild>
        </w:div>
        <w:div w:id="295792821">
          <w:marLeft w:val="0"/>
          <w:marRight w:val="0"/>
          <w:marTop w:val="300"/>
          <w:marBottom w:val="0"/>
          <w:divBdr>
            <w:top w:val="none" w:sz="0" w:space="0" w:color="auto"/>
            <w:left w:val="none" w:sz="0" w:space="0" w:color="auto"/>
            <w:bottom w:val="none" w:sz="0" w:space="0" w:color="auto"/>
            <w:right w:val="none" w:sz="0" w:space="0" w:color="auto"/>
          </w:divBdr>
          <w:divsChild>
            <w:div w:id="1210462325">
              <w:marLeft w:val="0"/>
              <w:marRight w:val="0"/>
              <w:marTop w:val="0"/>
              <w:marBottom w:val="0"/>
              <w:divBdr>
                <w:top w:val="none" w:sz="0" w:space="0" w:color="auto"/>
                <w:left w:val="none" w:sz="0" w:space="0" w:color="auto"/>
                <w:bottom w:val="none" w:sz="0" w:space="0" w:color="auto"/>
                <w:right w:val="none" w:sz="0" w:space="0" w:color="auto"/>
              </w:divBdr>
              <w:divsChild>
                <w:div w:id="138105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806663">
          <w:marLeft w:val="0"/>
          <w:marRight w:val="0"/>
          <w:marTop w:val="0"/>
          <w:marBottom w:val="0"/>
          <w:divBdr>
            <w:top w:val="none" w:sz="0" w:space="0" w:color="auto"/>
            <w:left w:val="none" w:sz="0" w:space="0" w:color="auto"/>
            <w:bottom w:val="none" w:sz="0" w:space="0" w:color="auto"/>
            <w:right w:val="none" w:sz="0" w:space="0" w:color="auto"/>
          </w:divBdr>
        </w:div>
        <w:div w:id="916668919">
          <w:marLeft w:val="0"/>
          <w:marRight w:val="0"/>
          <w:marTop w:val="0"/>
          <w:marBottom w:val="0"/>
          <w:divBdr>
            <w:top w:val="none" w:sz="0" w:space="0" w:color="auto"/>
            <w:left w:val="none" w:sz="0" w:space="0" w:color="auto"/>
            <w:bottom w:val="none" w:sz="0" w:space="0" w:color="auto"/>
            <w:right w:val="none" w:sz="0" w:space="0" w:color="auto"/>
          </w:divBdr>
          <w:divsChild>
            <w:div w:id="1454248169">
              <w:marLeft w:val="0"/>
              <w:marRight w:val="0"/>
              <w:marTop w:val="0"/>
              <w:marBottom w:val="0"/>
              <w:divBdr>
                <w:top w:val="none" w:sz="0" w:space="0" w:color="auto"/>
                <w:left w:val="none" w:sz="0" w:space="0" w:color="auto"/>
                <w:bottom w:val="none" w:sz="0" w:space="0" w:color="auto"/>
                <w:right w:val="none" w:sz="0" w:space="0" w:color="auto"/>
              </w:divBdr>
            </w:div>
          </w:divsChild>
        </w:div>
        <w:div w:id="1040933254">
          <w:marLeft w:val="0"/>
          <w:marRight w:val="0"/>
          <w:marTop w:val="0"/>
          <w:marBottom w:val="0"/>
          <w:divBdr>
            <w:top w:val="none" w:sz="0" w:space="0" w:color="auto"/>
            <w:left w:val="none" w:sz="0" w:space="0" w:color="auto"/>
            <w:bottom w:val="none" w:sz="0" w:space="0" w:color="auto"/>
            <w:right w:val="none" w:sz="0" w:space="0" w:color="auto"/>
          </w:divBdr>
          <w:divsChild>
            <w:div w:id="762992461">
              <w:marLeft w:val="0"/>
              <w:marRight w:val="0"/>
              <w:marTop w:val="0"/>
              <w:marBottom w:val="0"/>
              <w:divBdr>
                <w:top w:val="none" w:sz="0" w:space="0" w:color="auto"/>
                <w:left w:val="none" w:sz="0" w:space="0" w:color="auto"/>
                <w:bottom w:val="none" w:sz="0" w:space="0" w:color="auto"/>
                <w:right w:val="none" w:sz="0" w:space="0" w:color="auto"/>
              </w:divBdr>
            </w:div>
          </w:divsChild>
        </w:div>
        <w:div w:id="1063522661">
          <w:marLeft w:val="0"/>
          <w:marRight w:val="0"/>
          <w:marTop w:val="0"/>
          <w:marBottom w:val="0"/>
          <w:divBdr>
            <w:top w:val="none" w:sz="0" w:space="0" w:color="auto"/>
            <w:left w:val="none" w:sz="0" w:space="0" w:color="auto"/>
            <w:bottom w:val="none" w:sz="0" w:space="0" w:color="auto"/>
            <w:right w:val="none" w:sz="0" w:space="0" w:color="auto"/>
          </w:divBdr>
        </w:div>
        <w:div w:id="1163856934">
          <w:marLeft w:val="0"/>
          <w:marRight w:val="0"/>
          <w:marTop w:val="300"/>
          <w:marBottom w:val="0"/>
          <w:divBdr>
            <w:top w:val="none" w:sz="0" w:space="0" w:color="auto"/>
            <w:left w:val="none" w:sz="0" w:space="0" w:color="auto"/>
            <w:bottom w:val="none" w:sz="0" w:space="0" w:color="auto"/>
            <w:right w:val="none" w:sz="0" w:space="0" w:color="auto"/>
          </w:divBdr>
          <w:divsChild>
            <w:div w:id="706224879">
              <w:marLeft w:val="0"/>
              <w:marRight w:val="0"/>
              <w:marTop w:val="0"/>
              <w:marBottom w:val="0"/>
              <w:divBdr>
                <w:top w:val="none" w:sz="0" w:space="0" w:color="auto"/>
                <w:left w:val="none" w:sz="0" w:space="0" w:color="auto"/>
                <w:bottom w:val="none" w:sz="0" w:space="0" w:color="auto"/>
                <w:right w:val="none" w:sz="0" w:space="0" w:color="auto"/>
              </w:divBdr>
              <w:divsChild>
                <w:div w:id="2682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457">
          <w:marLeft w:val="0"/>
          <w:marRight w:val="0"/>
          <w:marTop w:val="0"/>
          <w:marBottom w:val="0"/>
          <w:divBdr>
            <w:top w:val="none" w:sz="0" w:space="0" w:color="auto"/>
            <w:left w:val="none" w:sz="0" w:space="0" w:color="auto"/>
            <w:bottom w:val="none" w:sz="0" w:space="0" w:color="auto"/>
            <w:right w:val="none" w:sz="0" w:space="0" w:color="auto"/>
          </w:divBdr>
          <w:divsChild>
            <w:div w:id="1323853626">
              <w:marLeft w:val="0"/>
              <w:marRight w:val="0"/>
              <w:marTop w:val="0"/>
              <w:marBottom w:val="0"/>
              <w:divBdr>
                <w:top w:val="none" w:sz="0" w:space="0" w:color="auto"/>
                <w:left w:val="none" w:sz="0" w:space="0" w:color="auto"/>
                <w:bottom w:val="none" w:sz="0" w:space="0" w:color="auto"/>
                <w:right w:val="none" w:sz="0" w:space="0" w:color="auto"/>
              </w:divBdr>
            </w:div>
          </w:divsChild>
        </w:div>
        <w:div w:id="1228490459">
          <w:marLeft w:val="0"/>
          <w:marRight w:val="0"/>
          <w:marTop w:val="0"/>
          <w:marBottom w:val="0"/>
          <w:divBdr>
            <w:top w:val="none" w:sz="0" w:space="0" w:color="auto"/>
            <w:left w:val="none" w:sz="0" w:space="0" w:color="auto"/>
            <w:bottom w:val="none" w:sz="0" w:space="0" w:color="auto"/>
            <w:right w:val="none" w:sz="0" w:space="0" w:color="auto"/>
          </w:divBdr>
        </w:div>
        <w:div w:id="1247761255">
          <w:marLeft w:val="0"/>
          <w:marRight w:val="0"/>
          <w:marTop w:val="0"/>
          <w:marBottom w:val="0"/>
          <w:divBdr>
            <w:top w:val="none" w:sz="0" w:space="0" w:color="auto"/>
            <w:left w:val="none" w:sz="0" w:space="0" w:color="auto"/>
            <w:bottom w:val="none" w:sz="0" w:space="0" w:color="auto"/>
            <w:right w:val="none" w:sz="0" w:space="0" w:color="auto"/>
          </w:divBdr>
        </w:div>
        <w:div w:id="1392078227">
          <w:marLeft w:val="0"/>
          <w:marRight w:val="0"/>
          <w:marTop w:val="0"/>
          <w:marBottom w:val="0"/>
          <w:divBdr>
            <w:top w:val="none" w:sz="0" w:space="0" w:color="auto"/>
            <w:left w:val="none" w:sz="0" w:space="0" w:color="auto"/>
            <w:bottom w:val="none" w:sz="0" w:space="0" w:color="auto"/>
            <w:right w:val="none" w:sz="0" w:space="0" w:color="auto"/>
          </w:divBdr>
          <w:divsChild>
            <w:div w:id="361244450">
              <w:marLeft w:val="0"/>
              <w:marRight w:val="0"/>
              <w:marTop w:val="0"/>
              <w:marBottom w:val="0"/>
              <w:divBdr>
                <w:top w:val="none" w:sz="0" w:space="0" w:color="auto"/>
                <w:left w:val="none" w:sz="0" w:space="0" w:color="auto"/>
                <w:bottom w:val="none" w:sz="0" w:space="0" w:color="auto"/>
                <w:right w:val="none" w:sz="0" w:space="0" w:color="auto"/>
              </w:divBdr>
            </w:div>
          </w:divsChild>
        </w:div>
        <w:div w:id="1397822928">
          <w:marLeft w:val="0"/>
          <w:marRight w:val="0"/>
          <w:marTop w:val="300"/>
          <w:marBottom w:val="0"/>
          <w:divBdr>
            <w:top w:val="none" w:sz="0" w:space="0" w:color="auto"/>
            <w:left w:val="none" w:sz="0" w:space="0" w:color="auto"/>
            <w:bottom w:val="none" w:sz="0" w:space="0" w:color="auto"/>
            <w:right w:val="none" w:sz="0" w:space="0" w:color="auto"/>
          </w:divBdr>
          <w:divsChild>
            <w:div w:id="1543975968">
              <w:marLeft w:val="0"/>
              <w:marRight w:val="0"/>
              <w:marTop w:val="0"/>
              <w:marBottom w:val="0"/>
              <w:divBdr>
                <w:top w:val="none" w:sz="0" w:space="0" w:color="auto"/>
                <w:left w:val="none" w:sz="0" w:space="0" w:color="auto"/>
                <w:bottom w:val="none" w:sz="0" w:space="0" w:color="auto"/>
                <w:right w:val="none" w:sz="0" w:space="0" w:color="auto"/>
              </w:divBdr>
            </w:div>
          </w:divsChild>
        </w:div>
        <w:div w:id="1521361163">
          <w:marLeft w:val="0"/>
          <w:marRight w:val="0"/>
          <w:marTop w:val="0"/>
          <w:marBottom w:val="0"/>
          <w:divBdr>
            <w:top w:val="none" w:sz="0" w:space="0" w:color="auto"/>
            <w:left w:val="none" w:sz="0" w:space="0" w:color="auto"/>
            <w:bottom w:val="none" w:sz="0" w:space="0" w:color="auto"/>
            <w:right w:val="none" w:sz="0" w:space="0" w:color="auto"/>
          </w:divBdr>
        </w:div>
        <w:div w:id="1616325794">
          <w:marLeft w:val="0"/>
          <w:marRight w:val="0"/>
          <w:marTop w:val="300"/>
          <w:marBottom w:val="0"/>
          <w:divBdr>
            <w:top w:val="none" w:sz="0" w:space="0" w:color="auto"/>
            <w:left w:val="none" w:sz="0" w:space="0" w:color="auto"/>
            <w:bottom w:val="none" w:sz="0" w:space="0" w:color="auto"/>
            <w:right w:val="none" w:sz="0" w:space="0" w:color="auto"/>
          </w:divBdr>
          <w:divsChild>
            <w:div w:id="946545719">
              <w:marLeft w:val="0"/>
              <w:marRight w:val="0"/>
              <w:marTop w:val="0"/>
              <w:marBottom w:val="0"/>
              <w:divBdr>
                <w:top w:val="none" w:sz="0" w:space="0" w:color="auto"/>
                <w:left w:val="none" w:sz="0" w:space="0" w:color="auto"/>
                <w:bottom w:val="none" w:sz="0" w:space="0" w:color="auto"/>
                <w:right w:val="none" w:sz="0" w:space="0" w:color="auto"/>
              </w:divBdr>
              <w:divsChild>
                <w:div w:id="389574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31863">
          <w:marLeft w:val="0"/>
          <w:marRight w:val="0"/>
          <w:marTop w:val="0"/>
          <w:marBottom w:val="0"/>
          <w:divBdr>
            <w:top w:val="none" w:sz="0" w:space="0" w:color="auto"/>
            <w:left w:val="none" w:sz="0" w:space="0" w:color="auto"/>
            <w:bottom w:val="none" w:sz="0" w:space="0" w:color="auto"/>
            <w:right w:val="none" w:sz="0" w:space="0" w:color="auto"/>
          </w:divBdr>
          <w:divsChild>
            <w:div w:id="837040868">
              <w:marLeft w:val="0"/>
              <w:marRight w:val="0"/>
              <w:marTop w:val="0"/>
              <w:marBottom w:val="0"/>
              <w:divBdr>
                <w:top w:val="none" w:sz="0" w:space="0" w:color="auto"/>
                <w:left w:val="none" w:sz="0" w:space="0" w:color="auto"/>
                <w:bottom w:val="none" w:sz="0" w:space="0" w:color="auto"/>
                <w:right w:val="none" w:sz="0" w:space="0" w:color="auto"/>
              </w:divBdr>
            </w:div>
          </w:divsChild>
        </w:div>
        <w:div w:id="1733649617">
          <w:marLeft w:val="0"/>
          <w:marRight w:val="0"/>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29545135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087">
      <w:bodyDiv w:val="1"/>
      <w:marLeft w:val="0"/>
      <w:marRight w:val="0"/>
      <w:marTop w:val="0"/>
      <w:marBottom w:val="0"/>
      <w:divBdr>
        <w:top w:val="none" w:sz="0" w:space="0" w:color="auto"/>
        <w:left w:val="none" w:sz="0" w:space="0" w:color="auto"/>
        <w:bottom w:val="none" w:sz="0" w:space="0" w:color="auto"/>
        <w:right w:val="none" w:sz="0" w:space="0" w:color="auto"/>
      </w:divBdr>
      <w:divsChild>
        <w:div w:id="753013182">
          <w:marLeft w:val="0"/>
          <w:marRight w:val="0"/>
          <w:marTop w:val="0"/>
          <w:marBottom w:val="0"/>
          <w:divBdr>
            <w:top w:val="none" w:sz="0" w:space="0" w:color="auto"/>
            <w:left w:val="none" w:sz="0" w:space="0" w:color="auto"/>
            <w:bottom w:val="none" w:sz="0" w:space="0" w:color="auto"/>
            <w:right w:val="none" w:sz="0" w:space="0" w:color="auto"/>
          </w:divBdr>
        </w:div>
        <w:div w:id="1675718889">
          <w:marLeft w:val="0"/>
          <w:marRight w:val="0"/>
          <w:marTop w:val="0"/>
          <w:marBottom w:val="0"/>
          <w:divBdr>
            <w:top w:val="none" w:sz="0" w:space="0" w:color="auto"/>
            <w:left w:val="none" w:sz="0" w:space="0" w:color="auto"/>
            <w:bottom w:val="none" w:sz="0" w:space="0" w:color="auto"/>
            <w:right w:val="none" w:sz="0" w:space="0" w:color="auto"/>
          </w:divBdr>
          <w:divsChild>
            <w:div w:id="597560824">
              <w:marLeft w:val="0"/>
              <w:marRight w:val="0"/>
              <w:marTop w:val="0"/>
              <w:marBottom w:val="0"/>
              <w:divBdr>
                <w:top w:val="none" w:sz="0" w:space="0" w:color="auto"/>
                <w:left w:val="none" w:sz="0" w:space="0" w:color="auto"/>
                <w:bottom w:val="none" w:sz="0" w:space="0" w:color="auto"/>
                <w:right w:val="none" w:sz="0" w:space="0" w:color="auto"/>
              </w:divBdr>
            </w:div>
          </w:divsChild>
        </w:div>
        <w:div w:id="1428691802">
          <w:marLeft w:val="0"/>
          <w:marRight w:val="0"/>
          <w:marTop w:val="0"/>
          <w:marBottom w:val="0"/>
          <w:divBdr>
            <w:top w:val="none" w:sz="0" w:space="0" w:color="auto"/>
            <w:left w:val="none" w:sz="0" w:space="0" w:color="auto"/>
            <w:bottom w:val="none" w:sz="0" w:space="0" w:color="auto"/>
            <w:right w:val="none" w:sz="0" w:space="0" w:color="auto"/>
          </w:divBdr>
        </w:div>
        <w:div w:id="1930380611">
          <w:marLeft w:val="0"/>
          <w:marRight w:val="0"/>
          <w:marTop w:val="0"/>
          <w:marBottom w:val="0"/>
          <w:divBdr>
            <w:top w:val="none" w:sz="0" w:space="0" w:color="auto"/>
            <w:left w:val="none" w:sz="0" w:space="0" w:color="auto"/>
            <w:bottom w:val="none" w:sz="0" w:space="0" w:color="auto"/>
            <w:right w:val="none" w:sz="0" w:space="0" w:color="auto"/>
          </w:divBdr>
          <w:divsChild>
            <w:div w:id="1786727989">
              <w:marLeft w:val="0"/>
              <w:marRight w:val="0"/>
              <w:marTop w:val="0"/>
              <w:marBottom w:val="0"/>
              <w:divBdr>
                <w:top w:val="none" w:sz="0" w:space="0" w:color="auto"/>
                <w:left w:val="none" w:sz="0" w:space="0" w:color="auto"/>
                <w:bottom w:val="none" w:sz="0" w:space="0" w:color="auto"/>
                <w:right w:val="none" w:sz="0" w:space="0" w:color="auto"/>
              </w:divBdr>
            </w:div>
          </w:divsChild>
        </w:div>
        <w:div w:id="645470243">
          <w:marLeft w:val="0"/>
          <w:marRight w:val="0"/>
          <w:marTop w:val="0"/>
          <w:marBottom w:val="0"/>
          <w:divBdr>
            <w:top w:val="none" w:sz="0" w:space="0" w:color="auto"/>
            <w:left w:val="none" w:sz="0" w:space="0" w:color="auto"/>
            <w:bottom w:val="none" w:sz="0" w:space="0" w:color="auto"/>
            <w:right w:val="none" w:sz="0" w:space="0" w:color="auto"/>
          </w:divBdr>
        </w:div>
        <w:div w:id="1640915750">
          <w:marLeft w:val="0"/>
          <w:marRight w:val="0"/>
          <w:marTop w:val="0"/>
          <w:marBottom w:val="0"/>
          <w:divBdr>
            <w:top w:val="none" w:sz="0" w:space="0" w:color="auto"/>
            <w:left w:val="none" w:sz="0" w:space="0" w:color="auto"/>
            <w:bottom w:val="none" w:sz="0" w:space="0" w:color="auto"/>
            <w:right w:val="none" w:sz="0" w:space="0" w:color="auto"/>
          </w:divBdr>
          <w:divsChild>
            <w:div w:id="2093576372">
              <w:marLeft w:val="0"/>
              <w:marRight w:val="0"/>
              <w:marTop w:val="0"/>
              <w:marBottom w:val="0"/>
              <w:divBdr>
                <w:top w:val="none" w:sz="0" w:space="0" w:color="auto"/>
                <w:left w:val="none" w:sz="0" w:space="0" w:color="auto"/>
                <w:bottom w:val="none" w:sz="0" w:space="0" w:color="auto"/>
                <w:right w:val="none" w:sz="0" w:space="0" w:color="auto"/>
              </w:divBdr>
            </w:div>
          </w:divsChild>
        </w:div>
        <w:div w:id="1019351958">
          <w:marLeft w:val="0"/>
          <w:marRight w:val="0"/>
          <w:marTop w:val="0"/>
          <w:marBottom w:val="0"/>
          <w:divBdr>
            <w:top w:val="none" w:sz="0" w:space="0" w:color="auto"/>
            <w:left w:val="none" w:sz="0" w:space="0" w:color="auto"/>
            <w:bottom w:val="none" w:sz="0" w:space="0" w:color="auto"/>
            <w:right w:val="none" w:sz="0" w:space="0" w:color="auto"/>
          </w:divBdr>
        </w:div>
        <w:div w:id="740753794">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0"/>
              <w:marRight w:val="0"/>
              <w:marTop w:val="0"/>
              <w:marBottom w:val="0"/>
              <w:divBdr>
                <w:top w:val="none" w:sz="0" w:space="0" w:color="auto"/>
                <w:left w:val="none" w:sz="0" w:space="0" w:color="auto"/>
                <w:bottom w:val="none" w:sz="0" w:space="0" w:color="auto"/>
                <w:right w:val="none" w:sz="0" w:space="0" w:color="auto"/>
              </w:divBdr>
            </w:div>
          </w:divsChild>
        </w:div>
        <w:div w:id="1696926914">
          <w:marLeft w:val="0"/>
          <w:marRight w:val="0"/>
          <w:marTop w:val="0"/>
          <w:marBottom w:val="0"/>
          <w:divBdr>
            <w:top w:val="none" w:sz="0" w:space="0" w:color="auto"/>
            <w:left w:val="none" w:sz="0" w:space="0" w:color="auto"/>
            <w:bottom w:val="none" w:sz="0" w:space="0" w:color="auto"/>
            <w:right w:val="none" w:sz="0" w:space="0" w:color="auto"/>
          </w:divBdr>
        </w:div>
        <w:div w:id="1706632900">
          <w:marLeft w:val="0"/>
          <w:marRight w:val="0"/>
          <w:marTop w:val="0"/>
          <w:marBottom w:val="0"/>
          <w:divBdr>
            <w:top w:val="none" w:sz="0" w:space="0" w:color="auto"/>
            <w:left w:val="none" w:sz="0" w:space="0" w:color="auto"/>
            <w:bottom w:val="none" w:sz="0" w:space="0" w:color="auto"/>
            <w:right w:val="none" w:sz="0" w:space="0" w:color="auto"/>
          </w:divBdr>
          <w:divsChild>
            <w:div w:id="2141531866">
              <w:marLeft w:val="0"/>
              <w:marRight w:val="0"/>
              <w:marTop w:val="0"/>
              <w:marBottom w:val="0"/>
              <w:divBdr>
                <w:top w:val="none" w:sz="0" w:space="0" w:color="auto"/>
                <w:left w:val="none" w:sz="0" w:space="0" w:color="auto"/>
                <w:bottom w:val="none" w:sz="0" w:space="0" w:color="auto"/>
                <w:right w:val="none" w:sz="0" w:space="0" w:color="auto"/>
              </w:divBdr>
            </w:div>
          </w:divsChild>
        </w:div>
        <w:div w:id="1337227744">
          <w:marLeft w:val="0"/>
          <w:marRight w:val="0"/>
          <w:marTop w:val="0"/>
          <w:marBottom w:val="0"/>
          <w:divBdr>
            <w:top w:val="none" w:sz="0" w:space="0" w:color="auto"/>
            <w:left w:val="none" w:sz="0" w:space="0" w:color="auto"/>
            <w:bottom w:val="none" w:sz="0" w:space="0" w:color="auto"/>
            <w:right w:val="none" w:sz="0" w:space="0" w:color="auto"/>
          </w:divBdr>
        </w:div>
        <w:div w:id="160051859">
          <w:marLeft w:val="0"/>
          <w:marRight w:val="0"/>
          <w:marTop w:val="0"/>
          <w:marBottom w:val="0"/>
          <w:divBdr>
            <w:top w:val="none" w:sz="0" w:space="0" w:color="auto"/>
            <w:left w:val="none" w:sz="0" w:space="0" w:color="auto"/>
            <w:bottom w:val="none" w:sz="0" w:space="0" w:color="auto"/>
            <w:right w:val="none" w:sz="0" w:space="0" w:color="auto"/>
          </w:divBdr>
          <w:divsChild>
            <w:div w:id="960259206">
              <w:marLeft w:val="0"/>
              <w:marRight w:val="0"/>
              <w:marTop w:val="0"/>
              <w:marBottom w:val="0"/>
              <w:divBdr>
                <w:top w:val="none" w:sz="0" w:space="0" w:color="auto"/>
                <w:left w:val="none" w:sz="0" w:space="0" w:color="auto"/>
                <w:bottom w:val="none" w:sz="0" w:space="0" w:color="auto"/>
                <w:right w:val="none" w:sz="0" w:space="0" w:color="auto"/>
              </w:divBdr>
            </w:div>
          </w:divsChild>
        </w:div>
        <w:div w:id="1311979663">
          <w:marLeft w:val="0"/>
          <w:marRight w:val="0"/>
          <w:marTop w:val="0"/>
          <w:marBottom w:val="0"/>
          <w:divBdr>
            <w:top w:val="none" w:sz="0" w:space="0" w:color="auto"/>
            <w:left w:val="none" w:sz="0" w:space="0" w:color="auto"/>
            <w:bottom w:val="none" w:sz="0" w:space="0" w:color="auto"/>
            <w:right w:val="none" w:sz="0" w:space="0" w:color="auto"/>
          </w:divBdr>
        </w:div>
        <w:div w:id="886258850">
          <w:marLeft w:val="0"/>
          <w:marRight w:val="0"/>
          <w:marTop w:val="0"/>
          <w:marBottom w:val="0"/>
          <w:divBdr>
            <w:top w:val="none" w:sz="0" w:space="0" w:color="auto"/>
            <w:left w:val="none" w:sz="0" w:space="0" w:color="auto"/>
            <w:bottom w:val="none" w:sz="0" w:space="0" w:color="auto"/>
            <w:right w:val="none" w:sz="0" w:space="0" w:color="auto"/>
          </w:divBdr>
          <w:divsChild>
            <w:div w:id="1559241955">
              <w:marLeft w:val="0"/>
              <w:marRight w:val="0"/>
              <w:marTop w:val="0"/>
              <w:marBottom w:val="0"/>
              <w:divBdr>
                <w:top w:val="none" w:sz="0" w:space="0" w:color="auto"/>
                <w:left w:val="none" w:sz="0" w:space="0" w:color="auto"/>
                <w:bottom w:val="none" w:sz="0" w:space="0" w:color="auto"/>
                <w:right w:val="none" w:sz="0" w:space="0" w:color="auto"/>
              </w:divBdr>
            </w:div>
          </w:divsChild>
        </w:div>
        <w:div w:id="1337001344">
          <w:marLeft w:val="0"/>
          <w:marRight w:val="0"/>
          <w:marTop w:val="300"/>
          <w:marBottom w:val="0"/>
          <w:divBdr>
            <w:top w:val="none" w:sz="0" w:space="0" w:color="auto"/>
            <w:left w:val="none" w:sz="0" w:space="0" w:color="auto"/>
            <w:bottom w:val="none" w:sz="0" w:space="0" w:color="auto"/>
            <w:right w:val="none" w:sz="0" w:space="0" w:color="auto"/>
          </w:divBdr>
          <w:divsChild>
            <w:div w:id="984505826">
              <w:marLeft w:val="0"/>
              <w:marRight w:val="0"/>
              <w:marTop w:val="0"/>
              <w:marBottom w:val="0"/>
              <w:divBdr>
                <w:top w:val="none" w:sz="0" w:space="0" w:color="auto"/>
                <w:left w:val="none" w:sz="0" w:space="0" w:color="auto"/>
                <w:bottom w:val="none" w:sz="0" w:space="0" w:color="auto"/>
                <w:right w:val="none" w:sz="0" w:space="0" w:color="auto"/>
              </w:divBdr>
              <w:divsChild>
                <w:div w:id="69796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9747">
          <w:marLeft w:val="0"/>
          <w:marRight w:val="0"/>
          <w:marTop w:val="300"/>
          <w:marBottom w:val="0"/>
          <w:divBdr>
            <w:top w:val="none" w:sz="0" w:space="0" w:color="auto"/>
            <w:left w:val="none" w:sz="0" w:space="0" w:color="auto"/>
            <w:bottom w:val="none" w:sz="0" w:space="0" w:color="auto"/>
            <w:right w:val="none" w:sz="0" w:space="0" w:color="auto"/>
          </w:divBdr>
          <w:divsChild>
            <w:div w:id="2018270090">
              <w:marLeft w:val="0"/>
              <w:marRight w:val="0"/>
              <w:marTop w:val="0"/>
              <w:marBottom w:val="0"/>
              <w:divBdr>
                <w:top w:val="none" w:sz="0" w:space="0" w:color="auto"/>
                <w:left w:val="none" w:sz="0" w:space="0" w:color="auto"/>
                <w:bottom w:val="none" w:sz="0" w:space="0" w:color="auto"/>
                <w:right w:val="none" w:sz="0" w:space="0" w:color="auto"/>
              </w:divBdr>
              <w:divsChild>
                <w:div w:id="209532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440190">
          <w:marLeft w:val="0"/>
          <w:marRight w:val="0"/>
          <w:marTop w:val="300"/>
          <w:marBottom w:val="0"/>
          <w:divBdr>
            <w:top w:val="none" w:sz="0" w:space="0" w:color="auto"/>
            <w:left w:val="none" w:sz="0" w:space="0" w:color="auto"/>
            <w:bottom w:val="none" w:sz="0" w:space="0" w:color="auto"/>
            <w:right w:val="none" w:sz="0" w:space="0" w:color="auto"/>
          </w:divBdr>
          <w:divsChild>
            <w:div w:id="1151560832">
              <w:marLeft w:val="0"/>
              <w:marRight w:val="0"/>
              <w:marTop w:val="0"/>
              <w:marBottom w:val="0"/>
              <w:divBdr>
                <w:top w:val="none" w:sz="0" w:space="0" w:color="auto"/>
                <w:left w:val="none" w:sz="0" w:space="0" w:color="auto"/>
                <w:bottom w:val="none" w:sz="0" w:space="0" w:color="auto"/>
                <w:right w:val="none" w:sz="0" w:space="0" w:color="auto"/>
              </w:divBdr>
              <w:divsChild>
                <w:div w:id="27429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8020">
          <w:marLeft w:val="0"/>
          <w:marRight w:val="0"/>
          <w:marTop w:val="300"/>
          <w:marBottom w:val="0"/>
          <w:divBdr>
            <w:top w:val="none" w:sz="0" w:space="0" w:color="auto"/>
            <w:left w:val="none" w:sz="0" w:space="0" w:color="auto"/>
            <w:bottom w:val="none" w:sz="0" w:space="0" w:color="auto"/>
            <w:right w:val="none" w:sz="0" w:space="0" w:color="auto"/>
          </w:divBdr>
          <w:divsChild>
            <w:div w:id="815151288">
              <w:marLeft w:val="0"/>
              <w:marRight w:val="0"/>
              <w:marTop w:val="0"/>
              <w:marBottom w:val="0"/>
              <w:divBdr>
                <w:top w:val="none" w:sz="0" w:space="0" w:color="auto"/>
                <w:left w:val="none" w:sz="0" w:space="0" w:color="auto"/>
                <w:bottom w:val="none" w:sz="0" w:space="0" w:color="auto"/>
                <w:right w:val="none" w:sz="0" w:space="0" w:color="auto"/>
              </w:divBdr>
              <w:divsChild>
                <w:div w:id="1610427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061048">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sChild>
    </w:div>
    <w:div w:id="1608194970">
      <w:bodyDiv w:val="1"/>
      <w:marLeft w:val="0"/>
      <w:marRight w:val="0"/>
      <w:marTop w:val="0"/>
      <w:marBottom w:val="0"/>
      <w:divBdr>
        <w:top w:val="none" w:sz="0" w:space="0" w:color="auto"/>
        <w:left w:val="none" w:sz="0" w:space="0" w:color="auto"/>
        <w:bottom w:val="none" w:sz="0" w:space="0" w:color="auto"/>
        <w:right w:val="none" w:sz="0" w:space="0" w:color="auto"/>
      </w:divBdr>
      <w:divsChild>
        <w:div w:id="195580819">
          <w:marLeft w:val="0"/>
          <w:marRight w:val="0"/>
          <w:marTop w:val="0"/>
          <w:marBottom w:val="0"/>
          <w:divBdr>
            <w:top w:val="none" w:sz="0" w:space="0" w:color="auto"/>
            <w:left w:val="none" w:sz="0" w:space="0" w:color="auto"/>
            <w:bottom w:val="none" w:sz="0" w:space="0" w:color="auto"/>
            <w:right w:val="none" w:sz="0" w:space="0" w:color="auto"/>
          </w:divBdr>
        </w:div>
        <w:div w:id="216207004">
          <w:marLeft w:val="0"/>
          <w:marRight w:val="0"/>
          <w:marTop w:val="0"/>
          <w:marBottom w:val="0"/>
          <w:divBdr>
            <w:top w:val="none" w:sz="0" w:space="0" w:color="auto"/>
            <w:left w:val="none" w:sz="0" w:space="0" w:color="auto"/>
            <w:bottom w:val="none" w:sz="0" w:space="0" w:color="auto"/>
            <w:right w:val="none" w:sz="0" w:space="0" w:color="auto"/>
          </w:divBdr>
        </w:div>
        <w:div w:id="249244873">
          <w:marLeft w:val="0"/>
          <w:marRight w:val="0"/>
          <w:marTop w:val="0"/>
          <w:marBottom w:val="0"/>
          <w:divBdr>
            <w:top w:val="none" w:sz="0" w:space="0" w:color="auto"/>
            <w:left w:val="none" w:sz="0" w:space="0" w:color="auto"/>
            <w:bottom w:val="none" w:sz="0" w:space="0" w:color="auto"/>
            <w:right w:val="none" w:sz="0" w:space="0" w:color="auto"/>
          </w:divBdr>
          <w:divsChild>
            <w:div w:id="1010333081">
              <w:marLeft w:val="0"/>
              <w:marRight w:val="0"/>
              <w:marTop w:val="0"/>
              <w:marBottom w:val="0"/>
              <w:divBdr>
                <w:top w:val="none" w:sz="0" w:space="0" w:color="auto"/>
                <w:left w:val="none" w:sz="0" w:space="0" w:color="auto"/>
                <w:bottom w:val="none" w:sz="0" w:space="0" w:color="auto"/>
                <w:right w:val="none" w:sz="0" w:space="0" w:color="auto"/>
              </w:divBdr>
            </w:div>
          </w:divsChild>
        </w:div>
        <w:div w:id="252592704">
          <w:marLeft w:val="0"/>
          <w:marRight w:val="0"/>
          <w:marTop w:val="0"/>
          <w:marBottom w:val="0"/>
          <w:divBdr>
            <w:top w:val="none" w:sz="0" w:space="0" w:color="auto"/>
            <w:left w:val="none" w:sz="0" w:space="0" w:color="auto"/>
            <w:bottom w:val="none" w:sz="0" w:space="0" w:color="auto"/>
            <w:right w:val="none" w:sz="0" w:space="0" w:color="auto"/>
          </w:divBdr>
          <w:divsChild>
            <w:div w:id="430703673">
              <w:marLeft w:val="0"/>
              <w:marRight w:val="0"/>
              <w:marTop w:val="0"/>
              <w:marBottom w:val="0"/>
              <w:divBdr>
                <w:top w:val="none" w:sz="0" w:space="0" w:color="auto"/>
                <w:left w:val="none" w:sz="0" w:space="0" w:color="auto"/>
                <w:bottom w:val="none" w:sz="0" w:space="0" w:color="auto"/>
                <w:right w:val="none" w:sz="0" w:space="0" w:color="auto"/>
              </w:divBdr>
            </w:div>
          </w:divsChild>
        </w:div>
        <w:div w:id="296423405">
          <w:marLeft w:val="0"/>
          <w:marRight w:val="0"/>
          <w:marTop w:val="0"/>
          <w:marBottom w:val="0"/>
          <w:divBdr>
            <w:top w:val="none" w:sz="0" w:space="0" w:color="auto"/>
            <w:left w:val="none" w:sz="0" w:space="0" w:color="auto"/>
            <w:bottom w:val="none" w:sz="0" w:space="0" w:color="auto"/>
            <w:right w:val="none" w:sz="0" w:space="0" w:color="auto"/>
          </w:divBdr>
          <w:divsChild>
            <w:div w:id="1560020756">
              <w:marLeft w:val="0"/>
              <w:marRight w:val="0"/>
              <w:marTop w:val="0"/>
              <w:marBottom w:val="0"/>
              <w:divBdr>
                <w:top w:val="none" w:sz="0" w:space="0" w:color="auto"/>
                <w:left w:val="none" w:sz="0" w:space="0" w:color="auto"/>
                <w:bottom w:val="none" w:sz="0" w:space="0" w:color="auto"/>
                <w:right w:val="none" w:sz="0" w:space="0" w:color="auto"/>
              </w:divBdr>
            </w:div>
          </w:divsChild>
        </w:div>
        <w:div w:id="469135233">
          <w:marLeft w:val="0"/>
          <w:marRight w:val="0"/>
          <w:marTop w:val="300"/>
          <w:marBottom w:val="0"/>
          <w:divBdr>
            <w:top w:val="none" w:sz="0" w:space="0" w:color="auto"/>
            <w:left w:val="none" w:sz="0" w:space="0" w:color="auto"/>
            <w:bottom w:val="none" w:sz="0" w:space="0" w:color="auto"/>
            <w:right w:val="none" w:sz="0" w:space="0" w:color="auto"/>
          </w:divBdr>
        </w:div>
        <w:div w:id="471367209">
          <w:marLeft w:val="0"/>
          <w:marRight w:val="0"/>
          <w:marTop w:val="0"/>
          <w:marBottom w:val="0"/>
          <w:divBdr>
            <w:top w:val="none" w:sz="0" w:space="0" w:color="auto"/>
            <w:left w:val="none" w:sz="0" w:space="0" w:color="auto"/>
            <w:bottom w:val="none" w:sz="0" w:space="0" w:color="auto"/>
            <w:right w:val="none" w:sz="0" w:space="0" w:color="auto"/>
          </w:divBdr>
        </w:div>
        <w:div w:id="486479772">
          <w:marLeft w:val="0"/>
          <w:marRight w:val="0"/>
          <w:marTop w:val="300"/>
          <w:marBottom w:val="0"/>
          <w:divBdr>
            <w:top w:val="none" w:sz="0" w:space="0" w:color="auto"/>
            <w:left w:val="none" w:sz="0" w:space="0" w:color="auto"/>
            <w:bottom w:val="none" w:sz="0" w:space="0" w:color="auto"/>
            <w:right w:val="none" w:sz="0" w:space="0" w:color="auto"/>
          </w:divBdr>
          <w:divsChild>
            <w:div w:id="1593975484">
              <w:marLeft w:val="0"/>
              <w:marRight w:val="0"/>
              <w:marTop w:val="0"/>
              <w:marBottom w:val="0"/>
              <w:divBdr>
                <w:top w:val="none" w:sz="0" w:space="0" w:color="auto"/>
                <w:left w:val="none" w:sz="0" w:space="0" w:color="auto"/>
                <w:bottom w:val="none" w:sz="0" w:space="0" w:color="auto"/>
                <w:right w:val="none" w:sz="0" w:space="0" w:color="auto"/>
              </w:divBdr>
              <w:divsChild>
                <w:div w:id="1490560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221141">
          <w:marLeft w:val="0"/>
          <w:marRight w:val="0"/>
          <w:marTop w:val="0"/>
          <w:marBottom w:val="0"/>
          <w:divBdr>
            <w:top w:val="none" w:sz="0" w:space="0" w:color="auto"/>
            <w:left w:val="none" w:sz="0" w:space="0" w:color="auto"/>
            <w:bottom w:val="none" w:sz="0" w:space="0" w:color="auto"/>
            <w:right w:val="none" w:sz="0" w:space="0" w:color="auto"/>
          </w:divBdr>
        </w:div>
        <w:div w:id="623926326">
          <w:marLeft w:val="0"/>
          <w:marRight w:val="0"/>
          <w:marTop w:val="0"/>
          <w:marBottom w:val="0"/>
          <w:divBdr>
            <w:top w:val="none" w:sz="0" w:space="0" w:color="auto"/>
            <w:left w:val="none" w:sz="0" w:space="0" w:color="auto"/>
            <w:bottom w:val="none" w:sz="0" w:space="0" w:color="auto"/>
            <w:right w:val="none" w:sz="0" w:space="0" w:color="auto"/>
          </w:divBdr>
        </w:div>
        <w:div w:id="681204283">
          <w:marLeft w:val="0"/>
          <w:marRight w:val="0"/>
          <w:marTop w:val="0"/>
          <w:marBottom w:val="0"/>
          <w:divBdr>
            <w:top w:val="none" w:sz="0" w:space="0" w:color="auto"/>
            <w:left w:val="none" w:sz="0" w:space="0" w:color="auto"/>
            <w:bottom w:val="none" w:sz="0" w:space="0" w:color="auto"/>
            <w:right w:val="none" w:sz="0" w:space="0" w:color="auto"/>
          </w:divBdr>
          <w:divsChild>
            <w:div w:id="905342374">
              <w:marLeft w:val="0"/>
              <w:marRight w:val="0"/>
              <w:marTop w:val="0"/>
              <w:marBottom w:val="0"/>
              <w:divBdr>
                <w:top w:val="none" w:sz="0" w:space="0" w:color="auto"/>
                <w:left w:val="none" w:sz="0" w:space="0" w:color="auto"/>
                <w:bottom w:val="none" w:sz="0" w:space="0" w:color="auto"/>
                <w:right w:val="none" w:sz="0" w:space="0" w:color="auto"/>
              </w:divBdr>
            </w:div>
          </w:divsChild>
        </w:div>
        <w:div w:id="932320823">
          <w:marLeft w:val="0"/>
          <w:marRight w:val="0"/>
          <w:marTop w:val="0"/>
          <w:marBottom w:val="0"/>
          <w:divBdr>
            <w:top w:val="none" w:sz="0" w:space="0" w:color="auto"/>
            <w:left w:val="none" w:sz="0" w:space="0" w:color="auto"/>
            <w:bottom w:val="none" w:sz="0" w:space="0" w:color="auto"/>
            <w:right w:val="none" w:sz="0" w:space="0" w:color="auto"/>
          </w:divBdr>
        </w:div>
        <w:div w:id="1077826976">
          <w:marLeft w:val="0"/>
          <w:marRight w:val="0"/>
          <w:marTop w:val="0"/>
          <w:marBottom w:val="0"/>
          <w:divBdr>
            <w:top w:val="none" w:sz="0" w:space="0" w:color="auto"/>
            <w:left w:val="none" w:sz="0" w:space="0" w:color="auto"/>
            <w:bottom w:val="none" w:sz="0" w:space="0" w:color="auto"/>
            <w:right w:val="none" w:sz="0" w:space="0" w:color="auto"/>
          </w:divBdr>
          <w:divsChild>
            <w:div w:id="1133716734">
              <w:marLeft w:val="0"/>
              <w:marRight w:val="0"/>
              <w:marTop w:val="0"/>
              <w:marBottom w:val="0"/>
              <w:divBdr>
                <w:top w:val="none" w:sz="0" w:space="0" w:color="auto"/>
                <w:left w:val="none" w:sz="0" w:space="0" w:color="auto"/>
                <w:bottom w:val="none" w:sz="0" w:space="0" w:color="auto"/>
                <w:right w:val="none" w:sz="0" w:space="0" w:color="auto"/>
              </w:divBdr>
            </w:div>
          </w:divsChild>
        </w:div>
        <w:div w:id="1164322557">
          <w:marLeft w:val="0"/>
          <w:marRight w:val="0"/>
          <w:marTop w:val="0"/>
          <w:marBottom w:val="0"/>
          <w:divBdr>
            <w:top w:val="none" w:sz="0" w:space="0" w:color="auto"/>
            <w:left w:val="none" w:sz="0" w:space="0" w:color="auto"/>
            <w:bottom w:val="none" w:sz="0" w:space="0" w:color="auto"/>
            <w:right w:val="none" w:sz="0" w:space="0" w:color="auto"/>
          </w:divBdr>
        </w:div>
        <w:div w:id="1499807921">
          <w:marLeft w:val="0"/>
          <w:marRight w:val="0"/>
          <w:marTop w:val="300"/>
          <w:marBottom w:val="0"/>
          <w:divBdr>
            <w:top w:val="none" w:sz="0" w:space="0" w:color="auto"/>
            <w:left w:val="none" w:sz="0" w:space="0" w:color="auto"/>
            <w:bottom w:val="none" w:sz="0" w:space="0" w:color="auto"/>
            <w:right w:val="none" w:sz="0" w:space="0" w:color="auto"/>
          </w:divBdr>
          <w:divsChild>
            <w:div w:id="1116288019">
              <w:marLeft w:val="0"/>
              <w:marRight w:val="0"/>
              <w:marTop w:val="0"/>
              <w:marBottom w:val="0"/>
              <w:divBdr>
                <w:top w:val="none" w:sz="0" w:space="0" w:color="auto"/>
                <w:left w:val="none" w:sz="0" w:space="0" w:color="auto"/>
                <w:bottom w:val="none" w:sz="0" w:space="0" w:color="auto"/>
                <w:right w:val="none" w:sz="0" w:space="0" w:color="auto"/>
              </w:divBdr>
              <w:divsChild>
                <w:div w:id="81772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006059">
          <w:marLeft w:val="0"/>
          <w:marRight w:val="0"/>
          <w:marTop w:val="0"/>
          <w:marBottom w:val="0"/>
          <w:divBdr>
            <w:top w:val="none" w:sz="0" w:space="0" w:color="auto"/>
            <w:left w:val="none" w:sz="0" w:space="0" w:color="auto"/>
            <w:bottom w:val="none" w:sz="0" w:space="0" w:color="auto"/>
            <w:right w:val="none" w:sz="0" w:space="0" w:color="auto"/>
          </w:divBdr>
        </w:div>
      </w:divsChild>
    </w:div>
    <w:div w:id="1608269938">
      <w:bodyDiv w:val="1"/>
      <w:marLeft w:val="0"/>
      <w:marRight w:val="0"/>
      <w:marTop w:val="0"/>
      <w:marBottom w:val="0"/>
      <w:divBdr>
        <w:top w:val="none" w:sz="0" w:space="0" w:color="auto"/>
        <w:left w:val="none" w:sz="0" w:space="0" w:color="auto"/>
        <w:bottom w:val="none" w:sz="0" w:space="0" w:color="auto"/>
        <w:right w:val="none" w:sz="0" w:space="0" w:color="auto"/>
      </w:divBdr>
      <w:divsChild>
        <w:div w:id="1174152200">
          <w:marLeft w:val="0"/>
          <w:marRight w:val="0"/>
          <w:marTop w:val="0"/>
          <w:marBottom w:val="0"/>
          <w:divBdr>
            <w:top w:val="none" w:sz="0" w:space="0" w:color="auto"/>
            <w:left w:val="none" w:sz="0" w:space="0" w:color="auto"/>
            <w:bottom w:val="none" w:sz="0" w:space="0" w:color="auto"/>
            <w:right w:val="none" w:sz="0" w:space="0" w:color="auto"/>
          </w:divBdr>
        </w:div>
        <w:div w:id="234239591">
          <w:marLeft w:val="0"/>
          <w:marRight w:val="0"/>
          <w:marTop w:val="0"/>
          <w:marBottom w:val="0"/>
          <w:divBdr>
            <w:top w:val="none" w:sz="0" w:space="0" w:color="auto"/>
            <w:left w:val="none" w:sz="0" w:space="0" w:color="auto"/>
            <w:bottom w:val="none" w:sz="0" w:space="0" w:color="auto"/>
            <w:right w:val="none" w:sz="0" w:space="0" w:color="auto"/>
          </w:divBdr>
          <w:divsChild>
            <w:div w:id="1793010588">
              <w:marLeft w:val="0"/>
              <w:marRight w:val="0"/>
              <w:marTop w:val="0"/>
              <w:marBottom w:val="0"/>
              <w:divBdr>
                <w:top w:val="none" w:sz="0" w:space="0" w:color="auto"/>
                <w:left w:val="none" w:sz="0" w:space="0" w:color="auto"/>
                <w:bottom w:val="none" w:sz="0" w:space="0" w:color="auto"/>
                <w:right w:val="none" w:sz="0" w:space="0" w:color="auto"/>
              </w:divBdr>
            </w:div>
          </w:divsChild>
        </w:div>
        <w:div w:id="817528232">
          <w:marLeft w:val="0"/>
          <w:marRight w:val="0"/>
          <w:marTop w:val="0"/>
          <w:marBottom w:val="0"/>
          <w:divBdr>
            <w:top w:val="none" w:sz="0" w:space="0" w:color="auto"/>
            <w:left w:val="none" w:sz="0" w:space="0" w:color="auto"/>
            <w:bottom w:val="none" w:sz="0" w:space="0" w:color="auto"/>
            <w:right w:val="none" w:sz="0" w:space="0" w:color="auto"/>
          </w:divBdr>
        </w:div>
        <w:div w:id="1701583866">
          <w:marLeft w:val="0"/>
          <w:marRight w:val="0"/>
          <w:marTop w:val="0"/>
          <w:marBottom w:val="0"/>
          <w:divBdr>
            <w:top w:val="none" w:sz="0" w:space="0" w:color="auto"/>
            <w:left w:val="none" w:sz="0" w:space="0" w:color="auto"/>
            <w:bottom w:val="none" w:sz="0" w:space="0" w:color="auto"/>
            <w:right w:val="none" w:sz="0" w:space="0" w:color="auto"/>
          </w:divBdr>
          <w:divsChild>
            <w:div w:id="1307586129">
              <w:marLeft w:val="0"/>
              <w:marRight w:val="0"/>
              <w:marTop w:val="0"/>
              <w:marBottom w:val="0"/>
              <w:divBdr>
                <w:top w:val="none" w:sz="0" w:space="0" w:color="auto"/>
                <w:left w:val="none" w:sz="0" w:space="0" w:color="auto"/>
                <w:bottom w:val="none" w:sz="0" w:space="0" w:color="auto"/>
                <w:right w:val="none" w:sz="0" w:space="0" w:color="auto"/>
              </w:divBdr>
            </w:div>
          </w:divsChild>
        </w:div>
        <w:div w:id="1466268821">
          <w:marLeft w:val="0"/>
          <w:marRight w:val="0"/>
          <w:marTop w:val="0"/>
          <w:marBottom w:val="0"/>
          <w:divBdr>
            <w:top w:val="none" w:sz="0" w:space="0" w:color="auto"/>
            <w:left w:val="none" w:sz="0" w:space="0" w:color="auto"/>
            <w:bottom w:val="none" w:sz="0" w:space="0" w:color="auto"/>
            <w:right w:val="none" w:sz="0" w:space="0" w:color="auto"/>
          </w:divBdr>
        </w:div>
        <w:div w:id="1455490414">
          <w:marLeft w:val="0"/>
          <w:marRight w:val="0"/>
          <w:marTop w:val="0"/>
          <w:marBottom w:val="0"/>
          <w:divBdr>
            <w:top w:val="none" w:sz="0" w:space="0" w:color="auto"/>
            <w:left w:val="none" w:sz="0" w:space="0" w:color="auto"/>
            <w:bottom w:val="none" w:sz="0" w:space="0" w:color="auto"/>
            <w:right w:val="none" w:sz="0" w:space="0" w:color="auto"/>
          </w:divBdr>
          <w:divsChild>
            <w:div w:id="330958857">
              <w:marLeft w:val="0"/>
              <w:marRight w:val="0"/>
              <w:marTop w:val="0"/>
              <w:marBottom w:val="0"/>
              <w:divBdr>
                <w:top w:val="none" w:sz="0" w:space="0" w:color="auto"/>
                <w:left w:val="none" w:sz="0" w:space="0" w:color="auto"/>
                <w:bottom w:val="none" w:sz="0" w:space="0" w:color="auto"/>
                <w:right w:val="none" w:sz="0" w:space="0" w:color="auto"/>
              </w:divBdr>
            </w:div>
          </w:divsChild>
        </w:div>
        <w:div w:id="1191454393">
          <w:marLeft w:val="0"/>
          <w:marRight w:val="0"/>
          <w:marTop w:val="0"/>
          <w:marBottom w:val="0"/>
          <w:divBdr>
            <w:top w:val="none" w:sz="0" w:space="0" w:color="auto"/>
            <w:left w:val="none" w:sz="0" w:space="0" w:color="auto"/>
            <w:bottom w:val="none" w:sz="0" w:space="0" w:color="auto"/>
            <w:right w:val="none" w:sz="0" w:space="0" w:color="auto"/>
          </w:divBdr>
        </w:div>
        <w:div w:id="1323238094">
          <w:marLeft w:val="0"/>
          <w:marRight w:val="0"/>
          <w:marTop w:val="0"/>
          <w:marBottom w:val="0"/>
          <w:divBdr>
            <w:top w:val="none" w:sz="0" w:space="0" w:color="auto"/>
            <w:left w:val="none" w:sz="0" w:space="0" w:color="auto"/>
            <w:bottom w:val="none" w:sz="0" w:space="0" w:color="auto"/>
            <w:right w:val="none" w:sz="0" w:space="0" w:color="auto"/>
          </w:divBdr>
          <w:divsChild>
            <w:div w:id="546332794">
              <w:marLeft w:val="0"/>
              <w:marRight w:val="0"/>
              <w:marTop w:val="0"/>
              <w:marBottom w:val="0"/>
              <w:divBdr>
                <w:top w:val="none" w:sz="0" w:space="0" w:color="auto"/>
                <w:left w:val="none" w:sz="0" w:space="0" w:color="auto"/>
                <w:bottom w:val="none" w:sz="0" w:space="0" w:color="auto"/>
                <w:right w:val="none" w:sz="0" w:space="0" w:color="auto"/>
              </w:divBdr>
            </w:div>
          </w:divsChild>
        </w:div>
        <w:div w:id="654650624">
          <w:marLeft w:val="0"/>
          <w:marRight w:val="0"/>
          <w:marTop w:val="0"/>
          <w:marBottom w:val="0"/>
          <w:divBdr>
            <w:top w:val="none" w:sz="0" w:space="0" w:color="auto"/>
            <w:left w:val="none" w:sz="0" w:space="0" w:color="auto"/>
            <w:bottom w:val="none" w:sz="0" w:space="0" w:color="auto"/>
            <w:right w:val="none" w:sz="0" w:space="0" w:color="auto"/>
          </w:divBdr>
        </w:div>
        <w:div w:id="1143086139">
          <w:marLeft w:val="0"/>
          <w:marRight w:val="0"/>
          <w:marTop w:val="0"/>
          <w:marBottom w:val="0"/>
          <w:divBdr>
            <w:top w:val="none" w:sz="0" w:space="0" w:color="auto"/>
            <w:left w:val="none" w:sz="0" w:space="0" w:color="auto"/>
            <w:bottom w:val="none" w:sz="0" w:space="0" w:color="auto"/>
            <w:right w:val="none" w:sz="0" w:space="0" w:color="auto"/>
          </w:divBdr>
          <w:divsChild>
            <w:div w:id="2047215982">
              <w:marLeft w:val="0"/>
              <w:marRight w:val="0"/>
              <w:marTop w:val="0"/>
              <w:marBottom w:val="0"/>
              <w:divBdr>
                <w:top w:val="none" w:sz="0" w:space="0" w:color="auto"/>
                <w:left w:val="none" w:sz="0" w:space="0" w:color="auto"/>
                <w:bottom w:val="none" w:sz="0" w:space="0" w:color="auto"/>
                <w:right w:val="none" w:sz="0" w:space="0" w:color="auto"/>
              </w:divBdr>
            </w:div>
          </w:divsChild>
        </w:div>
        <w:div w:id="25908077">
          <w:marLeft w:val="0"/>
          <w:marRight w:val="0"/>
          <w:marTop w:val="0"/>
          <w:marBottom w:val="0"/>
          <w:divBdr>
            <w:top w:val="none" w:sz="0" w:space="0" w:color="auto"/>
            <w:left w:val="none" w:sz="0" w:space="0" w:color="auto"/>
            <w:bottom w:val="none" w:sz="0" w:space="0" w:color="auto"/>
            <w:right w:val="none" w:sz="0" w:space="0" w:color="auto"/>
          </w:divBdr>
        </w:div>
        <w:div w:id="785463849">
          <w:marLeft w:val="0"/>
          <w:marRight w:val="0"/>
          <w:marTop w:val="0"/>
          <w:marBottom w:val="0"/>
          <w:divBdr>
            <w:top w:val="none" w:sz="0" w:space="0" w:color="auto"/>
            <w:left w:val="none" w:sz="0" w:space="0" w:color="auto"/>
            <w:bottom w:val="none" w:sz="0" w:space="0" w:color="auto"/>
            <w:right w:val="none" w:sz="0" w:space="0" w:color="auto"/>
          </w:divBdr>
          <w:divsChild>
            <w:div w:id="366296610">
              <w:marLeft w:val="0"/>
              <w:marRight w:val="0"/>
              <w:marTop w:val="0"/>
              <w:marBottom w:val="0"/>
              <w:divBdr>
                <w:top w:val="none" w:sz="0" w:space="0" w:color="auto"/>
                <w:left w:val="none" w:sz="0" w:space="0" w:color="auto"/>
                <w:bottom w:val="none" w:sz="0" w:space="0" w:color="auto"/>
                <w:right w:val="none" w:sz="0" w:space="0" w:color="auto"/>
              </w:divBdr>
            </w:div>
          </w:divsChild>
        </w:div>
        <w:div w:id="1144470272">
          <w:marLeft w:val="0"/>
          <w:marRight w:val="0"/>
          <w:marTop w:val="0"/>
          <w:marBottom w:val="0"/>
          <w:divBdr>
            <w:top w:val="none" w:sz="0" w:space="0" w:color="auto"/>
            <w:left w:val="none" w:sz="0" w:space="0" w:color="auto"/>
            <w:bottom w:val="none" w:sz="0" w:space="0" w:color="auto"/>
            <w:right w:val="none" w:sz="0" w:space="0" w:color="auto"/>
          </w:divBdr>
        </w:div>
        <w:div w:id="1343512628">
          <w:marLeft w:val="0"/>
          <w:marRight w:val="0"/>
          <w:marTop w:val="0"/>
          <w:marBottom w:val="0"/>
          <w:divBdr>
            <w:top w:val="none" w:sz="0" w:space="0" w:color="auto"/>
            <w:left w:val="none" w:sz="0" w:space="0" w:color="auto"/>
            <w:bottom w:val="none" w:sz="0" w:space="0" w:color="auto"/>
            <w:right w:val="none" w:sz="0" w:space="0" w:color="auto"/>
          </w:divBdr>
          <w:divsChild>
            <w:div w:id="35551399">
              <w:marLeft w:val="0"/>
              <w:marRight w:val="0"/>
              <w:marTop w:val="0"/>
              <w:marBottom w:val="0"/>
              <w:divBdr>
                <w:top w:val="none" w:sz="0" w:space="0" w:color="auto"/>
                <w:left w:val="none" w:sz="0" w:space="0" w:color="auto"/>
                <w:bottom w:val="none" w:sz="0" w:space="0" w:color="auto"/>
                <w:right w:val="none" w:sz="0" w:space="0" w:color="auto"/>
              </w:divBdr>
            </w:div>
          </w:divsChild>
        </w:div>
        <w:div w:id="769273184">
          <w:marLeft w:val="0"/>
          <w:marRight w:val="0"/>
          <w:marTop w:val="300"/>
          <w:marBottom w:val="0"/>
          <w:divBdr>
            <w:top w:val="none" w:sz="0" w:space="0" w:color="auto"/>
            <w:left w:val="none" w:sz="0" w:space="0" w:color="auto"/>
            <w:bottom w:val="none" w:sz="0" w:space="0" w:color="auto"/>
            <w:right w:val="none" w:sz="0" w:space="0" w:color="auto"/>
          </w:divBdr>
          <w:divsChild>
            <w:div w:id="1762725123">
              <w:marLeft w:val="0"/>
              <w:marRight w:val="0"/>
              <w:marTop w:val="0"/>
              <w:marBottom w:val="0"/>
              <w:divBdr>
                <w:top w:val="none" w:sz="0" w:space="0" w:color="auto"/>
                <w:left w:val="none" w:sz="0" w:space="0" w:color="auto"/>
                <w:bottom w:val="none" w:sz="0" w:space="0" w:color="auto"/>
                <w:right w:val="none" w:sz="0" w:space="0" w:color="auto"/>
              </w:divBdr>
              <w:divsChild>
                <w:div w:id="153106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136442">
          <w:marLeft w:val="0"/>
          <w:marRight w:val="0"/>
          <w:marTop w:val="300"/>
          <w:marBottom w:val="0"/>
          <w:divBdr>
            <w:top w:val="none" w:sz="0" w:space="0" w:color="auto"/>
            <w:left w:val="none" w:sz="0" w:space="0" w:color="auto"/>
            <w:bottom w:val="none" w:sz="0" w:space="0" w:color="auto"/>
            <w:right w:val="none" w:sz="0" w:space="0" w:color="auto"/>
          </w:divBdr>
          <w:divsChild>
            <w:div w:id="1741635057">
              <w:marLeft w:val="0"/>
              <w:marRight w:val="0"/>
              <w:marTop w:val="0"/>
              <w:marBottom w:val="0"/>
              <w:divBdr>
                <w:top w:val="none" w:sz="0" w:space="0" w:color="auto"/>
                <w:left w:val="none" w:sz="0" w:space="0" w:color="auto"/>
                <w:bottom w:val="none" w:sz="0" w:space="0" w:color="auto"/>
                <w:right w:val="none" w:sz="0" w:space="0" w:color="auto"/>
              </w:divBdr>
              <w:divsChild>
                <w:div w:id="142352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17683">
          <w:marLeft w:val="0"/>
          <w:marRight w:val="0"/>
          <w:marTop w:val="300"/>
          <w:marBottom w:val="0"/>
          <w:divBdr>
            <w:top w:val="none" w:sz="0" w:space="0" w:color="auto"/>
            <w:left w:val="none" w:sz="0" w:space="0" w:color="auto"/>
            <w:bottom w:val="none" w:sz="0" w:space="0" w:color="auto"/>
            <w:right w:val="none" w:sz="0" w:space="0" w:color="auto"/>
          </w:divBdr>
          <w:divsChild>
            <w:div w:id="1044132245">
              <w:marLeft w:val="0"/>
              <w:marRight w:val="0"/>
              <w:marTop w:val="0"/>
              <w:marBottom w:val="0"/>
              <w:divBdr>
                <w:top w:val="none" w:sz="0" w:space="0" w:color="auto"/>
                <w:left w:val="none" w:sz="0" w:space="0" w:color="auto"/>
                <w:bottom w:val="none" w:sz="0" w:space="0" w:color="auto"/>
                <w:right w:val="none" w:sz="0" w:space="0" w:color="auto"/>
              </w:divBdr>
              <w:divsChild>
                <w:div w:id="561211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8176">
          <w:marLeft w:val="0"/>
          <w:marRight w:val="0"/>
          <w:marTop w:val="300"/>
          <w:marBottom w:val="0"/>
          <w:divBdr>
            <w:top w:val="none" w:sz="0" w:space="0" w:color="auto"/>
            <w:left w:val="none" w:sz="0" w:space="0" w:color="auto"/>
            <w:bottom w:val="none" w:sz="0" w:space="0" w:color="auto"/>
            <w:right w:val="none" w:sz="0" w:space="0" w:color="auto"/>
          </w:divBdr>
          <w:divsChild>
            <w:div w:id="62068028">
              <w:marLeft w:val="0"/>
              <w:marRight w:val="0"/>
              <w:marTop w:val="0"/>
              <w:marBottom w:val="0"/>
              <w:divBdr>
                <w:top w:val="none" w:sz="0" w:space="0" w:color="auto"/>
                <w:left w:val="none" w:sz="0" w:space="0" w:color="auto"/>
                <w:bottom w:val="none" w:sz="0" w:space="0" w:color="auto"/>
                <w:right w:val="none" w:sz="0" w:space="0" w:color="auto"/>
              </w:divBdr>
              <w:divsChild>
                <w:div w:id="2386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369695397">
          <w:marLeft w:val="0"/>
          <w:marRight w:val="0"/>
          <w:marTop w:val="0"/>
          <w:marBottom w:val="0"/>
          <w:divBdr>
            <w:top w:val="none" w:sz="0" w:space="0" w:color="auto"/>
            <w:left w:val="none" w:sz="0" w:space="0" w:color="auto"/>
            <w:bottom w:val="none" w:sz="0" w:space="0" w:color="auto"/>
            <w:right w:val="none" w:sz="0" w:space="0" w:color="auto"/>
          </w:divBdr>
        </w:div>
        <w:div w:id="489909872">
          <w:marLeft w:val="0"/>
          <w:marRight w:val="0"/>
          <w:marTop w:val="0"/>
          <w:marBottom w:val="0"/>
          <w:divBdr>
            <w:top w:val="none" w:sz="0" w:space="0" w:color="auto"/>
            <w:left w:val="none" w:sz="0" w:space="0" w:color="auto"/>
            <w:bottom w:val="none" w:sz="0" w:space="0" w:color="auto"/>
            <w:right w:val="none" w:sz="0" w:space="0" w:color="auto"/>
          </w:divBdr>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05845264">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1860699303">
          <w:marLeft w:val="0"/>
          <w:marRight w:val="0"/>
          <w:marTop w:val="0"/>
          <w:marBottom w:val="0"/>
          <w:divBdr>
            <w:top w:val="none" w:sz="0" w:space="0" w:color="auto"/>
            <w:left w:val="none" w:sz="0" w:space="0" w:color="auto"/>
            <w:bottom w:val="none" w:sz="0" w:space="0" w:color="auto"/>
            <w:right w:val="none" w:sz="0" w:space="0" w:color="auto"/>
          </w:divBdr>
        </w:div>
      </w:divsChild>
    </w:div>
    <w:div w:id="1610354425">
      <w:bodyDiv w:val="1"/>
      <w:marLeft w:val="0"/>
      <w:marRight w:val="0"/>
      <w:marTop w:val="0"/>
      <w:marBottom w:val="0"/>
      <w:divBdr>
        <w:top w:val="none" w:sz="0" w:space="0" w:color="auto"/>
        <w:left w:val="none" w:sz="0" w:space="0" w:color="auto"/>
        <w:bottom w:val="none" w:sz="0" w:space="0" w:color="auto"/>
        <w:right w:val="none" w:sz="0" w:space="0" w:color="auto"/>
      </w:divBdr>
      <w:divsChild>
        <w:div w:id="1126892187">
          <w:marLeft w:val="0"/>
          <w:marRight w:val="0"/>
          <w:marTop w:val="0"/>
          <w:marBottom w:val="0"/>
          <w:divBdr>
            <w:top w:val="none" w:sz="0" w:space="0" w:color="auto"/>
            <w:left w:val="none" w:sz="0" w:space="0" w:color="auto"/>
            <w:bottom w:val="none" w:sz="0" w:space="0" w:color="auto"/>
            <w:right w:val="none" w:sz="0" w:space="0" w:color="auto"/>
          </w:divBdr>
        </w:div>
        <w:div w:id="885339776">
          <w:marLeft w:val="0"/>
          <w:marRight w:val="0"/>
          <w:marTop w:val="0"/>
          <w:marBottom w:val="0"/>
          <w:divBdr>
            <w:top w:val="none" w:sz="0" w:space="0" w:color="auto"/>
            <w:left w:val="none" w:sz="0" w:space="0" w:color="auto"/>
            <w:bottom w:val="none" w:sz="0" w:space="0" w:color="auto"/>
            <w:right w:val="none" w:sz="0" w:space="0" w:color="auto"/>
          </w:divBdr>
          <w:divsChild>
            <w:div w:id="2001690151">
              <w:marLeft w:val="0"/>
              <w:marRight w:val="0"/>
              <w:marTop w:val="0"/>
              <w:marBottom w:val="0"/>
              <w:divBdr>
                <w:top w:val="none" w:sz="0" w:space="0" w:color="auto"/>
                <w:left w:val="none" w:sz="0" w:space="0" w:color="auto"/>
                <w:bottom w:val="none" w:sz="0" w:space="0" w:color="auto"/>
                <w:right w:val="none" w:sz="0" w:space="0" w:color="auto"/>
              </w:divBdr>
            </w:div>
          </w:divsChild>
        </w:div>
        <w:div w:id="1527215008">
          <w:marLeft w:val="0"/>
          <w:marRight w:val="0"/>
          <w:marTop w:val="0"/>
          <w:marBottom w:val="0"/>
          <w:divBdr>
            <w:top w:val="none" w:sz="0" w:space="0" w:color="auto"/>
            <w:left w:val="none" w:sz="0" w:space="0" w:color="auto"/>
            <w:bottom w:val="none" w:sz="0" w:space="0" w:color="auto"/>
            <w:right w:val="none" w:sz="0" w:space="0" w:color="auto"/>
          </w:divBdr>
        </w:div>
        <w:div w:id="970214113">
          <w:marLeft w:val="0"/>
          <w:marRight w:val="0"/>
          <w:marTop w:val="0"/>
          <w:marBottom w:val="0"/>
          <w:divBdr>
            <w:top w:val="none" w:sz="0" w:space="0" w:color="auto"/>
            <w:left w:val="none" w:sz="0" w:space="0" w:color="auto"/>
            <w:bottom w:val="none" w:sz="0" w:space="0" w:color="auto"/>
            <w:right w:val="none" w:sz="0" w:space="0" w:color="auto"/>
          </w:divBdr>
          <w:divsChild>
            <w:div w:id="1487237446">
              <w:marLeft w:val="0"/>
              <w:marRight w:val="0"/>
              <w:marTop w:val="0"/>
              <w:marBottom w:val="0"/>
              <w:divBdr>
                <w:top w:val="none" w:sz="0" w:space="0" w:color="auto"/>
                <w:left w:val="none" w:sz="0" w:space="0" w:color="auto"/>
                <w:bottom w:val="none" w:sz="0" w:space="0" w:color="auto"/>
                <w:right w:val="none" w:sz="0" w:space="0" w:color="auto"/>
              </w:divBdr>
            </w:div>
          </w:divsChild>
        </w:div>
        <w:div w:id="793718003">
          <w:marLeft w:val="0"/>
          <w:marRight w:val="0"/>
          <w:marTop w:val="0"/>
          <w:marBottom w:val="0"/>
          <w:divBdr>
            <w:top w:val="none" w:sz="0" w:space="0" w:color="auto"/>
            <w:left w:val="none" w:sz="0" w:space="0" w:color="auto"/>
            <w:bottom w:val="none" w:sz="0" w:space="0" w:color="auto"/>
            <w:right w:val="none" w:sz="0" w:space="0" w:color="auto"/>
          </w:divBdr>
        </w:div>
        <w:div w:id="1296058582">
          <w:marLeft w:val="0"/>
          <w:marRight w:val="0"/>
          <w:marTop w:val="0"/>
          <w:marBottom w:val="0"/>
          <w:divBdr>
            <w:top w:val="none" w:sz="0" w:space="0" w:color="auto"/>
            <w:left w:val="none" w:sz="0" w:space="0" w:color="auto"/>
            <w:bottom w:val="none" w:sz="0" w:space="0" w:color="auto"/>
            <w:right w:val="none" w:sz="0" w:space="0" w:color="auto"/>
          </w:divBdr>
          <w:divsChild>
            <w:div w:id="1848402646">
              <w:marLeft w:val="0"/>
              <w:marRight w:val="0"/>
              <w:marTop w:val="0"/>
              <w:marBottom w:val="0"/>
              <w:divBdr>
                <w:top w:val="none" w:sz="0" w:space="0" w:color="auto"/>
                <w:left w:val="none" w:sz="0" w:space="0" w:color="auto"/>
                <w:bottom w:val="none" w:sz="0" w:space="0" w:color="auto"/>
                <w:right w:val="none" w:sz="0" w:space="0" w:color="auto"/>
              </w:divBdr>
            </w:div>
          </w:divsChild>
        </w:div>
        <w:div w:id="1238397249">
          <w:marLeft w:val="0"/>
          <w:marRight w:val="0"/>
          <w:marTop w:val="0"/>
          <w:marBottom w:val="0"/>
          <w:divBdr>
            <w:top w:val="none" w:sz="0" w:space="0" w:color="auto"/>
            <w:left w:val="none" w:sz="0" w:space="0" w:color="auto"/>
            <w:bottom w:val="none" w:sz="0" w:space="0" w:color="auto"/>
            <w:right w:val="none" w:sz="0" w:space="0" w:color="auto"/>
          </w:divBdr>
        </w:div>
        <w:div w:id="1323047194">
          <w:marLeft w:val="0"/>
          <w:marRight w:val="0"/>
          <w:marTop w:val="0"/>
          <w:marBottom w:val="0"/>
          <w:divBdr>
            <w:top w:val="none" w:sz="0" w:space="0" w:color="auto"/>
            <w:left w:val="none" w:sz="0" w:space="0" w:color="auto"/>
            <w:bottom w:val="none" w:sz="0" w:space="0" w:color="auto"/>
            <w:right w:val="none" w:sz="0" w:space="0" w:color="auto"/>
          </w:divBdr>
          <w:divsChild>
            <w:div w:id="1668434397">
              <w:marLeft w:val="0"/>
              <w:marRight w:val="0"/>
              <w:marTop w:val="0"/>
              <w:marBottom w:val="0"/>
              <w:divBdr>
                <w:top w:val="none" w:sz="0" w:space="0" w:color="auto"/>
                <w:left w:val="none" w:sz="0" w:space="0" w:color="auto"/>
                <w:bottom w:val="none" w:sz="0" w:space="0" w:color="auto"/>
                <w:right w:val="none" w:sz="0" w:space="0" w:color="auto"/>
              </w:divBdr>
            </w:div>
          </w:divsChild>
        </w:div>
        <w:div w:id="111171591">
          <w:marLeft w:val="0"/>
          <w:marRight w:val="0"/>
          <w:marTop w:val="0"/>
          <w:marBottom w:val="0"/>
          <w:divBdr>
            <w:top w:val="none" w:sz="0" w:space="0" w:color="auto"/>
            <w:left w:val="none" w:sz="0" w:space="0" w:color="auto"/>
            <w:bottom w:val="none" w:sz="0" w:space="0" w:color="auto"/>
            <w:right w:val="none" w:sz="0" w:space="0" w:color="auto"/>
          </w:divBdr>
        </w:div>
        <w:div w:id="1942839722">
          <w:marLeft w:val="0"/>
          <w:marRight w:val="0"/>
          <w:marTop w:val="0"/>
          <w:marBottom w:val="0"/>
          <w:divBdr>
            <w:top w:val="none" w:sz="0" w:space="0" w:color="auto"/>
            <w:left w:val="none" w:sz="0" w:space="0" w:color="auto"/>
            <w:bottom w:val="none" w:sz="0" w:space="0" w:color="auto"/>
            <w:right w:val="none" w:sz="0" w:space="0" w:color="auto"/>
          </w:divBdr>
          <w:divsChild>
            <w:div w:id="796409393">
              <w:marLeft w:val="0"/>
              <w:marRight w:val="0"/>
              <w:marTop w:val="0"/>
              <w:marBottom w:val="0"/>
              <w:divBdr>
                <w:top w:val="none" w:sz="0" w:space="0" w:color="auto"/>
                <w:left w:val="none" w:sz="0" w:space="0" w:color="auto"/>
                <w:bottom w:val="none" w:sz="0" w:space="0" w:color="auto"/>
                <w:right w:val="none" w:sz="0" w:space="0" w:color="auto"/>
              </w:divBdr>
            </w:div>
          </w:divsChild>
        </w:div>
        <w:div w:id="1693650944">
          <w:marLeft w:val="0"/>
          <w:marRight w:val="0"/>
          <w:marTop w:val="0"/>
          <w:marBottom w:val="0"/>
          <w:divBdr>
            <w:top w:val="none" w:sz="0" w:space="0" w:color="auto"/>
            <w:left w:val="none" w:sz="0" w:space="0" w:color="auto"/>
            <w:bottom w:val="none" w:sz="0" w:space="0" w:color="auto"/>
            <w:right w:val="none" w:sz="0" w:space="0" w:color="auto"/>
          </w:divBdr>
        </w:div>
        <w:div w:id="947354401">
          <w:marLeft w:val="0"/>
          <w:marRight w:val="0"/>
          <w:marTop w:val="0"/>
          <w:marBottom w:val="0"/>
          <w:divBdr>
            <w:top w:val="none" w:sz="0" w:space="0" w:color="auto"/>
            <w:left w:val="none" w:sz="0" w:space="0" w:color="auto"/>
            <w:bottom w:val="none" w:sz="0" w:space="0" w:color="auto"/>
            <w:right w:val="none" w:sz="0" w:space="0" w:color="auto"/>
          </w:divBdr>
          <w:divsChild>
            <w:div w:id="1651866290">
              <w:marLeft w:val="0"/>
              <w:marRight w:val="0"/>
              <w:marTop w:val="0"/>
              <w:marBottom w:val="0"/>
              <w:divBdr>
                <w:top w:val="none" w:sz="0" w:space="0" w:color="auto"/>
                <w:left w:val="none" w:sz="0" w:space="0" w:color="auto"/>
                <w:bottom w:val="none" w:sz="0" w:space="0" w:color="auto"/>
                <w:right w:val="none" w:sz="0" w:space="0" w:color="auto"/>
              </w:divBdr>
            </w:div>
          </w:divsChild>
        </w:div>
        <w:div w:id="1515876064">
          <w:marLeft w:val="0"/>
          <w:marRight w:val="0"/>
          <w:marTop w:val="0"/>
          <w:marBottom w:val="0"/>
          <w:divBdr>
            <w:top w:val="none" w:sz="0" w:space="0" w:color="auto"/>
            <w:left w:val="none" w:sz="0" w:space="0" w:color="auto"/>
            <w:bottom w:val="none" w:sz="0" w:space="0" w:color="auto"/>
            <w:right w:val="none" w:sz="0" w:space="0" w:color="auto"/>
          </w:divBdr>
        </w:div>
        <w:div w:id="1360401019">
          <w:marLeft w:val="0"/>
          <w:marRight w:val="0"/>
          <w:marTop w:val="0"/>
          <w:marBottom w:val="0"/>
          <w:divBdr>
            <w:top w:val="none" w:sz="0" w:space="0" w:color="auto"/>
            <w:left w:val="none" w:sz="0" w:space="0" w:color="auto"/>
            <w:bottom w:val="none" w:sz="0" w:space="0" w:color="auto"/>
            <w:right w:val="none" w:sz="0" w:space="0" w:color="auto"/>
          </w:divBdr>
          <w:divsChild>
            <w:div w:id="1120495298">
              <w:marLeft w:val="0"/>
              <w:marRight w:val="0"/>
              <w:marTop w:val="0"/>
              <w:marBottom w:val="0"/>
              <w:divBdr>
                <w:top w:val="none" w:sz="0" w:space="0" w:color="auto"/>
                <w:left w:val="none" w:sz="0" w:space="0" w:color="auto"/>
                <w:bottom w:val="none" w:sz="0" w:space="0" w:color="auto"/>
                <w:right w:val="none" w:sz="0" w:space="0" w:color="auto"/>
              </w:divBdr>
            </w:div>
          </w:divsChild>
        </w:div>
        <w:div w:id="1244725793">
          <w:marLeft w:val="0"/>
          <w:marRight w:val="0"/>
          <w:marTop w:val="300"/>
          <w:marBottom w:val="0"/>
          <w:divBdr>
            <w:top w:val="none" w:sz="0" w:space="0" w:color="auto"/>
            <w:left w:val="none" w:sz="0" w:space="0" w:color="auto"/>
            <w:bottom w:val="none" w:sz="0" w:space="0" w:color="auto"/>
            <w:right w:val="none" w:sz="0" w:space="0" w:color="auto"/>
          </w:divBdr>
          <w:divsChild>
            <w:div w:id="1197624197">
              <w:marLeft w:val="0"/>
              <w:marRight w:val="0"/>
              <w:marTop w:val="0"/>
              <w:marBottom w:val="0"/>
              <w:divBdr>
                <w:top w:val="none" w:sz="0" w:space="0" w:color="auto"/>
                <w:left w:val="none" w:sz="0" w:space="0" w:color="auto"/>
                <w:bottom w:val="none" w:sz="0" w:space="0" w:color="auto"/>
                <w:right w:val="none" w:sz="0" w:space="0" w:color="auto"/>
              </w:divBdr>
              <w:divsChild>
                <w:div w:id="19383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9862">
          <w:marLeft w:val="0"/>
          <w:marRight w:val="0"/>
          <w:marTop w:val="300"/>
          <w:marBottom w:val="0"/>
          <w:divBdr>
            <w:top w:val="none" w:sz="0" w:space="0" w:color="auto"/>
            <w:left w:val="none" w:sz="0" w:space="0" w:color="auto"/>
            <w:bottom w:val="none" w:sz="0" w:space="0" w:color="auto"/>
            <w:right w:val="none" w:sz="0" w:space="0" w:color="auto"/>
          </w:divBdr>
          <w:divsChild>
            <w:div w:id="2131699151">
              <w:marLeft w:val="0"/>
              <w:marRight w:val="0"/>
              <w:marTop w:val="0"/>
              <w:marBottom w:val="0"/>
              <w:divBdr>
                <w:top w:val="none" w:sz="0" w:space="0" w:color="auto"/>
                <w:left w:val="none" w:sz="0" w:space="0" w:color="auto"/>
                <w:bottom w:val="none" w:sz="0" w:space="0" w:color="auto"/>
                <w:right w:val="none" w:sz="0" w:space="0" w:color="auto"/>
              </w:divBdr>
              <w:divsChild>
                <w:div w:id="105408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128856">
          <w:marLeft w:val="0"/>
          <w:marRight w:val="0"/>
          <w:marTop w:val="300"/>
          <w:marBottom w:val="0"/>
          <w:divBdr>
            <w:top w:val="none" w:sz="0" w:space="0" w:color="auto"/>
            <w:left w:val="none" w:sz="0" w:space="0" w:color="auto"/>
            <w:bottom w:val="none" w:sz="0" w:space="0" w:color="auto"/>
            <w:right w:val="none" w:sz="0" w:space="0" w:color="auto"/>
          </w:divBdr>
          <w:divsChild>
            <w:div w:id="1240363885">
              <w:marLeft w:val="0"/>
              <w:marRight w:val="0"/>
              <w:marTop w:val="0"/>
              <w:marBottom w:val="0"/>
              <w:divBdr>
                <w:top w:val="none" w:sz="0" w:space="0" w:color="auto"/>
                <w:left w:val="none" w:sz="0" w:space="0" w:color="auto"/>
                <w:bottom w:val="none" w:sz="0" w:space="0" w:color="auto"/>
                <w:right w:val="none" w:sz="0" w:space="0" w:color="auto"/>
              </w:divBdr>
              <w:divsChild>
                <w:div w:id="99287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69501">
          <w:marLeft w:val="0"/>
          <w:marRight w:val="0"/>
          <w:marTop w:val="300"/>
          <w:marBottom w:val="0"/>
          <w:divBdr>
            <w:top w:val="none" w:sz="0" w:space="0" w:color="auto"/>
            <w:left w:val="none" w:sz="0" w:space="0" w:color="auto"/>
            <w:bottom w:val="none" w:sz="0" w:space="0" w:color="auto"/>
            <w:right w:val="none" w:sz="0" w:space="0" w:color="auto"/>
          </w:divBdr>
          <w:divsChild>
            <w:div w:id="896401778">
              <w:marLeft w:val="0"/>
              <w:marRight w:val="0"/>
              <w:marTop w:val="0"/>
              <w:marBottom w:val="0"/>
              <w:divBdr>
                <w:top w:val="none" w:sz="0" w:space="0" w:color="auto"/>
                <w:left w:val="none" w:sz="0" w:space="0" w:color="auto"/>
                <w:bottom w:val="none" w:sz="0" w:space="0" w:color="auto"/>
                <w:right w:val="none" w:sz="0" w:space="0" w:color="auto"/>
              </w:divBdr>
              <w:divsChild>
                <w:div w:id="1972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736104">
      <w:bodyDiv w:val="1"/>
      <w:marLeft w:val="0"/>
      <w:marRight w:val="0"/>
      <w:marTop w:val="0"/>
      <w:marBottom w:val="0"/>
      <w:divBdr>
        <w:top w:val="none" w:sz="0" w:space="0" w:color="auto"/>
        <w:left w:val="none" w:sz="0" w:space="0" w:color="auto"/>
        <w:bottom w:val="none" w:sz="0" w:space="0" w:color="auto"/>
        <w:right w:val="none" w:sz="0" w:space="0" w:color="auto"/>
      </w:divBdr>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6519638">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3239133">
          <w:marLeft w:val="0"/>
          <w:marRight w:val="0"/>
          <w:marTop w:val="0"/>
          <w:marBottom w:val="0"/>
          <w:divBdr>
            <w:top w:val="none" w:sz="0" w:space="0" w:color="auto"/>
            <w:left w:val="none" w:sz="0" w:space="0" w:color="auto"/>
            <w:bottom w:val="none" w:sz="0" w:space="0" w:color="auto"/>
            <w:right w:val="none" w:sz="0" w:space="0" w:color="auto"/>
          </w:divBdr>
        </w:div>
        <w:div w:id="54551542">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
        <w:div w:id="795486427">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958881309">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57834">
          <w:marLeft w:val="0"/>
          <w:marRight w:val="0"/>
          <w:marTop w:val="0"/>
          <w:marBottom w:val="0"/>
          <w:divBdr>
            <w:top w:val="none" w:sz="0" w:space="0" w:color="auto"/>
            <w:left w:val="none" w:sz="0" w:space="0" w:color="auto"/>
            <w:bottom w:val="none" w:sz="0" w:space="0" w:color="auto"/>
            <w:right w:val="none" w:sz="0" w:space="0" w:color="auto"/>
          </w:divBdr>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
          </w:divsChild>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0837218">
      <w:bodyDiv w:val="1"/>
      <w:marLeft w:val="0"/>
      <w:marRight w:val="0"/>
      <w:marTop w:val="0"/>
      <w:marBottom w:val="0"/>
      <w:divBdr>
        <w:top w:val="none" w:sz="0" w:space="0" w:color="auto"/>
        <w:left w:val="none" w:sz="0" w:space="0" w:color="auto"/>
        <w:bottom w:val="none" w:sz="0" w:space="0" w:color="auto"/>
        <w:right w:val="none" w:sz="0" w:space="0" w:color="auto"/>
      </w:divBdr>
      <w:divsChild>
        <w:div w:id="1343511772">
          <w:marLeft w:val="0"/>
          <w:marRight w:val="0"/>
          <w:marTop w:val="0"/>
          <w:marBottom w:val="0"/>
          <w:divBdr>
            <w:top w:val="none" w:sz="0" w:space="0" w:color="auto"/>
            <w:left w:val="none" w:sz="0" w:space="0" w:color="auto"/>
            <w:bottom w:val="none" w:sz="0" w:space="0" w:color="auto"/>
            <w:right w:val="none" w:sz="0" w:space="0" w:color="auto"/>
          </w:divBdr>
        </w:div>
        <w:div w:id="1391533164">
          <w:marLeft w:val="0"/>
          <w:marRight w:val="0"/>
          <w:marTop w:val="0"/>
          <w:marBottom w:val="0"/>
          <w:divBdr>
            <w:top w:val="none" w:sz="0" w:space="0" w:color="auto"/>
            <w:left w:val="none" w:sz="0" w:space="0" w:color="auto"/>
            <w:bottom w:val="none" w:sz="0" w:space="0" w:color="auto"/>
            <w:right w:val="none" w:sz="0" w:space="0" w:color="auto"/>
          </w:divBdr>
          <w:divsChild>
            <w:div w:id="73480335">
              <w:marLeft w:val="0"/>
              <w:marRight w:val="0"/>
              <w:marTop w:val="0"/>
              <w:marBottom w:val="0"/>
              <w:divBdr>
                <w:top w:val="none" w:sz="0" w:space="0" w:color="auto"/>
                <w:left w:val="none" w:sz="0" w:space="0" w:color="auto"/>
                <w:bottom w:val="none" w:sz="0" w:space="0" w:color="auto"/>
                <w:right w:val="none" w:sz="0" w:space="0" w:color="auto"/>
              </w:divBdr>
            </w:div>
          </w:divsChild>
        </w:div>
        <w:div w:id="1539321158">
          <w:marLeft w:val="0"/>
          <w:marRight w:val="0"/>
          <w:marTop w:val="0"/>
          <w:marBottom w:val="0"/>
          <w:divBdr>
            <w:top w:val="none" w:sz="0" w:space="0" w:color="auto"/>
            <w:left w:val="none" w:sz="0" w:space="0" w:color="auto"/>
            <w:bottom w:val="none" w:sz="0" w:space="0" w:color="auto"/>
            <w:right w:val="none" w:sz="0" w:space="0" w:color="auto"/>
          </w:divBdr>
        </w:div>
        <w:div w:id="684671900">
          <w:marLeft w:val="0"/>
          <w:marRight w:val="0"/>
          <w:marTop w:val="0"/>
          <w:marBottom w:val="0"/>
          <w:divBdr>
            <w:top w:val="none" w:sz="0" w:space="0" w:color="auto"/>
            <w:left w:val="none" w:sz="0" w:space="0" w:color="auto"/>
            <w:bottom w:val="none" w:sz="0" w:space="0" w:color="auto"/>
            <w:right w:val="none" w:sz="0" w:space="0" w:color="auto"/>
          </w:divBdr>
          <w:divsChild>
            <w:div w:id="2086146297">
              <w:marLeft w:val="0"/>
              <w:marRight w:val="0"/>
              <w:marTop w:val="0"/>
              <w:marBottom w:val="0"/>
              <w:divBdr>
                <w:top w:val="none" w:sz="0" w:space="0" w:color="auto"/>
                <w:left w:val="none" w:sz="0" w:space="0" w:color="auto"/>
                <w:bottom w:val="none" w:sz="0" w:space="0" w:color="auto"/>
                <w:right w:val="none" w:sz="0" w:space="0" w:color="auto"/>
              </w:divBdr>
            </w:div>
          </w:divsChild>
        </w:div>
        <w:div w:id="1208640303">
          <w:marLeft w:val="0"/>
          <w:marRight w:val="0"/>
          <w:marTop w:val="0"/>
          <w:marBottom w:val="0"/>
          <w:divBdr>
            <w:top w:val="none" w:sz="0" w:space="0" w:color="auto"/>
            <w:left w:val="none" w:sz="0" w:space="0" w:color="auto"/>
            <w:bottom w:val="none" w:sz="0" w:space="0" w:color="auto"/>
            <w:right w:val="none" w:sz="0" w:space="0" w:color="auto"/>
          </w:divBdr>
        </w:div>
        <w:div w:id="511188321">
          <w:marLeft w:val="0"/>
          <w:marRight w:val="0"/>
          <w:marTop w:val="0"/>
          <w:marBottom w:val="0"/>
          <w:divBdr>
            <w:top w:val="none" w:sz="0" w:space="0" w:color="auto"/>
            <w:left w:val="none" w:sz="0" w:space="0" w:color="auto"/>
            <w:bottom w:val="none" w:sz="0" w:space="0" w:color="auto"/>
            <w:right w:val="none" w:sz="0" w:space="0" w:color="auto"/>
          </w:divBdr>
          <w:divsChild>
            <w:div w:id="808980458">
              <w:marLeft w:val="0"/>
              <w:marRight w:val="0"/>
              <w:marTop w:val="0"/>
              <w:marBottom w:val="0"/>
              <w:divBdr>
                <w:top w:val="none" w:sz="0" w:space="0" w:color="auto"/>
                <w:left w:val="none" w:sz="0" w:space="0" w:color="auto"/>
                <w:bottom w:val="none" w:sz="0" w:space="0" w:color="auto"/>
                <w:right w:val="none" w:sz="0" w:space="0" w:color="auto"/>
              </w:divBdr>
            </w:div>
          </w:divsChild>
        </w:div>
        <w:div w:id="769737624">
          <w:marLeft w:val="0"/>
          <w:marRight w:val="0"/>
          <w:marTop w:val="0"/>
          <w:marBottom w:val="0"/>
          <w:divBdr>
            <w:top w:val="none" w:sz="0" w:space="0" w:color="auto"/>
            <w:left w:val="none" w:sz="0" w:space="0" w:color="auto"/>
            <w:bottom w:val="none" w:sz="0" w:space="0" w:color="auto"/>
            <w:right w:val="none" w:sz="0" w:space="0" w:color="auto"/>
          </w:divBdr>
        </w:div>
        <w:div w:id="1806699368">
          <w:marLeft w:val="0"/>
          <w:marRight w:val="0"/>
          <w:marTop w:val="0"/>
          <w:marBottom w:val="0"/>
          <w:divBdr>
            <w:top w:val="none" w:sz="0" w:space="0" w:color="auto"/>
            <w:left w:val="none" w:sz="0" w:space="0" w:color="auto"/>
            <w:bottom w:val="none" w:sz="0" w:space="0" w:color="auto"/>
            <w:right w:val="none" w:sz="0" w:space="0" w:color="auto"/>
          </w:divBdr>
          <w:divsChild>
            <w:div w:id="907112952">
              <w:marLeft w:val="0"/>
              <w:marRight w:val="0"/>
              <w:marTop w:val="0"/>
              <w:marBottom w:val="0"/>
              <w:divBdr>
                <w:top w:val="none" w:sz="0" w:space="0" w:color="auto"/>
                <w:left w:val="none" w:sz="0" w:space="0" w:color="auto"/>
                <w:bottom w:val="none" w:sz="0" w:space="0" w:color="auto"/>
                <w:right w:val="none" w:sz="0" w:space="0" w:color="auto"/>
              </w:divBdr>
            </w:div>
          </w:divsChild>
        </w:div>
        <w:div w:id="549192495">
          <w:marLeft w:val="0"/>
          <w:marRight w:val="0"/>
          <w:marTop w:val="0"/>
          <w:marBottom w:val="0"/>
          <w:divBdr>
            <w:top w:val="none" w:sz="0" w:space="0" w:color="auto"/>
            <w:left w:val="none" w:sz="0" w:space="0" w:color="auto"/>
            <w:bottom w:val="none" w:sz="0" w:space="0" w:color="auto"/>
            <w:right w:val="none" w:sz="0" w:space="0" w:color="auto"/>
          </w:divBdr>
        </w:div>
        <w:div w:id="1605847377">
          <w:marLeft w:val="0"/>
          <w:marRight w:val="0"/>
          <w:marTop w:val="0"/>
          <w:marBottom w:val="0"/>
          <w:divBdr>
            <w:top w:val="none" w:sz="0" w:space="0" w:color="auto"/>
            <w:left w:val="none" w:sz="0" w:space="0" w:color="auto"/>
            <w:bottom w:val="none" w:sz="0" w:space="0" w:color="auto"/>
            <w:right w:val="none" w:sz="0" w:space="0" w:color="auto"/>
          </w:divBdr>
          <w:divsChild>
            <w:div w:id="917666850">
              <w:marLeft w:val="0"/>
              <w:marRight w:val="0"/>
              <w:marTop w:val="0"/>
              <w:marBottom w:val="0"/>
              <w:divBdr>
                <w:top w:val="none" w:sz="0" w:space="0" w:color="auto"/>
                <w:left w:val="none" w:sz="0" w:space="0" w:color="auto"/>
                <w:bottom w:val="none" w:sz="0" w:space="0" w:color="auto"/>
                <w:right w:val="none" w:sz="0" w:space="0" w:color="auto"/>
              </w:divBdr>
            </w:div>
          </w:divsChild>
        </w:div>
        <w:div w:id="1119452469">
          <w:marLeft w:val="0"/>
          <w:marRight w:val="0"/>
          <w:marTop w:val="0"/>
          <w:marBottom w:val="0"/>
          <w:divBdr>
            <w:top w:val="none" w:sz="0" w:space="0" w:color="auto"/>
            <w:left w:val="none" w:sz="0" w:space="0" w:color="auto"/>
            <w:bottom w:val="none" w:sz="0" w:space="0" w:color="auto"/>
            <w:right w:val="none" w:sz="0" w:space="0" w:color="auto"/>
          </w:divBdr>
        </w:div>
        <w:div w:id="1654871465">
          <w:marLeft w:val="0"/>
          <w:marRight w:val="0"/>
          <w:marTop w:val="0"/>
          <w:marBottom w:val="0"/>
          <w:divBdr>
            <w:top w:val="none" w:sz="0" w:space="0" w:color="auto"/>
            <w:left w:val="none" w:sz="0" w:space="0" w:color="auto"/>
            <w:bottom w:val="none" w:sz="0" w:space="0" w:color="auto"/>
            <w:right w:val="none" w:sz="0" w:space="0" w:color="auto"/>
          </w:divBdr>
          <w:divsChild>
            <w:div w:id="298462667">
              <w:marLeft w:val="0"/>
              <w:marRight w:val="0"/>
              <w:marTop w:val="0"/>
              <w:marBottom w:val="0"/>
              <w:divBdr>
                <w:top w:val="none" w:sz="0" w:space="0" w:color="auto"/>
                <w:left w:val="none" w:sz="0" w:space="0" w:color="auto"/>
                <w:bottom w:val="none" w:sz="0" w:space="0" w:color="auto"/>
                <w:right w:val="none" w:sz="0" w:space="0" w:color="auto"/>
              </w:divBdr>
            </w:div>
          </w:divsChild>
        </w:div>
        <w:div w:id="1414548235">
          <w:marLeft w:val="0"/>
          <w:marRight w:val="0"/>
          <w:marTop w:val="0"/>
          <w:marBottom w:val="0"/>
          <w:divBdr>
            <w:top w:val="none" w:sz="0" w:space="0" w:color="auto"/>
            <w:left w:val="none" w:sz="0" w:space="0" w:color="auto"/>
            <w:bottom w:val="none" w:sz="0" w:space="0" w:color="auto"/>
            <w:right w:val="none" w:sz="0" w:space="0" w:color="auto"/>
          </w:divBdr>
        </w:div>
        <w:div w:id="1422022129">
          <w:marLeft w:val="0"/>
          <w:marRight w:val="0"/>
          <w:marTop w:val="0"/>
          <w:marBottom w:val="0"/>
          <w:divBdr>
            <w:top w:val="none" w:sz="0" w:space="0" w:color="auto"/>
            <w:left w:val="none" w:sz="0" w:space="0" w:color="auto"/>
            <w:bottom w:val="none" w:sz="0" w:space="0" w:color="auto"/>
            <w:right w:val="none" w:sz="0" w:space="0" w:color="auto"/>
          </w:divBdr>
          <w:divsChild>
            <w:div w:id="185023027">
              <w:marLeft w:val="0"/>
              <w:marRight w:val="0"/>
              <w:marTop w:val="0"/>
              <w:marBottom w:val="0"/>
              <w:divBdr>
                <w:top w:val="none" w:sz="0" w:space="0" w:color="auto"/>
                <w:left w:val="none" w:sz="0" w:space="0" w:color="auto"/>
                <w:bottom w:val="none" w:sz="0" w:space="0" w:color="auto"/>
                <w:right w:val="none" w:sz="0" w:space="0" w:color="auto"/>
              </w:divBdr>
            </w:div>
          </w:divsChild>
        </w:div>
        <w:div w:id="618728605">
          <w:marLeft w:val="0"/>
          <w:marRight w:val="0"/>
          <w:marTop w:val="300"/>
          <w:marBottom w:val="0"/>
          <w:divBdr>
            <w:top w:val="none" w:sz="0" w:space="0" w:color="auto"/>
            <w:left w:val="none" w:sz="0" w:space="0" w:color="auto"/>
            <w:bottom w:val="none" w:sz="0" w:space="0" w:color="auto"/>
            <w:right w:val="none" w:sz="0" w:space="0" w:color="auto"/>
          </w:divBdr>
          <w:divsChild>
            <w:div w:id="125852696">
              <w:marLeft w:val="0"/>
              <w:marRight w:val="0"/>
              <w:marTop w:val="0"/>
              <w:marBottom w:val="0"/>
              <w:divBdr>
                <w:top w:val="none" w:sz="0" w:space="0" w:color="auto"/>
                <w:left w:val="none" w:sz="0" w:space="0" w:color="auto"/>
                <w:bottom w:val="none" w:sz="0" w:space="0" w:color="auto"/>
                <w:right w:val="none" w:sz="0" w:space="0" w:color="auto"/>
              </w:divBdr>
              <w:divsChild>
                <w:div w:id="35828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937488">
          <w:marLeft w:val="0"/>
          <w:marRight w:val="0"/>
          <w:marTop w:val="300"/>
          <w:marBottom w:val="0"/>
          <w:divBdr>
            <w:top w:val="none" w:sz="0" w:space="0" w:color="auto"/>
            <w:left w:val="none" w:sz="0" w:space="0" w:color="auto"/>
            <w:bottom w:val="none" w:sz="0" w:space="0" w:color="auto"/>
            <w:right w:val="none" w:sz="0" w:space="0" w:color="auto"/>
          </w:divBdr>
          <w:divsChild>
            <w:div w:id="1832598450">
              <w:marLeft w:val="0"/>
              <w:marRight w:val="0"/>
              <w:marTop w:val="0"/>
              <w:marBottom w:val="0"/>
              <w:divBdr>
                <w:top w:val="none" w:sz="0" w:space="0" w:color="auto"/>
                <w:left w:val="none" w:sz="0" w:space="0" w:color="auto"/>
                <w:bottom w:val="none" w:sz="0" w:space="0" w:color="auto"/>
                <w:right w:val="none" w:sz="0" w:space="0" w:color="auto"/>
              </w:divBdr>
              <w:divsChild>
                <w:div w:id="1751267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93949">
          <w:marLeft w:val="0"/>
          <w:marRight w:val="0"/>
          <w:marTop w:val="300"/>
          <w:marBottom w:val="0"/>
          <w:divBdr>
            <w:top w:val="none" w:sz="0" w:space="0" w:color="auto"/>
            <w:left w:val="none" w:sz="0" w:space="0" w:color="auto"/>
            <w:bottom w:val="none" w:sz="0" w:space="0" w:color="auto"/>
            <w:right w:val="none" w:sz="0" w:space="0" w:color="auto"/>
          </w:divBdr>
          <w:divsChild>
            <w:div w:id="31616459">
              <w:marLeft w:val="0"/>
              <w:marRight w:val="0"/>
              <w:marTop w:val="0"/>
              <w:marBottom w:val="0"/>
              <w:divBdr>
                <w:top w:val="none" w:sz="0" w:space="0" w:color="auto"/>
                <w:left w:val="none" w:sz="0" w:space="0" w:color="auto"/>
                <w:bottom w:val="none" w:sz="0" w:space="0" w:color="auto"/>
                <w:right w:val="none" w:sz="0" w:space="0" w:color="auto"/>
              </w:divBdr>
              <w:divsChild>
                <w:div w:id="27664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02867">
          <w:marLeft w:val="0"/>
          <w:marRight w:val="0"/>
          <w:marTop w:val="300"/>
          <w:marBottom w:val="0"/>
          <w:divBdr>
            <w:top w:val="none" w:sz="0" w:space="0" w:color="auto"/>
            <w:left w:val="none" w:sz="0" w:space="0" w:color="auto"/>
            <w:bottom w:val="none" w:sz="0" w:space="0" w:color="auto"/>
            <w:right w:val="none" w:sz="0" w:space="0" w:color="auto"/>
          </w:divBdr>
          <w:divsChild>
            <w:div w:id="1682009260">
              <w:marLeft w:val="0"/>
              <w:marRight w:val="0"/>
              <w:marTop w:val="0"/>
              <w:marBottom w:val="0"/>
              <w:divBdr>
                <w:top w:val="none" w:sz="0" w:space="0" w:color="auto"/>
                <w:left w:val="none" w:sz="0" w:space="0" w:color="auto"/>
                <w:bottom w:val="none" w:sz="0" w:space="0" w:color="auto"/>
                <w:right w:val="none" w:sz="0" w:space="0" w:color="auto"/>
              </w:divBdr>
              <w:divsChild>
                <w:div w:id="58021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55902351">
          <w:marLeft w:val="0"/>
          <w:marRight w:val="0"/>
          <w:marTop w:val="0"/>
          <w:marBottom w:val="0"/>
          <w:divBdr>
            <w:top w:val="none" w:sz="0" w:space="0" w:color="auto"/>
            <w:left w:val="none" w:sz="0" w:space="0" w:color="auto"/>
            <w:bottom w:val="none" w:sz="0" w:space="0" w:color="auto"/>
            <w:right w:val="none" w:sz="0" w:space="0" w:color="auto"/>
          </w:divBdr>
        </w:div>
        <w:div w:id="5717254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514612849">
          <w:marLeft w:val="0"/>
          <w:marRight w:val="0"/>
          <w:marTop w:val="0"/>
          <w:marBottom w:val="0"/>
          <w:divBdr>
            <w:top w:val="none" w:sz="0" w:space="0" w:color="auto"/>
            <w:left w:val="none" w:sz="0" w:space="0" w:color="auto"/>
            <w:bottom w:val="none" w:sz="0" w:space="0" w:color="auto"/>
            <w:right w:val="none" w:sz="0" w:space="0" w:color="auto"/>
          </w:divBdr>
        </w:div>
        <w:div w:id="813252505">
          <w:marLeft w:val="0"/>
          <w:marRight w:val="0"/>
          <w:marTop w:val="0"/>
          <w:marBottom w:val="0"/>
          <w:divBdr>
            <w:top w:val="none" w:sz="0" w:space="0" w:color="auto"/>
            <w:left w:val="none" w:sz="0" w:space="0" w:color="auto"/>
            <w:bottom w:val="none" w:sz="0" w:space="0" w:color="auto"/>
            <w:right w:val="none" w:sz="0" w:space="0" w:color="auto"/>
          </w:divBdr>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125272764">
          <w:marLeft w:val="0"/>
          <w:marRight w:val="0"/>
          <w:marTop w:val="0"/>
          <w:marBottom w:val="0"/>
          <w:divBdr>
            <w:top w:val="none" w:sz="0" w:space="0" w:color="auto"/>
            <w:left w:val="none" w:sz="0" w:space="0" w:color="auto"/>
            <w:bottom w:val="none" w:sz="0" w:space="0" w:color="auto"/>
            <w:right w:val="none" w:sz="0" w:space="0" w:color="auto"/>
          </w:divBdr>
        </w:div>
        <w:div w:id="1261791852">
          <w:marLeft w:val="0"/>
          <w:marRight w:val="0"/>
          <w:marTop w:val="0"/>
          <w:marBottom w:val="0"/>
          <w:divBdr>
            <w:top w:val="none" w:sz="0" w:space="0" w:color="auto"/>
            <w:left w:val="none" w:sz="0" w:space="0" w:color="auto"/>
            <w:bottom w:val="none" w:sz="0" w:space="0" w:color="auto"/>
            <w:right w:val="none" w:sz="0" w:space="0" w:color="auto"/>
          </w:divBdr>
        </w:div>
        <w:div w:id="1494876523">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241181592">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548153063">
          <w:marLeft w:val="0"/>
          <w:marRight w:val="0"/>
          <w:marTop w:val="0"/>
          <w:marBottom w:val="0"/>
          <w:divBdr>
            <w:top w:val="none" w:sz="0" w:space="0" w:color="auto"/>
            <w:left w:val="none" w:sz="0" w:space="0" w:color="auto"/>
            <w:bottom w:val="none" w:sz="0" w:space="0" w:color="auto"/>
            <w:right w:val="none" w:sz="0" w:space="0" w:color="auto"/>
          </w:divBdr>
        </w:div>
        <w:div w:id="718942931">
          <w:marLeft w:val="0"/>
          <w:marRight w:val="0"/>
          <w:marTop w:val="0"/>
          <w:marBottom w:val="0"/>
          <w:divBdr>
            <w:top w:val="none" w:sz="0" w:space="0" w:color="auto"/>
            <w:left w:val="none" w:sz="0" w:space="0" w:color="auto"/>
            <w:bottom w:val="none" w:sz="0" w:space="0" w:color="auto"/>
            <w:right w:val="none" w:sz="0" w:space="0" w:color="auto"/>
          </w:divBdr>
        </w:div>
        <w:div w:id="754590035">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14530">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sChild>
    </w:div>
    <w:div w:id="1622374462">
      <w:bodyDiv w:val="1"/>
      <w:marLeft w:val="0"/>
      <w:marRight w:val="0"/>
      <w:marTop w:val="0"/>
      <w:marBottom w:val="0"/>
      <w:divBdr>
        <w:top w:val="none" w:sz="0" w:space="0" w:color="auto"/>
        <w:left w:val="none" w:sz="0" w:space="0" w:color="auto"/>
        <w:bottom w:val="none" w:sz="0" w:space="0" w:color="auto"/>
        <w:right w:val="none" w:sz="0" w:space="0" w:color="auto"/>
      </w:divBdr>
      <w:divsChild>
        <w:div w:id="62459972">
          <w:marLeft w:val="0"/>
          <w:marRight w:val="0"/>
          <w:marTop w:val="300"/>
          <w:marBottom w:val="0"/>
          <w:divBdr>
            <w:top w:val="none" w:sz="0" w:space="0" w:color="auto"/>
            <w:left w:val="none" w:sz="0" w:space="0" w:color="auto"/>
            <w:bottom w:val="none" w:sz="0" w:space="0" w:color="auto"/>
            <w:right w:val="none" w:sz="0" w:space="0" w:color="auto"/>
          </w:divBdr>
          <w:divsChild>
            <w:div w:id="777333403">
              <w:marLeft w:val="0"/>
              <w:marRight w:val="0"/>
              <w:marTop w:val="0"/>
              <w:marBottom w:val="0"/>
              <w:divBdr>
                <w:top w:val="none" w:sz="0" w:space="0" w:color="auto"/>
                <w:left w:val="none" w:sz="0" w:space="0" w:color="auto"/>
                <w:bottom w:val="none" w:sz="0" w:space="0" w:color="auto"/>
                <w:right w:val="none" w:sz="0" w:space="0" w:color="auto"/>
              </w:divBdr>
              <w:divsChild>
                <w:div w:id="806162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022745">
          <w:marLeft w:val="0"/>
          <w:marRight w:val="0"/>
          <w:marTop w:val="300"/>
          <w:marBottom w:val="0"/>
          <w:divBdr>
            <w:top w:val="none" w:sz="0" w:space="0" w:color="auto"/>
            <w:left w:val="none" w:sz="0" w:space="0" w:color="auto"/>
            <w:bottom w:val="none" w:sz="0" w:space="0" w:color="auto"/>
            <w:right w:val="none" w:sz="0" w:space="0" w:color="auto"/>
          </w:divBdr>
          <w:divsChild>
            <w:div w:id="1825929475">
              <w:marLeft w:val="0"/>
              <w:marRight w:val="0"/>
              <w:marTop w:val="0"/>
              <w:marBottom w:val="0"/>
              <w:divBdr>
                <w:top w:val="none" w:sz="0" w:space="0" w:color="auto"/>
                <w:left w:val="none" w:sz="0" w:space="0" w:color="auto"/>
                <w:bottom w:val="none" w:sz="0" w:space="0" w:color="auto"/>
                <w:right w:val="none" w:sz="0" w:space="0" w:color="auto"/>
              </w:divBdr>
            </w:div>
          </w:divsChild>
        </w:div>
        <w:div w:id="493684246">
          <w:marLeft w:val="0"/>
          <w:marRight w:val="0"/>
          <w:marTop w:val="0"/>
          <w:marBottom w:val="0"/>
          <w:divBdr>
            <w:top w:val="none" w:sz="0" w:space="0" w:color="auto"/>
            <w:left w:val="none" w:sz="0" w:space="0" w:color="auto"/>
            <w:bottom w:val="none" w:sz="0" w:space="0" w:color="auto"/>
            <w:right w:val="none" w:sz="0" w:space="0" w:color="auto"/>
          </w:divBdr>
        </w:div>
        <w:div w:id="554124182">
          <w:marLeft w:val="0"/>
          <w:marRight w:val="0"/>
          <w:marTop w:val="0"/>
          <w:marBottom w:val="0"/>
          <w:divBdr>
            <w:top w:val="none" w:sz="0" w:space="0" w:color="auto"/>
            <w:left w:val="none" w:sz="0" w:space="0" w:color="auto"/>
            <w:bottom w:val="none" w:sz="0" w:space="0" w:color="auto"/>
            <w:right w:val="none" w:sz="0" w:space="0" w:color="auto"/>
          </w:divBdr>
          <w:divsChild>
            <w:div w:id="1799567555">
              <w:marLeft w:val="0"/>
              <w:marRight w:val="0"/>
              <w:marTop w:val="0"/>
              <w:marBottom w:val="0"/>
              <w:divBdr>
                <w:top w:val="none" w:sz="0" w:space="0" w:color="auto"/>
                <w:left w:val="none" w:sz="0" w:space="0" w:color="auto"/>
                <w:bottom w:val="none" w:sz="0" w:space="0" w:color="auto"/>
                <w:right w:val="none" w:sz="0" w:space="0" w:color="auto"/>
              </w:divBdr>
            </w:div>
          </w:divsChild>
        </w:div>
        <w:div w:id="600912996">
          <w:marLeft w:val="0"/>
          <w:marRight w:val="0"/>
          <w:marTop w:val="0"/>
          <w:marBottom w:val="0"/>
          <w:divBdr>
            <w:top w:val="none" w:sz="0" w:space="0" w:color="auto"/>
            <w:left w:val="none" w:sz="0" w:space="0" w:color="auto"/>
            <w:bottom w:val="none" w:sz="0" w:space="0" w:color="auto"/>
            <w:right w:val="none" w:sz="0" w:space="0" w:color="auto"/>
          </w:divBdr>
        </w:div>
        <w:div w:id="655888265">
          <w:marLeft w:val="0"/>
          <w:marRight w:val="0"/>
          <w:marTop w:val="0"/>
          <w:marBottom w:val="0"/>
          <w:divBdr>
            <w:top w:val="none" w:sz="0" w:space="0" w:color="auto"/>
            <w:left w:val="none" w:sz="0" w:space="0" w:color="auto"/>
            <w:bottom w:val="none" w:sz="0" w:space="0" w:color="auto"/>
            <w:right w:val="none" w:sz="0" w:space="0" w:color="auto"/>
          </w:divBdr>
          <w:divsChild>
            <w:div w:id="1444228474">
              <w:marLeft w:val="0"/>
              <w:marRight w:val="0"/>
              <w:marTop w:val="0"/>
              <w:marBottom w:val="0"/>
              <w:divBdr>
                <w:top w:val="none" w:sz="0" w:space="0" w:color="auto"/>
                <w:left w:val="none" w:sz="0" w:space="0" w:color="auto"/>
                <w:bottom w:val="none" w:sz="0" w:space="0" w:color="auto"/>
                <w:right w:val="none" w:sz="0" w:space="0" w:color="auto"/>
              </w:divBdr>
            </w:div>
          </w:divsChild>
        </w:div>
        <w:div w:id="900408061">
          <w:marLeft w:val="0"/>
          <w:marRight w:val="0"/>
          <w:marTop w:val="0"/>
          <w:marBottom w:val="0"/>
          <w:divBdr>
            <w:top w:val="none" w:sz="0" w:space="0" w:color="auto"/>
            <w:left w:val="none" w:sz="0" w:space="0" w:color="auto"/>
            <w:bottom w:val="none" w:sz="0" w:space="0" w:color="auto"/>
            <w:right w:val="none" w:sz="0" w:space="0" w:color="auto"/>
          </w:divBdr>
        </w:div>
        <w:div w:id="1056396139">
          <w:marLeft w:val="0"/>
          <w:marRight w:val="0"/>
          <w:marTop w:val="0"/>
          <w:marBottom w:val="0"/>
          <w:divBdr>
            <w:top w:val="none" w:sz="0" w:space="0" w:color="auto"/>
            <w:left w:val="none" w:sz="0" w:space="0" w:color="auto"/>
            <w:bottom w:val="none" w:sz="0" w:space="0" w:color="auto"/>
            <w:right w:val="none" w:sz="0" w:space="0" w:color="auto"/>
          </w:divBdr>
        </w:div>
        <w:div w:id="1176725059">
          <w:marLeft w:val="0"/>
          <w:marRight w:val="0"/>
          <w:marTop w:val="0"/>
          <w:marBottom w:val="0"/>
          <w:divBdr>
            <w:top w:val="none" w:sz="0" w:space="0" w:color="auto"/>
            <w:left w:val="none" w:sz="0" w:space="0" w:color="auto"/>
            <w:bottom w:val="none" w:sz="0" w:space="0" w:color="auto"/>
            <w:right w:val="none" w:sz="0" w:space="0" w:color="auto"/>
          </w:divBdr>
        </w:div>
        <w:div w:id="1192380313">
          <w:marLeft w:val="0"/>
          <w:marRight w:val="0"/>
          <w:marTop w:val="0"/>
          <w:marBottom w:val="0"/>
          <w:divBdr>
            <w:top w:val="none" w:sz="0" w:space="0" w:color="auto"/>
            <w:left w:val="none" w:sz="0" w:space="0" w:color="auto"/>
            <w:bottom w:val="none" w:sz="0" w:space="0" w:color="auto"/>
            <w:right w:val="none" w:sz="0" w:space="0" w:color="auto"/>
          </w:divBdr>
        </w:div>
        <w:div w:id="1240945422">
          <w:marLeft w:val="0"/>
          <w:marRight w:val="0"/>
          <w:marTop w:val="0"/>
          <w:marBottom w:val="0"/>
          <w:divBdr>
            <w:top w:val="none" w:sz="0" w:space="0" w:color="auto"/>
            <w:left w:val="none" w:sz="0" w:space="0" w:color="auto"/>
            <w:bottom w:val="none" w:sz="0" w:space="0" w:color="auto"/>
            <w:right w:val="none" w:sz="0" w:space="0" w:color="auto"/>
          </w:divBdr>
        </w:div>
        <w:div w:id="1378778013">
          <w:marLeft w:val="0"/>
          <w:marRight w:val="0"/>
          <w:marTop w:val="300"/>
          <w:marBottom w:val="0"/>
          <w:divBdr>
            <w:top w:val="none" w:sz="0" w:space="0" w:color="auto"/>
            <w:left w:val="none" w:sz="0" w:space="0" w:color="auto"/>
            <w:bottom w:val="none" w:sz="0" w:space="0" w:color="auto"/>
            <w:right w:val="none" w:sz="0" w:space="0" w:color="auto"/>
          </w:divBdr>
          <w:divsChild>
            <w:div w:id="1345593952">
              <w:marLeft w:val="0"/>
              <w:marRight w:val="0"/>
              <w:marTop w:val="0"/>
              <w:marBottom w:val="0"/>
              <w:divBdr>
                <w:top w:val="none" w:sz="0" w:space="0" w:color="auto"/>
                <w:left w:val="none" w:sz="0" w:space="0" w:color="auto"/>
                <w:bottom w:val="none" w:sz="0" w:space="0" w:color="auto"/>
                <w:right w:val="none" w:sz="0" w:space="0" w:color="auto"/>
              </w:divBdr>
            </w:div>
          </w:divsChild>
        </w:div>
        <w:div w:id="1410275092">
          <w:marLeft w:val="0"/>
          <w:marRight w:val="0"/>
          <w:marTop w:val="300"/>
          <w:marBottom w:val="0"/>
          <w:divBdr>
            <w:top w:val="none" w:sz="0" w:space="0" w:color="auto"/>
            <w:left w:val="none" w:sz="0" w:space="0" w:color="auto"/>
            <w:bottom w:val="none" w:sz="0" w:space="0" w:color="auto"/>
            <w:right w:val="none" w:sz="0" w:space="0" w:color="auto"/>
          </w:divBdr>
        </w:div>
        <w:div w:id="1603957196">
          <w:marLeft w:val="0"/>
          <w:marRight w:val="0"/>
          <w:marTop w:val="0"/>
          <w:marBottom w:val="0"/>
          <w:divBdr>
            <w:top w:val="none" w:sz="0" w:space="0" w:color="auto"/>
            <w:left w:val="none" w:sz="0" w:space="0" w:color="auto"/>
            <w:bottom w:val="none" w:sz="0" w:space="0" w:color="auto"/>
            <w:right w:val="none" w:sz="0" w:space="0" w:color="auto"/>
          </w:divBdr>
          <w:divsChild>
            <w:div w:id="1077820216">
              <w:marLeft w:val="0"/>
              <w:marRight w:val="0"/>
              <w:marTop w:val="0"/>
              <w:marBottom w:val="0"/>
              <w:divBdr>
                <w:top w:val="none" w:sz="0" w:space="0" w:color="auto"/>
                <w:left w:val="none" w:sz="0" w:space="0" w:color="auto"/>
                <w:bottom w:val="none" w:sz="0" w:space="0" w:color="auto"/>
                <w:right w:val="none" w:sz="0" w:space="0" w:color="auto"/>
              </w:divBdr>
            </w:div>
          </w:divsChild>
        </w:div>
        <w:div w:id="1711683602">
          <w:marLeft w:val="0"/>
          <w:marRight w:val="0"/>
          <w:marTop w:val="0"/>
          <w:marBottom w:val="0"/>
          <w:divBdr>
            <w:top w:val="none" w:sz="0" w:space="0" w:color="auto"/>
            <w:left w:val="none" w:sz="0" w:space="0" w:color="auto"/>
            <w:bottom w:val="none" w:sz="0" w:space="0" w:color="auto"/>
            <w:right w:val="none" w:sz="0" w:space="0" w:color="auto"/>
          </w:divBdr>
          <w:divsChild>
            <w:div w:id="1737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453059850">
          <w:marLeft w:val="0"/>
          <w:marRight w:val="0"/>
          <w:marTop w:val="0"/>
          <w:marBottom w:val="0"/>
          <w:divBdr>
            <w:top w:val="none" w:sz="0" w:space="0" w:color="auto"/>
            <w:left w:val="none" w:sz="0" w:space="0" w:color="auto"/>
            <w:bottom w:val="none" w:sz="0" w:space="0" w:color="auto"/>
            <w:right w:val="none" w:sz="0" w:space="0" w:color="auto"/>
          </w:divBdr>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951202261">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140922746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
        <w:div w:id="1512913930">
          <w:marLeft w:val="0"/>
          <w:marRight w:val="0"/>
          <w:marTop w:val="0"/>
          <w:marBottom w:val="0"/>
          <w:divBdr>
            <w:top w:val="none" w:sz="0" w:space="0" w:color="auto"/>
            <w:left w:val="none" w:sz="0" w:space="0" w:color="auto"/>
            <w:bottom w:val="none" w:sz="0" w:space="0" w:color="auto"/>
            <w:right w:val="none" w:sz="0" w:space="0" w:color="auto"/>
          </w:divBdr>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1633975588">
          <w:marLeft w:val="0"/>
          <w:marRight w:val="0"/>
          <w:marTop w:val="0"/>
          <w:marBottom w:val="0"/>
          <w:divBdr>
            <w:top w:val="none" w:sz="0" w:space="0" w:color="auto"/>
            <w:left w:val="none" w:sz="0" w:space="0" w:color="auto"/>
            <w:bottom w:val="none" w:sz="0" w:space="0" w:color="auto"/>
            <w:right w:val="none" w:sz="0" w:space="0" w:color="auto"/>
          </w:divBdr>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50930327">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486781270">
          <w:marLeft w:val="0"/>
          <w:marRight w:val="0"/>
          <w:marTop w:val="300"/>
          <w:marBottom w:val="0"/>
          <w:divBdr>
            <w:top w:val="none" w:sz="0" w:space="0" w:color="auto"/>
            <w:left w:val="none" w:sz="0" w:space="0" w:color="auto"/>
            <w:bottom w:val="none" w:sz="0" w:space="0" w:color="auto"/>
            <w:right w:val="none" w:sz="0" w:space="0" w:color="auto"/>
          </w:divBdr>
        </w:div>
        <w:div w:id="1497262123">
          <w:marLeft w:val="0"/>
          <w:marRight w:val="0"/>
          <w:marTop w:val="0"/>
          <w:marBottom w:val="0"/>
          <w:divBdr>
            <w:top w:val="none" w:sz="0" w:space="0" w:color="auto"/>
            <w:left w:val="none" w:sz="0" w:space="0" w:color="auto"/>
            <w:bottom w:val="none" w:sz="0" w:space="0" w:color="auto"/>
            <w:right w:val="none" w:sz="0" w:space="0" w:color="auto"/>
          </w:divBdr>
        </w:div>
        <w:div w:id="1593391911">
          <w:marLeft w:val="0"/>
          <w:marRight w:val="0"/>
          <w:marTop w:val="0"/>
          <w:marBottom w:val="0"/>
          <w:divBdr>
            <w:top w:val="none" w:sz="0" w:space="0" w:color="auto"/>
            <w:left w:val="none" w:sz="0" w:space="0" w:color="auto"/>
            <w:bottom w:val="none" w:sz="0" w:space="0" w:color="auto"/>
            <w:right w:val="none" w:sz="0" w:space="0" w:color="auto"/>
          </w:divBdr>
        </w:div>
        <w:div w:id="1693333682">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376">
      <w:bodyDiv w:val="1"/>
      <w:marLeft w:val="0"/>
      <w:marRight w:val="0"/>
      <w:marTop w:val="0"/>
      <w:marBottom w:val="0"/>
      <w:divBdr>
        <w:top w:val="none" w:sz="0" w:space="0" w:color="auto"/>
        <w:left w:val="none" w:sz="0" w:space="0" w:color="auto"/>
        <w:bottom w:val="none" w:sz="0" w:space="0" w:color="auto"/>
        <w:right w:val="none" w:sz="0" w:space="0" w:color="auto"/>
      </w:divBdr>
      <w:divsChild>
        <w:div w:id="1368749559">
          <w:marLeft w:val="0"/>
          <w:marRight w:val="0"/>
          <w:marTop w:val="0"/>
          <w:marBottom w:val="0"/>
          <w:divBdr>
            <w:top w:val="none" w:sz="0" w:space="0" w:color="auto"/>
            <w:left w:val="none" w:sz="0" w:space="0" w:color="auto"/>
            <w:bottom w:val="none" w:sz="0" w:space="0" w:color="auto"/>
            <w:right w:val="none" w:sz="0" w:space="0" w:color="auto"/>
          </w:divBdr>
        </w:div>
        <w:div w:id="925576348">
          <w:marLeft w:val="0"/>
          <w:marRight w:val="0"/>
          <w:marTop w:val="0"/>
          <w:marBottom w:val="0"/>
          <w:divBdr>
            <w:top w:val="none" w:sz="0" w:space="0" w:color="auto"/>
            <w:left w:val="none" w:sz="0" w:space="0" w:color="auto"/>
            <w:bottom w:val="none" w:sz="0" w:space="0" w:color="auto"/>
            <w:right w:val="none" w:sz="0" w:space="0" w:color="auto"/>
          </w:divBdr>
          <w:divsChild>
            <w:div w:id="1053233655">
              <w:marLeft w:val="0"/>
              <w:marRight w:val="0"/>
              <w:marTop w:val="0"/>
              <w:marBottom w:val="0"/>
              <w:divBdr>
                <w:top w:val="none" w:sz="0" w:space="0" w:color="auto"/>
                <w:left w:val="none" w:sz="0" w:space="0" w:color="auto"/>
                <w:bottom w:val="none" w:sz="0" w:space="0" w:color="auto"/>
                <w:right w:val="none" w:sz="0" w:space="0" w:color="auto"/>
              </w:divBdr>
            </w:div>
          </w:divsChild>
        </w:div>
        <w:div w:id="2107190912">
          <w:marLeft w:val="0"/>
          <w:marRight w:val="0"/>
          <w:marTop w:val="0"/>
          <w:marBottom w:val="0"/>
          <w:divBdr>
            <w:top w:val="none" w:sz="0" w:space="0" w:color="auto"/>
            <w:left w:val="none" w:sz="0" w:space="0" w:color="auto"/>
            <w:bottom w:val="none" w:sz="0" w:space="0" w:color="auto"/>
            <w:right w:val="none" w:sz="0" w:space="0" w:color="auto"/>
          </w:divBdr>
        </w:div>
        <w:div w:id="2036157061">
          <w:marLeft w:val="0"/>
          <w:marRight w:val="0"/>
          <w:marTop w:val="0"/>
          <w:marBottom w:val="0"/>
          <w:divBdr>
            <w:top w:val="none" w:sz="0" w:space="0" w:color="auto"/>
            <w:left w:val="none" w:sz="0" w:space="0" w:color="auto"/>
            <w:bottom w:val="none" w:sz="0" w:space="0" w:color="auto"/>
            <w:right w:val="none" w:sz="0" w:space="0" w:color="auto"/>
          </w:divBdr>
          <w:divsChild>
            <w:div w:id="2044938895">
              <w:marLeft w:val="0"/>
              <w:marRight w:val="0"/>
              <w:marTop w:val="0"/>
              <w:marBottom w:val="0"/>
              <w:divBdr>
                <w:top w:val="none" w:sz="0" w:space="0" w:color="auto"/>
                <w:left w:val="none" w:sz="0" w:space="0" w:color="auto"/>
                <w:bottom w:val="none" w:sz="0" w:space="0" w:color="auto"/>
                <w:right w:val="none" w:sz="0" w:space="0" w:color="auto"/>
              </w:divBdr>
            </w:div>
          </w:divsChild>
        </w:div>
        <w:div w:id="1651981688">
          <w:marLeft w:val="0"/>
          <w:marRight w:val="0"/>
          <w:marTop w:val="0"/>
          <w:marBottom w:val="0"/>
          <w:divBdr>
            <w:top w:val="none" w:sz="0" w:space="0" w:color="auto"/>
            <w:left w:val="none" w:sz="0" w:space="0" w:color="auto"/>
            <w:bottom w:val="none" w:sz="0" w:space="0" w:color="auto"/>
            <w:right w:val="none" w:sz="0" w:space="0" w:color="auto"/>
          </w:divBdr>
        </w:div>
        <w:div w:id="1154370317">
          <w:marLeft w:val="0"/>
          <w:marRight w:val="0"/>
          <w:marTop w:val="0"/>
          <w:marBottom w:val="0"/>
          <w:divBdr>
            <w:top w:val="none" w:sz="0" w:space="0" w:color="auto"/>
            <w:left w:val="none" w:sz="0" w:space="0" w:color="auto"/>
            <w:bottom w:val="none" w:sz="0" w:space="0" w:color="auto"/>
            <w:right w:val="none" w:sz="0" w:space="0" w:color="auto"/>
          </w:divBdr>
          <w:divsChild>
            <w:div w:id="1295058472">
              <w:marLeft w:val="0"/>
              <w:marRight w:val="0"/>
              <w:marTop w:val="0"/>
              <w:marBottom w:val="0"/>
              <w:divBdr>
                <w:top w:val="none" w:sz="0" w:space="0" w:color="auto"/>
                <w:left w:val="none" w:sz="0" w:space="0" w:color="auto"/>
                <w:bottom w:val="none" w:sz="0" w:space="0" w:color="auto"/>
                <w:right w:val="none" w:sz="0" w:space="0" w:color="auto"/>
              </w:divBdr>
            </w:div>
          </w:divsChild>
        </w:div>
        <w:div w:id="1599096366">
          <w:marLeft w:val="0"/>
          <w:marRight w:val="0"/>
          <w:marTop w:val="0"/>
          <w:marBottom w:val="0"/>
          <w:divBdr>
            <w:top w:val="none" w:sz="0" w:space="0" w:color="auto"/>
            <w:left w:val="none" w:sz="0" w:space="0" w:color="auto"/>
            <w:bottom w:val="none" w:sz="0" w:space="0" w:color="auto"/>
            <w:right w:val="none" w:sz="0" w:space="0" w:color="auto"/>
          </w:divBdr>
        </w:div>
        <w:div w:id="518088530">
          <w:marLeft w:val="0"/>
          <w:marRight w:val="0"/>
          <w:marTop w:val="0"/>
          <w:marBottom w:val="0"/>
          <w:divBdr>
            <w:top w:val="none" w:sz="0" w:space="0" w:color="auto"/>
            <w:left w:val="none" w:sz="0" w:space="0" w:color="auto"/>
            <w:bottom w:val="none" w:sz="0" w:space="0" w:color="auto"/>
            <w:right w:val="none" w:sz="0" w:space="0" w:color="auto"/>
          </w:divBdr>
          <w:divsChild>
            <w:div w:id="1745908945">
              <w:marLeft w:val="0"/>
              <w:marRight w:val="0"/>
              <w:marTop w:val="0"/>
              <w:marBottom w:val="0"/>
              <w:divBdr>
                <w:top w:val="none" w:sz="0" w:space="0" w:color="auto"/>
                <w:left w:val="none" w:sz="0" w:space="0" w:color="auto"/>
                <w:bottom w:val="none" w:sz="0" w:space="0" w:color="auto"/>
                <w:right w:val="none" w:sz="0" w:space="0" w:color="auto"/>
              </w:divBdr>
            </w:div>
          </w:divsChild>
        </w:div>
        <w:div w:id="1308783375">
          <w:marLeft w:val="0"/>
          <w:marRight w:val="0"/>
          <w:marTop w:val="0"/>
          <w:marBottom w:val="0"/>
          <w:divBdr>
            <w:top w:val="none" w:sz="0" w:space="0" w:color="auto"/>
            <w:left w:val="none" w:sz="0" w:space="0" w:color="auto"/>
            <w:bottom w:val="none" w:sz="0" w:space="0" w:color="auto"/>
            <w:right w:val="none" w:sz="0" w:space="0" w:color="auto"/>
          </w:divBdr>
        </w:div>
        <w:div w:id="223106947">
          <w:marLeft w:val="0"/>
          <w:marRight w:val="0"/>
          <w:marTop w:val="0"/>
          <w:marBottom w:val="0"/>
          <w:divBdr>
            <w:top w:val="none" w:sz="0" w:space="0" w:color="auto"/>
            <w:left w:val="none" w:sz="0" w:space="0" w:color="auto"/>
            <w:bottom w:val="none" w:sz="0" w:space="0" w:color="auto"/>
            <w:right w:val="none" w:sz="0" w:space="0" w:color="auto"/>
          </w:divBdr>
          <w:divsChild>
            <w:div w:id="615135216">
              <w:marLeft w:val="0"/>
              <w:marRight w:val="0"/>
              <w:marTop w:val="0"/>
              <w:marBottom w:val="0"/>
              <w:divBdr>
                <w:top w:val="none" w:sz="0" w:space="0" w:color="auto"/>
                <w:left w:val="none" w:sz="0" w:space="0" w:color="auto"/>
                <w:bottom w:val="none" w:sz="0" w:space="0" w:color="auto"/>
                <w:right w:val="none" w:sz="0" w:space="0" w:color="auto"/>
              </w:divBdr>
            </w:div>
          </w:divsChild>
        </w:div>
        <w:div w:id="1415585399">
          <w:marLeft w:val="0"/>
          <w:marRight w:val="0"/>
          <w:marTop w:val="0"/>
          <w:marBottom w:val="0"/>
          <w:divBdr>
            <w:top w:val="none" w:sz="0" w:space="0" w:color="auto"/>
            <w:left w:val="none" w:sz="0" w:space="0" w:color="auto"/>
            <w:bottom w:val="none" w:sz="0" w:space="0" w:color="auto"/>
            <w:right w:val="none" w:sz="0" w:space="0" w:color="auto"/>
          </w:divBdr>
        </w:div>
        <w:div w:id="1657029026">
          <w:marLeft w:val="0"/>
          <w:marRight w:val="0"/>
          <w:marTop w:val="0"/>
          <w:marBottom w:val="0"/>
          <w:divBdr>
            <w:top w:val="none" w:sz="0" w:space="0" w:color="auto"/>
            <w:left w:val="none" w:sz="0" w:space="0" w:color="auto"/>
            <w:bottom w:val="none" w:sz="0" w:space="0" w:color="auto"/>
            <w:right w:val="none" w:sz="0" w:space="0" w:color="auto"/>
          </w:divBdr>
          <w:divsChild>
            <w:div w:id="1213300284">
              <w:marLeft w:val="0"/>
              <w:marRight w:val="0"/>
              <w:marTop w:val="0"/>
              <w:marBottom w:val="0"/>
              <w:divBdr>
                <w:top w:val="none" w:sz="0" w:space="0" w:color="auto"/>
                <w:left w:val="none" w:sz="0" w:space="0" w:color="auto"/>
                <w:bottom w:val="none" w:sz="0" w:space="0" w:color="auto"/>
                <w:right w:val="none" w:sz="0" w:space="0" w:color="auto"/>
              </w:divBdr>
            </w:div>
          </w:divsChild>
        </w:div>
        <w:div w:id="157230673">
          <w:marLeft w:val="0"/>
          <w:marRight w:val="0"/>
          <w:marTop w:val="0"/>
          <w:marBottom w:val="0"/>
          <w:divBdr>
            <w:top w:val="none" w:sz="0" w:space="0" w:color="auto"/>
            <w:left w:val="none" w:sz="0" w:space="0" w:color="auto"/>
            <w:bottom w:val="none" w:sz="0" w:space="0" w:color="auto"/>
            <w:right w:val="none" w:sz="0" w:space="0" w:color="auto"/>
          </w:divBdr>
        </w:div>
        <w:div w:id="250243888">
          <w:marLeft w:val="0"/>
          <w:marRight w:val="0"/>
          <w:marTop w:val="0"/>
          <w:marBottom w:val="0"/>
          <w:divBdr>
            <w:top w:val="none" w:sz="0" w:space="0" w:color="auto"/>
            <w:left w:val="none" w:sz="0" w:space="0" w:color="auto"/>
            <w:bottom w:val="none" w:sz="0" w:space="0" w:color="auto"/>
            <w:right w:val="none" w:sz="0" w:space="0" w:color="auto"/>
          </w:divBdr>
          <w:divsChild>
            <w:div w:id="294021431">
              <w:marLeft w:val="0"/>
              <w:marRight w:val="0"/>
              <w:marTop w:val="0"/>
              <w:marBottom w:val="0"/>
              <w:divBdr>
                <w:top w:val="none" w:sz="0" w:space="0" w:color="auto"/>
                <w:left w:val="none" w:sz="0" w:space="0" w:color="auto"/>
                <w:bottom w:val="none" w:sz="0" w:space="0" w:color="auto"/>
                <w:right w:val="none" w:sz="0" w:space="0" w:color="auto"/>
              </w:divBdr>
            </w:div>
          </w:divsChild>
        </w:div>
        <w:div w:id="404425242">
          <w:marLeft w:val="0"/>
          <w:marRight w:val="0"/>
          <w:marTop w:val="300"/>
          <w:marBottom w:val="0"/>
          <w:divBdr>
            <w:top w:val="none" w:sz="0" w:space="0" w:color="auto"/>
            <w:left w:val="none" w:sz="0" w:space="0" w:color="auto"/>
            <w:bottom w:val="none" w:sz="0" w:space="0" w:color="auto"/>
            <w:right w:val="none" w:sz="0" w:space="0" w:color="auto"/>
          </w:divBdr>
          <w:divsChild>
            <w:div w:id="632565167">
              <w:marLeft w:val="0"/>
              <w:marRight w:val="0"/>
              <w:marTop w:val="0"/>
              <w:marBottom w:val="0"/>
              <w:divBdr>
                <w:top w:val="none" w:sz="0" w:space="0" w:color="auto"/>
                <w:left w:val="none" w:sz="0" w:space="0" w:color="auto"/>
                <w:bottom w:val="none" w:sz="0" w:space="0" w:color="auto"/>
                <w:right w:val="none" w:sz="0" w:space="0" w:color="auto"/>
              </w:divBdr>
              <w:divsChild>
                <w:div w:id="81691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575587">
          <w:marLeft w:val="0"/>
          <w:marRight w:val="0"/>
          <w:marTop w:val="300"/>
          <w:marBottom w:val="0"/>
          <w:divBdr>
            <w:top w:val="none" w:sz="0" w:space="0" w:color="auto"/>
            <w:left w:val="none" w:sz="0" w:space="0" w:color="auto"/>
            <w:bottom w:val="none" w:sz="0" w:space="0" w:color="auto"/>
            <w:right w:val="none" w:sz="0" w:space="0" w:color="auto"/>
          </w:divBdr>
          <w:divsChild>
            <w:div w:id="737556609">
              <w:marLeft w:val="0"/>
              <w:marRight w:val="0"/>
              <w:marTop w:val="0"/>
              <w:marBottom w:val="0"/>
              <w:divBdr>
                <w:top w:val="none" w:sz="0" w:space="0" w:color="auto"/>
                <w:left w:val="none" w:sz="0" w:space="0" w:color="auto"/>
                <w:bottom w:val="none" w:sz="0" w:space="0" w:color="auto"/>
                <w:right w:val="none" w:sz="0" w:space="0" w:color="auto"/>
              </w:divBdr>
              <w:divsChild>
                <w:div w:id="28948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60630">
          <w:marLeft w:val="0"/>
          <w:marRight w:val="0"/>
          <w:marTop w:val="300"/>
          <w:marBottom w:val="0"/>
          <w:divBdr>
            <w:top w:val="none" w:sz="0" w:space="0" w:color="auto"/>
            <w:left w:val="none" w:sz="0" w:space="0" w:color="auto"/>
            <w:bottom w:val="none" w:sz="0" w:space="0" w:color="auto"/>
            <w:right w:val="none" w:sz="0" w:space="0" w:color="auto"/>
          </w:divBdr>
          <w:divsChild>
            <w:div w:id="16123679">
              <w:marLeft w:val="0"/>
              <w:marRight w:val="0"/>
              <w:marTop w:val="0"/>
              <w:marBottom w:val="0"/>
              <w:divBdr>
                <w:top w:val="none" w:sz="0" w:space="0" w:color="auto"/>
                <w:left w:val="none" w:sz="0" w:space="0" w:color="auto"/>
                <w:bottom w:val="none" w:sz="0" w:space="0" w:color="auto"/>
                <w:right w:val="none" w:sz="0" w:space="0" w:color="auto"/>
              </w:divBdr>
              <w:divsChild>
                <w:div w:id="22441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429450">
          <w:marLeft w:val="0"/>
          <w:marRight w:val="0"/>
          <w:marTop w:val="300"/>
          <w:marBottom w:val="0"/>
          <w:divBdr>
            <w:top w:val="none" w:sz="0" w:space="0" w:color="auto"/>
            <w:left w:val="none" w:sz="0" w:space="0" w:color="auto"/>
            <w:bottom w:val="none" w:sz="0" w:space="0" w:color="auto"/>
            <w:right w:val="none" w:sz="0" w:space="0" w:color="auto"/>
          </w:divBdr>
          <w:divsChild>
            <w:div w:id="217397247">
              <w:marLeft w:val="0"/>
              <w:marRight w:val="0"/>
              <w:marTop w:val="0"/>
              <w:marBottom w:val="0"/>
              <w:divBdr>
                <w:top w:val="none" w:sz="0" w:space="0" w:color="auto"/>
                <w:left w:val="none" w:sz="0" w:space="0" w:color="auto"/>
                <w:bottom w:val="none" w:sz="0" w:space="0" w:color="auto"/>
                <w:right w:val="none" w:sz="0" w:space="0" w:color="auto"/>
              </w:divBdr>
              <w:divsChild>
                <w:div w:id="154733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7541827">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
        <w:div w:id="798693701">
          <w:marLeft w:val="0"/>
          <w:marRight w:val="0"/>
          <w:marTop w:val="0"/>
          <w:marBottom w:val="0"/>
          <w:divBdr>
            <w:top w:val="none" w:sz="0" w:space="0" w:color="auto"/>
            <w:left w:val="none" w:sz="0" w:space="0" w:color="auto"/>
            <w:bottom w:val="none" w:sz="0" w:space="0" w:color="auto"/>
            <w:right w:val="none" w:sz="0" w:space="0" w:color="auto"/>
          </w:divBdr>
        </w:div>
        <w:div w:id="906039380">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713695111">
          <w:marLeft w:val="0"/>
          <w:marRight w:val="0"/>
          <w:marTop w:val="0"/>
          <w:marBottom w:val="0"/>
          <w:divBdr>
            <w:top w:val="none" w:sz="0" w:space="0" w:color="auto"/>
            <w:left w:val="none" w:sz="0" w:space="0" w:color="auto"/>
            <w:bottom w:val="none" w:sz="0" w:space="0" w:color="auto"/>
            <w:right w:val="none" w:sz="0" w:space="0" w:color="auto"/>
          </w:divBdr>
        </w:div>
        <w:div w:id="728773551">
          <w:marLeft w:val="0"/>
          <w:marRight w:val="0"/>
          <w:marTop w:val="0"/>
          <w:marBottom w:val="0"/>
          <w:divBdr>
            <w:top w:val="none" w:sz="0" w:space="0" w:color="auto"/>
            <w:left w:val="none" w:sz="0" w:space="0" w:color="auto"/>
            <w:bottom w:val="none" w:sz="0" w:space="0" w:color="auto"/>
            <w:right w:val="none" w:sz="0" w:space="0" w:color="auto"/>
          </w:divBdr>
        </w:div>
        <w:div w:id="957033225">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1197623939">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1455714684">
          <w:marLeft w:val="0"/>
          <w:marRight w:val="0"/>
          <w:marTop w:val="300"/>
          <w:marBottom w:val="0"/>
          <w:divBdr>
            <w:top w:val="none" w:sz="0" w:space="0" w:color="auto"/>
            <w:left w:val="none" w:sz="0" w:space="0" w:color="auto"/>
            <w:bottom w:val="none" w:sz="0" w:space="0" w:color="auto"/>
            <w:right w:val="none" w:sz="0" w:space="0" w:color="auto"/>
          </w:divBdr>
        </w:div>
        <w:div w:id="1597321387">
          <w:marLeft w:val="0"/>
          <w:marRight w:val="0"/>
          <w:marTop w:val="0"/>
          <w:marBottom w:val="0"/>
          <w:divBdr>
            <w:top w:val="none" w:sz="0" w:space="0" w:color="auto"/>
            <w:left w:val="none" w:sz="0" w:space="0" w:color="auto"/>
            <w:bottom w:val="none" w:sz="0" w:space="0" w:color="auto"/>
            <w:right w:val="none" w:sz="0" w:space="0" w:color="auto"/>
          </w:divBdr>
        </w:div>
        <w:div w:id="1648826591">
          <w:marLeft w:val="0"/>
          <w:marRight w:val="0"/>
          <w:marTop w:val="0"/>
          <w:marBottom w:val="0"/>
          <w:divBdr>
            <w:top w:val="none" w:sz="0" w:space="0" w:color="auto"/>
            <w:left w:val="none" w:sz="0" w:space="0" w:color="auto"/>
            <w:bottom w:val="none" w:sz="0" w:space="0" w:color="auto"/>
            <w:right w:val="none" w:sz="0" w:space="0" w:color="auto"/>
          </w:divBdr>
        </w:div>
        <w:div w:id="172171043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
      </w:divsChild>
    </w:div>
    <w:div w:id="1636568038">
      <w:bodyDiv w:val="1"/>
      <w:marLeft w:val="0"/>
      <w:marRight w:val="0"/>
      <w:marTop w:val="0"/>
      <w:marBottom w:val="0"/>
      <w:divBdr>
        <w:top w:val="none" w:sz="0" w:space="0" w:color="auto"/>
        <w:left w:val="none" w:sz="0" w:space="0" w:color="auto"/>
        <w:bottom w:val="none" w:sz="0" w:space="0" w:color="auto"/>
        <w:right w:val="none" w:sz="0" w:space="0" w:color="auto"/>
      </w:divBdr>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225228">
      <w:bodyDiv w:val="1"/>
      <w:marLeft w:val="0"/>
      <w:marRight w:val="0"/>
      <w:marTop w:val="0"/>
      <w:marBottom w:val="0"/>
      <w:divBdr>
        <w:top w:val="none" w:sz="0" w:space="0" w:color="auto"/>
        <w:left w:val="none" w:sz="0" w:space="0" w:color="auto"/>
        <w:bottom w:val="none" w:sz="0" w:space="0" w:color="auto"/>
        <w:right w:val="none" w:sz="0" w:space="0" w:color="auto"/>
      </w:divBdr>
      <w:divsChild>
        <w:div w:id="86926107">
          <w:marLeft w:val="0"/>
          <w:marRight w:val="0"/>
          <w:marTop w:val="0"/>
          <w:marBottom w:val="0"/>
          <w:divBdr>
            <w:top w:val="none" w:sz="0" w:space="0" w:color="auto"/>
            <w:left w:val="none" w:sz="0" w:space="0" w:color="auto"/>
            <w:bottom w:val="none" w:sz="0" w:space="0" w:color="auto"/>
            <w:right w:val="none" w:sz="0" w:space="0" w:color="auto"/>
          </w:divBdr>
        </w:div>
        <w:div w:id="87045370">
          <w:marLeft w:val="0"/>
          <w:marRight w:val="0"/>
          <w:marTop w:val="300"/>
          <w:marBottom w:val="0"/>
          <w:divBdr>
            <w:top w:val="none" w:sz="0" w:space="0" w:color="auto"/>
            <w:left w:val="none" w:sz="0" w:space="0" w:color="auto"/>
            <w:bottom w:val="none" w:sz="0" w:space="0" w:color="auto"/>
            <w:right w:val="none" w:sz="0" w:space="0" w:color="auto"/>
          </w:divBdr>
          <w:divsChild>
            <w:div w:id="866212220">
              <w:marLeft w:val="0"/>
              <w:marRight w:val="0"/>
              <w:marTop w:val="0"/>
              <w:marBottom w:val="0"/>
              <w:divBdr>
                <w:top w:val="none" w:sz="0" w:space="0" w:color="auto"/>
                <w:left w:val="none" w:sz="0" w:space="0" w:color="auto"/>
                <w:bottom w:val="none" w:sz="0" w:space="0" w:color="auto"/>
                <w:right w:val="none" w:sz="0" w:space="0" w:color="auto"/>
              </w:divBdr>
              <w:divsChild>
                <w:div w:id="33168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3781">
          <w:marLeft w:val="0"/>
          <w:marRight w:val="0"/>
          <w:marTop w:val="0"/>
          <w:marBottom w:val="0"/>
          <w:divBdr>
            <w:top w:val="none" w:sz="0" w:space="0" w:color="auto"/>
            <w:left w:val="none" w:sz="0" w:space="0" w:color="auto"/>
            <w:bottom w:val="none" w:sz="0" w:space="0" w:color="auto"/>
            <w:right w:val="none" w:sz="0" w:space="0" w:color="auto"/>
          </w:divBdr>
        </w:div>
        <w:div w:id="470291320">
          <w:marLeft w:val="0"/>
          <w:marRight w:val="0"/>
          <w:marTop w:val="0"/>
          <w:marBottom w:val="0"/>
          <w:divBdr>
            <w:top w:val="none" w:sz="0" w:space="0" w:color="auto"/>
            <w:left w:val="none" w:sz="0" w:space="0" w:color="auto"/>
            <w:bottom w:val="none" w:sz="0" w:space="0" w:color="auto"/>
            <w:right w:val="none" w:sz="0" w:space="0" w:color="auto"/>
          </w:divBdr>
        </w:div>
        <w:div w:id="546912415">
          <w:marLeft w:val="0"/>
          <w:marRight w:val="0"/>
          <w:marTop w:val="0"/>
          <w:marBottom w:val="0"/>
          <w:divBdr>
            <w:top w:val="none" w:sz="0" w:space="0" w:color="auto"/>
            <w:left w:val="none" w:sz="0" w:space="0" w:color="auto"/>
            <w:bottom w:val="none" w:sz="0" w:space="0" w:color="auto"/>
            <w:right w:val="none" w:sz="0" w:space="0" w:color="auto"/>
          </w:divBdr>
        </w:div>
        <w:div w:id="596867046">
          <w:marLeft w:val="0"/>
          <w:marRight w:val="0"/>
          <w:marTop w:val="0"/>
          <w:marBottom w:val="0"/>
          <w:divBdr>
            <w:top w:val="none" w:sz="0" w:space="0" w:color="auto"/>
            <w:left w:val="none" w:sz="0" w:space="0" w:color="auto"/>
            <w:bottom w:val="none" w:sz="0" w:space="0" w:color="auto"/>
            <w:right w:val="none" w:sz="0" w:space="0" w:color="auto"/>
          </w:divBdr>
        </w:div>
        <w:div w:id="670371221">
          <w:marLeft w:val="0"/>
          <w:marRight w:val="0"/>
          <w:marTop w:val="300"/>
          <w:marBottom w:val="0"/>
          <w:divBdr>
            <w:top w:val="none" w:sz="0" w:space="0" w:color="auto"/>
            <w:left w:val="none" w:sz="0" w:space="0" w:color="auto"/>
            <w:bottom w:val="none" w:sz="0" w:space="0" w:color="auto"/>
            <w:right w:val="none" w:sz="0" w:space="0" w:color="auto"/>
          </w:divBdr>
        </w:div>
        <w:div w:id="1071468026">
          <w:marLeft w:val="0"/>
          <w:marRight w:val="0"/>
          <w:marTop w:val="0"/>
          <w:marBottom w:val="0"/>
          <w:divBdr>
            <w:top w:val="none" w:sz="0" w:space="0" w:color="auto"/>
            <w:left w:val="none" w:sz="0" w:space="0" w:color="auto"/>
            <w:bottom w:val="none" w:sz="0" w:space="0" w:color="auto"/>
            <w:right w:val="none" w:sz="0" w:space="0" w:color="auto"/>
          </w:divBdr>
          <w:divsChild>
            <w:div w:id="22245559">
              <w:marLeft w:val="0"/>
              <w:marRight w:val="0"/>
              <w:marTop w:val="0"/>
              <w:marBottom w:val="0"/>
              <w:divBdr>
                <w:top w:val="none" w:sz="0" w:space="0" w:color="auto"/>
                <w:left w:val="none" w:sz="0" w:space="0" w:color="auto"/>
                <w:bottom w:val="none" w:sz="0" w:space="0" w:color="auto"/>
                <w:right w:val="none" w:sz="0" w:space="0" w:color="auto"/>
              </w:divBdr>
            </w:div>
          </w:divsChild>
        </w:div>
        <w:div w:id="1104305438">
          <w:marLeft w:val="0"/>
          <w:marRight w:val="0"/>
          <w:marTop w:val="0"/>
          <w:marBottom w:val="0"/>
          <w:divBdr>
            <w:top w:val="none" w:sz="0" w:space="0" w:color="auto"/>
            <w:left w:val="none" w:sz="0" w:space="0" w:color="auto"/>
            <w:bottom w:val="none" w:sz="0" w:space="0" w:color="auto"/>
            <w:right w:val="none" w:sz="0" w:space="0" w:color="auto"/>
          </w:divBdr>
          <w:divsChild>
            <w:div w:id="432438889">
              <w:marLeft w:val="0"/>
              <w:marRight w:val="0"/>
              <w:marTop w:val="0"/>
              <w:marBottom w:val="0"/>
              <w:divBdr>
                <w:top w:val="none" w:sz="0" w:space="0" w:color="auto"/>
                <w:left w:val="none" w:sz="0" w:space="0" w:color="auto"/>
                <w:bottom w:val="none" w:sz="0" w:space="0" w:color="auto"/>
                <w:right w:val="none" w:sz="0" w:space="0" w:color="auto"/>
              </w:divBdr>
            </w:div>
          </w:divsChild>
        </w:div>
        <w:div w:id="1579711592">
          <w:marLeft w:val="0"/>
          <w:marRight w:val="0"/>
          <w:marTop w:val="0"/>
          <w:marBottom w:val="0"/>
          <w:divBdr>
            <w:top w:val="none" w:sz="0" w:space="0" w:color="auto"/>
            <w:left w:val="none" w:sz="0" w:space="0" w:color="auto"/>
            <w:bottom w:val="none" w:sz="0" w:space="0" w:color="auto"/>
            <w:right w:val="none" w:sz="0" w:space="0" w:color="auto"/>
          </w:divBdr>
        </w:div>
        <w:div w:id="1598903285">
          <w:marLeft w:val="0"/>
          <w:marRight w:val="0"/>
          <w:marTop w:val="0"/>
          <w:marBottom w:val="0"/>
          <w:divBdr>
            <w:top w:val="none" w:sz="0" w:space="0" w:color="auto"/>
            <w:left w:val="none" w:sz="0" w:space="0" w:color="auto"/>
            <w:bottom w:val="none" w:sz="0" w:space="0" w:color="auto"/>
            <w:right w:val="none" w:sz="0" w:space="0" w:color="auto"/>
          </w:divBdr>
          <w:divsChild>
            <w:div w:id="174460758">
              <w:marLeft w:val="0"/>
              <w:marRight w:val="0"/>
              <w:marTop w:val="0"/>
              <w:marBottom w:val="0"/>
              <w:divBdr>
                <w:top w:val="none" w:sz="0" w:space="0" w:color="auto"/>
                <w:left w:val="none" w:sz="0" w:space="0" w:color="auto"/>
                <w:bottom w:val="none" w:sz="0" w:space="0" w:color="auto"/>
                <w:right w:val="none" w:sz="0" w:space="0" w:color="auto"/>
              </w:divBdr>
            </w:div>
          </w:divsChild>
        </w:div>
        <w:div w:id="1606307238">
          <w:marLeft w:val="0"/>
          <w:marRight w:val="0"/>
          <w:marTop w:val="0"/>
          <w:marBottom w:val="0"/>
          <w:divBdr>
            <w:top w:val="none" w:sz="0" w:space="0" w:color="auto"/>
            <w:left w:val="none" w:sz="0" w:space="0" w:color="auto"/>
            <w:bottom w:val="none" w:sz="0" w:space="0" w:color="auto"/>
            <w:right w:val="none" w:sz="0" w:space="0" w:color="auto"/>
          </w:divBdr>
        </w:div>
        <w:div w:id="1610819623">
          <w:marLeft w:val="0"/>
          <w:marRight w:val="0"/>
          <w:marTop w:val="0"/>
          <w:marBottom w:val="0"/>
          <w:divBdr>
            <w:top w:val="none" w:sz="0" w:space="0" w:color="auto"/>
            <w:left w:val="none" w:sz="0" w:space="0" w:color="auto"/>
            <w:bottom w:val="none" w:sz="0" w:space="0" w:color="auto"/>
            <w:right w:val="none" w:sz="0" w:space="0" w:color="auto"/>
          </w:divBdr>
        </w:div>
        <w:div w:id="1611817998">
          <w:marLeft w:val="0"/>
          <w:marRight w:val="0"/>
          <w:marTop w:val="0"/>
          <w:marBottom w:val="0"/>
          <w:divBdr>
            <w:top w:val="none" w:sz="0" w:space="0" w:color="auto"/>
            <w:left w:val="none" w:sz="0" w:space="0" w:color="auto"/>
            <w:bottom w:val="none" w:sz="0" w:space="0" w:color="auto"/>
            <w:right w:val="none" w:sz="0" w:space="0" w:color="auto"/>
          </w:divBdr>
          <w:divsChild>
            <w:div w:id="1028524332">
              <w:marLeft w:val="0"/>
              <w:marRight w:val="0"/>
              <w:marTop w:val="0"/>
              <w:marBottom w:val="0"/>
              <w:divBdr>
                <w:top w:val="none" w:sz="0" w:space="0" w:color="auto"/>
                <w:left w:val="none" w:sz="0" w:space="0" w:color="auto"/>
                <w:bottom w:val="none" w:sz="0" w:space="0" w:color="auto"/>
                <w:right w:val="none" w:sz="0" w:space="0" w:color="auto"/>
              </w:divBdr>
            </w:div>
          </w:divsChild>
        </w:div>
        <w:div w:id="1688948230">
          <w:marLeft w:val="0"/>
          <w:marRight w:val="0"/>
          <w:marTop w:val="30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 w:id="1741755811">
          <w:marLeft w:val="0"/>
          <w:marRight w:val="0"/>
          <w:marTop w:val="0"/>
          <w:marBottom w:val="0"/>
          <w:divBdr>
            <w:top w:val="none" w:sz="0" w:space="0" w:color="auto"/>
            <w:left w:val="none" w:sz="0" w:space="0" w:color="auto"/>
            <w:bottom w:val="none" w:sz="0" w:space="0" w:color="auto"/>
            <w:right w:val="none" w:sz="0" w:space="0" w:color="auto"/>
          </w:divBdr>
          <w:divsChild>
            <w:div w:id="1158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854415735">
          <w:marLeft w:val="0"/>
          <w:marRight w:val="0"/>
          <w:marTop w:val="0"/>
          <w:marBottom w:val="0"/>
          <w:divBdr>
            <w:top w:val="none" w:sz="0" w:space="0" w:color="auto"/>
            <w:left w:val="none" w:sz="0" w:space="0" w:color="auto"/>
            <w:bottom w:val="none" w:sz="0" w:space="0" w:color="auto"/>
            <w:right w:val="none" w:sz="0" w:space="0" w:color="auto"/>
          </w:divBdr>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569">
      <w:bodyDiv w:val="1"/>
      <w:marLeft w:val="0"/>
      <w:marRight w:val="0"/>
      <w:marTop w:val="0"/>
      <w:marBottom w:val="0"/>
      <w:divBdr>
        <w:top w:val="none" w:sz="0" w:space="0" w:color="auto"/>
        <w:left w:val="none" w:sz="0" w:space="0" w:color="auto"/>
        <w:bottom w:val="none" w:sz="0" w:space="0" w:color="auto"/>
        <w:right w:val="none" w:sz="0" w:space="0" w:color="auto"/>
      </w:divBdr>
      <w:divsChild>
        <w:div w:id="1141731434">
          <w:marLeft w:val="0"/>
          <w:marRight w:val="0"/>
          <w:marTop w:val="0"/>
          <w:marBottom w:val="0"/>
          <w:divBdr>
            <w:top w:val="none" w:sz="0" w:space="0" w:color="auto"/>
            <w:left w:val="none" w:sz="0" w:space="0" w:color="auto"/>
            <w:bottom w:val="none" w:sz="0" w:space="0" w:color="auto"/>
            <w:right w:val="none" w:sz="0" w:space="0" w:color="auto"/>
          </w:divBdr>
        </w:div>
        <w:div w:id="1153793559">
          <w:marLeft w:val="0"/>
          <w:marRight w:val="0"/>
          <w:marTop w:val="0"/>
          <w:marBottom w:val="0"/>
          <w:divBdr>
            <w:top w:val="none" w:sz="0" w:space="0" w:color="auto"/>
            <w:left w:val="none" w:sz="0" w:space="0" w:color="auto"/>
            <w:bottom w:val="none" w:sz="0" w:space="0" w:color="auto"/>
            <w:right w:val="none" w:sz="0" w:space="0" w:color="auto"/>
          </w:divBdr>
          <w:divsChild>
            <w:div w:id="698631355">
              <w:marLeft w:val="0"/>
              <w:marRight w:val="0"/>
              <w:marTop w:val="0"/>
              <w:marBottom w:val="0"/>
              <w:divBdr>
                <w:top w:val="none" w:sz="0" w:space="0" w:color="auto"/>
                <w:left w:val="none" w:sz="0" w:space="0" w:color="auto"/>
                <w:bottom w:val="none" w:sz="0" w:space="0" w:color="auto"/>
                <w:right w:val="none" w:sz="0" w:space="0" w:color="auto"/>
              </w:divBdr>
            </w:div>
          </w:divsChild>
        </w:div>
        <w:div w:id="1707215474">
          <w:marLeft w:val="0"/>
          <w:marRight w:val="0"/>
          <w:marTop w:val="0"/>
          <w:marBottom w:val="0"/>
          <w:divBdr>
            <w:top w:val="none" w:sz="0" w:space="0" w:color="auto"/>
            <w:left w:val="none" w:sz="0" w:space="0" w:color="auto"/>
            <w:bottom w:val="none" w:sz="0" w:space="0" w:color="auto"/>
            <w:right w:val="none" w:sz="0" w:space="0" w:color="auto"/>
          </w:divBdr>
        </w:div>
        <w:div w:id="64189356">
          <w:marLeft w:val="0"/>
          <w:marRight w:val="0"/>
          <w:marTop w:val="0"/>
          <w:marBottom w:val="0"/>
          <w:divBdr>
            <w:top w:val="none" w:sz="0" w:space="0" w:color="auto"/>
            <w:left w:val="none" w:sz="0" w:space="0" w:color="auto"/>
            <w:bottom w:val="none" w:sz="0" w:space="0" w:color="auto"/>
            <w:right w:val="none" w:sz="0" w:space="0" w:color="auto"/>
          </w:divBdr>
          <w:divsChild>
            <w:div w:id="1245794900">
              <w:marLeft w:val="0"/>
              <w:marRight w:val="0"/>
              <w:marTop w:val="0"/>
              <w:marBottom w:val="0"/>
              <w:divBdr>
                <w:top w:val="none" w:sz="0" w:space="0" w:color="auto"/>
                <w:left w:val="none" w:sz="0" w:space="0" w:color="auto"/>
                <w:bottom w:val="none" w:sz="0" w:space="0" w:color="auto"/>
                <w:right w:val="none" w:sz="0" w:space="0" w:color="auto"/>
              </w:divBdr>
            </w:div>
          </w:divsChild>
        </w:div>
        <w:div w:id="1105075662">
          <w:marLeft w:val="0"/>
          <w:marRight w:val="0"/>
          <w:marTop w:val="0"/>
          <w:marBottom w:val="0"/>
          <w:divBdr>
            <w:top w:val="none" w:sz="0" w:space="0" w:color="auto"/>
            <w:left w:val="none" w:sz="0" w:space="0" w:color="auto"/>
            <w:bottom w:val="none" w:sz="0" w:space="0" w:color="auto"/>
            <w:right w:val="none" w:sz="0" w:space="0" w:color="auto"/>
          </w:divBdr>
        </w:div>
        <w:div w:id="2106461670">
          <w:marLeft w:val="0"/>
          <w:marRight w:val="0"/>
          <w:marTop w:val="0"/>
          <w:marBottom w:val="0"/>
          <w:divBdr>
            <w:top w:val="none" w:sz="0" w:space="0" w:color="auto"/>
            <w:left w:val="none" w:sz="0" w:space="0" w:color="auto"/>
            <w:bottom w:val="none" w:sz="0" w:space="0" w:color="auto"/>
            <w:right w:val="none" w:sz="0" w:space="0" w:color="auto"/>
          </w:divBdr>
          <w:divsChild>
            <w:div w:id="157042349">
              <w:marLeft w:val="0"/>
              <w:marRight w:val="0"/>
              <w:marTop w:val="0"/>
              <w:marBottom w:val="0"/>
              <w:divBdr>
                <w:top w:val="none" w:sz="0" w:space="0" w:color="auto"/>
                <w:left w:val="none" w:sz="0" w:space="0" w:color="auto"/>
                <w:bottom w:val="none" w:sz="0" w:space="0" w:color="auto"/>
                <w:right w:val="none" w:sz="0" w:space="0" w:color="auto"/>
              </w:divBdr>
            </w:div>
          </w:divsChild>
        </w:div>
        <w:div w:id="821771138">
          <w:marLeft w:val="0"/>
          <w:marRight w:val="0"/>
          <w:marTop w:val="0"/>
          <w:marBottom w:val="0"/>
          <w:divBdr>
            <w:top w:val="none" w:sz="0" w:space="0" w:color="auto"/>
            <w:left w:val="none" w:sz="0" w:space="0" w:color="auto"/>
            <w:bottom w:val="none" w:sz="0" w:space="0" w:color="auto"/>
            <w:right w:val="none" w:sz="0" w:space="0" w:color="auto"/>
          </w:divBdr>
        </w:div>
        <w:div w:id="1638489368">
          <w:marLeft w:val="0"/>
          <w:marRight w:val="0"/>
          <w:marTop w:val="0"/>
          <w:marBottom w:val="0"/>
          <w:divBdr>
            <w:top w:val="none" w:sz="0" w:space="0" w:color="auto"/>
            <w:left w:val="none" w:sz="0" w:space="0" w:color="auto"/>
            <w:bottom w:val="none" w:sz="0" w:space="0" w:color="auto"/>
            <w:right w:val="none" w:sz="0" w:space="0" w:color="auto"/>
          </w:divBdr>
          <w:divsChild>
            <w:div w:id="332955166">
              <w:marLeft w:val="0"/>
              <w:marRight w:val="0"/>
              <w:marTop w:val="0"/>
              <w:marBottom w:val="0"/>
              <w:divBdr>
                <w:top w:val="none" w:sz="0" w:space="0" w:color="auto"/>
                <w:left w:val="none" w:sz="0" w:space="0" w:color="auto"/>
                <w:bottom w:val="none" w:sz="0" w:space="0" w:color="auto"/>
                <w:right w:val="none" w:sz="0" w:space="0" w:color="auto"/>
              </w:divBdr>
            </w:div>
          </w:divsChild>
        </w:div>
        <w:div w:id="38165176">
          <w:marLeft w:val="0"/>
          <w:marRight w:val="0"/>
          <w:marTop w:val="0"/>
          <w:marBottom w:val="0"/>
          <w:divBdr>
            <w:top w:val="none" w:sz="0" w:space="0" w:color="auto"/>
            <w:left w:val="none" w:sz="0" w:space="0" w:color="auto"/>
            <w:bottom w:val="none" w:sz="0" w:space="0" w:color="auto"/>
            <w:right w:val="none" w:sz="0" w:space="0" w:color="auto"/>
          </w:divBdr>
        </w:div>
        <w:div w:id="1229535866">
          <w:marLeft w:val="0"/>
          <w:marRight w:val="0"/>
          <w:marTop w:val="0"/>
          <w:marBottom w:val="0"/>
          <w:divBdr>
            <w:top w:val="none" w:sz="0" w:space="0" w:color="auto"/>
            <w:left w:val="none" w:sz="0" w:space="0" w:color="auto"/>
            <w:bottom w:val="none" w:sz="0" w:space="0" w:color="auto"/>
            <w:right w:val="none" w:sz="0" w:space="0" w:color="auto"/>
          </w:divBdr>
          <w:divsChild>
            <w:div w:id="1730955925">
              <w:marLeft w:val="0"/>
              <w:marRight w:val="0"/>
              <w:marTop w:val="0"/>
              <w:marBottom w:val="0"/>
              <w:divBdr>
                <w:top w:val="none" w:sz="0" w:space="0" w:color="auto"/>
                <w:left w:val="none" w:sz="0" w:space="0" w:color="auto"/>
                <w:bottom w:val="none" w:sz="0" w:space="0" w:color="auto"/>
                <w:right w:val="none" w:sz="0" w:space="0" w:color="auto"/>
              </w:divBdr>
            </w:div>
          </w:divsChild>
        </w:div>
        <w:div w:id="1624190391">
          <w:marLeft w:val="0"/>
          <w:marRight w:val="0"/>
          <w:marTop w:val="0"/>
          <w:marBottom w:val="0"/>
          <w:divBdr>
            <w:top w:val="none" w:sz="0" w:space="0" w:color="auto"/>
            <w:left w:val="none" w:sz="0" w:space="0" w:color="auto"/>
            <w:bottom w:val="none" w:sz="0" w:space="0" w:color="auto"/>
            <w:right w:val="none" w:sz="0" w:space="0" w:color="auto"/>
          </w:divBdr>
        </w:div>
        <w:div w:id="1476338912">
          <w:marLeft w:val="0"/>
          <w:marRight w:val="0"/>
          <w:marTop w:val="0"/>
          <w:marBottom w:val="0"/>
          <w:divBdr>
            <w:top w:val="none" w:sz="0" w:space="0" w:color="auto"/>
            <w:left w:val="none" w:sz="0" w:space="0" w:color="auto"/>
            <w:bottom w:val="none" w:sz="0" w:space="0" w:color="auto"/>
            <w:right w:val="none" w:sz="0" w:space="0" w:color="auto"/>
          </w:divBdr>
          <w:divsChild>
            <w:div w:id="1269855759">
              <w:marLeft w:val="0"/>
              <w:marRight w:val="0"/>
              <w:marTop w:val="0"/>
              <w:marBottom w:val="0"/>
              <w:divBdr>
                <w:top w:val="none" w:sz="0" w:space="0" w:color="auto"/>
                <w:left w:val="none" w:sz="0" w:space="0" w:color="auto"/>
                <w:bottom w:val="none" w:sz="0" w:space="0" w:color="auto"/>
                <w:right w:val="none" w:sz="0" w:space="0" w:color="auto"/>
              </w:divBdr>
            </w:div>
          </w:divsChild>
        </w:div>
        <w:div w:id="1167745800">
          <w:marLeft w:val="0"/>
          <w:marRight w:val="0"/>
          <w:marTop w:val="0"/>
          <w:marBottom w:val="0"/>
          <w:divBdr>
            <w:top w:val="none" w:sz="0" w:space="0" w:color="auto"/>
            <w:left w:val="none" w:sz="0" w:space="0" w:color="auto"/>
            <w:bottom w:val="none" w:sz="0" w:space="0" w:color="auto"/>
            <w:right w:val="none" w:sz="0" w:space="0" w:color="auto"/>
          </w:divBdr>
        </w:div>
        <w:div w:id="447899009">
          <w:marLeft w:val="0"/>
          <w:marRight w:val="0"/>
          <w:marTop w:val="0"/>
          <w:marBottom w:val="0"/>
          <w:divBdr>
            <w:top w:val="none" w:sz="0" w:space="0" w:color="auto"/>
            <w:left w:val="none" w:sz="0" w:space="0" w:color="auto"/>
            <w:bottom w:val="none" w:sz="0" w:space="0" w:color="auto"/>
            <w:right w:val="none" w:sz="0" w:space="0" w:color="auto"/>
          </w:divBdr>
          <w:divsChild>
            <w:div w:id="1136145295">
              <w:marLeft w:val="0"/>
              <w:marRight w:val="0"/>
              <w:marTop w:val="0"/>
              <w:marBottom w:val="0"/>
              <w:divBdr>
                <w:top w:val="none" w:sz="0" w:space="0" w:color="auto"/>
                <w:left w:val="none" w:sz="0" w:space="0" w:color="auto"/>
                <w:bottom w:val="none" w:sz="0" w:space="0" w:color="auto"/>
                <w:right w:val="none" w:sz="0" w:space="0" w:color="auto"/>
              </w:divBdr>
            </w:div>
          </w:divsChild>
        </w:div>
        <w:div w:id="1314026732">
          <w:marLeft w:val="0"/>
          <w:marRight w:val="0"/>
          <w:marTop w:val="300"/>
          <w:marBottom w:val="0"/>
          <w:divBdr>
            <w:top w:val="none" w:sz="0" w:space="0" w:color="auto"/>
            <w:left w:val="none" w:sz="0" w:space="0" w:color="auto"/>
            <w:bottom w:val="none" w:sz="0" w:space="0" w:color="auto"/>
            <w:right w:val="none" w:sz="0" w:space="0" w:color="auto"/>
          </w:divBdr>
          <w:divsChild>
            <w:div w:id="1455447032">
              <w:marLeft w:val="0"/>
              <w:marRight w:val="0"/>
              <w:marTop w:val="0"/>
              <w:marBottom w:val="0"/>
              <w:divBdr>
                <w:top w:val="none" w:sz="0" w:space="0" w:color="auto"/>
                <w:left w:val="none" w:sz="0" w:space="0" w:color="auto"/>
                <w:bottom w:val="none" w:sz="0" w:space="0" w:color="auto"/>
                <w:right w:val="none" w:sz="0" w:space="0" w:color="auto"/>
              </w:divBdr>
              <w:divsChild>
                <w:div w:id="70826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446664">
          <w:marLeft w:val="0"/>
          <w:marRight w:val="0"/>
          <w:marTop w:val="300"/>
          <w:marBottom w:val="0"/>
          <w:divBdr>
            <w:top w:val="none" w:sz="0" w:space="0" w:color="auto"/>
            <w:left w:val="none" w:sz="0" w:space="0" w:color="auto"/>
            <w:bottom w:val="none" w:sz="0" w:space="0" w:color="auto"/>
            <w:right w:val="none" w:sz="0" w:space="0" w:color="auto"/>
          </w:divBdr>
          <w:divsChild>
            <w:div w:id="523901656">
              <w:marLeft w:val="0"/>
              <w:marRight w:val="0"/>
              <w:marTop w:val="0"/>
              <w:marBottom w:val="0"/>
              <w:divBdr>
                <w:top w:val="none" w:sz="0" w:space="0" w:color="auto"/>
                <w:left w:val="none" w:sz="0" w:space="0" w:color="auto"/>
                <w:bottom w:val="none" w:sz="0" w:space="0" w:color="auto"/>
                <w:right w:val="none" w:sz="0" w:space="0" w:color="auto"/>
              </w:divBdr>
              <w:divsChild>
                <w:div w:id="5368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37550">
          <w:marLeft w:val="0"/>
          <w:marRight w:val="0"/>
          <w:marTop w:val="300"/>
          <w:marBottom w:val="0"/>
          <w:divBdr>
            <w:top w:val="none" w:sz="0" w:space="0" w:color="auto"/>
            <w:left w:val="none" w:sz="0" w:space="0" w:color="auto"/>
            <w:bottom w:val="none" w:sz="0" w:space="0" w:color="auto"/>
            <w:right w:val="none" w:sz="0" w:space="0" w:color="auto"/>
          </w:divBdr>
          <w:divsChild>
            <w:div w:id="452480506">
              <w:marLeft w:val="0"/>
              <w:marRight w:val="0"/>
              <w:marTop w:val="0"/>
              <w:marBottom w:val="0"/>
              <w:divBdr>
                <w:top w:val="none" w:sz="0" w:space="0" w:color="auto"/>
                <w:left w:val="none" w:sz="0" w:space="0" w:color="auto"/>
                <w:bottom w:val="none" w:sz="0" w:space="0" w:color="auto"/>
                <w:right w:val="none" w:sz="0" w:space="0" w:color="auto"/>
              </w:divBdr>
              <w:divsChild>
                <w:div w:id="132239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5008">
          <w:marLeft w:val="0"/>
          <w:marRight w:val="0"/>
          <w:marTop w:val="300"/>
          <w:marBottom w:val="0"/>
          <w:divBdr>
            <w:top w:val="none" w:sz="0" w:space="0" w:color="auto"/>
            <w:left w:val="none" w:sz="0" w:space="0" w:color="auto"/>
            <w:bottom w:val="none" w:sz="0" w:space="0" w:color="auto"/>
            <w:right w:val="none" w:sz="0" w:space="0" w:color="auto"/>
          </w:divBdr>
          <w:divsChild>
            <w:div w:id="1777602530">
              <w:marLeft w:val="0"/>
              <w:marRight w:val="0"/>
              <w:marTop w:val="0"/>
              <w:marBottom w:val="0"/>
              <w:divBdr>
                <w:top w:val="none" w:sz="0" w:space="0" w:color="auto"/>
                <w:left w:val="none" w:sz="0" w:space="0" w:color="auto"/>
                <w:bottom w:val="none" w:sz="0" w:space="0" w:color="auto"/>
                <w:right w:val="none" w:sz="0" w:space="0" w:color="auto"/>
              </w:divBdr>
              <w:divsChild>
                <w:div w:id="518786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01923039">
          <w:marLeft w:val="0"/>
          <w:marRight w:val="0"/>
          <w:marTop w:val="0"/>
          <w:marBottom w:val="0"/>
          <w:divBdr>
            <w:top w:val="none" w:sz="0" w:space="0" w:color="auto"/>
            <w:left w:val="none" w:sz="0" w:space="0" w:color="auto"/>
            <w:bottom w:val="none" w:sz="0" w:space="0" w:color="auto"/>
            <w:right w:val="none" w:sz="0" w:space="0" w:color="auto"/>
          </w:divBdr>
        </w:div>
        <w:div w:id="105387376">
          <w:marLeft w:val="0"/>
          <w:marRight w:val="0"/>
          <w:marTop w:val="0"/>
          <w:marBottom w:val="0"/>
          <w:divBdr>
            <w:top w:val="none" w:sz="0" w:space="0" w:color="auto"/>
            <w:left w:val="none" w:sz="0" w:space="0" w:color="auto"/>
            <w:bottom w:val="none" w:sz="0" w:space="0" w:color="auto"/>
            <w:right w:val="none" w:sz="0" w:space="0" w:color="auto"/>
          </w:divBdr>
        </w:div>
        <w:div w:id="224414336">
          <w:marLeft w:val="0"/>
          <w:marRight w:val="0"/>
          <w:marTop w:val="0"/>
          <w:marBottom w:val="0"/>
          <w:divBdr>
            <w:top w:val="none" w:sz="0" w:space="0" w:color="auto"/>
            <w:left w:val="none" w:sz="0" w:space="0" w:color="auto"/>
            <w:bottom w:val="none" w:sz="0" w:space="0" w:color="auto"/>
            <w:right w:val="none" w:sz="0" w:space="0" w:color="auto"/>
          </w:divBdr>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040">
      <w:bodyDiv w:val="1"/>
      <w:marLeft w:val="0"/>
      <w:marRight w:val="0"/>
      <w:marTop w:val="0"/>
      <w:marBottom w:val="0"/>
      <w:divBdr>
        <w:top w:val="none" w:sz="0" w:space="0" w:color="auto"/>
        <w:left w:val="none" w:sz="0" w:space="0" w:color="auto"/>
        <w:bottom w:val="none" w:sz="0" w:space="0" w:color="auto"/>
        <w:right w:val="none" w:sz="0" w:space="0" w:color="auto"/>
      </w:divBdr>
      <w:divsChild>
        <w:div w:id="1635796161">
          <w:marLeft w:val="0"/>
          <w:marRight w:val="0"/>
          <w:marTop w:val="0"/>
          <w:marBottom w:val="0"/>
          <w:divBdr>
            <w:top w:val="none" w:sz="0" w:space="0" w:color="auto"/>
            <w:left w:val="none" w:sz="0" w:space="0" w:color="auto"/>
            <w:bottom w:val="none" w:sz="0" w:space="0" w:color="auto"/>
            <w:right w:val="none" w:sz="0" w:space="0" w:color="auto"/>
          </w:divBdr>
        </w:div>
        <w:div w:id="1603343851">
          <w:marLeft w:val="0"/>
          <w:marRight w:val="0"/>
          <w:marTop w:val="0"/>
          <w:marBottom w:val="0"/>
          <w:divBdr>
            <w:top w:val="none" w:sz="0" w:space="0" w:color="auto"/>
            <w:left w:val="none" w:sz="0" w:space="0" w:color="auto"/>
            <w:bottom w:val="none" w:sz="0" w:space="0" w:color="auto"/>
            <w:right w:val="none" w:sz="0" w:space="0" w:color="auto"/>
          </w:divBdr>
          <w:divsChild>
            <w:div w:id="986860505">
              <w:marLeft w:val="0"/>
              <w:marRight w:val="0"/>
              <w:marTop w:val="0"/>
              <w:marBottom w:val="0"/>
              <w:divBdr>
                <w:top w:val="none" w:sz="0" w:space="0" w:color="auto"/>
                <w:left w:val="none" w:sz="0" w:space="0" w:color="auto"/>
                <w:bottom w:val="none" w:sz="0" w:space="0" w:color="auto"/>
                <w:right w:val="none" w:sz="0" w:space="0" w:color="auto"/>
              </w:divBdr>
            </w:div>
          </w:divsChild>
        </w:div>
        <w:div w:id="1814591005">
          <w:marLeft w:val="0"/>
          <w:marRight w:val="0"/>
          <w:marTop w:val="0"/>
          <w:marBottom w:val="0"/>
          <w:divBdr>
            <w:top w:val="none" w:sz="0" w:space="0" w:color="auto"/>
            <w:left w:val="none" w:sz="0" w:space="0" w:color="auto"/>
            <w:bottom w:val="none" w:sz="0" w:space="0" w:color="auto"/>
            <w:right w:val="none" w:sz="0" w:space="0" w:color="auto"/>
          </w:divBdr>
        </w:div>
        <w:div w:id="1828935033">
          <w:marLeft w:val="0"/>
          <w:marRight w:val="0"/>
          <w:marTop w:val="0"/>
          <w:marBottom w:val="0"/>
          <w:divBdr>
            <w:top w:val="none" w:sz="0" w:space="0" w:color="auto"/>
            <w:left w:val="none" w:sz="0" w:space="0" w:color="auto"/>
            <w:bottom w:val="none" w:sz="0" w:space="0" w:color="auto"/>
            <w:right w:val="none" w:sz="0" w:space="0" w:color="auto"/>
          </w:divBdr>
          <w:divsChild>
            <w:div w:id="1529952796">
              <w:marLeft w:val="0"/>
              <w:marRight w:val="0"/>
              <w:marTop w:val="0"/>
              <w:marBottom w:val="0"/>
              <w:divBdr>
                <w:top w:val="none" w:sz="0" w:space="0" w:color="auto"/>
                <w:left w:val="none" w:sz="0" w:space="0" w:color="auto"/>
                <w:bottom w:val="none" w:sz="0" w:space="0" w:color="auto"/>
                <w:right w:val="none" w:sz="0" w:space="0" w:color="auto"/>
              </w:divBdr>
            </w:div>
          </w:divsChild>
        </w:div>
        <w:div w:id="754322876">
          <w:marLeft w:val="0"/>
          <w:marRight w:val="0"/>
          <w:marTop w:val="0"/>
          <w:marBottom w:val="0"/>
          <w:divBdr>
            <w:top w:val="none" w:sz="0" w:space="0" w:color="auto"/>
            <w:left w:val="none" w:sz="0" w:space="0" w:color="auto"/>
            <w:bottom w:val="none" w:sz="0" w:space="0" w:color="auto"/>
            <w:right w:val="none" w:sz="0" w:space="0" w:color="auto"/>
          </w:divBdr>
        </w:div>
        <w:div w:id="1174144867">
          <w:marLeft w:val="0"/>
          <w:marRight w:val="0"/>
          <w:marTop w:val="0"/>
          <w:marBottom w:val="0"/>
          <w:divBdr>
            <w:top w:val="none" w:sz="0" w:space="0" w:color="auto"/>
            <w:left w:val="none" w:sz="0" w:space="0" w:color="auto"/>
            <w:bottom w:val="none" w:sz="0" w:space="0" w:color="auto"/>
            <w:right w:val="none" w:sz="0" w:space="0" w:color="auto"/>
          </w:divBdr>
          <w:divsChild>
            <w:div w:id="1904750337">
              <w:marLeft w:val="0"/>
              <w:marRight w:val="0"/>
              <w:marTop w:val="0"/>
              <w:marBottom w:val="0"/>
              <w:divBdr>
                <w:top w:val="none" w:sz="0" w:space="0" w:color="auto"/>
                <w:left w:val="none" w:sz="0" w:space="0" w:color="auto"/>
                <w:bottom w:val="none" w:sz="0" w:space="0" w:color="auto"/>
                <w:right w:val="none" w:sz="0" w:space="0" w:color="auto"/>
              </w:divBdr>
            </w:div>
          </w:divsChild>
        </w:div>
        <w:div w:id="1513837152">
          <w:marLeft w:val="0"/>
          <w:marRight w:val="0"/>
          <w:marTop w:val="0"/>
          <w:marBottom w:val="0"/>
          <w:divBdr>
            <w:top w:val="none" w:sz="0" w:space="0" w:color="auto"/>
            <w:left w:val="none" w:sz="0" w:space="0" w:color="auto"/>
            <w:bottom w:val="none" w:sz="0" w:space="0" w:color="auto"/>
            <w:right w:val="none" w:sz="0" w:space="0" w:color="auto"/>
          </w:divBdr>
        </w:div>
        <w:div w:id="675041686">
          <w:marLeft w:val="0"/>
          <w:marRight w:val="0"/>
          <w:marTop w:val="0"/>
          <w:marBottom w:val="0"/>
          <w:divBdr>
            <w:top w:val="none" w:sz="0" w:space="0" w:color="auto"/>
            <w:left w:val="none" w:sz="0" w:space="0" w:color="auto"/>
            <w:bottom w:val="none" w:sz="0" w:space="0" w:color="auto"/>
            <w:right w:val="none" w:sz="0" w:space="0" w:color="auto"/>
          </w:divBdr>
          <w:divsChild>
            <w:div w:id="1323586250">
              <w:marLeft w:val="0"/>
              <w:marRight w:val="0"/>
              <w:marTop w:val="0"/>
              <w:marBottom w:val="0"/>
              <w:divBdr>
                <w:top w:val="none" w:sz="0" w:space="0" w:color="auto"/>
                <w:left w:val="none" w:sz="0" w:space="0" w:color="auto"/>
                <w:bottom w:val="none" w:sz="0" w:space="0" w:color="auto"/>
                <w:right w:val="none" w:sz="0" w:space="0" w:color="auto"/>
              </w:divBdr>
            </w:div>
          </w:divsChild>
        </w:div>
        <w:div w:id="142701508">
          <w:marLeft w:val="0"/>
          <w:marRight w:val="0"/>
          <w:marTop w:val="0"/>
          <w:marBottom w:val="0"/>
          <w:divBdr>
            <w:top w:val="none" w:sz="0" w:space="0" w:color="auto"/>
            <w:left w:val="none" w:sz="0" w:space="0" w:color="auto"/>
            <w:bottom w:val="none" w:sz="0" w:space="0" w:color="auto"/>
            <w:right w:val="none" w:sz="0" w:space="0" w:color="auto"/>
          </w:divBdr>
        </w:div>
        <w:div w:id="1720085701">
          <w:marLeft w:val="0"/>
          <w:marRight w:val="0"/>
          <w:marTop w:val="0"/>
          <w:marBottom w:val="0"/>
          <w:divBdr>
            <w:top w:val="none" w:sz="0" w:space="0" w:color="auto"/>
            <w:left w:val="none" w:sz="0" w:space="0" w:color="auto"/>
            <w:bottom w:val="none" w:sz="0" w:space="0" w:color="auto"/>
            <w:right w:val="none" w:sz="0" w:space="0" w:color="auto"/>
          </w:divBdr>
          <w:divsChild>
            <w:div w:id="1249775062">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
        <w:div w:id="1474374048">
          <w:marLeft w:val="0"/>
          <w:marRight w:val="0"/>
          <w:marTop w:val="0"/>
          <w:marBottom w:val="0"/>
          <w:divBdr>
            <w:top w:val="none" w:sz="0" w:space="0" w:color="auto"/>
            <w:left w:val="none" w:sz="0" w:space="0" w:color="auto"/>
            <w:bottom w:val="none" w:sz="0" w:space="0" w:color="auto"/>
            <w:right w:val="none" w:sz="0" w:space="0" w:color="auto"/>
          </w:divBdr>
          <w:divsChild>
            <w:div w:id="669144549">
              <w:marLeft w:val="0"/>
              <w:marRight w:val="0"/>
              <w:marTop w:val="0"/>
              <w:marBottom w:val="0"/>
              <w:divBdr>
                <w:top w:val="none" w:sz="0" w:space="0" w:color="auto"/>
                <w:left w:val="none" w:sz="0" w:space="0" w:color="auto"/>
                <w:bottom w:val="none" w:sz="0" w:space="0" w:color="auto"/>
                <w:right w:val="none" w:sz="0" w:space="0" w:color="auto"/>
              </w:divBdr>
            </w:div>
          </w:divsChild>
        </w:div>
        <w:div w:id="1992169299">
          <w:marLeft w:val="0"/>
          <w:marRight w:val="0"/>
          <w:marTop w:val="0"/>
          <w:marBottom w:val="0"/>
          <w:divBdr>
            <w:top w:val="none" w:sz="0" w:space="0" w:color="auto"/>
            <w:left w:val="none" w:sz="0" w:space="0" w:color="auto"/>
            <w:bottom w:val="none" w:sz="0" w:space="0" w:color="auto"/>
            <w:right w:val="none" w:sz="0" w:space="0" w:color="auto"/>
          </w:divBdr>
        </w:div>
        <w:div w:id="1566835126">
          <w:marLeft w:val="0"/>
          <w:marRight w:val="0"/>
          <w:marTop w:val="0"/>
          <w:marBottom w:val="0"/>
          <w:divBdr>
            <w:top w:val="none" w:sz="0" w:space="0" w:color="auto"/>
            <w:left w:val="none" w:sz="0" w:space="0" w:color="auto"/>
            <w:bottom w:val="none" w:sz="0" w:space="0" w:color="auto"/>
            <w:right w:val="none" w:sz="0" w:space="0" w:color="auto"/>
          </w:divBdr>
          <w:divsChild>
            <w:div w:id="1529248092">
              <w:marLeft w:val="0"/>
              <w:marRight w:val="0"/>
              <w:marTop w:val="0"/>
              <w:marBottom w:val="0"/>
              <w:divBdr>
                <w:top w:val="none" w:sz="0" w:space="0" w:color="auto"/>
                <w:left w:val="none" w:sz="0" w:space="0" w:color="auto"/>
                <w:bottom w:val="none" w:sz="0" w:space="0" w:color="auto"/>
                <w:right w:val="none" w:sz="0" w:space="0" w:color="auto"/>
              </w:divBdr>
            </w:div>
          </w:divsChild>
        </w:div>
        <w:div w:id="761802037">
          <w:marLeft w:val="0"/>
          <w:marRight w:val="0"/>
          <w:marTop w:val="300"/>
          <w:marBottom w:val="0"/>
          <w:divBdr>
            <w:top w:val="none" w:sz="0" w:space="0" w:color="auto"/>
            <w:left w:val="none" w:sz="0" w:space="0" w:color="auto"/>
            <w:bottom w:val="none" w:sz="0" w:space="0" w:color="auto"/>
            <w:right w:val="none" w:sz="0" w:space="0" w:color="auto"/>
          </w:divBdr>
          <w:divsChild>
            <w:div w:id="1229653197">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56830">
          <w:marLeft w:val="0"/>
          <w:marRight w:val="0"/>
          <w:marTop w:val="300"/>
          <w:marBottom w:val="0"/>
          <w:divBdr>
            <w:top w:val="none" w:sz="0" w:space="0" w:color="auto"/>
            <w:left w:val="none" w:sz="0" w:space="0" w:color="auto"/>
            <w:bottom w:val="none" w:sz="0" w:space="0" w:color="auto"/>
            <w:right w:val="none" w:sz="0" w:space="0" w:color="auto"/>
          </w:divBdr>
          <w:divsChild>
            <w:div w:id="1088042272">
              <w:marLeft w:val="0"/>
              <w:marRight w:val="0"/>
              <w:marTop w:val="0"/>
              <w:marBottom w:val="0"/>
              <w:divBdr>
                <w:top w:val="none" w:sz="0" w:space="0" w:color="auto"/>
                <w:left w:val="none" w:sz="0" w:space="0" w:color="auto"/>
                <w:bottom w:val="none" w:sz="0" w:space="0" w:color="auto"/>
                <w:right w:val="none" w:sz="0" w:space="0" w:color="auto"/>
              </w:divBdr>
              <w:divsChild>
                <w:div w:id="187715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200786">
          <w:marLeft w:val="0"/>
          <w:marRight w:val="0"/>
          <w:marTop w:val="300"/>
          <w:marBottom w:val="0"/>
          <w:divBdr>
            <w:top w:val="none" w:sz="0" w:space="0" w:color="auto"/>
            <w:left w:val="none" w:sz="0" w:space="0" w:color="auto"/>
            <w:bottom w:val="none" w:sz="0" w:space="0" w:color="auto"/>
            <w:right w:val="none" w:sz="0" w:space="0" w:color="auto"/>
          </w:divBdr>
          <w:divsChild>
            <w:div w:id="692536877">
              <w:marLeft w:val="0"/>
              <w:marRight w:val="0"/>
              <w:marTop w:val="0"/>
              <w:marBottom w:val="0"/>
              <w:divBdr>
                <w:top w:val="none" w:sz="0" w:space="0" w:color="auto"/>
                <w:left w:val="none" w:sz="0" w:space="0" w:color="auto"/>
                <w:bottom w:val="none" w:sz="0" w:space="0" w:color="auto"/>
                <w:right w:val="none" w:sz="0" w:space="0" w:color="auto"/>
              </w:divBdr>
              <w:divsChild>
                <w:div w:id="2075855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31441">
          <w:marLeft w:val="0"/>
          <w:marRight w:val="0"/>
          <w:marTop w:val="300"/>
          <w:marBottom w:val="0"/>
          <w:divBdr>
            <w:top w:val="none" w:sz="0" w:space="0" w:color="auto"/>
            <w:left w:val="none" w:sz="0" w:space="0" w:color="auto"/>
            <w:bottom w:val="none" w:sz="0" w:space="0" w:color="auto"/>
            <w:right w:val="none" w:sz="0" w:space="0" w:color="auto"/>
          </w:divBdr>
          <w:divsChild>
            <w:div w:id="688213257">
              <w:marLeft w:val="0"/>
              <w:marRight w:val="0"/>
              <w:marTop w:val="0"/>
              <w:marBottom w:val="0"/>
              <w:divBdr>
                <w:top w:val="none" w:sz="0" w:space="0" w:color="auto"/>
                <w:left w:val="none" w:sz="0" w:space="0" w:color="auto"/>
                <w:bottom w:val="none" w:sz="0" w:space="0" w:color="auto"/>
                <w:right w:val="none" w:sz="0" w:space="0" w:color="auto"/>
              </w:divBdr>
              <w:divsChild>
                <w:div w:id="20480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204416048">
          <w:marLeft w:val="0"/>
          <w:marRight w:val="0"/>
          <w:marTop w:val="0"/>
          <w:marBottom w:val="0"/>
          <w:divBdr>
            <w:top w:val="none" w:sz="0" w:space="0" w:color="auto"/>
            <w:left w:val="none" w:sz="0" w:space="0" w:color="auto"/>
            <w:bottom w:val="none" w:sz="0" w:space="0" w:color="auto"/>
            <w:right w:val="none" w:sz="0" w:space="0" w:color="auto"/>
          </w:divBdr>
        </w:div>
        <w:div w:id="259722569">
          <w:marLeft w:val="0"/>
          <w:marRight w:val="0"/>
          <w:marTop w:val="0"/>
          <w:marBottom w:val="0"/>
          <w:divBdr>
            <w:top w:val="none" w:sz="0" w:space="0" w:color="auto"/>
            <w:left w:val="none" w:sz="0" w:space="0" w:color="auto"/>
            <w:bottom w:val="none" w:sz="0" w:space="0" w:color="auto"/>
            <w:right w:val="none" w:sz="0" w:space="0" w:color="auto"/>
          </w:divBdr>
        </w:div>
        <w:div w:id="466825869">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12668605">
          <w:marLeft w:val="0"/>
          <w:marRight w:val="0"/>
          <w:marTop w:val="0"/>
          <w:marBottom w:val="0"/>
          <w:divBdr>
            <w:top w:val="none" w:sz="0" w:space="0" w:color="auto"/>
            <w:left w:val="none" w:sz="0" w:space="0" w:color="auto"/>
            <w:bottom w:val="none" w:sz="0" w:space="0" w:color="auto"/>
            <w:right w:val="none" w:sz="0" w:space="0" w:color="auto"/>
          </w:divBdr>
        </w:div>
        <w:div w:id="1820029468">
          <w:marLeft w:val="0"/>
          <w:marRight w:val="0"/>
          <w:marTop w:val="0"/>
          <w:marBottom w:val="0"/>
          <w:divBdr>
            <w:top w:val="none" w:sz="0" w:space="0" w:color="auto"/>
            <w:left w:val="none" w:sz="0" w:space="0" w:color="auto"/>
            <w:bottom w:val="none" w:sz="0" w:space="0" w:color="auto"/>
            <w:right w:val="none" w:sz="0" w:space="0" w:color="auto"/>
          </w:divBdr>
        </w:div>
      </w:divsChild>
    </w:div>
    <w:div w:id="1643347324">
      <w:bodyDiv w:val="1"/>
      <w:marLeft w:val="0"/>
      <w:marRight w:val="0"/>
      <w:marTop w:val="0"/>
      <w:marBottom w:val="0"/>
      <w:divBdr>
        <w:top w:val="none" w:sz="0" w:space="0" w:color="auto"/>
        <w:left w:val="none" w:sz="0" w:space="0" w:color="auto"/>
        <w:bottom w:val="none" w:sz="0" w:space="0" w:color="auto"/>
        <w:right w:val="none" w:sz="0" w:space="0" w:color="auto"/>
      </w:divBdr>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184294038">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662049212">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878399594">
          <w:marLeft w:val="0"/>
          <w:marRight w:val="0"/>
          <w:marTop w:val="0"/>
          <w:marBottom w:val="0"/>
          <w:divBdr>
            <w:top w:val="none" w:sz="0" w:space="0" w:color="auto"/>
            <w:left w:val="none" w:sz="0" w:space="0" w:color="auto"/>
            <w:bottom w:val="none" w:sz="0" w:space="0" w:color="auto"/>
            <w:right w:val="none" w:sz="0" w:space="0" w:color="auto"/>
          </w:divBdr>
        </w:div>
        <w:div w:id="908148229">
          <w:marLeft w:val="0"/>
          <w:marRight w:val="0"/>
          <w:marTop w:val="0"/>
          <w:marBottom w:val="0"/>
          <w:divBdr>
            <w:top w:val="none" w:sz="0" w:space="0" w:color="auto"/>
            <w:left w:val="none" w:sz="0" w:space="0" w:color="auto"/>
            <w:bottom w:val="none" w:sz="0" w:space="0" w:color="auto"/>
            <w:right w:val="none" w:sz="0" w:space="0" w:color="auto"/>
          </w:divBdr>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853346278">
          <w:marLeft w:val="0"/>
          <w:marRight w:val="0"/>
          <w:marTop w:val="0"/>
          <w:marBottom w:val="0"/>
          <w:divBdr>
            <w:top w:val="none" w:sz="0" w:space="0" w:color="auto"/>
            <w:left w:val="none" w:sz="0" w:space="0" w:color="auto"/>
            <w:bottom w:val="none" w:sz="0" w:space="0" w:color="auto"/>
            <w:right w:val="none" w:sz="0" w:space="0" w:color="auto"/>
          </w:divBdr>
        </w:div>
        <w:div w:id="981428134">
          <w:marLeft w:val="0"/>
          <w:marRight w:val="0"/>
          <w:marTop w:val="30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
        <w:div w:id="1302733306">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491019870">
          <w:marLeft w:val="0"/>
          <w:marRight w:val="0"/>
          <w:marTop w:val="0"/>
          <w:marBottom w:val="0"/>
          <w:divBdr>
            <w:top w:val="none" w:sz="0" w:space="0" w:color="auto"/>
            <w:left w:val="none" w:sz="0" w:space="0" w:color="auto"/>
            <w:bottom w:val="none" w:sz="0" w:space="0" w:color="auto"/>
            <w:right w:val="none" w:sz="0" w:space="0" w:color="auto"/>
          </w:divBdr>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1802840289">
          <w:marLeft w:val="0"/>
          <w:marRight w:val="0"/>
          <w:marTop w:val="0"/>
          <w:marBottom w:val="0"/>
          <w:divBdr>
            <w:top w:val="none" w:sz="0" w:space="0" w:color="auto"/>
            <w:left w:val="none" w:sz="0" w:space="0" w:color="auto"/>
            <w:bottom w:val="none" w:sz="0" w:space="0" w:color="auto"/>
            <w:right w:val="none" w:sz="0" w:space="0" w:color="auto"/>
          </w:divBdr>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1128596">
      <w:bodyDiv w:val="1"/>
      <w:marLeft w:val="0"/>
      <w:marRight w:val="0"/>
      <w:marTop w:val="0"/>
      <w:marBottom w:val="0"/>
      <w:divBdr>
        <w:top w:val="none" w:sz="0" w:space="0" w:color="auto"/>
        <w:left w:val="none" w:sz="0" w:space="0" w:color="auto"/>
        <w:bottom w:val="none" w:sz="0" w:space="0" w:color="auto"/>
        <w:right w:val="none" w:sz="0" w:space="0" w:color="auto"/>
      </w:divBdr>
      <w:divsChild>
        <w:div w:id="541989017">
          <w:marLeft w:val="0"/>
          <w:marRight w:val="0"/>
          <w:marTop w:val="0"/>
          <w:marBottom w:val="0"/>
          <w:divBdr>
            <w:top w:val="none" w:sz="0" w:space="0" w:color="auto"/>
            <w:left w:val="none" w:sz="0" w:space="0" w:color="auto"/>
            <w:bottom w:val="none" w:sz="0" w:space="0" w:color="auto"/>
            <w:right w:val="none" w:sz="0" w:space="0" w:color="auto"/>
          </w:divBdr>
        </w:div>
        <w:div w:id="180819927">
          <w:marLeft w:val="0"/>
          <w:marRight w:val="0"/>
          <w:marTop w:val="0"/>
          <w:marBottom w:val="0"/>
          <w:divBdr>
            <w:top w:val="none" w:sz="0" w:space="0" w:color="auto"/>
            <w:left w:val="none" w:sz="0" w:space="0" w:color="auto"/>
            <w:bottom w:val="none" w:sz="0" w:space="0" w:color="auto"/>
            <w:right w:val="none" w:sz="0" w:space="0" w:color="auto"/>
          </w:divBdr>
          <w:divsChild>
            <w:div w:id="1054232698">
              <w:marLeft w:val="0"/>
              <w:marRight w:val="0"/>
              <w:marTop w:val="0"/>
              <w:marBottom w:val="0"/>
              <w:divBdr>
                <w:top w:val="none" w:sz="0" w:space="0" w:color="auto"/>
                <w:left w:val="none" w:sz="0" w:space="0" w:color="auto"/>
                <w:bottom w:val="none" w:sz="0" w:space="0" w:color="auto"/>
                <w:right w:val="none" w:sz="0" w:space="0" w:color="auto"/>
              </w:divBdr>
            </w:div>
          </w:divsChild>
        </w:div>
        <w:div w:id="254242452">
          <w:marLeft w:val="0"/>
          <w:marRight w:val="0"/>
          <w:marTop w:val="0"/>
          <w:marBottom w:val="0"/>
          <w:divBdr>
            <w:top w:val="none" w:sz="0" w:space="0" w:color="auto"/>
            <w:left w:val="none" w:sz="0" w:space="0" w:color="auto"/>
            <w:bottom w:val="none" w:sz="0" w:space="0" w:color="auto"/>
            <w:right w:val="none" w:sz="0" w:space="0" w:color="auto"/>
          </w:divBdr>
        </w:div>
        <w:div w:id="1258900632">
          <w:marLeft w:val="0"/>
          <w:marRight w:val="0"/>
          <w:marTop w:val="0"/>
          <w:marBottom w:val="0"/>
          <w:divBdr>
            <w:top w:val="none" w:sz="0" w:space="0" w:color="auto"/>
            <w:left w:val="none" w:sz="0" w:space="0" w:color="auto"/>
            <w:bottom w:val="none" w:sz="0" w:space="0" w:color="auto"/>
            <w:right w:val="none" w:sz="0" w:space="0" w:color="auto"/>
          </w:divBdr>
          <w:divsChild>
            <w:div w:id="1270434059">
              <w:marLeft w:val="0"/>
              <w:marRight w:val="0"/>
              <w:marTop w:val="0"/>
              <w:marBottom w:val="0"/>
              <w:divBdr>
                <w:top w:val="none" w:sz="0" w:space="0" w:color="auto"/>
                <w:left w:val="none" w:sz="0" w:space="0" w:color="auto"/>
                <w:bottom w:val="none" w:sz="0" w:space="0" w:color="auto"/>
                <w:right w:val="none" w:sz="0" w:space="0" w:color="auto"/>
              </w:divBdr>
            </w:div>
          </w:divsChild>
        </w:div>
        <w:div w:id="295765840">
          <w:marLeft w:val="0"/>
          <w:marRight w:val="0"/>
          <w:marTop w:val="0"/>
          <w:marBottom w:val="0"/>
          <w:divBdr>
            <w:top w:val="none" w:sz="0" w:space="0" w:color="auto"/>
            <w:left w:val="none" w:sz="0" w:space="0" w:color="auto"/>
            <w:bottom w:val="none" w:sz="0" w:space="0" w:color="auto"/>
            <w:right w:val="none" w:sz="0" w:space="0" w:color="auto"/>
          </w:divBdr>
        </w:div>
        <w:div w:id="1026641489">
          <w:marLeft w:val="0"/>
          <w:marRight w:val="0"/>
          <w:marTop w:val="0"/>
          <w:marBottom w:val="0"/>
          <w:divBdr>
            <w:top w:val="none" w:sz="0" w:space="0" w:color="auto"/>
            <w:left w:val="none" w:sz="0" w:space="0" w:color="auto"/>
            <w:bottom w:val="none" w:sz="0" w:space="0" w:color="auto"/>
            <w:right w:val="none" w:sz="0" w:space="0" w:color="auto"/>
          </w:divBdr>
          <w:divsChild>
            <w:div w:id="2138377368">
              <w:marLeft w:val="0"/>
              <w:marRight w:val="0"/>
              <w:marTop w:val="0"/>
              <w:marBottom w:val="0"/>
              <w:divBdr>
                <w:top w:val="none" w:sz="0" w:space="0" w:color="auto"/>
                <w:left w:val="none" w:sz="0" w:space="0" w:color="auto"/>
                <w:bottom w:val="none" w:sz="0" w:space="0" w:color="auto"/>
                <w:right w:val="none" w:sz="0" w:space="0" w:color="auto"/>
              </w:divBdr>
            </w:div>
          </w:divsChild>
        </w:div>
        <w:div w:id="322392013">
          <w:marLeft w:val="0"/>
          <w:marRight w:val="0"/>
          <w:marTop w:val="0"/>
          <w:marBottom w:val="0"/>
          <w:divBdr>
            <w:top w:val="none" w:sz="0" w:space="0" w:color="auto"/>
            <w:left w:val="none" w:sz="0" w:space="0" w:color="auto"/>
            <w:bottom w:val="none" w:sz="0" w:space="0" w:color="auto"/>
            <w:right w:val="none" w:sz="0" w:space="0" w:color="auto"/>
          </w:divBdr>
        </w:div>
        <w:div w:id="377779895">
          <w:marLeft w:val="0"/>
          <w:marRight w:val="0"/>
          <w:marTop w:val="0"/>
          <w:marBottom w:val="0"/>
          <w:divBdr>
            <w:top w:val="none" w:sz="0" w:space="0" w:color="auto"/>
            <w:left w:val="none" w:sz="0" w:space="0" w:color="auto"/>
            <w:bottom w:val="none" w:sz="0" w:space="0" w:color="auto"/>
            <w:right w:val="none" w:sz="0" w:space="0" w:color="auto"/>
          </w:divBdr>
          <w:divsChild>
            <w:div w:id="366759682">
              <w:marLeft w:val="0"/>
              <w:marRight w:val="0"/>
              <w:marTop w:val="0"/>
              <w:marBottom w:val="0"/>
              <w:divBdr>
                <w:top w:val="none" w:sz="0" w:space="0" w:color="auto"/>
                <w:left w:val="none" w:sz="0" w:space="0" w:color="auto"/>
                <w:bottom w:val="none" w:sz="0" w:space="0" w:color="auto"/>
                <w:right w:val="none" w:sz="0" w:space="0" w:color="auto"/>
              </w:divBdr>
            </w:div>
          </w:divsChild>
        </w:div>
        <w:div w:id="1830095915">
          <w:marLeft w:val="0"/>
          <w:marRight w:val="0"/>
          <w:marTop w:val="0"/>
          <w:marBottom w:val="0"/>
          <w:divBdr>
            <w:top w:val="none" w:sz="0" w:space="0" w:color="auto"/>
            <w:left w:val="none" w:sz="0" w:space="0" w:color="auto"/>
            <w:bottom w:val="none" w:sz="0" w:space="0" w:color="auto"/>
            <w:right w:val="none" w:sz="0" w:space="0" w:color="auto"/>
          </w:divBdr>
        </w:div>
        <w:div w:id="293751614">
          <w:marLeft w:val="0"/>
          <w:marRight w:val="0"/>
          <w:marTop w:val="0"/>
          <w:marBottom w:val="0"/>
          <w:divBdr>
            <w:top w:val="none" w:sz="0" w:space="0" w:color="auto"/>
            <w:left w:val="none" w:sz="0" w:space="0" w:color="auto"/>
            <w:bottom w:val="none" w:sz="0" w:space="0" w:color="auto"/>
            <w:right w:val="none" w:sz="0" w:space="0" w:color="auto"/>
          </w:divBdr>
          <w:divsChild>
            <w:div w:id="1268734746">
              <w:marLeft w:val="0"/>
              <w:marRight w:val="0"/>
              <w:marTop w:val="0"/>
              <w:marBottom w:val="0"/>
              <w:divBdr>
                <w:top w:val="none" w:sz="0" w:space="0" w:color="auto"/>
                <w:left w:val="none" w:sz="0" w:space="0" w:color="auto"/>
                <w:bottom w:val="none" w:sz="0" w:space="0" w:color="auto"/>
                <w:right w:val="none" w:sz="0" w:space="0" w:color="auto"/>
              </w:divBdr>
            </w:div>
          </w:divsChild>
        </w:div>
        <w:div w:id="849686751">
          <w:marLeft w:val="0"/>
          <w:marRight w:val="0"/>
          <w:marTop w:val="0"/>
          <w:marBottom w:val="0"/>
          <w:divBdr>
            <w:top w:val="none" w:sz="0" w:space="0" w:color="auto"/>
            <w:left w:val="none" w:sz="0" w:space="0" w:color="auto"/>
            <w:bottom w:val="none" w:sz="0" w:space="0" w:color="auto"/>
            <w:right w:val="none" w:sz="0" w:space="0" w:color="auto"/>
          </w:divBdr>
        </w:div>
        <w:div w:id="1133332236">
          <w:marLeft w:val="0"/>
          <w:marRight w:val="0"/>
          <w:marTop w:val="0"/>
          <w:marBottom w:val="0"/>
          <w:divBdr>
            <w:top w:val="none" w:sz="0" w:space="0" w:color="auto"/>
            <w:left w:val="none" w:sz="0" w:space="0" w:color="auto"/>
            <w:bottom w:val="none" w:sz="0" w:space="0" w:color="auto"/>
            <w:right w:val="none" w:sz="0" w:space="0" w:color="auto"/>
          </w:divBdr>
          <w:divsChild>
            <w:div w:id="2034531966">
              <w:marLeft w:val="0"/>
              <w:marRight w:val="0"/>
              <w:marTop w:val="0"/>
              <w:marBottom w:val="0"/>
              <w:divBdr>
                <w:top w:val="none" w:sz="0" w:space="0" w:color="auto"/>
                <w:left w:val="none" w:sz="0" w:space="0" w:color="auto"/>
                <w:bottom w:val="none" w:sz="0" w:space="0" w:color="auto"/>
                <w:right w:val="none" w:sz="0" w:space="0" w:color="auto"/>
              </w:divBdr>
            </w:div>
          </w:divsChild>
        </w:div>
        <w:div w:id="1005715825">
          <w:marLeft w:val="0"/>
          <w:marRight w:val="0"/>
          <w:marTop w:val="0"/>
          <w:marBottom w:val="0"/>
          <w:divBdr>
            <w:top w:val="none" w:sz="0" w:space="0" w:color="auto"/>
            <w:left w:val="none" w:sz="0" w:space="0" w:color="auto"/>
            <w:bottom w:val="none" w:sz="0" w:space="0" w:color="auto"/>
            <w:right w:val="none" w:sz="0" w:space="0" w:color="auto"/>
          </w:divBdr>
        </w:div>
        <w:div w:id="1112283057">
          <w:marLeft w:val="0"/>
          <w:marRight w:val="0"/>
          <w:marTop w:val="0"/>
          <w:marBottom w:val="0"/>
          <w:divBdr>
            <w:top w:val="none" w:sz="0" w:space="0" w:color="auto"/>
            <w:left w:val="none" w:sz="0" w:space="0" w:color="auto"/>
            <w:bottom w:val="none" w:sz="0" w:space="0" w:color="auto"/>
            <w:right w:val="none" w:sz="0" w:space="0" w:color="auto"/>
          </w:divBdr>
          <w:divsChild>
            <w:div w:id="1258248333">
              <w:marLeft w:val="0"/>
              <w:marRight w:val="0"/>
              <w:marTop w:val="0"/>
              <w:marBottom w:val="0"/>
              <w:divBdr>
                <w:top w:val="none" w:sz="0" w:space="0" w:color="auto"/>
                <w:left w:val="none" w:sz="0" w:space="0" w:color="auto"/>
                <w:bottom w:val="none" w:sz="0" w:space="0" w:color="auto"/>
                <w:right w:val="none" w:sz="0" w:space="0" w:color="auto"/>
              </w:divBdr>
            </w:div>
          </w:divsChild>
        </w:div>
        <w:div w:id="1652755450">
          <w:marLeft w:val="0"/>
          <w:marRight w:val="0"/>
          <w:marTop w:val="300"/>
          <w:marBottom w:val="0"/>
          <w:divBdr>
            <w:top w:val="none" w:sz="0" w:space="0" w:color="auto"/>
            <w:left w:val="none" w:sz="0" w:space="0" w:color="auto"/>
            <w:bottom w:val="none" w:sz="0" w:space="0" w:color="auto"/>
            <w:right w:val="none" w:sz="0" w:space="0" w:color="auto"/>
          </w:divBdr>
          <w:divsChild>
            <w:div w:id="397441959">
              <w:marLeft w:val="0"/>
              <w:marRight w:val="0"/>
              <w:marTop w:val="0"/>
              <w:marBottom w:val="0"/>
              <w:divBdr>
                <w:top w:val="none" w:sz="0" w:space="0" w:color="auto"/>
                <w:left w:val="none" w:sz="0" w:space="0" w:color="auto"/>
                <w:bottom w:val="none" w:sz="0" w:space="0" w:color="auto"/>
                <w:right w:val="none" w:sz="0" w:space="0" w:color="auto"/>
              </w:divBdr>
              <w:divsChild>
                <w:div w:id="16959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239754">
          <w:marLeft w:val="0"/>
          <w:marRight w:val="0"/>
          <w:marTop w:val="300"/>
          <w:marBottom w:val="0"/>
          <w:divBdr>
            <w:top w:val="none" w:sz="0" w:space="0" w:color="auto"/>
            <w:left w:val="none" w:sz="0" w:space="0" w:color="auto"/>
            <w:bottom w:val="none" w:sz="0" w:space="0" w:color="auto"/>
            <w:right w:val="none" w:sz="0" w:space="0" w:color="auto"/>
          </w:divBdr>
          <w:divsChild>
            <w:div w:id="909850500">
              <w:marLeft w:val="0"/>
              <w:marRight w:val="0"/>
              <w:marTop w:val="0"/>
              <w:marBottom w:val="0"/>
              <w:divBdr>
                <w:top w:val="none" w:sz="0" w:space="0" w:color="auto"/>
                <w:left w:val="none" w:sz="0" w:space="0" w:color="auto"/>
                <w:bottom w:val="none" w:sz="0" w:space="0" w:color="auto"/>
                <w:right w:val="none" w:sz="0" w:space="0" w:color="auto"/>
              </w:divBdr>
              <w:divsChild>
                <w:div w:id="31831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050497">
          <w:marLeft w:val="0"/>
          <w:marRight w:val="0"/>
          <w:marTop w:val="300"/>
          <w:marBottom w:val="0"/>
          <w:divBdr>
            <w:top w:val="none" w:sz="0" w:space="0" w:color="auto"/>
            <w:left w:val="none" w:sz="0" w:space="0" w:color="auto"/>
            <w:bottom w:val="none" w:sz="0" w:space="0" w:color="auto"/>
            <w:right w:val="none" w:sz="0" w:space="0" w:color="auto"/>
          </w:divBdr>
          <w:divsChild>
            <w:div w:id="1612974846">
              <w:marLeft w:val="0"/>
              <w:marRight w:val="0"/>
              <w:marTop w:val="0"/>
              <w:marBottom w:val="0"/>
              <w:divBdr>
                <w:top w:val="none" w:sz="0" w:space="0" w:color="auto"/>
                <w:left w:val="none" w:sz="0" w:space="0" w:color="auto"/>
                <w:bottom w:val="none" w:sz="0" w:space="0" w:color="auto"/>
                <w:right w:val="none" w:sz="0" w:space="0" w:color="auto"/>
              </w:divBdr>
              <w:divsChild>
                <w:div w:id="49920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982979">
          <w:marLeft w:val="0"/>
          <w:marRight w:val="0"/>
          <w:marTop w:val="300"/>
          <w:marBottom w:val="0"/>
          <w:divBdr>
            <w:top w:val="none" w:sz="0" w:space="0" w:color="auto"/>
            <w:left w:val="none" w:sz="0" w:space="0" w:color="auto"/>
            <w:bottom w:val="none" w:sz="0" w:space="0" w:color="auto"/>
            <w:right w:val="none" w:sz="0" w:space="0" w:color="auto"/>
          </w:divBdr>
          <w:divsChild>
            <w:div w:id="1030956669">
              <w:marLeft w:val="0"/>
              <w:marRight w:val="0"/>
              <w:marTop w:val="0"/>
              <w:marBottom w:val="0"/>
              <w:divBdr>
                <w:top w:val="none" w:sz="0" w:space="0" w:color="auto"/>
                <w:left w:val="none" w:sz="0" w:space="0" w:color="auto"/>
                <w:bottom w:val="none" w:sz="0" w:space="0" w:color="auto"/>
                <w:right w:val="none" w:sz="0" w:space="0" w:color="auto"/>
              </w:divBdr>
              <w:divsChild>
                <w:div w:id="67423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252699">
      <w:bodyDiv w:val="1"/>
      <w:marLeft w:val="0"/>
      <w:marRight w:val="0"/>
      <w:marTop w:val="0"/>
      <w:marBottom w:val="0"/>
      <w:divBdr>
        <w:top w:val="none" w:sz="0" w:space="0" w:color="auto"/>
        <w:left w:val="none" w:sz="0" w:space="0" w:color="auto"/>
        <w:bottom w:val="none" w:sz="0" w:space="0" w:color="auto"/>
        <w:right w:val="none" w:sz="0" w:space="0" w:color="auto"/>
      </w:divBdr>
      <w:divsChild>
        <w:div w:id="1369917288">
          <w:marLeft w:val="0"/>
          <w:marRight w:val="0"/>
          <w:marTop w:val="0"/>
          <w:marBottom w:val="0"/>
          <w:divBdr>
            <w:top w:val="none" w:sz="0" w:space="0" w:color="auto"/>
            <w:left w:val="none" w:sz="0" w:space="0" w:color="auto"/>
            <w:bottom w:val="none" w:sz="0" w:space="0" w:color="auto"/>
            <w:right w:val="none" w:sz="0" w:space="0" w:color="auto"/>
          </w:divBdr>
        </w:div>
        <w:div w:id="1084912288">
          <w:marLeft w:val="0"/>
          <w:marRight w:val="0"/>
          <w:marTop w:val="0"/>
          <w:marBottom w:val="0"/>
          <w:divBdr>
            <w:top w:val="none" w:sz="0" w:space="0" w:color="auto"/>
            <w:left w:val="none" w:sz="0" w:space="0" w:color="auto"/>
            <w:bottom w:val="none" w:sz="0" w:space="0" w:color="auto"/>
            <w:right w:val="none" w:sz="0" w:space="0" w:color="auto"/>
          </w:divBdr>
          <w:divsChild>
            <w:div w:id="1834370838">
              <w:marLeft w:val="0"/>
              <w:marRight w:val="0"/>
              <w:marTop w:val="0"/>
              <w:marBottom w:val="0"/>
              <w:divBdr>
                <w:top w:val="none" w:sz="0" w:space="0" w:color="auto"/>
                <w:left w:val="none" w:sz="0" w:space="0" w:color="auto"/>
                <w:bottom w:val="none" w:sz="0" w:space="0" w:color="auto"/>
                <w:right w:val="none" w:sz="0" w:space="0" w:color="auto"/>
              </w:divBdr>
            </w:div>
          </w:divsChild>
        </w:div>
        <w:div w:id="224876940">
          <w:marLeft w:val="0"/>
          <w:marRight w:val="0"/>
          <w:marTop w:val="0"/>
          <w:marBottom w:val="0"/>
          <w:divBdr>
            <w:top w:val="none" w:sz="0" w:space="0" w:color="auto"/>
            <w:left w:val="none" w:sz="0" w:space="0" w:color="auto"/>
            <w:bottom w:val="none" w:sz="0" w:space="0" w:color="auto"/>
            <w:right w:val="none" w:sz="0" w:space="0" w:color="auto"/>
          </w:divBdr>
        </w:div>
        <w:div w:id="286132416">
          <w:marLeft w:val="0"/>
          <w:marRight w:val="0"/>
          <w:marTop w:val="0"/>
          <w:marBottom w:val="0"/>
          <w:divBdr>
            <w:top w:val="none" w:sz="0" w:space="0" w:color="auto"/>
            <w:left w:val="none" w:sz="0" w:space="0" w:color="auto"/>
            <w:bottom w:val="none" w:sz="0" w:space="0" w:color="auto"/>
            <w:right w:val="none" w:sz="0" w:space="0" w:color="auto"/>
          </w:divBdr>
          <w:divsChild>
            <w:div w:id="1661617934">
              <w:marLeft w:val="0"/>
              <w:marRight w:val="0"/>
              <w:marTop w:val="0"/>
              <w:marBottom w:val="0"/>
              <w:divBdr>
                <w:top w:val="none" w:sz="0" w:space="0" w:color="auto"/>
                <w:left w:val="none" w:sz="0" w:space="0" w:color="auto"/>
                <w:bottom w:val="none" w:sz="0" w:space="0" w:color="auto"/>
                <w:right w:val="none" w:sz="0" w:space="0" w:color="auto"/>
              </w:divBdr>
            </w:div>
          </w:divsChild>
        </w:div>
        <w:div w:id="1102412013">
          <w:marLeft w:val="0"/>
          <w:marRight w:val="0"/>
          <w:marTop w:val="0"/>
          <w:marBottom w:val="0"/>
          <w:divBdr>
            <w:top w:val="none" w:sz="0" w:space="0" w:color="auto"/>
            <w:left w:val="none" w:sz="0" w:space="0" w:color="auto"/>
            <w:bottom w:val="none" w:sz="0" w:space="0" w:color="auto"/>
            <w:right w:val="none" w:sz="0" w:space="0" w:color="auto"/>
          </w:divBdr>
        </w:div>
        <w:div w:id="1439328846">
          <w:marLeft w:val="0"/>
          <w:marRight w:val="0"/>
          <w:marTop w:val="0"/>
          <w:marBottom w:val="0"/>
          <w:divBdr>
            <w:top w:val="none" w:sz="0" w:space="0" w:color="auto"/>
            <w:left w:val="none" w:sz="0" w:space="0" w:color="auto"/>
            <w:bottom w:val="none" w:sz="0" w:space="0" w:color="auto"/>
            <w:right w:val="none" w:sz="0" w:space="0" w:color="auto"/>
          </w:divBdr>
          <w:divsChild>
            <w:div w:id="1185945343">
              <w:marLeft w:val="0"/>
              <w:marRight w:val="0"/>
              <w:marTop w:val="0"/>
              <w:marBottom w:val="0"/>
              <w:divBdr>
                <w:top w:val="none" w:sz="0" w:space="0" w:color="auto"/>
                <w:left w:val="none" w:sz="0" w:space="0" w:color="auto"/>
                <w:bottom w:val="none" w:sz="0" w:space="0" w:color="auto"/>
                <w:right w:val="none" w:sz="0" w:space="0" w:color="auto"/>
              </w:divBdr>
            </w:div>
          </w:divsChild>
        </w:div>
        <w:div w:id="1230307741">
          <w:marLeft w:val="0"/>
          <w:marRight w:val="0"/>
          <w:marTop w:val="0"/>
          <w:marBottom w:val="0"/>
          <w:divBdr>
            <w:top w:val="none" w:sz="0" w:space="0" w:color="auto"/>
            <w:left w:val="none" w:sz="0" w:space="0" w:color="auto"/>
            <w:bottom w:val="none" w:sz="0" w:space="0" w:color="auto"/>
            <w:right w:val="none" w:sz="0" w:space="0" w:color="auto"/>
          </w:divBdr>
        </w:div>
        <w:div w:id="1586307933">
          <w:marLeft w:val="0"/>
          <w:marRight w:val="0"/>
          <w:marTop w:val="0"/>
          <w:marBottom w:val="0"/>
          <w:divBdr>
            <w:top w:val="none" w:sz="0" w:space="0" w:color="auto"/>
            <w:left w:val="none" w:sz="0" w:space="0" w:color="auto"/>
            <w:bottom w:val="none" w:sz="0" w:space="0" w:color="auto"/>
            <w:right w:val="none" w:sz="0" w:space="0" w:color="auto"/>
          </w:divBdr>
          <w:divsChild>
            <w:div w:id="1759213902">
              <w:marLeft w:val="0"/>
              <w:marRight w:val="0"/>
              <w:marTop w:val="0"/>
              <w:marBottom w:val="0"/>
              <w:divBdr>
                <w:top w:val="none" w:sz="0" w:space="0" w:color="auto"/>
                <w:left w:val="none" w:sz="0" w:space="0" w:color="auto"/>
                <w:bottom w:val="none" w:sz="0" w:space="0" w:color="auto"/>
                <w:right w:val="none" w:sz="0" w:space="0" w:color="auto"/>
              </w:divBdr>
            </w:div>
          </w:divsChild>
        </w:div>
        <w:div w:id="975070099">
          <w:marLeft w:val="0"/>
          <w:marRight w:val="0"/>
          <w:marTop w:val="0"/>
          <w:marBottom w:val="0"/>
          <w:divBdr>
            <w:top w:val="none" w:sz="0" w:space="0" w:color="auto"/>
            <w:left w:val="none" w:sz="0" w:space="0" w:color="auto"/>
            <w:bottom w:val="none" w:sz="0" w:space="0" w:color="auto"/>
            <w:right w:val="none" w:sz="0" w:space="0" w:color="auto"/>
          </w:divBdr>
        </w:div>
        <w:div w:id="1203665219">
          <w:marLeft w:val="0"/>
          <w:marRight w:val="0"/>
          <w:marTop w:val="0"/>
          <w:marBottom w:val="0"/>
          <w:divBdr>
            <w:top w:val="none" w:sz="0" w:space="0" w:color="auto"/>
            <w:left w:val="none" w:sz="0" w:space="0" w:color="auto"/>
            <w:bottom w:val="none" w:sz="0" w:space="0" w:color="auto"/>
            <w:right w:val="none" w:sz="0" w:space="0" w:color="auto"/>
          </w:divBdr>
          <w:divsChild>
            <w:div w:id="460464145">
              <w:marLeft w:val="0"/>
              <w:marRight w:val="0"/>
              <w:marTop w:val="0"/>
              <w:marBottom w:val="0"/>
              <w:divBdr>
                <w:top w:val="none" w:sz="0" w:space="0" w:color="auto"/>
                <w:left w:val="none" w:sz="0" w:space="0" w:color="auto"/>
                <w:bottom w:val="none" w:sz="0" w:space="0" w:color="auto"/>
                <w:right w:val="none" w:sz="0" w:space="0" w:color="auto"/>
              </w:divBdr>
            </w:div>
          </w:divsChild>
        </w:div>
        <w:div w:id="750542533">
          <w:marLeft w:val="0"/>
          <w:marRight w:val="0"/>
          <w:marTop w:val="0"/>
          <w:marBottom w:val="0"/>
          <w:divBdr>
            <w:top w:val="none" w:sz="0" w:space="0" w:color="auto"/>
            <w:left w:val="none" w:sz="0" w:space="0" w:color="auto"/>
            <w:bottom w:val="none" w:sz="0" w:space="0" w:color="auto"/>
            <w:right w:val="none" w:sz="0" w:space="0" w:color="auto"/>
          </w:divBdr>
        </w:div>
        <w:div w:id="1847550956">
          <w:marLeft w:val="0"/>
          <w:marRight w:val="0"/>
          <w:marTop w:val="0"/>
          <w:marBottom w:val="0"/>
          <w:divBdr>
            <w:top w:val="none" w:sz="0" w:space="0" w:color="auto"/>
            <w:left w:val="none" w:sz="0" w:space="0" w:color="auto"/>
            <w:bottom w:val="none" w:sz="0" w:space="0" w:color="auto"/>
            <w:right w:val="none" w:sz="0" w:space="0" w:color="auto"/>
          </w:divBdr>
          <w:divsChild>
            <w:div w:id="1654947068">
              <w:marLeft w:val="0"/>
              <w:marRight w:val="0"/>
              <w:marTop w:val="0"/>
              <w:marBottom w:val="0"/>
              <w:divBdr>
                <w:top w:val="none" w:sz="0" w:space="0" w:color="auto"/>
                <w:left w:val="none" w:sz="0" w:space="0" w:color="auto"/>
                <w:bottom w:val="none" w:sz="0" w:space="0" w:color="auto"/>
                <w:right w:val="none" w:sz="0" w:space="0" w:color="auto"/>
              </w:divBdr>
            </w:div>
          </w:divsChild>
        </w:div>
        <w:div w:id="106394700">
          <w:marLeft w:val="0"/>
          <w:marRight w:val="0"/>
          <w:marTop w:val="0"/>
          <w:marBottom w:val="0"/>
          <w:divBdr>
            <w:top w:val="none" w:sz="0" w:space="0" w:color="auto"/>
            <w:left w:val="none" w:sz="0" w:space="0" w:color="auto"/>
            <w:bottom w:val="none" w:sz="0" w:space="0" w:color="auto"/>
            <w:right w:val="none" w:sz="0" w:space="0" w:color="auto"/>
          </w:divBdr>
        </w:div>
        <w:div w:id="1511337990">
          <w:marLeft w:val="0"/>
          <w:marRight w:val="0"/>
          <w:marTop w:val="0"/>
          <w:marBottom w:val="0"/>
          <w:divBdr>
            <w:top w:val="none" w:sz="0" w:space="0" w:color="auto"/>
            <w:left w:val="none" w:sz="0" w:space="0" w:color="auto"/>
            <w:bottom w:val="none" w:sz="0" w:space="0" w:color="auto"/>
            <w:right w:val="none" w:sz="0" w:space="0" w:color="auto"/>
          </w:divBdr>
          <w:divsChild>
            <w:div w:id="1033462206">
              <w:marLeft w:val="0"/>
              <w:marRight w:val="0"/>
              <w:marTop w:val="0"/>
              <w:marBottom w:val="0"/>
              <w:divBdr>
                <w:top w:val="none" w:sz="0" w:space="0" w:color="auto"/>
                <w:left w:val="none" w:sz="0" w:space="0" w:color="auto"/>
                <w:bottom w:val="none" w:sz="0" w:space="0" w:color="auto"/>
                <w:right w:val="none" w:sz="0" w:space="0" w:color="auto"/>
              </w:divBdr>
            </w:div>
          </w:divsChild>
        </w:div>
        <w:div w:id="944507473">
          <w:marLeft w:val="0"/>
          <w:marRight w:val="0"/>
          <w:marTop w:val="300"/>
          <w:marBottom w:val="0"/>
          <w:divBdr>
            <w:top w:val="none" w:sz="0" w:space="0" w:color="auto"/>
            <w:left w:val="none" w:sz="0" w:space="0" w:color="auto"/>
            <w:bottom w:val="none" w:sz="0" w:space="0" w:color="auto"/>
            <w:right w:val="none" w:sz="0" w:space="0" w:color="auto"/>
          </w:divBdr>
          <w:divsChild>
            <w:div w:id="502671845">
              <w:marLeft w:val="0"/>
              <w:marRight w:val="0"/>
              <w:marTop w:val="0"/>
              <w:marBottom w:val="0"/>
              <w:divBdr>
                <w:top w:val="none" w:sz="0" w:space="0" w:color="auto"/>
                <w:left w:val="none" w:sz="0" w:space="0" w:color="auto"/>
                <w:bottom w:val="none" w:sz="0" w:space="0" w:color="auto"/>
                <w:right w:val="none" w:sz="0" w:space="0" w:color="auto"/>
              </w:divBdr>
              <w:divsChild>
                <w:div w:id="195292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146414">
          <w:marLeft w:val="0"/>
          <w:marRight w:val="0"/>
          <w:marTop w:val="300"/>
          <w:marBottom w:val="0"/>
          <w:divBdr>
            <w:top w:val="none" w:sz="0" w:space="0" w:color="auto"/>
            <w:left w:val="none" w:sz="0" w:space="0" w:color="auto"/>
            <w:bottom w:val="none" w:sz="0" w:space="0" w:color="auto"/>
            <w:right w:val="none" w:sz="0" w:space="0" w:color="auto"/>
          </w:divBdr>
          <w:divsChild>
            <w:div w:id="1207067793">
              <w:marLeft w:val="0"/>
              <w:marRight w:val="0"/>
              <w:marTop w:val="0"/>
              <w:marBottom w:val="0"/>
              <w:divBdr>
                <w:top w:val="none" w:sz="0" w:space="0" w:color="auto"/>
                <w:left w:val="none" w:sz="0" w:space="0" w:color="auto"/>
                <w:bottom w:val="none" w:sz="0" w:space="0" w:color="auto"/>
                <w:right w:val="none" w:sz="0" w:space="0" w:color="auto"/>
              </w:divBdr>
              <w:divsChild>
                <w:div w:id="1615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4733">
          <w:marLeft w:val="0"/>
          <w:marRight w:val="0"/>
          <w:marTop w:val="300"/>
          <w:marBottom w:val="0"/>
          <w:divBdr>
            <w:top w:val="none" w:sz="0" w:space="0" w:color="auto"/>
            <w:left w:val="none" w:sz="0" w:space="0" w:color="auto"/>
            <w:bottom w:val="none" w:sz="0" w:space="0" w:color="auto"/>
            <w:right w:val="none" w:sz="0" w:space="0" w:color="auto"/>
          </w:divBdr>
          <w:divsChild>
            <w:div w:id="903762819">
              <w:marLeft w:val="0"/>
              <w:marRight w:val="0"/>
              <w:marTop w:val="0"/>
              <w:marBottom w:val="0"/>
              <w:divBdr>
                <w:top w:val="none" w:sz="0" w:space="0" w:color="auto"/>
                <w:left w:val="none" w:sz="0" w:space="0" w:color="auto"/>
                <w:bottom w:val="none" w:sz="0" w:space="0" w:color="auto"/>
                <w:right w:val="none" w:sz="0" w:space="0" w:color="auto"/>
              </w:divBdr>
              <w:divsChild>
                <w:div w:id="55104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010408">
          <w:marLeft w:val="0"/>
          <w:marRight w:val="0"/>
          <w:marTop w:val="300"/>
          <w:marBottom w:val="0"/>
          <w:divBdr>
            <w:top w:val="none" w:sz="0" w:space="0" w:color="auto"/>
            <w:left w:val="none" w:sz="0" w:space="0" w:color="auto"/>
            <w:bottom w:val="none" w:sz="0" w:space="0" w:color="auto"/>
            <w:right w:val="none" w:sz="0" w:space="0" w:color="auto"/>
          </w:divBdr>
          <w:divsChild>
            <w:div w:id="1769695845">
              <w:marLeft w:val="0"/>
              <w:marRight w:val="0"/>
              <w:marTop w:val="0"/>
              <w:marBottom w:val="0"/>
              <w:divBdr>
                <w:top w:val="none" w:sz="0" w:space="0" w:color="auto"/>
                <w:left w:val="none" w:sz="0" w:space="0" w:color="auto"/>
                <w:bottom w:val="none" w:sz="0" w:space="0" w:color="auto"/>
                <w:right w:val="none" w:sz="0" w:space="0" w:color="auto"/>
              </w:divBdr>
              <w:divsChild>
                <w:div w:id="18232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902374">
      <w:bodyDiv w:val="1"/>
      <w:marLeft w:val="0"/>
      <w:marRight w:val="0"/>
      <w:marTop w:val="0"/>
      <w:marBottom w:val="0"/>
      <w:divBdr>
        <w:top w:val="none" w:sz="0" w:space="0" w:color="auto"/>
        <w:left w:val="none" w:sz="0" w:space="0" w:color="auto"/>
        <w:bottom w:val="none" w:sz="0" w:space="0" w:color="auto"/>
        <w:right w:val="none" w:sz="0" w:space="0" w:color="auto"/>
      </w:divBdr>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
        <w:div w:id="990446171">
          <w:marLeft w:val="0"/>
          <w:marRight w:val="0"/>
          <w:marTop w:val="0"/>
          <w:marBottom w:val="0"/>
          <w:divBdr>
            <w:top w:val="none" w:sz="0" w:space="0" w:color="auto"/>
            <w:left w:val="none" w:sz="0" w:space="0" w:color="auto"/>
            <w:bottom w:val="none" w:sz="0" w:space="0" w:color="auto"/>
            <w:right w:val="none" w:sz="0" w:space="0" w:color="auto"/>
          </w:divBdr>
        </w:div>
        <w:div w:id="1029139413">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45489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82728781">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266275682">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512767533">
          <w:marLeft w:val="0"/>
          <w:marRight w:val="0"/>
          <w:marTop w:val="0"/>
          <w:marBottom w:val="0"/>
          <w:divBdr>
            <w:top w:val="none" w:sz="0" w:space="0" w:color="auto"/>
            <w:left w:val="none" w:sz="0" w:space="0" w:color="auto"/>
            <w:bottom w:val="none" w:sz="0" w:space="0" w:color="auto"/>
            <w:right w:val="none" w:sz="0" w:space="0" w:color="auto"/>
          </w:divBdr>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
          </w:divsChild>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326013428">
          <w:marLeft w:val="0"/>
          <w:marRight w:val="0"/>
          <w:marTop w:val="0"/>
          <w:marBottom w:val="0"/>
          <w:divBdr>
            <w:top w:val="none" w:sz="0" w:space="0" w:color="auto"/>
            <w:left w:val="none" w:sz="0" w:space="0" w:color="auto"/>
            <w:bottom w:val="none" w:sz="0" w:space="0" w:color="auto"/>
            <w:right w:val="none" w:sz="0" w:space="0" w:color="auto"/>
          </w:divBdr>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032">
      <w:bodyDiv w:val="1"/>
      <w:marLeft w:val="0"/>
      <w:marRight w:val="0"/>
      <w:marTop w:val="0"/>
      <w:marBottom w:val="0"/>
      <w:divBdr>
        <w:top w:val="none" w:sz="0" w:space="0" w:color="auto"/>
        <w:left w:val="none" w:sz="0" w:space="0" w:color="auto"/>
        <w:bottom w:val="none" w:sz="0" w:space="0" w:color="auto"/>
        <w:right w:val="none" w:sz="0" w:space="0" w:color="auto"/>
      </w:divBdr>
      <w:divsChild>
        <w:div w:id="60182186">
          <w:marLeft w:val="0"/>
          <w:marRight w:val="0"/>
          <w:marTop w:val="300"/>
          <w:marBottom w:val="0"/>
          <w:divBdr>
            <w:top w:val="none" w:sz="0" w:space="0" w:color="auto"/>
            <w:left w:val="none" w:sz="0" w:space="0" w:color="auto"/>
            <w:bottom w:val="none" w:sz="0" w:space="0" w:color="auto"/>
            <w:right w:val="none" w:sz="0" w:space="0" w:color="auto"/>
          </w:divBdr>
          <w:divsChild>
            <w:div w:id="715393381">
              <w:marLeft w:val="0"/>
              <w:marRight w:val="0"/>
              <w:marTop w:val="0"/>
              <w:marBottom w:val="0"/>
              <w:divBdr>
                <w:top w:val="none" w:sz="0" w:space="0" w:color="auto"/>
                <w:left w:val="none" w:sz="0" w:space="0" w:color="auto"/>
                <w:bottom w:val="none" w:sz="0" w:space="0" w:color="auto"/>
                <w:right w:val="none" w:sz="0" w:space="0" w:color="auto"/>
              </w:divBdr>
            </w:div>
          </w:divsChild>
        </w:div>
        <w:div w:id="63374714">
          <w:marLeft w:val="0"/>
          <w:marRight w:val="0"/>
          <w:marTop w:val="300"/>
          <w:marBottom w:val="0"/>
          <w:divBdr>
            <w:top w:val="none" w:sz="0" w:space="0" w:color="auto"/>
            <w:left w:val="none" w:sz="0" w:space="0" w:color="auto"/>
            <w:bottom w:val="none" w:sz="0" w:space="0" w:color="auto"/>
            <w:right w:val="none" w:sz="0" w:space="0" w:color="auto"/>
          </w:divBdr>
          <w:divsChild>
            <w:div w:id="1157114206">
              <w:marLeft w:val="0"/>
              <w:marRight w:val="0"/>
              <w:marTop w:val="0"/>
              <w:marBottom w:val="0"/>
              <w:divBdr>
                <w:top w:val="none" w:sz="0" w:space="0" w:color="auto"/>
                <w:left w:val="none" w:sz="0" w:space="0" w:color="auto"/>
                <w:bottom w:val="none" w:sz="0" w:space="0" w:color="auto"/>
                <w:right w:val="none" w:sz="0" w:space="0" w:color="auto"/>
              </w:divBdr>
              <w:divsChild>
                <w:div w:id="43918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891">
          <w:marLeft w:val="0"/>
          <w:marRight w:val="0"/>
          <w:marTop w:val="0"/>
          <w:marBottom w:val="0"/>
          <w:divBdr>
            <w:top w:val="none" w:sz="0" w:space="0" w:color="auto"/>
            <w:left w:val="none" w:sz="0" w:space="0" w:color="auto"/>
            <w:bottom w:val="none" w:sz="0" w:space="0" w:color="auto"/>
            <w:right w:val="none" w:sz="0" w:space="0" w:color="auto"/>
          </w:divBdr>
        </w:div>
        <w:div w:id="149367328">
          <w:marLeft w:val="0"/>
          <w:marRight w:val="0"/>
          <w:marTop w:val="0"/>
          <w:marBottom w:val="0"/>
          <w:divBdr>
            <w:top w:val="none" w:sz="0" w:space="0" w:color="auto"/>
            <w:left w:val="none" w:sz="0" w:space="0" w:color="auto"/>
            <w:bottom w:val="none" w:sz="0" w:space="0" w:color="auto"/>
            <w:right w:val="none" w:sz="0" w:space="0" w:color="auto"/>
          </w:divBdr>
          <w:divsChild>
            <w:div w:id="966544836">
              <w:marLeft w:val="0"/>
              <w:marRight w:val="0"/>
              <w:marTop w:val="0"/>
              <w:marBottom w:val="0"/>
              <w:divBdr>
                <w:top w:val="none" w:sz="0" w:space="0" w:color="auto"/>
                <w:left w:val="none" w:sz="0" w:space="0" w:color="auto"/>
                <w:bottom w:val="none" w:sz="0" w:space="0" w:color="auto"/>
                <w:right w:val="none" w:sz="0" w:space="0" w:color="auto"/>
              </w:divBdr>
            </w:div>
          </w:divsChild>
        </w:div>
        <w:div w:id="282687890">
          <w:marLeft w:val="0"/>
          <w:marRight w:val="0"/>
          <w:marTop w:val="0"/>
          <w:marBottom w:val="0"/>
          <w:divBdr>
            <w:top w:val="none" w:sz="0" w:space="0" w:color="auto"/>
            <w:left w:val="none" w:sz="0" w:space="0" w:color="auto"/>
            <w:bottom w:val="none" w:sz="0" w:space="0" w:color="auto"/>
            <w:right w:val="none" w:sz="0" w:space="0" w:color="auto"/>
          </w:divBdr>
        </w:div>
        <w:div w:id="373386891">
          <w:marLeft w:val="0"/>
          <w:marRight w:val="0"/>
          <w:marTop w:val="0"/>
          <w:marBottom w:val="0"/>
          <w:divBdr>
            <w:top w:val="none" w:sz="0" w:space="0" w:color="auto"/>
            <w:left w:val="none" w:sz="0" w:space="0" w:color="auto"/>
            <w:bottom w:val="none" w:sz="0" w:space="0" w:color="auto"/>
            <w:right w:val="none" w:sz="0" w:space="0" w:color="auto"/>
          </w:divBdr>
        </w:div>
        <w:div w:id="472142986">
          <w:marLeft w:val="0"/>
          <w:marRight w:val="0"/>
          <w:marTop w:val="300"/>
          <w:marBottom w:val="0"/>
          <w:divBdr>
            <w:top w:val="none" w:sz="0" w:space="0" w:color="auto"/>
            <w:left w:val="none" w:sz="0" w:space="0" w:color="auto"/>
            <w:bottom w:val="none" w:sz="0" w:space="0" w:color="auto"/>
            <w:right w:val="none" w:sz="0" w:space="0" w:color="auto"/>
          </w:divBdr>
          <w:divsChild>
            <w:div w:id="1092237533">
              <w:marLeft w:val="0"/>
              <w:marRight w:val="0"/>
              <w:marTop w:val="0"/>
              <w:marBottom w:val="0"/>
              <w:divBdr>
                <w:top w:val="none" w:sz="0" w:space="0" w:color="auto"/>
                <w:left w:val="none" w:sz="0" w:space="0" w:color="auto"/>
                <w:bottom w:val="none" w:sz="0" w:space="0" w:color="auto"/>
                <w:right w:val="none" w:sz="0" w:space="0" w:color="auto"/>
              </w:divBdr>
              <w:divsChild>
                <w:div w:id="8662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485965">
          <w:marLeft w:val="0"/>
          <w:marRight w:val="0"/>
          <w:marTop w:val="0"/>
          <w:marBottom w:val="0"/>
          <w:divBdr>
            <w:top w:val="none" w:sz="0" w:space="0" w:color="auto"/>
            <w:left w:val="none" w:sz="0" w:space="0" w:color="auto"/>
            <w:bottom w:val="none" w:sz="0" w:space="0" w:color="auto"/>
            <w:right w:val="none" w:sz="0" w:space="0" w:color="auto"/>
          </w:divBdr>
          <w:divsChild>
            <w:div w:id="1627543940">
              <w:marLeft w:val="0"/>
              <w:marRight w:val="0"/>
              <w:marTop w:val="0"/>
              <w:marBottom w:val="0"/>
              <w:divBdr>
                <w:top w:val="none" w:sz="0" w:space="0" w:color="auto"/>
                <w:left w:val="none" w:sz="0" w:space="0" w:color="auto"/>
                <w:bottom w:val="none" w:sz="0" w:space="0" w:color="auto"/>
                <w:right w:val="none" w:sz="0" w:space="0" w:color="auto"/>
              </w:divBdr>
            </w:div>
          </w:divsChild>
        </w:div>
        <w:div w:id="814567806">
          <w:marLeft w:val="0"/>
          <w:marRight w:val="0"/>
          <w:marTop w:val="0"/>
          <w:marBottom w:val="0"/>
          <w:divBdr>
            <w:top w:val="none" w:sz="0" w:space="0" w:color="auto"/>
            <w:left w:val="none" w:sz="0" w:space="0" w:color="auto"/>
            <w:bottom w:val="none" w:sz="0" w:space="0" w:color="auto"/>
            <w:right w:val="none" w:sz="0" w:space="0" w:color="auto"/>
          </w:divBdr>
        </w:div>
        <w:div w:id="833566880">
          <w:marLeft w:val="0"/>
          <w:marRight w:val="0"/>
          <w:marTop w:val="0"/>
          <w:marBottom w:val="0"/>
          <w:divBdr>
            <w:top w:val="none" w:sz="0" w:space="0" w:color="auto"/>
            <w:left w:val="none" w:sz="0" w:space="0" w:color="auto"/>
            <w:bottom w:val="none" w:sz="0" w:space="0" w:color="auto"/>
            <w:right w:val="none" w:sz="0" w:space="0" w:color="auto"/>
          </w:divBdr>
        </w:div>
        <w:div w:id="1072193125">
          <w:marLeft w:val="0"/>
          <w:marRight w:val="0"/>
          <w:marTop w:val="0"/>
          <w:marBottom w:val="0"/>
          <w:divBdr>
            <w:top w:val="none" w:sz="0" w:space="0" w:color="auto"/>
            <w:left w:val="none" w:sz="0" w:space="0" w:color="auto"/>
            <w:bottom w:val="none" w:sz="0" w:space="0" w:color="auto"/>
            <w:right w:val="none" w:sz="0" w:space="0" w:color="auto"/>
          </w:divBdr>
          <w:divsChild>
            <w:div w:id="1735735105">
              <w:marLeft w:val="0"/>
              <w:marRight w:val="0"/>
              <w:marTop w:val="0"/>
              <w:marBottom w:val="0"/>
              <w:divBdr>
                <w:top w:val="none" w:sz="0" w:space="0" w:color="auto"/>
                <w:left w:val="none" w:sz="0" w:space="0" w:color="auto"/>
                <w:bottom w:val="none" w:sz="0" w:space="0" w:color="auto"/>
                <w:right w:val="none" w:sz="0" w:space="0" w:color="auto"/>
              </w:divBdr>
            </w:div>
          </w:divsChild>
        </w:div>
        <w:div w:id="1126773427">
          <w:marLeft w:val="0"/>
          <w:marRight w:val="0"/>
          <w:marTop w:val="300"/>
          <w:marBottom w:val="0"/>
          <w:divBdr>
            <w:top w:val="none" w:sz="0" w:space="0" w:color="auto"/>
            <w:left w:val="none" w:sz="0" w:space="0" w:color="auto"/>
            <w:bottom w:val="none" w:sz="0" w:space="0" w:color="auto"/>
            <w:right w:val="none" w:sz="0" w:space="0" w:color="auto"/>
          </w:divBdr>
          <w:divsChild>
            <w:div w:id="704216638">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
        <w:div w:id="1649825883">
          <w:marLeft w:val="0"/>
          <w:marRight w:val="0"/>
          <w:marTop w:val="0"/>
          <w:marBottom w:val="0"/>
          <w:divBdr>
            <w:top w:val="none" w:sz="0" w:space="0" w:color="auto"/>
            <w:left w:val="none" w:sz="0" w:space="0" w:color="auto"/>
            <w:bottom w:val="none" w:sz="0" w:space="0" w:color="auto"/>
            <w:right w:val="none" w:sz="0" w:space="0" w:color="auto"/>
          </w:divBdr>
        </w:div>
        <w:div w:id="1825463182">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188762188">
          <w:marLeft w:val="0"/>
          <w:marRight w:val="0"/>
          <w:marTop w:val="0"/>
          <w:marBottom w:val="0"/>
          <w:divBdr>
            <w:top w:val="none" w:sz="0" w:space="0" w:color="auto"/>
            <w:left w:val="none" w:sz="0" w:space="0" w:color="auto"/>
            <w:bottom w:val="none" w:sz="0" w:space="0" w:color="auto"/>
            <w:right w:val="none" w:sz="0" w:space="0" w:color="auto"/>
          </w:divBdr>
        </w:div>
        <w:div w:id="212078870">
          <w:marLeft w:val="0"/>
          <w:marRight w:val="0"/>
          <w:marTop w:val="0"/>
          <w:marBottom w:val="0"/>
          <w:divBdr>
            <w:top w:val="none" w:sz="0" w:space="0" w:color="auto"/>
            <w:left w:val="none" w:sz="0" w:space="0" w:color="auto"/>
            <w:bottom w:val="none" w:sz="0" w:space="0" w:color="auto"/>
            <w:right w:val="none" w:sz="0" w:space="0" w:color="auto"/>
          </w:divBdr>
        </w:div>
        <w:div w:id="267738809">
          <w:marLeft w:val="0"/>
          <w:marRight w:val="0"/>
          <w:marTop w:val="0"/>
          <w:marBottom w:val="0"/>
          <w:divBdr>
            <w:top w:val="none" w:sz="0" w:space="0" w:color="auto"/>
            <w:left w:val="none" w:sz="0" w:space="0" w:color="auto"/>
            <w:bottom w:val="none" w:sz="0" w:space="0" w:color="auto"/>
            <w:right w:val="none" w:sz="0" w:space="0" w:color="auto"/>
          </w:divBdr>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5846">
          <w:marLeft w:val="0"/>
          <w:marRight w:val="0"/>
          <w:marTop w:val="0"/>
          <w:marBottom w:val="0"/>
          <w:divBdr>
            <w:top w:val="none" w:sz="0" w:space="0" w:color="auto"/>
            <w:left w:val="none" w:sz="0" w:space="0" w:color="auto"/>
            <w:bottom w:val="none" w:sz="0" w:space="0" w:color="auto"/>
            <w:right w:val="none" w:sz="0" w:space="0" w:color="auto"/>
          </w:divBdr>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043365286">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1224756112">
          <w:marLeft w:val="0"/>
          <w:marRight w:val="0"/>
          <w:marTop w:val="0"/>
          <w:marBottom w:val="0"/>
          <w:divBdr>
            <w:top w:val="none" w:sz="0" w:space="0" w:color="auto"/>
            <w:left w:val="none" w:sz="0" w:space="0" w:color="auto"/>
            <w:bottom w:val="none" w:sz="0" w:space="0" w:color="auto"/>
            <w:right w:val="none" w:sz="0" w:space="0" w:color="auto"/>
          </w:divBdr>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798530144">
          <w:marLeft w:val="0"/>
          <w:marRight w:val="0"/>
          <w:marTop w:val="0"/>
          <w:marBottom w:val="0"/>
          <w:divBdr>
            <w:top w:val="none" w:sz="0" w:space="0" w:color="auto"/>
            <w:left w:val="none" w:sz="0" w:space="0" w:color="auto"/>
            <w:bottom w:val="none" w:sz="0" w:space="0" w:color="auto"/>
            <w:right w:val="none" w:sz="0" w:space="0" w:color="auto"/>
          </w:divBdr>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393044923">
          <w:marLeft w:val="0"/>
          <w:marRight w:val="0"/>
          <w:marTop w:val="300"/>
          <w:marBottom w:val="0"/>
          <w:divBdr>
            <w:top w:val="none" w:sz="0" w:space="0" w:color="auto"/>
            <w:left w:val="none" w:sz="0" w:space="0" w:color="auto"/>
            <w:bottom w:val="none" w:sz="0" w:space="0" w:color="auto"/>
            <w:right w:val="none" w:sz="0" w:space="0" w:color="auto"/>
          </w:divBdr>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576474718">
          <w:marLeft w:val="0"/>
          <w:marRight w:val="0"/>
          <w:marTop w:val="0"/>
          <w:marBottom w:val="0"/>
          <w:divBdr>
            <w:top w:val="none" w:sz="0" w:space="0" w:color="auto"/>
            <w:left w:val="none" w:sz="0" w:space="0" w:color="auto"/>
            <w:bottom w:val="none" w:sz="0" w:space="0" w:color="auto"/>
            <w:right w:val="none" w:sz="0" w:space="0" w:color="auto"/>
          </w:divBdr>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15369631">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208957929">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565384524">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
        <w:div w:id="1813525413">
          <w:marLeft w:val="0"/>
          <w:marRight w:val="0"/>
          <w:marTop w:val="0"/>
          <w:marBottom w:val="0"/>
          <w:divBdr>
            <w:top w:val="none" w:sz="0" w:space="0" w:color="auto"/>
            <w:left w:val="none" w:sz="0" w:space="0" w:color="auto"/>
            <w:bottom w:val="none" w:sz="0" w:space="0" w:color="auto"/>
            <w:right w:val="none" w:sz="0" w:space="0" w:color="auto"/>
          </w:divBdr>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1658">
      <w:bodyDiv w:val="1"/>
      <w:marLeft w:val="0"/>
      <w:marRight w:val="0"/>
      <w:marTop w:val="0"/>
      <w:marBottom w:val="0"/>
      <w:divBdr>
        <w:top w:val="none" w:sz="0" w:space="0" w:color="auto"/>
        <w:left w:val="none" w:sz="0" w:space="0" w:color="auto"/>
        <w:bottom w:val="none" w:sz="0" w:space="0" w:color="auto"/>
        <w:right w:val="none" w:sz="0" w:space="0" w:color="auto"/>
      </w:divBdr>
      <w:divsChild>
        <w:div w:id="1868371459">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sChild>
            <w:div w:id="254170492">
              <w:marLeft w:val="0"/>
              <w:marRight w:val="0"/>
              <w:marTop w:val="0"/>
              <w:marBottom w:val="0"/>
              <w:divBdr>
                <w:top w:val="none" w:sz="0" w:space="0" w:color="auto"/>
                <w:left w:val="none" w:sz="0" w:space="0" w:color="auto"/>
                <w:bottom w:val="none" w:sz="0" w:space="0" w:color="auto"/>
                <w:right w:val="none" w:sz="0" w:space="0" w:color="auto"/>
              </w:divBdr>
            </w:div>
          </w:divsChild>
        </w:div>
        <w:div w:id="1599437500">
          <w:marLeft w:val="0"/>
          <w:marRight w:val="0"/>
          <w:marTop w:val="0"/>
          <w:marBottom w:val="0"/>
          <w:divBdr>
            <w:top w:val="none" w:sz="0" w:space="0" w:color="auto"/>
            <w:left w:val="none" w:sz="0" w:space="0" w:color="auto"/>
            <w:bottom w:val="none" w:sz="0" w:space="0" w:color="auto"/>
            <w:right w:val="none" w:sz="0" w:space="0" w:color="auto"/>
          </w:divBdr>
        </w:div>
        <w:div w:id="1650213263">
          <w:marLeft w:val="0"/>
          <w:marRight w:val="0"/>
          <w:marTop w:val="0"/>
          <w:marBottom w:val="0"/>
          <w:divBdr>
            <w:top w:val="none" w:sz="0" w:space="0" w:color="auto"/>
            <w:left w:val="none" w:sz="0" w:space="0" w:color="auto"/>
            <w:bottom w:val="none" w:sz="0" w:space="0" w:color="auto"/>
            <w:right w:val="none" w:sz="0" w:space="0" w:color="auto"/>
          </w:divBdr>
          <w:divsChild>
            <w:div w:id="870653439">
              <w:marLeft w:val="0"/>
              <w:marRight w:val="0"/>
              <w:marTop w:val="0"/>
              <w:marBottom w:val="0"/>
              <w:divBdr>
                <w:top w:val="none" w:sz="0" w:space="0" w:color="auto"/>
                <w:left w:val="none" w:sz="0" w:space="0" w:color="auto"/>
                <w:bottom w:val="none" w:sz="0" w:space="0" w:color="auto"/>
                <w:right w:val="none" w:sz="0" w:space="0" w:color="auto"/>
              </w:divBdr>
            </w:div>
          </w:divsChild>
        </w:div>
        <w:div w:id="550504275">
          <w:marLeft w:val="0"/>
          <w:marRight w:val="0"/>
          <w:marTop w:val="0"/>
          <w:marBottom w:val="0"/>
          <w:divBdr>
            <w:top w:val="none" w:sz="0" w:space="0" w:color="auto"/>
            <w:left w:val="none" w:sz="0" w:space="0" w:color="auto"/>
            <w:bottom w:val="none" w:sz="0" w:space="0" w:color="auto"/>
            <w:right w:val="none" w:sz="0" w:space="0" w:color="auto"/>
          </w:divBdr>
        </w:div>
        <w:div w:id="1350327452">
          <w:marLeft w:val="0"/>
          <w:marRight w:val="0"/>
          <w:marTop w:val="0"/>
          <w:marBottom w:val="0"/>
          <w:divBdr>
            <w:top w:val="none" w:sz="0" w:space="0" w:color="auto"/>
            <w:left w:val="none" w:sz="0" w:space="0" w:color="auto"/>
            <w:bottom w:val="none" w:sz="0" w:space="0" w:color="auto"/>
            <w:right w:val="none" w:sz="0" w:space="0" w:color="auto"/>
          </w:divBdr>
          <w:divsChild>
            <w:div w:id="1965191778">
              <w:marLeft w:val="0"/>
              <w:marRight w:val="0"/>
              <w:marTop w:val="0"/>
              <w:marBottom w:val="0"/>
              <w:divBdr>
                <w:top w:val="none" w:sz="0" w:space="0" w:color="auto"/>
                <w:left w:val="none" w:sz="0" w:space="0" w:color="auto"/>
                <w:bottom w:val="none" w:sz="0" w:space="0" w:color="auto"/>
                <w:right w:val="none" w:sz="0" w:space="0" w:color="auto"/>
              </w:divBdr>
            </w:div>
          </w:divsChild>
        </w:div>
        <w:div w:id="1652445849">
          <w:marLeft w:val="0"/>
          <w:marRight w:val="0"/>
          <w:marTop w:val="0"/>
          <w:marBottom w:val="0"/>
          <w:divBdr>
            <w:top w:val="none" w:sz="0" w:space="0" w:color="auto"/>
            <w:left w:val="none" w:sz="0" w:space="0" w:color="auto"/>
            <w:bottom w:val="none" w:sz="0" w:space="0" w:color="auto"/>
            <w:right w:val="none" w:sz="0" w:space="0" w:color="auto"/>
          </w:divBdr>
        </w:div>
        <w:div w:id="1030688542">
          <w:marLeft w:val="0"/>
          <w:marRight w:val="0"/>
          <w:marTop w:val="0"/>
          <w:marBottom w:val="0"/>
          <w:divBdr>
            <w:top w:val="none" w:sz="0" w:space="0" w:color="auto"/>
            <w:left w:val="none" w:sz="0" w:space="0" w:color="auto"/>
            <w:bottom w:val="none" w:sz="0" w:space="0" w:color="auto"/>
            <w:right w:val="none" w:sz="0" w:space="0" w:color="auto"/>
          </w:divBdr>
          <w:divsChild>
            <w:div w:id="1647780421">
              <w:marLeft w:val="0"/>
              <w:marRight w:val="0"/>
              <w:marTop w:val="0"/>
              <w:marBottom w:val="0"/>
              <w:divBdr>
                <w:top w:val="none" w:sz="0" w:space="0" w:color="auto"/>
                <w:left w:val="none" w:sz="0" w:space="0" w:color="auto"/>
                <w:bottom w:val="none" w:sz="0" w:space="0" w:color="auto"/>
                <w:right w:val="none" w:sz="0" w:space="0" w:color="auto"/>
              </w:divBdr>
            </w:div>
          </w:divsChild>
        </w:div>
        <w:div w:id="5711498">
          <w:marLeft w:val="0"/>
          <w:marRight w:val="0"/>
          <w:marTop w:val="0"/>
          <w:marBottom w:val="0"/>
          <w:divBdr>
            <w:top w:val="none" w:sz="0" w:space="0" w:color="auto"/>
            <w:left w:val="none" w:sz="0" w:space="0" w:color="auto"/>
            <w:bottom w:val="none" w:sz="0" w:space="0" w:color="auto"/>
            <w:right w:val="none" w:sz="0" w:space="0" w:color="auto"/>
          </w:divBdr>
        </w:div>
        <w:div w:id="1095520052">
          <w:marLeft w:val="0"/>
          <w:marRight w:val="0"/>
          <w:marTop w:val="0"/>
          <w:marBottom w:val="0"/>
          <w:divBdr>
            <w:top w:val="none" w:sz="0" w:space="0" w:color="auto"/>
            <w:left w:val="none" w:sz="0" w:space="0" w:color="auto"/>
            <w:bottom w:val="none" w:sz="0" w:space="0" w:color="auto"/>
            <w:right w:val="none" w:sz="0" w:space="0" w:color="auto"/>
          </w:divBdr>
          <w:divsChild>
            <w:div w:id="174006346">
              <w:marLeft w:val="0"/>
              <w:marRight w:val="0"/>
              <w:marTop w:val="0"/>
              <w:marBottom w:val="0"/>
              <w:divBdr>
                <w:top w:val="none" w:sz="0" w:space="0" w:color="auto"/>
                <w:left w:val="none" w:sz="0" w:space="0" w:color="auto"/>
                <w:bottom w:val="none" w:sz="0" w:space="0" w:color="auto"/>
                <w:right w:val="none" w:sz="0" w:space="0" w:color="auto"/>
              </w:divBdr>
            </w:div>
          </w:divsChild>
        </w:div>
        <w:div w:id="697045560">
          <w:marLeft w:val="0"/>
          <w:marRight w:val="0"/>
          <w:marTop w:val="0"/>
          <w:marBottom w:val="0"/>
          <w:divBdr>
            <w:top w:val="none" w:sz="0" w:space="0" w:color="auto"/>
            <w:left w:val="none" w:sz="0" w:space="0" w:color="auto"/>
            <w:bottom w:val="none" w:sz="0" w:space="0" w:color="auto"/>
            <w:right w:val="none" w:sz="0" w:space="0" w:color="auto"/>
          </w:divBdr>
        </w:div>
        <w:div w:id="2059863357">
          <w:marLeft w:val="0"/>
          <w:marRight w:val="0"/>
          <w:marTop w:val="0"/>
          <w:marBottom w:val="0"/>
          <w:divBdr>
            <w:top w:val="none" w:sz="0" w:space="0" w:color="auto"/>
            <w:left w:val="none" w:sz="0" w:space="0" w:color="auto"/>
            <w:bottom w:val="none" w:sz="0" w:space="0" w:color="auto"/>
            <w:right w:val="none" w:sz="0" w:space="0" w:color="auto"/>
          </w:divBdr>
          <w:divsChild>
            <w:div w:id="1811551296">
              <w:marLeft w:val="0"/>
              <w:marRight w:val="0"/>
              <w:marTop w:val="0"/>
              <w:marBottom w:val="0"/>
              <w:divBdr>
                <w:top w:val="none" w:sz="0" w:space="0" w:color="auto"/>
                <w:left w:val="none" w:sz="0" w:space="0" w:color="auto"/>
                <w:bottom w:val="none" w:sz="0" w:space="0" w:color="auto"/>
                <w:right w:val="none" w:sz="0" w:space="0" w:color="auto"/>
              </w:divBdr>
            </w:div>
          </w:divsChild>
        </w:div>
        <w:div w:id="96682151">
          <w:marLeft w:val="0"/>
          <w:marRight w:val="0"/>
          <w:marTop w:val="0"/>
          <w:marBottom w:val="0"/>
          <w:divBdr>
            <w:top w:val="none" w:sz="0" w:space="0" w:color="auto"/>
            <w:left w:val="none" w:sz="0" w:space="0" w:color="auto"/>
            <w:bottom w:val="none" w:sz="0" w:space="0" w:color="auto"/>
            <w:right w:val="none" w:sz="0" w:space="0" w:color="auto"/>
          </w:divBdr>
        </w:div>
        <w:div w:id="1670282472">
          <w:marLeft w:val="0"/>
          <w:marRight w:val="0"/>
          <w:marTop w:val="0"/>
          <w:marBottom w:val="0"/>
          <w:divBdr>
            <w:top w:val="none" w:sz="0" w:space="0" w:color="auto"/>
            <w:left w:val="none" w:sz="0" w:space="0" w:color="auto"/>
            <w:bottom w:val="none" w:sz="0" w:space="0" w:color="auto"/>
            <w:right w:val="none" w:sz="0" w:space="0" w:color="auto"/>
          </w:divBdr>
          <w:divsChild>
            <w:div w:id="1897692318">
              <w:marLeft w:val="0"/>
              <w:marRight w:val="0"/>
              <w:marTop w:val="0"/>
              <w:marBottom w:val="0"/>
              <w:divBdr>
                <w:top w:val="none" w:sz="0" w:space="0" w:color="auto"/>
                <w:left w:val="none" w:sz="0" w:space="0" w:color="auto"/>
                <w:bottom w:val="none" w:sz="0" w:space="0" w:color="auto"/>
                <w:right w:val="none" w:sz="0" w:space="0" w:color="auto"/>
              </w:divBdr>
            </w:div>
          </w:divsChild>
        </w:div>
        <w:div w:id="1550995037">
          <w:marLeft w:val="0"/>
          <w:marRight w:val="0"/>
          <w:marTop w:val="300"/>
          <w:marBottom w:val="0"/>
          <w:divBdr>
            <w:top w:val="none" w:sz="0" w:space="0" w:color="auto"/>
            <w:left w:val="none" w:sz="0" w:space="0" w:color="auto"/>
            <w:bottom w:val="none" w:sz="0" w:space="0" w:color="auto"/>
            <w:right w:val="none" w:sz="0" w:space="0" w:color="auto"/>
          </w:divBdr>
          <w:divsChild>
            <w:div w:id="689335703">
              <w:marLeft w:val="0"/>
              <w:marRight w:val="0"/>
              <w:marTop w:val="0"/>
              <w:marBottom w:val="0"/>
              <w:divBdr>
                <w:top w:val="none" w:sz="0" w:space="0" w:color="auto"/>
                <w:left w:val="none" w:sz="0" w:space="0" w:color="auto"/>
                <w:bottom w:val="none" w:sz="0" w:space="0" w:color="auto"/>
                <w:right w:val="none" w:sz="0" w:space="0" w:color="auto"/>
              </w:divBdr>
              <w:divsChild>
                <w:div w:id="1866598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410763">
          <w:marLeft w:val="0"/>
          <w:marRight w:val="0"/>
          <w:marTop w:val="300"/>
          <w:marBottom w:val="0"/>
          <w:divBdr>
            <w:top w:val="none" w:sz="0" w:space="0" w:color="auto"/>
            <w:left w:val="none" w:sz="0" w:space="0" w:color="auto"/>
            <w:bottom w:val="none" w:sz="0" w:space="0" w:color="auto"/>
            <w:right w:val="none" w:sz="0" w:space="0" w:color="auto"/>
          </w:divBdr>
          <w:divsChild>
            <w:div w:id="1946116249">
              <w:marLeft w:val="0"/>
              <w:marRight w:val="0"/>
              <w:marTop w:val="0"/>
              <w:marBottom w:val="0"/>
              <w:divBdr>
                <w:top w:val="none" w:sz="0" w:space="0" w:color="auto"/>
                <w:left w:val="none" w:sz="0" w:space="0" w:color="auto"/>
                <w:bottom w:val="none" w:sz="0" w:space="0" w:color="auto"/>
                <w:right w:val="none" w:sz="0" w:space="0" w:color="auto"/>
              </w:divBdr>
              <w:divsChild>
                <w:div w:id="175153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2661">
          <w:marLeft w:val="0"/>
          <w:marRight w:val="0"/>
          <w:marTop w:val="30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sChild>
                <w:div w:id="22538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6829">
          <w:marLeft w:val="0"/>
          <w:marRight w:val="0"/>
          <w:marTop w:val="300"/>
          <w:marBottom w:val="0"/>
          <w:divBdr>
            <w:top w:val="none" w:sz="0" w:space="0" w:color="auto"/>
            <w:left w:val="none" w:sz="0" w:space="0" w:color="auto"/>
            <w:bottom w:val="none" w:sz="0" w:space="0" w:color="auto"/>
            <w:right w:val="none" w:sz="0" w:space="0" w:color="auto"/>
          </w:divBdr>
          <w:divsChild>
            <w:div w:id="858201889">
              <w:marLeft w:val="0"/>
              <w:marRight w:val="0"/>
              <w:marTop w:val="0"/>
              <w:marBottom w:val="0"/>
              <w:divBdr>
                <w:top w:val="none" w:sz="0" w:space="0" w:color="auto"/>
                <w:left w:val="none" w:sz="0" w:space="0" w:color="auto"/>
                <w:bottom w:val="none" w:sz="0" w:space="0" w:color="auto"/>
                <w:right w:val="none" w:sz="0" w:space="0" w:color="auto"/>
              </w:divBdr>
              <w:divsChild>
                <w:div w:id="2333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66515860">
      <w:bodyDiv w:val="1"/>
      <w:marLeft w:val="0"/>
      <w:marRight w:val="0"/>
      <w:marTop w:val="0"/>
      <w:marBottom w:val="0"/>
      <w:divBdr>
        <w:top w:val="none" w:sz="0" w:space="0" w:color="auto"/>
        <w:left w:val="none" w:sz="0" w:space="0" w:color="auto"/>
        <w:bottom w:val="none" w:sz="0" w:space="0" w:color="auto"/>
        <w:right w:val="none" w:sz="0" w:space="0" w:color="auto"/>
      </w:divBdr>
      <w:divsChild>
        <w:div w:id="102724689">
          <w:marLeft w:val="0"/>
          <w:marRight w:val="0"/>
          <w:marTop w:val="0"/>
          <w:marBottom w:val="0"/>
          <w:divBdr>
            <w:top w:val="none" w:sz="0" w:space="0" w:color="auto"/>
            <w:left w:val="none" w:sz="0" w:space="0" w:color="auto"/>
            <w:bottom w:val="none" w:sz="0" w:space="0" w:color="auto"/>
            <w:right w:val="none" w:sz="0" w:space="0" w:color="auto"/>
          </w:divBdr>
          <w:divsChild>
            <w:div w:id="678001312">
              <w:marLeft w:val="0"/>
              <w:marRight w:val="0"/>
              <w:marTop w:val="0"/>
              <w:marBottom w:val="0"/>
              <w:divBdr>
                <w:top w:val="none" w:sz="0" w:space="0" w:color="auto"/>
                <w:left w:val="none" w:sz="0" w:space="0" w:color="auto"/>
                <w:bottom w:val="none" w:sz="0" w:space="0" w:color="auto"/>
                <w:right w:val="none" w:sz="0" w:space="0" w:color="auto"/>
              </w:divBdr>
            </w:div>
          </w:divsChild>
        </w:div>
        <w:div w:id="197399689">
          <w:marLeft w:val="0"/>
          <w:marRight w:val="0"/>
          <w:marTop w:val="300"/>
          <w:marBottom w:val="0"/>
          <w:divBdr>
            <w:top w:val="none" w:sz="0" w:space="0" w:color="auto"/>
            <w:left w:val="none" w:sz="0" w:space="0" w:color="auto"/>
            <w:bottom w:val="none" w:sz="0" w:space="0" w:color="auto"/>
            <w:right w:val="none" w:sz="0" w:space="0" w:color="auto"/>
          </w:divBdr>
          <w:divsChild>
            <w:div w:id="425267118">
              <w:marLeft w:val="0"/>
              <w:marRight w:val="0"/>
              <w:marTop w:val="0"/>
              <w:marBottom w:val="0"/>
              <w:divBdr>
                <w:top w:val="none" w:sz="0" w:space="0" w:color="auto"/>
                <w:left w:val="none" w:sz="0" w:space="0" w:color="auto"/>
                <w:bottom w:val="none" w:sz="0" w:space="0" w:color="auto"/>
                <w:right w:val="none" w:sz="0" w:space="0" w:color="auto"/>
              </w:divBdr>
              <w:divsChild>
                <w:div w:id="22907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661647">
          <w:marLeft w:val="0"/>
          <w:marRight w:val="0"/>
          <w:marTop w:val="300"/>
          <w:marBottom w:val="0"/>
          <w:divBdr>
            <w:top w:val="none" w:sz="0" w:space="0" w:color="auto"/>
            <w:left w:val="none" w:sz="0" w:space="0" w:color="auto"/>
            <w:bottom w:val="none" w:sz="0" w:space="0" w:color="auto"/>
            <w:right w:val="none" w:sz="0" w:space="0" w:color="auto"/>
          </w:divBdr>
        </w:div>
        <w:div w:id="339242288">
          <w:marLeft w:val="0"/>
          <w:marRight w:val="0"/>
          <w:marTop w:val="0"/>
          <w:marBottom w:val="0"/>
          <w:divBdr>
            <w:top w:val="none" w:sz="0" w:space="0" w:color="auto"/>
            <w:left w:val="none" w:sz="0" w:space="0" w:color="auto"/>
            <w:bottom w:val="none" w:sz="0" w:space="0" w:color="auto"/>
            <w:right w:val="none" w:sz="0" w:space="0" w:color="auto"/>
          </w:divBdr>
        </w:div>
        <w:div w:id="375349088">
          <w:marLeft w:val="0"/>
          <w:marRight w:val="0"/>
          <w:marTop w:val="0"/>
          <w:marBottom w:val="0"/>
          <w:divBdr>
            <w:top w:val="none" w:sz="0" w:space="0" w:color="auto"/>
            <w:left w:val="none" w:sz="0" w:space="0" w:color="auto"/>
            <w:bottom w:val="none" w:sz="0" w:space="0" w:color="auto"/>
            <w:right w:val="none" w:sz="0" w:space="0" w:color="auto"/>
          </w:divBdr>
          <w:divsChild>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 w:id="393283629">
          <w:marLeft w:val="0"/>
          <w:marRight w:val="0"/>
          <w:marTop w:val="0"/>
          <w:marBottom w:val="0"/>
          <w:divBdr>
            <w:top w:val="none" w:sz="0" w:space="0" w:color="auto"/>
            <w:left w:val="none" w:sz="0" w:space="0" w:color="auto"/>
            <w:bottom w:val="none" w:sz="0" w:space="0" w:color="auto"/>
            <w:right w:val="none" w:sz="0" w:space="0" w:color="auto"/>
          </w:divBdr>
          <w:divsChild>
            <w:div w:id="652875161">
              <w:marLeft w:val="0"/>
              <w:marRight w:val="0"/>
              <w:marTop w:val="0"/>
              <w:marBottom w:val="0"/>
              <w:divBdr>
                <w:top w:val="none" w:sz="0" w:space="0" w:color="auto"/>
                <w:left w:val="none" w:sz="0" w:space="0" w:color="auto"/>
                <w:bottom w:val="none" w:sz="0" w:space="0" w:color="auto"/>
                <w:right w:val="none" w:sz="0" w:space="0" w:color="auto"/>
              </w:divBdr>
            </w:div>
          </w:divsChild>
        </w:div>
        <w:div w:id="664288825">
          <w:marLeft w:val="0"/>
          <w:marRight w:val="0"/>
          <w:marTop w:val="0"/>
          <w:marBottom w:val="0"/>
          <w:divBdr>
            <w:top w:val="none" w:sz="0" w:space="0" w:color="auto"/>
            <w:left w:val="none" w:sz="0" w:space="0" w:color="auto"/>
            <w:bottom w:val="none" w:sz="0" w:space="0" w:color="auto"/>
            <w:right w:val="none" w:sz="0" w:space="0" w:color="auto"/>
          </w:divBdr>
        </w:div>
        <w:div w:id="691802258">
          <w:marLeft w:val="0"/>
          <w:marRight w:val="0"/>
          <w:marTop w:val="0"/>
          <w:marBottom w:val="0"/>
          <w:divBdr>
            <w:top w:val="none" w:sz="0" w:space="0" w:color="auto"/>
            <w:left w:val="none" w:sz="0" w:space="0" w:color="auto"/>
            <w:bottom w:val="none" w:sz="0" w:space="0" w:color="auto"/>
            <w:right w:val="none" w:sz="0" w:space="0" w:color="auto"/>
          </w:divBdr>
        </w:div>
        <w:div w:id="814420858">
          <w:marLeft w:val="0"/>
          <w:marRight w:val="0"/>
          <w:marTop w:val="0"/>
          <w:marBottom w:val="0"/>
          <w:divBdr>
            <w:top w:val="none" w:sz="0" w:space="0" w:color="auto"/>
            <w:left w:val="none" w:sz="0" w:space="0" w:color="auto"/>
            <w:bottom w:val="none" w:sz="0" w:space="0" w:color="auto"/>
            <w:right w:val="none" w:sz="0" w:space="0" w:color="auto"/>
          </w:divBdr>
        </w:div>
        <w:div w:id="973021991">
          <w:marLeft w:val="0"/>
          <w:marRight w:val="0"/>
          <w:marTop w:val="0"/>
          <w:marBottom w:val="0"/>
          <w:divBdr>
            <w:top w:val="none" w:sz="0" w:space="0" w:color="auto"/>
            <w:left w:val="none" w:sz="0" w:space="0" w:color="auto"/>
            <w:bottom w:val="none" w:sz="0" w:space="0" w:color="auto"/>
            <w:right w:val="none" w:sz="0" w:space="0" w:color="auto"/>
          </w:divBdr>
        </w:div>
        <w:div w:id="1211648234">
          <w:marLeft w:val="0"/>
          <w:marRight w:val="0"/>
          <w:marTop w:val="0"/>
          <w:marBottom w:val="0"/>
          <w:divBdr>
            <w:top w:val="none" w:sz="0" w:space="0" w:color="auto"/>
            <w:left w:val="none" w:sz="0" w:space="0" w:color="auto"/>
            <w:bottom w:val="none" w:sz="0" w:space="0" w:color="auto"/>
            <w:right w:val="none" w:sz="0" w:space="0" w:color="auto"/>
          </w:divBdr>
        </w:div>
        <w:div w:id="1346400645">
          <w:marLeft w:val="0"/>
          <w:marRight w:val="0"/>
          <w:marTop w:val="0"/>
          <w:marBottom w:val="0"/>
          <w:divBdr>
            <w:top w:val="none" w:sz="0" w:space="0" w:color="auto"/>
            <w:left w:val="none" w:sz="0" w:space="0" w:color="auto"/>
            <w:bottom w:val="none" w:sz="0" w:space="0" w:color="auto"/>
            <w:right w:val="none" w:sz="0" w:space="0" w:color="auto"/>
          </w:divBdr>
          <w:divsChild>
            <w:div w:id="1689141158">
              <w:marLeft w:val="0"/>
              <w:marRight w:val="0"/>
              <w:marTop w:val="0"/>
              <w:marBottom w:val="0"/>
              <w:divBdr>
                <w:top w:val="none" w:sz="0" w:space="0" w:color="auto"/>
                <w:left w:val="none" w:sz="0" w:space="0" w:color="auto"/>
                <w:bottom w:val="none" w:sz="0" w:space="0" w:color="auto"/>
                <w:right w:val="none" w:sz="0" w:space="0" w:color="auto"/>
              </w:divBdr>
            </w:div>
          </w:divsChild>
        </w:div>
        <w:div w:id="1480925629">
          <w:marLeft w:val="0"/>
          <w:marRight w:val="0"/>
          <w:marTop w:val="300"/>
          <w:marBottom w:val="0"/>
          <w:divBdr>
            <w:top w:val="none" w:sz="0" w:space="0" w:color="auto"/>
            <w:left w:val="none" w:sz="0" w:space="0" w:color="auto"/>
            <w:bottom w:val="none" w:sz="0" w:space="0" w:color="auto"/>
            <w:right w:val="none" w:sz="0" w:space="0" w:color="auto"/>
          </w:divBdr>
        </w:div>
        <w:div w:id="1483348969">
          <w:marLeft w:val="0"/>
          <w:marRight w:val="0"/>
          <w:marTop w:val="0"/>
          <w:marBottom w:val="0"/>
          <w:divBdr>
            <w:top w:val="none" w:sz="0" w:space="0" w:color="auto"/>
            <w:left w:val="none" w:sz="0" w:space="0" w:color="auto"/>
            <w:bottom w:val="none" w:sz="0" w:space="0" w:color="auto"/>
            <w:right w:val="none" w:sz="0" w:space="0" w:color="auto"/>
          </w:divBdr>
          <w:divsChild>
            <w:div w:id="1213811870">
              <w:marLeft w:val="0"/>
              <w:marRight w:val="0"/>
              <w:marTop w:val="0"/>
              <w:marBottom w:val="0"/>
              <w:divBdr>
                <w:top w:val="none" w:sz="0" w:space="0" w:color="auto"/>
                <w:left w:val="none" w:sz="0" w:space="0" w:color="auto"/>
                <w:bottom w:val="none" w:sz="0" w:space="0" w:color="auto"/>
                <w:right w:val="none" w:sz="0" w:space="0" w:color="auto"/>
              </w:divBdr>
            </w:div>
          </w:divsChild>
        </w:div>
        <w:div w:id="1657340876">
          <w:marLeft w:val="0"/>
          <w:marRight w:val="0"/>
          <w:marTop w:val="0"/>
          <w:marBottom w:val="0"/>
          <w:divBdr>
            <w:top w:val="none" w:sz="0" w:space="0" w:color="auto"/>
            <w:left w:val="none" w:sz="0" w:space="0" w:color="auto"/>
            <w:bottom w:val="none" w:sz="0" w:space="0" w:color="auto"/>
            <w:right w:val="none" w:sz="0" w:space="0" w:color="auto"/>
          </w:divBdr>
        </w:div>
      </w:divsChild>
    </w:div>
    <w:div w:id="1668358386">
      <w:bodyDiv w:val="1"/>
      <w:marLeft w:val="0"/>
      <w:marRight w:val="0"/>
      <w:marTop w:val="0"/>
      <w:marBottom w:val="0"/>
      <w:divBdr>
        <w:top w:val="none" w:sz="0" w:space="0" w:color="auto"/>
        <w:left w:val="none" w:sz="0" w:space="0" w:color="auto"/>
        <w:bottom w:val="none" w:sz="0" w:space="0" w:color="auto"/>
        <w:right w:val="none" w:sz="0" w:space="0" w:color="auto"/>
      </w:divBdr>
      <w:divsChild>
        <w:div w:id="413742452">
          <w:marLeft w:val="0"/>
          <w:marRight w:val="0"/>
          <w:marTop w:val="0"/>
          <w:marBottom w:val="0"/>
          <w:divBdr>
            <w:top w:val="none" w:sz="0" w:space="0" w:color="auto"/>
            <w:left w:val="none" w:sz="0" w:space="0" w:color="auto"/>
            <w:bottom w:val="none" w:sz="0" w:space="0" w:color="auto"/>
            <w:right w:val="none" w:sz="0" w:space="0" w:color="auto"/>
          </w:divBdr>
        </w:div>
        <w:div w:id="1357343244">
          <w:marLeft w:val="0"/>
          <w:marRight w:val="0"/>
          <w:marTop w:val="0"/>
          <w:marBottom w:val="0"/>
          <w:divBdr>
            <w:top w:val="none" w:sz="0" w:space="0" w:color="auto"/>
            <w:left w:val="none" w:sz="0" w:space="0" w:color="auto"/>
            <w:bottom w:val="none" w:sz="0" w:space="0" w:color="auto"/>
            <w:right w:val="none" w:sz="0" w:space="0" w:color="auto"/>
          </w:divBdr>
          <w:divsChild>
            <w:div w:id="1105922347">
              <w:marLeft w:val="0"/>
              <w:marRight w:val="0"/>
              <w:marTop w:val="0"/>
              <w:marBottom w:val="0"/>
              <w:divBdr>
                <w:top w:val="none" w:sz="0" w:space="0" w:color="auto"/>
                <w:left w:val="none" w:sz="0" w:space="0" w:color="auto"/>
                <w:bottom w:val="none" w:sz="0" w:space="0" w:color="auto"/>
                <w:right w:val="none" w:sz="0" w:space="0" w:color="auto"/>
              </w:divBdr>
            </w:div>
          </w:divsChild>
        </w:div>
        <w:div w:id="1781794945">
          <w:marLeft w:val="0"/>
          <w:marRight w:val="0"/>
          <w:marTop w:val="0"/>
          <w:marBottom w:val="0"/>
          <w:divBdr>
            <w:top w:val="none" w:sz="0" w:space="0" w:color="auto"/>
            <w:left w:val="none" w:sz="0" w:space="0" w:color="auto"/>
            <w:bottom w:val="none" w:sz="0" w:space="0" w:color="auto"/>
            <w:right w:val="none" w:sz="0" w:space="0" w:color="auto"/>
          </w:divBdr>
        </w:div>
        <w:div w:id="759759018">
          <w:marLeft w:val="0"/>
          <w:marRight w:val="0"/>
          <w:marTop w:val="0"/>
          <w:marBottom w:val="0"/>
          <w:divBdr>
            <w:top w:val="none" w:sz="0" w:space="0" w:color="auto"/>
            <w:left w:val="none" w:sz="0" w:space="0" w:color="auto"/>
            <w:bottom w:val="none" w:sz="0" w:space="0" w:color="auto"/>
            <w:right w:val="none" w:sz="0" w:space="0" w:color="auto"/>
          </w:divBdr>
          <w:divsChild>
            <w:div w:id="1086144824">
              <w:marLeft w:val="0"/>
              <w:marRight w:val="0"/>
              <w:marTop w:val="0"/>
              <w:marBottom w:val="0"/>
              <w:divBdr>
                <w:top w:val="none" w:sz="0" w:space="0" w:color="auto"/>
                <w:left w:val="none" w:sz="0" w:space="0" w:color="auto"/>
                <w:bottom w:val="none" w:sz="0" w:space="0" w:color="auto"/>
                <w:right w:val="none" w:sz="0" w:space="0" w:color="auto"/>
              </w:divBdr>
            </w:div>
          </w:divsChild>
        </w:div>
        <w:div w:id="2026863596">
          <w:marLeft w:val="0"/>
          <w:marRight w:val="0"/>
          <w:marTop w:val="0"/>
          <w:marBottom w:val="0"/>
          <w:divBdr>
            <w:top w:val="none" w:sz="0" w:space="0" w:color="auto"/>
            <w:left w:val="none" w:sz="0" w:space="0" w:color="auto"/>
            <w:bottom w:val="none" w:sz="0" w:space="0" w:color="auto"/>
            <w:right w:val="none" w:sz="0" w:space="0" w:color="auto"/>
          </w:divBdr>
        </w:div>
        <w:div w:id="185218284">
          <w:marLeft w:val="0"/>
          <w:marRight w:val="0"/>
          <w:marTop w:val="0"/>
          <w:marBottom w:val="0"/>
          <w:divBdr>
            <w:top w:val="none" w:sz="0" w:space="0" w:color="auto"/>
            <w:left w:val="none" w:sz="0" w:space="0" w:color="auto"/>
            <w:bottom w:val="none" w:sz="0" w:space="0" w:color="auto"/>
            <w:right w:val="none" w:sz="0" w:space="0" w:color="auto"/>
          </w:divBdr>
          <w:divsChild>
            <w:div w:id="910504250">
              <w:marLeft w:val="0"/>
              <w:marRight w:val="0"/>
              <w:marTop w:val="0"/>
              <w:marBottom w:val="0"/>
              <w:divBdr>
                <w:top w:val="none" w:sz="0" w:space="0" w:color="auto"/>
                <w:left w:val="none" w:sz="0" w:space="0" w:color="auto"/>
                <w:bottom w:val="none" w:sz="0" w:space="0" w:color="auto"/>
                <w:right w:val="none" w:sz="0" w:space="0" w:color="auto"/>
              </w:divBdr>
            </w:div>
          </w:divsChild>
        </w:div>
        <w:div w:id="1701709239">
          <w:marLeft w:val="0"/>
          <w:marRight w:val="0"/>
          <w:marTop w:val="0"/>
          <w:marBottom w:val="0"/>
          <w:divBdr>
            <w:top w:val="none" w:sz="0" w:space="0" w:color="auto"/>
            <w:left w:val="none" w:sz="0" w:space="0" w:color="auto"/>
            <w:bottom w:val="none" w:sz="0" w:space="0" w:color="auto"/>
            <w:right w:val="none" w:sz="0" w:space="0" w:color="auto"/>
          </w:divBdr>
        </w:div>
        <w:div w:id="1232496804">
          <w:marLeft w:val="0"/>
          <w:marRight w:val="0"/>
          <w:marTop w:val="0"/>
          <w:marBottom w:val="0"/>
          <w:divBdr>
            <w:top w:val="none" w:sz="0" w:space="0" w:color="auto"/>
            <w:left w:val="none" w:sz="0" w:space="0" w:color="auto"/>
            <w:bottom w:val="none" w:sz="0" w:space="0" w:color="auto"/>
            <w:right w:val="none" w:sz="0" w:space="0" w:color="auto"/>
          </w:divBdr>
          <w:divsChild>
            <w:div w:id="1217664897">
              <w:marLeft w:val="0"/>
              <w:marRight w:val="0"/>
              <w:marTop w:val="0"/>
              <w:marBottom w:val="0"/>
              <w:divBdr>
                <w:top w:val="none" w:sz="0" w:space="0" w:color="auto"/>
                <w:left w:val="none" w:sz="0" w:space="0" w:color="auto"/>
                <w:bottom w:val="none" w:sz="0" w:space="0" w:color="auto"/>
                <w:right w:val="none" w:sz="0" w:space="0" w:color="auto"/>
              </w:divBdr>
            </w:div>
          </w:divsChild>
        </w:div>
        <w:div w:id="100759730">
          <w:marLeft w:val="0"/>
          <w:marRight w:val="0"/>
          <w:marTop w:val="0"/>
          <w:marBottom w:val="0"/>
          <w:divBdr>
            <w:top w:val="none" w:sz="0" w:space="0" w:color="auto"/>
            <w:left w:val="none" w:sz="0" w:space="0" w:color="auto"/>
            <w:bottom w:val="none" w:sz="0" w:space="0" w:color="auto"/>
            <w:right w:val="none" w:sz="0" w:space="0" w:color="auto"/>
          </w:divBdr>
        </w:div>
        <w:div w:id="2127890823">
          <w:marLeft w:val="0"/>
          <w:marRight w:val="0"/>
          <w:marTop w:val="0"/>
          <w:marBottom w:val="0"/>
          <w:divBdr>
            <w:top w:val="none" w:sz="0" w:space="0" w:color="auto"/>
            <w:left w:val="none" w:sz="0" w:space="0" w:color="auto"/>
            <w:bottom w:val="none" w:sz="0" w:space="0" w:color="auto"/>
            <w:right w:val="none" w:sz="0" w:space="0" w:color="auto"/>
          </w:divBdr>
          <w:divsChild>
            <w:div w:id="1800604619">
              <w:marLeft w:val="0"/>
              <w:marRight w:val="0"/>
              <w:marTop w:val="0"/>
              <w:marBottom w:val="0"/>
              <w:divBdr>
                <w:top w:val="none" w:sz="0" w:space="0" w:color="auto"/>
                <w:left w:val="none" w:sz="0" w:space="0" w:color="auto"/>
                <w:bottom w:val="none" w:sz="0" w:space="0" w:color="auto"/>
                <w:right w:val="none" w:sz="0" w:space="0" w:color="auto"/>
              </w:divBdr>
            </w:div>
          </w:divsChild>
        </w:div>
        <w:div w:id="12920214">
          <w:marLeft w:val="0"/>
          <w:marRight w:val="0"/>
          <w:marTop w:val="0"/>
          <w:marBottom w:val="0"/>
          <w:divBdr>
            <w:top w:val="none" w:sz="0" w:space="0" w:color="auto"/>
            <w:left w:val="none" w:sz="0" w:space="0" w:color="auto"/>
            <w:bottom w:val="none" w:sz="0" w:space="0" w:color="auto"/>
            <w:right w:val="none" w:sz="0" w:space="0" w:color="auto"/>
          </w:divBdr>
        </w:div>
        <w:div w:id="592200410">
          <w:marLeft w:val="0"/>
          <w:marRight w:val="0"/>
          <w:marTop w:val="0"/>
          <w:marBottom w:val="0"/>
          <w:divBdr>
            <w:top w:val="none" w:sz="0" w:space="0" w:color="auto"/>
            <w:left w:val="none" w:sz="0" w:space="0" w:color="auto"/>
            <w:bottom w:val="none" w:sz="0" w:space="0" w:color="auto"/>
            <w:right w:val="none" w:sz="0" w:space="0" w:color="auto"/>
          </w:divBdr>
          <w:divsChild>
            <w:div w:id="2013795077">
              <w:marLeft w:val="0"/>
              <w:marRight w:val="0"/>
              <w:marTop w:val="0"/>
              <w:marBottom w:val="0"/>
              <w:divBdr>
                <w:top w:val="none" w:sz="0" w:space="0" w:color="auto"/>
                <w:left w:val="none" w:sz="0" w:space="0" w:color="auto"/>
                <w:bottom w:val="none" w:sz="0" w:space="0" w:color="auto"/>
                <w:right w:val="none" w:sz="0" w:space="0" w:color="auto"/>
              </w:divBdr>
            </w:div>
          </w:divsChild>
        </w:div>
        <w:div w:id="1340818090">
          <w:marLeft w:val="0"/>
          <w:marRight w:val="0"/>
          <w:marTop w:val="0"/>
          <w:marBottom w:val="0"/>
          <w:divBdr>
            <w:top w:val="none" w:sz="0" w:space="0" w:color="auto"/>
            <w:left w:val="none" w:sz="0" w:space="0" w:color="auto"/>
            <w:bottom w:val="none" w:sz="0" w:space="0" w:color="auto"/>
            <w:right w:val="none" w:sz="0" w:space="0" w:color="auto"/>
          </w:divBdr>
        </w:div>
        <w:div w:id="301622592">
          <w:marLeft w:val="0"/>
          <w:marRight w:val="0"/>
          <w:marTop w:val="0"/>
          <w:marBottom w:val="0"/>
          <w:divBdr>
            <w:top w:val="none" w:sz="0" w:space="0" w:color="auto"/>
            <w:left w:val="none" w:sz="0" w:space="0" w:color="auto"/>
            <w:bottom w:val="none" w:sz="0" w:space="0" w:color="auto"/>
            <w:right w:val="none" w:sz="0" w:space="0" w:color="auto"/>
          </w:divBdr>
          <w:divsChild>
            <w:div w:id="32460572">
              <w:marLeft w:val="0"/>
              <w:marRight w:val="0"/>
              <w:marTop w:val="0"/>
              <w:marBottom w:val="0"/>
              <w:divBdr>
                <w:top w:val="none" w:sz="0" w:space="0" w:color="auto"/>
                <w:left w:val="none" w:sz="0" w:space="0" w:color="auto"/>
                <w:bottom w:val="none" w:sz="0" w:space="0" w:color="auto"/>
                <w:right w:val="none" w:sz="0" w:space="0" w:color="auto"/>
              </w:divBdr>
            </w:div>
          </w:divsChild>
        </w:div>
        <w:div w:id="1819759961">
          <w:marLeft w:val="0"/>
          <w:marRight w:val="0"/>
          <w:marTop w:val="300"/>
          <w:marBottom w:val="0"/>
          <w:divBdr>
            <w:top w:val="none" w:sz="0" w:space="0" w:color="auto"/>
            <w:left w:val="none" w:sz="0" w:space="0" w:color="auto"/>
            <w:bottom w:val="none" w:sz="0" w:space="0" w:color="auto"/>
            <w:right w:val="none" w:sz="0" w:space="0" w:color="auto"/>
          </w:divBdr>
          <w:divsChild>
            <w:div w:id="1004283452">
              <w:marLeft w:val="0"/>
              <w:marRight w:val="0"/>
              <w:marTop w:val="0"/>
              <w:marBottom w:val="0"/>
              <w:divBdr>
                <w:top w:val="none" w:sz="0" w:space="0" w:color="auto"/>
                <w:left w:val="none" w:sz="0" w:space="0" w:color="auto"/>
                <w:bottom w:val="none" w:sz="0" w:space="0" w:color="auto"/>
                <w:right w:val="none" w:sz="0" w:space="0" w:color="auto"/>
              </w:divBdr>
              <w:divsChild>
                <w:div w:id="187657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530">
          <w:marLeft w:val="0"/>
          <w:marRight w:val="0"/>
          <w:marTop w:val="300"/>
          <w:marBottom w:val="0"/>
          <w:divBdr>
            <w:top w:val="none" w:sz="0" w:space="0" w:color="auto"/>
            <w:left w:val="none" w:sz="0" w:space="0" w:color="auto"/>
            <w:bottom w:val="none" w:sz="0" w:space="0" w:color="auto"/>
            <w:right w:val="none" w:sz="0" w:space="0" w:color="auto"/>
          </w:divBdr>
          <w:divsChild>
            <w:div w:id="42103629">
              <w:marLeft w:val="0"/>
              <w:marRight w:val="0"/>
              <w:marTop w:val="0"/>
              <w:marBottom w:val="0"/>
              <w:divBdr>
                <w:top w:val="none" w:sz="0" w:space="0" w:color="auto"/>
                <w:left w:val="none" w:sz="0" w:space="0" w:color="auto"/>
                <w:bottom w:val="none" w:sz="0" w:space="0" w:color="auto"/>
                <w:right w:val="none" w:sz="0" w:space="0" w:color="auto"/>
              </w:divBdr>
              <w:divsChild>
                <w:div w:id="14039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09235">
          <w:marLeft w:val="0"/>
          <w:marRight w:val="0"/>
          <w:marTop w:val="300"/>
          <w:marBottom w:val="0"/>
          <w:divBdr>
            <w:top w:val="none" w:sz="0" w:space="0" w:color="auto"/>
            <w:left w:val="none" w:sz="0" w:space="0" w:color="auto"/>
            <w:bottom w:val="none" w:sz="0" w:space="0" w:color="auto"/>
            <w:right w:val="none" w:sz="0" w:space="0" w:color="auto"/>
          </w:divBdr>
          <w:divsChild>
            <w:div w:id="96754286">
              <w:marLeft w:val="0"/>
              <w:marRight w:val="0"/>
              <w:marTop w:val="0"/>
              <w:marBottom w:val="0"/>
              <w:divBdr>
                <w:top w:val="none" w:sz="0" w:space="0" w:color="auto"/>
                <w:left w:val="none" w:sz="0" w:space="0" w:color="auto"/>
                <w:bottom w:val="none" w:sz="0" w:space="0" w:color="auto"/>
                <w:right w:val="none" w:sz="0" w:space="0" w:color="auto"/>
              </w:divBdr>
              <w:divsChild>
                <w:div w:id="583950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633937">
          <w:marLeft w:val="0"/>
          <w:marRight w:val="0"/>
          <w:marTop w:val="300"/>
          <w:marBottom w:val="0"/>
          <w:divBdr>
            <w:top w:val="none" w:sz="0" w:space="0" w:color="auto"/>
            <w:left w:val="none" w:sz="0" w:space="0" w:color="auto"/>
            <w:bottom w:val="none" w:sz="0" w:space="0" w:color="auto"/>
            <w:right w:val="none" w:sz="0" w:space="0" w:color="auto"/>
          </w:divBdr>
          <w:divsChild>
            <w:div w:id="253247450">
              <w:marLeft w:val="0"/>
              <w:marRight w:val="0"/>
              <w:marTop w:val="0"/>
              <w:marBottom w:val="0"/>
              <w:divBdr>
                <w:top w:val="none" w:sz="0" w:space="0" w:color="auto"/>
                <w:left w:val="none" w:sz="0" w:space="0" w:color="auto"/>
                <w:bottom w:val="none" w:sz="0" w:space="0" w:color="auto"/>
                <w:right w:val="none" w:sz="0" w:space="0" w:color="auto"/>
              </w:divBdr>
              <w:divsChild>
                <w:div w:id="11903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675937">
      <w:bodyDiv w:val="1"/>
      <w:marLeft w:val="0"/>
      <w:marRight w:val="0"/>
      <w:marTop w:val="0"/>
      <w:marBottom w:val="0"/>
      <w:divBdr>
        <w:top w:val="none" w:sz="0" w:space="0" w:color="auto"/>
        <w:left w:val="none" w:sz="0" w:space="0" w:color="auto"/>
        <w:bottom w:val="none" w:sz="0" w:space="0" w:color="auto"/>
        <w:right w:val="none" w:sz="0" w:space="0" w:color="auto"/>
      </w:divBdr>
      <w:divsChild>
        <w:div w:id="162403452">
          <w:marLeft w:val="0"/>
          <w:marRight w:val="0"/>
          <w:marTop w:val="300"/>
          <w:marBottom w:val="0"/>
          <w:divBdr>
            <w:top w:val="none" w:sz="0" w:space="0" w:color="auto"/>
            <w:left w:val="none" w:sz="0" w:space="0" w:color="auto"/>
            <w:bottom w:val="none" w:sz="0" w:space="0" w:color="auto"/>
            <w:right w:val="none" w:sz="0" w:space="0" w:color="auto"/>
          </w:divBdr>
          <w:divsChild>
            <w:div w:id="1655525158">
              <w:marLeft w:val="0"/>
              <w:marRight w:val="0"/>
              <w:marTop w:val="0"/>
              <w:marBottom w:val="0"/>
              <w:divBdr>
                <w:top w:val="none" w:sz="0" w:space="0" w:color="auto"/>
                <w:left w:val="none" w:sz="0" w:space="0" w:color="auto"/>
                <w:bottom w:val="none" w:sz="0" w:space="0" w:color="auto"/>
                <w:right w:val="none" w:sz="0" w:space="0" w:color="auto"/>
              </w:divBdr>
            </w:div>
          </w:divsChild>
        </w:div>
        <w:div w:id="284118288">
          <w:marLeft w:val="0"/>
          <w:marRight w:val="0"/>
          <w:marTop w:val="0"/>
          <w:marBottom w:val="0"/>
          <w:divBdr>
            <w:top w:val="none" w:sz="0" w:space="0" w:color="auto"/>
            <w:left w:val="none" w:sz="0" w:space="0" w:color="auto"/>
            <w:bottom w:val="none" w:sz="0" w:space="0" w:color="auto"/>
            <w:right w:val="none" w:sz="0" w:space="0" w:color="auto"/>
          </w:divBdr>
        </w:div>
        <w:div w:id="392197393">
          <w:marLeft w:val="0"/>
          <w:marRight w:val="0"/>
          <w:marTop w:val="0"/>
          <w:marBottom w:val="0"/>
          <w:divBdr>
            <w:top w:val="none" w:sz="0" w:space="0" w:color="auto"/>
            <w:left w:val="none" w:sz="0" w:space="0" w:color="auto"/>
            <w:bottom w:val="none" w:sz="0" w:space="0" w:color="auto"/>
            <w:right w:val="none" w:sz="0" w:space="0" w:color="auto"/>
          </w:divBdr>
          <w:divsChild>
            <w:div w:id="1465586733">
              <w:marLeft w:val="0"/>
              <w:marRight w:val="0"/>
              <w:marTop w:val="0"/>
              <w:marBottom w:val="0"/>
              <w:divBdr>
                <w:top w:val="none" w:sz="0" w:space="0" w:color="auto"/>
                <w:left w:val="none" w:sz="0" w:space="0" w:color="auto"/>
                <w:bottom w:val="none" w:sz="0" w:space="0" w:color="auto"/>
                <w:right w:val="none" w:sz="0" w:space="0" w:color="auto"/>
              </w:divBdr>
            </w:div>
          </w:divsChild>
        </w:div>
        <w:div w:id="468936243">
          <w:marLeft w:val="0"/>
          <w:marRight w:val="0"/>
          <w:marTop w:val="300"/>
          <w:marBottom w:val="0"/>
          <w:divBdr>
            <w:top w:val="none" w:sz="0" w:space="0" w:color="auto"/>
            <w:left w:val="none" w:sz="0" w:space="0" w:color="auto"/>
            <w:bottom w:val="none" w:sz="0" w:space="0" w:color="auto"/>
            <w:right w:val="none" w:sz="0" w:space="0" w:color="auto"/>
          </w:divBdr>
          <w:divsChild>
            <w:div w:id="1456290267">
              <w:marLeft w:val="0"/>
              <w:marRight w:val="0"/>
              <w:marTop w:val="0"/>
              <w:marBottom w:val="0"/>
              <w:divBdr>
                <w:top w:val="none" w:sz="0" w:space="0" w:color="auto"/>
                <w:left w:val="none" w:sz="0" w:space="0" w:color="auto"/>
                <w:bottom w:val="none" w:sz="0" w:space="0" w:color="auto"/>
                <w:right w:val="none" w:sz="0" w:space="0" w:color="auto"/>
              </w:divBdr>
              <w:divsChild>
                <w:div w:id="129128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333493">
          <w:marLeft w:val="0"/>
          <w:marRight w:val="0"/>
          <w:marTop w:val="0"/>
          <w:marBottom w:val="0"/>
          <w:divBdr>
            <w:top w:val="none" w:sz="0" w:space="0" w:color="auto"/>
            <w:left w:val="none" w:sz="0" w:space="0" w:color="auto"/>
            <w:bottom w:val="none" w:sz="0" w:space="0" w:color="auto"/>
            <w:right w:val="none" w:sz="0" w:space="0" w:color="auto"/>
          </w:divBdr>
        </w:div>
        <w:div w:id="665323503">
          <w:marLeft w:val="0"/>
          <w:marRight w:val="0"/>
          <w:marTop w:val="300"/>
          <w:marBottom w:val="0"/>
          <w:divBdr>
            <w:top w:val="none" w:sz="0" w:space="0" w:color="auto"/>
            <w:left w:val="none" w:sz="0" w:space="0" w:color="auto"/>
            <w:bottom w:val="none" w:sz="0" w:space="0" w:color="auto"/>
            <w:right w:val="none" w:sz="0" w:space="0" w:color="auto"/>
          </w:divBdr>
          <w:divsChild>
            <w:div w:id="1772972194">
              <w:marLeft w:val="0"/>
              <w:marRight w:val="0"/>
              <w:marTop w:val="0"/>
              <w:marBottom w:val="0"/>
              <w:divBdr>
                <w:top w:val="none" w:sz="0" w:space="0" w:color="auto"/>
                <w:left w:val="none" w:sz="0" w:space="0" w:color="auto"/>
                <w:bottom w:val="none" w:sz="0" w:space="0" w:color="auto"/>
                <w:right w:val="none" w:sz="0" w:space="0" w:color="auto"/>
              </w:divBdr>
              <w:divsChild>
                <w:div w:id="1237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7200">
          <w:marLeft w:val="0"/>
          <w:marRight w:val="0"/>
          <w:marTop w:val="0"/>
          <w:marBottom w:val="0"/>
          <w:divBdr>
            <w:top w:val="none" w:sz="0" w:space="0" w:color="auto"/>
            <w:left w:val="none" w:sz="0" w:space="0" w:color="auto"/>
            <w:bottom w:val="none" w:sz="0" w:space="0" w:color="auto"/>
            <w:right w:val="none" w:sz="0" w:space="0" w:color="auto"/>
          </w:divBdr>
        </w:div>
        <w:div w:id="905651621">
          <w:marLeft w:val="0"/>
          <w:marRight w:val="0"/>
          <w:marTop w:val="0"/>
          <w:marBottom w:val="0"/>
          <w:divBdr>
            <w:top w:val="none" w:sz="0" w:space="0" w:color="auto"/>
            <w:left w:val="none" w:sz="0" w:space="0" w:color="auto"/>
            <w:bottom w:val="none" w:sz="0" w:space="0" w:color="auto"/>
            <w:right w:val="none" w:sz="0" w:space="0" w:color="auto"/>
          </w:divBdr>
        </w:div>
        <w:div w:id="1049109893">
          <w:marLeft w:val="0"/>
          <w:marRight w:val="0"/>
          <w:marTop w:val="0"/>
          <w:marBottom w:val="0"/>
          <w:divBdr>
            <w:top w:val="none" w:sz="0" w:space="0" w:color="auto"/>
            <w:left w:val="none" w:sz="0" w:space="0" w:color="auto"/>
            <w:bottom w:val="none" w:sz="0" w:space="0" w:color="auto"/>
            <w:right w:val="none" w:sz="0" w:space="0" w:color="auto"/>
          </w:divBdr>
        </w:div>
        <w:div w:id="1053699764">
          <w:marLeft w:val="0"/>
          <w:marRight w:val="0"/>
          <w:marTop w:val="0"/>
          <w:marBottom w:val="0"/>
          <w:divBdr>
            <w:top w:val="none" w:sz="0" w:space="0" w:color="auto"/>
            <w:left w:val="none" w:sz="0" w:space="0" w:color="auto"/>
            <w:bottom w:val="none" w:sz="0" w:space="0" w:color="auto"/>
            <w:right w:val="none" w:sz="0" w:space="0" w:color="auto"/>
          </w:divBdr>
        </w:div>
        <w:div w:id="1064258628">
          <w:marLeft w:val="0"/>
          <w:marRight w:val="0"/>
          <w:marTop w:val="0"/>
          <w:marBottom w:val="0"/>
          <w:divBdr>
            <w:top w:val="none" w:sz="0" w:space="0" w:color="auto"/>
            <w:left w:val="none" w:sz="0" w:space="0" w:color="auto"/>
            <w:bottom w:val="none" w:sz="0" w:space="0" w:color="auto"/>
            <w:right w:val="none" w:sz="0" w:space="0" w:color="auto"/>
          </w:divBdr>
          <w:divsChild>
            <w:div w:id="983703509">
              <w:marLeft w:val="0"/>
              <w:marRight w:val="0"/>
              <w:marTop w:val="0"/>
              <w:marBottom w:val="0"/>
              <w:divBdr>
                <w:top w:val="none" w:sz="0" w:space="0" w:color="auto"/>
                <w:left w:val="none" w:sz="0" w:space="0" w:color="auto"/>
                <w:bottom w:val="none" w:sz="0" w:space="0" w:color="auto"/>
                <w:right w:val="none" w:sz="0" w:space="0" w:color="auto"/>
              </w:divBdr>
            </w:div>
          </w:divsChild>
        </w:div>
        <w:div w:id="1148591575">
          <w:marLeft w:val="0"/>
          <w:marRight w:val="0"/>
          <w:marTop w:val="300"/>
          <w:marBottom w:val="0"/>
          <w:divBdr>
            <w:top w:val="none" w:sz="0" w:space="0" w:color="auto"/>
            <w:left w:val="none" w:sz="0" w:space="0" w:color="auto"/>
            <w:bottom w:val="none" w:sz="0" w:space="0" w:color="auto"/>
            <w:right w:val="none" w:sz="0" w:space="0" w:color="auto"/>
          </w:divBdr>
        </w:div>
        <w:div w:id="1380401600">
          <w:marLeft w:val="0"/>
          <w:marRight w:val="0"/>
          <w:marTop w:val="0"/>
          <w:marBottom w:val="0"/>
          <w:divBdr>
            <w:top w:val="none" w:sz="0" w:space="0" w:color="auto"/>
            <w:left w:val="none" w:sz="0" w:space="0" w:color="auto"/>
            <w:bottom w:val="none" w:sz="0" w:space="0" w:color="auto"/>
            <w:right w:val="none" w:sz="0" w:space="0" w:color="auto"/>
          </w:divBdr>
          <w:divsChild>
            <w:div w:id="1576890691">
              <w:marLeft w:val="0"/>
              <w:marRight w:val="0"/>
              <w:marTop w:val="0"/>
              <w:marBottom w:val="0"/>
              <w:divBdr>
                <w:top w:val="none" w:sz="0" w:space="0" w:color="auto"/>
                <w:left w:val="none" w:sz="0" w:space="0" w:color="auto"/>
                <w:bottom w:val="none" w:sz="0" w:space="0" w:color="auto"/>
                <w:right w:val="none" w:sz="0" w:space="0" w:color="auto"/>
              </w:divBdr>
            </w:div>
          </w:divsChild>
        </w:div>
        <w:div w:id="1619095062">
          <w:marLeft w:val="0"/>
          <w:marRight w:val="0"/>
          <w:marTop w:val="0"/>
          <w:marBottom w:val="0"/>
          <w:divBdr>
            <w:top w:val="none" w:sz="0" w:space="0" w:color="auto"/>
            <w:left w:val="none" w:sz="0" w:space="0" w:color="auto"/>
            <w:bottom w:val="none" w:sz="0" w:space="0" w:color="auto"/>
            <w:right w:val="none" w:sz="0" w:space="0" w:color="auto"/>
          </w:divBdr>
        </w:div>
        <w:div w:id="1699621650">
          <w:marLeft w:val="0"/>
          <w:marRight w:val="0"/>
          <w:marTop w:val="0"/>
          <w:marBottom w:val="0"/>
          <w:divBdr>
            <w:top w:val="none" w:sz="0" w:space="0" w:color="auto"/>
            <w:left w:val="none" w:sz="0" w:space="0" w:color="auto"/>
            <w:bottom w:val="none" w:sz="0" w:space="0" w:color="auto"/>
            <w:right w:val="none" w:sz="0" w:space="0" w:color="auto"/>
          </w:divBdr>
          <w:divsChild>
            <w:div w:id="464081388">
              <w:marLeft w:val="0"/>
              <w:marRight w:val="0"/>
              <w:marTop w:val="0"/>
              <w:marBottom w:val="0"/>
              <w:divBdr>
                <w:top w:val="none" w:sz="0" w:space="0" w:color="auto"/>
                <w:left w:val="none" w:sz="0" w:space="0" w:color="auto"/>
                <w:bottom w:val="none" w:sz="0" w:space="0" w:color="auto"/>
                <w:right w:val="none" w:sz="0" w:space="0" w:color="auto"/>
              </w:divBdr>
            </w:div>
          </w:divsChild>
        </w:div>
        <w:div w:id="1809393026">
          <w:marLeft w:val="0"/>
          <w:marRight w:val="0"/>
          <w:marTop w:val="0"/>
          <w:marBottom w:val="0"/>
          <w:divBdr>
            <w:top w:val="none" w:sz="0" w:space="0" w:color="auto"/>
            <w:left w:val="none" w:sz="0" w:space="0" w:color="auto"/>
            <w:bottom w:val="none" w:sz="0" w:space="0" w:color="auto"/>
            <w:right w:val="none" w:sz="0" w:space="0" w:color="auto"/>
          </w:divBdr>
          <w:divsChild>
            <w:div w:id="1631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143085140">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506360930">
          <w:marLeft w:val="0"/>
          <w:marRight w:val="0"/>
          <w:marTop w:val="0"/>
          <w:marBottom w:val="0"/>
          <w:divBdr>
            <w:top w:val="none" w:sz="0" w:space="0" w:color="auto"/>
            <w:left w:val="none" w:sz="0" w:space="0" w:color="auto"/>
            <w:bottom w:val="none" w:sz="0" w:space="0" w:color="auto"/>
            <w:right w:val="none" w:sz="0" w:space="0" w:color="auto"/>
          </w:divBdr>
        </w:div>
        <w:div w:id="741878528">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892546018">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sChild>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349374325">
          <w:marLeft w:val="0"/>
          <w:marRight w:val="0"/>
          <w:marTop w:val="0"/>
          <w:marBottom w:val="0"/>
          <w:divBdr>
            <w:top w:val="none" w:sz="0" w:space="0" w:color="auto"/>
            <w:left w:val="none" w:sz="0" w:space="0" w:color="auto"/>
            <w:bottom w:val="none" w:sz="0" w:space="0" w:color="auto"/>
            <w:right w:val="none" w:sz="0" w:space="0" w:color="auto"/>
          </w:divBdr>
        </w:div>
        <w:div w:id="129130770">
          <w:marLeft w:val="0"/>
          <w:marRight w:val="0"/>
          <w:marTop w:val="0"/>
          <w:marBottom w:val="0"/>
          <w:divBdr>
            <w:top w:val="none" w:sz="0" w:space="0" w:color="auto"/>
            <w:left w:val="none" w:sz="0" w:space="0" w:color="auto"/>
            <w:bottom w:val="none" w:sz="0" w:space="0" w:color="auto"/>
            <w:right w:val="none" w:sz="0" w:space="0" w:color="auto"/>
          </w:divBdr>
          <w:divsChild>
            <w:div w:id="521360303">
              <w:marLeft w:val="0"/>
              <w:marRight w:val="0"/>
              <w:marTop w:val="0"/>
              <w:marBottom w:val="0"/>
              <w:divBdr>
                <w:top w:val="none" w:sz="0" w:space="0" w:color="auto"/>
                <w:left w:val="none" w:sz="0" w:space="0" w:color="auto"/>
                <w:bottom w:val="none" w:sz="0" w:space="0" w:color="auto"/>
                <w:right w:val="none" w:sz="0" w:space="0" w:color="auto"/>
              </w:divBdr>
            </w:div>
          </w:divsChild>
        </w:div>
        <w:div w:id="349111715">
          <w:marLeft w:val="0"/>
          <w:marRight w:val="0"/>
          <w:marTop w:val="0"/>
          <w:marBottom w:val="0"/>
          <w:divBdr>
            <w:top w:val="none" w:sz="0" w:space="0" w:color="auto"/>
            <w:left w:val="none" w:sz="0" w:space="0" w:color="auto"/>
            <w:bottom w:val="none" w:sz="0" w:space="0" w:color="auto"/>
            <w:right w:val="none" w:sz="0" w:space="0" w:color="auto"/>
          </w:divBdr>
        </w:div>
        <w:div w:id="1496261430">
          <w:marLeft w:val="0"/>
          <w:marRight w:val="0"/>
          <w:marTop w:val="0"/>
          <w:marBottom w:val="0"/>
          <w:divBdr>
            <w:top w:val="none" w:sz="0" w:space="0" w:color="auto"/>
            <w:left w:val="none" w:sz="0" w:space="0" w:color="auto"/>
            <w:bottom w:val="none" w:sz="0" w:space="0" w:color="auto"/>
            <w:right w:val="none" w:sz="0" w:space="0" w:color="auto"/>
          </w:divBdr>
          <w:divsChild>
            <w:div w:id="1035546106">
              <w:marLeft w:val="0"/>
              <w:marRight w:val="0"/>
              <w:marTop w:val="0"/>
              <w:marBottom w:val="0"/>
              <w:divBdr>
                <w:top w:val="none" w:sz="0" w:space="0" w:color="auto"/>
                <w:left w:val="none" w:sz="0" w:space="0" w:color="auto"/>
                <w:bottom w:val="none" w:sz="0" w:space="0" w:color="auto"/>
                <w:right w:val="none" w:sz="0" w:space="0" w:color="auto"/>
              </w:divBdr>
            </w:div>
          </w:divsChild>
        </w:div>
        <w:div w:id="1767073887">
          <w:marLeft w:val="0"/>
          <w:marRight w:val="0"/>
          <w:marTop w:val="0"/>
          <w:marBottom w:val="0"/>
          <w:divBdr>
            <w:top w:val="none" w:sz="0" w:space="0" w:color="auto"/>
            <w:left w:val="none" w:sz="0" w:space="0" w:color="auto"/>
            <w:bottom w:val="none" w:sz="0" w:space="0" w:color="auto"/>
            <w:right w:val="none" w:sz="0" w:space="0" w:color="auto"/>
          </w:divBdr>
        </w:div>
        <w:div w:id="80026596">
          <w:marLeft w:val="0"/>
          <w:marRight w:val="0"/>
          <w:marTop w:val="0"/>
          <w:marBottom w:val="0"/>
          <w:divBdr>
            <w:top w:val="none" w:sz="0" w:space="0" w:color="auto"/>
            <w:left w:val="none" w:sz="0" w:space="0" w:color="auto"/>
            <w:bottom w:val="none" w:sz="0" w:space="0" w:color="auto"/>
            <w:right w:val="none" w:sz="0" w:space="0" w:color="auto"/>
          </w:divBdr>
          <w:divsChild>
            <w:div w:id="914557529">
              <w:marLeft w:val="0"/>
              <w:marRight w:val="0"/>
              <w:marTop w:val="0"/>
              <w:marBottom w:val="0"/>
              <w:divBdr>
                <w:top w:val="none" w:sz="0" w:space="0" w:color="auto"/>
                <w:left w:val="none" w:sz="0" w:space="0" w:color="auto"/>
                <w:bottom w:val="none" w:sz="0" w:space="0" w:color="auto"/>
                <w:right w:val="none" w:sz="0" w:space="0" w:color="auto"/>
              </w:divBdr>
            </w:div>
          </w:divsChild>
        </w:div>
        <w:div w:id="2085294339">
          <w:marLeft w:val="0"/>
          <w:marRight w:val="0"/>
          <w:marTop w:val="0"/>
          <w:marBottom w:val="0"/>
          <w:divBdr>
            <w:top w:val="none" w:sz="0" w:space="0" w:color="auto"/>
            <w:left w:val="none" w:sz="0" w:space="0" w:color="auto"/>
            <w:bottom w:val="none" w:sz="0" w:space="0" w:color="auto"/>
            <w:right w:val="none" w:sz="0" w:space="0" w:color="auto"/>
          </w:divBdr>
        </w:div>
        <w:div w:id="2086298487">
          <w:marLeft w:val="0"/>
          <w:marRight w:val="0"/>
          <w:marTop w:val="0"/>
          <w:marBottom w:val="0"/>
          <w:divBdr>
            <w:top w:val="none" w:sz="0" w:space="0" w:color="auto"/>
            <w:left w:val="none" w:sz="0" w:space="0" w:color="auto"/>
            <w:bottom w:val="none" w:sz="0" w:space="0" w:color="auto"/>
            <w:right w:val="none" w:sz="0" w:space="0" w:color="auto"/>
          </w:divBdr>
          <w:divsChild>
            <w:div w:id="921766339">
              <w:marLeft w:val="0"/>
              <w:marRight w:val="0"/>
              <w:marTop w:val="0"/>
              <w:marBottom w:val="0"/>
              <w:divBdr>
                <w:top w:val="none" w:sz="0" w:space="0" w:color="auto"/>
                <w:left w:val="none" w:sz="0" w:space="0" w:color="auto"/>
                <w:bottom w:val="none" w:sz="0" w:space="0" w:color="auto"/>
                <w:right w:val="none" w:sz="0" w:space="0" w:color="auto"/>
              </w:divBdr>
            </w:div>
          </w:divsChild>
        </w:div>
        <w:div w:id="1808618262">
          <w:marLeft w:val="0"/>
          <w:marRight w:val="0"/>
          <w:marTop w:val="0"/>
          <w:marBottom w:val="0"/>
          <w:divBdr>
            <w:top w:val="none" w:sz="0" w:space="0" w:color="auto"/>
            <w:left w:val="none" w:sz="0" w:space="0" w:color="auto"/>
            <w:bottom w:val="none" w:sz="0" w:space="0" w:color="auto"/>
            <w:right w:val="none" w:sz="0" w:space="0" w:color="auto"/>
          </w:divBdr>
        </w:div>
        <w:div w:id="124351547">
          <w:marLeft w:val="0"/>
          <w:marRight w:val="0"/>
          <w:marTop w:val="0"/>
          <w:marBottom w:val="0"/>
          <w:divBdr>
            <w:top w:val="none" w:sz="0" w:space="0" w:color="auto"/>
            <w:left w:val="none" w:sz="0" w:space="0" w:color="auto"/>
            <w:bottom w:val="none" w:sz="0" w:space="0" w:color="auto"/>
            <w:right w:val="none" w:sz="0" w:space="0" w:color="auto"/>
          </w:divBdr>
          <w:divsChild>
            <w:div w:id="345794521">
              <w:marLeft w:val="0"/>
              <w:marRight w:val="0"/>
              <w:marTop w:val="0"/>
              <w:marBottom w:val="0"/>
              <w:divBdr>
                <w:top w:val="none" w:sz="0" w:space="0" w:color="auto"/>
                <w:left w:val="none" w:sz="0" w:space="0" w:color="auto"/>
                <w:bottom w:val="none" w:sz="0" w:space="0" w:color="auto"/>
                <w:right w:val="none" w:sz="0" w:space="0" w:color="auto"/>
              </w:divBdr>
            </w:div>
          </w:divsChild>
        </w:div>
        <w:div w:id="674070270">
          <w:marLeft w:val="0"/>
          <w:marRight w:val="0"/>
          <w:marTop w:val="0"/>
          <w:marBottom w:val="0"/>
          <w:divBdr>
            <w:top w:val="none" w:sz="0" w:space="0" w:color="auto"/>
            <w:left w:val="none" w:sz="0" w:space="0" w:color="auto"/>
            <w:bottom w:val="none" w:sz="0" w:space="0" w:color="auto"/>
            <w:right w:val="none" w:sz="0" w:space="0" w:color="auto"/>
          </w:divBdr>
        </w:div>
        <w:div w:id="1193615715">
          <w:marLeft w:val="0"/>
          <w:marRight w:val="0"/>
          <w:marTop w:val="0"/>
          <w:marBottom w:val="0"/>
          <w:divBdr>
            <w:top w:val="none" w:sz="0" w:space="0" w:color="auto"/>
            <w:left w:val="none" w:sz="0" w:space="0" w:color="auto"/>
            <w:bottom w:val="none" w:sz="0" w:space="0" w:color="auto"/>
            <w:right w:val="none" w:sz="0" w:space="0" w:color="auto"/>
          </w:divBdr>
          <w:divsChild>
            <w:div w:id="2061397218">
              <w:marLeft w:val="0"/>
              <w:marRight w:val="0"/>
              <w:marTop w:val="0"/>
              <w:marBottom w:val="0"/>
              <w:divBdr>
                <w:top w:val="none" w:sz="0" w:space="0" w:color="auto"/>
                <w:left w:val="none" w:sz="0" w:space="0" w:color="auto"/>
                <w:bottom w:val="none" w:sz="0" w:space="0" w:color="auto"/>
                <w:right w:val="none" w:sz="0" w:space="0" w:color="auto"/>
              </w:divBdr>
            </w:div>
          </w:divsChild>
        </w:div>
        <w:div w:id="1861117788">
          <w:marLeft w:val="0"/>
          <w:marRight w:val="0"/>
          <w:marTop w:val="0"/>
          <w:marBottom w:val="0"/>
          <w:divBdr>
            <w:top w:val="none" w:sz="0" w:space="0" w:color="auto"/>
            <w:left w:val="none" w:sz="0" w:space="0" w:color="auto"/>
            <w:bottom w:val="none" w:sz="0" w:space="0" w:color="auto"/>
            <w:right w:val="none" w:sz="0" w:space="0" w:color="auto"/>
          </w:divBdr>
        </w:div>
        <w:div w:id="326709645">
          <w:marLeft w:val="0"/>
          <w:marRight w:val="0"/>
          <w:marTop w:val="0"/>
          <w:marBottom w:val="0"/>
          <w:divBdr>
            <w:top w:val="none" w:sz="0" w:space="0" w:color="auto"/>
            <w:left w:val="none" w:sz="0" w:space="0" w:color="auto"/>
            <w:bottom w:val="none" w:sz="0" w:space="0" w:color="auto"/>
            <w:right w:val="none" w:sz="0" w:space="0" w:color="auto"/>
          </w:divBdr>
          <w:divsChild>
            <w:div w:id="1579247867">
              <w:marLeft w:val="0"/>
              <w:marRight w:val="0"/>
              <w:marTop w:val="0"/>
              <w:marBottom w:val="0"/>
              <w:divBdr>
                <w:top w:val="none" w:sz="0" w:space="0" w:color="auto"/>
                <w:left w:val="none" w:sz="0" w:space="0" w:color="auto"/>
                <w:bottom w:val="none" w:sz="0" w:space="0" w:color="auto"/>
                <w:right w:val="none" w:sz="0" w:space="0" w:color="auto"/>
              </w:divBdr>
            </w:div>
          </w:divsChild>
        </w:div>
        <w:div w:id="495994985">
          <w:marLeft w:val="0"/>
          <w:marRight w:val="0"/>
          <w:marTop w:val="300"/>
          <w:marBottom w:val="0"/>
          <w:divBdr>
            <w:top w:val="none" w:sz="0" w:space="0" w:color="auto"/>
            <w:left w:val="none" w:sz="0" w:space="0" w:color="auto"/>
            <w:bottom w:val="none" w:sz="0" w:space="0" w:color="auto"/>
            <w:right w:val="none" w:sz="0" w:space="0" w:color="auto"/>
          </w:divBdr>
          <w:divsChild>
            <w:div w:id="773673617">
              <w:marLeft w:val="0"/>
              <w:marRight w:val="0"/>
              <w:marTop w:val="0"/>
              <w:marBottom w:val="0"/>
              <w:divBdr>
                <w:top w:val="none" w:sz="0" w:space="0" w:color="auto"/>
                <w:left w:val="none" w:sz="0" w:space="0" w:color="auto"/>
                <w:bottom w:val="none" w:sz="0" w:space="0" w:color="auto"/>
                <w:right w:val="none" w:sz="0" w:space="0" w:color="auto"/>
              </w:divBdr>
              <w:divsChild>
                <w:div w:id="1966228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742598">
          <w:marLeft w:val="0"/>
          <w:marRight w:val="0"/>
          <w:marTop w:val="300"/>
          <w:marBottom w:val="0"/>
          <w:divBdr>
            <w:top w:val="none" w:sz="0" w:space="0" w:color="auto"/>
            <w:left w:val="none" w:sz="0" w:space="0" w:color="auto"/>
            <w:bottom w:val="none" w:sz="0" w:space="0" w:color="auto"/>
            <w:right w:val="none" w:sz="0" w:space="0" w:color="auto"/>
          </w:divBdr>
          <w:divsChild>
            <w:div w:id="2146703461">
              <w:marLeft w:val="0"/>
              <w:marRight w:val="0"/>
              <w:marTop w:val="0"/>
              <w:marBottom w:val="0"/>
              <w:divBdr>
                <w:top w:val="none" w:sz="0" w:space="0" w:color="auto"/>
                <w:left w:val="none" w:sz="0" w:space="0" w:color="auto"/>
                <w:bottom w:val="none" w:sz="0" w:space="0" w:color="auto"/>
                <w:right w:val="none" w:sz="0" w:space="0" w:color="auto"/>
              </w:divBdr>
              <w:divsChild>
                <w:div w:id="20679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7987">
          <w:marLeft w:val="0"/>
          <w:marRight w:val="0"/>
          <w:marTop w:val="300"/>
          <w:marBottom w:val="0"/>
          <w:divBdr>
            <w:top w:val="none" w:sz="0" w:space="0" w:color="auto"/>
            <w:left w:val="none" w:sz="0" w:space="0" w:color="auto"/>
            <w:bottom w:val="none" w:sz="0" w:space="0" w:color="auto"/>
            <w:right w:val="none" w:sz="0" w:space="0" w:color="auto"/>
          </w:divBdr>
          <w:divsChild>
            <w:div w:id="1022318818">
              <w:marLeft w:val="0"/>
              <w:marRight w:val="0"/>
              <w:marTop w:val="0"/>
              <w:marBottom w:val="0"/>
              <w:divBdr>
                <w:top w:val="none" w:sz="0" w:space="0" w:color="auto"/>
                <w:left w:val="none" w:sz="0" w:space="0" w:color="auto"/>
                <w:bottom w:val="none" w:sz="0" w:space="0" w:color="auto"/>
                <w:right w:val="none" w:sz="0" w:space="0" w:color="auto"/>
              </w:divBdr>
              <w:divsChild>
                <w:div w:id="7177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0943">
          <w:marLeft w:val="0"/>
          <w:marRight w:val="0"/>
          <w:marTop w:val="300"/>
          <w:marBottom w:val="0"/>
          <w:divBdr>
            <w:top w:val="none" w:sz="0" w:space="0" w:color="auto"/>
            <w:left w:val="none" w:sz="0" w:space="0" w:color="auto"/>
            <w:bottom w:val="none" w:sz="0" w:space="0" w:color="auto"/>
            <w:right w:val="none" w:sz="0" w:space="0" w:color="auto"/>
          </w:divBdr>
          <w:divsChild>
            <w:div w:id="1868908402">
              <w:marLeft w:val="0"/>
              <w:marRight w:val="0"/>
              <w:marTop w:val="0"/>
              <w:marBottom w:val="0"/>
              <w:divBdr>
                <w:top w:val="none" w:sz="0" w:space="0" w:color="auto"/>
                <w:left w:val="none" w:sz="0" w:space="0" w:color="auto"/>
                <w:bottom w:val="none" w:sz="0" w:space="0" w:color="auto"/>
                <w:right w:val="none" w:sz="0" w:space="0" w:color="auto"/>
              </w:divBdr>
              <w:divsChild>
                <w:div w:id="14925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1255640">
      <w:bodyDiv w:val="1"/>
      <w:marLeft w:val="0"/>
      <w:marRight w:val="0"/>
      <w:marTop w:val="0"/>
      <w:marBottom w:val="0"/>
      <w:divBdr>
        <w:top w:val="none" w:sz="0" w:space="0" w:color="auto"/>
        <w:left w:val="none" w:sz="0" w:space="0" w:color="auto"/>
        <w:bottom w:val="none" w:sz="0" w:space="0" w:color="auto"/>
        <w:right w:val="none" w:sz="0" w:space="0" w:color="auto"/>
      </w:divBdr>
      <w:divsChild>
        <w:div w:id="417294507">
          <w:marLeft w:val="0"/>
          <w:marRight w:val="0"/>
          <w:marTop w:val="0"/>
          <w:marBottom w:val="0"/>
          <w:divBdr>
            <w:top w:val="none" w:sz="0" w:space="0" w:color="auto"/>
            <w:left w:val="none" w:sz="0" w:space="0" w:color="auto"/>
            <w:bottom w:val="none" w:sz="0" w:space="0" w:color="auto"/>
            <w:right w:val="none" w:sz="0" w:space="0" w:color="auto"/>
          </w:divBdr>
        </w:div>
        <w:div w:id="1542548585">
          <w:marLeft w:val="0"/>
          <w:marRight w:val="0"/>
          <w:marTop w:val="0"/>
          <w:marBottom w:val="0"/>
          <w:divBdr>
            <w:top w:val="none" w:sz="0" w:space="0" w:color="auto"/>
            <w:left w:val="none" w:sz="0" w:space="0" w:color="auto"/>
            <w:bottom w:val="none" w:sz="0" w:space="0" w:color="auto"/>
            <w:right w:val="none" w:sz="0" w:space="0" w:color="auto"/>
          </w:divBdr>
          <w:divsChild>
            <w:div w:id="450245037">
              <w:marLeft w:val="0"/>
              <w:marRight w:val="0"/>
              <w:marTop w:val="0"/>
              <w:marBottom w:val="0"/>
              <w:divBdr>
                <w:top w:val="none" w:sz="0" w:space="0" w:color="auto"/>
                <w:left w:val="none" w:sz="0" w:space="0" w:color="auto"/>
                <w:bottom w:val="none" w:sz="0" w:space="0" w:color="auto"/>
                <w:right w:val="none" w:sz="0" w:space="0" w:color="auto"/>
              </w:divBdr>
            </w:div>
          </w:divsChild>
        </w:div>
        <w:div w:id="474688410">
          <w:marLeft w:val="0"/>
          <w:marRight w:val="0"/>
          <w:marTop w:val="0"/>
          <w:marBottom w:val="0"/>
          <w:divBdr>
            <w:top w:val="none" w:sz="0" w:space="0" w:color="auto"/>
            <w:left w:val="none" w:sz="0" w:space="0" w:color="auto"/>
            <w:bottom w:val="none" w:sz="0" w:space="0" w:color="auto"/>
            <w:right w:val="none" w:sz="0" w:space="0" w:color="auto"/>
          </w:divBdr>
        </w:div>
        <w:div w:id="1648120144">
          <w:marLeft w:val="0"/>
          <w:marRight w:val="0"/>
          <w:marTop w:val="0"/>
          <w:marBottom w:val="0"/>
          <w:divBdr>
            <w:top w:val="none" w:sz="0" w:space="0" w:color="auto"/>
            <w:left w:val="none" w:sz="0" w:space="0" w:color="auto"/>
            <w:bottom w:val="none" w:sz="0" w:space="0" w:color="auto"/>
            <w:right w:val="none" w:sz="0" w:space="0" w:color="auto"/>
          </w:divBdr>
          <w:divsChild>
            <w:div w:id="1309629549">
              <w:marLeft w:val="0"/>
              <w:marRight w:val="0"/>
              <w:marTop w:val="0"/>
              <w:marBottom w:val="0"/>
              <w:divBdr>
                <w:top w:val="none" w:sz="0" w:space="0" w:color="auto"/>
                <w:left w:val="none" w:sz="0" w:space="0" w:color="auto"/>
                <w:bottom w:val="none" w:sz="0" w:space="0" w:color="auto"/>
                <w:right w:val="none" w:sz="0" w:space="0" w:color="auto"/>
              </w:divBdr>
            </w:div>
          </w:divsChild>
        </w:div>
        <w:div w:id="49695796">
          <w:marLeft w:val="0"/>
          <w:marRight w:val="0"/>
          <w:marTop w:val="0"/>
          <w:marBottom w:val="0"/>
          <w:divBdr>
            <w:top w:val="none" w:sz="0" w:space="0" w:color="auto"/>
            <w:left w:val="none" w:sz="0" w:space="0" w:color="auto"/>
            <w:bottom w:val="none" w:sz="0" w:space="0" w:color="auto"/>
            <w:right w:val="none" w:sz="0" w:space="0" w:color="auto"/>
          </w:divBdr>
        </w:div>
        <w:div w:id="1961060420">
          <w:marLeft w:val="0"/>
          <w:marRight w:val="0"/>
          <w:marTop w:val="0"/>
          <w:marBottom w:val="0"/>
          <w:divBdr>
            <w:top w:val="none" w:sz="0" w:space="0" w:color="auto"/>
            <w:left w:val="none" w:sz="0" w:space="0" w:color="auto"/>
            <w:bottom w:val="none" w:sz="0" w:space="0" w:color="auto"/>
            <w:right w:val="none" w:sz="0" w:space="0" w:color="auto"/>
          </w:divBdr>
          <w:divsChild>
            <w:div w:id="97650331">
              <w:marLeft w:val="0"/>
              <w:marRight w:val="0"/>
              <w:marTop w:val="0"/>
              <w:marBottom w:val="0"/>
              <w:divBdr>
                <w:top w:val="none" w:sz="0" w:space="0" w:color="auto"/>
                <w:left w:val="none" w:sz="0" w:space="0" w:color="auto"/>
                <w:bottom w:val="none" w:sz="0" w:space="0" w:color="auto"/>
                <w:right w:val="none" w:sz="0" w:space="0" w:color="auto"/>
              </w:divBdr>
            </w:div>
          </w:divsChild>
        </w:div>
        <w:div w:id="345669109">
          <w:marLeft w:val="0"/>
          <w:marRight w:val="0"/>
          <w:marTop w:val="0"/>
          <w:marBottom w:val="0"/>
          <w:divBdr>
            <w:top w:val="none" w:sz="0" w:space="0" w:color="auto"/>
            <w:left w:val="none" w:sz="0" w:space="0" w:color="auto"/>
            <w:bottom w:val="none" w:sz="0" w:space="0" w:color="auto"/>
            <w:right w:val="none" w:sz="0" w:space="0" w:color="auto"/>
          </w:divBdr>
        </w:div>
        <w:div w:id="1361202468">
          <w:marLeft w:val="0"/>
          <w:marRight w:val="0"/>
          <w:marTop w:val="0"/>
          <w:marBottom w:val="0"/>
          <w:divBdr>
            <w:top w:val="none" w:sz="0" w:space="0" w:color="auto"/>
            <w:left w:val="none" w:sz="0" w:space="0" w:color="auto"/>
            <w:bottom w:val="none" w:sz="0" w:space="0" w:color="auto"/>
            <w:right w:val="none" w:sz="0" w:space="0" w:color="auto"/>
          </w:divBdr>
          <w:divsChild>
            <w:div w:id="1363167579">
              <w:marLeft w:val="0"/>
              <w:marRight w:val="0"/>
              <w:marTop w:val="0"/>
              <w:marBottom w:val="0"/>
              <w:divBdr>
                <w:top w:val="none" w:sz="0" w:space="0" w:color="auto"/>
                <w:left w:val="none" w:sz="0" w:space="0" w:color="auto"/>
                <w:bottom w:val="none" w:sz="0" w:space="0" w:color="auto"/>
                <w:right w:val="none" w:sz="0" w:space="0" w:color="auto"/>
              </w:divBdr>
            </w:div>
          </w:divsChild>
        </w:div>
        <w:div w:id="2129855971">
          <w:marLeft w:val="0"/>
          <w:marRight w:val="0"/>
          <w:marTop w:val="0"/>
          <w:marBottom w:val="0"/>
          <w:divBdr>
            <w:top w:val="none" w:sz="0" w:space="0" w:color="auto"/>
            <w:left w:val="none" w:sz="0" w:space="0" w:color="auto"/>
            <w:bottom w:val="none" w:sz="0" w:space="0" w:color="auto"/>
            <w:right w:val="none" w:sz="0" w:space="0" w:color="auto"/>
          </w:divBdr>
        </w:div>
        <w:div w:id="766005912">
          <w:marLeft w:val="0"/>
          <w:marRight w:val="0"/>
          <w:marTop w:val="0"/>
          <w:marBottom w:val="0"/>
          <w:divBdr>
            <w:top w:val="none" w:sz="0" w:space="0" w:color="auto"/>
            <w:left w:val="none" w:sz="0" w:space="0" w:color="auto"/>
            <w:bottom w:val="none" w:sz="0" w:space="0" w:color="auto"/>
            <w:right w:val="none" w:sz="0" w:space="0" w:color="auto"/>
          </w:divBdr>
          <w:divsChild>
            <w:div w:id="1804152710">
              <w:marLeft w:val="0"/>
              <w:marRight w:val="0"/>
              <w:marTop w:val="0"/>
              <w:marBottom w:val="0"/>
              <w:divBdr>
                <w:top w:val="none" w:sz="0" w:space="0" w:color="auto"/>
                <w:left w:val="none" w:sz="0" w:space="0" w:color="auto"/>
                <w:bottom w:val="none" w:sz="0" w:space="0" w:color="auto"/>
                <w:right w:val="none" w:sz="0" w:space="0" w:color="auto"/>
              </w:divBdr>
            </w:div>
          </w:divsChild>
        </w:div>
        <w:div w:id="826363111">
          <w:marLeft w:val="0"/>
          <w:marRight w:val="0"/>
          <w:marTop w:val="0"/>
          <w:marBottom w:val="0"/>
          <w:divBdr>
            <w:top w:val="none" w:sz="0" w:space="0" w:color="auto"/>
            <w:left w:val="none" w:sz="0" w:space="0" w:color="auto"/>
            <w:bottom w:val="none" w:sz="0" w:space="0" w:color="auto"/>
            <w:right w:val="none" w:sz="0" w:space="0" w:color="auto"/>
          </w:divBdr>
        </w:div>
        <w:div w:id="532381527">
          <w:marLeft w:val="0"/>
          <w:marRight w:val="0"/>
          <w:marTop w:val="0"/>
          <w:marBottom w:val="0"/>
          <w:divBdr>
            <w:top w:val="none" w:sz="0" w:space="0" w:color="auto"/>
            <w:left w:val="none" w:sz="0" w:space="0" w:color="auto"/>
            <w:bottom w:val="none" w:sz="0" w:space="0" w:color="auto"/>
            <w:right w:val="none" w:sz="0" w:space="0" w:color="auto"/>
          </w:divBdr>
          <w:divsChild>
            <w:div w:id="1571884968">
              <w:marLeft w:val="0"/>
              <w:marRight w:val="0"/>
              <w:marTop w:val="0"/>
              <w:marBottom w:val="0"/>
              <w:divBdr>
                <w:top w:val="none" w:sz="0" w:space="0" w:color="auto"/>
                <w:left w:val="none" w:sz="0" w:space="0" w:color="auto"/>
                <w:bottom w:val="none" w:sz="0" w:space="0" w:color="auto"/>
                <w:right w:val="none" w:sz="0" w:space="0" w:color="auto"/>
              </w:divBdr>
            </w:div>
          </w:divsChild>
        </w:div>
        <w:div w:id="1235166188">
          <w:marLeft w:val="0"/>
          <w:marRight w:val="0"/>
          <w:marTop w:val="0"/>
          <w:marBottom w:val="0"/>
          <w:divBdr>
            <w:top w:val="none" w:sz="0" w:space="0" w:color="auto"/>
            <w:left w:val="none" w:sz="0" w:space="0" w:color="auto"/>
            <w:bottom w:val="none" w:sz="0" w:space="0" w:color="auto"/>
            <w:right w:val="none" w:sz="0" w:space="0" w:color="auto"/>
          </w:divBdr>
        </w:div>
        <w:div w:id="1544370623">
          <w:marLeft w:val="0"/>
          <w:marRight w:val="0"/>
          <w:marTop w:val="0"/>
          <w:marBottom w:val="0"/>
          <w:divBdr>
            <w:top w:val="none" w:sz="0" w:space="0" w:color="auto"/>
            <w:left w:val="none" w:sz="0" w:space="0" w:color="auto"/>
            <w:bottom w:val="none" w:sz="0" w:space="0" w:color="auto"/>
            <w:right w:val="none" w:sz="0" w:space="0" w:color="auto"/>
          </w:divBdr>
          <w:divsChild>
            <w:div w:id="977345510">
              <w:marLeft w:val="0"/>
              <w:marRight w:val="0"/>
              <w:marTop w:val="0"/>
              <w:marBottom w:val="0"/>
              <w:divBdr>
                <w:top w:val="none" w:sz="0" w:space="0" w:color="auto"/>
                <w:left w:val="none" w:sz="0" w:space="0" w:color="auto"/>
                <w:bottom w:val="none" w:sz="0" w:space="0" w:color="auto"/>
                <w:right w:val="none" w:sz="0" w:space="0" w:color="auto"/>
              </w:divBdr>
            </w:div>
          </w:divsChild>
        </w:div>
        <w:div w:id="503398362">
          <w:marLeft w:val="0"/>
          <w:marRight w:val="0"/>
          <w:marTop w:val="300"/>
          <w:marBottom w:val="0"/>
          <w:divBdr>
            <w:top w:val="none" w:sz="0" w:space="0" w:color="auto"/>
            <w:left w:val="none" w:sz="0" w:space="0" w:color="auto"/>
            <w:bottom w:val="none" w:sz="0" w:space="0" w:color="auto"/>
            <w:right w:val="none" w:sz="0" w:space="0" w:color="auto"/>
          </w:divBdr>
          <w:divsChild>
            <w:div w:id="130176290">
              <w:marLeft w:val="0"/>
              <w:marRight w:val="0"/>
              <w:marTop w:val="0"/>
              <w:marBottom w:val="0"/>
              <w:divBdr>
                <w:top w:val="none" w:sz="0" w:space="0" w:color="auto"/>
                <w:left w:val="none" w:sz="0" w:space="0" w:color="auto"/>
                <w:bottom w:val="none" w:sz="0" w:space="0" w:color="auto"/>
                <w:right w:val="none" w:sz="0" w:space="0" w:color="auto"/>
              </w:divBdr>
              <w:divsChild>
                <w:div w:id="185348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254489">
          <w:marLeft w:val="0"/>
          <w:marRight w:val="0"/>
          <w:marTop w:val="300"/>
          <w:marBottom w:val="0"/>
          <w:divBdr>
            <w:top w:val="none" w:sz="0" w:space="0" w:color="auto"/>
            <w:left w:val="none" w:sz="0" w:space="0" w:color="auto"/>
            <w:bottom w:val="none" w:sz="0" w:space="0" w:color="auto"/>
            <w:right w:val="none" w:sz="0" w:space="0" w:color="auto"/>
          </w:divBdr>
          <w:divsChild>
            <w:div w:id="953560341">
              <w:marLeft w:val="0"/>
              <w:marRight w:val="0"/>
              <w:marTop w:val="0"/>
              <w:marBottom w:val="0"/>
              <w:divBdr>
                <w:top w:val="none" w:sz="0" w:space="0" w:color="auto"/>
                <w:left w:val="none" w:sz="0" w:space="0" w:color="auto"/>
                <w:bottom w:val="none" w:sz="0" w:space="0" w:color="auto"/>
                <w:right w:val="none" w:sz="0" w:space="0" w:color="auto"/>
              </w:divBdr>
              <w:divsChild>
                <w:div w:id="904031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789">
          <w:marLeft w:val="0"/>
          <w:marRight w:val="0"/>
          <w:marTop w:val="300"/>
          <w:marBottom w:val="0"/>
          <w:divBdr>
            <w:top w:val="none" w:sz="0" w:space="0" w:color="auto"/>
            <w:left w:val="none" w:sz="0" w:space="0" w:color="auto"/>
            <w:bottom w:val="none" w:sz="0" w:space="0" w:color="auto"/>
            <w:right w:val="none" w:sz="0" w:space="0" w:color="auto"/>
          </w:divBdr>
          <w:divsChild>
            <w:div w:id="19161652">
              <w:marLeft w:val="0"/>
              <w:marRight w:val="0"/>
              <w:marTop w:val="0"/>
              <w:marBottom w:val="0"/>
              <w:divBdr>
                <w:top w:val="none" w:sz="0" w:space="0" w:color="auto"/>
                <w:left w:val="none" w:sz="0" w:space="0" w:color="auto"/>
                <w:bottom w:val="none" w:sz="0" w:space="0" w:color="auto"/>
                <w:right w:val="none" w:sz="0" w:space="0" w:color="auto"/>
              </w:divBdr>
              <w:divsChild>
                <w:div w:id="165040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727070595">
          <w:marLeft w:val="0"/>
          <w:marRight w:val="0"/>
          <w:marTop w:val="0"/>
          <w:marBottom w:val="0"/>
          <w:divBdr>
            <w:top w:val="none" w:sz="0" w:space="0" w:color="auto"/>
            <w:left w:val="none" w:sz="0" w:space="0" w:color="auto"/>
            <w:bottom w:val="none" w:sz="0" w:space="0" w:color="auto"/>
            <w:right w:val="none" w:sz="0" w:space="0" w:color="auto"/>
          </w:divBdr>
        </w:div>
      </w:divsChild>
    </w:div>
    <w:div w:id="1672752004">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597255650">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629677216">
          <w:marLeft w:val="0"/>
          <w:marRight w:val="0"/>
          <w:marTop w:val="0"/>
          <w:marBottom w:val="0"/>
          <w:divBdr>
            <w:top w:val="none" w:sz="0" w:space="0" w:color="auto"/>
            <w:left w:val="none" w:sz="0" w:space="0" w:color="auto"/>
            <w:bottom w:val="none" w:sz="0" w:space="0" w:color="auto"/>
            <w:right w:val="none" w:sz="0" w:space="0" w:color="auto"/>
          </w:divBdr>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4815">
          <w:marLeft w:val="0"/>
          <w:marRight w:val="0"/>
          <w:marTop w:val="0"/>
          <w:marBottom w:val="0"/>
          <w:divBdr>
            <w:top w:val="none" w:sz="0" w:space="0" w:color="auto"/>
            <w:left w:val="none" w:sz="0" w:space="0" w:color="auto"/>
            <w:bottom w:val="none" w:sz="0" w:space="0" w:color="auto"/>
            <w:right w:val="none" w:sz="0" w:space="0" w:color="auto"/>
          </w:divBdr>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
        <w:div w:id="76893807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1476606619">
          <w:marLeft w:val="0"/>
          <w:marRight w:val="0"/>
          <w:marTop w:val="0"/>
          <w:marBottom w:val="0"/>
          <w:divBdr>
            <w:top w:val="none" w:sz="0" w:space="0" w:color="auto"/>
            <w:left w:val="none" w:sz="0" w:space="0" w:color="auto"/>
            <w:bottom w:val="none" w:sz="0" w:space="0" w:color="auto"/>
            <w:right w:val="none" w:sz="0" w:space="0" w:color="auto"/>
          </w:divBdr>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9940077">
          <w:marLeft w:val="0"/>
          <w:marRight w:val="0"/>
          <w:marTop w:val="0"/>
          <w:marBottom w:val="0"/>
          <w:divBdr>
            <w:top w:val="none" w:sz="0" w:space="0" w:color="auto"/>
            <w:left w:val="none" w:sz="0" w:space="0" w:color="auto"/>
            <w:bottom w:val="none" w:sz="0" w:space="0" w:color="auto"/>
            <w:right w:val="none" w:sz="0" w:space="0" w:color="auto"/>
          </w:divBdr>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6474">
          <w:marLeft w:val="0"/>
          <w:marRight w:val="0"/>
          <w:marTop w:val="0"/>
          <w:marBottom w:val="0"/>
          <w:divBdr>
            <w:top w:val="none" w:sz="0" w:space="0" w:color="auto"/>
            <w:left w:val="none" w:sz="0" w:space="0" w:color="auto"/>
            <w:bottom w:val="none" w:sz="0" w:space="0" w:color="auto"/>
            <w:right w:val="none" w:sz="0" w:space="0" w:color="auto"/>
          </w:divBdr>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952325339">
          <w:marLeft w:val="0"/>
          <w:marRight w:val="0"/>
          <w:marTop w:val="0"/>
          <w:marBottom w:val="0"/>
          <w:divBdr>
            <w:top w:val="none" w:sz="0" w:space="0" w:color="auto"/>
            <w:left w:val="none" w:sz="0" w:space="0" w:color="auto"/>
            <w:bottom w:val="none" w:sz="0" w:space="0" w:color="auto"/>
            <w:right w:val="none" w:sz="0" w:space="0" w:color="auto"/>
          </w:divBdr>
        </w:div>
        <w:div w:id="971591152">
          <w:marLeft w:val="0"/>
          <w:marRight w:val="0"/>
          <w:marTop w:val="0"/>
          <w:marBottom w:val="0"/>
          <w:divBdr>
            <w:top w:val="none" w:sz="0" w:space="0" w:color="auto"/>
            <w:left w:val="none" w:sz="0" w:space="0" w:color="auto"/>
            <w:bottom w:val="none" w:sz="0" w:space="0" w:color="auto"/>
            <w:right w:val="none" w:sz="0" w:space="0" w:color="auto"/>
          </w:divBdr>
        </w:div>
        <w:div w:id="1104885632">
          <w:marLeft w:val="0"/>
          <w:marRight w:val="0"/>
          <w:marTop w:val="0"/>
          <w:marBottom w:val="0"/>
          <w:divBdr>
            <w:top w:val="none" w:sz="0" w:space="0" w:color="auto"/>
            <w:left w:val="none" w:sz="0" w:space="0" w:color="auto"/>
            <w:bottom w:val="none" w:sz="0" w:space="0" w:color="auto"/>
            <w:right w:val="none" w:sz="0" w:space="0" w:color="auto"/>
          </w:divBdr>
        </w:div>
        <w:div w:id="1230649377">
          <w:marLeft w:val="0"/>
          <w:marRight w:val="0"/>
          <w:marTop w:val="0"/>
          <w:marBottom w:val="0"/>
          <w:divBdr>
            <w:top w:val="none" w:sz="0" w:space="0" w:color="auto"/>
            <w:left w:val="none" w:sz="0" w:space="0" w:color="auto"/>
            <w:bottom w:val="none" w:sz="0" w:space="0" w:color="auto"/>
            <w:right w:val="none" w:sz="0" w:space="0" w:color="auto"/>
          </w:divBdr>
        </w:div>
        <w:div w:id="1634022626">
          <w:marLeft w:val="0"/>
          <w:marRight w:val="0"/>
          <w:marTop w:val="300"/>
          <w:marBottom w:val="0"/>
          <w:divBdr>
            <w:top w:val="none" w:sz="0" w:space="0" w:color="auto"/>
            <w:left w:val="none" w:sz="0" w:space="0" w:color="auto"/>
            <w:bottom w:val="none" w:sz="0" w:space="0" w:color="auto"/>
            <w:right w:val="none" w:sz="0" w:space="0" w:color="auto"/>
          </w:divBdr>
        </w:div>
        <w:div w:id="1678847369">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344">
      <w:bodyDiv w:val="1"/>
      <w:marLeft w:val="0"/>
      <w:marRight w:val="0"/>
      <w:marTop w:val="0"/>
      <w:marBottom w:val="0"/>
      <w:divBdr>
        <w:top w:val="none" w:sz="0" w:space="0" w:color="auto"/>
        <w:left w:val="none" w:sz="0" w:space="0" w:color="auto"/>
        <w:bottom w:val="none" w:sz="0" w:space="0" w:color="auto"/>
        <w:right w:val="none" w:sz="0" w:space="0" w:color="auto"/>
      </w:divBdr>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3809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220">
          <w:marLeft w:val="0"/>
          <w:marRight w:val="0"/>
          <w:marTop w:val="0"/>
          <w:marBottom w:val="0"/>
          <w:divBdr>
            <w:top w:val="none" w:sz="0" w:space="0" w:color="auto"/>
            <w:left w:val="none" w:sz="0" w:space="0" w:color="auto"/>
            <w:bottom w:val="none" w:sz="0" w:space="0" w:color="auto"/>
            <w:right w:val="none" w:sz="0" w:space="0" w:color="auto"/>
          </w:divBdr>
        </w:div>
        <w:div w:id="613632764">
          <w:marLeft w:val="0"/>
          <w:marRight w:val="0"/>
          <w:marTop w:val="0"/>
          <w:marBottom w:val="0"/>
          <w:divBdr>
            <w:top w:val="none" w:sz="0" w:space="0" w:color="auto"/>
            <w:left w:val="none" w:sz="0" w:space="0" w:color="auto"/>
            <w:bottom w:val="none" w:sz="0" w:space="0" w:color="auto"/>
            <w:right w:val="none" w:sz="0" w:space="0" w:color="auto"/>
          </w:divBdr>
          <w:divsChild>
            <w:div w:id="1705474928">
              <w:marLeft w:val="0"/>
              <w:marRight w:val="0"/>
              <w:marTop w:val="0"/>
              <w:marBottom w:val="0"/>
              <w:divBdr>
                <w:top w:val="none" w:sz="0" w:space="0" w:color="auto"/>
                <w:left w:val="none" w:sz="0" w:space="0" w:color="auto"/>
                <w:bottom w:val="none" w:sz="0" w:space="0" w:color="auto"/>
                <w:right w:val="none" w:sz="0" w:space="0" w:color="auto"/>
              </w:divBdr>
            </w:div>
          </w:divsChild>
        </w:div>
        <w:div w:id="1032341689">
          <w:marLeft w:val="0"/>
          <w:marRight w:val="0"/>
          <w:marTop w:val="0"/>
          <w:marBottom w:val="0"/>
          <w:divBdr>
            <w:top w:val="none" w:sz="0" w:space="0" w:color="auto"/>
            <w:left w:val="none" w:sz="0" w:space="0" w:color="auto"/>
            <w:bottom w:val="none" w:sz="0" w:space="0" w:color="auto"/>
            <w:right w:val="none" w:sz="0" w:space="0" w:color="auto"/>
          </w:divBdr>
        </w:div>
        <w:div w:id="924916776">
          <w:marLeft w:val="0"/>
          <w:marRight w:val="0"/>
          <w:marTop w:val="0"/>
          <w:marBottom w:val="0"/>
          <w:divBdr>
            <w:top w:val="none" w:sz="0" w:space="0" w:color="auto"/>
            <w:left w:val="none" w:sz="0" w:space="0" w:color="auto"/>
            <w:bottom w:val="none" w:sz="0" w:space="0" w:color="auto"/>
            <w:right w:val="none" w:sz="0" w:space="0" w:color="auto"/>
          </w:divBdr>
          <w:divsChild>
            <w:div w:id="295962215">
              <w:marLeft w:val="0"/>
              <w:marRight w:val="0"/>
              <w:marTop w:val="0"/>
              <w:marBottom w:val="0"/>
              <w:divBdr>
                <w:top w:val="none" w:sz="0" w:space="0" w:color="auto"/>
                <w:left w:val="none" w:sz="0" w:space="0" w:color="auto"/>
                <w:bottom w:val="none" w:sz="0" w:space="0" w:color="auto"/>
                <w:right w:val="none" w:sz="0" w:space="0" w:color="auto"/>
              </w:divBdr>
            </w:div>
          </w:divsChild>
        </w:div>
        <w:div w:id="1070274982">
          <w:marLeft w:val="0"/>
          <w:marRight w:val="0"/>
          <w:marTop w:val="0"/>
          <w:marBottom w:val="0"/>
          <w:divBdr>
            <w:top w:val="none" w:sz="0" w:space="0" w:color="auto"/>
            <w:left w:val="none" w:sz="0" w:space="0" w:color="auto"/>
            <w:bottom w:val="none" w:sz="0" w:space="0" w:color="auto"/>
            <w:right w:val="none" w:sz="0" w:space="0" w:color="auto"/>
          </w:divBdr>
        </w:div>
        <w:div w:id="1517772436">
          <w:marLeft w:val="0"/>
          <w:marRight w:val="0"/>
          <w:marTop w:val="0"/>
          <w:marBottom w:val="0"/>
          <w:divBdr>
            <w:top w:val="none" w:sz="0" w:space="0" w:color="auto"/>
            <w:left w:val="none" w:sz="0" w:space="0" w:color="auto"/>
            <w:bottom w:val="none" w:sz="0" w:space="0" w:color="auto"/>
            <w:right w:val="none" w:sz="0" w:space="0" w:color="auto"/>
          </w:divBdr>
          <w:divsChild>
            <w:div w:id="1945650090">
              <w:marLeft w:val="0"/>
              <w:marRight w:val="0"/>
              <w:marTop w:val="0"/>
              <w:marBottom w:val="0"/>
              <w:divBdr>
                <w:top w:val="none" w:sz="0" w:space="0" w:color="auto"/>
                <w:left w:val="none" w:sz="0" w:space="0" w:color="auto"/>
                <w:bottom w:val="none" w:sz="0" w:space="0" w:color="auto"/>
                <w:right w:val="none" w:sz="0" w:space="0" w:color="auto"/>
              </w:divBdr>
            </w:div>
          </w:divsChild>
        </w:div>
        <w:div w:id="78059347">
          <w:marLeft w:val="0"/>
          <w:marRight w:val="0"/>
          <w:marTop w:val="0"/>
          <w:marBottom w:val="0"/>
          <w:divBdr>
            <w:top w:val="none" w:sz="0" w:space="0" w:color="auto"/>
            <w:left w:val="none" w:sz="0" w:space="0" w:color="auto"/>
            <w:bottom w:val="none" w:sz="0" w:space="0" w:color="auto"/>
            <w:right w:val="none" w:sz="0" w:space="0" w:color="auto"/>
          </w:divBdr>
        </w:div>
        <w:div w:id="1875654393">
          <w:marLeft w:val="0"/>
          <w:marRight w:val="0"/>
          <w:marTop w:val="0"/>
          <w:marBottom w:val="0"/>
          <w:divBdr>
            <w:top w:val="none" w:sz="0" w:space="0" w:color="auto"/>
            <w:left w:val="none" w:sz="0" w:space="0" w:color="auto"/>
            <w:bottom w:val="none" w:sz="0" w:space="0" w:color="auto"/>
            <w:right w:val="none" w:sz="0" w:space="0" w:color="auto"/>
          </w:divBdr>
          <w:divsChild>
            <w:div w:id="1217086752">
              <w:marLeft w:val="0"/>
              <w:marRight w:val="0"/>
              <w:marTop w:val="0"/>
              <w:marBottom w:val="0"/>
              <w:divBdr>
                <w:top w:val="none" w:sz="0" w:space="0" w:color="auto"/>
                <w:left w:val="none" w:sz="0" w:space="0" w:color="auto"/>
                <w:bottom w:val="none" w:sz="0" w:space="0" w:color="auto"/>
                <w:right w:val="none" w:sz="0" w:space="0" w:color="auto"/>
              </w:divBdr>
            </w:div>
          </w:divsChild>
        </w:div>
        <w:div w:id="146212569">
          <w:marLeft w:val="0"/>
          <w:marRight w:val="0"/>
          <w:marTop w:val="0"/>
          <w:marBottom w:val="0"/>
          <w:divBdr>
            <w:top w:val="none" w:sz="0" w:space="0" w:color="auto"/>
            <w:left w:val="none" w:sz="0" w:space="0" w:color="auto"/>
            <w:bottom w:val="none" w:sz="0" w:space="0" w:color="auto"/>
            <w:right w:val="none" w:sz="0" w:space="0" w:color="auto"/>
          </w:divBdr>
        </w:div>
        <w:div w:id="681130576">
          <w:marLeft w:val="0"/>
          <w:marRight w:val="0"/>
          <w:marTop w:val="0"/>
          <w:marBottom w:val="0"/>
          <w:divBdr>
            <w:top w:val="none" w:sz="0" w:space="0" w:color="auto"/>
            <w:left w:val="none" w:sz="0" w:space="0" w:color="auto"/>
            <w:bottom w:val="none" w:sz="0" w:space="0" w:color="auto"/>
            <w:right w:val="none" w:sz="0" w:space="0" w:color="auto"/>
          </w:divBdr>
          <w:divsChild>
            <w:div w:id="1268581020">
              <w:marLeft w:val="0"/>
              <w:marRight w:val="0"/>
              <w:marTop w:val="0"/>
              <w:marBottom w:val="0"/>
              <w:divBdr>
                <w:top w:val="none" w:sz="0" w:space="0" w:color="auto"/>
                <w:left w:val="none" w:sz="0" w:space="0" w:color="auto"/>
                <w:bottom w:val="none" w:sz="0" w:space="0" w:color="auto"/>
                <w:right w:val="none" w:sz="0" w:space="0" w:color="auto"/>
              </w:divBdr>
            </w:div>
          </w:divsChild>
        </w:div>
        <w:div w:id="437457713">
          <w:marLeft w:val="0"/>
          <w:marRight w:val="0"/>
          <w:marTop w:val="0"/>
          <w:marBottom w:val="0"/>
          <w:divBdr>
            <w:top w:val="none" w:sz="0" w:space="0" w:color="auto"/>
            <w:left w:val="none" w:sz="0" w:space="0" w:color="auto"/>
            <w:bottom w:val="none" w:sz="0" w:space="0" w:color="auto"/>
            <w:right w:val="none" w:sz="0" w:space="0" w:color="auto"/>
          </w:divBdr>
        </w:div>
        <w:div w:id="80567099">
          <w:marLeft w:val="0"/>
          <w:marRight w:val="0"/>
          <w:marTop w:val="0"/>
          <w:marBottom w:val="0"/>
          <w:divBdr>
            <w:top w:val="none" w:sz="0" w:space="0" w:color="auto"/>
            <w:left w:val="none" w:sz="0" w:space="0" w:color="auto"/>
            <w:bottom w:val="none" w:sz="0" w:space="0" w:color="auto"/>
            <w:right w:val="none" w:sz="0" w:space="0" w:color="auto"/>
          </w:divBdr>
          <w:divsChild>
            <w:div w:id="1114443200">
              <w:marLeft w:val="0"/>
              <w:marRight w:val="0"/>
              <w:marTop w:val="0"/>
              <w:marBottom w:val="0"/>
              <w:divBdr>
                <w:top w:val="none" w:sz="0" w:space="0" w:color="auto"/>
                <w:left w:val="none" w:sz="0" w:space="0" w:color="auto"/>
                <w:bottom w:val="none" w:sz="0" w:space="0" w:color="auto"/>
                <w:right w:val="none" w:sz="0" w:space="0" w:color="auto"/>
              </w:divBdr>
            </w:div>
          </w:divsChild>
        </w:div>
        <w:div w:id="58404655">
          <w:marLeft w:val="0"/>
          <w:marRight w:val="0"/>
          <w:marTop w:val="0"/>
          <w:marBottom w:val="0"/>
          <w:divBdr>
            <w:top w:val="none" w:sz="0" w:space="0" w:color="auto"/>
            <w:left w:val="none" w:sz="0" w:space="0" w:color="auto"/>
            <w:bottom w:val="none" w:sz="0" w:space="0" w:color="auto"/>
            <w:right w:val="none" w:sz="0" w:space="0" w:color="auto"/>
          </w:divBdr>
        </w:div>
        <w:div w:id="1848515892">
          <w:marLeft w:val="0"/>
          <w:marRight w:val="0"/>
          <w:marTop w:val="0"/>
          <w:marBottom w:val="0"/>
          <w:divBdr>
            <w:top w:val="none" w:sz="0" w:space="0" w:color="auto"/>
            <w:left w:val="none" w:sz="0" w:space="0" w:color="auto"/>
            <w:bottom w:val="none" w:sz="0" w:space="0" w:color="auto"/>
            <w:right w:val="none" w:sz="0" w:space="0" w:color="auto"/>
          </w:divBdr>
          <w:divsChild>
            <w:div w:id="1025405439">
              <w:marLeft w:val="0"/>
              <w:marRight w:val="0"/>
              <w:marTop w:val="0"/>
              <w:marBottom w:val="0"/>
              <w:divBdr>
                <w:top w:val="none" w:sz="0" w:space="0" w:color="auto"/>
                <w:left w:val="none" w:sz="0" w:space="0" w:color="auto"/>
                <w:bottom w:val="none" w:sz="0" w:space="0" w:color="auto"/>
                <w:right w:val="none" w:sz="0" w:space="0" w:color="auto"/>
              </w:divBdr>
            </w:div>
          </w:divsChild>
        </w:div>
        <w:div w:id="1305893462">
          <w:marLeft w:val="0"/>
          <w:marRight w:val="0"/>
          <w:marTop w:val="300"/>
          <w:marBottom w:val="0"/>
          <w:divBdr>
            <w:top w:val="none" w:sz="0" w:space="0" w:color="auto"/>
            <w:left w:val="none" w:sz="0" w:space="0" w:color="auto"/>
            <w:bottom w:val="none" w:sz="0" w:space="0" w:color="auto"/>
            <w:right w:val="none" w:sz="0" w:space="0" w:color="auto"/>
          </w:divBdr>
          <w:divsChild>
            <w:div w:id="1453135005">
              <w:marLeft w:val="0"/>
              <w:marRight w:val="0"/>
              <w:marTop w:val="0"/>
              <w:marBottom w:val="0"/>
              <w:divBdr>
                <w:top w:val="none" w:sz="0" w:space="0" w:color="auto"/>
                <w:left w:val="none" w:sz="0" w:space="0" w:color="auto"/>
                <w:bottom w:val="none" w:sz="0" w:space="0" w:color="auto"/>
                <w:right w:val="none" w:sz="0" w:space="0" w:color="auto"/>
              </w:divBdr>
              <w:divsChild>
                <w:div w:id="196839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10600">
          <w:marLeft w:val="0"/>
          <w:marRight w:val="0"/>
          <w:marTop w:val="300"/>
          <w:marBottom w:val="0"/>
          <w:divBdr>
            <w:top w:val="none" w:sz="0" w:space="0" w:color="auto"/>
            <w:left w:val="none" w:sz="0" w:space="0" w:color="auto"/>
            <w:bottom w:val="none" w:sz="0" w:space="0" w:color="auto"/>
            <w:right w:val="none" w:sz="0" w:space="0" w:color="auto"/>
          </w:divBdr>
          <w:divsChild>
            <w:div w:id="1901868217">
              <w:marLeft w:val="0"/>
              <w:marRight w:val="0"/>
              <w:marTop w:val="0"/>
              <w:marBottom w:val="0"/>
              <w:divBdr>
                <w:top w:val="none" w:sz="0" w:space="0" w:color="auto"/>
                <w:left w:val="none" w:sz="0" w:space="0" w:color="auto"/>
                <w:bottom w:val="none" w:sz="0" w:space="0" w:color="auto"/>
                <w:right w:val="none" w:sz="0" w:space="0" w:color="auto"/>
              </w:divBdr>
              <w:divsChild>
                <w:div w:id="111768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431537">
          <w:marLeft w:val="0"/>
          <w:marRight w:val="0"/>
          <w:marTop w:val="300"/>
          <w:marBottom w:val="0"/>
          <w:divBdr>
            <w:top w:val="none" w:sz="0" w:space="0" w:color="auto"/>
            <w:left w:val="none" w:sz="0" w:space="0" w:color="auto"/>
            <w:bottom w:val="none" w:sz="0" w:space="0" w:color="auto"/>
            <w:right w:val="none" w:sz="0" w:space="0" w:color="auto"/>
          </w:divBdr>
          <w:divsChild>
            <w:div w:id="1294603238">
              <w:marLeft w:val="0"/>
              <w:marRight w:val="0"/>
              <w:marTop w:val="0"/>
              <w:marBottom w:val="0"/>
              <w:divBdr>
                <w:top w:val="none" w:sz="0" w:space="0" w:color="auto"/>
                <w:left w:val="none" w:sz="0" w:space="0" w:color="auto"/>
                <w:bottom w:val="none" w:sz="0" w:space="0" w:color="auto"/>
                <w:right w:val="none" w:sz="0" w:space="0" w:color="auto"/>
              </w:divBdr>
              <w:divsChild>
                <w:div w:id="18606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2969">
          <w:marLeft w:val="0"/>
          <w:marRight w:val="0"/>
          <w:marTop w:val="300"/>
          <w:marBottom w:val="0"/>
          <w:divBdr>
            <w:top w:val="none" w:sz="0" w:space="0" w:color="auto"/>
            <w:left w:val="none" w:sz="0" w:space="0" w:color="auto"/>
            <w:bottom w:val="none" w:sz="0" w:space="0" w:color="auto"/>
            <w:right w:val="none" w:sz="0" w:space="0" w:color="auto"/>
          </w:divBdr>
          <w:divsChild>
            <w:div w:id="1891963917">
              <w:marLeft w:val="0"/>
              <w:marRight w:val="0"/>
              <w:marTop w:val="0"/>
              <w:marBottom w:val="0"/>
              <w:divBdr>
                <w:top w:val="none" w:sz="0" w:space="0" w:color="auto"/>
                <w:left w:val="none" w:sz="0" w:space="0" w:color="auto"/>
                <w:bottom w:val="none" w:sz="0" w:space="0" w:color="auto"/>
                <w:right w:val="none" w:sz="0" w:space="0" w:color="auto"/>
              </w:divBdr>
              <w:divsChild>
                <w:div w:id="1271552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sChild>
        <w:div w:id="38290079">
          <w:marLeft w:val="0"/>
          <w:marRight w:val="0"/>
          <w:marTop w:val="0"/>
          <w:marBottom w:val="0"/>
          <w:divBdr>
            <w:top w:val="none" w:sz="0" w:space="0" w:color="auto"/>
            <w:left w:val="none" w:sz="0" w:space="0" w:color="auto"/>
            <w:bottom w:val="none" w:sz="0" w:space="0" w:color="auto"/>
            <w:right w:val="none" w:sz="0" w:space="0" w:color="auto"/>
          </w:divBdr>
          <w:divsChild>
            <w:div w:id="1547571631">
              <w:marLeft w:val="0"/>
              <w:marRight w:val="0"/>
              <w:marTop w:val="0"/>
              <w:marBottom w:val="0"/>
              <w:divBdr>
                <w:top w:val="none" w:sz="0" w:space="0" w:color="auto"/>
                <w:left w:val="none" w:sz="0" w:space="0" w:color="auto"/>
                <w:bottom w:val="none" w:sz="0" w:space="0" w:color="auto"/>
                <w:right w:val="none" w:sz="0" w:space="0" w:color="auto"/>
              </w:divBdr>
            </w:div>
          </w:divsChild>
        </w:div>
        <w:div w:id="331373990">
          <w:marLeft w:val="0"/>
          <w:marRight w:val="0"/>
          <w:marTop w:val="0"/>
          <w:marBottom w:val="0"/>
          <w:divBdr>
            <w:top w:val="none" w:sz="0" w:space="0" w:color="auto"/>
            <w:left w:val="none" w:sz="0" w:space="0" w:color="auto"/>
            <w:bottom w:val="none" w:sz="0" w:space="0" w:color="auto"/>
            <w:right w:val="none" w:sz="0" w:space="0" w:color="auto"/>
          </w:divBdr>
        </w:div>
        <w:div w:id="482702817">
          <w:marLeft w:val="0"/>
          <w:marRight w:val="0"/>
          <w:marTop w:val="300"/>
          <w:marBottom w:val="0"/>
          <w:divBdr>
            <w:top w:val="none" w:sz="0" w:space="0" w:color="auto"/>
            <w:left w:val="none" w:sz="0" w:space="0" w:color="auto"/>
            <w:bottom w:val="none" w:sz="0" w:space="0" w:color="auto"/>
            <w:right w:val="none" w:sz="0" w:space="0" w:color="auto"/>
          </w:divBdr>
          <w:divsChild>
            <w:div w:id="74863649">
              <w:marLeft w:val="0"/>
              <w:marRight w:val="0"/>
              <w:marTop w:val="0"/>
              <w:marBottom w:val="0"/>
              <w:divBdr>
                <w:top w:val="none" w:sz="0" w:space="0" w:color="auto"/>
                <w:left w:val="none" w:sz="0" w:space="0" w:color="auto"/>
                <w:bottom w:val="none" w:sz="0" w:space="0" w:color="auto"/>
                <w:right w:val="none" w:sz="0" w:space="0" w:color="auto"/>
              </w:divBdr>
              <w:divsChild>
                <w:div w:id="5312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18541">
          <w:marLeft w:val="0"/>
          <w:marRight w:val="0"/>
          <w:marTop w:val="0"/>
          <w:marBottom w:val="0"/>
          <w:divBdr>
            <w:top w:val="none" w:sz="0" w:space="0" w:color="auto"/>
            <w:left w:val="none" w:sz="0" w:space="0" w:color="auto"/>
            <w:bottom w:val="none" w:sz="0" w:space="0" w:color="auto"/>
            <w:right w:val="none" w:sz="0" w:space="0" w:color="auto"/>
          </w:divBdr>
          <w:divsChild>
            <w:div w:id="1357344500">
              <w:marLeft w:val="0"/>
              <w:marRight w:val="0"/>
              <w:marTop w:val="0"/>
              <w:marBottom w:val="0"/>
              <w:divBdr>
                <w:top w:val="none" w:sz="0" w:space="0" w:color="auto"/>
                <w:left w:val="none" w:sz="0" w:space="0" w:color="auto"/>
                <w:bottom w:val="none" w:sz="0" w:space="0" w:color="auto"/>
                <w:right w:val="none" w:sz="0" w:space="0" w:color="auto"/>
              </w:divBdr>
            </w:div>
          </w:divsChild>
        </w:div>
        <w:div w:id="726345867">
          <w:marLeft w:val="0"/>
          <w:marRight w:val="0"/>
          <w:marTop w:val="0"/>
          <w:marBottom w:val="0"/>
          <w:divBdr>
            <w:top w:val="none" w:sz="0" w:space="0" w:color="auto"/>
            <w:left w:val="none" w:sz="0" w:space="0" w:color="auto"/>
            <w:bottom w:val="none" w:sz="0" w:space="0" w:color="auto"/>
            <w:right w:val="none" w:sz="0" w:space="0" w:color="auto"/>
          </w:divBdr>
        </w:div>
        <w:div w:id="944535132">
          <w:marLeft w:val="0"/>
          <w:marRight w:val="0"/>
          <w:marTop w:val="300"/>
          <w:marBottom w:val="0"/>
          <w:divBdr>
            <w:top w:val="none" w:sz="0" w:space="0" w:color="auto"/>
            <w:left w:val="none" w:sz="0" w:space="0" w:color="auto"/>
            <w:bottom w:val="none" w:sz="0" w:space="0" w:color="auto"/>
            <w:right w:val="none" w:sz="0" w:space="0" w:color="auto"/>
          </w:divBdr>
          <w:divsChild>
            <w:div w:id="1294678849">
              <w:marLeft w:val="0"/>
              <w:marRight w:val="0"/>
              <w:marTop w:val="0"/>
              <w:marBottom w:val="0"/>
              <w:divBdr>
                <w:top w:val="none" w:sz="0" w:space="0" w:color="auto"/>
                <w:left w:val="none" w:sz="0" w:space="0" w:color="auto"/>
                <w:bottom w:val="none" w:sz="0" w:space="0" w:color="auto"/>
                <w:right w:val="none" w:sz="0" w:space="0" w:color="auto"/>
              </w:divBdr>
              <w:divsChild>
                <w:div w:id="7840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74844">
          <w:marLeft w:val="0"/>
          <w:marRight w:val="0"/>
          <w:marTop w:val="0"/>
          <w:marBottom w:val="0"/>
          <w:divBdr>
            <w:top w:val="none" w:sz="0" w:space="0" w:color="auto"/>
            <w:left w:val="none" w:sz="0" w:space="0" w:color="auto"/>
            <w:bottom w:val="none" w:sz="0" w:space="0" w:color="auto"/>
            <w:right w:val="none" w:sz="0" w:space="0" w:color="auto"/>
          </w:divBdr>
          <w:divsChild>
            <w:div w:id="538005955">
              <w:marLeft w:val="0"/>
              <w:marRight w:val="0"/>
              <w:marTop w:val="0"/>
              <w:marBottom w:val="0"/>
              <w:divBdr>
                <w:top w:val="none" w:sz="0" w:space="0" w:color="auto"/>
                <w:left w:val="none" w:sz="0" w:space="0" w:color="auto"/>
                <w:bottom w:val="none" w:sz="0" w:space="0" w:color="auto"/>
                <w:right w:val="none" w:sz="0" w:space="0" w:color="auto"/>
              </w:divBdr>
            </w:div>
          </w:divsChild>
        </w:div>
        <w:div w:id="1110469742">
          <w:marLeft w:val="0"/>
          <w:marRight w:val="0"/>
          <w:marTop w:val="0"/>
          <w:marBottom w:val="0"/>
          <w:divBdr>
            <w:top w:val="none" w:sz="0" w:space="0" w:color="auto"/>
            <w:left w:val="none" w:sz="0" w:space="0" w:color="auto"/>
            <w:bottom w:val="none" w:sz="0" w:space="0" w:color="auto"/>
            <w:right w:val="none" w:sz="0" w:space="0" w:color="auto"/>
          </w:divBdr>
        </w:div>
        <w:div w:id="1193376300">
          <w:marLeft w:val="0"/>
          <w:marRight w:val="0"/>
          <w:marTop w:val="300"/>
          <w:marBottom w:val="0"/>
          <w:divBdr>
            <w:top w:val="none" w:sz="0" w:space="0" w:color="auto"/>
            <w:left w:val="none" w:sz="0" w:space="0" w:color="auto"/>
            <w:bottom w:val="none" w:sz="0" w:space="0" w:color="auto"/>
            <w:right w:val="none" w:sz="0" w:space="0" w:color="auto"/>
          </w:divBdr>
          <w:divsChild>
            <w:div w:id="1200819566">
              <w:marLeft w:val="0"/>
              <w:marRight w:val="0"/>
              <w:marTop w:val="0"/>
              <w:marBottom w:val="0"/>
              <w:divBdr>
                <w:top w:val="none" w:sz="0" w:space="0" w:color="auto"/>
                <w:left w:val="none" w:sz="0" w:space="0" w:color="auto"/>
                <w:bottom w:val="none" w:sz="0" w:space="0" w:color="auto"/>
                <w:right w:val="none" w:sz="0" w:space="0" w:color="auto"/>
              </w:divBdr>
              <w:divsChild>
                <w:div w:id="157916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93687">
          <w:marLeft w:val="0"/>
          <w:marRight w:val="0"/>
          <w:marTop w:val="0"/>
          <w:marBottom w:val="0"/>
          <w:divBdr>
            <w:top w:val="none" w:sz="0" w:space="0" w:color="auto"/>
            <w:left w:val="none" w:sz="0" w:space="0" w:color="auto"/>
            <w:bottom w:val="none" w:sz="0" w:space="0" w:color="auto"/>
            <w:right w:val="none" w:sz="0" w:space="0" w:color="auto"/>
          </w:divBdr>
        </w:div>
        <w:div w:id="1298678950">
          <w:marLeft w:val="0"/>
          <w:marRight w:val="0"/>
          <w:marTop w:val="0"/>
          <w:marBottom w:val="0"/>
          <w:divBdr>
            <w:top w:val="none" w:sz="0" w:space="0" w:color="auto"/>
            <w:left w:val="none" w:sz="0" w:space="0" w:color="auto"/>
            <w:bottom w:val="none" w:sz="0" w:space="0" w:color="auto"/>
            <w:right w:val="none" w:sz="0" w:space="0" w:color="auto"/>
          </w:divBdr>
          <w:divsChild>
            <w:div w:id="18818009">
              <w:marLeft w:val="0"/>
              <w:marRight w:val="0"/>
              <w:marTop w:val="0"/>
              <w:marBottom w:val="0"/>
              <w:divBdr>
                <w:top w:val="none" w:sz="0" w:space="0" w:color="auto"/>
                <w:left w:val="none" w:sz="0" w:space="0" w:color="auto"/>
                <w:bottom w:val="none" w:sz="0" w:space="0" w:color="auto"/>
                <w:right w:val="none" w:sz="0" w:space="0" w:color="auto"/>
              </w:divBdr>
            </w:div>
          </w:divsChild>
        </w:div>
        <w:div w:id="1469205274">
          <w:marLeft w:val="0"/>
          <w:marRight w:val="0"/>
          <w:marTop w:val="0"/>
          <w:marBottom w:val="0"/>
          <w:divBdr>
            <w:top w:val="none" w:sz="0" w:space="0" w:color="auto"/>
            <w:left w:val="none" w:sz="0" w:space="0" w:color="auto"/>
            <w:bottom w:val="none" w:sz="0" w:space="0" w:color="auto"/>
            <w:right w:val="none" w:sz="0" w:space="0" w:color="auto"/>
          </w:divBdr>
          <w:divsChild>
            <w:div w:id="473377113">
              <w:marLeft w:val="0"/>
              <w:marRight w:val="0"/>
              <w:marTop w:val="0"/>
              <w:marBottom w:val="0"/>
              <w:divBdr>
                <w:top w:val="none" w:sz="0" w:space="0" w:color="auto"/>
                <w:left w:val="none" w:sz="0" w:space="0" w:color="auto"/>
                <w:bottom w:val="none" w:sz="0" w:space="0" w:color="auto"/>
                <w:right w:val="none" w:sz="0" w:space="0" w:color="auto"/>
              </w:divBdr>
            </w:div>
          </w:divsChild>
        </w:div>
        <w:div w:id="1470325263">
          <w:marLeft w:val="0"/>
          <w:marRight w:val="0"/>
          <w:marTop w:val="0"/>
          <w:marBottom w:val="0"/>
          <w:divBdr>
            <w:top w:val="none" w:sz="0" w:space="0" w:color="auto"/>
            <w:left w:val="none" w:sz="0" w:space="0" w:color="auto"/>
            <w:bottom w:val="none" w:sz="0" w:space="0" w:color="auto"/>
            <w:right w:val="none" w:sz="0" w:space="0" w:color="auto"/>
          </w:divBdr>
        </w:div>
        <w:div w:id="1572037940">
          <w:marLeft w:val="0"/>
          <w:marRight w:val="0"/>
          <w:marTop w:val="0"/>
          <w:marBottom w:val="0"/>
          <w:divBdr>
            <w:top w:val="none" w:sz="0" w:space="0" w:color="auto"/>
            <w:left w:val="none" w:sz="0" w:space="0" w:color="auto"/>
            <w:bottom w:val="none" w:sz="0" w:space="0" w:color="auto"/>
            <w:right w:val="none" w:sz="0" w:space="0" w:color="auto"/>
          </w:divBdr>
        </w:div>
        <w:div w:id="1637292725">
          <w:marLeft w:val="0"/>
          <w:marRight w:val="0"/>
          <w:marTop w:val="0"/>
          <w:marBottom w:val="0"/>
          <w:divBdr>
            <w:top w:val="none" w:sz="0" w:space="0" w:color="auto"/>
            <w:left w:val="none" w:sz="0" w:space="0" w:color="auto"/>
            <w:bottom w:val="none" w:sz="0" w:space="0" w:color="auto"/>
            <w:right w:val="none" w:sz="0" w:space="0" w:color="auto"/>
          </w:divBdr>
        </w:div>
      </w:divsChild>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555359511">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
        <w:div w:id="63533277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919">
      <w:bodyDiv w:val="1"/>
      <w:marLeft w:val="0"/>
      <w:marRight w:val="0"/>
      <w:marTop w:val="0"/>
      <w:marBottom w:val="0"/>
      <w:divBdr>
        <w:top w:val="none" w:sz="0" w:space="0" w:color="auto"/>
        <w:left w:val="none" w:sz="0" w:space="0" w:color="auto"/>
        <w:bottom w:val="none" w:sz="0" w:space="0" w:color="auto"/>
        <w:right w:val="none" w:sz="0" w:space="0" w:color="auto"/>
      </w:divBdr>
      <w:divsChild>
        <w:div w:id="95634852">
          <w:marLeft w:val="0"/>
          <w:marRight w:val="0"/>
          <w:marTop w:val="0"/>
          <w:marBottom w:val="0"/>
          <w:divBdr>
            <w:top w:val="none" w:sz="0" w:space="0" w:color="auto"/>
            <w:left w:val="none" w:sz="0" w:space="0" w:color="auto"/>
            <w:bottom w:val="none" w:sz="0" w:space="0" w:color="auto"/>
            <w:right w:val="none" w:sz="0" w:space="0" w:color="auto"/>
          </w:divBdr>
        </w:div>
        <w:div w:id="1758281769">
          <w:marLeft w:val="0"/>
          <w:marRight w:val="0"/>
          <w:marTop w:val="0"/>
          <w:marBottom w:val="0"/>
          <w:divBdr>
            <w:top w:val="none" w:sz="0" w:space="0" w:color="auto"/>
            <w:left w:val="none" w:sz="0" w:space="0" w:color="auto"/>
            <w:bottom w:val="none" w:sz="0" w:space="0" w:color="auto"/>
            <w:right w:val="none" w:sz="0" w:space="0" w:color="auto"/>
          </w:divBdr>
          <w:divsChild>
            <w:div w:id="1319966097">
              <w:marLeft w:val="0"/>
              <w:marRight w:val="0"/>
              <w:marTop w:val="0"/>
              <w:marBottom w:val="0"/>
              <w:divBdr>
                <w:top w:val="none" w:sz="0" w:space="0" w:color="auto"/>
                <w:left w:val="none" w:sz="0" w:space="0" w:color="auto"/>
                <w:bottom w:val="none" w:sz="0" w:space="0" w:color="auto"/>
                <w:right w:val="none" w:sz="0" w:space="0" w:color="auto"/>
              </w:divBdr>
            </w:div>
          </w:divsChild>
        </w:div>
        <w:div w:id="87778719">
          <w:marLeft w:val="0"/>
          <w:marRight w:val="0"/>
          <w:marTop w:val="0"/>
          <w:marBottom w:val="0"/>
          <w:divBdr>
            <w:top w:val="none" w:sz="0" w:space="0" w:color="auto"/>
            <w:left w:val="none" w:sz="0" w:space="0" w:color="auto"/>
            <w:bottom w:val="none" w:sz="0" w:space="0" w:color="auto"/>
            <w:right w:val="none" w:sz="0" w:space="0" w:color="auto"/>
          </w:divBdr>
        </w:div>
        <w:div w:id="1443188190">
          <w:marLeft w:val="0"/>
          <w:marRight w:val="0"/>
          <w:marTop w:val="0"/>
          <w:marBottom w:val="0"/>
          <w:divBdr>
            <w:top w:val="none" w:sz="0" w:space="0" w:color="auto"/>
            <w:left w:val="none" w:sz="0" w:space="0" w:color="auto"/>
            <w:bottom w:val="none" w:sz="0" w:space="0" w:color="auto"/>
            <w:right w:val="none" w:sz="0" w:space="0" w:color="auto"/>
          </w:divBdr>
          <w:divsChild>
            <w:div w:id="891111918">
              <w:marLeft w:val="0"/>
              <w:marRight w:val="0"/>
              <w:marTop w:val="0"/>
              <w:marBottom w:val="0"/>
              <w:divBdr>
                <w:top w:val="none" w:sz="0" w:space="0" w:color="auto"/>
                <w:left w:val="none" w:sz="0" w:space="0" w:color="auto"/>
                <w:bottom w:val="none" w:sz="0" w:space="0" w:color="auto"/>
                <w:right w:val="none" w:sz="0" w:space="0" w:color="auto"/>
              </w:divBdr>
            </w:div>
          </w:divsChild>
        </w:div>
        <w:div w:id="1292588339">
          <w:marLeft w:val="0"/>
          <w:marRight w:val="0"/>
          <w:marTop w:val="0"/>
          <w:marBottom w:val="0"/>
          <w:divBdr>
            <w:top w:val="none" w:sz="0" w:space="0" w:color="auto"/>
            <w:left w:val="none" w:sz="0" w:space="0" w:color="auto"/>
            <w:bottom w:val="none" w:sz="0" w:space="0" w:color="auto"/>
            <w:right w:val="none" w:sz="0" w:space="0" w:color="auto"/>
          </w:divBdr>
        </w:div>
        <w:div w:id="1174615765">
          <w:marLeft w:val="0"/>
          <w:marRight w:val="0"/>
          <w:marTop w:val="0"/>
          <w:marBottom w:val="0"/>
          <w:divBdr>
            <w:top w:val="none" w:sz="0" w:space="0" w:color="auto"/>
            <w:left w:val="none" w:sz="0" w:space="0" w:color="auto"/>
            <w:bottom w:val="none" w:sz="0" w:space="0" w:color="auto"/>
            <w:right w:val="none" w:sz="0" w:space="0" w:color="auto"/>
          </w:divBdr>
          <w:divsChild>
            <w:div w:id="392965919">
              <w:marLeft w:val="0"/>
              <w:marRight w:val="0"/>
              <w:marTop w:val="0"/>
              <w:marBottom w:val="0"/>
              <w:divBdr>
                <w:top w:val="none" w:sz="0" w:space="0" w:color="auto"/>
                <w:left w:val="none" w:sz="0" w:space="0" w:color="auto"/>
                <w:bottom w:val="none" w:sz="0" w:space="0" w:color="auto"/>
                <w:right w:val="none" w:sz="0" w:space="0" w:color="auto"/>
              </w:divBdr>
            </w:div>
          </w:divsChild>
        </w:div>
        <w:div w:id="280649604">
          <w:marLeft w:val="0"/>
          <w:marRight w:val="0"/>
          <w:marTop w:val="0"/>
          <w:marBottom w:val="0"/>
          <w:divBdr>
            <w:top w:val="none" w:sz="0" w:space="0" w:color="auto"/>
            <w:left w:val="none" w:sz="0" w:space="0" w:color="auto"/>
            <w:bottom w:val="none" w:sz="0" w:space="0" w:color="auto"/>
            <w:right w:val="none" w:sz="0" w:space="0" w:color="auto"/>
          </w:divBdr>
        </w:div>
        <w:div w:id="976186742">
          <w:marLeft w:val="0"/>
          <w:marRight w:val="0"/>
          <w:marTop w:val="0"/>
          <w:marBottom w:val="0"/>
          <w:divBdr>
            <w:top w:val="none" w:sz="0" w:space="0" w:color="auto"/>
            <w:left w:val="none" w:sz="0" w:space="0" w:color="auto"/>
            <w:bottom w:val="none" w:sz="0" w:space="0" w:color="auto"/>
            <w:right w:val="none" w:sz="0" w:space="0" w:color="auto"/>
          </w:divBdr>
          <w:divsChild>
            <w:div w:id="1610356652">
              <w:marLeft w:val="0"/>
              <w:marRight w:val="0"/>
              <w:marTop w:val="0"/>
              <w:marBottom w:val="0"/>
              <w:divBdr>
                <w:top w:val="none" w:sz="0" w:space="0" w:color="auto"/>
                <w:left w:val="none" w:sz="0" w:space="0" w:color="auto"/>
                <w:bottom w:val="none" w:sz="0" w:space="0" w:color="auto"/>
                <w:right w:val="none" w:sz="0" w:space="0" w:color="auto"/>
              </w:divBdr>
            </w:div>
          </w:divsChild>
        </w:div>
        <w:div w:id="1667513709">
          <w:marLeft w:val="0"/>
          <w:marRight w:val="0"/>
          <w:marTop w:val="0"/>
          <w:marBottom w:val="0"/>
          <w:divBdr>
            <w:top w:val="none" w:sz="0" w:space="0" w:color="auto"/>
            <w:left w:val="none" w:sz="0" w:space="0" w:color="auto"/>
            <w:bottom w:val="none" w:sz="0" w:space="0" w:color="auto"/>
            <w:right w:val="none" w:sz="0" w:space="0" w:color="auto"/>
          </w:divBdr>
        </w:div>
        <w:div w:id="1021665094">
          <w:marLeft w:val="0"/>
          <w:marRight w:val="0"/>
          <w:marTop w:val="0"/>
          <w:marBottom w:val="0"/>
          <w:divBdr>
            <w:top w:val="none" w:sz="0" w:space="0" w:color="auto"/>
            <w:left w:val="none" w:sz="0" w:space="0" w:color="auto"/>
            <w:bottom w:val="none" w:sz="0" w:space="0" w:color="auto"/>
            <w:right w:val="none" w:sz="0" w:space="0" w:color="auto"/>
          </w:divBdr>
          <w:divsChild>
            <w:div w:id="527523565">
              <w:marLeft w:val="0"/>
              <w:marRight w:val="0"/>
              <w:marTop w:val="0"/>
              <w:marBottom w:val="0"/>
              <w:divBdr>
                <w:top w:val="none" w:sz="0" w:space="0" w:color="auto"/>
                <w:left w:val="none" w:sz="0" w:space="0" w:color="auto"/>
                <w:bottom w:val="none" w:sz="0" w:space="0" w:color="auto"/>
                <w:right w:val="none" w:sz="0" w:space="0" w:color="auto"/>
              </w:divBdr>
            </w:div>
          </w:divsChild>
        </w:div>
        <w:div w:id="628317118">
          <w:marLeft w:val="0"/>
          <w:marRight w:val="0"/>
          <w:marTop w:val="0"/>
          <w:marBottom w:val="0"/>
          <w:divBdr>
            <w:top w:val="none" w:sz="0" w:space="0" w:color="auto"/>
            <w:left w:val="none" w:sz="0" w:space="0" w:color="auto"/>
            <w:bottom w:val="none" w:sz="0" w:space="0" w:color="auto"/>
            <w:right w:val="none" w:sz="0" w:space="0" w:color="auto"/>
          </w:divBdr>
        </w:div>
        <w:div w:id="1124889744">
          <w:marLeft w:val="0"/>
          <w:marRight w:val="0"/>
          <w:marTop w:val="0"/>
          <w:marBottom w:val="0"/>
          <w:divBdr>
            <w:top w:val="none" w:sz="0" w:space="0" w:color="auto"/>
            <w:left w:val="none" w:sz="0" w:space="0" w:color="auto"/>
            <w:bottom w:val="none" w:sz="0" w:space="0" w:color="auto"/>
            <w:right w:val="none" w:sz="0" w:space="0" w:color="auto"/>
          </w:divBdr>
          <w:divsChild>
            <w:div w:id="653990869">
              <w:marLeft w:val="0"/>
              <w:marRight w:val="0"/>
              <w:marTop w:val="0"/>
              <w:marBottom w:val="0"/>
              <w:divBdr>
                <w:top w:val="none" w:sz="0" w:space="0" w:color="auto"/>
                <w:left w:val="none" w:sz="0" w:space="0" w:color="auto"/>
                <w:bottom w:val="none" w:sz="0" w:space="0" w:color="auto"/>
                <w:right w:val="none" w:sz="0" w:space="0" w:color="auto"/>
              </w:divBdr>
            </w:div>
          </w:divsChild>
        </w:div>
        <w:div w:id="1614437993">
          <w:marLeft w:val="0"/>
          <w:marRight w:val="0"/>
          <w:marTop w:val="0"/>
          <w:marBottom w:val="0"/>
          <w:divBdr>
            <w:top w:val="none" w:sz="0" w:space="0" w:color="auto"/>
            <w:left w:val="none" w:sz="0" w:space="0" w:color="auto"/>
            <w:bottom w:val="none" w:sz="0" w:space="0" w:color="auto"/>
            <w:right w:val="none" w:sz="0" w:space="0" w:color="auto"/>
          </w:divBdr>
        </w:div>
        <w:div w:id="17661592">
          <w:marLeft w:val="0"/>
          <w:marRight w:val="0"/>
          <w:marTop w:val="0"/>
          <w:marBottom w:val="0"/>
          <w:divBdr>
            <w:top w:val="none" w:sz="0" w:space="0" w:color="auto"/>
            <w:left w:val="none" w:sz="0" w:space="0" w:color="auto"/>
            <w:bottom w:val="none" w:sz="0" w:space="0" w:color="auto"/>
            <w:right w:val="none" w:sz="0" w:space="0" w:color="auto"/>
          </w:divBdr>
          <w:divsChild>
            <w:div w:id="2114978976">
              <w:marLeft w:val="0"/>
              <w:marRight w:val="0"/>
              <w:marTop w:val="0"/>
              <w:marBottom w:val="0"/>
              <w:divBdr>
                <w:top w:val="none" w:sz="0" w:space="0" w:color="auto"/>
                <w:left w:val="none" w:sz="0" w:space="0" w:color="auto"/>
                <w:bottom w:val="none" w:sz="0" w:space="0" w:color="auto"/>
                <w:right w:val="none" w:sz="0" w:space="0" w:color="auto"/>
              </w:divBdr>
            </w:div>
          </w:divsChild>
        </w:div>
        <w:div w:id="128783958">
          <w:marLeft w:val="0"/>
          <w:marRight w:val="0"/>
          <w:marTop w:val="300"/>
          <w:marBottom w:val="0"/>
          <w:divBdr>
            <w:top w:val="none" w:sz="0" w:space="0" w:color="auto"/>
            <w:left w:val="none" w:sz="0" w:space="0" w:color="auto"/>
            <w:bottom w:val="none" w:sz="0" w:space="0" w:color="auto"/>
            <w:right w:val="none" w:sz="0" w:space="0" w:color="auto"/>
          </w:divBdr>
          <w:divsChild>
            <w:div w:id="1953434895">
              <w:marLeft w:val="0"/>
              <w:marRight w:val="0"/>
              <w:marTop w:val="0"/>
              <w:marBottom w:val="0"/>
              <w:divBdr>
                <w:top w:val="none" w:sz="0" w:space="0" w:color="auto"/>
                <w:left w:val="none" w:sz="0" w:space="0" w:color="auto"/>
                <w:bottom w:val="none" w:sz="0" w:space="0" w:color="auto"/>
                <w:right w:val="none" w:sz="0" w:space="0" w:color="auto"/>
              </w:divBdr>
              <w:divsChild>
                <w:div w:id="10239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89054">
          <w:marLeft w:val="0"/>
          <w:marRight w:val="0"/>
          <w:marTop w:val="300"/>
          <w:marBottom w:val="0"/>
          <w:divBdr>
            <w:top w:val="none" w:sz="0" w:space="0" w:color="auto"/>
            <w:left w:val="none" w:sz="0" w:space="0" w:color="auto"/>
            <w:bottom w:val="none" w:sz="0" w:space="0" w:color="auto"/>
            <w:right w:val="none" w:sz="0" w:space="0" w:color="auto"/>
          </w:divBdr>
          <w:divsChild>
            <w:div w:id="929241325">
              <w:marLeft w:val="0"/>
              <w:marRight w:val="0"/>
              <w:marTop w:val="0"/>
              <w:marBottom w:val="0"/>
              <w:divBdr>
                <w:top w:val="none" w:sz="0" w:space="0" w:color="auto"/>
                <w:left w:val="none" w:sz="0" w:space="0" w:color="auto"/>
                <w:bottom w:val="none" w:sz="0" w:space="0" w:color="auto"/>
                <w:right w:val="none" w:sz="0" w:space="0" w:color="auto"/>
              </w:divBdr>
              <w:divsChild>
                <w:div w:id="163224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305085">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47270052">
          <w:marLeft w:val="0"/>
          <w:marRight w:val="0"/>
          <w:marTop w:val="0"/>
          <w:marBottom w:val="0"/>
          <w:divBdr>
            <w:top w:val="none" w:sz="0" w:space="0" w:color="auto"/>
            <w:left w:val="none" w:sz="0" w:space="0" w:color="auto"/>
            <w:bottom w:val="none" w:sz="0" w:space="0" w:color="auto"/>
            <w:right w:val="none" w:sz="0" w:space="0" w:color="auto"/>
          </w:divBdr>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686442842">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sChild>
    </w:div>
    <w:div w:id="1681858765">
      <w:bodyDiv w:val="1"/>
      <w:marLeft w:val="0"/>
      <w:marRight w:val="0"/>
      <w:marTop w:val="0"/>
      <w:marBottom w:val="0"/>
      <w:divBdr>
        <w:top w:val="none" w:sz="0" w:space="0" w:color="auto"/>
        <w:left w:val="none" w:sz="0" w:space="0" w:color="auto"/>
        <w:bottom w:val="none" w:sz="0" w:space="0" w:color="auto"/>
        <w:right w:val="none" w:sz="0" w:space="0" w:color="auto"/>
      </w:divBdr>
      <w:divsChild>
        <w:div w:id="1937664284">
          <w:marLeft w:val="0"/>
          <w:marRight w:val="0"/>
          <w:marTop w:val="0"/>
          <w:marBottom w:val="0"/>
          <w:divBdr>
            <w:top w:val="none" w:sz="0" w:space="0" w:color="auto"/>
            <w:left w:val="none" w:sz="0" w:space="0" w:color="auto"/>
            <w:bottom w:val="none" w:sz="0" w:space="0" w:color="auto"/>
            <w:right w:val="none" w:sz="0" w:space="0" w:color="auto"/>
          </w:divBdr>
        </w:div>
        <w:div w:id="1227499331">
          <w:marLeft w:val="0"/>
          <w:marRight w:val="0"/>
          <w:marTop w:val="0"/>
          <w:marBottom w:val="0"/>
          <w:divBdr>
            <w:top w:val="none" w:sz="0" w:space="0" w:color="auto"/>
            <w:left w:val="none" w:sz="0" w:space="0" w:color="auto"/>
            <w:bottom w:val="none" w:sz="0" w:space="0" w:color="auto"/>
            <w:right w:val="none" w:sz="0" w:space="0" w:color="auto"/>
          </w:divBdr>
          <w:divsChild>
            <w:div w:id="1959994743">
              <w:marLeft w:val="0"/>
              <w:marRight w:val="0"/>
              <w:marTop w:val="0"/>
              <w:marBottom w:val="0"/>
              <w:divBdr>
                <w:top w:val="none" w:sz="0" w:space="0" w:color="auto"/>
                <w:left w:val="none" w:sz="0" w:space="0" w:color="auto"/>
                <w:bottom w:val="none" w:sz="0" w:space="0" w:color="auto"/>
                <w:right w:val="none" w:sz="0" w:space="0" w:color="auto"/>
              </w:divBdr>
            </w:div>
          </w:divsChild>
        </w:div>
        <w:div w:id="1001618790">
          <w:marLeft w:val="0"/>
          <w:marRight w:val="0"/>
          <w:marTop w:val="0"/>
          <w:marBottom w:val="0"/>
          <w:divBdr>
            <w:top w:val="none" w:sz="0" w:space="0" w:color="auto"/>
            <w:left w:val="none" w:sz="0" w:space="0" w:color="auto"/>
            <w:bottom w:val="none" w:sz="0" w:space="0" w:color="auto"/>
            <w:right w:val="none" w:sz="0" w:space="0" w:color="auto"/>
          </w:divBdr>
        </w:div>
        <w:div w:id="553275719">
          <w:marLeft w:val="0"/>
          <w:marRight w:val="0"/>
          <w:marTop w:val="0"/>
          <w:marBottom w:val="0"/>
          <w:divBdr>
            <w:top w:val="none" w:sz="0" w:space="0" w:color="auto"/>
            <w:left w:val="none" w:sz="0" w:space="0" w:color="auto"/>
            <w:bottom w:val="none" w:sz="0" w:space="0" w:color="auto"/>
            <w:right w:val="none" w:sz="0" w:space="0" w:color="auto"/>
          </w:divBdr>
          <w:divsChild>
            <w:div w:id="1780024408">
              <w:marLeft w:val="0"/>
              <w:marRight w:val="0"/>
              <w:marTop w:val="0"/>
              <w:marBottom w:val="0"/>
              <w:divBdr>
                <w:top w:val="none" w:sz="0" w:space="0" w:color="auto"/>
                <w:left w:val="none" w:sz="0" w:space="0" w:color="auto"/>
                <w:bottom w:val="none" w:sz="0" w:space="0" w:color="auto"/>
                <w:right w:val="none" w:sz="0" w:space="0" w:color="auto"/>
              </w:divBdr>
            </w:div>
          </w:divsChild>
        </w:div>
        <w:div w:id="545608788">
          <w:marLeft w:val="0"/>
          <w:marRight w:val="0"/>
          <w:marTop w:val="0"/>
          <w:marBottom w:val="0"/>
          <w:divBdr>
            <w:top w:val="none" w:sz="0" w:space="0" w:color="auto"/>
            <w:left w:val="none" w:sz="0" w:space="0" w:color="auto"/>
            <w:bottom w:val="none" w:sz="0" w:space="0" w:color="auto"/>
            <w:right w:val="none" w:sz="0" w:space="0" w:color="auto"/>
          </w:divBdr>
        </w:div>
        <w:div w:id="1041780131">
          <w:marLeft w:val="0"/>
          <w:marRight w:val="0"/>
          <w:marTop w:val="0"/>
          <w:marBottom w:val="0"/>
          <w:divBdr>
            <w:top w:val="none" w:sz="0" w:space="0" w:color="auto"/>
            <w:left w:val="none" w:sz="0" w:space="0" w:color="auto"/>
            <w:bottom w:val="none" w:sz="0" w:space="0" w:color="auto"/>
            <w:right w:val="none" w:sz="0" w:space="0" w:color="auto"/>
          </w:divBdr>
          <w:divsChild>
            <w:div w:id="876431036">
              <w:marLeft w:val="0"/>
              <w:marRight w:val="0"/>
              <w:marTop w:val="0"/>
              <w:marBottom w:val="0"/>
              <w:divBdr>
                <w:top w:val="none" w:sz="0" w:space="0" w:color="auto"/>
                <w:left w:val="none" w:sz="0" w:space="0" w:color="auto"/>
                <w:bottom w:val="none" w:sz="0" w:space="0" w:color="auto"/>
                <w:right w:val="none" w:sz="0" w:space="0" w:color="auto"/>
              </w:divBdr>
            </w:div>
          </w:divsChild>
        </w:div>
        <w:div w:id="240337488">
          <w:marLeft w:val="0"/>
          <w:marRight w:val="0"/>
          <w:marTop w:val="0"/>
          <w:marBottom w:val="0"/>
          <w:divBdr>
            <w:top w:val="none" w:sz="0" w:space="0" w:color="auto"/>
            <w:left w:val="none" w:sz="0" w:space="0" w:color="auto"/>
            <w:bottom w:val="none" w:sz="0" w:space="0" w:color="auto"/>
            <w:right w:val="none" w:sz="0" w:space="0" w:color="auto"/>
          </w:divBdr>
        </w:div>
        <w:div w:id="1686203839">
          <w:marLeft w:val="0"/>
          <w:marRight w:val="0"/>
          <w:marTop w:val="0"/>
          <w:marBottom w:val="0"/>
          <w:divBdr>
            <w:top w:val="none" w:sz="0" w:space="0" w:color="auto"/>
            <w:left w:val="none" w:sz="0" w:space="0" w:color="auto"/>
            <w:bottom w:val="none" w:sz="0" w:space="0" w:color="auto"/>
            <w:right w:val="none" w:sz="0" w:space="0" w:color="auto"/>
          </w:divBdr>
          <w:divsChild>
            <w:div w:id="301204036">
              <w:marLeft w:val="0"/>
              <w:marRight w:val="0"/>
              <w:marTop w:val="0"/>
              <w:marBottom w:val="0"/>
              <w:divBdr>
                <w:top w:val="none" w:sz="0" w:space="0" w:color="auto"/>
                <w:left w:val="none" w:sz="0" w:space="0" w:color="auto"/>
                <w:bottom w:val="none" w:sz="0" w:space="0" w:color="auto"/>
                <w:right w:val="none" w:sz="0" w:space="0" w:color="auto"/>
              </w:divBdr>
            </w:div>
          </w:divsChild>
        </w:div>
        <w:div w:id="1900434076">
          <w:marLeft w:val="0"/>
          <w:marRight w:val="0"/>
          <w:marTop w:val="0"/>
          <w:marBottom w:val="0"/>
          <w:divBdr>
            <w:top w:val="none" w:sz="0" w:space="0" w:color="auto"/>
            <w:left w:val="none" w:sz="0" w:space="0" w:color="auto"/>
            <w:bottom w:val="none" w:sz="0" w:space="0" w:color="auto"/>
            <w:right w:val="none" w:sz="0" w:space="0" w:color="auto"/>
          </w:divBdr>
        </w:div>
        <w:div w:id="47847935">
          <w:marLeft w:val="0"/>
          <w:marRight w:val="0"/>
          <w:marTop w:val="0"/>
          <w:marBottom w:val="0"/>
          <w:divBdr>
            <w:top w:val="none" w:sz="0" w:space="0" w:color="auto"/>
            <w:left w:val="none" w:sz="0" w:space="0" w:color="auto"/>
            <w:bottom w:val="none" w:sz="0" w:space="0" w:color="auto"/>
            <w:right w:val="none" w:sz="0" w:space="0" w:color="auto"/>
          </w:divBdr>
          <w:divsChild>
            <w:div w:id="1285889089">
              <w:marLeft w:val="0"/>
              <w:marRight w:val="0"/>
              <w:marTop w:val="0"/>
              <w:marBottom w:val="0"/>
              <w:divBdr>
                <w:top w:val="none" w:sz="0" w:space="0" w:color="auto"/>
                <w:left w:val="none" w:sz="0" w:space="0" w:color="auto"/>
                <w:bottom w:val="none" w:sz="0" w:space="0" w:color="auto"/>
                <w:right w:val="none" w:sz="0" w:space="0" w:color="auto"/>
              </w:divBdr>
            </w:div>
          </w:divsChild>
        </w:div>
        <w:div w:id="1604458123">
          <w:marLeft w:val="0"/>
          <w:marRight w:val="0"/>
          <w:marTop w:val="0"/>
          <w:marBottom w:val="0"/>
          <w:divBdr>
            <w:top w:val="none" w:sz="0" w:space="0" w:color="auto"/>
            <w:left w:val="none" w:sz="0" w:space="0" w:color="auto"/>
            <w:bottom w:val="none" w:sz="0" w:space="0" w:color="auto"/>
            <w:right w:val="none" w:sz="0" w:space="0" w:color="auto"/>
          </w:divBdr>
        </w:div>
        <w:div w:id="970482506">
          <w:marLeft w:val="0"/>
          <w:marRight w:val="0"/>
          <w:marTop w:val="0"/>
          <w:marBottom w:val="0"/>
          <w:divBdr>
            <w:top w:val="none" w:sz="0" w:space="0" w:color="auto"/>
            <w:left w:val="none" w:sz="0" w:space="0" w:color="auto"/>
            <w:bottom w:val="none" w:sz="0" w:space="0" w:color="auto"/>
            <w:right w:val="none" w:sz="0" w:space="0" w:color="auto"/>
          </w:divBdr>
          <w:divsChild>
            <w:div w:id="1752195384">
              <w:marLeft w:val="0"/>
              <w:marRight w:val="0"/>
              <w:marTop w:val="0"/>
              <w:marBottom w:val="0"/>
              <w:divBdr>
                <w:top w:val="none" w:sz="0" w:space="0" w:color="auto"/>
                <w:left w:val="none" w:sz="0" w:space="0" w:color="auto"/>
                <w:bottom w:val="none" w:sz="0" w:space="0" w:color="auto"/>
                <w:right w:val="none" w:sz="0" w:space="0" w:color="auto"/>
              </w:divBdr>
            </w:div>
          </w:divsChild>
        </w:div>
        <w:div w:id="808131584">
          <w:marLeft w:val="0"/>
          <w:marRight w:val="0"/>
          <w:marTop w:val="0"/>
          <w:marBottom w:val="0"/>
          <w:divBdr>
            <w:top w:val="none" w:sz="0" w:space="0" w:color="auto"/>
            <w:left w:val="none" w:sz="0" w:space="0" w:color="auto"/>
            <w:bottom w:val="none" w:sz="0" w:space="0" w:color="auto"/>
            <w:right w:val="none" w:sz="0" w:space="0" w:color="auto"/>
          </w:divBdr>
        </w:div>
        <w:div w:id="51738132">
          <w:marLeft w:val="0"/>
          <w:marRight w:val="0"/>
          <w:marTop w:val="0"/>
          <w:marBottom w:val="0"/>
          <w:divBdr>
            <w:top w:val="none" w:sz="0" w:space="0" w:color="auto"/>
            <w:left w:val="none" w:sz="0" w:space="0" w:color="auto"/>
            <w:bottom w:val="none" w:sz="0" w:space="0" w:color="auto"/>
            <w:right w:val="none" w:sz="0" w:space="0" w:color="auto"/>
          </w:divBdr>
          <w:divsChild>
            <w:div w:id="731930347">
              <w:marLeft w:val="0"/>
              <w:marRight w:val="0"/>
              <w:marTop w:val="0"/>
              <w:marBottom w:val="0"/>
              <w:divBdr>
                <w:top w:val="none" w:sz="0" w:space="0" w:color="auto"/>
                <w:left w:val="none" w:sz="0" w:space="0" w:color="auto"/>
                <w:bottom w:val="none" w:sz="0" w:space="0" w:color="auto"/>
                <w:right w:val="none" w:sz="0" w:space="0" w:color="auto"/>
              </w:divBdr>
            </w:div>
          </w:divsChild>
        </w:div>
        <w:div w:id="1631396724">
          <w:marLeft w:val="0"/>
          <w:marRight w:val="0"/>
          <w:marTop w:val="300"/>
          <w:marBottom w:val="0"/>
          <w:divBdr>
            <w:top w:val="none" w:sz="0" w:space="0" w:color="auto"/>
            <w:left w:val="none" w:sz="0" w:space="0" w:color="auto"/>
            <w:bottom w:val="none" w:sz="0" w:space="0" w:color="auto"/>
            <w:right w:val="none" w:sz="0" w:space="0" w:color="auto"/>
          </w:divBdr>
          <w:divsChild>
            <w:div w:id="94642337">
              <w:marLeft w:val="0"/>
              <w:marRight w:val="0"/>
              <w:marTop w:val="0"/>
              <w:marBottom w:val="0"/>
              <w:divBdr>
                <w:top w:val="none" w:sz="0" w:space="0" w:color="auto"/>
                <w:left w:val="none" w:sz="0" w:space="0" w:color="auto"/>
                <w:bottom w:val="none" w:sz="0" w:space="0" w:color="auto"/>
                <w:right w:val="none" w:sz="0" w:space="0" w:color="auto"/>
              </w:divBdr>
              <w:divsChild>
                <w:div w:id="210149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859368">
          <w:marLeft w:val="0"/>
          <w:marRight w:val="0"/>
          <w:marTop w:val="300"/>
          <w:marBottom w:val="0"/>
          <w:divBdr>
            <w:top w:val="none" w:sz="0" w:space="0" w:color="auto"/>
            <w:left w:val="none" w:sz="0" w:space="0" w:color="auto"/>
            <w:bottom w:val="none" w:sz="0" w:space="0" w:color="auto"/>
            <w:right w:val="none" w:sz="0" w:space="0" w:color="auto"/>
          </w:divBdr>
          <w:divsChild>
            <w:div w:id="2055420620">
              <w:marLeft w:val="0"/>
              <w:marRight w:val="0"/>
              <w:marTop w:val="0"/>
              <w:marBottom w:val="0"/>
              <w:divBdr>
                <w:top w:val="none" w:sz="0" w:space="0" w:color="auto"/>
                <w:left w:val="none" w:sz="0" w:space="0" w:color="auto"/>
                <w:bottom w:val="none" w:sz="0" w:space="0" w:color="auto"/>
                <w:right w:val="none" w:sz="0" w:space="0" w:color="auto"/>
              </w:divBdr>
              <w:divsChild>
                <w:div w:id="63120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058259">
          <w:marLeft w:val="0"/>
          <w:marRight w:val="0"/>
          <w:marTop w:val="300"/>
          <w:marBottom w:val="0"/>
          <w:divBdr>
            <w:top w:val="none" w:sz="0" w:space="0" w:color="auto"/>
            <w:left w:val="none" w:sz="0" w:space="0" w:color="auto"/>
            <w:bottom w:val="none" w:sz="0" w:space="0" w:color="auto"/>
            <w:right w:val="none" w:sz="0" w:space="0" w:color="auto"/>
          </w:divBdr>
          <w:divsChild>
            <w:div w:id="73549691">
              <w:marLeft w:val="0"/>
              <w:marRight w:val="0"/>
              <w:marTop w:val="0"/>
              <w:marBottom w:val="0"/>
              <w:divBdr>
                <w:top w:val="none" w:sz="0" w:space="0" w:color="auto"/>
                <w:left w:val="none" w:sz="0" w:space="0" w:color="auto"/>
                <w:bottom w:val="none" w:sz="0" w:space="0" w:color="auto"/>
                <w:right w:val="none" w:sz="0" w:space="0" w:color="auto"/>
              </w:divBdr>
              <w:divsChild>
                <w:div w:id="1970896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2970">
          <w:marLeft w:val="0"/>
          <w:marRight w:val="0"/>
          <w:marTop w:val="300"/>
          <w:marBottom w:val="0"/>
          <w:divBdr>
            <w:top w:val="none" w:sz="0" w:space="0" w:color="auto"/>
            <w:left w:val="none" w:sz="0" w:space="0" w:color="auto"/>
            <w:bottom w:val="none" w:sz="0" w:space="0" w:color="auto"/>
            <w:right w:val="none" w:sz="0" w:space="0" w:color="auto"/>
          </w:divBdr>
          <w:divsChild>
            <w:div w:id="233778241">
              <w:marLeft w:val="0"/>
              <w:marRight w:val="0"/>
              <w:marTop w:val="0"/>
              <w:marBottom w:val="0"/>
              <w:divBdr>
                <w:top w:val="none" w:sz="0" w:space="0" w:color="auto"/>
                <w:left w:val="none" w:sz="0" w:space="0" w:color="auto"/>
                <w:bottom w:val="none" w:sz="0" w:space="0" w:color="auto"/>
                <w:right w:val="none" w:sz="0" w:space="0" w:color="auto"/>
              </w:divBdr>
              <w:divsChild>
                <w:div w:id="154267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690722033">
      <w:bodyDiv w:val="1"/>
      <w:marLeft w:val="0"/>
      <w:marRight w:val="0"/>
      <w:marTop w:val="0"/>
      <w:marBottom w:val="0"/>
      <w:divBdr>
        <w:top w:val="none" w:sz="0" w:space="0" w:color="auto"/>
        <w:left w:val="none" w:sz="0" w:space="0" w:color="auto"/>
        <w:bottom w:val="none" w:sz="0" w:space="0" w:color="auto"/>
        <w:right w:val="none" w:sz="0" w:space="0" w:color="auto"/>
      </w:divBdr>
      <w:divsChild>
        <w:div w:id="16273330">
          <w:marLeft w:val="0"/>
          <w:marRight w:val="0"/>
          <w:marTop w:val="0"/>
          <w:marBottom w:val="0"/>
          <w:divBdr>
            <w:top w:val="none" w:sz="0" w:space="0" w:color="auto"/>
            <w:left w:val="none" w:sz="0" w:space="0" w:color="auto"/>
            <w:bottom w:val="none" w:sz="0" w:space="0" w:color="auto"/>
            <w:right w:val="none" w:sz="0" w:space="0" w:color="auto"/>
          </w:divBdr>
        </w:div>
        <w:div w:id="128670476">
          <w:marLeft w:val="0"/>
          <w:marRight w:val="0"/>
          <w:marTop w:val="300"/>
          <w:marBottom w:val="0"/>
          <w:divBdr>
            <w:top w:val="none" w:sz="0" w:space="0" w:color="auto"/>
            <w:left w:val="none" w:sz="0" w:space="0" w:color="auto"/>
            <w:bottom w:val="none" w:sz="0" w:space="0" w:color="auto"/>
            <w:right w:val="none" w:sz="0" w:space="0" w:color="auto"/>
          </w:divBdr>
          <w:divsChild>
            <w:div w:id="1704599814">
              <w:marLeft w:val="0"/>
              <w:marRight w:val="0"/>
              <w:marTop w:val="0"/>
              <w:marBottom w:val="0"/>
              <w:divBdr>
                <w:top w:val="none" w:sz="0" w:space="0" w:color="auto"/>
                <w:left w:val="none" w:sz="0" w:space="0" w:color="auto"/>
                <w:bottom w:val="none" w:sz="0" w:space="0" w:color="auto"/>
                <w:right w:val="none" w:sz="0" w:space="0" w:color="auto"/>
              </w:divBdr>
              <w:divsChild>
                <w:div w:id="144129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1411">
          <w:marLeft w:val="0"/>
          <w:marRight w:val="0"/>
          <w:marTop w:val="0"/>
          <w:marBottom w:val="0"/>
          <w:divBdr>
            <w:top w:val="none" w:sz="0" w:space="0" w:color="auto"/>
            <w:left w:val="none" w:sz="0" w:space="0" w:color="auto"/>
            <w:bottom w:val="none" w:sz="0" w:space="0" w:color="auto"/>
            <w:right w:val="none" w:sz="0" w:space="0" w:color="auto"/>
          </w:divBdr>
        </w:div>
        <w:div w:id="243145349">
          <w:marLeft w:val="0"/>
          <w:marRight w:val="0"/>
          <w:marTop w:val="0"/>
          <w:marBottom w:val="0"/>
          <w:divBdr>
            <w:top w:val="none" w:sz="0" w:space="0" w:color="auto"/>
            <w:left w:val="none" w:sz="0" w:space="0" w:color="auto"/>
            <w:bottom w:val="none" w:sz="0" w:space="0" w:color="auto"/>
            <w:right w:val="none" w:sz="0" w:space="0" w:color="auto"/>
          </w:divBdr>
          <w:divsChild>
            <w:div w:id="222375389">
              <w:marLeft w:val="0"/>
              <w:marRight w:val="0"/>
              <w:marTop w:val="0"/>
              <w:marBottom w:val="0"/>
              <w:divBdr>
                <w:top w:val="none" w:sz="0" w:space="0" w:color="auto"/>
                <w:left w:val="none" w:sz="0" w:space="0" w:color="auto"/>
                <w:bottom w:val="none" w:sz="0" w:space="0" w:color="auto"/>
                <w:right w:val="none" w:sz="0" w:space="0" w:color="auto"/>
              </w:divBdr>
            </w:div>
          </w:divsChild>
        </w:div>
        <w:div w:id="301430218">
          <w:marLeft w:val="0"/>
          <w:marRight w:val="0"/>
          <w:marTop w:val="0"/>
          <w:marBottom w:val="0"/>
          <w:divBdr>
            <w:top w:val="none" w:sz="0" w:space="0" w:color="auto"/>
            <w:left w:val="none" w:sz="0" w:space="0" w:color="auto"/>
            <w:bottom w:val="none" w:sz="0" w:space="0" w:color="auto"/>
            <w:right w:val="none" w:sz="0" w:space="0" w:color="auto"/>
          </w:divBdr>
          <w:divsChild>
            <w:div w:id="111369750">
              <w:marLeft w:val="0"/>
              <w:marRight w:val="0"/>
              <w:marTop w:val="0"/>
              <w:marBottom w:val="0"/>
              <w:divBdr>
                <w:top w:val="none" w:sz="0" w:space="0" w:color="auto"/>
                <w:left w:val="none" w:sz="0" w:space="0" w:color="auto"/>
                <w:bottom w:val="none" w:sz="0" w:space="0" w:color="auto"/>
                <w:right w:val="none" w:sz="0" w:space="0" w:color="auto"/>
              </w:divBdr>
            </w:div>
          </w:divsChild>
        </w:div>
        <w:div w:id="308562578">
          <w:marLeft w:val="0"/>
          <w:marRight w:val="0"/>
          <w:marTop w:val="300"/>
          <w:marBottom w:val="0"/>
          <w:divBdr>
            <w:top w:val="none" w:sz="0" w:space="0" w:color="auto"/>
            <w:left w:val="none" w:sz="0" w:space="0" w:color="auto"/>
            <w:bottom w:val="none" w:sz="0" w:space="0" w:color="auto"/>
            <w:right w:val="none" w:sz="0" w:space="0" w:color="auto"/>
          </w:divBdr>
          <w:divsChild>
            <w:div w:id="894050657">
              <w:marLeft w:val="0"/>
              <w:marRight w:val="0"/>
              <w:marTop w:val="0"/>
              <w:marBottom w:val="0"/>
              <w:divBdr>
                <w:top w:val="none" w:sz="0" w:space="0" w:color="auto"/>
                <w:left w:val="none" w:sz="0" w:space="0" w:color="auto"/>
                <w:bottom w:val="none" w:sz="0" w:space="0" w:color="auto"/>
                <w:right w:val="none" w:sz="0" w:space="0" w:color="auto"/>
              </w:divBdr>
            </w:div>
          </w:divsChild>
        </w:div>
        <w:div w:id="380448002">
          <w:marLeft w:val="0"/>
          <w:marRight w:val="0"/>
          <w:marTop w:val="0"/>
          <w:marBottom w:val="0"/>
          <w:divBdr>
            <w:top w:val="none" w:sz="0" w:space="0" w:color="auto"/>
            <w:left w:val="none" w:sz="0" w:space="0" w:color="auto"/>
            <w:bottom w:val="none" w:sz="0" w:space="0" w:color="auto"/>
            <w:right w:val="none" w:sz="0" w:space="0" w:color="auto"/>
          </w:divBdr>
          <w:divsChild>
            <w:div w:id="145585748">
              <w:marLeft w:val="0"/>
              <w:marRight w:val="0"/>
              <w:marTop w:val="0"/>
              <w:marBottom w:val="0"/>
              <w:divBdr>
                <w:top w:val="none" w:sz="0" w:space="0" w:color="auto"/>
                <w:left w:val="none" w:sz="0" w:space="0" w:color="auto"/>
                <w:bottom w:val="none" w:sz="0" w:space="0" w:color="auto"/>
                <w:right w:val="none" w:sz="0" w:space="0" w:color="auto"/>
              </w:divBdr>
            </w:div>
          </w:divsChild>
        </w:div>
        <w:div w:id="462963652">
          <w:marLeft w:val="0"/>
          <w:marRight w:val="0"/>
          <w:marTop w:val="300"/>
          <w:marBottom w:val="0"/>
          <w:divBdr>
            <w:top w:val="none" w:sz="0" w:space="0" w:color="auto"/>
            <w:left w:val="none" w:sz="0" w:space="0" w:color="auto"/>
            <w:bottom w:val="none" w:sz="0" w:space="0" w:color="auto"/>
            <w:right w:val="none" w:sz="0" w:space="0" w:color="auto"/>
          </w:divBdr>
          <w:divsChild>
            <w:div w:id="228005663">
              <w:marLeft w:val="0"/>
              <w:marRight w:val="0"/>
              <w:marTop w:val="0"/>
              <w:marBottom w:val="0"/>
              <w:divBdr>
                <w:top w:val="none" w:sz="0" w:space="0" w:color="auto"/>
                <w:left w:val="none" w:sz="0" w:space="0" w:color="auto"/>
                <w:bottom w:val="none" w:sz="0" w:space="0" w:color="auto"/>
                <w:right w:val="none" w:sz="0" w:space="0" w:color="auto"/>
              </w:divBdr>
              <w:divsChild>
                <w:div w:id="283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56939">
          <w:marLeft w:val="0"/>
          <w:marRight w:val="0"/>
          <w:marTop w:val="0"/>
          <w:marBottom w:val="0"/>
          <w:divBdr>
            <w:top w:val="none" w:sz="0" w:space="0" w:color="auto"/>
            <w:left w:val="none" w:sz="0" w:space="0" w:color="auto"/>
            <w:bottom w:val="none" w:sz="0" w:space="0" w:color="auto"/>
            <w:right w:val="none" w:sz="0" w:space="0" w:color="auto"/>
          </w:divBdr>
        </w:div>
        <w:div w:id="653918902">
          <w:marLeft w:val="0"/>
          <w:marRight w:val="0"/>
          <w:marTop w:val="0"/>
          <w:marBottom w:val="0"/>
          <w:divBdr>
            <w:top w:val="none" w:sz="0" w:space="0" w:color="auto"/>
            <w:left w:val="none" w:sz="0" w:space="0" w:color="auto"/>
            <w:bottom w:val="none" w:sz="0" w:space="0" w:color="auto"/>
            <w:right w:val="none" w:sz="0" w:space="0" w:color="auto"/>
          </w:divBdr>
        </w:div>
        <w:div w:id="802306051">
          <w:marLeft w:val="0"/>
          <w:marRight w:val="0"/>
          <w:marTop w:val="0"/>
          <w:marBottom w:val="0"/>
          <w:divBdr>
            <w:top w:val="none" w:sz="0" w:space="0" w:color="auto"/>
            <w:left w:val="none" w:sz="0" w:space="0" w:color="auto"/>
            <w:bottom w:val="none" w:sz="0" w:space="0" w:color="auto"/>
            <w:right w:val="none" w:sz="0" w:space="0" w:color="auto"/>
          </w:divBdr>
        </w:div>
        <w:div w:id="956452895">
          <w:marLeft w:val="0"/>
          <w:marRight w:val="0"/>
          <w:marTop w:val="300"/>
          <w:marBottom w:val="0"/>
          <w:divBdr>
            <w:top w:val="none" w:sz="0" w:space="0" w:color="auto"/>
            <w:left w:val="none" w:sz="0" w:space="0" w:color="auto"/>
            <w:bottom w:val="none" w:sz="0" w:space="0" w:color="auto"/>
            <w:right w:val="none" w:sz="0" w:space="0" w:color="auto"/>
          </w:divBdr>
          <w:divsChild>
            <w:div w:id="1799641746">
              <w:marLeft w:val="0"/>
              <w:marRight w:val="0"/>
              <w:marTop w:val="0"/>
              <w:marBottom w:val="0"/>
              <w:divBdr>
                <w:top w:val="none" w:sz="0" w:space="0" w:color="auto"/>
                <w:left w:val="none" w:sz="0" w:space="0" w:color="auto"/>
                <w:bottom w:val="none" w:sz="0" w:space="0" w:color="auto"/>
                <w:right w:val="none" w:sz="0" w:space="0" w:color="auto"/>
              </w:divBdr>
              <w:divsChild>
                <w:div w:id="1389185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12386">
          <w:marLeft w:val="0"/>
          <w:marRight w:val="0"/>
          <w:marTop w:val="0"/>
          <w:marBottom w:val="0"/>
          <w:divBdr>
            <w:top w:val="none" w:sz="0" w:space="0" w:color="auto"/>
            <w:left w:val="none" w:sz="0" w:space="0" w:color="auto"/>
            <w:bottom w:val="none" w:sz="0" w:space="0" w:color="auto"/>
            <w:right w:val="none" w:sz="0" w:space="0" w:color="auto"/>
          </w:divBdr>
        </w:div>
        <w:div w:id="1089083639">
          <w:marLeft w:val="0"/>
          <w:marRight w:val="0"/>
          <w:marTop w:val="0"/>
          <w:marBottom w:val="0"/>
          <w:divBdr>
            <w:top w:val="none" w:sz="0" w:space="0" w:color="auto"/>
            <w:left w:val="none" w:sz="0" w:space="0" w:color="auto"/>
            <w:bottom w:val="none" w:sz="0" w:space="0" w:color="auto"/>
            <w:right w:val="none" w:sz="0" w:space="0" w:color="auto"/>
          </w:divBdr>
          <w:divsChild>
            <w:div w:id="1252736132">
              <w:marLeft w:val="0"/>
              <w:marRight w:val="0"/>
              <w:marTop w:val="0"/>
              <w:marBottom w:val="0"/>
              <w:divBdr>
                <w:top w:val="none" w:sz="0" w:space="0" w:color="auto"/>
                <w:left w:val="none" w:sz="0" w:space="0" w:color="auto"/>
                <w:bottom w:val="none" w:sz="0" w:space="0" w:color="auto"/>
                <w:right w:val="none" w:sz="0" w:space="0" w:color="auto"/>
              </w:divBdr>
            </w:div>
          </w:divsChild>
        </w:div>
        <w:div w:id="1101024196">
          <w:marLeft w:val="0"/>
          <w:marRight w:val="0"/>
          <w:marTop w:val="0"/>
          <w:marBottom w:val="0"/>
          <w:divBdr>
            <w:top w:val="none" w:sz="0" w:space="0" w:color="auto"/>
            <w:left w:val="none" w:sz="0" w:space="0" w:color="auto"/>
            <w:bottom w:val="none" w:sz="0" w:space="0" w:color="auto"/>
            <w:right w:val="none" w:sz="0" w:space="0" w:color="auto"/>
          </w:divBdr>
        </w:div>
        <w:div w:id="1501045859">
          <w:marLeft w:val="0"/>
          <w:marRight w:val="0"/>
          <w:marTop w:val="0"/>
          <w:marBottom w:val="0"/>
          <w:divBdr>
            <w:top w:val="none" w:sz="0" w:space="0" w:color="auto"/>
            <w:left w:val="none" w:sz="0" w:space="0" w:color="auto"/>
            <w:bottom w:val="none" w:sz="0" w:space="0" w:color="auto"/>
            <w:right w:val="none" w:sz="0" w:space="0" w:color="auto"/>
          </w:divBdr>
          <w:divsChild>
            <w:div w:id="1545289578">
              <w:marLeft w:val="0"/>
              <w:marRight w:val="0"/>
              <w:marTop w:val="0"/>
              <w:marBottom w:val="0"/>
              <w:divBdr>
                <w:top w:val="none" w:sz="0" w:space="0" w:color="auto"/>
                <w:left w:val="none" w:sz="0" w:space="0" w:color="auto"/>
                <w:bottom w:val="none" w:sz="0" w:space="0" w:color="auto"/>
                <w:right w:val="none" w:sz="0" w:space="0" w:color="auto"/>
              </w:divBdr>
            </w:div>
          </w:divsChild>
        </w:div>
        <w:div w:id="1694960713">
          <w:marLeft w:val="0"/>
          <w:marRight w:val="0"/>
          <w:marTop w:val="0"/>
          <w:marBottom w:val="0"/>
          <w:divBdr>
            <w:top w:val="none" w:sz="0" w:space="0" w:color="auto"/>
            <w:left w:val="none" w:sz="0" w:space="0" w:color="auto"/>
            <w:bottom w:val="none" w:sz="0" w:space="0" w:color="auto"/>
            <w:right w:val="none" w:sz="0" w:space="0" w:color="auto"/>
          </w:divBdr>
        </w:div>
      </w:divsChild>
    </w:div>
    <w:div w:id="1690789318">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4598434">
          <w:marLeft w:val="0"/>
          <w:marRight w:val="0"/>
          <w:marTop w:val="0"/>
          <w:marBottom w:val="0"/>
          <w:divBdr>
            <w:top w:val="none" w:sz="0" w:space="0" w:color="auto"/>
            <w:left w:val="none" w:sz="0" w:space="0" w:color="auto"/>
            <w:bottom w:val="none" w:sz="0" w:space="0" w:color="auto"/>
            <w:right w:val="none" w:sz="0" w:space="0" w:color="auto"/>
          </w:divBdr>
        </w:div>
        <w:div w:id="7100462">
          <w:marLeft w:val="0"/>
          <w:marRight w:val="0"/>
          <w:marTop w:val="0"/>
          <w:marBottom w:val="0"/>
          <w:divBdr>
            <w:top w:val="none" w:sz="0" w:space="0" w:color="auto"/>
            <w:left w:val="none" w:sz="0" w:space="0" w:color="auto"/>
            <w:bottom w:val="none" w:sz="0" w:space="0" w:color="auto"/>
            <w:right w:val="none" w:sz="0" w:space="0" w:color="auto"/>
          </w:divBdr>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
          </w:divsChild>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238489795">
          <w:marLeft w:val="0"/>
          <w:marRight w:val="0"/>
          <w:marTop w:val="0"/>
          <w:marBottom w:val="0"/>
          <w:divBdr>
            <w:top w:val="none" w:sz="0" w:space="0" w:color="auto"/>
            <w:left w:val="none" w:sz="0" w:space="0" w:color="auto"/>
            <w:bottom w:val="none" w:sz="0" w:space="0" w:color="auto"/>
            <w:right w:val="none" w:sz="0" w:space="0" w:color="auto"/>
          </w:divBdr>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11536984">
          <w:marLeft w:val="0"/>
          <w:marRight w:val="0"/>
          <w:marTop w:val="300"/>
          <w:marBottom w:val="0"/>
          <w:divBdr>
            <w:top w:val="none" w:sz="0" w:space="0" w:color="auto"/>
            <w:left w:val="none" w:sz="0" w:space="0" w:color="auto"/>
            <w:bottom w:val="none" w:sz="0" w:space="0" w:color="auto"/>
            <w:right w:val="none" w:sz="0" w:space="0" w:color="auto"/>
          </w:divBdr>
        </w:div>
        <w:div w:id="89352367">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831068735">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866">
      <w:bodyDiv w:val="1"/>
      <w:marLeft w:val="0"/>
      <w:marRight w:val="0"/>
      <w:marTop w:val="0"/>
      <w:marBottom w:val="0"/>
      <w:divBdr>
        <w:top w:val="none" w:sz="0" w:space="0" w:color="auto"/>
        <w:left w:val="none" w:sz="0" w:space="0" w:color="auto"/>
        <w:bottom w:val="none" w:sz="0" w:space="0" w:color="auto"/>
        <w:right w:val="none" w:sz="0" w:space="0" w:color="auto"/>
      </w:divBdr>
      <w:divsChild>
        <w:div w:id="85345290">
          <w:marLeft w:val="0"/>
          <w:marRight w:val="0"/>
          <w:marTop w:val="30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sChild>
                <w:div w:id="7328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84532">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234323892">
          <w:marLeft w:val="0"/>
          <w:marRight w:val="0"/>
          <w:marTop w:val="0"/>
          <w:marBottom w:val="0"/>
          <w:divBdr>
            <w:top w:val="none" w:sz="0" w:space="0" w:color="auto"/>
            <w:left w:val="none" w:sz="0" w:space="0" w:color="auto"/>
            <w:bottom w:val="none" w:sz="0" w:space="0" w:color="auto"/>
            <w:right w:val="none" w:sz="0" w:space="0" w:color="auto"/>
          </w:divBdr>
          <w:divsChild>
            <w:div w:id="569073417">
              <w:marLeft w:val="0"/>
              <w:marRight w:val="0"/>
              <w:marTop w:val="0"/>
              <w:marBottom w:val="0"/>
              <w:divBdr>
                <w:top w:val="none" w:sz="0" w:space="0" w:color="auto"/>
                <w:left w:val="none" w:sz="0" w:space="0" w:color="auto"/>
                <w:bottom w:val="none" w:sz="0" w:space="0" w:color="auto"/>
                <w:right w:val="none" w:sz="0" w:space="0" w:color="auto"/>
              </w:divBdr>
            </w:div>
          </w:divsChild>
        </w:div>
        <w:div w:id="234635101">
          <w:marLeft w:val="0"/>
          <w:marRight w:val="0"/>
          <w:marTop w:val="300"/>
          <w:marBottom w:val="0"/>
          <w:divBdr>
            <w:top w:val="none" w:sz="0" w:space="0" w:color="auto"/>
            <w:left w:val="none" w:sz="0" w:space="0" w:color="auto"/>
            <w:bottom w:val="none" w:sz="0" w:space="0" w:color="auto"/>
            <w:right w:val="none" w:sz="0" w:space="0" w:color="auto"/>
          </w:divBdr>
          <w:divsChild>
            <w:div w:id="859201359">
              <w:marLeft w:val="0"/>
              <w:marRight w:val="0"/>
              <w:marTop w:val="0"/>
              <w:marBottom w:val="0"/>
              <w:divBdr>
                <w:top w:val="none" w:sz="0" w:space="0" w:color="auto"/>
                <w:left w:val="none" w:sz="0" w:space="0" w:color="auto"/>
                <w:bottom w:val="none" w:sz="0" w:space="0" w:color="auto"/>
                <w:right w:val="none" w:sz="0" w:space="0" w:color="auto"/>
              </w:divBdr>
              <w:divsChild>
                <w:div w:id="356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329785">
          <w:marLeft w:val="0"/>
          <w:marRight w:val="0"/>
          <w:marTop w:val="0"/>
          <w:marBottom w:val="0"/>
          <w:divBdr>
            <w:top w:val="none" w:sz="0" w:space="0" w:color="auto"/>
            <w:left w:val="none" w:sz="0" w:space="0" w:color="auto"/>
            <w:bottom w:val="none" w:sz="0" w:space="0" w:color="auto"/>
            <w:right w:val="none" w:sz="0" w:space="0" w:color="auto"/>
          </w:divBdr>
        </w:div>
        <w:div w:id="340207109">
          <w:marLeft w:val="0"/>
          <w:marRight w:val="0"/>
          <w:marTop w:val="0"/>
          <w:marBottom w:val="0"/>
          <w:divBdr>
            <w:top w:val="none" w:sz="0" w:space="0" w:color="auto"/>
            <w:left w:val="none" w:sz="0" w:space="0" w:color="auto"/>
            <w:bottom w:val="none" w:sz="0" w:space="0" w:color="auto"/>
            <w:right w:val="none" w:sz="0" w:space="0" w:color="auto"/>
          </w:divBdr>
          <w:divsChild>
            <w:div w:id="490559268">
              <w:marLeft w:val="0"/>
              <w:marRight w:val="0"/>
              <w:marTop w:val="0"/>
              <w:marBottom w:val="0"/>
              <w:divBdr>
                <w:top w:val="none" w:sz="0" w:space="0" w:color="auto"/>
                <w:left w:val="none" w:sz="0" w:space="0" w:color="auto"/>
                <w:bottom w:val="none" w:sz="0" w:space="0" w:color="auto"/>
                <w:right w:val="none" w:sz="0" w:space="0" w:color="auto"/>
              </w:divBdr>
            </w:div>
          </w:divsChild>
        </w:div>
        <w:div w:id="538862946">
          <w:marLeft w:val="0"/>
          <w:marRight w:val="0"/>
          <w:marTop w:val="300"/>
          <w:marBottom w:val="0"/>
          <w:divBdr>
            <w:top w:val="none" w:sz="0" w:space="0" w:color="auto"/>
            <w:left w:val="none" w:sz="0" w:space="0" w:color="auto"/>
            <w:bottom w:val="none" w:sz="0" w:space="0" w:color="auto"/>
            <w:right w:val="none" w:sz="0" w:space="0" w:color="auto"/>
          </w:divBdr>
          <w:divsChild>
            <w:div w:id="1028793611">
              <w:marLeft w:val="0"/>
              <w:marRight w:val="0"/>
              <w:marTop w:val="0"/>
              <w:marBottom w:val="0"/>
              <w:divBdr>
                <w:top w:val="none" w:sz="0" w:space="0" w:color="auto"/>
                <w:left w:val="none" w:sz="0" w:space="0" w:color="auto"/>
                <w:bottom w:val="none" w:sz="0" w:space="0" w:color="auto"/>
                <w:right w:val="none" w:sz="0" w:space="0" w:color="auto"/>
              </w:divBdr>
              <w:divsChild>
                <w:div w:id="9152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4409">
          <w:marLeft w:val="0"/>
          <w:marRight w:val="0"/>
          <w:marTop w:val="0"/>
          <w:marBottom w:val="0"/>
          <w:divBdr>
            <w:top w:val="none" w:sz="0" w:space="0" w:color="auto"/>
            <w:left w:val="none" w:sz="0" w:space="0" w:color="auto"/>
            <w:bottom w:val="none" w:sz="0" w:space="0" w:color="auto"/>
            <w:right w:val="none" w:sz="0" w:space="0" w:color="auto"/>
          </w:divBdr>
        </w:div>
        <w:div w:id="639379786">
          <w:marLeft w:val="0"/>
          <w:marRight w:val="0"/>
          <w:marTop w:val="0"/>
          <w:marBottom w:val="0"/>
          <w:divBdr>
            <w:top w:val="none" w:sz="0" w:space="0" w:color="auto"/>
            <w:left w:val="none" w:sz="0" w:space="0" w:color="auto"/>
            <w:bottom w:val="none" w:sz="0" w:space="0" w:color="auto"/>
            <w:right w:val="none" w:sz="0" w:space="0" w:color="auto"/>
          </w:divBdr>
        </w:div>
        <w:div w:id="992486978">
          <w:marLeft w:val="0"/>
          <w:marRight w:val="0"/>
          <w:marTop w:val="0"/>
          <w:marBottom w:val="0"/>
          <w:divBdr>
            <w:top w:val="none" w:sz="0" w:space="0" w:color="auto"/>
            <w:left w:val="none" w:sz="0" w:space="0" w:color="auto"/>
            <w:bottom w:val="none" w:sz="0" w:space="0" w:color="auto"/>
            <w:right w:val="none" w:sz="0" w:space="0" w:color="auto"/>
          </w:divBdr>
        </w:div>
        <w:div w:id="1175537699">
          <w:marLeft w:val="0"/>
          <w:marRight w:val="0"/>
          <w:marTop w:val="0"/>
          <w:marBottom w:val="0"/>
          <w:divBdr>
            <w:top w:val="none" w:sz="0" w:space="0" w:color="auto"/>
            <w:left w:val="none" w:sz="0" w:space="0" w:color="auto"/>
            <w:bottom w:val="none" w:sz="0" w:space="0" w:color="auto"/>
            <w:right w:val="none" w:sz="0" w:space="0" w:color="auto"/>
          </w:divBdr>
          <w:divsChild>
            <w:div w:id="1545678236">
              <w:marLeft w:val="0"/>
              <w:marRight w:val="0"/>
              <w:marTop w:val="0"/>
              <w:marBottom w:val="0"/>
              <w:divBdr>
                <w:top w:val="none" w:sz="0" w:space="0" w:color="auto"/>
                <w:left w:val="none" w:sz="0" w:space="0" w:color="auto"/>
                <w:bottom w:val="none" w:sz="0" w:space="0" w:color="auto"/>
                <w:right w:val="none" w:sz="0" w:space="0" w:color="auto"/>
              </w:divBdr>
            </w:div>
          </w:divsChild>
        </w:div>
        <w:div w:id="1273442872">
          <w:marLeft w:val="0"/>
          <w:marRight w:val="0"/>
          <w:marTop w:val="0"/>
          <w:marBottom w:val="0"/>
          <w:divBdr>
            <w:top w:val="none" w:sz="0" w:space="0" w:color="auto"/>
            <w:left w:val="none" w:sz="0" w:space="0" w:color="auto"/>
            <w:bottom w:val="none" w:sz="0" w:space="0" w:color="auto"/>
            <w:right w:val="none" w:sz="0" w:space="0" w:color="auto"/>
          </w:divBdr>
        </w:div>
        <w:div w:id="1302270536">
          <w:marLeft w:val="0"/>
          <w:marRight w:val="0"/>
          <w:marTop w:val="0"/>
          <w:marBottom w:val="0"/>
          <w:divBdr>
            <w:top w:val="none" w:sz="0" w:space="0" w:color="auto"/>
            <w:left w:val="none" w:sz="0" w:space="0" w:color="auto"/>
            <w:bottom w:val="none" w:sz="0" w:space="0" w:color="auto"/>
            <w:right w:val="none" w:sz="0" w:space="0" w:color="auto"/>
          </w:divBdr>
          <w:divsChild>
            <w:div w:id="429353767">
              <w:marLeft w:val="0"/>
              <w:marRight w:val="0"/>
              <w:marTop w:val="0"/>
              <w:marBottom w:val="0"/>
              <w:divBdr>
                <w:top w:val="none" w:sz="0" w:space="0" w:color="auto"/>
                <w:left w:val="none" w:sz="0" w:space="0" w:color="auto"/>
                <w:bottom w:val="none" w:sz="0" w:space="0" w:color="auto"/>
                <w:right w:val="none" w:sz="0" w:space="0" w:color="auto"/>
              </w:divBdr>
            </w:div>
          </w:divsChild>
        </w:div>
        <w:div w:id="1375812413">
          <w:marLeft w:val="0"/>
          <w:marRight w:val="0"/>
          <w:marTop w:val="0"/>
          <w:marBottom w:val="0"/>
          <w:divBdr>
            <w:top w:val="none" w:sz="0" w:space="0" w:color="auto"/>
            <w:left w:val="none" w:sz="0" w:space="0" w:color="auto"/>
            <w:bottom w:val="none" w:sz="0" w:space="0" w:color="auto"/>
            <w:right w:val="none" w:sz="0" w:space="0" w:color="auto"/>
          </w:divBdr>
          <w:divsChild>
            <w:div w:id="882059135">
              <w:marLeft w:val="0"/>
              <w:marRight w:val="0"/>
              <w:marTop w:val="0"/>
              <w:marBottom w:val="0"/>
              <w:divBdr>
                <w:top w:val="none" w:sz="0" w:space="0" w:color="auto"/>
                <w:left w:val="none" w:sz="0" w:space="0" w:color="auto"/>
                <w:bottom w:val="none" w:sz="0" w:space="0" w:color="auto"/>
                <w:right w:val="none" w:sz="0" w:space="0" w:color="auto"/>
              </w:divBdr>
            </w:div>
          </w:divsChild>
        </w:div>
        <w:div w:id="1510212447">
          <w:marLeft w:val="0"/>
          <w:marRight w:val="0"/>
          <w:marTop w:val="0"/>
          <w:marBottom w:val="0"/>
          <w:divBdr>
            <w:top w:val="none" w:sz="0" w:space="0" w:color="auto"/>
            <w:left w:val="none" w:sz="0" w:space="0" w:color="auto"/>
            <w:bottom w:val="none" w:sz="0" w:space="0" w:color="auto"/>
            <w:right w:val="none" w:sz="0" w:space="0" w:color="auto"/>
          </w:divBdr>
          <w:divsChild>
            <w:div w:id="958798252">
              <w:marLeft w:val="0"/>
              <w:marRight w:val="0"/>
              <w:marTop w:val="0"/>
              <w:marBottom w:val="0"/>
              <w:divBdr>
                <w:top w:val="none" w:sz="0" w:space="0" w:color="auto"/>
                <w:left w:val="none" w:sz="0" w:space="0" w:color="auto"/>
                <w:bottom w:val="none" w:sz="0" w:space="0" w:color="auto"/>
                <w:right w:val="none" w:sz="0" w:space="0" w:color="auto"/>
              </w:divBdr>
            </w:div>
          </w:divsChild>
        </w:div>
        <w:div w:id="1649551215">
          <w:marLeft w:val="0"/>
          <w:marRight w:val="0"/>
          <w:marTop w:val="0"/>
          <w:marBottom w:val="0"/>
          <w:divBdr>
            <w:top w:val="none" w:sz="0" w:space="0" w:color="auto"/>
            <w:left w:val="none" w:sz="0" w:space="0" w:color="auto"/>
            <w:bottom w:val="none" w:sz="0" w:space="0" w:color="auto"/>
            <w:right w:val="none" w:sz="0" w:space="0" w:color="auto"/>
          </w:divBdr>
        </w:div>
        <w:div w:id="1820031402">
          <w:marLeft w:val="0"/>
          <w:marRight w:val="0"/>
          <w:marTop w:val="300"/>
          <w:marBottom w:val="0"/>
          <w:divBdr>
            <w:top w:val="none" w:sz="0" w:space="0" w:color="auto"/>
            <w:left w:val="none" w:sz="0" w:space="0" w:color="auto"/>
            <w:bottom w:val="none" w:sz="0" w:space="0" w:color="auto"/>
            <w:right w:val="none" w:sz="0" w:space="0" w:color="auto"/>
          </w:divBdr>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46682829">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10982">
          <w:marLeft w:val="0"/>
          <w:marRight w:val="0"/>
          <w:marTop w:val="0"/>
          <w:marBottom w:val="0"/>
          <w:divBdr>
            <w:top w:val="none" w:sz="0" w:space="0" w:color="auto"/>
            <w:left w:val="none" w:sz="0" w:space="0" w:color="auto"/>
            <w:bottom w:val="none" w:sz="0" w:space="0" w:color="auto"/>
            <w:right w:val="none" w:sz="0" w:space="0" w:color="auto"/>
          </w:divBdr>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1560479405">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 w:id="1700669032">
          <w:marLeft w:val="0"/>
          <w:marRight w:val="0"/>
          <w:marTop w:val="0"/>
          <w:marBottom w:val="0"/>
          <w:divBdr>
            <w:top w:val="none" w:sz="0" w:space="0" w:color="auto"/>
            <w:left w:val="none" w:sz="0" w:space="0" w:color="auto"/>
            <w:bottom w:val="none" w:sz="0" w:space="0" w:color="auto"/>
            <w:right w:val="none" w:sz="0" w:space="0" w:color="auto"/>
          </w:divBdr>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979383964">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508985493">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1623337785">
          <w:marLeft w:val="0"/>
          <w:marRight w:val="0"/>
          <w:marTop w:val="0"/>
          <w:marBottom w:val="0"/>
          <w:divBdr>
            <w:top w:val="none" w:sz="0" w:space="0" w:color="auto"/>
            <w:left w:val="none" w:sz="0" w:space="0" w:color="auto"/>
            <w:bottom w:val="none" w:sz="0" w:space="0" w:color="auto"/>
            <w:right w:val="none" w:sz="0" w:space="0" w:color="auto"/>
          </w:divBdr>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sChild>
    </w:div>
    <w:div w:id="1700086410">
      <w:bodyDiv w:val="1"/>
      <w:marLeft w:val="0"/>
      <w:marRight w:val="0"/>
      <w:marTop w:val="0"/>
      <w:marBottom w:val="0"/>
      <w:divBdr>
        <w:top w:val="none" w:sz="0" w:space="0" w:color="auto"/>
        <w:left w:val="none" w:sz="0" w:space="0" w:color="auto"/>
        <w:bottom w:val="none" w:sz="0" w:space="0" w:color="auto"/>
        <w:right w:val="none" w:sz="0" w:space="0" w:color="auto"/>
      </w:divBdr>
    </w:div>
    <w:div w:id="1700467278">
      <w:bodyDiv w:val="1"/>
      <w:marLeft w:val="0"/>
      <w:marRight w:val="0"/>
      <w:marTop w:val="0"/>
      <w:marBottom w:val="0"/>
      <w:divBdr>
        <w:top w:val="none" w:sz="0" w:space="0" w:color="auto"/>
        <w:left w:val="none" w:sz="0" w:space="0" w:color="auto"/>
        <w:bottom w:val="none" w:sz="0" w:space="0" w:color="auto"/>
        <w:right w:val="none" w:sz="0" w:space="0" w:color="auto"/>
      </w:divBdr>
      <w:divsChild>
        <w:div w:id="1560240531">
          <w:marLeft w:val="0"/>
          <w:marRight w:val="0"/>
          <w:marTop w:val="0"/>
          <w:marBottom w:val="0"/>
          <w:divBdr>
            <w:top w:val="none" w:sz="0" w:space="0" w:color="auto"/>
            <w:left w:val="none" w:sz="0" w:space="0" w:color="auto"/>
            <w:bottom w:val="none" w:sz="0" w:space="0" w:color="auto"/>
            <w:right w:val="none" w:sz="0" w:space="0" w:color="auto"/>
          </w:divBdr>
        </w:div>
        <w:div w:id="1589925636">
          <w:marLeft w:val="0"/>
          <w:marRight w:val="0"/>
          <w:marTop w:val="0"/>
          <w:marBottom w:val="0"/>
          <w:divBdr>
            <w:top w:val="none" w:sz="0" w:space="0" w:color="auto"/>
            <w:left w:val="none" w:sz="0" w:space="0" w:color="auto"/>
            <w:bottom w:val="none" w:sz="0" w:space="0" w:color="auto"/>
            <w:right w:val="none" w:sz="0" w:space="0" w:color="auto"/>
          </w:divBdr>
          <w:divsChild>
            <w:div w:id="1871406550">
              <w:marLeft w:val="0"/>
              <w:marRight w:val="0"/>
              <w:marTop w:val="0"/>
              <w:marBottom w:val="0"/>
              <w:divBdr>
                <w:top w:val="none" w:sz="0" w:space="0" w:color="auto"/>
                <w:left w:val="none" w:sz="0" w:space="0" w:color="auto"/>
                <w:bottom w:val="none" w:sz="0" w:space="0" w:color="auto"/>
                <w:right w:val="none" w:sz="0" w:space="0" w:color="auto"/>
              </w:divBdr>
            </w:div>
          </w:divsChild>
        </w:div>
        <w:div w:id="1575966176">
          <w:marLeft w:val="0"/>
          <w:marRight w:val="0"/>
          <w:marTop w:val="0"/>
          <w:marBottom w:val="0"/>
          <w:divBdr>
            <w:top w:val="none" w:sz="0" w:space="0" w:color="auto"/>
            <w:left w:val="none" w:sz="0" w:space="0" w:color="auto"/>
            <w:bottom w:val="none" w:sz="0" w:space="0" w:color="auto"/>
            <w:right w:val="none" w:sz="0" w:space="0" w:color="auto"/>
          </w:divBdr>
        </w:div>
        <w:div w:id="551693706">
          <w:marLeft w:val="0"/>
          <w:marRight w:val="0"/>
          <w:marTop w:val="0"/>
          <w:marBottom w:val="0"/>
          <w:divBdr>
            <w:top w:val="none" w:sz="0" w:space="0" w:color="auto"/>
            <w:left w:val="none" w:sz="0" w:space="0" w:color="auto"/>
            <w:bottom w:val="none" w:sz="0" w:space="0" w:color="auto"/>
            <w:right w:val="none" w:sz="0" w:space="0" w:color="auto"/>
          </w:divBdr>
          <w:divsChild>
            <w:div w:id="258371993">
              <w:marLeft w:val="0"/>
              <w:marRight w:val="0"/>
              <w:marTop w:val="0"/>
              <w:marBottom w:val="0"/>
              <w:divBdr>
                <w:top w:val="none" w:sz="0" w:space="0" w:color="auto"/>
                <w:left w:val="none" w:sz="0" w:space="0" w:color="auto"/>
                <w:bottom w:val="none" w:sz="0" w:space="0" w:color="auto"/>
                <w:right w:val="none" w:sz="0" w:space="0" w:color="auto"/>
              </w:divBdr>
            </w:div>
          </w:divsChild>
        </w:div>
        <w:div w:id="624586064">
          <w:marLeft w:val="0"/>
          <w:marRight w:val="0"/>
          <w:marTop w:val="0"/>
          <w:marBottom w:val="0"/>
          <w:divBdr>
            <w:top w:val="none" w:sz="0" w:space="0" w:color="auto"/>
            <w:left w:val="none" w:sz="0" w:space="0" w:color="auto"/>
            <w:bottom w:val="none" w:sz="0" w:space="0" w:color="auto"/>
            <w:right w:val="none" w:sz="0" w:space="0" w:color="auto"/>
          </w:divBdr>
        </w:div>
        <w:div w:id="856233866">
          <w:marLeft w:val="0"/>
          <w:marRight w:val="0"/>
          <w:marTop w:val="0"/>
          <w:marBottom w:val="0"/>
          <w:divBdr>
            <w:top w:val="none" w:sz="0" w:space="0" w:color="auto"/>
            <w:left w:val="none" w:sz="0" w:space="0" w:color="auto"/>
            <w:bottom w:val="none" w:sz="0" w:space="0" w:color="auto"/>
            <w:right w:val="none" w:sz="0" w:space="0" w:color="auto"/>
          </w:divBdr>
          <w:divsChild>
            <w:div w:id="997269798">
              <w:marLeft w:val="0"/>
              <w:marRight w:val="0"/>
              <w:marTop w:val="0"/>
              <w:marBottom w:val="0"/>
              <w:divBdr>
                <w:top w:val="none" w:sz="0" w:space="0" w:color="auto"/>
                <w:left w:val="none" w:sz="0" w:space="0" w:color="auto"/>
                <w:bottom w:val="none" w:sz="0" w:space="0" w:color="auto"/>
                <w:right w:val="none" w:sz="0" w:space="0" w:color="auto"/>
              </w:divBdr>
            </w:div>
          </w:divsChild>
        </w:div>
        <w:div w:id="113444247">
          <w:marLeft w:val="0"/>
          <w:marRight w:val="0"/>
          <w:marTop w:val="0"/>
          <w:marBottom w:val="0"/>
          <w:divBdr>
            <w:top w:val="none" w:sz="0" w:space="0" w:color="auto"/>
            <w:left w:val="none" w:sz="0" w:space="0" w:color="auto"/>
            <w:bottom w:val="none" w:sz="0" w:space="0" w:color="auto"/>
            <w:right w:val="none" w:sz="0" w:space="0" w:color="auto"/>
          </w:divBdr>
        </w:div>
        <w:div w:id="958805643">
          <w:marLeft w:val="0"/>
          <w:marRight w:val="0"/>
          <w:marTop w:val="0"/>
          <w:marBottom w:val="0"/>
          <w:divBdr>
            <w:top w:val="none" w:sz="0" w:space="0" w:color="auto"/>
            <w:left w:val="none" w:sz="0" w:space="0" w:color="auto"/>
            <w:bottom w:val="none" w:sz="0" w:space="0" w:color="auto"/>
            <w:right w:val="none" w:sz="0" w:space="0" w:color="auto"/>
          </w:divBdr>
          <w:divsChild>
            <w:div w:id="228228513">
              <w:marLeft w:val="0"/>
              <w:marRight w:val="0"/>
              <w:marTop w:val="0"/>
              <w:marBottom w:val="0"/>
              <w:divBdr>
                <w:top w:val="none" w:sz="0" w:space="0" w:color="auto"/>
                <w:left w:val="none" w:sz="0" w:space="0" w:color="auto"/>
                <w:bottom w:val="none" w:sz="0" w:space="0" w:color="auto"/>
                <w:right w:val="none" w:sz="0" w:space="0" w:color="auto"/>
              </w:divBdr>
            </w:div>
          </w:divsChild>
        </w:div>
        <w:div w:id="76756179">
          <w:marLeft w:val="0"/>
          <w:marRight w:val="0"/>
          <w:marTop w:val="0"/>
          <w:marBottom w:val="0"/>
          <w:divBdr>
            <w:top w:val="none" w:sz="0" w:space="0" w:color="auto"/>
            <w:left w:val="none" w:sz="0" w:space="0" w:color="auto"/>
            <w:bottom w:val="none" w:sz="0" w:space="0" w:color="auto"/>
            <w:right w:val="none" w:sz="0" w:space="0" w:color="auto"/>
          </w:divBdr>
        </w:div>
        <w:div w:id="1552569536">
          <w:marLeft w:val="0"/>
          <w:marRight w:val="0"/>
          <w:marTop w:val="0"/>
          <w:marBottom w:val="0"/>
          <w:divBdr>
            <w:top w:val="none" w:sz="0" w:space="0" w:color="auto"/>
            <w:left w:val="none" w:sz="0" w:space="0" w:color="auto"/>
            <w:bottom w:val="none" w:sz="0" w:space="0" w:color="auto"/>
            <w:right w:val="none" w:sz="0" w:space="0" w:color="auto"/>
          </w:divBdr>
          <w:divsChild>
            <w:div w:id="165441690">
              <w:marLeft w:val="0"/>
              <w:marRight w:val="0"/>
              <w:marTop w:val="0"/>
              <w:marBottom w:val="0"/>
              <w:divBdr>
                <w:top w:val="none" w:sz="0" w:space="0" w:color="auto"/>
                <w:left w:val="none" w:sz="0" w:space="0" w:color="auto"/>
                <w:bottom w:val="none" w:sz="0" w:space="0" w:color="auto"/>
                <w:right w:val="none" w:sz="0" w:space="0" w:color="auto"/>
              </w:divBdr>
            </w:div>
          </w:divsChild>
        </w:div>
        <w:div w:id="1671366720">
          <w:marLeft w:val="0"/>
          <w:marRight w:val="0"/>
          <w:marTop w:val="0"/>
          <w:marBottom w:val="0"/>
          <w:divBdr>
            <w:top w:val="none" w:sz="0" w:space="0" w:color="auto"/>
            <w:left w:val="none" w:sz="0" w:space="0" w:color="auto"/>
            <w:bottom w:val="none" w:sz="0" w:space="0" w:color="auto"/>
            <w:right w:val="none" w:sz="0" w:space="0" w:color="auto"/>
          </w:divBdr>
        </w:div>
        <w:div w:id="1281764403">
          <w:marLeft w:val="0"/>
          <w:marRight w:val="0"/>
          <w:marTop w:val="0"/>
          <w:marBottom w:val="0"/>
          <w:divBdr>
            <w:top w:val="none" w:sz="0" w:space="0" w:color="auto"/>
            <w:left w:val="none" w:sz="0" w:space="0" w:color="auto"/>
            <w:bottom w:val="none" w:sz="0" w:space="0" w:color="auto"/>
            <w:right w:val="none" w:sz="0" w:space="0" w:color="auto"/>
          </w:divBdr>
          <w:divsChild>
            <w:div w:id="402029915">
              <w:marLeft w:val="0"/>
              <w:marRight w:val="0"/>
              <w:marTop w:val="0"/>
              <w:marBottom w:val="0"/>
              <w:divBdr>
                <w:top w:val="none" w:sz="0" w:space="0" w:color="auto"/>
                <w:left w:val="none" w:sz="0" w:space="0" w:color="auto"/>
                <w:bottom w:val="none" w:sz="0" w:space="0" w:color="auto"/>
                <w:right w:val="none" w:sz="0" w:space="0" w:color="auto"/>
              </w:divBdr>
            </w:div>
          </w:divsChild>
        </w:div>
        <w:div w:id="615599271">
          <w:marLeft w:val="0"/>
          <w:marRight w:val="0"/>
          <w:marTop w:val="0"/>
          <w:marBottom w:val="0"/>
          <w:divBdr>
            <w:top w:val="none" w:sz="0" w:space="0" w:color="auto"/>
            <w:left w:val="none" w:sz="0" w:space="0" w:color="auto"/>
            <w:bottom w:val="none" w:sz="0" w:space="0" w:color="auto"/>
            <w:right w:val="none" w:sz="0" w:space="0" w:color="auto"/>
          </w:divBdr>
        </w:div>
        <w:div w:id="626200985">
          <w:marLeft w:val="0"/>
          <w:marRight w:val="0"/>
          <w:marTop w:val="0"/>
          <w:marBottom w:val="0"/>
          <w:divBdr>
            <w:top w:val="none" w:sz="0" w:space="0" w:color="auto"/>
            <w:left w:val="none" w:sz="0" w:space="0" w:color="auto"/>
            <w:bottom w:val="none" w:sz="0" w:space="0" w:color="auto"/>
            <w:right w:val="none" w:sz="0" w:space="0" w:color="auto"/>
          </w:divBdr>
          <w:divsChild>
            <w:div w:id="904223094">
              <w:marLeft w:val="0"/>
              <w:marRight w:val="0"/>
              <w:marTop w:val="0"/>
              <w:marBottom w:val="0"/>
              <w:divBdr>
                <w:top w:val="none" w:sz="0" w:space="0" w:color="auto"/>
                <w:left w:val="none" w:sz="0" w:space="0" w:color="auto"/>
                <w:bottom w:val="none" w:sz="0" w:space="0" w:color="auto"/>
                <w:right w:val="none" w:sz="0" w:space="0" w:color="auto"/>
              </w:divBdr>
            </w:div>
          </w:divsChild>
        </w:div>
        <w:div w:id="1207571040">
          <w:marLeft w:val="0"/>
          <w:marRight w:val="0"/>
          <w:marTop w:val="300"/>
          <w:marBottom w:val="0"/>
          <w:divBdr>
            <w:top w:val="none" w:sz="0" w:space="0" w:color="auto"/>
            <w:left w:val="none" w:sz="0" w:space="0" w:color="auto"/>
            <w:bottom w:val="none" w:sz="0" w:space="0" w:color="auto"/>
            <w:right w:val="none" w:sz="0" w:space="0" w:color="auto"/>
          </w:divBdr>
          <w:divsChild>
            <w:div w:id="1847134090">
              <w:marLeft w:val="0"/>
              <w:marRight w:val="0"/>
              <w:marTop w:val="0"/>
              <w:marBottom w:val="0"/>
              <w:divBdr>
                <w:top w:val="none" w:sz="0" w:space="0" w:color="auto"/>
                <w:left w:val="none" w:sz="0" w:space="0" w:color="auto"/>
                <w:bottom w:val="none" w:sz="0" w:space="0" w:color="auto"/>
                <w:right w:val="none" w:sz="0" w:space="0" w:color="auto"/>
              </w:divBdr>
              <w:divsChild>
                <w:div w:id="34826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607685">
          <w:marLeft w:val="0"/>
          <w:marRight w:val="0"/>
          <w:marTop w:val="300"/>
          <w:marBottom w:val="0"/>
          <w:divBdr>
            <w:top w:val="none" w:sz="0" w:space="0" w:color="auto"/>
            <w:left w:val="none" w:sz="0" w:space="0" w:color="auto"/>
            <w:bottom w:val="none" w:sz="0" w:space="0" w:color="auto"/>
            <w:right w:val="none" w:sz="0" w:space="0" w:color="auto"/>
          </w:divBdr>
          <w:divsChild>
            <w:div w:id="563445417">
              <w:marLeft w:val="0"/>
              <w:marRight w:val="0"/>
              <w:marTop w:val="0"/>
              <w:marBottom w:val="0"/>
              <w:divBdr>
                <w:top w:val="none" w:sz="0" w:space="0" w:color="auto"/>
                <w:left w:val="none" w:sz="0" w:space="0" w:color="auto"/>
                <w:bottom w:val="none" w:sz="0" w:space="0" w:color="auto"/>
                <w:right w:val="none" w:sz="0" w:space="0" w:color="auto"/>
              </w:divBdr>
              <w:divsChild>
                <w:div w:id="175986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12213">
          <w:marLeft w:val="0"/>
          <w:marRight w:val="0"/>
          <w:marTop w:val="300"/>
          <w:marBottom w:val="0"/>
          <w:divBdr>
            <w:top w:val="none" w:sz="0" w:space="0" w:color="auto"/>
            <w:left w:val="none" w:sz="0" w:space="0" w:color="auto"/>
            <w:bottom w:val="none" w:sz="0" w:space="0" w:color="auto"/>
            <w:right w:val="none" w:sz="0" w:space="0" w:color="auto"/>
          </w:divBdr>
          <w:divsChild>
            <w:div w:id="1308509742">
              <w:marLeft w:val="0"/>
              <w:marRight w:val="0"/>
              <w:marTop w:val="0"/>
              <w:marBottom w:val="0"/>
              <w:divBdr>
                <w:top w:val="none" w:sz="0" w:space="0" w:color="auto"/>
                <w:left w:val="none" w:sz="0" w:space="0" w:color="auto"/>
                <w:bottom w:val="none" w:sz="0" w:space="0" w:color="auto"/>
                <w:right w:val="none" w:sz="0" w:space="0" w:color="auto"/>
              </w:divBdr>
              <w:divsChild>
                <w:div w:id="184211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09610">
          <w:marLeft w:val="0"/>
          <w:marRight w:val="0"/>
          <w:marTop w:val="300"/>
          <w:marBottom w:val="0"/>
          <w:divBdr>
            <w:top w:val="none" w:sz="0" w:space="0" w:color="auto"/>
            <w:left w:val="none" w:sz="0" w:space="0" w:color="auto"/>
            <w:bottom w:val="none" w:sz="0" w:space="0" w:color="auto"/>
            <w:right w:val="none" w:sz="0" w:space="0" w:color="auto"/>
          </w:divBdr>
          <w:divsChild>
            <w:div w:id="466970735">
              <w:marLeft w:val="0"/>
              <w:marRight w:val="0"/>
              <w:marTop w:val="0"/>
              <w:marBottom w:val="0"/>
              <w:divBdr>
                <w:top w:val="none" w:sz="0" w:space="0" w:color="auto"/>
                <w:left w:val="none" w:sz="0" w:space="0" w:color="auto"/>
                <w:bottom w:val="none" w:sz="0" w:space="0" w:color="auto"/>
                <w:right w:val="none" w:sz="0" w:space="0" w:color="auto"/>
              </w:divBdr>
              <w:divsChild>
                <w:div w:id="69508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278489257">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
          </w:divsChild>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638029103">
          <w:marLeft w:val="0"/>
          <w:marRight w:val="0"/>
          <w:marTop w:val="0"/>
          <w:marBottom w:val="0"/>
          <w:divBdr>
            <w:top w:val="none" w:sz="0" w:space="0" w:color="auto"/>
            <w:left w:val="none" w:sz="0" w:space="0" w:color="auto"/>
            <w:bottom w:val="none" w:sz="0" w:space="0" w:color="auto"/>
            <w:right w:val="none" w:sz="0" w:space="0" w:color="auto"/>
          </w:divBdr>
        </w:div>
        <w:div w:id="168331133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25983535">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315963536">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1782334160">
          <w:marLeft w:val="0"/>
          <w:marRight w:val="0"/>
          <w:marTop w:val="0"/>
          <w:marBottom w:val="0"/>
          <w:divBdr>
            <w:top w:val="none" w:sz="0" w:space="0" w:color="auto"/>
            <w:left w:val="none" w:sz="0" w:space="0" w:color="auto"/>
            <w:bottom w:val="none" w:sz="0" w:space="0" w:color="auto"/>
            <w:right w:val="none" w:sz="0" w:space="0" w:color="auto"/>
          </w:divBdr>
        </w:div>
        <w:div w:id="1806115396">
          <w:marLeft w:val="0"/>
          <w:marRight w:val="0"/>
          <w:marTop w:val="0"/>
          <w:marBottom w:val="0"/>
          <w:divBdr>
            <w:top w:val="none" w:sz="0" w:space="0" w:color="auto"/>
            <w:left w:val="none" w:sz="0" w:space="0" w:color="auto"/>
            <w:bottom w:val="none" w:sz="0" w:space="0" w:color="auto"/>
            <w:right w:val="none" w:sz="0" w:space="0" w:color="auto"/>
          </w:divBdr>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56441">
          <w:marLeft w:val="0"/>
          <w:marRight w:val="0"/>
          <w:marTop w:val="0"/>
          <w:marBottom w:val="0"/>
          <w:divBdr>
            <w:top w:val="none" w:sz="0" w:space="0" w:color="auto"/>
            <w:left w:val="none" w:sz="0" w:space="0" w:color="auto"/>
            <w:bottom w:val="none" w:sz="0" w:space="0" w:color="auto"/>
            <w:right w:val="none" w:sz="0" w:space="0" w:color="auto"/>
          </w:divBdr>
        </w:div>
        <w:div w:id="155462943">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83962303">
          <w:marLeft w:val="0"/>
          <w:marRight w:val="0"/>
          <w:marTop w:val="0"/>
          <w:marBottom w:val="0"/>
          <w:divBdr>
            <w:top w:val="none" w:sz="0" w:space="0" w:color="auto"/>
            <w:left w:val="none" w:sz="0" w:space="0" w:color="auto"/>
            <w:bottom w:val="none" w:sz="0" w:space="0" w:color="auto"/>
            <w:right w:val="none" w:sz="0" w:space="0" w:color="auto"/>
          </w:divBdr>
        </w:div>
        <w:div w:id="210188041">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510947600">
          <w:marLeft w:val="0"/>
          <w:marRight w:val="0"/>
          <w:marTop w:val="0"/>
          <w:marBottom w:val="0"/>
          <w:divBdr>
            <w:top w:val="none" w:sz="0" w:space="0" w:color="auto"/>
            <w:left w:val="none" w:sz="0" w:space="0" w:color="auto"/>
            <w:bottom w:val="none" w:sz="0" w:space="0" w:color="auto"/>
            <w:right w:val="none" w:sz="0" w:space="0" w:color="auto"/>
          </w:divBdr>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198855606">
          <w:marLeft w:val="0"/>
          <w:marRight w:val="0"/>
          <w:marTop w:val="0"/>
          <w:marBottom w:val="0"/>
          <w:divBdr>
            <w:top w:val="none" w:sz="0" w:space="0" w:color="auto"/>
            <w:left w:val="none" w:sz="0" w:space="0" w:color="auto"/>
            <w:bottom w:val="none" w:sz="0" w:space="0" w:color="auto"/>
            <w:right w:val="none" w:sz="0" w:space="0" w:color="auto"/>
          </w:divBdr>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371343604">
          <w:marLeft w:val="0"/>
          <w:marRight w:val="0"/>
          <w:marTop w:val="0"/>
          <w:marBottom w:val="0"/>
          <w:divBdr>
            <w:top w:val="none" w:sz="0" w:space="0" w:color="auto"/>
            <w:left w:val="none" w:sz="0" w:space="0" w:color="auto"/>
            <w:bottom w:val="none" w:sz="0" w:space="0" w:color="auto"/>
            <w:right w:val="none" w:sz="0" w:space="0" w:color="auto"/>
          </w:divBdr>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599246">
      <w:bodyDiv w:val="1"/>
      <w:marLeft w:val="0"/>
      <w:marRight w:val="0"/>
      <w:marTop w:val="0"/>
      <w:marBottom w:val="0"/>
      <w:divBdr>
        <w:top w:val="none" w:sz="0" w:space="0" w:color="auto"/>
        <w:left w:val="none" w:sz="0" w:space="0" w:color="auto"/>
        <w:bottom w:val="none" w:sz="0" w:space="0" w:color="auto"/>
        <w:right w:val="none" w:sz="0" w:space="0" w:color="auto"/>
      </w:divBdr>
      <w:divsChild>
        <w:div w:id="97143497">
          <w:marLeft w:val="0"/>
          <w:marRight w:val="0"/>
          <w:marTop w:val="0"/>
          <w:marBottom w:val="0"/>
          <w:divBdr>
            <w:top w:val="none" w:sz="0" w:space="0" w:color="auto"/>
            <w:left w:val="none" w:sz="0" w:space="0" w:color="auto"/>
            <w:bottom w:val="none" w:sz="0" w:space="0" w:color="auto"/>
            <w:right w:val="none" w:sz="0" w:space="0" w:color="auto"/>
          </w:divBdr>
        </w:div>
        <w:div w:id="126704141">
          <w:marLeft w:val="0"/>
          <w:marRight w:val="0"/>
          <w:marTop w:val="0"/>
          <w:marBottom w:val="0"/>
          <w:divBdr>
            <w:top w:val="none" w:sz="0" w:space="0" w:color="auto"/>
            <w:left w:val="none" w:sz="0" w:space="0" w:color="auto"/>
            <w:bottom w:val="none" w:sz="0" w:space="0" w:color="auto"/>
            <w:right w:val="none" w:sz="0" w:space="0" w:color="auto"/>
          </w:divBdr>
          <w:divsChild>
            <w:div w:id="998002020">
              <w:marLeft w:val="0"/>
              <w:marRight w:val="0"/>
              <w:marTop w:val="0"/>
              <w:marBottom w:val="0"/>
              <w:divBdr>
                <w:top w:val="none" w:sz="0" w:space="0" w:color="auto"/>
                <w:left w:val="none" w:sz="0" w:space="0" w:color="auto"/>
                <w:bottom w:val="none" w:sz="0" w:space="0" w:color="auto"/>
                <w:right w:val="none" w:sz="0" w:space="0" w:color="auto"/>
              </w:divBdr>
            </w:div>
          </w:divsChild>
        </w:div>
        <w:div w:id="259989915">
          <w:marLeft w:val="0"/>
          <w:marRight w:val="0"/>
          <w:marTop w:val="0"/>
          <w:marBottom w:val="0"/>
          <w:divBdr>
            <w:top w:val="none" w:sz="0" w:space="0" w:color="auto"/>
            <w:left w:val="none" w:sz="0" w:space="0" w:color="auto"/>
            <w:bottom w:val="none" w:sz="0" w:space="0" w:color="auto"/>
            <w:right w:val="none" w:sz="0" w:space="0" w:color="auto"/>
          </w:divBdr>
          <w:divsChild>
            <w:div w:id="993604822">
              <w:marLeft w:val="0"/>
              <w:marRight w:val="0"/>
              <w:marTop w:val="0"/>
              <w:marBottom w:val="0"/>
              <w:divBdr>
                <w:top w:val="none" w:sz="0" w:space="0" w:color="auto"/>
                <w:left w:val="none" w:sz="0" w:space="0" w:color="auto"/>
                <w:bottom w:val="none" w:sz="0" w:space="0" w:color="auto"/>
                <w:right w:val="none" w:sz="0" w:space="0" w:color="auto"/>
              </w:divBdr>
            </w:div>
          </w:divsChild>
        </w:div>
        <w:div w:id="706682939">
          <w:marLeft w:val="0"/>
          <w:marRight w:val="0"/>
          <w:marTop w:val="0"/>
          <w:marBottom w:val="0"/>
          <w:divBdr>
            <w:top w:val="none" w:sz="0" w:space="0" w:color="auto"/>
            <w:left w:val="none" w:sz="0" w:space="0" w:color="auto"/>
            <w:bottom w:val="none" w:sz="0" w:space="0" w:color="auto"/>
            <w:right w:val="none" w:sz="0" w:space="0" w:color="auto"/>
          </w:divBdr>
        </w:div>
        <w:div w:id="1012681644">
          <w:marLeft w:val="0"/>
          <w:marRight w:val="0"/>
          <w:marTop w:val="300"/>
          <w:marBottom w:val="0"/>
          <w:divBdr>
            <w:top w:val="none" w:sz="0" w:space="0" w:color="auto"/>
            <w:left w:val="none" w:sz="0" w:space="0" w:color="auto"/>
            <w:bottom w:val="none" w:sz="0" w:space="0" w:color="auto"/>
            <w:right w:val="none" w:sz="0" w:space="0" w:color="auto"/>
          </w:divBdr>
          <w:divsChild>
            <w:div w:id="1424257147">
              <w:marLeft w:val="0"/>
              <w:marRight w:val="0"/>
              <w:marTop w:val="0"/>
              <w:marBottom w:val="0"/>
              <w:divBdr>
                <w:top w:val="none" w:sz="0" w:space="0" w:color="auto"/>
                <w:left w:val="none" w:sz="0" w:space="0" w:color="auto"/>
                <w:bottom w:val="none" w:sz="0" w:space="0" w:color="auto"/>
                <w:right w:val="none" w:sz="0" w:space="0" w:color="auto"/>
              </w:divBdr>
              <w:divsChild>
                <w:div w:id="64501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794793">
          <w:marLeft w:val="0"/>
          <w:marRight w:val="0"/>
          <w:marTop w:val="0"/>
          <w:marBottom w:val="0"/>
          <w:divBdr>
            <w:top w:val="none" w:sz="0" w:space="0" w:color="auto"/>
            <w:left w:val="none" w:sz="0" w:space="0" w:color="auto"/>
            <w:bottom w:val="none" w:sz="0" w:space="0" w:color="auto"/>
            <w:right w:val="none" w:sz="0" w:space="0" w:color="auto"/>
          </w:divBdr>
        </w:div>
        <w:div w:id="1134905979">
          <w:marLeft w:val="0"/>
          <w:marRight w:val="0"/>
          <w:marTop w:val="300"/>
          <w:marBottom w:val="0"/>
          <w:divBdr>
            <w:top w:val="none" w:sz="0" w:space="0" w:color="auto"/>
            <w:left w:val="none" w:sz="0" w:space="0" w:color="auto"/>
            <w:bottom w:val="none" w:sz="0" w:space="0" w:color="auto"/>
            <w:right w:val="none" w:sz="0" w:space="0" w:color="auto"/>
          </w:divBdr>
          <w:divsChild>
            <w:div w:id="1567757922">
              <w:marLeft w:val="0"/>
              <w:marRight w:val="0"/>
              <w:marTop w:val="0"/>
              <w:marBottom w:val="0"/>
              <w:divBdr>
                <w:top w:val="none" w:sz="0" w:space="0" w:color="auto"/>
                <w:left w:val="none" w:sz="0" w:space="0" w:color="auto"/>
                <w:bottom w:val="none" w:sz="0" w:space="0" w:color="auto"/>
                <w:right w:val="none" w:sz="0" w:space="0" w:color="auto"/>
              </w:divBdr>
              <w:divsChild>
                <w:div w:id="31793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4667">
          <w:marLeft w:val="0"/>
          <w:marRight w:val="0"/>
          <w:marTop w:val="300"/>
          <w:marBottom w:val="0"/>
          <w:divBdr>
            <w:top w:val="none" w:sz="0" w:space="0" w:color="auto"/>
            <w:left w:val="none" w:sz="0" w:space="0" w:color="auto"/>
            <w:bottom w:val="none" w:sz="0" w:space="0" w:color="auto"/>
            <w:right w:val="none" w:sz="0" w:space="0" w:color="auto"/>
          </w:divBdr>
          <w:divsChild>
            <w:div w:id="59596829">
              <w:marLeft w:val="0"/>
              <w:marRight w:val="0"/>
              <w:marTop w:val="0"/>
              <w:marBottom w:val="0"/>
              <w:divBdr>
                <w:top w:val="none" w:sz="0" w:space="0" w:color="auto"/>
                <w:left w:val="none" w:sz="0" w:space="0" w:color="auto"/>
                <w:bottom w:val="none" w:sz="0" w:space="0" w:color="auto"/>
                <w:right w:val="none" w:sz="0" w:space="0" w:color="auto"/>
              </w:divBdr>
            </w:div>
          </w:divsChild>
        </w:div>
        <w:div w:id="1322465532">
          <w:marLeft w:val="0"/>
          <w:marRight w:val="0"/>
          <w:marTop w:val="0"/>
          <w:marBottom w:val="0"/>
          <w:divBdr>
            <w:top w:val="none" w:sz="0" w:space="0" w:color="auto"/>
            <w:left w:val="none" w:sz="0" w:space="0" w:color="auto"/>
            <w:bottom w:val="none" w:sz="0" w:space="0" w:color="auto"/>
            <w:right w:val="none" w:sz="0" w:space="0" w:color="auto"/>
          </w:divBdr>
        </w:div>
        <w:div w:id="1492678605">
          <w:marLeft w:val="0"/>
          <w:marRight w:val="0"/>
          <w:marTop w:val="0"/>
          <w:marBottom w:val="0"/>
          <w:divBdr>
            <w:top w:val="none" w:sz="0" w:space="0" w:color="auto"/>
            <w:left w:val="none" w:sz="0" w:space="0" w:color="auto"/>
            <w:bottom w:val="none" w:sz="0" w:space="0" w:color="auto"/>
            <w:right w:val="none" w:sz="0" w:space="0" w:color="auto"/>
          </w:divBdr>
          <w:divsChild>
            <w:div w:id="443306853">
              <w:marLeft w:val="0"/>
              <w:marRight w:val="0"/>
              <w:marTop w:val="0"/>
              <w:marBottom w:val="0"/>
              <w:divBdr>
                <w:top w:val="none" w:sz="0" w:space="0" w:color="auto"/>
                <w:left w:val="none" w:sz="0" w:space="0" w:color="auto"/>
                <w:bottom w:val="none" w:sz="0" w:space="0" w:color="auto"/>
                <w:right w:val="none" w:sz="0" w:space="0" w:color="auto"/>
              </w:divBdr>
            </w:div>
          </w:divsChild>
        </w:div>
        <w:div w:id="1545559984">
          <w:marLeft w:val="0"/>
          <w:marRight w:val="0"/>
          <w:marTop w:val="0"/>
          <w:marBottom w:val="0"/>
          <w:divBdr>
            <w:top w:val="none" w:sz="0" w:space="0" w:color="auto"/>
            <w:left w:val="none" w:sz="0" w:space="0" w:color="auto"/>
            <w:bottom w:val="none" w:sz="0" w:space="0" w:color="auto"/>
            <w:right w:val="none" w:sz="0" w:space="0" w:color="auto"/>
          </w:divBdr>
        </w:div>
        <w:div w:id="1555775716">
          <w:marLeft w:val="0"/>
          <w:marRight w:val="0"/>
          <w:marTop w:val="0"/>
          <w:marBottom w:val="0"/>
          <w:divBdr>
            <w:top w:val="none" w:sz="0" w:space="0" w:color="auto"/>
            <w:left w:val="none" w:sz="0" w:space="0" w:color="auto"/>
            <w:bottom w:val="none" w:sz="0" w:space="0" w:color="auto"/>
            <w:right w:val="none" w:sz="0" w:space="0" w:color="auto"/>
          </w:divBdr>
          <w:divsChild>
            <w:div w:id="654577871">
              <w:marLeft w:val="0"/>
              <w:marRight w:val="0"/>
              <w:marTop w:val="0"/>
              <w:marBottom w:val="0"/>
              <w:divBdr>
                <w:top w:val="none" w:sz="0" w:space="0" w:color="auto"/>
                <w:left w:val="none" w:sz="0" w:space="0" w:color="auto"/>
                <w:bottom w:val="none" w:sz="0" w:space="0" w:color="auto"/>
                <w:right w:val="none" w:sz="0" w:space="0" w:color="auto"/>
              </w:divBdr>
            </w:div>
          </w:divsChild>
        </w:div>
        <w:div w:id="1558933807">
          <w:marLeft w:val="0"/>
          <w:marRight w:val="0"/>
          <w:marTop w:val="0"/>
          <w:marBottom w:val="0"/>
          <w:divBdr>
            <w:top w:val="none" w:sz="0" w:space="0" w:color="auto"/>
            <w:left w:val="none" w:sz="0" w:space="0" w:color="auto"/>
            <w:bottom w:val="none" w:sz="0" w:space="0" w:color="auto"/>
            <w:right w:val="none" w:sz="0" w:space="0" w:color="auto"/>
          </w:divBdr>
          <w:divsChild>
            <w:div w:id="1412048694">
              <w:marLeft w:val="0"/>
              <w:marRight w:val="0"/>
              <w:marTop w:val="0"/>
              <w:marBottom w:val="0"/>
              <w:divBdr>
                <w:top w:val="none" w:sz="0" w:space="0" w:color="auto"/>
                <w:left w:val="none" w:sz="0" w:space="0" w:color="auto"/>
                <w:bottom w:val="none" w:sz="0" w:space="0" w:color="auto"/>
                <w:right w:val="none" w:sz="0" w:space="0" w:color="auto"/>
              </w:divBdr>
            </w:div>
          </w:divsChild>
        </w:div>
        <w:div w:id="1704402503">
          <w:marLeft w:val="0"/>
          <w:marRight w:val="0"/>
          <w:marTop w:val="0"/>
          <w:marBottom w:val="0"/>
          <w:divBdr>
            <w:top w:val="none" w:sz="0" w:space="0" w:color="auto"/>
            <w:left w:val="none" w:sz="0" w:space="0" w:color="auto"/>
            <w:bottom w:val="none" w:sz="0" w:space="0" w:color="auto"/>
            <w:right w:val="none" w:sz="0" w:space="0" w:color="auto"/>
          </w:divBdr>
        </w:div>
        <w:div w:id="1778283121">
          <w:marLeft w:val="0"/>
          <w:marRight w:val="0"/>
          <w:marTop w:val="300"/>
          <w:marBottom w:val="0"/>
          <w:divBdr>
            <w:top w:val="none" w:sz="0" w:space="0" w:color="auto"/>
            <w:left w:val="none" w:sz="0" w:space="0" w:color="auto"/>
            <w:bottom w:val="none" w:sz="0" w:space="0" w:color="auto"/>
            <w:right w:val="none" w:sz="0" w:space="0" w:color="auto"/>
          </w:divBdr>
          <w:divsChild>
            <w:div w:id="180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sChild>
        <w:div w:id="147091342">
          <w:marLeft w:val="0"/>
          <w:marRight w:val="0"/>
          <w:marTop w:val="0"/>
          <w:marBottom w:val="0"/>
          <w:divBdr>
            <w:top w:val="none" w:sz="0" w:space="0" w:color="auto"/>
            <w:left w:val="none" w:sz="0" w:space="0" w:color="auto"/>
            <w:bottom w:val="none" w:sz="0" w:space="0" w:color="auto"/>
            <w:right w:val="none" w:sz="0" w:space="0" w:color="auto"/>
          </w:divBdr>
        </w:div>
        <w:div w:id="132529211">
          <w:marLeft w:val="0"/>
          <w:marRight w:val="0"/>
          <w:marTop w:val="0"/>
          <w:marBottom w:val="0"/>
          <w:divBdr>
            <w:top w:val="none" w:sz="0" w:space="0" w:color="auto"/>
            <w:left w:val="none" w:sz="0" w:space="0" w:color="auto"/>
            <w:bottom w:val="none" w:sz="0" w:space="0" w:color="auto"/>
            <w:right w:val="none" w:sz="0" w:space="0" w:color="auto"/>
          </w:divBdr>
          <w:divsChild>
            <w:div w:id="1264260341">
              <w:marLeft w:val="0"/>
              <w:marRight w:val="0"/>
              <w:marTop w:val="0"/>
              <w:marBottom w:val="0"/>
              <w:divBdr>
                <w:top w:val="none" w:sz="0" w:space="0" w:color="auto"/>
                <w:left w:val="none" w:sz="0" w:space="0" w:color="auto"/>
                <w:bottom w:val="none" w:sz="0" w:space="0" w:color="auto"/>
                <w:right w:val="none" w:sz="0" w:space="0" w:color="auto"/>
              </w:divBdr>
            </w:div>
          </w:divsChild>
        </w:div>
        <w:div w:id="801849095">
          <w:marLeft w:val="0"/>
          <w:marRight w:val="0"/>
          <w:marTop w:val="0"/>
          <w:marBottom w:val="0"/>
          <w:divBdr>
            <w:top w:val="none" w:sz="0" w:space="0" w:color="auto"/>
            <w:left w:val="none" w:sz="0" w:space="0" w:color="auto"/>
            <w:bottom w:val="none" w:sz="0" w:space="0" w:color="auto"/>
            <w:right w:val="none" w:sz="0" w:space="0" w:color="auto"/>
          </w:divBdr>
        </w:div>
        <w:div w:id="895554251">
          <w:marLeft w:val="0"/>
          <w:marRight w:val="0"/>
          <w:marTop w:val="0"/>
          <w:marBottom w:val="0"/>
          <w:divBdr>
            <w:top w:val="none" w:sz="0" w:space="0" w:color="auto"/>
            <w:left w:val="none" w:sz="0" w:space="0" w:color="auto"/>
            <w:bottom w:val="none" w:sz="0" w:space="0" w:color="auto"/>
            <w:right w:val="none" w:sz="0" w:space="0" w:color="auto"/>
          </w:divBdr>
          <w:divsChild>
            <w:div w:id="2023506473">
              <w:marLeft w:val="0"/>
              <w:marRight w:val="0"/>
              <w:marTop w:val="0"/>
              <w:marBottom w:val="0"/>
              <w:divBdr>
                <w:top w:val="none" w:sz="0" w:space="0" w:color="auto"/>
                <w:left w:val="none" w:sz="0" w:space="0" w:color="auto"/>
                <w:bottom w:val="none" w:sz="0" w:space="0" w:color="auto"/>
                <w:right w:val="none" w:sz="0" w:space="0" w:color="auto"/>
              </w:divBdr>
            </w:div>
          </w:divsChild>
        </w:div>
        <w:div w:id="123551190">
          <w:marLeft w:val="0"/>
          <w:marRight w:val="0"/>
          <w:marTop w:val="0"/>
          <w:marBottom w:val="0"/>
          <w:divBdr>
            <w:top w:val="none" w:sz="0" w:space="0" w:color="auto"/>
            <w:left w:val="none" w:sz="0" w:space="0" w:color="auto"/>
            <w:bottom w:val="none" w:sz="0" w:space="0" w:color="auto"/>
            <w:right w:val="none" w:sz="0" w:space="0" w:color="auto"/>
          </w:divBdr>
        </w:div>
        <w:div w:id="2107076731">
          <w:marLeft w:val="0"/>
          <w:marRight w:val="0"/>
          <w:marTop w:val="0"/>
          <w:marBottom w:val="0"/>
          <w:divBdr>
            <w:top w:val="none" w:sz="0" w:space="0" w:color="auto"/>
            <w:left w:val="none" w:sz="0" w:space="0" w:color="auto"/>
            <w:bottom w:val="none" w:sz="0" w:space="0" w:color="auto"/>
            <w:right w:val="none" w:sz="0" w:space="0" w:color="auto"/>
          </w:divBdr>
          <w:divsChild>
            <w:div w:id="1659311209">
              <w:marLeft w:val="0"/>
              <w:marRight w:val="0"/>
              <w:marTop w:val="0"/>
              <w:marBottom w:val="0"/>
              <w:divBdr>
                <w:top w:val="none" w:sz="0" w:space="0" w:color="auto"/>
                <w:left w:val="none" w:sz="0" w:space="0" w:color="auto"/>
                <w:bottom w:val="none" w:sz="0" w:space="0" w:color="auto"/>
                <w:right w:val="none" w:sz="0" w:space="0" w:color="auto"/>
              </w:divBdr>
            </w:div>
          </w:divsChild>
        </w:div>
        <w:div w:id="1149589277">
          <w:marLeft w:val="0"/>
          <w:marRight w:val="0"/>
          <w:marTop w:val="0"/>
          <w:marBottom w:val="0"/>
          <w:divBdr>
            <w:top w:val="none" w:sz="0" w:space="0" w:color="auto"/>
            <w:left w:val="none" w:sz="0" w:space="0" w:color="auto"/>
            <w:bottom w:val="none" w:sz="0" w:space="0" w:color="auto"/>
            <w:right w:val="none" w:sz="0" w:space="0" w:color="auto"/>
          </w:divBdr>
        </w:div>
        <w:div w:id="350185972">
          <w:marLeft w:val="0"/>
          <w:marRight w:val="0"/>
          <w:marTop w:val="0"/>
          <w:marBottom w:val="0"/>
          <w:divBdr>
            <w:top w:val="none" w:sz="0" w:space="0" w:color="auto"/>
            <w:left w:val="none" w:sz="0" w:space="0" w:color="auto"/>
            <w:bottom w:val="none" w:sz="0" w:space="0" w:color="auto"/>
            <w:right w:val="none" w:sz="0" w:space="0" w:color="auto"/>
          </w:divBdr>
          <w:divsChild>
            <w:div w:id="554703487">
              <w:marLeft w:val="0"/>
              <w:marRight w:val="0"/>
              <w:marTop w:val="0"/>
              <w:marBottom w:val="0"/>
              <w:divBdr>
                <w:top w:val="none" w:sz="0" w:space="0" w:color="auto"/>
                <w:left w:val="none" w:sz="0" w:space="0" w:color="auto"/>
                <w:bottom w:val="none" w:sz="0" w:space="0" w:color="auto"/>
                <w:right w:val="none" w:sz="0" w:space="0" w:color="auto"/>
              </w:divBdr>
            </w:div>
          </w:divsChild>
        </w:div>
        <w:div w:id="1584533193">
          <w:marLeft w:val="0"/>
          <w:marRight w:val="0"/>
          <w:marTop w:val="0"/>
          <w:marBottom w:val="0"/>
          <w:divBdr>
            <w:top w:val="none" w:sz="0" w:space="0" w:color="auto"/>
            <w:left w:val="none" w:sz="0" w:space="0" w:color="auto"/>
            <w:bottom w:val="none" w:sz="0" w:space="0" w:color="auto"/>
            <w:right w:val="none" w:sz="0" w:space="0" w:color="auto"/>
          </w:divBdr>
        </w:div>
        <w:div w:id="1301880825">
          <w:marLeft w:val="0"/>
          <w:marRight w:val="0"/>
          <w:marTop w:val="0"/>
          <w:marBottom w:val="0"/>
          <w:divBdr>
            <w:top w:val="none" w:sz="0" w:space="0" w:color="auto"/>
            <w:left w:val="none" w:sz="0" w:space="0" w:color="auto"/>
            <w:bottom w:val="none" w:sz="0" w:space="0" w:color="auto"/>
            <w:right w:val="none" w:sz="0" w:space="0" w:color="auto"/>
          </w:divBdr>
          <w:divsChild>
            <w:div w:id="1326863318">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
        <w:div w:id="1199970685">
          <w:marLeft w:val="0"/>
          <w:marRight w:val="0"/>
          <w:marTop w:val="0"/>
          <w:marBottom w:val="0"/>
          <w:divBdr>
            <w:top w:val="none" w:sz="0" w:space="0" w:color="auto"/>
            <w:left w:val="none" w:sz="0" w:space="0" w:color="auto"/>
            <w:bottom w:val="none" w:sz="0" w:space="0" w:color="auto"/>
            <w:right w:val="none" w:sz="0" w:space="0" w:color="auto"/>
          </w:divBdr>
          <w:divsChild>
            <w:div w:id="1207639411">
              <w:marLeft w:val="0"/>
              <w:marRight w:val="0"/>
              <w:marTop w:val="0"/>
              <w:marBottom w:val="0"/>
              <w:divBdr>
                <w:top w:val="none" w:sz="0" w:space="0" w:color="auto"/>
                <w:left w:val="none" w:sz="0" w:space="0" w:color="auto"/>
                <w:bottom w:val="none" w:sz="0" w:space="0" w:color="auto"/>
                <w:right w:val="none" w:sz="0" w:space="0" w:color="auto"/>
              </w:divBdr>
            </w:div>
          </w:divsChild>
        </w:div>
        <w:div w:id="1318193350">
          <w:marLeft w:val="0"/>
          <w:marRight w:val="0"/>
          <w:marTop w:val="0"/>
          <w:marBottom w:val="0"/>
          <w:divBdr>
            <w:top w:val="none" w:sz="0" w:space="0" w:color="auto"/>
            <w:left w:val="none" w:sz="0" w:space="0" w:color="auto"/>
            <w:bottom w:val="none" w:sz="0" w:space="0" w:color="auto"/>
            <w:right w:val="none" w:sz="0" w:space="0" w:color="auto"/>
          </w:divBdr>
        </w:div>
        <w:div w:id="1439131740">
          <w:marLeft w:val="0"/>
          <w:marRight w:val="0"/>
          <w:marTop w:val="0"/>
          <w:marBottom w:val="0"/>
          <w:divBdr>
            <w:top w:val="none" w:sz="0" w:space="0" w:color="auto"/>
            <w:left w:val="none" w:sz="0" w:space="0" w:color="auto"/>
            <w:bottom w:val="none" w:sz="0" w:space="0" w:color="auto"/>
            <w:right w:val="none" w:sz="0" w:space="0" w:color="auto"/>
          </w:divBdr>
          <w:divsChild>
            <w:div w:id="298458977">
              <w:marLeft w:val="0"/>
              <w:marRight w:val="0"/>
              <w:marTop w:val="0"/>
              <w:marBottom w:val="0"/>
              <w:divBdr>
                <w:top w:val="none" w:sz="0" w:space="0" w:color="auto"/>
                <w:left w:val="none" w:sz="0" w:space="0" w:color="auto"/>
                <w:bottom w:val="none" w:sz="0" w:space="0" w:color="auto"/>
                <w:right w:val="none" w:sz="0" w:space="0" w:color="auto"/>
              </w:divBdr>
            </w:div>
          </w:divsChild>
        </w:div>
        <w:div w:id="2112702779">
          <w:marLeft w:val="0"/>
          <w:marRight w:val="0"/>
          <w:marTop w:val="300"/>
          <w:marBottom w:val="0"/>
          <w:divBdr>
            <w:top w:val="none" w:sz="0" w:space="0" w:color="auto"/>
            <w:left w:val="none" w:sz="0" w:space="0" w:color="auto"/>
            <w:bottom w:val="none" w:sz="0" w:space="0" w:color="auto"/>
            <w:right w:val="none" w:sz="0" w:space="0" w:color="auto"/>
          </w:divBdr>
          <w:divsChild>
            <w:div w:id="750858347">
              <w:marLeft w:val="0"/>
              <w:marRight w:val="0"/>
              <w:marTop w:val="0"/>
              <w:marBottom w:val="0"/>
              <w:divBdr>
                <w:top w:val="none" w:sz="0" w:space="0" w:color="auto"/>
                <w:left w:val="none" w:sz="0" w:space="0" w:color="auto"/>
                <w:bottom w:val="none" w:sz="0" w:space="0" w:color="auto"/>
                <w:right w:val="none" w:sz="0" w:space="0" w:color="auto"/>
              </w:divBdr>
              <w:divsChild>
                <w:div w:id="87759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21202">
          <w:marLeft w:val="0"/>
          <w:marRight w:val="0"/>
          <w:marTop w:val="300"/>
          <w:marBottom w:val="0"/>
          <w:divBdr>
            <w:top w:val="none" w:sz="0" w:space="0" w:color="auto"/>
            <w:left w:val="none" w:sz="0" w:space="0" w:color="auto"/>
            <w:bottom w:val="none" w:sz="0" w:space="0" w:color="auto"/>
            <w:right w:val="none" w:sz="0" w:space="0" w:color="auto"/>
          </w:divBdr>
          <w:divsChild>
            <w:div w:id="987783387">
              <w:marLeft w:val="0"/>
              <w:marRight w:val="0"/>
              <w:marTop w:val="0"/>
              <w:marBottom w:val="0"/>
              <w:divBdr>
                <w:top w:val="none" w:sz="0" w:space="0" w:color="auto"/>
                <w:left w:val="none" w:sz="0" w:space="0" w:color="auto"/>
                <w:bottom w:val="none" w:sz="0" w:space="0" w:color="auto"/>
                <w:right w:val="none" w:sz="0" w:space="0" w:color="auto"/>
              </w:divBdr>
              <w:divsChild>
                <w:div w:id="2094273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488150">
      <w:bodyDiv w:val="1"/>
      <w:marLeft w:val="0"/>
      <w:marRight w:val="0"/>
      <w:marTop w:val="0"/>
      <w:marBottom w:val="0"/>
      <w:divBdr>
        <w:top w:val="none" w:sz="0" w:space="0" w:color="auto"/>
        <w:left w:val="none" w:sz="0" w:space="0" w:color="auto"/>
        <w:bottom w:val="none" w:sz="0" w:space="0" w:color="auto"/>
        <w:right w:val="none" w:sz="0" w:space="0" w:color="auto"/>
      </w:divBdr>
      <w:divsChild>
        <w:div w:id="201140703">
          <w:marLeft w:val="0"/>
          <w:marRight w:val="0"/>
          <w:marTop w:val="0"/>
          <w:marBottom w:val="0"/>
          <w:divBdr>
            <w:top w:val="none" w:sz="0" w:space="0" w:color="auto"/>
            <w:left w:val="none" w:sz="0" w:space="0" w:color="auto"/>
            <w:bottom w:val="none" w:sz="0" w:space="0" w:color="auto"/>
            <w:right w:val="none" w:sz="0" w:space="0" w:color="auto"/>
          </w:divBdr>
        </w:div>
        <w:div w:id="364792134">
          <w:marLeft w:val="0"/>
          <w:marRight w:val="0"/>
          <w:marTop w:val="0"/>
          <w:marBottom w:val="0"/>
          <w:divBdr>
            <w:top w:val="none" w:sz="0" w:space="0" w:color="auto"/>
            <w:left w:val="none" w:sz="0" w:space="0" w:color="auto"/>
            <w:bottom w:val="none" w:sz="0" w:space="0" w:color="auto"/>
            <w:right w:val="none" w:sz="0" w:space="0" w:color="auto"/>
          </w:divBdr>
          <w:divsChild>
            <w:div w:id="1028220258">
              <w:marLeft w:val="0"/>
              <w:marRight w:val="0"/>
              <w:marTop w:val="0"/>
              <w:marBottom w:val="0"/>
              <w:divBdr>
                <w:top w:val="none" w:sz="0" w:space="0" w:color="auto"/>
                <w:left w:val="none" w:sz="0" w:space="0" w:color="auto"/>
                <w:bottom w:val="none" w:sz="0" w:space="0" w:color="auto"/>
                <w:right w:val="none" w:sz="0" w:space="0" w:color="auto"/>
              </w:divBdr>
            </w:div>
          </w:divsChild>
        </w:div>
        <w:div w:id="398358077">
          <w:marLeft w:val="0"/>
          <w:marRight w:val="0"/>
          <w:marTop w:val="0"/>
          <w:marBottom w:val="0"/>
          <w:divBdr>
            <w:top w:val="none" w:sz="0" w:space="0" w:color="auto"/>
            <w:left w:val="none" w:sz="0" w:space="0" w:color="auto"/>
            <w:bottom w:val="none" w:sz="0" w:space="0" w:color="auto"/>
            <w:right w:val="none" w:sz="0" w:space="0" w:color="auto"/>
          </w:divBdr>
          <w:divsChild>
            <w:div w:id="287200853">
              <w:marLeft w:val="0"/>
              <w:marRight w:val="0"/>
              <w:marTop w:val="0"/>
              <w:marBottom w:val="0"/>
              <w:divBdr>
                <w:top w:val="none" w:sz="0" w:space="0" w:color="auto"/>
                <w:left w:val="none" w:sz="0" w:space="0" w:color="auto"/>
                <w:bottom w:val="none" w:sz="0" w:space="0" w:color="auto"/>
                <w:right w:val="none" w:sz="0" w:space="0" w:color="auto"/>
              </w:divBdr>
            </w:div>
          </w:divsChild>
        </w:div>
        <w:div w:id="402872877">
          <w:marLeft w:val="0"/>
          <w:marRight w:val="0"/>
          <w:marTop w:val="300"/>
          <w:marBottom w:val="0"/>
          <w:divBdr>
            <w:top w:val="none" w:sz="0" w:space="0" w:color="auto"/>
            <w:left w:val="none" w:sz="0" w:space="0" w:color="auto"/>
            <w:bottom w:val="none" w:sz="0" w:space="0" w:color="auto"/>
            <w:right w:val="none" w:sz="0" w:space="0" w:color="auto"/>
          </w:divBdr>
          <w:divsChild>
            <w:div w:id="837188090">
              <w:marLeft w:val="0"/>
              <w:marRight w:val="0"/>
              <w:marTop w:val="0"/>
              <w:marBottom w:val="0"/>
              <w:divBdr>
                <w:top w:val="none" w:sz="0" w:space="0" w:color="auto"/>
                <w:left w:val="none" w:sz="0" w:space="0" w:color="auto"/>
                <w:bottom w:val="none" w:sz="0" w:space="0" w:color="auto"/>
                <w:right w:val="none" w:sz="0" w:space="0" w:color="auto"/>
              </w:divBdr>
              <w:divsChild>
                <w:div w:id="115186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041566">
          <w:marLeft w:val="0"/>
          <w:marRight w:val="0"/>
          <w:marTop w:val="300"/>
          <w:marBottom w:val="0"/>
          <w:divBdr>
            <w:top w:val="none" w:sz="0" w:space="0" w:color="auto"/>
            <w:left w:val="none" w:sz="0" w:space="0" w:color="auto"/>
            <w:bottom w:val="none" w:sz="0" w:space="0" w:color="auto"/>
            <w:right w:val="none" w:sz="0" w:space="0" w:color="auto"/>
          </w:divBdr>
          <w:divsChild>
            <w:div w:id="969671571">
              <w:marLeft w:val="0"/>
              <w:marRight w:val="0"/>
              <w:marTop w:val="0"/>
              <w:marBottom w:val="0"/>
              <w:divBdr>
                <w:top w:val="none" w:sz="0" w:space="0" w:color="auto"/>
                <w:left w:val="none" w:sz="0" w:space="0" w:color="auto"/>
                <w:bottom w:val="none" w:sz="0" w:space="0" w:color="auto"/>
                <w:right w:val="none" w:sz="0" w:space="0" w:color="auto"/>
              </w:divBdr>
              <w:divsChild>
                <w:div w:id="162931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803351">
          <w:marLeft w:val="0"/>
          <w:marRight w:val="0"/>
          <w:marTop w:val="0"/>
          <w:marBottom w:val="0"/>
          <w:divBdr>
            <w:top w:val="none" w:sz="0" w:space="0" w:color="auto"/>
            <w:left w:val="none" w:sz="0" w:space="0" w:color="auto"/>
            <w:bottom w:val="none" w:sz="0" w:space="0" w:color="auto"/>
            <w:right w:val="none" w:sz="0" w:space="0" w:color="auto"/>
          </w:divBdr>
        </w:div>
        <w:div w:id="605045518">
          <w:marLeft w:val="0"/>
          <w:marRight w:val="0"/>
          <w:marTop w:val="0"/>
          <w:marBottom w:val="0"/>
          <w:divBdr>
            <w:top w:val="none" w:sz="0" w:space="0" w:color="auto"/>
            <w:left w:val="none" w:sz="0" w:space="0" w:color="auto"/>
            <w:bottom w:val="none" w:sz="0" w:space="0" w:color="auto"/>
            <w:right w:val="none" w:sz="0" w:space="0" w:color="auto"/>
          </w:divBdr>
        </w:div>
        <w:div w:id="909926249">
          <w:marLeft w:val="0"/>
          <w:marRight w:val="0"/>
          <w:marTop w:val="300"/>
          <w:marBottom w:val="0"/>
          <w:divBdr>
            <w:top w:val="none" w:sz="0" w:space="0" w:color="auto"/>
            <w:left w:val="none" w:sz="0" w:space="0" w:color="auto"/>
            <w:bottom w:val="none" w:sz="0" w:space="0" w:color="auto"/>
            <w:right w:val="none" w:sz="0" w:space="0" w:color="auto"/>
          </w:divBdr>
          <w:divsChild>
            <w:div w:id="923106571">
              <w:marLeft w:val="0"/>
              <w:marRight w:val="0"/>
              <w:marTop w:val="0"/>
              <w:marBottom w:val="0"/>
              <w:divBdr>
                <w:top w:val="none" w:sz="0" w:space="0" w:color="auto"/>
                <w:left w:val="none" w:sz="0" w:space="0" w:color="auto"/>
                <w:bottom w:val="none" w:sz="0" w:space="0" w:color="auto"/>
                <w:right w:val="none" w:sz="0" w:space="0" w:color="auto"/>
              </w:divBdr>
              <w:divsChild>
                <w:div w:id="2197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317018">
          <w:marLeft w:val="0"/>
          <w:marRight w:val="0"/>
          <w:marTop w:val="0"/>
          <w:marBottom w:val="0"/>
          <w:divBdr>
            <w:top w:val="none" w:sz="0" w:space="0" w:color="auto"/>
            <w:left w:val="none" w:sz="0" w:space="0" w:color="auto"/>
            <w:bottom w:val="none" w:sz="0" w:space="0" w:color="auto"/>
            <w:right w:val="none" w:sz="0" w:space="0" w:color="auto"/>
          </w:divBdr>
          <w:divsChild>
            <w:div w:id="1837719310">
              <w:marLeft w:val="0"/>
              <w:marRight w:val="0"/>
              <w:marTop w:val="0"/>
              <w:marBottom w:val="0"/>
              <w:divBdr>
                <w:top w:val="none" w:sz="0" w:space="0" w:color="auto"/>
                <w:left w:val="none" w:sz="0" w:space="0" w:color="auto"/>
                <w:bottom w:val="none" w:sz="0" w:space="0" w:color="auto"/>
                <w:right w:val="none" w:sz="0" w:space="0" w:color="auto"/>
              </w:divBdr>
            </w:div>
          </w:divsChild>
        </w:div>
        <w:div w:id="1047990495">
          <w:marLeft w:val="0"/>
          <w:marRight w:val="0"/>
          <w:marTop w:val="300"/>
          <w:marBottom w:val="0"/>
          <w:divBdr>
            <w:top w:val="none" w:sz="0" w:space="0" w:color="auto"/>
            <w:left w:val="none" w:sz="0" w:space="0" w:color="auto"/>
            <w:bottom w:val="none" w:sz="0" w:space="0" w:color="auto"/>
            <w:right w:val="none" w:sz="0" w:space="0" w:color="auto"/>
          </w:divBdr>
          <w:divsChild>
            <w:div w:id="276955855">
              <w:marLeft w:val="0"/>
              <w:marRight w:val="0"/>
              <w:marTop w:val="0"/>
              <w:marBottom w:val="0"/>
              <w:divBdr>
                <w:top w:val="none" w:sz="0" w:space="0" w:color="auto"/>
                <w:left w:val="none" w:sz="0" w:space="0" w:color="auto"/>
                <w:bottom w:val="none" w:sz="0" w:space="0" w:color="auto"/>
                <w:right w:val="none" w:sz="0" w:space="0" w:color="auto"/>
              </w:divBdr>
              <w:divsChild>
                <w:div w:id="2929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495201">
          <w:marLeft w:val="0"/>
          <w:marRight w:val="0"/>
          <w:marTop w:val="0"/>
          <w:marBottom w:val="0"/>
          <w:divBdr>
            <w:top w:val="none" w:sz="0" w:space="0" w:color="auto"/>
            <w:left w:val="none" w:sz="0" w:space="0" w:color="auto"/>
            <w:bottom w:val="none" w:sz="0" w:space="0" w:color="auto"/>
            <w:right w:val="none" w:sz="0" w:space="0" w:color="auto"/>
          </w:divBdr>
        </w:div>
        <w:div w:id="1334987536">
          <w:marLeft w:val="0"/>
          <w:marRight w:val="0"/>
          <w:marTop w:val="0"/>
          <w:marBottom w:val="0"/>
          <w:divBdr>
            <w:top w:val="none" w:sz="0" w:space="0" w:color="auto"/>
            <w:left w:val="none" w:sz="0" w:space="0" w:color="auto"/>
            <w:bottom w:val="none" w:sz="0" w:space="0" w:color="auto"/>
            <w:right w:val="none" w:sz="0" w:space="0" w:color="auto"/>
          </w:divBdr>
        </w:div>
        <w:div w:id="1338118846">
          <w:marLeft w:val="0"/>
          <w:marRight w:val="0"/>
          <w:marTop w:val="0"/>
          <w:marBottom w:val="0"/>
          <w:divBdr>
            <w:top w:val="none" w:sz="0" w:space="0" w:color="auto"/>
            <w:left w:val="none" w:sz="0" w:space="0" w:color="auto"/>
            <w:bottom w:val="none" w:sz="0" w:space="0" w:color="auto"/>
            <w:right w:val="none" w:sz="0" w:space="0" w:color="auto"/>
          </w:divBdr>
        </w:div>
        <w:div w:id="1700276479">
          <w:marLeft w:val="0"/>
          <w:marRight w:val="0"/>
          <w:marTop w:val="0"/>
          <w:marBottom w:val="0"/>
          <w:divBdr>
            <w:top w:val="none" w:sz="0" w:space="0" w:color="auto"/>
            <w:left w:val="none" w:sz="0" w:space="0" w:color="auto"/>
            <w:bottom w:val="none" w:sz="0" w:space="0" w:color="auto"/>
            <w:right w:val="none" w:sz="0" w:space="0" w:color="auto"/>
          </w:divBdr>
          <w:divsChild>
            <w:div w:id="986935697">
              <w:marLeft w:val="0"/>
              <w:marRight w:val="0"/>
              <w:marTop w:val="0"/>
              <w:marBottom w:val="0"/>
              <w:divBdr>
                <w:top w:val="none" w:sz="0" w:space="0" w:color="auto"/>
                <w:left w:val="none" w:sz="0" w:space="0" w:color="auto"/>
                <w:bottom w:val="none" w:sz="0" w:space="0" w:color="auto"/>
                <w:right w:val="none" w:sz="0" w:space="0" w:color="auto"/>
              </w:divBdr>
            </w:div>
          </w:divsChild>
        </w:div>
        <w:div w:id="1828814752">
          <w:marLeft w:val="0"/>
          <w:marRight w:val="0"/>
          <w:marTop w:val="0"/>
          <w:marBottom w:val="0"/>
          <w:divBdr>
            <w:top w:val="none" w:sz="0" w:space="0" w:color="auto"/>
            <w:left w:val="none" w:sz="0" w:space="0" w:color="auto"/>
            <w:bottom w:val="none" w:sz="0" w:space="0" w:color="auto"/>
            <w:right w:val="none" w:sz="0" w:space="0" w:color="auto"/>
          </w:divBdr>
          <w:divsChild>
            <w:div w:id="1004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1229538295">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673795530">
          <w:marLeft w:val="0"/>
          <w:marRight w:val="0"/>
          <w:marTop w:val="0"/>
          <w:marBottom w:val="0"/>
          <w:divBdr>
            <w:top w:val="none" w:sz="0" w:space="0" w:color="auto"/>
            <w:left w:val="none" w:sz="0" w:space="0" w:color="auto"/>
            <w:bottom w:val="none" w:sz="0" w:space="0" w:color="auto"/>
            <w:right w:val="none" w:sz="0" w:space="0" w:color="auto"/>
          </w:divBdr>
        </w:div>
        <w:div w:id="1855460680">
          <w:marLeft w:val="0"/>
          <w:marRight w:val="0"/>
          <w:marTop w:val="0"/>
          <w:marBottom w:val="0"/>
          <w:divBdr>
            <w:top w:val="none" w:sz="0" w:space="0" w:color="auto"/>
            <w:left w:val="none" w:sz="0" w:space="0" w:color="auto"/>
            <w:bottom w:val="none" w:sz="0" w:space="0" w:color="auto"/>
            <w:right w:val="none" w:sz="0" w:space="0" w:color="auto"/>
          </w:divBdr>
        </w:div>
      </w:divsChild>
    </w:div>
    <w:div w:id="1712148194">
      <w:bodyDiv w:val="1"/>
      <w:marLeft w:val="0"/>
      <w:marRight w:val="0"/>
      <w:marTop w:val="0"/>
      <w:marBottom w:val="0"/>
      <w:divBdr>
        <w:top w:val="none" w:sz="0" w:space="0" w:color="auto"/>
        <w:left w:val="none" w:sz="0" w:space="0" w:color="auto"/>
        <w:bottom w:val="none" w:sz="0" w:space="0" w:color="auto"/>
        <w:right w:val="none" w:sz="0" w:space="0" w:color="auto"/>
      </w:divBdr>
    </w:div>
    <w:div w:id="1712611779">
      <w:bodyDiv w:val="1"/>
      <w:marLeft w:val="0"/>
      <w:marRight w:val="0"/>
      <w:marTop w:val="0"/>
      <w:marBottom w:val="0"/>
      <w:divBdr>
        <w:top w:val="none" w:sz="0" w:space="0" w:color="auto"/>
        <w:left w:val="none" w:sz="0" w:space="0" w:color="auto"/>
        <w:bottom w:val="none" w:sz="0" w:space="0" w:color="auto"/>
        <w:right w:val="none" w:sz="0" w:space="0" w:color="auto"/>
      </w:divBdr>
      <w:divsChild>
        <w:div w:id="19554872">
          <w:marLeft w:val="0"/>
          <w:marRight w:val="0"/>
          <w:marTop w:val="0"/>
          <w:marBottom w:val="0"/>
          <w:divBdr>
            <w:top w:val="none" w:sz="0" w:space="0" w:color="auto"/>
            <w:left w:val="none" w:sz="0" w:space="0" w:color="auto"/>
            <w:bottom w:val="none" w:sz="0" w:space="0" w:color="auto"/>
            <w:right w:val="none" w:sz="0" w:space="0" w:color="auto"/>
          </w:divBdr>
        </w:div>
        <w:div w:id="33583842">
          <w:marLeft w:val="0"/>
          <w:marRight w:val="0"/>
          <w:marTop w:val="0"/>
          <w:marBottom w:val="0"/>
          <w:divBdr>
            <w:top w:val="none" w:sz="0" w:space="0" w:color="auto"/>
            <w:left w:val="none" w:sz="0" w:space="0" w:color="auto"/>
            <w:bottom w:val="none" w:sz="0" w:space="0" w:color="auto"/>
            <w:right w:val="none" w:sz="0" w:space="0" w:color="auto"/>
          </w:divBdr>
          <w:divsChild>
            <w:div w:id="1291743734">
              <w:marLeft w:val="0"/>
              <w:marRight w:val="0"/>
              <w:marTop w:val="0"/>
              <w:marBottom w:val="0"/>
              <w:divBdr>
                <w:top w:val="none" w:sz="0" w:space="0" w:color="auto"/>
                <w:left w:val="none" w:sz="0" w:space="0" w:color="auto"/>
                <w:bottom w:val="none" w:sz="0" w:space="0" w:color="auto"/>
                <w:right w:val="none" w:sz="0" w:space="0" w:color="auto"/>
              </w:divBdr>
            </w:div>
          </w:divsChild>
        </w:div>
        <w:div w:id="238297883">
          <w:marLeft w:val="0"/>
          <w:marRight w:val="0"/>
          <w:marTop w:val="0"/>
          <w:marBottom w:val="0"/>
          <w:divBdr>
            <w:top w:val="none" w:sz="0" w:space="0" w:color="auto"/>
            <w:left w:val="none" w:sz="0" w:space="0" w:color="auto"/>
            <w:bottom w:val="none" w:sz="0" w:space="0" w:color="auto"/>
            <w:right w:val="none" w:sz="0" w:space="0" w:color="auto"/>
          </w:divBdr>
        </w:div>
        <w:div w:id="378208509">
          <w:marLeft w:val="0"/>
          <w:marRight w:val="0"/>
          <w:marTop w:val="0"/>
          <w:marBottom w:val="0"/>
          <w:divBdr>
            <w:top w:val="none" w:sz="0" w:space="0" w:color="auto"/>
            <w:left w:val="none" w:sz="0" w:space="0" w:color="auto"/>
            <w:bottom w:val="none" w:sz="0" w:space="0" w:color="auto"/>
            <w:right w:val="none" w:sz="0" w:space="0" w:color="auto"/>
          </w:divBdr>
        </w:div>
        <w:div w:id="396168826">
          <w:marLeft w:val="0"/>
          <w:marRight w:val="0"/>
          <w:marTop w:val="0"/>
          <w:marBottom w:val="0"/>
          <w:divBdr>
            <w:top w:val="none" w:sz="0" w:space="0" w:color="auto"/>
            <w:left w:val="none" w:sz="0" w:space="0" w:color="auto"/>
            <w:bottom w:val="none" w:sz="0" w:space="0" w:color="auto"/>
            <w:right w:val="none" w:sz="0" w:space="0" w:color="auto"/>
          </w:divBdr>
          <w:divsChild>
            <w:div w:id="663965">
              <w:marLeft w:val="0"/>
              <w:marRight w:val="0"/>
              <w:marTop w:val="0"/>
              <w:marBottom w:val="0"/>
              <w:divBdr>
                <w:top w:val="none" w:sz="0" w:space="0" w:color="auto"/>
                <w:left w:val="none" w:sz="0" w:space="0" w:color="auto"/>
                <w:bottom w:val="none" w:sz="0" w:space="0" w:color="auto"/>
                <w:right w:val="none" w:sz="0" w:space="0" w:color="auto"/>
              </w:divBdr>
            </w:div>
          </w:divsChild>
        </w:div>
        <w:div w:id="748384631">
          <w:marLeft w:val="0"/>
          <w:marRight w:val="0"/>
          <w:marTop w:val="0"/>
          <w:marBottom w:val="0"/>
          <w:divBdr>
            <w:top w:val="none" w:sz="0" w:space="0" w:color="auto"/>
            <w:left w:val="none" w:sz="0" w:space="0" w:color="auto"/>
            <w:bottom w:val="none" w:sz="0" w:space="0" w:color="auto"/>
            <w:right w:val="none" w:sz="0" w:space="0" w:color="auto"/>
          </w:divBdr>
          <w:divsChild>
            <w:div w:id="1370380005">
              <w:marLeft w:val="0"/>
              <w:marRight w:val="0"/>
              <w:marTop w:val="0"/>
              <w:marBottom w:val="0"/>
              <w:divBdr>
                <w:top w:val="none" w:sz="0" w:space="0" w:color="auto"/>
                <w:left w:val="none" w:sz="0" w:space="0" w:color="auto"/>
                <w:bottom w:val="none" w:sz="0" w:space="0" w:color="auto"/>
                <w:right w:val="none" w:sz="0" w:space="0" w:color="auto"/>
              </w:divBdr>
            </w:div>
          </w:divsChild>
        </w:div>
        <w:div w:id="786856898">
          <w:marLeft w:val="0"/>
          <w:marRight w:val="0"/>
          <w:marTop w:val="0"/>
          <w:marBottom w:val="0"/>
          <w:divBdr>
            <w:top w:val="none" w:sz="0" w:space="0" w:color="auto"/>
            <w:left w:val="none" w:sz="0" w:space="0" w:color="auto"/>
            <w:bottom w:val="none" w:sz="0" w:space="0" w:color="auto"/>
            <w:right w:val="none" w:sz="0" w:space="0" w:color="auto"/>
          </w:divBdr>
          <w:divsChild>
            <w:div w:id="639305703">
              <w:marLeft w:val="0"/>
              <w:marRight w:val="0"/>
              <w:marTop w:val="0"/>
              <w:marBottom w:val="0"/>
              <w:divBdr>
                <w:top w:val="none" w:sz="0" w:space="0" w:color="auto"/>
                <w:left w:val="none" w:sz="0" w:space="0" w:color="auto"/>
                <w:bottom w:val="none" w:sz="0" w:space="0" w:color="auto"/>
                <w:right w:val="none" w:sz="0" w:space="0" w:color="auto"/>
              </w:divBdr>
            </w:div>
          </w:divsChild>
        </w:div>
        <w:div w:id="852306018">
          <w:marLeft w:val="0"/>
          <w:marRight w:val="0"/>
          <w:marTop w:val="300"/>
          <w:marBottom w:val="0"/>
          <w:divBdr>
            <w:top w:val="none" w:sz="0" w:space="0" w:color="auto"/>
            <w:left w:val="none" w:sz="0" w:space="0" w:color="auto"/>
            <w:bottom w:val="none" w:sz="0" w:space="0" w:color="auto"/>
            <w:right w:val="none" w:sz="0" w:space="0" w:color="auto"/>
          </w:divBdr>
          <w:divsChild>
            <w:div w:id="951520949">
              <w:marLeft w:val="0"/>
              <w:marRight w:val="0"/>
              <w:marTop w:val="0"/>
              <w:marBottom w:val="0"/>
              <w:divBdr>
                <w:top w:val="none" w:sz="0" w:space="0" w:color="auto"/>
                <w:left w:val="none" w:sz="0" w:space="0" w:color="auto"/>
                <w:bottom w:val="none" w:sz="0" w:space="0" w:color="auto"/>
                <w:right w:val="none" w:sz="0" w:space="0" w:color="auto"/>
              </w:divBdr>
              <w:divsChild>
                <w:div w:id="147976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25862">
          <w:marLeft w:val="0"/>
          <w:marRight w:val="0"/>
          <w:marTop w:val="300"/>
          <w:marBottom w:val="0"/>
          <w:divBdr>
            <w:top w:val="none" w:sz="0" w:space="0" w:color="auto"/>
            <w:left w:val="none" w:sz="0" w:space="0" w:color="auto"/>
            <w:bottom w:val="none" w:sz="0" w:space="0" w:color="auto"/>
            <w:right w:val="none" w:sz="0" w:space="0" w:color="auto"/>
          </w:divBdr>
          <w:divsChild>
            <w:div w:id="523784489">
              <w:marLeft w:val="0"/>
              <w:marRight w:val="0"/>
              <w:marTop w:val="0"/>
              <w:marBottom w:val="0"/>
              <w:divBdr>
                <w:top w:val="none" w:sz="0" w:space="0" w:color="auto"/>
                <w:left w:val="none" w:sz="0" w:space="0" w:color="auto"/>
                <w:bottom w:val="none" w:sz="0" w:space="0" w:color="auto"/>
                <w:right w:val="none" w:sz="0" w:space="0" w:color="auto"/>
              </w:divBdr>
              <w:divsChild>
                <w:div w:id="1180435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057111">
          <w:marLeft w:val="0"/>
          <w:marRight w:val="0"/>
          <w:marTop w:val="0"/>
          <w:marBottom w:val="0"/>
          <w:divBdr>
            <w:top w:val="none" w:sz="0" w:space="0" w:color="auto"/>
            <w:left w:val="none" w:sz="0" w:space="0" w:color="auto"/>
            <w:bottom w:val="none" w:sz="0" w:space="0" w:color="auto"/>
            <w:right w:val="none" w:sz="0" w:space="0" w:color="auto"/>
          </w:divBdr>
        </w:div>
        <w:div w:id="1152215919">
          <w:marLeft w:val="0"/>
          <w:marRight w:val="0"/>
          <w:marTop w:val="300"/>
          <w:marBottom w:val="0"/>
          <w:divBdr>
            <w:top w:val="none" w:sz="0" w:space="0" w:color="auto"/>
            <w:left w:val="none" w:sz="0" w:space="0" w:color="auto"/>
            <w:bottom w:val="none" w:sz="0" w:space="0" w:color="auto"/>
            <w:right w:val="none" w:sz="0" w:space="0" w:color="auto"/>
          </w:divBdr>
          <w:divsChild>
            <w:div w:id="1088237006">
              <w:marLeft w:val="0"/>
              <w:marRight w:val="0"/>
              <w:marTop w:val="0"/>
              <w:marBottom w:val="0"/>
              <w:divBdr>
                <w:top w:val="none" w:sz="0" w:space="0" w:color="auto"/>
                <w:left w:val="none" w:sz="0" w:space="0" w:color="auto"/>
                <w:bottom w:val="none" w:sz="0" w:space="0" w:color="auto"/>
                <w:right w:val="none" w:sz="0" w:space="0" w:color="auto"/>
              </w:divBdr>
              <w:divsChild>
                <w:div w:id="77155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144">
          <w:marLeft w:val="0"/>
          <w:marRight w:val="0"/>
          <w:marTop w:val="0"/>
          <w:marBottom w:val="0"/>
          <w:divBdr>
            <w:top w:val="none" w:sz="0" w:space="0" w:color="auto"/>
            <w:left w:val="none" w:sz="0" w:space="0" w:color="auto"/>
            <w:bottom w:val="none" w:sz="0" w:space="0" w:color="auto"/>
            <w:right w:val="none" w:sz="0" w:space="0" w:color="auto"/>
          </w:divBdr>
        </w:div>
        <w:div w:id="1495409819">
          <w:marLeft w:val="0"/>
          <w:marRight w:val="0"/>
          <w:marTop w:val="300"/>
          <w:marBottom w:val="0"/>
          <w:divBdr>
            <w:top w:val="none" w:sz="0" w:space="0" w:color="auto"/>
            <w:left w:val="none" w:sz="0" w:space="0" w:color="auto"/>
            <w:bottom w:val="none" w:sz="0" w:space="0" w:color="auto"/>
            <w:right w:val="none" w:sz="0" w:space="0" w:color="auto"/>
          </w:divBdr>
          <w:divsChild>
            <w:div w:id="160248781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490330">
          <w:marLeft w:val="0"/>
          <w:marRight w:val="0"/>
          <w:marTop w:val="0"/>
          <w:marBottom w:val="0"/>
          <w:divBdr>
            <w:top w:val="none" w:sz="0" w:space="0" w:color="auto"/>
            <w:left w:val="none" w:sz="0" w:space="0" w:color="auto"/>
            <w:bottom w:val="none" w:sz="0" w:space="0" w:color="auto"/>
            <w:right w:val="none" w:sz="0" w:space="0" w:color="auto"/>
          </w:divBdr>
          <w:divsChild>
            <w:div w:id="739518566">
              <w:marLeft w:val="0"/>
              <w:marRight w:val="0"/>
              <w:marTop w:val="0"/>
              <w:marBottom w:val="0"/>
              <w:divBdr>
                <w:top w:val="none" w:sz="0" w:space="0" w:color="auto"/>
                <w:left w:val="none" w:sz="0" w:space="0" w:color="auto"/>
                <w:bottom w:val="none" w:sz="0" w:space="0" w:color="auto"/>
                <w:right w:val="none" w:sz="0" w:space="0" w:color="auto"/>
              </w:divBdr>
            </w:div>
          </w:divsChild>
        </w:div>
        <w:div w:id="1561209166">
          <w:marLeft w:val="0"/>
          <w:marRight w:val="0"/>
          <w:marTop w:val="0"/>
          <w:marBottom w:val="0"/>
          <w:divBdr>
            <w:top w:val="none" w:sz="0" w:space="0" w:color="auto"/>
            <w:left w:val="none" w:sz="0" w:space="0" w:color="auto"/>
            <w:bottom w:val="none" w:sz="0" w:space="0" w:color="auto"/>
            <w:right w:val="none" w:sz="0" w:space="0" w:color="auto"/>
          </w:divBdr>
        </w:div>
        <w:div w:id="1644044480">
          <w:marLeft w:val="0"/>
          <w:marRight w:val="0"/>
          <w:marTop w:val="0"/>
          <w:marBottom w:val="0"/>
          <w:divBdr>
            <w:top w:val="none" w:sz="0" w:space="0" w:color="auto"/>
            <w:left w:val="none" w:sz="0" w:space="0" w:color="auto"/>
            <w:bottom w:val="none" w:sz="0" w:space="0" w:color="auto"/>
            <w:right w:val="none" w:sz="0" w:space="0" w:color="auto"/>
          </w:divBdr>
        </w:div>
        <w:div w:id="1649673357">
          <w:marLeft w:val="0"/>
          <w:marRight w:val="0"/>
          <w:marTop w:val="0"/>
          <w:marBottom w:val="0"/>
          <w:divBdr>
            <w:top w:val="none" w:sz="0" w:space="0" w:color="auto"/>
            <w:left w:val="none" w:sz="0" w:space="0" w:color="auto"/>
            <w:bottom w:val="none" w:sz="0" w:space="0" w:color="auto"/>
            <w:right w:val="none" w:sz="0" w:space="0" w:color="auto"/>
          </w:divBdr>
          <w:divsChild>
            <w:div w:id="16322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72">
      <w:bodyDiv w:val="1"/>
      <w:marLeft w:val="0"/>
      <w:marRight w:val="0"/>
      <w:marTop w:val="0"/>
      <w:marBottom w:val="0"/>
      <w:divBdr>
        <w:top w:val="none" w:sz="0" w:space="0" w:color="auto"/>
        <w:left w:val="none" w:sz="0" w:space="0" w:color="auto"/>
        <w:bottom w:val="none" w:sz="0" w:space="0" w:color="auto"/>
        <w:right w:val="none" w:sz="0" w:space="0" w:color="auto"/>
      </w:divBdr>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30754071">
          <w:marLeft w:val="0"/>
          <w:marRight w:val="0"/>
          <w:marTop w:val="0"/>
          <w:marBottom w:val="0"/>
          <w:divBdr>
            <w:top w:val="none" w:sz="0" w:space="0" w:color="auto"/>
            <w:left w:val="none" w:sz="0" w:space="0" w:color="auto"/>
            <w:bottom w:val="none" w:sz="0" w:space="0" w:color="auto"/>
            <w:right w:val="none" w:sz="0" w:space="0" w:color="auto"/>
          </w:divBdr>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
          </w:divsChild>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 w:id="1176581332">
          <w:marLeft w:val="0"/>
          <w:marRight w:val="0"/>
          <w:marTop w:val="0"/>
          <w:marBottom w:val="0"/>
          <w:divBdr>
            <w:top w:val="none" w:sz="0" w:space="0" w:color="auto"/>
            <w:left w:val="none" w:sz="0" w:space="0" w:color="auto"/>
            <w:bottom w:val="none" w:sz="0" w:space="0" w:color="auto"/>
            <w:right w:val="none" w:sz="0" w:space="0" w:color="auto"/>
          </w:divBdr>
        </w:div>
        <w:div w:id="1273132049">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476099151">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3453714">
          <w:marLeft w:val="0"/>
          <w:marRight w:val="0"/>
          <w:marTop w:val="0"/>
          <w:marBottom w:val="0"/>
          <w:divBdr>
            <w:top w:val="none" w:sz="0" w:space="0" w:color="auto"/>
            <w:left w:val="none" w:sz="0" w:space="0" w:color="auto"/>
            <w:bottom w:val="none" w:sz="0" w:space="0" w:color="auto"/>
            <w:right w:val="none" w:sz="0" w:space="0" w:color="auto"/>
          </w:divBdr>
        </w:div>
        <w:div w:id="100414443">
          <w:marLeft w:val="0"/>
          <w:marRight w:val="0"/>
          <w:marTop w:val="0"/>
          <w:marBottom w:val="0"/>
          <w:divBdr>
            <w:top w:val="none" w:sz="0" w:space="0" w:color="auto"/>
            <w:left w:val="none" w:sz="0" w:space="0" w:color="auto"/>
            <w:bottom w:val="none" w:sz="0" w:space="0" w:color="auto"/>
            <w:right w:val="none" w:sz="0" w:space="0" w:color="auto"/>
          </w:divBdr>
        </w:div>
        <w:div w:id="106244082">
          <w:marLeft w:val="0"/>
          <w:marRight w:val="0"/>
          <w:marTop w:val="0"/>
          <w:marBottom w:val="0"/>
          <w:divBdr>
            <w:top w:val="none" w:sz="0" w:space="0" w:color="auto"/>
            <w:left w:val="none" w:sz="0" w:space="0" w:color="auto"/>
            <w:bottom w:val="none" w:sz="0" w:space="0" w:color="auto"/>
            <w:right w:val="none" w:sz="0" w:space="0" w:color="auto"/>
          </w:divBdr>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625701388">
          <w:marLeft w:val="0"/>
          <w:marRight w:val="0"/>
          <w:marTop w:val="0"/>
          <w:marBottom w:val="0"/>
          <w:divBdr>
            <w:top w:val="none" w:sz="0" w:space="0" w:color="auto"/>
            <w:left w:val="none" w:sz="0" w:space="0" w:color="auto"/>
            <w:bottom w:val="none" w:sz="0" w:space="0" w:color="auto"/>
            <w:right w:val="none" w:sz="0" w:space="0" w:color="auto"/>
          </w:divBdr>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558394188">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926158872">
          <w:marLeft w:val="0"/>
          <w:marRight w:val="0"/>
          <w:marTop w:val="0"/>
          <w:marBottom w:val="0"/>
          <w:divBdr>
            <w:top w:val="none" w:sz="0" w:space="0" w:color="auto"/>
            <w:left w:val="none" w:sz="0" w:space="0" w:color="auto"/>
            <w:bottom w:val="none" w:sz="0" w:space="0" w:color="auto"/>
            <w:right w:val="none" w:sz="0" w:space="0" w:color="auto"/>
          </w:divBdr>
        </w:div>
        <w:div w:id="1003359423">
          <w:marLeft w:val="0"/>
          <w:marRight w:val="0"/>
          <w:marTop w:val="0"/>
          <w:marBottom w:val="0"/>
          <w:divBdr>
            <w:top w:val="none" w:sz="0" w:space="0" w:color="auto"/>
            <w:left w:val="none" w:sz="0" w:space="0" w:color="auto"/>
            <w:bottom w:val="none" w:sz="0" w:space="0" w:color="auto"/>
            <w:right w:val="none" w:sz="0" w:space="0" w:color="auto"/>
          </w:divBdr>
        </w:div>
        <w:div w:id="1009714696">
          <w:marLeft w:val="0"/>
          <w:marRight w:val="0"/>
          <w:marTop w:val="0"/>
          <w:marBottom w:val="0"/>
          <w:divBdr>
            <w:top w:val="none" w:sz="0" w:space="0" w:color="auto"/>
            <w:left w:val="none" w:sz="0" w:space="0" w:color="auto"/>
            <w:bottom w:val="none" w:sz="0" w:space="0" w:color="auto"/>
            <w:right w:val="none" w:sz="0" w:space="0" w:color="auto"/>
          </w:divBdr>
        </w:div>
        <w:div w:id="10914640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
        <w:div w:id="1811704216">
          <w:marLeft w:val="0"/>
          <w:marRight w:val="0"/>
          <w:marTop w:val="0"/>
          <w:marBottom w:val="0"/>
          <w:divBdr>
            <w:top w:val="none" w:sz="0" w:space="0" w:color="auto"/>
            <w:left w:val="none" w:sz="0" w:space="0" w:color="auto"/>
            <w:bottom w:val="none" w:sz="0" w:space="0" w:color="auto"/>
            <w:right w:val="none" w:sz="0" w:space="0" w:color="auto"/>
          </w:divBdr>
        </w:div>
      </w:divsChild>
    </w:div>
    <w:div w:id="1722896945">
      <w:bodyDiv w:val="1"/>
      <w:marLeft w:val="0"/>
      <w:marRight w:val="0"/>
      <w:marTop w:val="0"/>
      <w:marBottom w:val="0"/>
      <w:divBdr>
        <w:top w:val="none" w:sz="0" w:space="0" w:color="auto"/>
        <w:left w:val="none" w:sz="0" w:space="0" w:color="auto"/>
        <w:bottom w:val="none" w:sz="0" w:space="0" w:color="auto"/>
        <w:right w:val="none" w:sz="0" w:space="0" w:color="auto"/>
      </w:divBdr>
      <w:divsChild>
        <w:div w:id="51581720">
          <w:marLeft w:val="0"/>
          <w:marRight w:val="0"/>
          <w:marTop w:val="0"/>
          <w:marBottom w:val="0"/>
          <w:divBdr>
            <w:top w:val="none" w:sz="0" w:space="0" w:color="auto"/>
            <w:left w:val="none" w:sz="0" w:space="0" w:color="auto"/>
            <w:bottom w:val="none" w:sz="0" w:space="0" w:color="auto"/>
            <w:right w:val="none" w:sz="0" w:space="0" w:color="auto"/>
          </w:divBdr>
        </w:div>
        <w:div w:id="53116558">
          <w:marLeft w:val="0"/>
          <w:marRight w:val="0"/>
          <w:marTop w:val="300"/>
          <w:marBottom w:val="0"/>
          <w:divBdr>
            <w:top w:val="none" w:sz="0" w:space="0" w:color="auto"/>
            <w:left w:val="none" w:sz="0" w:space="0" w:color="auto"/>
            <w:bottom w:val="none" w:sz="0" w:space="0" w:color="auto"/>
            <w:right w:val="none" w:sz="0" w:space="0" w:color="auto"/>
          </w:divBdr>
          <w:divsChild>
            <w:div w:id="1834250418">
              <w:marLeft w:val="0"/>
              <w:marRight w:val="0"/>
              <w:marTop w:val="0"/>
              <w:marBottom w:val="0"/>
              <w:divBdr>
                <w:top w:val="none" w:sz="0" w:space="0" w:color="auto"/>
                <w:left w:val="none" w:sz="0" w:space="0" w:color="auto"/>
                <w:bottom w:val="none" w:sz="0" w:space="0" w:color="auto"/>
                <w:right w:val="none" w:sz="0" w:space="0" w:color="auto"/>
              </w:divBdr>
              <w:divsChild>
                <w:div w:id="106826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69544">
          <w:marLeft w:val="0"/>
          <w:marRight w:val="0"/>
          <w:marTop w:val="0"/>
          <w:marBottom w:val="0"/>
          <w:divBdr>
            <w:top w:val="none" w:sz="0" w:space="0" w:color="auto"/>
            <w:left w:val="none" w:sz="0" w:space="0" w:color="auto"/>
            <w:bottom w:val="none" w:sz="0" w:space="0" w:color="auto"/>
            <w:right w:val="none" w:sz="0" w:space="0" w:color="auto"/>
          </w:divBdr>
        </w:div>
        <w:div w:id="121581789">
          <w:marLeft w:val="0"/>
          <w:marRight w:val="0"/>
          <w:marTop w:val="0"/>
          <w:marBottom w:val="0"/>
          <w:divBdr>
            <w:top w:val="none" w:sz="0" w:space="0" w:color="auto"/>
            <w:left w:val="none" w:sz="0" w:space="0" w:color="auto"/>
            <w:bottom w:val="none" w:sz="0" w:space="0" w:color="auto"/>
            <w:right w:val="none" w:sz="0" w:space="0" w:color="auto"/>
          </w:divBdr>
        </w:div>
        <w:div w:id="287905852">
          <w:marLeft w:val="0"/>
          <w:marRight w:val="0"/>
          <w:marTop w:val="0"/>
          <w:marBottom w:val="0"/>
          <w:divBdr>
            <w:top w:val="none" w:sz="0" w:space="0" w:color="auto"/>
            <w:left w:val="none" w:sz="0" w:space="0" w:color="auto"/>
            <w:bottom w:val="none" w:sz="0" w:space="0" w:color="auto"/>
            <w:right w:val="none" w:sz="0" w:space="0" w:color="auto"/>
          </w:divBdr>
        </w:div>
        <w:div w:id="544609615">
          <w:marLeft w:val="0"/>
          <w:marRight w:val="0"/>
          <w:marTop w:val="0"/>
          <w:marBottom w:val="0"/>
          <w:divBdr>
            <w:top w:val="none" w:sz="0" w:space="0" w:color="auto"/>
            <w:left w:val="none" w:sz="0" w:space="0" w:color="auto"/>
            <w:bottom w:val="none" w:sz="0" w:space="0" w:color="auto"/>
            <w:right w:val="none" w:sz="0" w:space="0" w:color="auto"/>
          </w:divBdr>
          <w:divsChild>
            <w:div w:id="454639384">
              <w:marLeft w:val="0"/>
              <w:marRight w:val="0"/>
              <w:marTop w:val="0"/>
              <w:marBottom w:val="0"/>
              <w:divBdr>
                <w:top w:val="none" w:sz="0" w:space="0" w:color="auto"/>
                <w:left w:val="none" w:sz="0" w:space="0" w:color="auto"/>
                <w:bottom w:val="none" w:sz="0" w:space="0" w:color="auto"/>
                <w:right w:val="none" w:sz="0" w:space="0" w:color="auto"/>
              </w:divBdr>
            </w:div>
          </w:divsChild>
        </w:div>
        <w:div w:id="586354731">
          <w:marLeft w:val="0"/>
          <w:marRight w:val="0"/>
          <w:marTop w:val="300"/>
          <w:marBottom w:val="0"/>
          <w:divBdr>
            <w:top w:val="none" w:sz="0" w:space="0" w:color="auto"/>
            <w:left w:val="none" w:sz="0" w:space="0" w:color="auto"/>
            <w:bottom w:val="none" w:sz="0" w:space="0" w:color="auto"/>
            <w:right w:val="none" w:sz="0" w:space="0" w:color="auto"/>
          </w:divBdr>
          <w:divsChild>
            <w:div w:id="1227643988">
              <w:marLeft w:val="0"/>
              <w:marRight w:val="0"/>
              <w:marTop w:val="0"/>
              <w:marBottom w:val="0"/>
              <w:divBdr>
                <w:top w:val="none" w:sz="0" w:space="0" w:color="auto"/>
                <w:left w:val="none" w:sz="0" w:space="0" w:color="auto"/>
                <w:bottom w:val="none" w:sz="0" w:space="0" w:color="auto"/>
                <w:right w:val="none" w:sz="0" w:space="0" w:color="auto"/>
              </w:divBdr>
              <w:divsChild>
                <w:div w:id="450438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48422">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
          </w:divsChild>
        </w:div>
        <w:div w:id="977343497">
          <w:marLeft w:val="0"/>
          <w:marRight w:val="0"/>
          <w:marTop w:val="300"/>
          <w:marBottom w:val="0"/>
          <w:divBdr>
            <w:top w:val="none" w:sz="0" w:space="0" w:color="auto"/>
            <w:left w:val="none" w:sz="0" w:space="0" w:color="auto"/>
            <w:bottom w:val="none" w:sz="0" w:space="0" w:color="auto"/>
            <w:right w:val="none" w:sz="0" w:space="0" w:color="auto"/>
          </w:divBdr>
          <w:divsChild>
            <w:div w:id="1346790415">
              <w:marLeft w:val="0"/>
              <w:marRight w:val="0"/>
              <w:marTop w:val="0"/>
              <w:marBottom w:val="0"/>
              <w:divBdr>
                <w:top w:val="none" w:sz="0" w:space="0" w:color="auto"/>
                <w:left w:val="none" w:sz="0" w:space="0" w:color="auto"/>
                <w:bottom w:val="none" w:sz="0" w:space="0" w:color="auto"/>
                <w:right w:val="none" w:sz="0" w:space="0" w:color="auto"/>
              </w:divBdr>
              <w:divsChild>
                <w:div w:id="119958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7851">
          <w:marLeft w:val="0"/>
          <w:marRight w:val="0"/>
          <w:marTop w:val="0"/>
          <w:marBottom w:val="0"/>
          <w:divBdr>
            <w:top w:val="none" w:sz="0" w:space="0" w:color="auto"/>
            <w:left w:val="none" w:sz="0" w:space="0" w:color="auto"/>
            <w:bottom w:val="none" w:sz="0" w:space="0" w:color="auto"/>
            <w:right w:val="none" w:sz="0" w:space="0" w:color="auto"/>
          </w:divBdr>
          <w:divsChild>
            <w:div w:id="816727820">
              <w:marLeft w:val="0"/>
              <w:marRight w:val="0"/>
              <w:marTop w:val="0"/>
              <w:marBottom w:val="0"/>
              <w:divBdr>
                <w:top w:val="none" w:sz="0" w:space="0" w:color="auto"/>
                <w:left w:val="none" w:sz="0" w:space="0" w:color="auto"/>
                <w:bottom w:val="none" w:sz="0" w:space="0" w:color="auto"/>
                <w:right w:val="none" w:sz="0" w:space="0" w:color="auto"/>
              </w:divBdr>
            </w:div>
          </w:divsChild>
        </w:div>
        <w:div w:id="1133908134">
          <w:marLeft w:val="0"/>
          <w:marRight w:val="0"/>
          <w:marTop w:val="0"/>
          <w:marBottom w:val="0"/>
          <w:divBdr>
            <w:top w:val="none" w:sz="0" w:space="0" w:color="auto"/>
            <w:left w:val="none" w:sz="0" w:space="0" w:color="auto"/>
            <w:bottom w:val="none" w:sz="0" w:space="0" w:color="auto"/>
            <w:right w:val="none" w:sz="0" w:space="0" w:color="auto"/>
          </w:divBdr>
        </w:div>
        <w:div w:id="1463579610">
          <w:marLeft w:val="0"/>
          <w:marRight w:val="0"/>
          <w:marTop w:val="0"/>
          <w:marBottom w:val="0"/>
          <w:divBdr>
            <w:top w:val="none" w:sz="0" w:space="0" w:color="auto"/>
            <w:left w:val="none" w:sz="0" w:space="0" w:color="auto"/>
            <w:bottom w:val="none" w:sz="0" w:space="0" w:color="auto"/>
            <w:right w:val="none" w:sz="0" w:space="0" w:color="auto"/>
          </w:divBdr>
          <w:divsChild>
            <w:div w:id="493690117">
              <w:marLeft w:val="0"/>
              <w:marRight w:val="0"/>
              <w:marTop w:val="0"/>
              <w:marBottom w:val="0"/>
              <w:divBdr>
                <w:top w:val="none" w:sz="0" w:space="0" w:color="auto"/>
                <w:left w:val="none" w:sz="0" w:space="0" w:color="auto"/>
                <w:bottom w:val="none" w:sz="0" w:space="0" w:color="auto"/>
                <w:right w:val="none" w:sz="0" w:space="0" w:color="auto"/>
              </w:divBdr>
            </w:div>
          </w:divsChild>
        </w:div>
        <w:div w:id="1509833864">
          <w:marLeft w:val="0"/>
          <w:marRight w:val="0"/>
          <w:marTop w:val="0"/>
          <w:marBottom w:val="0"/>
          <w:divBdr>
            <w:top w:val="none" w:sz="0" w:space="0" w:color="auto"/>
            <w:left w:val="none" w:sz="0" w:space="0" w:color="auto"/>
            <w:bottom w:val="none" w:sz="0" w:space="0" w:color="auto"/>
            <w:right w:val="none" w:sz="0" w:space="0" w:color="auto"/>
          </w:divBdr>
          <w:divsChild>
            <w:div w:id="1450199801">
              <w:marLeft w:val="0"/>
              <w:marRight w:val="0"/>
              <w:marTop w:val="0"/>
              <w:marBottom w:val="0"/>
              <w:divBdr>
                <w:top w:val="none" w:sz="0" w:space="0" w:color="auto"/>
                <w:left w:val="none" w:sz="0" w:space="0" w:color="auto"/>
                <w:bottom w:val="none" w:sz="0" w:space="0" w:color="auto"/>
                <w:right w:val="none" w:sz="0" w:space="0" w:color="auto"/>
              </w:divBdr>
            </w:div>
          </w:divsChild>
        </w:div>
        <w:div w:id="1661813792">
          <w:marLeft w:val="0"/>
          <w:marRight w:val="0"/>
          <w:marTop w:val="0"/>
          <w:marBottom w:val="0"/>
          <w:divBdr>
            <w:top w:val="none" w:sz="0" w:space="0" w:color="auto"/>
            <w:left w:val="none" w:sz="0" w:space="0" w:color="auto"/>
            <w:bottom w:val="none" w:sz="0" w:space="0" w:color="auto"/>
            <w:right w:val="none" w:sz="0" w:space="0" w:color="auto"/>
          </w:divBdr>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524365380">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
        <w:div w:id="797449754">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26781120">
          <w:marLeft w:val="0"/>
          <w:marRight w:val="0"/>
          <w:marTop w:val="0"/>
          <w:marBottom w:val="0"/>
          <w:divBdr>
            <w:top w:val="none" w:sz="0" w:space="0" w:color="auto"/>
            <w:left w:val="none" w:sz="0" w:space="0" w:color="auto"/>
            <w:bottom w:val="none" w:sz="0" w:space="0" w:color="auto"/>
            <w:right w:val="none" w:sz="0" w:space="0" w:color="auto"/>
          </w:divBdr>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1248997111">
          <w:marLeft w:val="0"/>
          <w:marRight w:val="0"/>
          <w:marTop w:val="0"/>
          <w:marBottom w:val="0"/>
          <w:divBdr>
            <w:top w:val="none" w:sz="0" w:space="0" w:color="auto"/>
            <w:left w:val="none" w:sz="0" w:space="0" w:color="auto"/>
            <w:bottom w:val="none" w:sz="0" w:space="0" w:color="auto"/>
            <w:right w:val="none" w:sz="0" w:space="0" w:color="auto"/>
          </w:divBdr>
        </w:div>
        <w:div w:id="1517035503">
          <w:marLeft w:val="0"/>
          <w:marRight w:val="0"/>
          <w:marTop w:val="0"/>
          <w:marBottom w:val="0"/>
          <w:divBdr>
            <w:top w:val="none" w:sz="0" w:space="0" w:color="auto"/>
            <w:left w:val="none" w:sz="0" w:space="0" w:color="auto"/>
            <w:bottom w:val="none" w:sz="0" w:space="0" w:color="auto"/>
            <w:right w:val="none" w:sz="0" w:space="0" w:color="auto"/>
          </w:divBdr>
        </w:div>
        <w:div w:id="1562790358">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63995118">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202402447">
          <w:marLeft w:val="0"/>
          <w:marRight w:val="0"/>
          <w:marTop w:val="0"/>
          <w:marBottom w:val="0"/>
          <w:divBdr>
            <w:top w:val="none" w:sz="0" w:space="0" w:color="auto"/>
            <w:left w:val="none" w:sz="0" w:space="0" w:color="auto"/>
            <w:bottom w:val="none" w:sz="0" w:space="0" w:color="auto"/>
            <w:right w:val="none" w:sz="0" w:space="0" w:color="auto"/>
          </w:divBdr>
        </w:div>
        <w:div w:id="1386877599">
          <w:marLeft w:val="0"/>
          <w:marRight w:val="0"/>
          <w:marTop w:val="0"/>
          <w:marBottom w:val="0"/>
          <w:divBdr>
            <w:top w:val="none" w:sz="0" w:space="0" w:color="auto"/>
            <w:left w:val="none" w:sz="0" w:space="0" w:color="auto"/>
            <w:bottom w:val="none" w:sz="0" w:space="0" w:color="auto"/>
            <w:right w:val="none" w:sz="0" w:space="0" w:color="auto"/>
          </w:divBdr>
        </w:div>
        <w:div w:id="1617248362">
          <w:marLeft w:val="0"/>
          <w:marRight w:val="0"/>
          <w:marTop w:val="0"/>
          <w:marBottom w:val="0"/>
          <w:divBdr>
            <w:top w:val="none" w:sz="0" w:space="0" w:color="auto"/>
            <w:left w:val="none" w:sz="0" w:space="0" w:color="auto"/>
            <w:bottom w:val="none" w:sz="0" w:space="0" w:color="auto"/>
            <w:right w:val="none" w:sz="0" w:space="0" w:color="auto"/>
          </w:divBdr>
        </w:div>
      </w:divsChild>
    </w:div>
    <w:div w:id="1726097518">
      <w:bodyDiv w:val="1"/>
      <w:marLeft w:val="0"/>
      <w:marRight w:val="0"/>
      <w:marTop w:val="0"/>
      <w:marBottom w:val="0"/>
      <w:divBdr>
        <w:top w:val="none" w:sz="0" w:space="0" w:color="auto"/>
        <w:left w:val="none" w:sz="0" w:space="0" w:color="auto"/>
        <w:bottom w:val="none" w:sz="0" w:space="0" w:color="auto"/>
        <w:right w:val="none" w:sz="0" w:space="0" w:color="auto"/>
      </w:divBdr>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
        <w:div w:id="884609553">
          <w:marLeft w:val="0"/>
          <w:marRight w:val="0"/>
          <w:marTop w:val="0"/>
          <w:marBottom w:val="0"/>
          <w:divBdr>
            <w:top w:val="none" w:sz="0" w:space="0" w:color="auto"/>
            <w:left w:val="none" w:sz="0" w:space="0" w:color="auto"/>
            <w:bottom w:val="none" w:sz="0" w:space="0" w:color="auto"/>
            <w:right w:val="none" w:sz="0" w:space="0" w:color="auto"/>
          </w:divBdr>
        </w:div>
        <w:div w:id="933787764">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sChild>
    </w:div>
    <w:div w:id="1726417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070">
          <w:marLeft w:val="0"/>
          <w:marRight w:val="0"/>
          <w:marTop w:val="30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
          </w:divsChild>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231165403">
          <w:marLeft w:val="0"/>
          <w:marRight w:val="0"/>
          <w:marTop w:val="0"/>
          <w:marBottom w:val="0"/>
          <w:divBdr>
            <w:top w:val="none" w:sz="0" w:space="0" w:color="auto"/>
            <w:left w:val="none" w:sz="0" w:space="0" w:color="auto"/>
            <w:bottom w:val="none" w:sz="0" w:space="0" w:color="auto"/>
            <w:right w:val="none" w:sz="0" w:space="0" w:color="auto"/>
          </w:divBdr>
          <w:divsChild>
            <w:div w:id="298341108">
              <w:marLeft w:val="0"/>
              <w:marRight w:val="0"/>
              <w:marTop w:val="0"/>
              <w:marBottom w:val="0"/>
              <w:divBdr>
                <w:top w:val="none" w:sz="0" w:space="0" w:color="auto"/>
                <w:left w:val="none" w:sz="0" w:space="0" w:color="auto"/>
                <w:bottom w:val="none" w:sz="0" w:space="0" w:color="auto"/>
                <w:right w:val="none" w:sz="0" w:space="0" w:color="auto"/>
              </w:divBdr>
            </w:div>
          </w:divsChild>
        </w:div>
        <w:div w:id="334117986">
          <w:marLeft w:val="0"/>
          <w:marRight w:val="0"/>
          <w:marTop w:val="0"/>
          <w:marBottom w:val="0"/>
          <w:divBdr>
            <w:top w:val="none" w:sz="0" w:space="0" w:color="auto"/>
            <w:left w:val="none" w:sz="0" w:space="0" w:color="auto"/>
            <w:bottom w:val="none" w:sz="0" w:space="0" w:color="auto"/>
            <w:right w:val="none" w:sz="0" w:space="0" w:color="auto"/>
          </w:divBdr>
        </w:div>
        <w:div w:id="628433732">
          <w:marLeft w:val="0"/>
          <w:marRight w:val="0"/>
          <w:marTop w:val="0"/>
          <w:marBottom w:val="0"/>
          <w:divBdr>
            <w:top w:val="none" w:sz="0" w:space="0" w:color="auto"/>
            <w:left w:val="none" w:sz="0" w:space="0" w:color="auto"/>
            <w:bottom w:val="none" w:sz="0" w:space="0" w:color="auto"/>
            <w:right w:val="none" w:sz="0" w:space="0" w:color="auto"/>
          </w:divBdr>
          <w:divsChild>
            <w:div w:id="592786643">
              <w:marLeft w:val="0"/>
              <w:marRight w:val="0"/>
              <w:marTop w:val="0"/>
              <w:marBottom w:val="0"/>
              <w:divBdr>
                <w:top w:val="none" w:sz="0" w:space="0" w:color="auto"/>
                <w:left w:val="none" w:sz="0" w:space="0" w:color="auto"/>
                <w:bottom w:val="none" w:sz="0" w:space="0" w:color="auto"/>
                <w:right w:val="none" w:sz="0" w:space="0" w:color="auto"/>
              </w:divBdr>
            </w:div>
          </w:divsChild>
        </w:div>
        <w:div w:id="744303952">
          <w:marLeft w:val="0"/>
          <w:marRight w:val="0"/>
          <w:marTop w:val="0"/>
          <w:marBottom w:val="0"/>
          <w:divBdr>
            <w:top w:val="none" w:sz="0" w:space="0" w:color="auto"/>
            <w:left w:val="none" w:sz="0" w:space="0" w:color="auto"/>
            <w:bottom w:val="none" w:sz="0" w:space="0" w:color="auto"/>
            <w:right w:val="none" w:sz="0" w:space="0" w:color="auto"/>
          </w:divBdr>
        </w:div>
        <w:div w:id="748381238">
          <w:marLeft w:val="0"/>
          <w:marRight w:val="0"/>
          <w:marTop w:val="30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sChild>
                <w:div w:id="138067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73232">
          <w:marLeft w:val="0"/>
          <w:marRight w:val="0"/>
          <w:marTop w:val="300"/>
          <w:marBottom w:val="0"/>
          <w:divBdr>
            <w:top w:val="none" w:sz="0" w:space="0" w:color="auto"/>
            <w:left w:val="none" w:sz="0" w:space="0" w:color="auto"/>
            <w:bottom w:val="none" w:sz="0" w:space="0" w:color="auto"/>
            <w:right w:val="none" w:sz="0" w:space="0" w:color="auto"/>
          </w:divBdr>
          <w:divsChild>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2442">
          <w:marLeft w:val="0"/>
          <w:marRight w:val="0"/>
          <w:marTop w:val="0"/>
          <w:marBottom w:val="0"/>
          <w:divBdr>
            <w:top w:val="none" w:sz="0" w:space="0" w:color="auto"/>
            <w:left w:val="none" w:sz="0" w:space="0" w:color="auto"/>
            <w:bottom w:val="none" w:sz="0" w:space="0" w:color="auto"/>
            <w:right w:val="none" w:sz="0" w:space="0" w:color="auto"/>
          </w:divBdr>
          <w:divsChild>
            <w:div w:id="222719972">
              <w:marLeft w:val="0"/>
              <w:marRight w:val="0"/>
              <w:marTop w:val="0"/>
              <w:marBottom w:val="0"/>
              <w:divBdr>
                <w:top w:val="none" w:sz="0" w:space="0" w:color="auto"/>
                <w:left w:val="none" w:sz="0" w:space="0" w:color="auto"/>
                <w:bottom w:val="none" w:sz="0" w:space="0" w:color="auto"/>
                <w:right w:val="none" w:sz="0" w:space="0" w:color="auto"/>
              </w:divBdr>
            </w:div>
          </w:divsChild>
        </w:div>
        <w:div w:id="1201168391">
          <w:marLeft w:val="0"/>
          <w:marRight w:val="0"/>
          <w:marTop w:val="300"/>
          <w:marBottom w:val="0"/>
          <w:divBdr>
            <w:top w:val="none" w:sz="0" w:space="0" w:color="auto"/>
            <w:left w:val="none" w:sz="0" w:space="0" w:color="auto"/>
            <w:bottom w:val="none" w:sz="0" w:space="0" w:color="auto"/>
            <w:right w:val="none" w:sz="0" w:space="0" w:color="auto"/>
          </w:divBdr>
          <w:divsChild>
            <w:div w:id="1078558617">
              <w:marLeft w:val="0"/>
              <w:marRight w:val="0"/>
              <w:marTop w:val="0"/>
              <w:marBottom w:val="0"/>
              <w:divBdr>
                <w:top w:val="none" w:sz="0" w:space="0" w:color="auto"/>
                <w:left w:val="none" w:sz="0" w:space="0" w:color="auto"/>
                <w:bottom w:val="none" w:sz="0" w:space="0" w:color="auto"/>
                <w:right w:val="none" w:sz="0" w:space="0" w:color="auto"/>
              </w:divBdr>
              <w:divsChild>
                <w:div w:id="620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99578">
          <w:marLeft w:val="0"/>
          <w:marRight w:val="0"/>
          <w:marTop w:val="0"/>
          <w:marBottom w:val="0"/>
          <w:divBdr>
            <w:top w:val="none" w:sz="0" w:space="0" w:color="auto"/>
            <w:left w:val="none" w:sz="0" w:space="0" w:color="auto"/>
            <w:bottom w:val="none" w:sz="0" w:space="0" w:color="auto"/>
            <w:right w:val="none" w:sz="0" w:space="0" w:color="auto"/>
          </w:divBdr>
          <w:divsChild>
            <w:div w:id="562836789">
              <w:marLeft w:val="0"/>
              <w:marRight w:val="0"/>
              <w:marTop w:val="0"/>
              <w:marBottom w:val="0"/>
              <w:divBdr>
                <w:top w:val="none" w:sz="0" w:space="0" w:color="auto"/>
                <w:left w:val="none" w:sz="0" w:space="0" w:color="auto"/>
                <w:bottom w:val="none" w:sz="0" w:space="0" w:color="auto"/>
                <w:right w:val="none" w:sz="0" w:space="0" w:color="auto"/>
              </w:divBdr>
            </w:div>
          </w:divsChild>
        </w:div>
        <w:div w:id="1508901661">
          <w:marLeft w:val="0"/>
          <w:marRight w:val="0"/>
          <w:marTop w:val="0"/>
          <w:marBottom w:val="0"/>
          <w:divBdr>
            <w:top w:val="none" w:sz="0" w:space="0" w:color="auto"/>
            <w:left w:val="none" w:sz="0" w:space="0" w:color="auto"/>
            <w:bottom w:val="none" w:sz="0" w:space="0" w:color="auto"/>
            <w:right w:val="none" w:sz="0" w:space="0" w:color="auto"/>
          </w:divBdr>
        </w:div>
        <w:div w:id="1518696750">
          <w:marLeft w:val="0"/>
          <w:marRight w:val="0"/>
          <w:marTop w:val="0"/>
          <w:marBottom w:val="0"/>
          <w:divBdr>
            <w:top w:val="none" w:sz="0" w:space="0" w:color="auto"/>
            <w:left w:val="none" w:sz="0" w:space="0" w:color="auto"/>
            <w:bottom w:val="none" w:sz="0" w:space="0" w:color="auto"/>
            <w:right w:val="none" w:sz="0" w:space="0" w:color="auto"/>
          </w:divBdr>
          <w:divsChild>
            <w:div w:id="138309565">
              <w:marLeft w:val="0"/>
              <w:marRight w:val="0"/>
              <w:marTop w:val="0"/>
              <w:marBottom w:val="0"/>
              <w:divBdr>
                <w:top w:val="none" w:sz="0" w:space="0" w:color="auto"/>
                <w:left w:val="none" w:sz="0" w:space="0" w:color="auto"/>
                <w:bottom w:val="none" w:sz="0" w:space="0" w:color="auto"/>
                <w:right w:val="none" w:sz="0" w:space="0" w:color="auto"/>
              </w:divBdr>
            </w:div>
          </w:divsChild>
        </w:div>
        <w:div w:id="1767770877">
          <w:marLeft w:val="0"/>
          <w:marRight w:val="0"/>
          <w:marTop w:val="0"/>
          <w:marBottom w:val="0"/>
          <w:divBdr>
            <w:top w:val="none" w:sz="0" w:space="0" w:color="auto"/>
            <w:left w:val="none" w:sz="0" w:space="0" w:color="auto"/>
            <w:bottom w:val="none" w:sz="0" w:space="0" w:color="auto"/>
            <w:right w:val="none" w:sz="0" w:space="0" w:color="auto"/>
          </w:divBdr>
        </w:div>
        <w:div w:id="1855993871">
          <w:marLeft w:val="0"/>
          <w:marRight w:val="0"/>
          <w:marTop w:val="0"/>
          <w:marBottom w:val="0"/>
          <w:divBdr>
            <w:top w:val="none" w:sz="0" w:space="0" w:color="auto"/>
            <w:left w:val="none" w:sz="0" w:space="0" w:color="auto"/>
            <w:bottom w:val="none" w:sz="0" w:space="0" w:color="auto"/>
            <w:right w:val="none" w:sz="0" w:space="0" w:color="auto"/>
          </w:divBdr>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307514976">
          <w:marLeft w:val="0"/>
          <w:marRight w:val="0"/>
          <w:marTop w:val="30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689597946">
          <w:marLeft w:val="0"/>
          <w:marRight w:val="0"/>
          <w:marTop w:val="0"/>
          <w:marBottom w:val="0"/>
          <w:divBdr>
            <w:top w:val="none" w:sz="0" w:space="0" w:color="auto"/>
            <w:left w:val="none" w:sz="0" w:space="0" w:color="auto"/>
            <w:bottom w:val="none" w:sz="0" w:space="0" w:color="auto"/>
            <w:right w:val="none" w:sz="0" w:space="0" w:color="auto"/>
          </w:divBdr>
        </w:div>
        <w:div w:id="1698385284">
          <w:marLeft w:val="0"/>
          <w:marRight w:val="0"/>
          <w:marTop w:val="300"/>
          <w:marBottom w:val="0"/>
          <w:divBdr>
            <w:top w:val="none" w:sz="0" w:space="0" w:color="auto"/>
            <w:left w:val="none" w:sz="0" w:space="0" w:color="auto"/>
            <w:bottom w:val="none" w:sz="0" w:space="0" w:color="auto"/>
            <w:right w:val="none" w:sz="0" w:space="0" w:color="auto"/>
          </w:divBdr>
        </w:div>
        <w:div w:id="1804151899">
          <w:marLeft w:val="0"/>
          <w:marRight w:val="0"/>
          <w:marTop w:val="0"/>
          <w:marBottom w:val="0"/>
          <w:divBdr>
            <w:top w:val="none" w:sz="0" w:space="0" w:color="auto"/>
            <w:left w:val="none" w:sz="0" w:space="0" w:color="auto"/>
            <w:bottom w:val="none" w:sz="0" w:space="0" w:color="auto"/>
            <w:right w:val="none" w:sz="0" w:space="0" w:color="auto"/>
          </w:divBdr>
        </w:div>
        <w:div w:id="1820613721">
          <w:marLeft w:val="0"/>
          <w:marRight w:val="0"/>
          <w:marTop w:val="0"/>
          <w:marBottom w:val="0"/>
          <w:divBdr>
            <w:top w:val="none" w:sz="0" w:space="0" w:color="auto"/>
            <w:left w:val="none" w:sz="0" w:space="0" w:color="auto"/>
            <w:bottom w:val="none" w:sz="0" w:space="0" w:color="auto"/>
            <w:right w:val="none" w:sz="0" w:space="0" w:color="auto"/>
          </w:divBdr>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35261199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717970374">
          <w:marLeft w:val="0"/>
          <w:marRight w:val="0"/>
          <w:marTop w:val="0"/>
          <w:marBottom w:val="0"/>
          <w:divBdr>
            <w:top w:val="none" w:sz="0" w:space="0" w:color="auto"/>
            <w:left w:val="none" w:sz="0" w:space="0" w:color="auto"/>
            <w:bottom w:val="none" w:sz="0" w:space="0" w:color="auto"/>
            <w:right w:val="none" w:sz="0" w:space="0" w:color="auto"/>
          </w:divBdr>
        </w:div>
        <w:div w:id="779951120">
          <w:marLeft w:val="0"/>
          <w:marRight w:val="0"/>
          <w:marTop w:val="0"/>
          <w:marBottom w:val="0"/>
          <w:divBdr>
            <w:top w:val="none" w:sz="0" w:space="0" w:color="auto"/>
            <w:left w:val="none" w:sz="0" w:space="0" w:color="auto"/>
            <w:bottom w:val="none" w:sz="0" w:space="0" w:color="auto"/>
            <w:right w:val="none" w:sz="0" w:space="0" w:color="auto"/>
          </w:divBdr>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9977">
          <w:marLeft w:val="0"/>
          <w:marRight w:val="0"/>
          <w:marTop w:val="0"/>
          <w:marBottom w:val="0"/>
          <w:divBdr>
            <w:top w:val="none" w:sz="0" w:space="0" w:color="auto"/>
            <w:left w:val="none" w:sz="0" w:space="0" w:color="auto"/>
            <w:bottom w:val="none" w:sz="0" w:space="0" w:color="auto"/>
            <w:right w:val="none" w:sz="0" w:space="0" w:color="auto"/>
          </w:divBdr>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41489642">
          <w:marLeft w:val="0"/>
          <w:marRight w:val="0"/>
          <w:marTop w:val="0"/>
          <w:marBottom w:val="0"/>
          <w:divBdr>
            <w:top w:val="none" w:sz="0" w:space="0" w:color="auto"/>
            <w:left w:val="none" w:sz="0" w:space="0" w:color="auto"/>
            <w:bottom w:val="none" w:sz="0" w:space="0" w:color="auto"/>
            <w:right w:val="none" w:sz="0" w:space="0" w:color="auto"/>
          </w:divBdr>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534585873">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
        <w:div w:id="1521163355">
          <w:marLeft w:val="0"/>
          <w:marRight w:val="0"/>
          <w:marTop w:val="0"/>
          <w:marBottom w:val="0"/>
          <w:divBdr>
            <w:top w:val="none" w:sz="0" w:space="0" w:color="auto"/>
            <w:left w:val="none" w:sz="0" w:space="0" w:color="auto"/>
            <w:bottom w:val="none" w:sz="0" w:space="0" w:color="auto"/>
            <w:right w:val="none" w:sz="0" w:space="0" w:color="auto"/>
          </w:divBdr>
        </w:div>
        <w:div w:id="1636444506">
          <w:marLeft w:val="0"/>
          <w:marRight w:val="0"/>
          <w:marTop w:val="0"/>
          <w:marBottom w:val="0"/>
          <w:divBdr>
            <w:top w:val="none" w:sz="0" w:space="0" w:color="auto"/>
            <w:left w:val="none" w:sz="0" w:space="0" w:color="auto"/>
            <w:bottom w:val="none" w:sz="0" w:space="0" w:color="auto"/>
            <w:right w:val="none" w:sz="0" w:space="0" w:color="auto"/>
          </w:divBdr>
        </w:div>
      </w:divsChild>
    </w:div>
    <w:div w:id="1730422982">
      <w:bodyDiv w:val="1"/>
      <w:marLeft w:val="0"/>
      <w:marRight w:val="0"/>
      <w:marTop w:val="0"/>
      <w:marBottom w:val="0"/>
      <w:divBdr>
        <w:top w:val="none" w:sz="0" w:space="0" w:color="auto"/>
        <w:left w:val="none" w:sz="0" w:space="0" w:color="auto"/>
        <w:bottom w:val="none" w:sz="0" w:space="0" w:color="auto"/>
        <w:right w:val="none" w:sz="0" w:space="0" w:color="auto"/>
      </w:divBdr>
      <w:divsChild>
        <w:div w:id="1905603149">
          <w:marLeft w:val="0"/>
          <w:marRight w:val="0"/>
          <w:marTop w:val="0"/>
          <w:marBottom w:val="0"/>
          <w:divBdr>
            <w:top w:val="none" w:sz="0" w:space="0" w:color="auto"/>
            <w:left w:val="none" w:sz="0" w:space="0" w:color="auto"/>
            <w:bottom w:val="none" w:sz="0" w:space="0" w:color="auto"/>
            <w:right w:val="none" w:sz="0" w:space="0" w:color="auto"/>
          </w:divBdr>
        </w:div>
        <w:div w:id="305748760">
          <w:marLeft w:val="0"/>
          <w:marRight w:val="0"/>
          <w:marTop w:val="0"/>
          <w:marBottom w:val="0"/>
          <w:divBdr>
            <w:top w:val="none" w:sz="0" w:space="0" w:color="auto"/>
            <w:left w:val="none" w:sz="0" w:space="0" w:color="auto"/>
            <w:bottom w:val="none" w:sz="0" w:space="0" w:color="auto"/>
            <w:right w:val="none" w:sz="0" w:space="0" w:color="auto"/>
          </w:divBdr>
          <w:divsChild>
            <w:div w:id="1002051406">
              <w:marLeft w:val="0"/>
              <w:marRight w:val="0"/>
              <w:marTop w:val="0"/>
              <w:marBottom w:val="0"/>
              <w:divBdr>
                <w:top w:val="none" w:sz="0" w:space="0" w:color="auto"/>
                <w:left w:val="none" w:sz="0" w:space="0" w:color="auto"/>
                <w:bottom w:val="none" w:sz="0" w:space="0" w:color="auto"/>
                <w:right w:val="none" w:sz="0" w:space="0" w:color="auto"/>
              </w:divBdr>
            </w:div>
          </w:divsChild>
        </w:div>
        <w:div w:id="1442533413">
          <w:marLeft w:val="0"/>
          <w:marRight w:val="0"/>
          <w:marTop w:val="0"/>
          <w:marBottom w:val="0"/>
          <w:divBdr>
            <w:top w:val="none" w:sz="0" w:space="0" w:color="auto"/>
            <w:left w:val="none" w:sz="0" w:space="0" w:color="auto"/>
            <w:bottom w:val="none" w:sz="0" w:space="0" w:color="auto"/>
            <w:right w:val="none" w:sz="0" w:space="0" w:color="auto"/>
          </w:divBdr>
        </w:div>
        <w:div w:id="1199125902">
          <w:marLeft w:val="0"/>
          <w:marRight w:val="0"/>
          <w:marTop w:val="0"/>
          <w:marBottom w:val="0"/>
          <w:divBdr>
            <w:top w:val="none" w:sz="0" w:space="0" w:color="auto"/>
            <w:left w:val="none" w:sz="0" w:space="0" w:color="auto"/>
            <w:bottom w:val="none" w:sz="0" w:space="0" w:color="auto"/>
            <w:right w:val="none" w:sz="0" w:space="0" w:color="auto"/>
          </w:divBdr>
          <w:divsChild>
            <w:div w:id="719549066">
              <w:marLeft w:val="0"/>
              <w:marRight w:val="0"/>
              <w:marTop w:val="0"/>
              <w:marBottom w:val="0"/>
              <w:divBdr>
                <w:top w:val="none" w:sz="0" w:space="0" w:color="auto"/>
                <w:left w:val="none" w:sz="0" w:space="0" w:color="auto"/>
                <w:bottom w:val="none" w:sz="0" w:space="0" w:color="auto"/>
                <w:right w:val="none" w:sz="0" w:space="0" w:color="auto"/>
              </w:divBdr>
            </w:div>
          </w:divsChild>
        </w:div>
        <w:div w:id="755057682">
          <w:marLeft w:val="0"/>
          <w:marRight w:val="0"/>
          <w:marTop w:val="0"/>
          <w:marBottom w:val="0"/>
          <w:divBdr>
            <w:top w:val="none" w:sz="0" w:space="0" w:color="auto"/>
            <w:left w:val="none" w:sz="0" w:space="0" w:color="auto"/>
            <w:bottom w:val="none" w:sz="0" w:space="0" w:color="auto"/>
            <w:right w:val="none" w:sz="0" w:space="0" w:color="auto"/>
          </w:divBdr>
        </w:div>
        <w:div w:id="192546178">
          <w:marLeft w:val="0"/>
          <w:marRight w:val="0"/>
          <w:marTop w:val="0"/>
          <w:marBottom w:val="0"/>
          <w:divBdr>
            <w:top w:val="none" w:sz="0" w:space="0" w:color="auto"/>
            <w:left w:val="none" w:sz="0" w:space="0" w:color="auto"/>
            <w:bottom w:val="none" w:sz="0" w:space="0" w:color="auto"/>
            <w:right w:val="none" w:sz="0" w:space="0" w:color="auto"/>
          </w:divBdr>
          <w:divsChild>
            <w:div w:id="301425474">
              <w:marLeft w:val="0"/>
              <w:marRight w:val="0"/>
              <w:marTop w:val="0"/>
              <w:marBottom w:val="0"/>
              <w:divBdr>
                <w:top w:val="none" w:sz="0" w:space="0" w:color="auto"/>
                <w:left w:val="none" w:sz="0" w:space="0" w:color="auto"/>
                <w:bottom w:val="none" w:sz="0" w:space="0" w:color="auto"/>
                <w:right w:val="none" w:sz="0" w:space="0" w:color="auto"/>
              </w:divBdr>
            </w:div>
          </w:divsChild>
        </w:div>
        <w:div w:id="1550412408">
          <w:marLeft w:val="0"/>
          <w:marRight w:val="0"/>
          <w:marTop w:val="0"/>
          <w:marBottom w:val="0"/>
          <w:divBdr>
            <w:top w:val="none" w:sz="0" w:space="0" w:color="auto"/>
            <w:left w:val="none" w:sz="0" w:space="0" w:color="auto"/>
            <w:bottom w:val="none" w:sz="0" w:space="0" w:color="auto"/>
            <w:right w:val="none" w:sz="0" w:space="0" w:color="auto"/>
          </w:divBdr>
        </w:div>
        <w:div w:id="1930118318">
          <w:marLeft w:val="0"/>
          <w:marRight w:val="0"/>
          <w:marTop w:val="0"/>
          <w:marBottom w:val="0"/>
          <w:divBdr>
            <w:top w:val="none" w:sz="0" w:space="0" w:color="auto"/>
            <w:left w:val="none" w:sz="0" w:space="0" w:color="auto"/>
            <w:bottom w:val="none" w:sz="0" w:space="0" w:color="auto"/>
            <w:right w:val="none" w:sz="0" w:space="0" w:color="auto"/>
          </w:divBdr>
          <w:divsChild>
            <w:div w:id="696541884">
              <w:marLeft w:val="0"/>
              <w:marRight w:val="0"/>
              <w:marTop w:val="0"/>
              <w:marBottom w:val="0"/>
              <w:divBdr>
                <w:top w:val="none" w:sz="0" w:space="0" w:color="auto"/>
                <w:left w:val="none" w:sz="0" w:space="0" w:color="auto"/>
                <w:bottom w:val="none" w:sz="0" w:space="0" w:color="auto"/>
                <w:right w:val="none" w:sz="0" w:space="0" w:color="auto"/>
              </w:divBdr>
            </w:div>
          </w:divsChild>
        </w:div>
        <w:div w:id="1971011196">
          <w:marLeft w:val="0"/>
          <w:marRight w:val="0"/>
          <w:marTop w:val="0"/>
          <w:marBottom w:val="0"/>
          <w:divBdr>
            <w:top w:val="none" w:sz="0" w:space="0" w:color="auto"/>
            <w:left w:val="none" w:sz="0" w:space="0" w:color="auto"/>
            <w:bottom w:val="none" w:sz="0" w:space="0" w:color="auto"/>
            <w:right w:val="none" w:sz="0" w:space="0" w:color="auto"/>
          </w:divBdr>
        </w:div>
        <w:div w:id="812410125">
          <w:marLeft w:val="0"/>
          <w:marRight w:val="0"/>
          <w:marTop w:val="0"/>
          <w:marBottom w:val="0"/>
          <w:divBdr>
            <w:top w:val="none" w:sz="0" w:space="0" w:color="auto"/>
            <w:left w:val="none" w:sz="0" w:space="0" w:color="auto"/>
            <w:bottom w:val="none" w:sz="0" w:space="0" w:color="auto"/>
            <w:right w:val="none" w:sz="0" w:space="0" w:color="auto"/>
          </w:divBdr>
          <w:divsChild>
            <w:div w:id="1157065003">
              <w:marLeft w:val="0"/>
              <w:marRight w:val="0"/>
              <w:marTop w:val="0"/>
              <w:marBottom w:val="0"/>
              <w:divBdr>
                <w:top w:val="none" w:sz="0" w:space="0" w:color="auto"/>
                <w:left w:val="none" w:sz="0" w:space="0" w:color="auto"/>
                <w:bottom w:val="none" w:sz="0" w:space="0" w:color="auto"/>
                <w:right w:val="none" w:sz="0" w:space="0" w:color="auto"/>
              </w:divBdr>
            </w:div>
          </w:divsChild>
        </w:div>
        <w:div w:id="1218737952">
          <w:marLeft w:val="0"/>
          <w:marRight w:val="0"/>
          <w:marTop w:val="0"/>
          <w:marBottom w:val="0"/>
          <w:divBdr>
            <w:top w:val="none" w:sz="0" w:space="0" w:color="auto"/>
            <w:left w:val="none" w:sz="0" w:space="0" w:color="auto"/>
            <w:bottom w:val="none" w:sz="0" w:space="0" w:color="auto"/>
            <w:right w:val="none" w:sz="0" w:space="0" w:color="auto"/>
          </w:divBdr>
        </w:div>
        <w:div w:id="1118572129">
          <w:marLeft w:val="0"/>
          <w:marRight w:val="0"/>
          <w:marTop w:val="0"/>
          <w:marBottom w:val="0"/>
          <w:divBdr>
            <w:top w:val="none" w:sz="0" w:space="0" w:color="auto"/>
            <w:left w:val="none" w:sz="0" w:space="0" w:color="auto"/>
            <w:bottom w:val="none" w:sz="0" w:space="0" w:color="auto"/>
            <w:right w:val="none" w:sz="0" w:space="0" w:color="auto"/>
          </w:divBdr>
          <w:divsChild>
            <w:div w:id="749429952">
              <w:marLeft w:val="0"/>
              <w:marRight w:val="0"/>
              <w:marTop w:val="0"/>
              <w:marBottom w:val="0"/>
              <w:divBdr>
                <w:top w:val="none" w:sz="0" w:space="0" w:color="auto"/>
                <w:left w:val="none" w:sz="0" w:space="0" w:color="auto"/>
                <w:bottom w:val="none" w:sz="0" w:space="0" w:color="auto"/>
                <w:right w:val="none" w:sz="0" w:space="0" w:color="auto"/>
              </w:divBdr>
            </w:div>
          </w:divsChild>
        </w:div>
        <w:div w:id="457334641">
          <w:marLeft w:val="0"/>
          <w:marRight w:val="0"/>
          <w:marTop w:val="0"/>
          <w:marBottom w:val="0"/>
          <w:divBdr>
            <w:top w:val="none" w:sz="0" w:space="0" w:color="auto"/>
            <w:left w:val="none" w:sz="0" w:space="0" w:color="auto"/>
            <w:bottom w:val="none" w:sz="0" w:space="0" w:color="auto"/>
            <w:right w:val="none" w:sz="0" w:space="0" w:color="auto"/>
          </w:divBdr>
        </w:div>
        <w:div w:id="85156874">
          <w:marLeft w:val="0"/>
          <w:marRight w:val="0"/>
          <w:marTop w:val="0"/>
          <w:marBottom w:val="0"/>
          <w:divBdr>
            <w:top w:val="none" w:sz="0" w:space="0" w:color="auto"/>
            <w:left w:val="none" w:sz="0" w:space="0" w:color="auto"/>
            <w:bottom w:val="none" w:sz="0" w:space="0" w:color="auto"/>
            <w:right w:val="none" w:sz="0" w:space="0" w:color="auto"/>
          </w:divBdr>
          <w:divsChild>
            <w:div w:id="66149029">
              <w:marLeft w:val="0"/>
              <w:marRight w:val="0"/>
              <w:marTop w:val="0"/>
              <w:marBottom w:val="0"/>
              <w:divBdr>
                <w:top w:val="none" w:sz="0" w:space="0" w:color="auto"/>
                <w:left w:val="none" w:sz="0" w:space="0" w:color="auto"/>
                <w:bottom w:val="none" w:sz="0" w:space="0" w:color="auto"/>
                <w:right w:val="none" w:sz="0" w:space="0" w:color="auto"/>
              </w:divBdr>
            </w:div>
          </w:divsChild>
        </w:div>
        <w:div w:id="565532514">
          <w:marLeft w:val="0"/>
          <w:marRight w:val="0"/>
          <w:marTop w:val="300"/>
          <w:marBottom w:val="0"/>
          <w:divBdr>
            <w:top w:val="none" w:sz="0" w:space="0" w:color="auto"/>
            <w:left w:val="none" w:sz="0" w:space="0" w:color="auto"/>
            <w:bottom w:val="none" w:sz="0" w:space="0" w:color="auto"/>
            <w:right w:val="none" w:sz="0" w:space="0" w:color="auto"/>
          </w:divBdr>
          <w:divsChild>
            <w:div w:id="1843011340">
              <w:marLeft w:val="0"/>
              <w:marRight w:val="0"/>
              <w:marTop w:val="0"/>
              <w:marBottom w:val="0"/>
              <w:divBdr>
                <w:top w:val="none" w:sz="0" w:space="0" w:color="auto"/>
                <w:left w:val="none" w:sz="0" w:space="0" w:color="auto"/>
                <w:bottom w:val="none" w:sz="0" w:space="0" w:color="auto"/>
                <w:right w:val="none" w:sz="0" w:space="0" w:color="auto"/>
              </w:divBdr>
              <w:divsChild>
                <w:div w:id="17301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28847">
          <w:marLeft w:val="0"/>
          <w:marRight w:val="0"/>
          <w:marTop w:val="300"/>
          <w:marBottom w:val="0"/>
          <w:divBdr>
            <w:top w:val="none" w:sz="0" w:space="0" w:color="auto"/>
            <w:left w:val="none" w:sz="0" w:space="0" w:color="auto"/>
            <w:bottom w:val="none" w:sz="0" w:space="0" w:color="auto"/>
            <w:right w:val="none" w:sz="0" w:space="0" w:color="auto"/>
          </w:divBdr>
          <w:divsChild>
            <w:div w:id="2099906256">
              <w:marLeft w:val="0"/>
              <w:marRight w:val="0"/>
              <w:marTop w:val="0"/>
              <w:marBottom w:val="0"/>
              <w:divBdr>
                <w:top w:val="none" w:sz="0" w:space="0" w:color="auto"/>
                <w:left w:val="none" w:sz="0" w:space="0" w:color="auto"/>
                <w:bottom w:val="none" w:sz="0" w:space="0" w:color="auto"/>
                <w:right w:val="none" w:sz="0" w:space="0" w:color="auto"/>
              </w:divBdr>
              <w:divsChild>
                <w:div w:id="15186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96195">
          <w:marLeft w:val="0"/>
          <w:marRight w:val="0"/>
          <w:marTop w:val="300"/>
          <w:marBottom w:val="0"/>
          <w:divBdr>
            <w:top w:val="none" w:sz="0" w:space="0" w:color="auto"/>
            <w:left w:val="none" w:sz="0" w:space="0" w:color="auto"/>
            <w:bottom w:val="none" w:sz="0" w:space="0" w:color="auto"/>
            <w:right w:val="none" w:sz="0" w:space="0" w:color="auto"/>
          </w:divBdr>
          <w:divsChild>
            <w:div w:id="1219829457">
              <w:marLeft w:val="0"/>
              <w:marRight w:val="0"/>
              <w:marTop w:val="0"/>
              <w:marBottom w:val="0"/>
              <w:divBdr>
                <w:top w:val="none" w:sz="0" w:space="0" w:color="auto"/>
                <w:left w:val="none" w:sz="0" w:space="0" w:color="auto"/>
                <w:bottom w:val="none" w:sz="0" w:space="0" w:color="auto"/>
                <w:right w:val="none" w:sz="0" w:space="0" w:color="auto"/>
              </w:divBdr>
              <w:divsChild>
                <w:div w:id="39566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28178">
          <w:marLeft w:val="0"/>
          <w:marRight w:val="0"/>
          <w:marTop w:val="300"/>
          <w:marBottom w:val="0"/>
          <w:divBdr>
            <w:top w:val="none" w:sz="0" w:space="0" w:color="auto"/>
            <w:left w:val="none" w:sz="0" w:space="0" w:color="auto"/>
            <w:bottom w:val="none" w:sz="0" w:space="0" w:color="auto"/>
            <w:right w:val="none" w:sz="0" w:space="0" w:color="auto"/>
          </w:divBdr>
          <w:divsChild>
            <w:div w:id="1812822997">
              <w:marLeft w:val="0"/>
              <w:marRight w:val="0"/>
              <w:marTop w:val="0"/>
              <w:marBottom w:val="0"/>
              <w:divBdr>
                <w:top w:val="none" w:sz="0" w:space="0" w:color="auto"/>
                <w:left w:val="none" w:sz="0" w:space="0" w:color="auto"/>
                <w:bottom w:val="none" w:sz="0" w:space="0" w:color="auto"/>
                <w:right w:val="none" w:sz="0" w:space="0" w:color="auto"/>
              </w:divBdr>
              <w:divsChild>
                <w:div w:id="156487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1878994">
      <w:bodyDiv w:val="1"/>
      <w:marLeft w:val="0"/>
      <w:marRight w:val="0"/>
      <w:marTop w:val="0"/>
      <w:marBottom w:val="0"/>
      <w:divBdr>
        <w:top w:val="none" w:sz="0" w:space="0" w:color="auto"/>
        <w:left w:val="none" w:sz="0" w:space="0" w:color="auto"/>
        <w:bottom w:val="none" w:sz="0" w:space="0" w:color="auto"/>
        <w:right w:val="none" w:sz="0" w:space="0" w:color="auto"/>
      </w:divBdr>
      <w:divsChild>
        <w:div w:id="458646005">
          <w:marLeft w:val="0"/>
          <w:marRight w:val="0"/>
          <w:marTop w:val="0"/>
          <w:marBottom w:val="0"/>
          <w:divBdr>
            <w:top w:val="none" w:sz="0" w:space="0" w:color="auto"/>
            <w:left w:val="none" w:sz="0" w:space="0" w:color="auto"/>
            <w:bottom w:val="none" w:sz="0" w:space="0" w:color="auto"/>
            <w:right w:val="none" w:sz="0" w:space="0" w:color="auto"/>
          </w:divBdr>
        </w:div>
        <w:div w:id="78061943">
          <w:marLeft w:val="0"/>
          <w:marRight w:val="0"/>
          <w:marTop w:val="0"/>
          <w:marBottom w:val="0"/>
          <w:divBdr>
            <w:top w:val="none" w:sz="0" w:space="0" w:color="auto"/>
            <w:left w:val="none" w:sz="0" w:space="0" w:color="auto"/>
            <w:bottom w:val="none" w:sz="0" w:space="0" w:color="auto"/>
            <w:right w:val="none" w:sz="0" w:space="0" w:color="auto"/>
          </w:divBdr>
          <w:divsChild>
            <w:div w:id="690493545">
              <w:marLeft w:val="0"/>
              <w:marRight w:val="0"/>
              <w:marTop w:val="0"/>
              <w:marBottom w:val="0"/>
              <w:divBdr>
                <w:top w:val="none" w:sz="0" w:space="0" w:color="auto"/>
                <w:left w:val="none" w:sz="0" w:space="0" w:color="auto"/>
                <w:bottom w:val="none" w:sz="0" w:space="0" w:color="auto"/>
                <w:right w:val="none" w:sz="0" w:space="0" w:color="auto"/>
              </w:divBdr>
            </w:div>
          </w:divsChild>
        </w:div>
        <w:div w:id="1621495718">
          <w:marLeft w:val="0"/>
          <w:marRight w:val="0"/>
          <w:marTop w:val="0"/>
          <w:marBottom w:val="0"/>
          <w:divBdr>
            <w:top w:val="none" w:sz="0" w:space="0" w:color="auto"/>
            <w:left w:val="none" w:sz="0" w:space="0" w:color="auto"/>
            <w:bottom w:val="none" w:sz="0" w:space="0" w:color="auto"/>
            <w:right w:val="none" w:sz="0" w:space="0" w:color="auto"/>
          </w:divBdr>
        </w:div>
        <w:div w:id="279800260">
          <w:marLeft w:val="0"/>
          <w:marRight w:val="0"/>
          <w:marTop w:val="0"/>
          <w:marBottom w:val="0"/>
          <w:divBdr>
            <w:top w:val="none" w:sz="0" w:space="0" w:color="auto"/>
            <w:left w:val="none" w:sz="0" w:space="0" w:color="auto"/>
            <w:bottom w:val="none" w:sz="0" w:space="0" w:color="auto"/>
            <w:right w:val="none" w:sz="0" w:space="0" w:color="auto"/>
          </w:divBdr>
          <w:divsChild>
            <w:div w:id="1853957987">
              <w:marLeft w:val="0"/>
              <w:marRight w:val="0"/>
              <w:marTop w:val="0"/>
              <w:marBottom w:val="0"/>
              <w:divBdr>
                <w:top w:val="none" w:sz="0" w:space="0" w:color="auto"/>
                <w:left w:val="none" w:sz="0" w:space="0" w:color="auto"/>
                <w:bottom w:val="none" w:sz="0" w:space="0" w:color="auto"/>
                <w:right w:val="none" w:sz="0" w:space="0" w:color="auto"/>
              </w:divBdr>
            </w:div>
          </w:divsChild>
        </w:div>
        <w:div w:id="925531270">
          <w:marLeft w:val="0"/>
          <w:marRight w:val="0"/>
          <w:marTop w:val="0"/>
          <w:marBottom w:val="0"/>
          <w:divBdr>
            <w:top w:val="none" w:sz="0" w:space="0" w:color="auto"/>
            <w:left w:val="none" w:sz="0" w:space="0" w:color="auto"/>
            <w:bottom w:val="none" w:sz="0" w:space="0" w:color="auto"/>
            <w:right w:val="none" w:sz="0" w:space="0" w:color="auto"/>
          </w:divBdr>
        </w:div>
        <w:div w:id="1253976971">
          <w:marLeft w:val="0"/>
          <w:marRight w:val="0"/>
          <w:marTop w:val="0"/>
          <w:marBottom w:val="0"/>
          <w:divBdr>
            <w:top w:val="none" w:sz="0" w:space="0" w:color="auto"/>
            <w:left w:val="none" w:sz="0" w:space="0" w:color="auto"/>
            <w:bottom w:val="none" w:sz="0" w:space="0" w:color="auto"/>
            <w:right w:val="none" w:sz="0" w:space="0" w:color="auto"/>
          </w:divBdr>
          <w:divsChild>
            <w:div w:id="1369603733">
              <w:marLeft w:val="0"/>
              <w:marRight w:val="0"/>
              <w:marTop w:val="0"/>
              <w:marBottom w:val="0"/>
              <w:divBdr>
                <w:top w:val="none" w:sz="0" w:space="0" w:color="auto"/>
                <w:left w:val="none" w:sz="0" w:space="0" w:color="auto"/>
                <w:bottom w:val="none" w:sz="0" w:space="0" w:color="auto"/>
                <w:right w:val="none" w:sz="0" w:space="0" w:color="auto"/>
              </w:divBdr>
            </w:div>
          </w:divsChild>
        </w:div>
        <w:div w:id="2126390005">
          <w:marLeft w:val="0"/>
          <w:marRight w:val="0"/>
          <w:marTop w:val="0"/>
          <w:marBottom w:val="0"/>
          <w:divBdr>
            <w:top w:val="none" w:sz="0" w:space="0" w:color="auto"/>
            <w:left w:val="none" w:sz="0" w:space="0" w:color="auto"/>
            <w:bottom w:val="none" w:sz="0" w:space="0" w:color="auto"/>
            <w:right w:val="none" w:sz="0" w:space="0" w:color="auto"/>
          </w:divBdr>
        </w:div>
        <w:div w:id="23004061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1323579675">
          <w:marLeft w:val="0"/>
          <w:marRight w:val="0"/>
          <w:marTop w:val="0"/>
          <w:marBottom w:val="0"/>
          <w:divBdr>
            <w:top w:val="none" w:sz="0" w:space="0" w:color="auto"/>
            <w:left w:val="none" w:sz="0" w:space="0" w:color="auto"/>
            <w:bottom w:val="none" w:sz="0" w:space="0" w:color="auto"/>
            <w:right w:val="none" w:sz="0" w:space="0" w:color="auto"/>
          </w:divBdr>
        </w:div>
        <w:div w:id="1455368141">
          <w:marLeft w:val="0"/>
          <w:marRight w:val="0"/>
          <w:marTop w:val="0"/>
          <w:marBottom w:val="0"/>
          <w:divBdr>
            <w:top w:val="none" w:sz="0" w:space="0" w:color="auto"/>
            <w:left w:val="none" w:sz="0" w:space="0" w:color="auto"/>
            <w:bottom w:val="none" w:sz="0" w:space="0" w:color="auto"/>
            <w:right w:val="none" w:sz="0" w:space="0" w:color="auto"/>
          </w:divBdr>
          <w:divsChild>
            <w:div w:id="1341547776">
              <w:marLeft w:val="0"/>
              <w:marRight w:val="0"/>
              <w:marTop w:val="0"/>
              <w:marBottom w:val="0"/>
              <w:divBdr>
                <w:top w:val="none" w:sz="0" w:space="0" w:color="auto"/>
                <w:left w:val="none" w:sz="0" w:space="0" w:color="auto"/>
                <w:bottom w:val="none" w:sz="0" w:space="0" w:color="auto"/>
                <w:right w:val="none" w:sz="0" w:space="0" w:color="auto"/>
              </w:divBdr>
            </w:div>
          </w:divsChild>
        </w:div>
        <w:div w:id="1692678514">
          <w:marLeft w:val="0"/>
          <w:marRight w:val="0"/>
          <w:marTop w:val="0"/>
          <w:marBottom w:val="0"/>
          <w:divBdr>
            <w:top w:val="none" w:sz="0" w:space="0" w:color="auto"/>
            <w:left w:val="none" w:sz="0" w:space="0" w:color="auto"/>
            <w:bottom w:val="none" w:sz="0" w:space="0" w:color="auto"/>
            <w:right w:val="none" w:sz="0" w:space="0" w:color="auto"/>
          </w:divBdr>
        </w:div>
        <w:div w:id="526262902">
          <w:marLeft w:val="0"/>
          <w:marRight w:val="0"/>
          <w:marTop w:val="0"/>
          <w:marBottom w:val="0"/>
          <w:divBdr>
            <w:top w:val="none" w:sz="0" w:space="0" w:color="auto"/>
            <w:left w:val="none" w:sz="0" w:space="0" w:color="auto"/>
            <w:bottom w:val="none" w:sz="0" w:space="0" w:color="auto"/>
            <w:right w:val="none" w:sz="0" w:space="0" w:color="auto"/>
          </w:divBdr>
          <w:divsChild>
            <w:div w:id="1412001544">
              <w:marLeft w:val="0"/>
              <w:marRight w:val="0"/>
              <w:marTop w:val="0"/>
              <w:marBottom w:val="0"/>
              <w:divBdr>
                <w:top w:val="none" w:sz="0" w:space="0" w:color="auto"/>
                <w:left w:val="none" w:sz="0" w:space="0" w:color="auto"/>
                <w:bottom w:val="none" w:sz="0" w:space="0" w:color="auto"/>
                <w:right w:val="none" w:sz="0" w:space="0" w:color="auto"/>
              </w:divBdr>
            </w:div>
          </w:divsChild>
        </w:div>
        <w:div w:id="529611055">
          <w:marLeft w:val="0"/>
          <w:marRight w:val="0"/>
          <w:marTop w:val="0"/>
          <w:marBottom w:val="0"/>
          <w:divBdr>
            <w:top w:val="none" w:sz="0" w:space="0" w:color="auto"/>
            <w:left w:val="none" w:sz="0" w:space="0" w:color="auto"/>
            <w:bottom w:val="none" w:sz="0" w:space="0" w:color="auto"/>
            <w:right w:val="none" w:sz="0" w:space="0" w:color="auto"/>
          </w:divBdr>
        </w:div>
        <w:div w:id="1699162927">
          <w:marLeft w:val="0"/>
          <w:marRight w:val="0"/>
          <w:marTop w:val="0"/>
          <w:marBottom w:val="0"/>
          <w:divBdr>
            <w:top w:val="none" w:sz="0" w:space="0" w:color="auto"/>
            <w:left w:val="none" w:sz="0" w:space="0" w:color="auto"/>
            <w:bottom w:val="none" w:sz="0" w:space="0" w:color="auto"/>
            <w:right w:val="none" w:sz="0" w:space="0" w:color="auto"/>
          </w:divBdr>
          <w:divsChild>
            <w:div w:id="1230457587">
              <w:marLeft w:val="0"/>
              <w:marRight w:val="0"/>
              <w:marTop w:val="0"/>
              <w:marBottom w:val="0"/>
              <w:divBdr>
                <w:top w:val="none" w:sz="0" w:space="0" w:color="auto"/>
                <w:left w:val="none" w:sz="0" w:space="0" w:color="auto"/>
                <w:bottom w:val="none" w:sz="0" w:space="0" w:color="auto"/>
                <w:right w:val="none" w:sz="0" w:space="0" w:color="auto"/>
              </w:divBdr>
            </w:div>
          </w:divsChild>
        </w:div>
        <w:div w:id="505244913">
          <w:marLeft w:val="0"/>
          <w:marRight w:val="0"/>
          <w:marTop w:val="300"/>
          <w:marBottom w:val="0"/>
          <w:divBdr>
            <w:top w:val="none" w:sz="0" w:space="0" w:color="auto"/>
            <w:left w:val="none" w:sz="0" w:space="0" w:color="auto"/>
            <w:bottom w:val="none" w:sz="0" w:space="0" w:color="auto"/>
            <w:right w:val="none" w:sz="0" w:space="0" w:color="auto"/>
          </w:divBdr>
          <w:divsChild>
            <w:div w:id="580329732">
              <w:marLeft w:val="0"/>
              <w:marRight w:val="0"/>
              <w:marTop w:val="0"/>
              <w:marBottom w:val="0"/>
              <w:divBdr>
                <w:top w:val="none" w:sz="0" w:space="0" w:color="auto"/>
                <w:left w:val="none" w:sz="0" w:space="0" w:color="auto"/>
                <w:bottom w:val="none" w:sz="0" w:space="0" w:color="auto"/>
                <w:right w:val="none" w:sz="0" w:space="0" w:color="auto"/>
              </w:divBdr>
              <w:divsChild>
                <w:div w:id="1298487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357288">
          <w:marLeft w:val="0"/>
          <w:marRight w:val="0"/>
          <w:marTop w:val="300"/>
          <w:marBottom w:val="0"/>
          <w:divBdr>
            <w:top w:val="none" w:sz="0" w:space="0" w:color="auto"/>
            <w:left w:val="none" w:sz="0" w:space="0" w:color="auto"/>
            <w:bottom w:val="none" w:sz="0" w:space="0" w:color="auto"/>
            <w:right w:val="none" w:sz="0" w:space="0" w:color="auto"/>
          </w:divBdr>
          <w:divsChild>
            <w:div w:id="1876573313">
              <w:marLeft w:val="0"/>
              <w:marRight w:val="0"/>
              <w:marTop w:val="0"/>
              <w:marBottom w:val="0"/>
              <w:divBdr>
                <w:top w:val="none" w:sz="0" w:space="0" w:color="auto"/>
                <w:left w:val="none" w:sz="0" w:space="0" w:color="auto"/>
                <w:bottom w:val="none" w:sz="0" w:space="0" w:color="auto"/>
                <w:right w:val="none" w:sz="0" w:space="0" w:color="auto"/>
              </w:divBdr>
              <w:divsChild>
                <w:div w:id="192900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250345">
          <w:marLeft w:val="0"/>
          <w:marRight w:val="0"/>
          <w:marTop w:val="300"/>
          <w:marBottom w:val="0"/>
          <w:divBdr>
            <w:top w:val="none" w:sz="0" w:space="0" w:color="auto"/>
            <w:left w:val="none" w:sz="0" w:space="0" w:color="auto"/>
            <w:bottom w:val="none" w:sz="0" w:space="0" w:color="auto"/>
            <w:right w:val="none" w:sz="0" w:space="0" w:color="auto"/>
          </w:divBdr>
          <w:divsChild>
            <w:div w:id="390615337">
              <w:marLeft w:val="0"/>
              <w:marRight w:val="0"/>
              <w:marTop w:val="0"/>
              <w:marBottom w:val="0"/>
              <w:divBdr>
                <w:top w:val="none" w:sz="0" w:space="0" w:color="auto"/>
                <w:left w:val="none" w:sz="0" w:space="0" w:color="auto"/>
                <w:bottom w:val="none" w:sz="0" w:space="0" w:color="auto"/>
                <w:right w:val="none" w:sz="0" w:space="0" w:color="auto"/>
              </w:divBdr>
              <w:divsChild>
                <w:div w:id="1324578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476084">
          <w:marLeft w:val="0"/>
          <w:marRight w:val="0"/>
          <w:marTop w:val="300"/>
          <w:marBottom w:val="0"/>
          <w:divBdr>
            <w:top w:val="none" w:sz="0" w:space="0" w:color="auto"/>
            <w:left w:val="none" w:sz="0" w:space="0" w:color="auto"/>
            <w:bottom w:val="none" w:sz="0" w:space="0" w:color="auto"/>
            <w:right w:val="none" w:sz="0" w:space="0" w:color="auto"/>
          </w:divBdr>
          <w:divsChild>
            <w:div w:id="236524784">
              <w:marLeft w:val="0"/>
              <w:marRight w:val="0"/>
              <w:marTop w:val="0"/>
              <w:marBottom w:val="0"/>
              <w:divBdr>
                <w:top w:val="none" w:sz="0" w:space="0" w:color="auto"/>
                <w:left w:val="none" w:sz="0" w:space="0" w:color="auto"/>
                <w:bottom w:val="none" w:sz="0" w:space="0" w:color="auto"/>
                <w:right w:val="none" w:sz="0" w:space="0" w:color="auto"/>
              </w:divBdr>
              <w:divsChild>
                <w:div w:id="1113941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4770609">
      <w:bodyDiv w:val="1"/>
      <w:marLeft w:val="0"/>
      <w:marRight w:val="0"/>
      <w:marTop w:val="0"/>
      <w:marBottom w:val="0"/>
      <w:divBdr>
        <w:top w:val="none" w:sz="0" w:space="0" w:color="auto"/>
        <w:left w:val="none" w:sz="0" w:space="0" w:color="auto"/>
        <w:bottom w:val="none" w:sz="0" w:space="0" w:color="auto"/>
        <w:right w:val="none" w:sz="0" w:space="0" w:color="auto"/>
      </w:divBdr>
      <w:divsChild>
        <w:div w:id="105396064">
          <w:marLeft w:val="0"/>
          <w:marRight w:val="0"/>
          <w:marTop w:val="0"/>
          <w:marBottom w:val="0"/>
          <w:divBdr>
            <w:top w:val="none" w:sz="0" w:space="0" w:color="auto"/>
            <w:left w:val="none" w:sz="0" w:space="0" w:color="auto"/>
            <w:bottom w:val="none" w:sz="0" w:space="0" w:color="auto"/>
            <w:right w:val="none" w:sz="0" w:space="0" w:color="auto"/>
          </w:divBdr>
          <w:divsChild>
            <w:div w:id="1290208240">
              <w:marLeft w:val="0"/>
              <w:marRight w:val="0"/>
              <w:marTop w:val="0"/>
              <w:marBottom w:val="0"/>
              <w:divBdr>
                <w:top w:val="none" w:sz="0" w:space="0" w:color="auto"/>
                <w:left w:val="none" w:sz="0" w:space="0" w:color="auto"/>
                <w:bottom w:val="none" w:sz="0" w:space="0" w:color="auto"/>
                <w:right w:val="none" w:sz="0" w:space="0" w:color="auto"/>
              </w:divBdr>
            </w:div>
          </w:divsChild>
        </w:div>
        <w:div w:id="566453280">
          <w:marLeft w:val="0"/>
          <w:marRight w:val="0"/>
          <w:marTop w:val="0"/>
          <w:marBottom w:val="0"/>
          <w:divBdr>
            <w:top w:val="none" w:sz="0" w:space="0" w:color="auto"/>
            <w:left w:val="none" w:sz="0" w:space="0" w:color="auto"/>
            <w:bottom w:val="none" w:sz="0" w:space="0" w:color="auto"/>
            <w:right w:val="none" w:sz="0" w:space="0" w:color="auto"/>
          </w:divBdr>
        </w:div>
        <w:div w:id="641542738">
          <w:marLeft w:val="0"/>
          <w:marRight w:val="0"/>
          <w:marTop w:val="300"/>
          <w:marBottom w:val="0"/>
          <w:divBdr>
            <w:top w:val="none" w:sz="0" w:space="0" w:color="auto"/>
            <w:left w:val="none" w:sz="0" w:space="0" w:color="auto"/>
            <w:bottom w:val="none" w:sz="0" w:space="0" w:color="auto"/>
            <w:right w:val="none" w:sz="0" w:space="0" w:color="auto"/>
          </w:divBdr>
          <w:divsChild>
            <w:div w:id="372927720">
              <w:marLeft w:val="0"/>
              <w:marRight w:val="0"/>
              <w:marTop w:val="0"/>
              <w:marBottom w:val="0"/>
              <w:divBdr>
                <w:top w:val="none" w:sz="0" w:space="0" w:color="auto"/>
                <w:left w:val="none" w:sz="0" w:space="0" w:color="auto"/>
                <w:bottom w:val="none" w:sz="0" w:space="0" w:color="auto"/>
                <w:right w:val="none" w:sz="0" w:space="0" w:color="auto"/>
              </w:divBdr>
              <w:divsChild>
                <w:div w:id="92800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67766">
          <w:marLeft w:val="0"/>
          <w:marRight w:val="0"/>
          <w:marTop w:val="0"/>
          <w:marBottom w:val="0"/>
          <w:divBdr>
            <w:top w:val="none" w:sz="0" w:space="0" w:color="auto"/>
            <w:left w:val="none" w:sz="0" w:space="0" w:color="auto"/>
            <w:bottom w:val="none" w:sz="0" w:space="0" w:color="auto"/>
            <w:right w:val="none" w:sz="0" w:space="0" w:color="auto"/>
          </w:divBdr>
        </w:div>
        <w:div w:id="810054829">
          <w:marLeft w:val="0"/>
          <w:marRight w:val="0"/>
          <w:marTop w:val="0"/>
          <w:marBottom w:val="0"/>
          <w:divBdr>
            <w:top w:val="none" w:sz="0" w:space="0" w:color="auto"/>
            <w:left w:val="none" w:sz="0" w:space="0" w:color="auto"/>
            <w:bottom w:val="none" w:sz="0" w:space="0" w:color="auto"/>
            <w:right w:val="none" w:sz="0" w:space="0" w:color="auto"/>
          </w:divBdr>
        </w:div>
        <w:div w:id="957956164">
          <w:marLeft w:val="0"/>
          <w:marRight w:val="0"/>
          <w:marTop w:val="0"/>
          <w:marBottom w:val="0"/>
          <w:divBdr>
            <w:top w:val="none" w:sz="0" w:space="0" w:color="auto"/>
            <w:left w:val="none" w:sz="0" w:space="0" w:color="auto"/>
            <w:bottom w:val="none" w:sz="0" w:space="0" w:color="auto"/>
            <w:right w:val="none" w:sz="0" w:space="0" w:color="auto"/>
          </w:divBdr>
        </w:div>
        <w:div w:id="1253126439">
          <w:marLeft w:val="0"/>
          <w:marRight w:val="0"/>
          <w:marTop w:val="0"/>
          <w:marBottom w:val="0"/>
          <w:divBdr>
            <w:top w:val="none" w:sz="0" w:space="0" w:color="auto"/>
            <w:left w:val="none" w:sz="0" w:space="0" w:color="auto"/>
            <w:bottom w:val="none" w:sz="0" w:space="0" w:color="auto"/>
            <w:right w:val="none" w:sz="0" w:space="0" w:color="auto"/>
          </w:divBdr>
          <w:divsChild>
            <w:div w:id="1368214552">
              <w:marLeft w:val="0"/>
              <w:marRight w:val="0"/>
              <w:marTop w:val="0"/>
              <w:marBottom w:val="0"/>
              <w:divBdr>
                <w:top w:val="none" w:sz="0" w:space="0" w:color="auto"/>
                <w:left w:val="none" w:sz="0" w:space="0" w:color="auto"/>
                <w:bottom w:val="none" w:sz="0" w:space="0" w:color="auto"/>
                <w:right w:val="none" w:sz="0" w:space="0" w:color="auto"/>
              </w:divBdr>
            </w:div>
          </w:divsChild>
        </w:div>
        <w:div w:id="1273316586">
          <w:marLeft w:val="0"/>
          <w:marRight w:val="0"/>
          <w:marTop w:val="0"/>
          <w:marBottom w:val="0"/>
          <w:divBdr>
            <w:top w:val="none" w:sz="0" w:space="0" w:color="auto"/>
            <w:left w:val="none" w:sz="0" w:space="0" w:color="auto"/>
            <w:bottom w:val="none" w:sz="0" w:space="0" w:color="auto"/>
            <w:right w:val="none" w:sz="0" w:space="0" w:color="auto"/>
          </w:divBdr>
          <w:divsChild>
            <w:div w:id="58721726">
              <w:marLeft w:val="0"/>
              <w:marRight w:val="0"/>
              <w:marTop w:val="0"/>
              <w:marBottom w:val="0"/>
              <w:divBdr>
                <w:top w:val="none" w:sz="0" w:space="0" w:color="auto"/>
                <w:left w:val="none" w:sz="0" w:space="0" w:color="auto"/>
                <w:bottom w:val="none" w:sz="0" w:space="0" w:color="auto"/>
                <w:right w:val="none" w:sz="0" w:space="0" w:color="auto"/>
              </w:divBdr>
            </w:div>
          </w:divsChild>
        </w:div>
        <w:div w:id="1300113776">
          <w:marLeft w:val="0"/>
          <w:marRight w:val="0"/>
          <w:marTop w:val="0"/>
          <w:marBottom w:val="0"/>
          <w:divBdr>
            <w:top w:val="none" w:sz="0" w:space="0" w:color="auto"/>
            <w:left w:val="none" w:sz="0" w:space="0" w:color="auto"/>
            <w:bottom w:val="none" w:sz="0" w:space="0" w:color="auto"/>
            <w:right w:val="none" w:sz="0" w:space="0" w:color="auto"/>
          </w:divBdr>
        </w:div>
        <w:div w:id="1355690819">
          <w:marLeft w:val="0"/>
          <w:marRight w:val="0"/>
          <w:marTop w:val="0"/>
          <w:marBottom w:val="0"/>
          <w:divBdr>
            <w:top w:val="none" w:sz="0" w:space="0" w:color="auto"/>
            <w:left w:val="none" w:sz="0" w:space="0" w:color="auto"/>
            <w:bottom w:val="none" w:sz="0" w:space="0" w:color="auto"/>
            <w:right w:val="none" w:sz="0" w:space="0" w:color="auto"/>
          </w:divBdr>
          <w:divsChild>
            <w:div w:id="152183953">
              <w:marLeft w:val="0"/>
              <w:marRight w:val="0"/>
              <w:marTop w:val="0"/>
              <w:marBottom w:val="0"/>
              <w:divBdr>
                <w:top w:val="none" w:sz="0" w:space="0" w:color="auto"/>
                <w:left w:val="none" w:sz="0" w:space="0" w:color="auto"/>
                <w:bottom w:val="none" w:sz="0" w:space="0" w:color="auto"/>
                <w:right w:val="none" w:sz="0" w:space="0" w:color="auto"/>
              </w:divBdr>
            </w:div>
          </w:divsChild>
        </w:div>
        <w:div w:id="1371298006">
          <w:marLeft w:val="0"/>
          <w:marRight w:val="0"/>
          <w:marTop w:val="300"/>
          <w:marBottom w:val="0"/>
          <w:divBdr>
            <w:top w:val="none" w:sz="0" w:space="0" w:color="auto"/>
            <w:left w:val="none" w:sz="0" w:space="0" w:color="auto"/>
            <w:bottom w:val="none" w:sz="0" w:space="0" w:color="auto"/>
            <w:right w:val="none" w:sz="0" w:space="0" w:color="auto"/>
          </w:divBdr>
          <w:divsChild>
            <w:div w:id="768433127">
              <w:marLeft w:val="0"/>
              <w:marRight w:val="0"/>
              <w:marTop w:val="0"/>
              <w:marBottom w:val="0"/>
              <w:divBdr>
                <w:top w:val="none" w:sz="0" w:space="0" w:color="auto"/>
                <w:left w:val="none" w:sz="0" w:space="0" w:color="auto"/>
                <w:bottom w:val="none" w:sz="0" w:space="0" w:color="auto"/>
                <w:right w:val="none" w:sz="0" w:space="0" w:color="auto"/>
              </w:divBdr>
              <w:divsChild>
                <w:div w:id="84069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2120">
          <w:marLeft w:val="0"/>
          <w:marRight w:val="0"/>
          <w:marTop w:val="0"/>
          <w:marBottom w:val="0"/>
          <w:divBdr>
            <w:top w:val="none" w:sz="0" w:space="0" w:color="auto"/>
            <w:left w:val="none" w:sz="0" w:space="0" w:color="auto"/>
            <w:bottom w:val="none" w:sz="0" w:space="0" w:color="auto"/>
            <w:right w:val="none" w:sz="0" w:space="0" w:color="auto"/>
          </w:divBdr>
          <w:divsChild>
            <w:div w:id="51275115">
              <w:marLeft w:val="0"/>
              <w:marRight w:val="0"/>
              <w:marTop w:val="0"/>
              <w:marBottom w:val="0"/>
              <w:divBdr>
                <w:top w:val="none" w:sz="0" w:space="0" w:color="auto"/>
                <w:left w:val="none" w:sz="0" w:space="0" w:color="auto"/>
                <w:bottom w:val="none" w:sz="0" w:space="0" w:color="auto"/>
                <w:right w:val="none" w:sz="0" w:space="0" w:color="auto"/>
              </w:divBdr>
            </w:div>
          </w:divsChild>
        </w:div>
        <w:div w:id="1506283794">
          <w:marLeft w:val="0"/>
          <w:marRight w:val="0"/>
          <w:marTop w:val="300"/>
          <w:marBottom w:val="0"/>
          <w:divBdr>
            <w:top w:val="none" w:sz="0" w:space="0" w:color="auto"/>
            <w:left w:val="none" w:sz="0" w:space="0" w:color="auto"/>
            <w:bottom w:val="none" w:sz="0" w:space="0" w:color="auto"/>
            <w:right w:val="none" w:sz="0" w:space="0" w:color="auto"/>
          </w:divBdr>
          <w:divsChild>
            <w:div w:id="1653869741">
              <w:marLeft w:val="0"/>
              <w:marRight w:val="0"/>
              <w:marTop w:val="0"/>
              <w:marBottom w:val="0"/>
              <w:divBdr>
                <w:top w:val="none" w:sz="0" w:space="0" w:color="auto"/>
                <w:left w:val="none" w:sz="0" w:space="0" w:color="auto"/>
                <w:bottom w:val="none" w:sz="0" w:space="0" w:color="auto"/>
                <w:right w:val="none" w:sz="0" w:space="0" w:color="auto"/>
              </w:divBdr>
              <w:divsChild>
                <w:div w:id="69962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0533">
          <w:marLeft w:val="0"/>
          <w:marRight w:val="0"/>
          <w:marTop w:val="0"/>
          <w:marBottom w:val="0"/>
          <w:divBdr>
            <w:top w:val="none" w:sz="0" w:space="0" w:color="auto"/>
            <w:left w:val="none" w:sz="0" w:space="0" w:color="auto"/>
            <w:bottom w:val="none" w:sz="0" w:space="0" w:color="auto"/>
            <w:right w:val="none" w:sz="0" w:space="0" w:color="auto"/>
          </w:divBdr>
          <w:divsChild>
            <w:div w:id="298919057">
              <w:marLeft w:val="0"/>
              <w:marRight w:val="0"/>
              <w:marTop w:val="0"/>
              <w:marBottom w:val="0"/>
              <w:divBdr>
                <w:top w:val="none" w:sz="0" w:space="0" w:color="auto"/>
                <w:left w:val="none" w:sz="0" w:space="0" w:color="auto"/>
                <w:bottom w:val="none" w:sz="0" w:space="0" w:color="auto"/>
                <w:right w:val="none" w:sz="0" w:space="0" w:color="auto"/>
              </w:divBdr>
            </w:div>
          </w:divsChild>
        </w:div>
        <w:div w:id="1700277035">
          <w:marLeft w:val="0"/>
          <w:marRight w:val="0"/>
          <w:marTop w:val="300"/>
          <w:marBottom w:val="0"/>
          <w:divBdr>
            <w:top w:val="none" w:sz="0" w:space="0" w:color="auto"/>
            <w:left w:val="none" w:sz="0" w:space="0" w:color="auto"/>
            <w:bottom w:val="none" w:sz="0" w:space="0" w:color="auto"/>
            <w:right w:val="none" w:sz="0" w:space="0" w:color="auto"/>
          </w:divBdr>
          <w:divsChild>
            <w:div w:id="231817487">
              <w:marLeft w:val="0"/>
              <w:marRight w:val="0"/>
              <w:marTop w:val="0"/>
              <w:marBottom w:val="0"/>
              <w:divBdr>
                <w:top w:val="none" w:sz="0" w:space="0" w:color="auto"/>
                <w:left w:val="none" w:sz="0" w:space="0" w:color="auto"/>
                <w:bottom w:val="none" w:sz="0" w:space="0" w:color="auto"/>
                <w:right w:val="none" w:sz="0" w:space="0" w:color="auto"/>
              </w:divBdr>
            </w:div>
          </w:divsChild>
        </w:div>
        <w:div w:id="1825312239">
          <w:marLeft w:val="0"/>
          <w:marRight w:val="0"/>
          <w:marTop w:val="0"/>
          <w:marBottom w:val="0"/>
          <w:divBdr>
            <w:top w:val="none" w:sz="0" w:space="0" w:color="auto"/>
            <w:left w:val="none" w:sz="0" w:space="0" w:color="auto"/>
            <w:bottom w:val="none" w:sz="0" w:space="0" w:color="auto"/>
            <w:right w:val="none" w:sz="0" w:space="0" w:color="auto"/>
          </w:divBdr>
        </w:div>
      </w:divsChild>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7369180">
          <w:marLeft w:val="0"/>
          <w:marRight w:val="0"/>
          <w:marTop w:val="0"/>
          <w:marBottom w:val="0"/>
          <w:divBdr>
            <w:top w:val="none" w:sz="0" w:space="0" w:color="auto"/>
            <w:left w:val="none" w:sz="0" w:space="0" w:color="auto"/>
            <w:bottom w:val="none" w:sz="0" w:space="0" w:color="auto"/>
            <w:right w:val="none" w:sz="0" w:space="0" w:color="auto"/>
          </w:divBdr>
        </w:div>
        <w:div w:id="153882849">
          <w:marLeft w:val="0"/>
          <w:marRight w:val="0"/>
          <w:marTop w:val="0"/>
          <w:marBottom w:val="0"/>
          <w:divBdr>
            <w:top w:val="none" w:sz="0" w:space="0" w:color="auto"/>
            <w:left w:val="none" w:sz="0" w:space="0" w:color="auto"/>
            <w:bottom w:val="none" w:sz="0" w:space="0" w:color="auto"/>
            <w:right w:val="none" w:sz="0" w:space="0" w:color="auto"/>
          </w:divBdr>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732581376">
          <w:marLeft w:val="0"/>
          <w:marRight w:val="0"/>
          <w:marTop w:val="0"/>
          <w:marBottom w:val="0"/>
          <w:divBdr>
            <w:top w:val="none" w:sz="0" w:space="0" w:color="auto"/>
            <w:left w:val="none" w:sz="0" w:space="0" w:color="auto"/>
            <w:bottom w:val="none" w:sz="0" w:space="0" w:color="auto"/>
            <w:right w:val="none" w:sz="0" w:space="0" w:color="auto"/>
          </w:divBdr>
        </w:div>
        <w:div w:id="855000408">
          <w:marLeft w:val="0"/>
          <w:marRight w:val="0"/>
          <w:marTop w:val="0"/>
          <w:marBottom w:val="0"/>
          <w:divBdr>
            <w:top w:val="none" w:sz="0" w:space="0" w:color="auto"/>
            <w:left w:val="none" w:sz="0" w:space="0" w:color="auto"/>
            <w:bottom w:val="none" w:sz="0" w:space="0" w:color="auto"/>
            <w:right w:val="none" w:sz="0" w:space="0" w:color="auto"/>
          </w:divBdr>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1811552894">
          <w:marLeft w:val="0"/>
          <w:marRight w:val="0"/>
          <w:marTop w:val="0"/>
          <w:marBottom w:val="0"/>
          <w:divBdr>
            <w:top w:val="none" w:sz="0" w:space="0" w:color="auto"/>
            <w:left w:val="none" w:sz="0" w:space="0" w:color="auto"/>
            <w:bottom w:val="none" w:sz="0" w:space="0" w:color="auto"/>
            <w:right w:val="none" w:sz="0" w:space="0" w:color="auto"/>
          </w:divBdr>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551766597">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
        <w:div w:id="667177366">
          <w:marLeft w:val="0"/>
          <w:marRight w:val="0"/>
          <w:marTop w:val="0"/>
          <w:marBottom w:val="0"/>
          <w:divBdr>
            <w:top w:val="none" w:sz="0" w:space="0" w:color="auto"/>
            <w:left w:val="none" w:sz="0" w:space="0" w:color="auto"/>
            <w:bottom w:val="none" w:sz="0" w:space="0" w:color="auto"/>
            <w:right w:val="none" w:sz="0" w:space="0" w:color="auto"/>
          </w:divBdr>
        </w:div>
        <w:div w:id="715547597">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
        <w:div w:id="861623521">
          <w:marLeft w:val="0"/>
          <w:marRight w:val="0"/>
          <w:marTop w:val="0"/>
          <w:marBottom w:val="0"/>
          <w:divBdr>
            <w:top w:val="none" w:sz="0" w:space="0" w:color="auto"/>
            <w:left w:val="none" w:sz="0" w:space="0" w:color="auto"/>
            <w:bottom w:val="none" w:sz="0" w:space="0" w:color="auto"/>
            <w:right w:val="none" w:sz="0" w:space="0" w:color="auto"/>
          </w:divBdr>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140">
      <w:bodyDiv w:val="1"/>
      <w:marLeft w:val="0"/>
      <w:marRight w:val="0"/>
      <w:marTop w:val="0"/>
      <w:marBottom w:val="0"/>
      <w:divBdr>
        <w:top w:val="none" w:sz="0" w:space="0" w:color="auto"/>
        <w:left w:val="none" w:sz="0" w:space="0" w:color="auto"/>
        <w:bottom w:val="none" w:sz="0" w:space="0" w:color="auto"/>
        <w:right w:val="none" w:sz="0" w:space="0" w:color="auto"/>
      </w:divBdr>
      <w:divsChild>
        <w:div w:id="52973221">
          <w:marLeft w:val="0"/>
          <w:marRight w:val="0"/>
          <w:marTop w:val="0"/>
          <w:marBottom w:val="0"/>
          <w:divBdr>
            <w:top w:val="none" w:sz="0" w:space="0" w:color="auto"/>
            <w:left w:val="none" w:sz="0" w:space="0" w:color="auto"/>
            <w:bottom w:val="none" w:sz="0" w:space="0" w:color="auto"/>
            <w:right w:val="none" w:sz="0" w:space="0" w:color="auto"/>
          </w:divBdr>
        </w:div>
        <w:div w:id="135532215">
          <w:marLeft w:val="0"/>
          <w:marRight w:val="0"/>
          <w:marTop w:val="0"/>
          <w:marBottom w:val="0"/>
          <w:divBdr>
            <w:top w:val="none" w:sz="0" w:space="0" w:color="auto"/>
            <w:left w:val="none" w:sz="0" w:space="0" w:color="auto"/>
            <w:bottom w:val="none" w:sz="0" w:space="0" w:color="auto"/>
            <w:right w:val="none" w:sz="0" w:space="0" w:color="auto"/>
          </w:divBdr>
          <w:divsChild>
            <w:div w:id="474370010">
              <w:marLeft w:val="0"/>
              <w:marRight w:val="0"/>
              <w:marTop w:val="0"/>
              <w:marBottom w:val="0"/>
              <w:divBdr>
                <w:top w:val="none" w:sz="0" w:space="0" w:color="auto"/>
                <w:left w:val="none" w:sz="0" w:space="0" w:color="auto"/>
                <w:bottom w:val="none" w:sz="0" w:space="0" w:color="auto"/>
                <w:right w:val="none" w:sz="0" w:space="0" w:color="auto"/>
              </w:divBdr>
            </w:div>
          </w:divsChild>
        </w:div>
        <w:div w:id="164713098">
          <w:marLeft w:val="0"/>
          <w:marRight w:val="0"/>
          <w:marTop w:val="0"/>
          <w:marBottom w:val="0"/>
          <w:divBdr>
            <w:top w:val="none" w:sz="0" w:space="0" w:color="auto"/>
            <w:left w:val="none" w:sz="0" w:space="0" w:color="auto"/>
            <w:bottom w:val="none" w:sz="0" w:space="0" w:color="auto"/>
            <w:right w:val="none" w:sz="0" w:space="0" w:color="auto"/>
          </w:divBdr>
          <w:divsChild>
            <w:div w:id="877736663">
              <w:marLeft w:val="0"/>
              <w:marRight w:val="0"/>
              <w:marTop w:val="0"/>
              <w:marBottom w:val="0"/>
              <w:divBdr>
                <w:top w:val="none" w:sz="0" w:space="0" w:color="auto"/>
                <w:left w:val="none" w:sz="0" w:space="0" w:color="auto"/>
                <w:bottom w:val="none" w:sz="0" w:space="0" w:color="auto"/>
                <w:right w:val="none" w:sz="0" w:space="0" w:color="auto"/>
              </w:divBdr>
            </w:div>
          </w:divsChild>
        </w:div>
        <w:div w:id="207304644">
          <w:marLeft w:val="0"/>
          <w:marRight w:val="0"/>
          <w:marTop w:val="0"/>
          <w:marBottom w:val="0"/>
          <w:divBdr>
            <w:top w:val="none" w:sz="0" w:space="0" w:color="auto"/>
            <w:left w:val="none" w:sz="0" w:space="0" w:color="auto"/>
            <w:bottom w:val="none" w:sz="0" w:space="0" w:color="auto"/>
            <w:right w:val="none" w:sz="0" w:space="0" w:color="auto"/>
          </w:divBdr>
        </w:div>
        <w:div w:id="383338559">
          <w:marLeft w:val="0"/>
          <w:marRight w:val="0"/>
          <w:marTop w:val="0"/>
          <w:marBottom w:val="0"/>
          <w:divBdr>
            <w:top w:val="none" w:sz="0" w:space="0" w:color="auto"/>
            <w:left w:val="none" w:sz="0" w:space="0" w:color="auto"/>
            <w:bottom w:val="none" w:sz="0" w:space="0" w:color="auto"/>
            <w:right w:val="none" w:sz="0" w:space="0" w:color="auto"/>
          </w:divBdr>
        </w:div>
        <w:div w:id="422652185">
          <w:marLeft w:val="0"/>
          <w:marRight w:val="0"/>
          <w:marTop w:val="0"/>
          <w:marBottom w:val="0"/>
          <w:divBdr>
            <w:top w:val="none" w:sz="0" w:space="0" w:color="auto"/>
            <w:left w:val="none" w:sz="0" w:space="0" w:color="auto"/>
            <w:bottom w:val="none" w:sz="0" w:space="0" w:color="auto"/>
            <w:right w:val="none" w:sz="0" w:space="0" w:color="auto"/>
          </w:divBdr>
          <w:divsChild>
            <w:div w:id="1674793810">
              <w:marLeft w:val="0"/>
              <w:marRight w:val="0"/>
              <w:marTop w:val="0"/>
              <w:marBottom w:val="0"/>
              <w:divBdr>
                <w:top w:val="none" w:sz="0" w:space="0" w:color="auto"/>
                <w:left w:val="none" w:sz="0" w:space="0" w:color="auto"/>
                <w:bottom w:val="none" w:sz="0" w:space="0" w:color="auto"/>
                <w:right w:val="none" w:sz="0" w:space="0" w:color="auto"/>
              </w:divBdr>
            </w:div>
          </w:divsChild>
        </w:div>
        <w:div w:id="682784777">
          <w:marLeft w:val="0"/>
          <w:marRight w:val="0"/>
          <w:marTop w:val="0"/>
          <w:marBottom w:val="0"/>
          <w:divBdr>
            <w:top w:val="none" w:sz="0" w:space="0" w:color="auto"/>
            <w:left w:val="none" w:sz="0" w:space="0" w:color="auto"/>
            <w:bottom w:val="none" w:sz="0" w:space="0" w:color="auto"/>
            <w:right w:val="none" w:sz="0" w:space="0" w:color="auto"/>
          </w:divBdr>
        </w:div>
        <w:div w:id="683362161">
          <w:marLeft w:val="0"/>
          <w:marRight w:val="0"/>
          <w:marTop w:val="300"/>
          <w:marBottom w:val="0"/>
          <w:divBdr>
            <w:top w:val="none" w:sz="0" w:space="0" w:color="auto"/>
            <w:left w:val="none" w:sz="0" w:space="0" w:color="auto"/>
            <w:bottom w:val="none" w:sz="0" w:space="0" w:color="auto"/>
            <w:right w:val="none" w:sz="0" w:space="0" w:color="auto"/>
          </w:divBdr>
          <w:divsChild>
            <w:div w:id="1027684470">
              <w:marLeft w:val="0"/>
              <w:marRight w:val="0"/>
              <w:marTop w:val="0"/>
              <w:marBottom w:val="0"/>
              <w:divBdr>
                <w:top w:val="none" w:sz="0" w:space="0" w:color="auto"/>
                <w:left w:val="none" w:sz="0" w:space="0" w:color="auto"/>
                <w:bottom w:val="none" w:sz="0" w:space="0" w:color="auto"/>
                <w:right w:val="none" w:sz="0" w:space="0" w:color="auto"/>
              </w:divBdr>
              <w:divsChild>
                <w:div w:id="130392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323977">
          <w:marLeft w:val="0"/>
          <w:marRight w:val="0"/>
          <w:marTop w:val="300"/>
          <w:marBottom w:val="0"/>
          <w:divBdr>
            <w:top w:val="none" w:sz="0" w:space="0" w:color="auto"/>
            <w:left w:val="none" w:sz="0" w:space="0" w:color="auto"/>
            <w:bottom w:val="none" w:sz="0" w:space="0" w:color="auto"/>
            <w:right w:val="none" w:sz="0" w:space="0" w:color="auto"/>
          </w:divBdr>
        </w:div>
        <w:div w:id="882406841">
          <w:marLeft w:val="0"/>
          <w:marRight w:val="0"/>
          <w:marTop w:val="0"/>
          <w:marBottom w:val="0"/>
          <w:divBdr>
            <w:top w:val="none" w:sz="0" w:space="0" w:color="auto"/>
            <w:left w:val="none" w:sz="0" w:space="0" w:color="auto"/>
            <w:bottom w:val="none" w:sz="0" w:space="0" w:color="auto"/>
            <w:right w:val="none" w:sz="0" w:space="0" w:color="auto"/>
          </w:divBdr>
          <w:divsChild>
            <w:div w:id="787050328">
              <w:marLeft w:val="0"/>
              <w:marRight w:val="0"/>
              <w:marTop w:val="0"/>
              <w:marBottom w:val="0"/>
              <w:divBdr>
                <w:top w:val="none" w:sz="0" w:space="0" w:color="auto"/>
                <w:left w:val="none" w:sz="0" w:space="0" w:color="auto"/>
                <w:bottom w:val="none" w:sz="0" w:space="0" w:color="auto"/>
                <w:right w:val="none" w:sz="0" w:space="0" w:color="auto"/>
              </w:divBdr>
            </w:div>
          </w:divsChild>
        </w:div>
        <w:div w:id="1421834078">
          <w:marLeft w:val="0"/>
          <w:marRight w:val="0"/>
          <w:marTop w:val="300"/>
          <w:marBottom w:val="0"/>
          <w:divBdr>
            <w:top w:val="none" w:sz="0" w:space="0" w:color="auto"/>
            <w:left w:val="none" w:sz="0" w:space="0" w:color="auto"/>
            <w:bottom w:val="none" w:sz="0" w:space="0" w:color="auto"/>
            <w:right w:val="none" w:sz="0" w:space="0" w:color="auto"/>
          </w:divBdr>
          <w:divsChild>
            <w:div w:id="326249160">
              <w:marLeft w:val="0"/>
              <w:marRight w:val="0"/>
              <w:marTop w:val="0"/>
              <w:marBottom w:val="0"/>
              <w:divBdr>
                <w:top w:val="none" w:sz="0" w:space="0" w:color="auto"/>
                <w:left w:val="none" w:sz="0" w:space="0" w:color="auto"/>
                <w:bottom w:val="none" w:sz="0" w:space="0" w:color="auto"/>
                <w:right w:val="none" w:sz="0" w:space="0" w:color="auto"/>
              </w:divBdr>
            </w:div>
          </w:divsChild>
        </w:div>
        <w:div w:id="1508058874">
          <w:marLeft w:val="0"/>
          <w:marRight w:val="0"/>
          <w:marTop w:val="0"/>
          <w:marBottom w:val="0"/>
          <w:divBdr>
            <w:top w:val="none" w:sz="0" w:space="0" w:color="auto"/>
            <w:left w:val="none" w:sz="0" w:space="0" w:color="auto"/>
            <w:bottom w:val="none" w:sz="0" w:space="0" w:color="auto"/>
            <w:right w:val="none" w:sz="0" w:space="0" w:color="auto"/>
          </w:divBdr>
        </w:div>
        <w:div w:id="1526017130">
          <w:marLeft w:val="0"/>
          <w:marRight w:val="0"/>
          <w:marTop w:val="0"/>
          <w:marBottom w:val="0"/>
          <w:divBdr>
            <w:top w:val="none" w:sz="0" w:space="0" w:color="auto"/>
            <w:left w:val="none" w:sz="0" w:space="0" w:color="auto"/>
            <w:bottom w:val="none" w:sz="0" w:space="0" w:color="auto"/>
            <w:right w:val="none" w:sz="0" w:space="0" w:color="auto"/>
          </w:divBdr>
          <w:divsChild>
            <w:div w:id="1692604193">
              <w:marLeft w:val="0"/>
              <w:marRight w:val="0"/>
              <w:marTop w:val="0"/>
              <w:marBottom w:val="0"/>
              <w:divBdr>
                <w:top w:val="none" w:sz="0" w:space="0" w:color="auto"/>
                <w:left w:val="none" w:sz="0" w:space="0" w:color="auto"/>
                <w:bottom w:val="none" w:sz="0" w:space="0" w:color="auto"/>
                <w:right w:val="none" w:sz="0" w:space="0" w:color="auto"/>
              </w:divBdr>
            </w:div>
          </w:divsChild>
        </w:div>
        <w:div w:id="1553929983">
          <w:marLeft w:val="0"/>
          <w:marRight w:val="0"/>
          <w:marTop w:val="300"/>
          <w:marBottom w:val="0"/>
          <w:divBdr>
            <w:top w:val="none" w:sz="0" w:space="0" w:color="auto"/>
            <w:left w:val="none" w:sz="0" w:space="0" w:color="auto"/>
            <w:bottom w:val="none" w:sz="0" w:space="0" w:color="auto"/>
            <w:right w:val="none" w:sz="0" w:space="0" w:color="auto"/>
          </w:divBdr>
          <w:divsChild>
            <w:div w:id="206181823">
              <w:marLeft w:val="0"/>
              <w:marRight w:val="0"/>
              <w:marTop w:val="0"/>
              <w:marBottom w:val="0"/>
              <w:divBdr>
                <w:top w:val="none" w:sz="0" w:space="0" w:color="auto"/>
                <w:left w:val="none" w:sz="0" w:space="0" w:color="auto"/>
                <w:bottom w:val="none" w:sz="0" w:space="0" w:color="auto"/>
                <w:right w:val="none" w:sz="0" w:space="0" w:color="auto"/>
              </w:divBdr>
              <w:divsChild>
                <w:div w:id="83767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09824">
          <w:marLeft w:val="0"/>
          <w:marRight w:val="0"/>
          <w:marTop w:val="0"/>
          <w:marBottom w:val="0"/>
          <w:divBdr>
            <w:top w:val="none" w:sz="0" w:space="0" w:color="auto"/>
            <w:left w:val="none" w:sz="0" w:space="0" w:color="auto"/>
            <w:bottom w:val="none" w:sz="0" w:space="0" w:color="auto"/>
            <w:right w:val="none" w:sz="0" w:space="0" w:color="auto"/>
          </w:divBdr>
        </w:div>
        <w:div w:id="1690373331">
          <w:marLeft w:val="0"/>
          <w:marRight w:val="0"/>
          <w:marTop w:val="0"/>
          <w:marBottom w:val="0"/>
          <w:divBdr>
            <w:top w:val="none" w:sz="0" w:space="0" w:color="auto"/>
            <w:left w:val="none" w:sz="0" w:space="0" w:color="auto"/>
            <w:bottom w:val="none" w:sz="0" w:space="0" w:color="auto"/>
            <w:right w:val="none" w:sz="0" w:space="0" w:color="auto"/>
          </w:divBdr>
          <w:divsChild>
            <w:div w:id="1769882571">
              <w:marLeft w:val="0"/>
              <w:marRight w:val="0"/>
              <w:marTop w:val="0"/>
              <w:marBottom w:val="0"/>
              <w:divBdr>
                <w:top w:val="none" w:sz="0" w:space="0" w:color="auto"/>
                <w:left w:val="none" w:sz="0" w:space="0" w:color="auto"/>
                <w:bottom w:val="none" w:sz="0" w:space="0" w:color="auto"/>
                <w:right w:val="none" w:sz="0" w:space="0" w:color="auto"/>
              </w:divBdr>
            </w:div>
          </w:divsChild>
        </w:div>
        <w:div w:id="1737195160">
          <w:marLeft w:val="0"/>
          <w:marRight w:val="0"/>
          <w:marTop w:val="0"/>
          <w:marBottom w:val="0"/>
          <w:divBdr>
            <w:top w:val="none" w:sz="0" w:space="0" w:color="auto"/>
            <w:left w:val="none" w:sz="0" w:space="0" w:color="auto"/>
            <w:bottom w:val="none" w:sz="0" w:space="0" w:color="auto"/>
            <w:right w:val="none" w:sz="0" w:space="0" w:color="auto"/>
          </w:divBdr>
        </w:div>
        <w:div w:id="1805660496">
          <w:marLeft w:val="0"/>
          <w:marRight w:val="0"/>
          <w:marTop w:val="0"/>
          <w:marBottom w:val="0"/>
          <w:divBdr>
            <w:top w:val="none" w:sz="0" w:space="0" w:color="auto"/>
            <w:left w:val="none" w:sz="0" w:space="0" w:color="auto"/>
            <w:bottom w:val="none" w:sz="0" w:space="0" w:color="auto"/>
            <w:right w:val="none" w:sz="0" w:space="0" w:color="auto"/>
          </w:divBdr>
          <w:divsChild>
            <w:div w:id="937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468">
      <w:bodyDiv w:val="1"/>
      <w:marLeft w:val="0"/>
      <w:marRight w:val="0"/>
      <w:marTop w:val="0"/>
      <w:marBottom w:val="0"/>
      <w:divBdr>
        <w:top w:val="none" w:sz="0" w:space="0" w:color="auto"/>
        <w:left w:val="none" w:sz="0" w:space="0" w:color="auto"/>
        <w:bottom w:val="none" w:sz="0" w:space="0" w:color="auto"/>
        <w:right w:val="none" w:sz="0" w:space="0" w:color="auto"/>
      </w:divBdr>
      <w:divsChild>
        <w:div w:id="372659802">
          <w:marLeft w:val="0"/>
          <w:marRight w:val="0"/>
          <w:marTop w:val="0"/>
          <w:marBottom w:val="0"/>
          <w:divBdr>
            <w:top w:val="none" w:sz="0" w:space="0" w:color="auto"/>
            <w:left w:val="none" w:sz="0" w:space="0" w:color="auto"/>
            <w:bottom w:val="none" w:sz="0" w:space="0" w:color="auto"/>
            <w:right w:val="none" w:sz="0" w:space="0" w:color="auto"/>
          </w:divBdr>
        </w:div>
        <w:div w:id="1719237777">
          <w:marLeft w:val="0"/>
          <w:marRight w:val="0"/>
          <w:marTop w:val="0"/>
          <w:marBottom w:val="0"/>
          <w:divBdr>
            <w:top w:val="none" w:sz="0" w:space="0" w:color="auto"/>
            <w:left w:val="none" w:sz="0" w:space="0" w:color="auto"/>
            <w:bottom w:val="none" w:sz="0" w:space="0" w:color="auto"/>
            <w:right w:val="none" w:sz="0" w:space="0" w:color="auto"/>
          </w:divBdr>
          <w:divsChild>
            <w:div w:id="1569458312">
              <w:marLeft w:val="0"/>
              <w:marRight w:val="0"/>
              <w:marTop w:val="0"/>
              <w:marBottom w:val="0"/>
              <w:divBdr>
                <w:top w:val="none" w:sz="0" w:space="0" w:color="auto"/>
                <w:left w:val="none" w:sz="0" w:space="0" w:color="auto"/>
                <w:bottom w:val="none" w:sz="0" w:space="0" w:color="auto"/>
                <w:right w:val="none" w:sz="0" w:space="0" w:color="auto"/>
              </w:divBdr>
            </w:div>
          </w:divsChild>
        </w:div>
        <w:div w:id="2054309744">
          <w:marLeft w:val="0"/>
          <w:marRight w:val="0"/>
          <w:marTop w:val="0"/>
          <w:marBottom w:val="0"/>
          <w:divBdr>
            <w:top w:val="none" w:sz="0" w:space="0" w:color="auto"/>
            <w:left w:val="none" w:sz="0" w:space="0" w:color="auto"/>
            <w:bottom w:val="none" w:sz="0" w:space="0" w:color="auto"/>
            <w:right w:val="none" w:sz="0" w:space="0" w:color="auto"/>
          </w:divBdr>
        </w:div>
        <w:div w:id="279455948">
          <w:marLeft w:val="0"/>
          <w:marRight w:val="0"/>
          <w:marTop w:val="0"/>
          <w:marBottom w:val="0"/>
          <w:divBdr>
            <w:top w:val="none" w:sz="0" w:space="0" w:color="auto"/>
            <w:left w:val="none" w:sz="0" w:space="0" w:color="auto"/>
            <w:bottom w:val="none" w:sz="0" w:space="0" w:color="auto"/>
            <w:right w:val="none" w:sz="0" w:space="0" w:color="auto"/>
          </w:divBdr>
          <w:divsChild>
            <w:div w:id="807866199">
              <w:marLeft w:val="0"/>
              <w:marRight w:val="0"/>
              <w:marTop w:val="0"/>
              <w:marBottom w:val="0"/>
              <w:divBdr>
                <w:top w:val="none" w:sz="0" w:space="0" w:color="auto"/>
                <w:left w:val="none" w:sz="0" w:space="0" w:color="auto"/>
                <w:bottom w:val="none" w:sz="0" w:space="0" w:color="auto"/>
                <w:right w:val="none" w:sz="0" w:space="0" w:color="auto"/>
              </w:divBdr>
            </w:div>
          </w:divsChild>
        </w:div>
        <w:div w:id="630869058">
          <w:marLeft w:val="0"/>
          <w:marRight w:val="0"/>
          <w:marTop w:val="0"/>
          <w:marBottom w:val="0"/>
          <w:divBdr>
            <w:top w:val="none" w:sz="0" w:space="0" w:color="auto"/>
            <w:left w:val="none" w:sz="0" w:space="0" w:color="auto"/>
            <w:bottom w:val="none" w:sz="0" w:space="0" w:color="auto"/>
            <w:right w:val="none" w:sz="0" w:space="0" w:color="auto"/>
          </w:divBdr>
        </w:div>
        <w:div w:id="1765152714">
          <w:marLeft w:val="0"/>
          <w:marRight w:val="0"/>
          <w:marTop w:val="0"/>
          <w:marBottom w:val="0"/>
          <w:divBdr>
            <w:top w:val="none" w:sz="0" w:space="0" w:color="auto"/>
            <w:left w:val="none" w:sz="0" w:space="0" w:color="auto"/>
            <w:bottom w:val="none" w:sz="0" w:space="0" w:color="auto"/>
            <w:right w:val="none" w:sz="0" w:space="0" w:color="auto"/>
          </w:divBdr>
          <w:divsChild>
            <w:div w:id="299505071">
              <w:marLeft w:val="0"/>
              <w:marRight w:val="0"/>
              <w:marTop w:val="0"/>
              <w:marBottom w:val="0"/>
              <w:divBdr>
                <w:top w:val="none" w:sz="0" w:space="0" w:color="auto"/>
                <w:left w:val="none" w:sz="0" w:space="0" w:color="auto"/>
                <w:bottom w:val="none" w:sz="0" w:space="0" w:color="auto"/>
                <w:right w:val="none" w:sz="0" w:space="0" w:color="auto"/>
              </w:divBdr>
            </w:div>
          </w:divsChild>
        </w:div>
        <w:div w:id="959189823">
          <w:marLeft w:val="0"/>
          <w:marRight w:val="0"/>
          <w:marTop w:val="0"/>
          <w:marBottom w:val="0"/>
          <w:divBdr>
            <w:top w:val="none" w:sz="0" w:space="0" w:color="auto"/>
            <w:left w:val="none" w:sz="0" w:space="0" w:color="auto"/>
            <w:bottom w:val="none" w:sz="0" w:space="0" w:color="auto"/>
            <w:right w:val="none" w:sz="0" w:space="0" w:color="auto"/>
          </w:divBdr>
        </w:div>
        <w:div w:id="142281091">
          <w:marLeft w:val="0"/>
          <w:marRight w:val="0"/>
          <w:marTop w:val="0"/>
          <w:marBottom w:val="0"/>
          <w:divBdr>
            <w:top w:val="none" w:sz="0" w:space="0" w:color="auto"/>
            <w:left w:val="none" w:sz="0" w:space="0" w:color="auto"/>
            <w:bottom w:val="none" w:sz="0" w:space="0" w:color="auto"/>
            <w:right w:val="none" w:sz="0" w:space="0" w:color="auto"/>
          </w:divBdr>
          <w:divsChild>
            <w:div w:id="1780296764">
              <w:marLeft w:val="0"/>
              <w:marRight w:val="0"/>
              <w:marTop w:val="0"/>
              <w:marBottom w:val="0"/>
              <w:divBdr>
                <w:top w:val="none" w:sz="0" w:space="0" w:color="auto"/>
                <w:left w:val="none" w:sz="0" w:space="0" w:color="auto"/>
                <w:bottom w:val="none" w:sz="0" w:space="0" w:color="auto"/>
                <w:right w:val="none" w:sz="0" w:space="0" w:color="auto"/>
              </w:divBdr>
            </w:div>
          </w:divsChild>
        </w:div>
        <w:div w:id="1720786955">
          <w:marLeft w:val="0"/>
          <w:marRight w:val="0"/>
          <w:marTop w:val="0"/>
          <w:marBottom w:val="0"/>
          <w:divBdr>
            <w:top w:val="none" w:sz="0" w:space="0" w:color="auto"/>
            <w:left w:val="none" w:sz="0" w:space="0" w:color="auto"/>
            <w:bottom w:val="none" w:sz="0" w:space="0" w:color="auto"/>
            <w:right w:val="none" w:sz="0" w:space="0" w:color="auto"/>
          </w:divBdr>
        </w:div>
        <w:div w:id="655453348">
          <w:marLeft w:val="0"/>
          <w:marRight w:val="0"/>
          <w:marTop w:val="0"/>
          <w:marBottom w:val="0"/>
          <w:divBdr>
            <w:top w:val="none" w:sz="0" w:space="0" w:color="auto"/>
            <w:left w:val="none" w:sz="0" w:space="0" w:color="auto"/>
            <w:bottom w:val="none" w:sz="0" w:space="0" w:color="auto"/>
            <w:right w:val="none" w:sz="0" w:space="0" w:color="auto"/>
          </w:divBdr>
          <w:divsChild>
            <w:div w:id="1481850405">
              <w:marLeft w:val="0"/>
              <w:marRight w:val="0"/>
              <w:marTop w:val="0"/>
              <w:marBottom w:val="0"/>
              <w:divBdr>
                <w:top w:val="none" w:sz="0" w:space="0" w:color="auto"/>
                <w:left w:val="none" w:sz="0" w:space="0" w:color="auto"/>
                <w:bottom w:val="none" w:sz="0" w:space="0" w:color="auto"/>
                <w:right w:val="none" w:sz="0" w:space="0" w:color="auto"/>
              </w:divBdr>
            </w:div>
          </w:divsChild>
        </w:div>
        <w:div w:id="2002535743">
          <w:marLeft w:val="0"/>
          <w:marRight w:val="0"/>
          <w:marTop w:val="0"/>
          <w:marBottom w:val="0"/>
          <w:divBdr>
            <w:top w:val="none" w:sz="0" w:space="0" w:color="auto"/>
            <w:left w:val="none" w:sz="0" w:space="0" w:color="auto"/>
            <w:bottom w:val="none" w:sz="0" w:space="0" w:color="auto"/>
            <w:right w:val="none" w:sz="0" w:space="0" w:color="auto"/>
          </w:divBdr>
        </w:div>
        <w:div w:id="1046104673">
          <w:marLeft w:val="0"/>
          <w:marRight w:val="0"/>
          <w:marTop w:val="0"/>
          <w:marBottom w:val="0"/>
          <w:divBdr>
            <w:top w:val="none" w:sz="0" w:space="0" w:color="auto"/>
            <w:left w:val="none" w:sz="0" w:space="0" w:color="auto"/>
            <w:bottom w:val="none" w:sz="0" w:space="0" w:color="auto"/>
            <w:right w:val="none" w:sz="0" w:space="0" w:color="auto"/>
          </w:divBdr>
          <w:divsChild>
            <w:div w:id="578754947">
              <w:marLeft w:val="0"/>
              <w:marRight w:val="0"/>
              <w:marTop w:val="0"/>
              <w:marBottom w:val="0"/>
              <w:divBdr>
                <w:top w:val="none" w:sz="0" w:space="0" w:color="auto"/>
                <w:left w:val="none" w:sz="0" w:space="0" w:color="auto"/>
                <w:bottom w:val="none" w:sz="0" w:space="0" w:color="auto"/>
                <w:right w:val="none" w:sz="0" w:space="0" w:color="auto"/>
              </w:divBdr>
            </w:div>
          </w:divsChild>
        </w:div>
        <w:div w:id="472067422">
          <w:marLeft w:val="0"/>
          <w:marRight w:val="0"/>
          <w:marTop w:val="0"/>
          <w:marBottom w:val="0"/>
          <w:divBdr>
            <w:top w:val="none" w:sz="0" w:space="0" w:color="auto"/>
            <w:left w:val="none" w:sz="0" w:space="0" w:color="auto"/>
            <w:bottom w:val="none" w:sz="0" w:space="0" w:color="auto"/>
            <w:right w:val="none" w:sz="0" w:space="0" w:color="auto"/>
          </w:divBdr>
        </w:div>
        <w:div w:id="1252205621">
          <w:marLeft w:val="0"/>
          <w:marRight w:val="0"/>
          <w:marTop w:val="0"/>
          <w:marBottom w:val="0"/>
          <w:divBdr>
            <w:top w:val="none" w:sz="0" w:space="0" w:color="auto"/>
            <w:left w:val="none" w:sz="0" w:space="0" w:color="auto"/>
            <w:bottom w:val="none" w:sz="0" w:space="0" w:color="auto"/>
            <w:right w:val="none" w:sz="0" w:space="0" w:color="auto"/>
          </w:divBdr>
          <w:divsChild>
            <w:div w:id="228616388">
              <w:marLeft w:val="0"/>
              <w:marRight w:val="0"/>
              <w:marTop w:val="0"/>
              <w:marBottom w:val="0"/>
              <w:divBdr>
                <w:top w:val="none" w:sz="0" w:space="0" w:color="auto"/>
                <w:left w:val="none" w:sz="0" w:space="0" w:color="auto"/>
                <w:bottom w:val="none" w:sz="0" w:space="0" w:color="auto"/>
                <w:right w:val="none" w:sz="0" w:space="0" w:color="auto"/>
              </w:divBdr>
            </w:div>
          </w:divsChild>
        </w:div>
        <w:div w:id="1403210037">
          <w:marLeft w:val="0"/>
          <w:marRight w:val="0"/>
          <w:marTop w:val="300"/>
          <w:marBottom w:val="0"/>
          <w:divBdr>
            <w:top w:val="none" w:sz="0" w:space="0" w:color="auto"/>
            <w:left w:val="none" w:sz="0" w:space="0" w:color="auto"/>
            <w:bottom w:val="none" w:sz="0" w:space="0" w:color="auto"/>
            <w:right w:val="none" w:sz="0" w:space="0" w:color="auto"/>
          </w:divBdr>
          <w:divsChild>
            <w:div w:id="1303317016">
              <w:marLeft w:val="0"/>
              <w:marRight w:val="0"/>
              <w:marTop w:val="0"/>
              <w:marBottom w:val="0"/>
              <w:divBdr>
                <w:top w:val="none" w:sz="0" w:space="0" w:color="auto"/>
                <w:left w:val="none" w:sz="0" w:space="0" w:color="auto"/>
                <w:bottom w:val="none" w:sz="0" w:space="0" w:color="auto"/>
                <w:right w:val="none" w:sz="0" w:space="0" w:color="auto"/>
              </w:divBdr>
              <w:divsChild>
                <w:div w:id="71574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557375">
          <w:marLeft w:val="0"/>
          <w:marRight w:val="0"/>
          <w:marTop w:val="300"/>
          <w:marBottom w:val="0"/>
          <w:divBdr>
            <w:top w:val="none" w:sz="0" w:space="0" w:color="auto"/>
            <w:left w:val="none" w:sz="0" w:space="0" w:color="auto"/>
            <w:bottom w:val="none" w:sz="0" w:space="0" w:color="auto"/>
            <w:right w:val="none" w:sz="0" w:space="0" w:color="auto"/>
          </w:divBdr>
          <w:divsChild>
            <w:div w:id="241724133">
              <w:marLeft w:val="0"/>
              <w:marRight w:val="0"/>
              <w:marTop w:val="0"/>
              <w:marBottom w:val="0"/>
              <w:divBdr>
                <w:top w:val="none" w:sz="0" w:space="0" w:color="auto"/>
                <w:left w:val="none" w:sz="0" w:space="0" w:color="auto"/>
                <w:bottom w:val="none" w:sz="0" w:space="0" w:color="auto"/>
                <w:right w:val="none" w:sz="0" w:space="0" w:color="auto"/>
              </w:divBdr>
              <w:divsChild>
                <w:div w:id="508566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252314">
          <w:marLeft w:val="0"/>
          <w:marRight w:val="0"/>
          <w:marTop w:val="300"/>
          <w:marBottom w:val="0"/>
          <w:divBdr>
            <w:top w:val="none" w:sz="0" w:space="0" w:color="auto"/>
            <w:left w:val="none" w:sz="0" w:space="0" w:color="auto"/>
            <w:bottom w:val="none" w:sz="0" w:space="0" w:color="auto"/>
            <w:right w:val="none" w:sz="0" w:space="0" w:color="auto"/>
          </w:divBdr>
          <w:divsChild>
            <w:div w:id="1343506784">
              <w:marLeft w:val="0"/>
              <w:marRight w:val="0"/>
              <w:marTop w:val="0"/>
              <w:marBottom w:val="0"/>
              <w:divBdr>
                <w:top w:val="none" w:sz="0" w:space="0" w:color="auto"/>
                <w:left w:val="none" w:sz="0" w:space="0" w:color="auto"/>
                <w:bottom w:val="none" w:sz="0" w:space="0" w:color="auto"/>
                <w:right w:val="none" w:sz="0" w:space="0" w:color="auto"/>
              </w:divBdr>
              <w:divsChild>
                <w:div w:id="2091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469542">
          <w:marLeft w:val="0"/>
          <w:marRight w:val="0"/>
          <w:marTop w:val="300"/>
          <w:marBottom w:val="0"/>
          <w:divBdr>
            <w:top w:val="none" w:sz="0" w:space="0" w:color="auto"/>
            <w:left w:val="none" w:sz="0" w:space="0" w:color="auto"/>
            <w:bottom w:val="none" w:sz="0" w:space="0" w:color="auto"/>
            <w:right w:val="none" w:sz="0" w:space="0" w:color="auto"/>
          </w:divBdr>
          <w:divsChild>
            <w:div w:id="1034845466">
              <w:marLeft w:val="0"/>
              <w:marRight w:val="0"/>
              <w:marTop w:val="0"/>
              <w:marBottom w:val="0"/>
              <w:divBdr>
                <w:top w:val="none" w:sz="0" w:space="0" w:color="auto"/>
                <w:left w:val="none" w:sz="0" w:space="0" w:color="auto"/>
                <w:bottom w:val="none" w:sz="0" w:space="0" w:color="auto"/>
                <w:right w:val="none" w:sz="0" w:space="0" w:color="auto"/>
              </w:divBdr>
              <w:divsChild>
                <w:div w:id="1184248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
          </w:divsChild>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117991237">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984844">
      <w:bodyDiv w:val="1"/>
      <w:marLeft w:val="0"/>
      <w:marRight w:val="0"/>
      <w:marTop w:val="0"/>
      <w:marBottom w:val="0"/>
      <w:divBdr>
        <w:top w:val="none" w:sz="0" w:space="0" w:color="auto"/>
        <w:left w:val="none" w:sz="0" w:space="0" w:color="auto"/>
        <w:bottom w:val="none" w:sz="0" w:space="0" w:color="auto"/>
        <w:right w:val="none" w:sz="0" w:space="0" w:color="auto"/>
      </w:divBdr>
      <w:divsChild>
        <w:div w:id="11496360">
          <w:marLeft w:val="0"/>
          <w:marRight w:val="0"/>
          <w:marTop w:val="0"/>
          <w:marBottom w:val="0"/>
          <w:divBdr>
            <w:top w:val="none" w:sz="0" w:space="0" w:color="auto"/>
            <w:left w:val="none" w:sz="0" w:space="0" w:color="auto"/>
            <w:bottom w:val="none" w:sz="0" w:space="0" w:color="auto"/>
            <w:right w:val="none" w:sz="0" w:space="0" w:color="auto"/>
          </w:divBdr>
          <w:divsChild>
            <w:div w:id="895818173">
              <w:marLeft w:val="0"/>
              <w:marRight w:val="0"/>
              <w:marTop w:val="0"/>
              <w:marBottom w:val="0"/>
              <w:divBdr>
                <w:top w:val="none" w:sz="0" w:space="0" w:color="auto"/>
                <w:left w:val="none" w:sz="0" w:space="0" w:color="auto"/>
                <w:bottom w:val="none" w:sz="0" w:space="0" w:color="auto"/>
                <w:right w:val="none" w:sz="0" w:space="0" w:color="auto"/>
              </w:divBdr>
            </w:div>
          </w:divsChild>
        </w:div>
        <w:div w:id="362829423">
          <w:marLeft w:val="0"/>
          <w:marRight w:val="0"/>
          <w:marTop w:val="0"/>
          <w:marBottom w:val="0"/>
          <w:divBdr>
            <w:top w:val="none" w:sz="0" w:space="0" w:color="auto"/>
            <w:left w:val="none" w:sz="0" w:space="0" w:color="auto"/>
            <w:bottom w:val="none" w:sz="0" w:space="0" w:color="auto"/>
            <w:right w:val="none" w:sz="0" w:space="0" w:color="auto"/>
          </w:divBdr>
          <w:divsChild>
            <w:div w:id="1554930061">
              <w:marLeft w:val="0"/>
              <w:marRight w:val="0"/>
              <w:marTop w:val="0"/>
              <w:marBottom w:val="0"/>
              <w:divBdr>
                <w:top w:val="none" w:sz="0" w:space="0" w:color="auto"/>
                <w:left w:val="none" w:sz="0" w:space="0" w:color="auto"/>
                <w:bottom w:val="none" w:sz="0" w:space="0" w:color="auto"/>
                <w:right w:val="none" w:sz="0" w:space="0" w:color="auto"/>
              </w:divBdr>
            </w:div>
          </w:divsChild>
        </w:div>
        <w:div w:id="431631973">
          <w:marLeft w:val="0"/>
          <w:marRight w:val="0"/>
          <w:marTop w:val="300"/>
          <w:marBottom w:val="0"/>
          <w:divBdr>
            <w:top w:val="none" w:sz="0" w:space="0" w:color="auto"/>
            <w:left w:val="none" w:sz="0" w:space="0" w:color="auto"/>
            <w:bottom w:val="none" w:sz="0" w:space="0" w:color="auto"/>
            <w:right w:val="none" w:sz="0" w:space="0" w:color="auto"/>
          </w:divBdr>
          <w:divsChild>
            <w:div w:id="78216975">
              <w:marLeft w:val="0"/>
              <w:marRight w:val="0"/>
              <w:marTop w:val="0"/>
              <w:marBottom w:val="0"/>
              <w:divBdr>
                <w:top w:val="none" w:sz="0" w:space="0" w:color="auto"/>
                <w:left w:val="none" w:sz="0" w:space="0" w:color="auto"/>
                <w:bottom w:val="none" w:sz="0" w:space="0" w:color="auto"/>
                <w:right w:val="none" w:sz="0" w:space="0" w:color="auto"/>
              </w:divBdr>
              <w:divsChild>
                <w:div w:id="35523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9548">
          <w:marLeft w:val="0"/>
          <w:marRight w:val="0"/>
          <w:marTop w:val="0"/>
          <w:marBottom w:val="0"/>
          <w:divBdr>
            <w:top w:val="none" w:sz="0" w:space="0" w:color="auto"/>
            <w:left w:val="none" w:sz="0" w:space="0" w:color="auto"/>
            <w:bottom w:val="none" w:sz="0" w:space="0" w:color="auto"/>
            <w:right w:val="none" w:sz="0" w:space="0" w:color="auto"/>
          </w:divBdr>
        </w:div>
        <w:div w:id="684134453">
          <w:marLeft w:val="0"/>
          <w:marRight w:val="0"/>
          <w:marTop w:val="0"/>
          <w:marBottom w:val="0"/>
          <w:divBdr>
            <w:top w:val="none" w:sz="0" w:space="0" w:color="auto"/>
            <w:left w:val="none" w:sz="0" w:space="0" w:color="auto"/>
            <w:bottom w:val="none" w:sz="0" w:space="0" w:color="auto"/>
            <w:right w:val="none" w:sz="0" w:space="0" w:color="auto"/>
          </w:divBdr>
          <w:divsChild>
            <w:div w:id="401801330">
              <w:marLeft w:val="0"/>
              <w:marRight w:val="0"/>
              <w:marTop w:val="0"/>
              <w:marBottom w:val="0"/>
              <w:divBdr>
                <w:top w:val="none" w:sz="0" w:space="0" w:color="auto"/>
                <w:left w:val="none" w:sz="0" w:space="0" w:color="auto"/>
                <w:bottom w:val="none" w:sz="0" w:space="0" w:color="auto"/>
                <w:right w:val="none" w:sz="0" w:space="0" w:color="auto"/>
              </w:divBdr>
            </w:div>
          </w:divsChild>
        </w:div>
        <w:div w:id="812212991">
          <w:marLeft w:val="0"/>
          <w:marRight w:val="0"/>
          <w:marTop w:val="0"/>
          <w:marBottom w:val="0"/>
          <w:divBdr>
            <w:top w:val="none" w:sz="0" w:space="0" w:color="auto"/>
            <w:left w:val="none" w:sz="0" w:space="0" w:color="auto"/>
            <w:bottom w:val="none" w:sz="0" w:space="0" w:color="auto"/>
            <w:right w:val="none" w:sz="0" w:space="0" w:color="auto"/>
          </w:divBdr>
        </w:div>
        <w:div w:id="1009988644">
          <w:marLeft w:val="0"/>
          <w:marRight w:val="0"/>
          <w:marTop w:val="0"/>
          <w:marBottom w:val="0"/>
          <w:divBdr>
            <w:top w:val="none" w:sz="0" w:space="0" w:color="auto"/>
            <w:left w:val="none" w:sz="0" w:space="0" w:color="auto"/>
            <w:bottom w:val="none" w:sz="0" w:space="0" w:color="auto"/>
            <w:right w:val="none" w:sz="0" w:space="0" w:color="auto"/>
          </w:divBdr>
        </w:div>
        <w:div w:id="1105729796">
          <w:marLeft w:val="0"/>
          <w:marRight w:val="0"/>
          <w:marTop w:val="0"/>
          <w:marBottom w:val="0"/>
          <w:divBdr>
            <w:top w:val="none" w:sz="0" w:space="0" w:color="auto"/>
            <w:left w:val="none" w:sz="0" w:space="0" w:color="auto"/>
            <w:bottom w:val="none" w:sz="0" w:space="0" w:color="auto"/>
            <w:right w:val="none" w:sz="0" w:space="0" w:color="auto"/>
          </w:divBdr>
        </w:div>
        <w:div w:id="1198276992">
          <w:marLeft w:val="0"/>
          <w:marRight w:val="0"/>
          <w:marTop w:val="0"/>
          <w:marBottom w:val="0"/>
          <w:divBdr>
            <w:top w:val="none" w:sz="0" w:space="0" w:color="auto"/>
            <w:left w:val="none" w:sz="0" w:space="0" w:color="auto"/>
            <w:bottom w:val="none" w:sz="0" w:space="0" w:color="auto"/>
            <w:right w:val="none" w:sz="0" w:space="0" w:color="auto"/>
          </w:divBdr>
        </w:div>
        <w:div w:id="1256598539">
          <w:marLeft w:val="0"/>
          <w:marRight w:val="0"/>
          <w:marTop w:val="0"/>
          <w:marBottom w:val="0"/>
          <w:divBdr>
            <w:top w:val="none" w:sz="0" w:space="0" w:color="auto"/>
            <w:left w:val="none" w:sz="0" w:space="0" w:color="auto"/>
            <w:bottom w:val="none" w:sz="0" w:space="0" w:color="auto"/>
            <w:right w:val="none" w:sz="0" w:space="0" w:color="auto"/>
          </w:divBdr>
        </w:div>
        <w:div w:id="1540972615">
          <w:marLeft w:val="0"/>
          <w:marRight w:val="0"/>
          <w:marTop w:val="0"/>
          <w:marBottom w:val="0"/>
          <w:divBdr>
            <w:top w:val="none" w:sz="0" w:space="0" w:color="auto"/>
            <w:left w:val="none" w:sz="0" w:space="0" w:color="auto"/>
            <w:bottom w:val="none" w:sz="0" w:space="0" w:color="auto"/>
            <w:right w:val="none" w:sz="0" w:space="0" w:color="auto"/>
          </w:divBdr>
        </w:div>
        <w:div w:id="1825966665">
          <w:marLeft w:val="0"/>
          <w:marRight w:val="0"/>
          <w:marTop w:val="300"/>
          <w:marBottom w:val="0"/>
          <w:divBdr>
            <w:top w:val="none" w:sz="0" w:space="0" w:color="auto"/>
            <w:left w:val="none" w:sz="0" w:space="0" w:color="auto"/>
            <w:bottom w:val="none" w:sz="0" w:space="0" w:color="auto"/>
            <w:right w:val="none" w:sz="0" w:space="0" w:color="auto"/>
          </w:divBdr>
          <w:divsChild>
            <w:div w:id="621425120">
              <w:marLeft w:val="0"/>
              <w:marRight w:val="0"/>
              <w:marTop w:val="0"/>
              <w:marBottom w:val="0"/>
              <w:divBdr>
                <w:top w:val="none" w:sz="0" w:space="0" w:color="auto"/>
                <w:left w:val="none" w:sz="0" w:space="0" w:color="auto"/>
                <w:bottom w:val="none" w:sz="0" w:space="0" w:color="auto"/>
                <w:right w:val="none" w:sz="0" w:space="0" w:color="auto"/>
              </w:divBdr>
              <w:divsChild>
                <w:div w:id="117587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5882">
          <w:marLeft w:val="0"/>
          <w:marRight w:val="0"/>
          <w:marTop w:val="0"/>
          <w:marBottom w:val="0"/>
          <w:divBdr>
            <w:top w:val="none" w:sz="0" w:space="0" w:color="auto"/>
            <w:left w:val="none" w:sz="0" w:space="0" w:color="auto"/>
            <w:bottom w:val="none" w:sz="0" w:space="0" w:color="auto"/>
            <w:right w:val="none" w:sz="0" w:space="0" w:color="auto"/>
          </w:divBdr>
          <w:divsChild>
            <w:div w:id="37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1391535822">
          <w:marLeft w:val="0"/>
          <w:marRight w:val="0"/>
          <w:marTop w:val="0"/>
          <w:marBottom w:val="0"/>
          <w:divBdr>
            <w:top w:val="none" w:sz="0" w:space="0" w:color="auto"/>
            <w:left w:val="none" w:sz="0" w:space="0" w:color="auto"/>
            <w:bottom w:val="none" w:sz="0" w:space="0" w:color="auto"/>
            <w:right w:val="none" w:sz="0" w:space="0" w:color="auto"/>
          </w:divBdr>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73232922">
          <w:marLeft w:val="0"/>
          <w:marRight w:val="0"/>
          <w:marTop w:val="0"/>
          <w:marBottom w:val="0"/>
          <w:divBdr>
            <w:top w:val="none" w:sz="0" w:space="0" w:color="auto"/>
            <w:left w:val="none" w:sz="0" w:space="0" w:color="auto"/>
            <w:bottom w:val="none" w:sz="0" w:space="0" w:color="auto"/>
            <w:right w:val="none" w:sz="0" w:space="0" w:color="auto"/>
          </w:divBdr>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670062380">
          <w:marLeft w:val="0"/>
          <w:marRight w:val="0"/>
          <w:marTop w:val="0"/>
          <w:marBottom w:val="0"/>
          <w:divBdr>
            <w:top w:val="none" w:sz="0" w:space="0" w:color="auto"/>
            <w:left w:val="none" w:sz="0" w:space="0" w:color="auto"/>
            <w:bottom w:val="none" w:sz="0" w:space="0" w:color="auto"/>
            <w:right w:val="none" w:sz="0" w:space="0" w:color="auto"/>
          </w:divBdr>
        </w:div>
        <w:div w:id="989022586">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771628060">
          <w:marLeft w:val="0"/>
          <w:marRight w:val="0"/>
          <w:marTop w:val="30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925264181">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
        <w:div w:id="964853141">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1648241513">
          <w:marLeft w:val="0"/>
          <w:marRight w:val="0"/>
          <w:marTop w:val="0"/>
          <w:marBottom w:val="0"/>
          <w:divBdr>
            <w:top w:val="none" w:sz="0" w:space="0" w:color="auto"/>
            <w:left w:val="none" w:sz="0" w:space="0" w:color="auto"/>
            <w:bottom w:val="none" w:sz="0" w:space="0" w:color="auto"/>
            <w:right w:val="none" w:sz="0" w:space="0" w:color="auto"/>
          </w:divBdr>
        </w:div>
        <w:div w:id="1657949585">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
      </w:divsChild>
    </w:div>
    <w:div w:id="1742947705">
      <w:bodyDiv w:val="1"/>
      <w:marLeft w:val="0"/>
      <w:marRight w:val="0"/>
      <w:marTop w:val="0"/>
      <w:marBottom w:val="0"/>
      <w:divBdr>
        <w:top w:val="none" w:sz="0" w:space="0" w:color="auto"/>
        <w:left w:val="none" w:sz="0" w:space="0" w:color="auto"/>
        <w:bottom w:val="none" w:sz="0" w:space="0" w:color="auto"/>
        <w:right w:val="none" w:sz="0" w:space="0" w:color="auto"/>
      </w:divBdr>
      <w:divsChild>
        <w:div w:id="94404256">
          <w:marLeft w:val="0"/>
          <w:marRight w:val="0"/>
          <w:marTop w:val="0"/>
          <w:marBottom w:val="0"/>
          <w:divBdr>
            <w:top w:val="none" w:sz="0" w:space="0" w:color="auto"/>
            <w:left w:val="none" w:sz="0" w:space="0" w:color="auto"/>
            <w:bottom w:val="none" w:sz="0" w:space="0" w:color="auto"/>
            <w:right w:val="none" w:sz="0" w:space="0" w:color="auto"/>
          </w:divBdr>
          <w:divsChild>
            <w:div w:id="1013261812">
              <w:marLeft w:val="0"/>
              <w:marRight w:val="0"/>
              <w:marTop w:val="0"/>
              <w:marBottom w:val="0"/>
              <w:divBdr>
                <w:top w:val="none" w:sz="0" w:space="0" w:color="auto"/>
                <w:left w:val="none" w:sz="0" w:space="0" w:color="auto"/>
                <w:bottom w:val="none" w:sz="0" w:space="0" w:color="auto"/>
                <w:right w:val="none" w:sz="0" w:space="0" w:color="auto"/>
              </w:divBdr>
            </w:div>
          </w:divsChild>
        </w:div>
        <w:div w:id="368069892">
          <w:marLeft w:val="0"/>
          <w:marRight w:val="0"/>
          <w:marTop w:val="0"/>
          <w:marBottom w:val="0"/>
          <w:divBdr>
            <w:top w:val="none" w:sz="0" w:space="0" w:color="auto"/>
            <w:left w:val="none" w:sz="0" w:space="0" w:color="auto"/>
            <w:bottom w:val="none" w:sz="0" w:space="0" w:color="auto"/>
            <w:right w:val="none" w:sz="0" w:space="0" w:color="auto"/>
          </w:divBdr>
        </w:div>
        <w:div w:id="587421770">
          <w:marLeft w:val="0"/>
          <w:marRight w:val="0"/>
          <w:marTop w:val="0"/>
          <w:marBottom w:val="0"/>
          <w:divBdr>
            <w:top w:val="none" w:sz="0" w:space="0" w:color="auto"/>
            <w:left w:val="none" w:sz="0" w:space="0" w:color="auto"/>
            <w:bottom w:val="none" w:sz="0" w:space="0" w:color="auto"/>
            <w:right w:val="none" w:sz="0" w:space="0" w:color="auto"/>
          </w:divBdr>
          <w:divsChild>
            <w:div w:id="1194616189">
              <w:marLeft w:val="0"/>
              <w:marRight w:val="0"/>
              <w:marTop w:val="0"/>
              <w:marBottom w:val="0"/>
              <w:divBdr>
                <w:top w:val="none" w:sz="0" w:space="0" w:color="auto"/>
                <w:left w:val="none" w:sz="0" w:space="0" w:color="auto"/>
                <w:bottom w:val="none" w:sz="0" w:space="0" w:color="auto"/>
                <w:right w:val="none" w:sz="0" w:space="0" w:color="auto"/>
              </w:divBdr>
            </w:div>
          </w:divsChild>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323660941">
              <w:marLeft w:val="0"/>
              <w:marRight w:val="0"/>
              <w:marTop w:val="0"/>
              <w:marBottom w:val="0"/>
              <w:divBdr>
                <w:top w:val="none" w:sz="0" w:space="0" w:color="auto"/>
                <w:left w:val="none" w:sz="0" w:space="0" w:color="auto"/>
                <w:bottom w:val="none" w:sz="0" w:space="0" w:color="auto"/>
                <w:right w:val="none" w:sz="0" w:space="0" w:color="auto"/>
              </w:divBdr>
            </w:div>
          </w:divsChild>
        </w:div>
        <w:div w:id="807824538">
          <w:marLeft w:val="0"/>
          <w:marRight w:val="0"/>
          <w:marTop w:val="300"/>
          <w:marBottom w:val="0"/>
          <w:divBdr>
            <w:top w:val="none" w:sz="0" w:space="0" w:color="auto"/>
            <w:left w:val="none" w:sz="0" w:space="0" w:color="auto"/>
            <w:bottom w:val="none" w:sz="0" w:space="0" w:color="auto"/>
            <w:right w:val="none" w:sz="0" w:space="0" w:color="auto"/>
          </w:divBdr>
          <w:divsChild>
            <w:div w:id="1213813453">
              <w:marLeft w:val="0"/>
              <w:marRight w:val="0"/>
              <w:marTop w:val="0"/>
              <w:marBottom w:val="0"/>
              <w:divBdr>
                <w:top w:val="none" w:sz="0" w:space="0" w:color="auto"/>
                <w:left w:val="none" w:sz="0" w:space="0" w:color="auto"/>
                <w:bottom w:val="none" w:sz="0" w:space="0" w:color="auto"/>
                <w:right w:val="none" w:sz="0" w:space="0" w:color="auto"/>
              </w:divBdr>
              <w:divsChild>
                <w:div w:id="177008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509185">
          <w:marLeft w:val="0"/>
          <w:marRight w:val="0"/>
          <w:marTop w:val="0"/>
          <w:marBottom w:val="0"/>
          <w:divBdr>
            <w:top w:val="none" w:sz="0" w:space="0" w:color="auto"/>
            <w:left w:val="none" w:sz="0" w:space="0" w:color="auto"/>
            <w:bottom w:val="none" w:sz="0" w:space="0" w:color="auto"/>
            <w:right w:val="none" w:sz="0" w:space="0" w:color="auto"/>
          </w:divBdr>
        </w:div>
        <w:div w:id="1332444136">
          <w:marLeft w:val="0"/>
          <w:marRight w:val="0"/>
          <w:marTop w:val="0"/>
          <w:marBottom w:val="0"/>
          <w:divBdr>
            <w:top w:val="none" w:sz="0" w:space="0" w:color="auto"/>
            <w:left w:val="none" w:sz="0" w:space="0" w:color="auto"/>
            <w:bottom w:val="none" w:sz="0" w:space="0" w:color="auto"/>
            <w:right w:val="none" w:sz="0" w:space="0" w:color="auto"/>
          </w:divBdr>
          <w:divsChild>
            <w:div w:id="1350451306">
              <w:marLeft w:val="0"/>
              <w:marRight w:val="0"/>
              <w:marTop w:val="0"/>
              <w:marBottom w:val="0"/>
              <w:divBdr>
                <w:top w:val="none" w:sz="0" w:space="0" w:color="auto"/>
                <w:left w:val="none" w:sz="0" w:space="0" w:color="auto"/>
                <w:bottom w:val="none" w:sz="0" w:space="0" w:color="auto"/>
                <w:right w:val="none" w:sz="0" w:space="0" w:color="auto"/>
              </w:divBdr>
            </w:div>
          </w:divsChild>
        </w:div>
        <w:div w:id="1438018747">
          <w:marLeft w:val="0"/>
          <w:marRight w:val="0"/>
          <w:marTop w:val="0"/>
          <w:marBottom w:val="0"/>
          <w:divBdr>
            <w:top w:val="none" w:sz="0" w:space="0" w:color="auto"/>
            <w:left w:val="none" w:sz="0" w:space="0" w:color="auto"/>
            <w:bottom w:val="none" w:sz="0" w:space="0" w:color="auto"/>
            <w:right w:val="none" w:sz="0" w:space="0" w:color="auto"/>
          </w:divBdr>
          <w:divsChild>
            <w:div w:id="1313944558">
              <w:marLeft w:val="0"/>
              <w:marRight w:val="0"/>
              <w:marTop w:val="0"/>
              <w:marBottom w:val="0"/>
              <w:divBdr>
                <w:top w:val="none" w:sz="0" w:space="0" w:color="auto"/>
                <w:left w:val="none" w:sz="0" w:space="0" w:color="auto"/>
                <w:bottom w:val="none" w:sz="0" w:space="0" w:color="auto"/>
                <w:right w:val="none" w:sz="0" w:space="0" w:color="auto"/>
              </w:divBdr>
            </w:div>
          </w:divsChild>
        </w:div>
        <w:div w:id="1746028918">
          <w:marLeft w:val="0"/>
          <w:marRight w:val="0"/>
          <w:marTop w:val="0"/>
          <w:marBottom w:val="0"/>
          <w:divBdr>
            <w:top w:val="none" w:sz="0" w:space="0" w:color="auto"/>
            <w:left w:val="none" w:sz="0" w:space="0" w:color="auto"/>
            <w:bottom w:val="none" w:sz="0" w:space="0" w:color="auto"/>
            <w:right w:val="none" w:sz="0" w:space="0" w:color="auto"/>
          </w:divBdr>
        </w:div>
        <w:div w:id="1748765056">
          <w:marLeft w:val="0"/>
          <w:marRight w:val="0"/>
          <w:marTop w:val="300"/>
          <w:marBottom w:val="0"/>
          <w:divBdr>
            <w:top w:val="none" w:sz="0" w:space="0" w:color="auto"/>
            <w:left w:val="none" w:sz="0" w:space="0" w:color="auto"/>
            <w:bottom w:val="none" w:sz="0" w:space="0" w:color="auto"/>
            <w:right w:val="none" w:sz="0" w:space="0" w:color="auto"/>
          </w:divBdr>
          <w:divsChild>
            <w:div w:id="325977645">
              <w:marLeft w:val="0"/>
              <w:marRight w:val="0"/>
              <w:marTop w:val="0"/>
              <w:marBottom w:val="0"/>
              <w:divBdr>
                <w:top w:val="none" w:sz="0" w:space="0" w:color="auto"/>
                <w:left w:val="none" w:sz="0" w:space="0" w:color="auto"/>
                <w:bottom w:val="none" w:sz="0" w:space="0" w:color="auto"/>
                <w:right w:val="none" w:sz="0" w:space="0" w:color="auto"/>
              </w:divBdr>
              <w:divsChild>
                <w:div w:id="117580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355956">
          <w:marLeft w:val="0"/>
          <w:marRight w:val="0"/>
          <w:marTop w:val="0"/>
          <w:marBottom w:val="0"/>
          <w:divBdr>
            <w:top w:val="none" w:sz="0" w:space="0" w:color="auto"/>
            <w:left w:val="none" w:sz="0" w:space="0" w:color="auto"/>
            <w:bottom w:val="none" w:sz="0" w:space="0" w:color="auto"/>
            <w:right w:val="none" w:sz="0" w:space="0" w:color="auto"/>
          </w:divBdr>
        </w:div>
        <w:div w:id="1804422609">
          <w:marLeft w:val="0"/>
          <w:marRight w:val="0"/>
          <w:marTop w:val="0"/>
          <w:marBottom w:val="0"/>
          <w:divBdr>
            <w:top w:val="none" w:sz="0" w:space="0" w:color="auto"/>
            <w:left w:val="none" w:sz="0" w:space="0" w:color="auto"/>
            <w:bottom w:val="none" w:sz="0" w:space="0" w:color="auto"/>
            <w:right w:val="none" w:sz="0" w:space="0" w:color="auto"/>
          </w:divBdr>
          <w:divsChild>
            <w:div w:id="885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24377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6819">
          <w:marLeft w:val="0"/>
          <w:marRight w:val="0"/>
          <w:marTop w:val="0"/>
          <w:marBottom w:val="0"/>
          <w:divBdr>
            <w:top w:val="none" w:sz="0" w:space="0" w:color="auto"/>
            <w:left w:val="none" w:sz="0" w:space="0" w:color="auto"/>
            <w:bottom w:val="none" w:sz="0" w:space="0" w:color="auto"/>
            <w:right w:val="none" w:sz="0" w:space="0" w:color="auto"/>
          </w:divBdr>
        </w:div>
        <w:div w:id="399983138">
          <w:marLeft w:val="0"/>
          <w:marRight w:val="0"/>
          <w:marTop w:val="0"/>
          <w:marBottom w:val="0"/>
          <w:divBdr>
            <w:top w:val="none" w:sz="0" w:space="0" w:color="auto"/>
            <w:left w:val="none" w:sz="0" w:space="0" w:color="auto"/>
            <w:bottom w:val="none" w:sz="0" w:space="0" w:color="auto"/>
            <w:right w:val="none" w:sz="0" w:space="0" w:color="auto"/>
          </w:divBdr>
        </w:div>
        <w:div w:id="540244039">
          <w:marLeft w:val="0"/>
          <w:marRight w:val="0"/>
          <w:marTop w:val="30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694382594">
          <w:marLeft w:val="0"/>
          <w:marRight w:val="0"/>
          <w:marTop w:val="0"/>
          <w:marBottom w:val="0"/>
          <w:divBdr>
            <w:top w:val="none" w:sz="0" w:space="0" w:color="auto"/>
            <w:left w:val="none" w:sz="0" w:space="0" w:color="auto"/>
            <w:bottom w:val="none" w:sz="0" w:space="0" w:color="auto"/>
            <w:right w:val="none" w:sz="0" w:space="0" w:color="auto"/>
          </w:divBdr>
        </w:div>
        <w:div w:id="815072504">
          <w:marLeft w:val="0"/>
          <w:marRight w:val="0"/>
          <w:marTop w:val="0"/>
          <w:marBottom w:val="0"/>
          <w:divBdr>
            <w:top w:val="none" w:sz="0" w:space="0" w:color="auto"/>
            <w:left w:val="none" w:sz="0" w:space="0" w:color="auto"/>
            <w:bottom w:val="none" w:sz="0" w:space="0" w:color="auto"/>
            <w:right w:val="none" w:sz="0" w:space="0" w:color="auto"/>
          </w:divBdr>
        </w:div>
        <w:div w:id="1156728331">
          <w:marLeft w:val="0"/>
          <w:marRight w:val="0"/>
          <w:marTop w:val="0"/>
          <w:marBottom w:val="0"/>
          <w:divBdr>
            <w:top w:val="none" w:sz="0" w:space="0" w:color="auto"/>
            <w:left w:val="none" w:sz="0" w:space="0" w:color="auto"/>
            <w:bottom w:val="none" w:sz="0" w:space="0" w:color="auto"/>
            <w:right w:val="none" w:sz="0" w:space="0" w:color="auto"/>
          </w:divBdr>
        </w:div>
        <w:div w:id="1223635821">
          <w:marLeft w:val="0"/>
          <w:marRight w:val="0"/>
          <w:marTop w:val="0"/>
          <w:marBottom w:val="0"/>
          <w:divBdr>
            <w:top w:val="none" w:sz="0" w:space="0" w:color="auto"/>
            <w:left w:val="none" w:sz="0" w:space="0" w:color="auto"/>
            <w:bottom w:val="none" w:sz="0" w:space="0" w:color="auto"/>
            <w:right w:val="none" w:sz="0" w:space="0" w:color="auto"/>
          </w:divBdr>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167669999">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32823133">
          <w:marLeft w:val="0"/>
          <w:marRight w:val="0"/>
          <w:marTop w:val="0"/>
          <w:marBottom w:val="0"/>
          <w:divBdr>
            <w:top w:val="none" w:sz="0" w:space="0" w:color="auto"/>
            <w:left w:val="none" w:sz="0" w:space="0" w:color="auto"/>
            <w:bottom w:val="none" w:sz="0" w:space="0" w:color="auto"/>
            <w:right w:val="none" w:sz="0" w:space="0" w:color="auto"/>
          </w:divBdr>
        </w:div>
        <w:div w:id="1443064378">
          <w:marLeft w:val="0"/>
          <w:marRight w:val="0"/>
          <w:marTop w:val="0"/>
          <w:marBottom w:val="0"/>
          <w:divBdr>
            <w:top w:val="none" w:sz="0" w:space="0" w:color="auto"/>
            <w:left w:val="none" w:sz="0" w:space="0" w:color="auto"/>
            <w:bottom w:val="none" w:sz="0" w:space="0" w:color="auto"/>
            <w:right w:val="none" w:sz="0" w:space="0" w:color="auto"/>
          </w:divBdr>
        </w:div>
        <w:div w:id="1607687513">
          <w:marLeft w:val="0"/>
          <w:marRight w:val="0"/>
          <w:marTop w:val="0"/>
          <w:marBottom w:val="0"/>
          <w:divBdr>
            <w:top w:val="none" w:sz="0" w:space="0" w:color="auto"/>
            <w:left w:val="none" w:sz="0" w:space="0" w:color="auto"/>
            <w:bottom w:val="none" w:sz="0" w:space="0" w:color="auto"/>
            <w:right w:val="none" w:sz="0" w:space="0" w:color="auto"/>
          </w:divBdr>
        </w:div>
        <w:div w:id="1774209997">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15395301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753742">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667764">
          <w:marLeft w:val="0"/>
          <w:marRight w:val="0"/>
          <w:marTop w:val="0"/>
          <w:marBottom w:val="0"/>
          <w:divBdr>
            <w:top w:val="none" w:sz="0" w:space="0" w:color="auto"/>
            <w:left w:val="none" w:sz="0" w:space="0" w:color="auto"/>
            <w:bottom w:val="none" w:sz="0" w:space="0" w:color="auto"/>
            <w:right w:val="none" w:sz="0" w:space="0" w:color="auto"/>
          </w:divBdr>
        </w:div>
        <w:div w:id="535504852">
          <w:marLeft w:val="0"/>
          <w:marRight w:val="0"/>
          <w:marTop w:val="0"/>
          <w:marBottom w:val="0"/>
          <w:divBdr>
            <w:top w:val="none" w:sz="0" w:space="0" w:color="auto"/>
            <w:left w:val="none" w:sz="0" w:space="0" w:color="auto"/>
            <w:bottom w:val="none" w:sz="0" w:space="0" w:color="auto"/>
            <w:right w:val="none" w:sz="0" w:space="0" w:color="auto"/>
          </w:divBdr>
        </w:div>
        <w:div w:id="553858425">
          <w:marLeft w:val="0"/>
          <w:marRight w:val="0"/>
          <w:marTop w:val="0"/>
          <w:marBottom w:val="0"/>
          <w:divBdr>
            <w:top w:val="none" w:sz="0" w:space="0" w:color="auto"/>
            <w:left w:val="none" w:sz="0" w:space="0" w:color="auto"/>
            <w:bottom w:val="none" w:sz="0" w:space="0" w:color="auto"/>
            <w:right w:val="none" w:sz="0" w:space="0" w:color="auto"/>
          </w:divBdr>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844132914">
          <w:marLeft w:val="0"/>
          <w:marRight w:val="0"/>
          <w:marTop w:val="0"/>
          <w:marBottom w:val="0"/>
          <w:divBdr>
            <w:top w:val="none" w:sz="0" w:space="0" w:color="auto"/>
            <w:left w:val="none" w:sz="0" w:space="0" w:color="auto"/>
            <w:bottom w:val="none" w:sz="0" w:space="0" w:color="auto"/>
            <w:right w:val="none" w:sz="0" w:space="0" w:color="auto"/>
          </w:divBdr>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1776055238">
          <w:marLeft w:val="0"/>
          <w:marRight w:val="0"/>
          <w:marTop w:val="0"/>
          <w:marBottom w:val="0"/>
          <w:divBdr>
            <w:top w:val="none" w:sz="0" w:space="0" w:color="auto"/>
            <w:left w:val="none" w:sz="0" w:space="0" w:color="auto"/>
            <w:bottom w:val="none" w:sz="0" w:space="0" w:color="auto"/>
            <w:right w:val="none" w:sz="0" w:space="0" w:color="auto"/>
          </w:divBdr>
        </w:div>
        <w:div w:id="1842159162">
          <w:marLeft w:val="0"/>
          <w:marRight w:val="0"/>
          <w:marTop w:val="0"/>
          <w:marBottom w:val="0"/>
          <w:divBdr>
            <w:top w:val="none" w:sz="0" w:space="0" w:color="auto"/>
            <w:left w:val="none" w:sz="0" w:space="0" w:color="auto"/>
            <w:bottom w:val="none" w:sz="0" w:space="0" w:color="auto"/>
            <w:right w:val="none" w:sz="0" w:space="0" w:color="auto"/>
          </w:divBdr>
        </w:div>
      </w:divsChild>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sChild>
        <w:div w:id="58091878">
          <w:marLeft w:val="0"/>
          <w:marRight w:val="0"/>
          <w:marTop w:val="0"/>
          <w:marBottom w:val="0"/>
          <w:divBdr>
            <w:top w:val="none" w:sz="0" w:space="0" w:color="auto"/>
            <w:left w:val="none" w:sz="0" w:space="0" w:color="auto"/>
            <w:bottom w:val="none" w:sz="0" w:space="0" w:color="auto"/>
            <w:right w:val="none" w:sz="0" w:space="0" w:color="auto"/>
          </w:divBdr>
          <w:divsChild>
            <w:div w:id="679477822">
              <w:marLeft w:val="0"/>
              <w:marRight w:val="0"/>
              <w:marTop w:val="0"/>
              <w:marBottom w:val="0"/>
              <w:divBdr>
                <w:top w:val="none" w:sz="0" w:space="0" w:color="auto"/>
                <w:left w:val="none" w:sz="0" w:space="0" w:color="auto"/>
                <w:bottom w:val="none" w:sz="0" w:space="0" w:color="auto"/>
                <w:right w:val="none" w:sz="0" w:space="0" w:color="auto"/>
              </w:divBdr>
            </w:div>
          </w:divsChild>
        </w:div>
        <w:div w:id="169412756">
          <w:marLeft w:val="0"/>
          <w:marRight w:val="0"/>
          <w:marTop w:val="0"/>
          <w:marBottom w:val="0"/>
          <w:divBdr>
            <w:top w:val="none" w:sz="0" w:space="0" w:color="auto"/>
            <w:left w:val="none" w:sz="0" w:space="0" w:color="auto"/>
            <w:bottom w:val="none" w:sz="0" w:space="0" w:color="auto"/>
            <w:right w:val="none" w:sz="0" w:space="0" w:color="auto"/>
          </w:divBdr>
        </w:div>
        <w:div w:id="188109737">
          <w:marLeft w:val="0"/>
          <w:marRight w:val="0"/>
          <w:marTop w:val="0"/>
          <w:marBottom w:val="0"/>
          <w:divBdr>
            <w:top w:val="none" w:sz="0" w:space="0" w:color="auto"/>
            <w:left w:val="none" w:sz="0" w:space="0" w:color="auto"/>
            <w:bottom w:val="none" w:sz="0" w:space="0" w:color="auto"/>
            <w:right w:val="none" w:sz="0" w:space="0" w:color="auto"/>
          </w:divBdr>
        </w:div>
        <w:div w:id="294068807">
          <w:marLeft w:val="0"/>
          <w:marRight w:val="0"/>
          <w:marTop w:val="0"/>
          <w:marBottom w:val="0"/>
          <w:divBdr>
            <w:top w:val="none" w:sz="0" w:space="0" w:color="auto"/>
            <w:left w:val="none" w:sz="0" w:space="0" w:color="auto"/>
            <w:bottom w:val="none" w:sz="0" w:space="0" w:color="auto"/>
            <w:right w:val="none" w:sz="0" w:space="0" w:color="auto"/>
          </w:divBdr>
        </w:div>
        <w:div w:id="332801889">
          <w:marLeft w:val="0"/>
          <w:marRight w:val="0"/>
          <w:marTop w:val="0"/>
          <w:marBottom w:val="0"/>
          <w:divBdr>
            <w:top w:val="none" w:sz="0" w:space="0" w:color="auto"/>
            <w:left w:val="none" w:sz="0" w:space="0" w:color="auto"/>
            <w:bottom w:val="none" w:sz="0" w:space="0" w:color="auto"/>
            <w:right w:val="none" w:sz="0" w:space="0" w:color="auto"/>
          </w:divBdr>
          <w:divsChild>
            <w:div w:id="480461475">
              <w:marLeft w:val="0"/>
              <w:marRight w:val="0"/>
              <w:marTop w:val="0"/>
              <w:marBottom w:val="0"/>
              <w:divBdr>
                <w:top w:val="none" w:sz="0" w:space="0" w:color="auto"/>
                <w:left w:val="none" w:sz="0" w:space="0" w:color="auto"/>
                <w:bottom w:val="none" w:sz="0" w:space="0" w:color="auto"/>
                <w:right w:val="none" w:sz="0" w:space="0" w:color="auto"/>
              </w:divBdr>
            </w:div>
          </w:divsChild>
        </w:div>
        <w:div w:id="415827632">
          <w:marLeft w:val="0"/>
          <w:marRight w:val="0"/>
          <w:marTop w:val="0"/>
          <w:marBottom w:val="0"/>
          <w:divBdr>
            <w:top w:val="none" w:sz="0" w:space="0" w:color="auto"/>
            <w:left w:val="none" w:sz="0" w:space="0" w:color="auto"/>
            <w:bottom w:val="none" w:sz="0" w:space="0" w:color="auto"/>
            <w:right w:val="none" w:sz="0" w:space="0" w:color="auto"/>
          </w:divBdr>
        </w:div>
        <w:div w:id="440684536">
          <w:marLeft w:val="0"/>
          <w:marRight w:val="0"/>
          <w:marTop w:val="0"/>
          <w:marBottom w:val="0"/>
          <w:divBdr>
            <w:top w:val="none" w:sz="0" w:space="0" w:color="auto"/>
            <w:left w:val="none" w:sz="0" w:space="0" w:color="auto"/>
            <w:bottom w:val="none" w:sz="0" w:space="0" w:color="auto"/>
            <w:right w:val="none" w:sz="0" w:space="0" w:color="auto"/>
          </w:divBdr>
        </w:div>
        <w:div w:id="506289752">
          <w:marLeft w:val="0"/>
          <w:marRight w:val="0"/>
          <w:marTop w:val="300"/>
          <w:marBottom w:val="0"/>
          <w:divBdr>
            <w:top w:val="none" w:sz="0" w:space="0" w:color="auto"/>
            <w:left w:val="none" w:sz="0" w:space="0" w:color="auto"/>
            <w:bottom w:val="none" w:sz="0" w:space="0" w:color="auto"/>
            <w:right w:val="none" w:sz="0" w:space="0" w:color="auto"/>
          </w:divBdr>
          <w:divsChild>
            <w:div w:id="400447531">
              <w:marLeft w:val="0"/>
              <w:marRight w:val="0"/>
              <w:marTop w:val="0"/>
              <w:marBottom w:val="0"/>
              <w:divBdr>
                <w:top w:val="none" w:sz="0" w:space="0" w:color="auto"/>
                <w:left w:val="none" w:sz="0" w:space="0" w:color="auto"/>
                <w:bottom w:val="none" w:sz="0" w:space="0" w:color="auto"/>
                <w:right w:val="none" w:sz="0" w:space="0" w:color="auto"/>
              </w:divBdr>
              <w:divsChild>
                <w:div w:id="448161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772209">
          <w:marLeft w:val="0"/>
          <w:marRight w:val="0"/>
          <w:marTop w:val="0"/>
          <w:marBottom w:val="0"/>
          <w:divBdr>
            <w:top w:val="none" w:sz="0" w:space="0" w:color="auto"/>
            <w:left w:val="none" w:sz="0" w:space="0" w:color="auto"/>
            <w:bottom w:val="none" w:sz="0" w:space="0" w:color="auto"/>
            <w:right w:val="none" w:sz="0" w:space="0" w:color="auto"/>
          </w:divBdr>
          <w:divsChild>
            <w:div w:id="156845476">
              <w:marLeft w:val="0"/>
              <w:marRight w:val="0"/>
              <w:marTop w:val="0"/>
              <w:marBottom w:val="0"/>
              <w:divBdr>
                <w:top w:val="none" w:sz="0" w:space="0" w:color="auto"/>
                <w:left w:val="none" w:sz="0" w:space="0" w:color="auto"/>
                <w:bottom w:val="none" w:sz="0" w:space="0" w:color="auto"/>
                <w:right w:val="none" w:sz="0" w:space="0" w:color="auto"/>
              </w:divBdr>
            </w:div>
          </w:divsChild>
        </w:div>
        <w:div w:id="912933368">
          <w:marLeft w:val="0"/>
          <w:marRight w:val="0"/>
          <w:marTop w:val="300"/>
          <w:marBottom w:val="0"/>
          <w:divBdr>
            <w:top w:val="none" w:sz="0" w:space="0" w:color="auto"/>
            <w:left w:val="none" w:sz="0" w:space="0" w:color="auto"/>
            <w:bottom w:val="none" w:sz="0" w:space="0" w:color="auto"/>
            <w:right w:val="none" w:sz="0" w:space="0" w:color="auto"/>
          </w:divBdr>
          <w:divsChild>
            <w:div w:id="549921842">
              <w:marLeft w:val="0"/>
              <w:marRight w:val="0"/>
              <w:marTop w:val="0"/>
              <w:marBottom w:val="0"/>
              <w:divBdr>
                <w:top w:val="none" w:sz="0" w:space="0" w:color="auto"/>
                <w:left w:val="none" w:sz="0" w:space="0" w:color="auto"/>
                <w:bottom w:val="none" w:sz="0" w:space="0" w:color="auto"/>
                <w:right w:val="none" w:sz="0" w:space="0" w:color="auto"/>
              </w:divBdr>
            </w:div>
          </w:divsChild>
        </w:div>
        <w:div w:id="960918953">
          <w:marLeft w:val="0"/>
          <w:marRight w:val="0"/>
          <w:marTop w:val="0"/>
          <w:marBottom w:val="0"/>
          <w:divBdr>
            <w:top w:val="none" w:sz="0" w:space="0" w:color="auto"/>
            <w:left w:val="none" w:sz="0" w:space="0" w:color="auto"/>
            <w:bottom w:val="none" w:sz="0" w:space="0" w:color="auto"/>
            <w:right w:val="none" w:sz="0" w:space="0" w:color="auto"/>
          </w:divBdr>
        </w:div>
        <w:div w:id="1115640778">
          <w:marLeft w:val="0"/>
          <w:marRight w:val="0"/>
          <w:marTop w:val="300"/>
          <w:marBottom w:val="0"/>
          <w:divBdr>
            <w:top w:val="none" w:sz="0" w:space="0" w:color="auto"/>
            <w:left w:val="none" w:sz="0" w:space="0" w:color="auto"/>
            <w:bottom w:val="none" w:sz="0" w:space="0" w:color="auto"/>
            <w:right w:val="none" w:sz="0" w:space="0" w:color="auto"/>
          </w:divBdr>
          <w:divsChild>
            <w:div w:id="1606763710">
              <w:marLeft w:val="0"/>
              <w:marRight w:val="0"/>
              <w:marTop w:val="0"/>
              <w:marBottom w:val="0"/>
              <w:divBdr>
                <w:top w:val="none" w:sz="0" w:space="0" w:color="auto"/>
                <w:left w:val="none" w:sz="0" w:space="0" w:color="auto"/>
                <w:bottom w:val="none" w:sz="0" w:space="0" w:color="auto"/>
                <w:right w:val="none" w:sz="0" w:space="0" w:color="auto"/>
              </w:divBdr>
              <w:divsChild>
                <w:div w:id="1133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274358">
          <w:marLeft w:val="0"/>
          <w:marRight w:val="0"/>
          <w:marTop w:val="300"/>
          <w:marBottom w:val="0"/>
          <w:divBdr>
            <w:top w:val="none" w:sz="0" w:space="0" w:color="auto"/>
            <w:left w:val="none" w:sz="0" w:space="0" w:color="auto"/>
            <w:bottom w:val="none" w:sz="0" w:space="0" w:color="auto"/>
            <w:right w:val="none" w:sz="0" w:space="0" w:color="auto"/>
          </w:divBdr>
          <w:divsChild>
            <w:div w:id="708141648">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108934">
          <w:marLeft w:val="0"/>
          <w:marRight w:val="0"/>
          <w:marTop w:val="0"/>
          <w:marBottom w:val="0"/>
          <w:divBdr>
            <w:top w:val="none" w:sz="0" w:space="0" w:color="auto"/>
            <w:left w:val="none" w:sz="0" w:space="0" w:color="auto"/>
            <w:bottom w:val="none" w:sz="0" w:space="0" w:color="auto"/>
            <w:right w:val="none" w:sz="0" w:space="0" w:color="auto"/>
          </w:divBdr>
        </w:div>
        <w:div w:id="1637908150">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sChild>
            <w:div w:id="838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849">
      <w:bodyDiv w:val="1"/>
      <w:marLeft w:val="0"/>
      <w:marRight w:val="0"/>
      <w:marTop w:val="0"/>
      <w:marBottom w:val="0"/>
      <w:divBdr>
        <w:top w:val="none" w:sz="0" w:space="0" w:color="auto"/>
        <w:left w:val="none" w:sz="0" w:space="0" w:color="auto"/>
        <w:bottom w:val="none" w:sz="0" w:space="0" w:color="auto"/>
        <w:right w:val="none" w:sz="0" w:space="0" w:color="auto"/>
      </w:divBdr>
    </w:div>
    <w:div w:id="1760057582">
      <w:bodyDiv w:val="1"/>
      <w:marLeft w:val="0"/>
      <w:marRight w:val="0"/>
      <w:marTop w:val="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637760524">
              <w:marLeft w:val="0"/>
              <w:marRight w:val="0"/>
              <w:marTop w:val="0"/>
              <w:marBottom w:val="0"/>
              <w:divBdr>
                <w:top w:val="none" w:sz="0" w:space="0" w:color="auto"/>
                <w:left w:val="none" w:sz="0" w:space="0" w:color="auto"/>
                <w:bottom w:val="none" w:sz="0" w:space="0" w:color="auto"/>
                <w:right w:val="none" w:sz="0" w:space="0" w:color="auto"/>
              </w:divBdr>
            </w:div>
          </w:divsChild>
        </w:div>
        <w:div w:id="355161498">
          <w:marLeft w:val="0"/>
          <w:marRight w:val="0"/>
          <w:marTop w:val="0"/>
          <w:marBottom w:val="0"/>
          <w:divBdr>
            <w:top w:val="none" w:sz="0" w:space="0" w:color="auto"/>
            <w:left w:val="none" w:sz="0" w:space="0" w:color="auto"/>
            <w:bottom w:val="none" w:sz="0" w:space="0" w:color="auto"/>
            <w:right w:val="none" w:sz="0" w:space="0" w:color="auto"/>
          </w:divBdr>
        </w:div>
        <w:div w:id="371804858">
          <w:marLeft w:val="0"/>
          <w:marRight w:val="0"/>
          <w:marTop w:val="0"/>
          <w:marBottom w:val="0"/>
          <w:divBdr>
            <w:top w:val="none" w:sz="0" w:space="0" w:color="auto"/>
            <w:left w:val="none" w:sz="0" w:space="0" w:color="auto"/>
            <w:bottom w:val="none" w:sz="0" w:space="0" w:color="auto"/>
            <w:right w:val="none" w:sz="0" w:space="0" w:color="auto"/>
          </w:divBdr>
          <w:divsChild>
            <w:div w:id="1157306544">
              <w:marLeft w:val="0"/>
              <w:marRight w:val="0"/>
              <w:marTop w:val="0"/>
              <w:marBottom w:val="0"/>
              <w:divBdr>
                <w:top w:val="none" w:sz="0" w:space="0" w:color="auto"/>
                <w:left w:val="none" w:sz="0" w:space="0" w:color="auto"/>
                <w:bottom w:val="none" w:sz="0" w:space="0" w:color="auto"/>
                <w:right w:val="none" w:sz="0" w:space="0" w:color="auto"/>
              </w:divBdr>
            </w:div>
          </w:divsChild>
        </w:div>
        <w:div w:id="523444131">
          <w:marLeft w:val="0"/>
          <w:marRight w:val="0"/>
          <w:marTop w:val="0"/>
          <w:marBottom w:val="0"/>
          <w:divBdr>
            <w:top w:val="none" w:sz="0" w:space="0" w:color="auto"/>
            <w:left w:val="none" w:sz="0" w:space="0" w:color="auto"/>
            <w:bottom w:val="none" w:sz="0" w:space="0" w:color="auto"/>
            <w:right w:val="none" w:sz="0" w:space="0" w:color="auto"/>
          </w:divBdr>
          <w:divsChild>
            <w:div w:id="1645501774">
              <w:marLeft w:val="0"/>
              <w:marRight w:val="0"/>
              <w:marTop w:val="0"/>
              <w:marBottom w:val="0"/>
              <w:divBdr>
                <w:top w:val="none" w:sz="0" w:space="0" w:color="auto"/>
                <w:left w:val="none" w:sz="0" w:space="0" w:color="auto"/>
                <w:bottom w:val="none" w:sz="0" w:space="0" w:color="auto"/>
                <w:right w:val="none" w:sz="0" w:space="0" w:color="auto"/>
              </w:divBdr>
            </w:div>
          </w:divsChild>
        </w:div>
        <w:div w:id="703671209">
          <w:marLeft w:val="0"/>
          <w:marRight w:val="0"/>
          <w:marTop w:val="300"/>
          <w:marBottom w:val="0"/>
          <w:divBdr>
            <w:top w:val="none" w:sz="0" w:space="0" w:color="auto"/>
            <w:left w:val="none" w:sz="0" w:space="0" w:color="auto"/>
            <w:bottom w:val="none" w:sz="0" w:space="0" w:color="auto"/>
            <w:right w:val="none" w:sz="0" w:space="0" w:color="auto"/>
          </w:divBdr>
          <w:divsChild>
            <w:div w:id="682441163">
              <w:marLeft w:val="0"/>
              <w:marRight w:val="0"/>
              <w:marTop w:val="0"/>
              <w:marBottom w:val="0"/>
              <w:divBdr>
                <w:top w:val="none" w:sz="0" w:space="0" w:color="auto"/>
                <w:left w:val="none" w:sz="0" w:space="0" w:color="auto"/>
                <w:bottom w:val="none" w:sz="0" w:space="0" w:color="auto"/>
                <w:right w:val="none" w:sz="0" w:space="0" w:color="auto"/>
              </w:divBdr>
              <w:divsChild>
                <w:div w:id="1472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6672">
          <w:marLeft w:val="0"/>
          <w:marRight w:val="0"/>
          <w:marTop w:val="0"/>
          <w:marBottom w:val="0"/>
          <w:divBdr>
            <w:top w:val="none" w:sz="0" w:space="0" w:color="auto"/>
            <w:left w:val="none" w:sz="0" w:space="0" w:color="auto"/>
            <w:bottom w:val="none" w:sz="0" w:space="0" w:color="auto"/>
            <w:right w:val="none" w:sz="0" w:space="0" w:color="auto"/>
          </w:divBdr>
          <w:divsChild>
            <w:div w:id="1361079899">
              <w:marLeft w:val="0"/>
              <w:marRight w:val="0"/>
              <w:marTop w:val="0"/>
              <w:marBottom w:val="0"/>
              <w:divBdr>
                <w:top w:val="none" w:sz="0" w:space="0" w:color="auto"/>
                <w:left w:val="none" w:sz="0" w:space="0" w:color="auto"/>
                <w:bottom w:val="none" w:sz="0" w:space="0" w:color="auto"/>
                <w:right w:val="none" w:sz="0" w:space="0" w:color="auto"/>
              </w:divBdr>
            </w:div>
          </w:divsChild>
        </w:div>
        <w:div w:id="874539683">
          <w:marLeft w:val="0"/>
          <w:marRight w:val="0"/>
          <w:marTop w:val="0"/>
          <w:marBottom w:val="0"/>
          <w:divBdr>
            <w:top w:val="none" w:sz="0" w:space="0" w:color="auto"/>
            <w:left w:val="none" w:sz="0" w:space="0" w:color="auto"/>
            <w:bottom w:val="none" w:sz="0" w:space="0" w:color="auto"/>
            <w:right w:val="none" w:sz="0" w:space="0" w:color="auto"/>
          </w:divBdr>
        </w:div>
        <w:div w:id="1125854868">
          <w:marLeft w:val="0"/>
          <w:marRight w:val="0"/>
          <w:marTop w:val="300"/>
          <w:marBottom w:val="0"/>
          <w:divBdr>
            <w:top w:val="none" w:sz="0" w:space="0" w:color="auto"/>
            <w:left w:val="none" w:sz="0" w:space="0" w:color="auto"/>
            <w:bottom w:val="none" w:sz="0" w:space="0" w:color="auto"/>
            <w:right w:val="none" w:sz="0" w:space="0" w:color="auto"/>
          </w:divBdr>
          <w:divsChild>
            <w:div w:id="1572734458">
              <w:marLeft w:val="0"/>
              <w:marRight w:val="0"/>
              <w:marTop w:val="0"/>
              <w:marBottom w:val="0"/>
              <w:divBdr>
                <w:top w:val="none" w:sz="0" w:space="0" w:color="auto"/>
                <w:left w:val="none" w:sz="0" w:space="0" w:color="auto"/>
                <w:bottom w:val="none" w:sz="0" w:space="0" w:color="auto"/>
                <w:right w:val="none" w:sz="0" w:space="0" w:color="auto"/>
              </w:divBdr>
              <w:divsChild>
                <w:div w:id="145039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553025">
          <w:marLeft w:val="0"/>
          <w:marRight w:val="0"/>
          <w:marTop w:val="0"/>
          <w:marBottom w:val="0"/>
          <w:divBdr>
            <w:top w:val="none" w:sz="0" w:space="0" w:color="auto"/>
            <w:left w:val="none" w:sz="0" w:space="0" w:color="auto"/>
            <w:bottom w:val="none" w:sz="0" w:space="0" w:color="auto"/>
            <w:right w:val="none" w:sz="0" w:space="0" w:color="auto"/>
          </w:divBdr>
        </w:div>
        <w:div w:id="1308166390">
          <w:marLeft w:val="0"/>
          <w:marRight w:val="0"/>
          <w:marTop w:val="0"/>
          <w:marBottom w:val="0"/>
          <w:divBdr>
            <w:top w:val="none" w:sz="0" w:space="0" w:color="auto"/>
            <w:left w:val="none" w:sz="0" w:space="0" w:color="auto"/>
            <w:bottom w:val="none" w:sz="0" w:space="0" w:color="auto"/>
            <w:right w:val="none" w:sz="0" w:space="0" w:color="auto"/>
          </w:divBdr>
          <w:divsChild>
            <w:div w:id="666633051">
              <w:marLeft w:val="0"/>
              <w:marRight w:val="0"/>
              <w:marTop w:val="0"/>
              <w:marBottom w:val="0"/>
              <w:divBdr>
                <w:top w:val="none" w:sz="0" w:space="0" w:color="auto"/>
                <w:left w:val="none" w:sz="0" w:space="0" w:color="auto"/>
                <w:bottom w:val="none" w:sz="0" w:space="0" w:color="auto"/>
                <w:right w:val="none" w:sz="0" w:space="0" w:color="auto"/>
              </w:divBdr>
            </w:div>
          </w:divsChild>
        </w:div>
        <w:div w:id="1342510561">
          <w:marLeft w:val="0"/>
          <w:marRight w:val="0"/>
          <w:marTop w:val="300"/>
          <w:marBottom w:val="0"/>
          <w:divBdr>
            <w:top w:val="none" w:sz="0" w:space="0" w:color="auto"/>
            <w:left w:val="none" w:sz="0" w:space="0" w:color="auto"/>
            <w:bottom w:val="none" w:sz="0" w:space="0" w:color="auto"/>
            <w:right w:val="none" w:sz="0" w:space="0" w:color="auto"/>
          </w:divBdr>
        </w:div>
        <w:div w:id="1398287969">
          <w:marLeft w:val="0"/>
          <w:marRight w:val="0"/>
          <w:marTop w:val="0"/>
          <w:marBottom w:val="0"/>
          <w:divBdr>
            <w:top w:val="none" w:sz="0" w:space="0" w:color="auto"/>
            <w:left w:val="none" w:sz="0" w:space="0" w:color="auto"/>
            <w:bottom w:val="none" w:sz="0" w:space="0" w:color="auto"/>
            <w:right w:val="none" w:sz="0" w:space="0" w:color="auto"/>
          </w:divBdr>
        </w:div>
        <w:div w:id="1403983679">
          <w:marLeft w:val="0"/>
          <w:marRight w:val="0"/>
          <w:marTop w:val="0"/>
          <w:marBottom w:val="0"/>
          <w:divBdr>
            <w:top w:val="none" w:sz="0" w:space="0" w:color="auto"/>
            <w:left w:val="none" w:sz="0" w:space="0" w:color="auto"/>
            <w:bottom w:val="none" w:sz="0" w:space="0" w:color="auto"/>
            <w:right w:val="none" w:sz="0" w:space="0" w:color="auto"/>
          </w:divBdr>
        </w:div>
        <w:div w:id="1507943373">
          <w:marLeft w:val="0"/>
          <w:marRight w:val="0"/>
          <w:marTop w:val="300"/>
          <w:marBottom w:val="0"/>
          <w:divBdr>
            <w:top w:val="none" w:sz="0" w:space="0" w:color="auto"/>
            <w:left w:val="none" w:sz="0" w:space="0" w:color="auto"/>
            <w:bottom w:val="none" w:sz="0" w:space="0" w:color="auto"/>
            <w:right w:val="none" w:sz="0" w:space="0" w:color="auto"/>
          </w:divBdr>
          <w:divsChild>
            <w:div w:id="1117136330">
              <w:marLeft w:val="0"/>
              <w:marRight w:val="0"/>
              <w:marTop w:val="0"/>
              <w:marBottom w:val="0"/>
              <w:divBdr>
                <w:top w:val="none" w:sz="0" w:space="0" w:color="auto"/>
                <w:left w:val="none" w:sz="0" w:space="0" w:color="auto"/>
                <w:bottom w:val="none" w:sz="0" w:space="0" w:color="auto"/>
                <w:right w:val="none" w:sz="0" w:space="0" w:color="auto"/>
              </w:divBdr>
            </w:div>
          </w:divsChild>
        </w:div>
        <w:div w:id="1611935649">
          <w:marLeft w:val="0"/>
          <w:marRight w:val="0"/>
          <w:marTop w:val="0"/>
          <w:marBottom w:val="0"/>
          <w:divBdr>
            <w:top w:val="none" w:sz="0" w:space="0" w:color="auto"/>
            <w:left w:val="none" w:sz="0" w:space="0" w:color="auto"/>
            <w:bottom w:val="none" w:sz="0" w:space="0" w:color="auto"/>
            <w:right w:val="none" w:sz="0" w:space="0" w:color="auto"/>
          </w:divBdr>
        </w:div>
        <w:div w:id="1809082342">
          <w:marLeft w:val="0"/>
          <w:marRight w:val="0"/>
          <w:marTop w:val="0"/>
          <w:marBottom w:val="0"/>
          <w:divBdr>
            <w:top w:val="none" w:sz="0" w:space="0" w:color="auto"/>
            <w:left w:val="none" w:sz="0" w:space="0" w:color="auto"/>
            <w:bottom w:val="none" w:sz="0" w:space="0" w:color="auto"/>
            <w:right w:val="none" w:sz="0" w:space="0" w:color="auto"/>
          </w:divBdr>
          <w:divsChild>
            <w:div w:id="576328504">
              <w:marLeft w:val="0"/>
              <w:marRight w:val="0"/>
              <w:marTop w:val="0"/>
              <w:marBottom w:val="0"/>
              <w:divBdr>
                <w:top w:val="none" w:sz="0" w:space="0" w:color="auto"/>
                <w:left w:val="none" w:sz="0" w:space="0" w:color="auto"/>
                <w:bottom w:val="none" w:sz="0" w:space="0" w:color="auto"/>
                <w:right w:val="none" w:sz="0" w:space="0" w:color="auto"/>
              </w:divBdr>
            </w:div>
          </w:divsChild>
        </w:div>
        <w:div w:id="1838689277">
          <w:marLeft w:val="0"/>
          <w:marRight w:val="0"/>
          <w:marTop w:val="0"/>
          <w:marBottom w:val="0"/>
          <w:divBdr>
            <w:top w:val="none" w:sz="0" w:space="0" w:color="auto"/>
            <w:left w:val="none" w:sz="0" w:space="0" w:color="auto"/>
            <w:bottom w:val="none" w:sz="0" w:space="0" w:color="auto"/>
            <w:right w:val="none" w:sz="0" w:space="0" w:color="auto"/>
          </w:divBdr>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298540240">
          <w:marLeft w:val="0"/>
          <w:marRight w:val="0"/>
          <w:marTop w:val="0"/>
          <w:marBottom w:val="0"/>
          <w:divBdr>
            <w:top w:val="none" w:sz="0" w:space="0" w:color="auto"/>
            <w:left w:val="none" w:sz="0" w:space="0" w:color="auto"/>
            <w:bottom w:val="none" w:sz="0" w:space="0" w:color="auto"/>
            <w:right w:val="none" w:sz="0" w:space="0" w:color="auto"/>
          </w:divBdr>
        </w:div>
        <w:div w:id="448276974">
          <w:marLeft w:val="0"/>
          <w:marRight w:val="0"/>
          <w:marTop w:val="0"/>
          <w:marBottom w:val="0"/>
          <w:divBdr>
            <w:top w:val="none" w:sz="0" w:space="0" w:color="auto"/>
            <w:left w:val="none" w:sz="0" w:space="0" w:color="auto"/>
            <w:bottom w:val="none" w:sz="0" w:space="0" w:color="auto"/>
            <w:right w:val="none" w:sz="0" w:space="0" w:color="auto"/>
          </w:divBdr>
        </w:div>
        <w:div w:id="483736433">
          <w:marLeft w:val="0"/>
          <w:marRight w:val="0"/>
          <w:marTop w:val="30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126657886">
          <w:marLeft w:val="0"/>
          <w:marRight w:val="0"/>
          <w:marTop w:val="0"/>
          <w:marBottom w:val="0"/>
          <w:divBdr>
            <w:top w:val="none" w:sz="0" w:space="0" w:color="auto"/>
            <w:left w:val="none" w:sz="0" w:space="0" w:color="auto"/>
            <w:bottom w:val="none" w:sz="0" w:space="0" w:color="auto"/>
            <w:right w:val="none" w:sz="0" w:space="0" w:color="auto"/>
          </w:divBdr>
        </w:div>
        <w:div w:id="1350638139">
          <w:marLeft w:val="0"/>
          <w:marRight w:val="0"/>
          <w:marTop w:val="0"/>
          <w:marBottom w:val="0"/>
          <w:divBdr>
            <w:top w:val="none" w:sz="0" w:space="0" w:color="auto"/>
            <w:left w:val="none" w:sz="0" w:space="0" w:color="auto"/>
            <w:bottom w:val="none" w:sz="0" w:space="0" w:color="auto"/>
            <w:right w:val="none" w:sz="0" w:space="0" w:color="auto"/>
          </w:divBdr>
        </w:div>
        <w:div w:id="1399745512">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663971677">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1855144145">
          <w:marLeft w:val="0"/>
          <w:marRight w:val="0"/>
          <w:marTop w:val="0"/>
          <w:marBottom w:val="0"/>
          <w:divBdr>
            <w:top w:val="none" w:sz="0" w:space="0" w:color="auto"/>
            <w:left w:val="none" w:sz="0" w:space="0" w:color="auto"/>
            <w:bottom w:val="none" w:sz="0" w:space="0" w:color="auto"/>
            <w:right w:val="none" w:sz="0" w:space="0" w:color="auto"/>
          </w:divBdr>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46032572">
          <w:marLeft w:val="0"/>
          <w:marRight w:val="0"/>
          <w:marTop w:val="30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550843346">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
        <w:div w:id="1503083034">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sChild>
    </w:div>
    <w:div w:id="1768842871">
      <w:bodyDiv w:val="1"/>
      <w:marLeft w:val="0"/>
      <w:marRight w:val="0"/>
      <w:marTop w:val="0"/>
      <w:marBottom w:val="0"/>
      <w:divBdr>
        <w:top w:val="none" w:sz="0" w:space="0" w:color="auto"/>
        <w:left w:val="none" w:sz="0" w:space="0" w:color="auto"/>
        <w:bottom w:val="none" w:sz="0" w:space="0" w:color="auto"/>
        <w:right w:val="none" w:sz="0" w:space="0" w:color="auto"/>
      </w:divBdr>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1181241373">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405028094">
          <w:marLeft w:val="0"/>
          <w:marRight w:val="0"/>
          <w:marTop w:val="300"/>
          <w:marBottom w:val="0"/>
          <w:divBdr>
            <w:top w:val="none" w:sz="0" w:space="0" w:color="auto"/>
            <w:left w:val="none" w:sz="0" w:space="0" w:color="auto"/>
            <w:bottom w:val="none" w:sz="0" w:space="0" w:color="auto"/>
            <w:right w:val="none" w:sz="0" w:space="0" w:color="auto"/>
          </w:divBdr>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71828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535272168">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5">
          <w:marLeft w:val="0"/>
          <w:marRight w:val="0"/>
          <w:marTop w:val="0"/>
          <w:marBottom w:val="0"/>
          <w:divBdr>
            <w:top w:val="none" w:sz="0" w:space="0" w:color="auto"/>
            <w:left w:val="none" w:sz="0" w:space="0" w:color="auto"/>
            <w:bottom w:val="none" w:sz="0" w:space="0" w:color="auto"/>
            <w:right w:val="none" w:sz="0" w:space="0" w:color="auto"/>
          </w:divBdr>
        </w:div>
        <w:div w:id="163782790">
          <w:marLeft w:val="0"/>
          <w:marRight w:val="0"/>
          <w:marTop w:val="0"/>
          <w:marBottom w:val="0"/>
          <w:divBdr>
            <w:top w:val="none" w:sz="0" w:space="0" w:color="auto"/>
            <w:left w:val="none" w:sz="0" w:space="0" w:color="auto"/>
            <w:bottom w:val="none" w:sz="0" w:space="0" w:color="auto"/>
            <w:right w:val="none" w:sz="0" w:space="0" w:color="auto"/>
          </w:divBdr>
        </w:div>
        <w:div w:id="220678313">
          <w:marLeft w:val="0"/>
          <w:marRight w:val="0"/>
          <w:marTop w:val="0"/>
          <w:marBottom w:val="0"/>
          <w:divBdr>
            <w:top w:val="none" w:sz="0" w:space="0" w:color="auto"/>
            <w:left w:val="none" w:sz="0" w:space="0" w:color="auto"/>
            <w:bottom w:val="none" w:sz="0" w:space="0" w:color="auto"/>
            <w:right w:val="none" w:sz="0" w:space="0" w:color="auto"/>
          </w:divBdr>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906913029">
          <w:marLeft w:val="0"/>
          <w:marRight w:val="0"/>
          <w:marTop w:val="0"/>
          <w:marBottom w:val="0"/>
          <w:divBdr>
            <w:top w:val="none" w:sz="0" w:space="0" w:color="auto"/>
            <w:left w:val="none" w:sz="0" w:space="0" w:color="auto"/>
            <w:bottom w:val="none" w:sz="0" w:space="0" w:color="auto"/>
            <w:right w:val="none" w:sz="0" w:space="0" w:color="auto"/>
          </w:divBdr>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1764187503">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01229">
          <w:marLeft w:val="0"/>
          <w:marRight w:val="0"/>
          <w:marTop w:val="0"/>
          <w:marBottom w:val="0"/>
          <w:divBdr>
            <w:top w:val="none" w:sz="0" w:space="0" w:color="auto"/>
            <w:left w:val="none" w:sz="0" w:space="0" w:color="auto"/>
            <w:bottom w:val="none" w:sz="0" w:space="0" w:color="auto"/>
            <w:right w:val="none" w:sz="0" w:space="0" w:color="auto"/>
          </w:divBdr>
        </w:div>
        <w:div w:id="749274809">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283848637">
          <w:marLeft w:val="0"/>
          <w:marRight w:val="0"/>
          <w:marTop w:val="0"/>
          <w:marBottom w:val="0"/>
          <w:divBdr>
            <w:top w:val="none" w:sz="0" w:space="0" w:color="auto"/>
            <w:left w:val="none" w:sz="0" w:space="0" w:color="auto"/>
            <w:bottom w:val="none" w:sz="0" w:space="0" w:color="auto"/>
            <w:right w:val="none" w:sz="0" w:space="0" w:color="auto"/>
          </w:divBdr>
        </w:div>
        <w:div w:id="792670538">
          <w:marLeft w:val="0"/>
          <w:marRight w:val="0"/>
          <w:marTop w:val="0"/>
          <w:marBottom w:val="0"/>
          <w:divBdr>
            <w:top w:val="none" w:sz="0" w:space="0" w:color="auto"/>
            <w:left w:val="none" w:sz="0" w:space="0" w:color="auto"/>
            <w:bottom w:val="none" w:sz="0" w:space="0" w:color="auto"/>
            <w:right w:val="none" w:sz="0" w:space="0" w:color="auto"/>
          </w:divBdr>
        </w:div>
        <w:div w:id="800730255">
          <w:marLeft w:val="0"/>
          <w:marRight w:val="0"/>
          <w:marTop w:val="30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
        <w:div w:id="1083137817">
          <w:marLeft w:val="0"/>
          <w:marRight w:val="0"/>
          <w:marTop w:val="0"/>
          <w:marBottom w:val="0"/>
          <w:divBdr>
            <w:top w:val="none" w:sz="0" w:space="0" w:color="auto"/>
            <w:left w:val="none" w:sz="0" w:space="0" w:color="auto"/>
            <w:bottom w:val="none" w:sz="0" w:space="0" w:color="auto"/>
            <w:right w:val="none" w:sz="0" w:space="0" w:color="auto"/>
          </w:divBdr>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1406803090">
          <w:marLeft w:val="0"/>
          <w:marRight w:val="0"/>
          <w:marTop w:val="0"/>
          <w:marBottom w:val="0"/>
          <w:divBdr>
            <w:top w:val="none" w:sz="0" w:space="0" w:color="auto"/>
            <w:left w:val="none" w:sz="0" w:space="0" w:color="auto"/>
            <w:bottom w:val="none" w:sz="0" w:space="0" w:color="auto"/>
            <w:right w:val="none" w:sz="0" w:space="0" w:color="auto"/>
          </w:divBdr>
        </w:div>
        <w:div w:id="1535728336">
          <w:marLeft w:val="0"/>
          <w:marRight w:val="0"/>
          <w:marTop w:val="0"/>
          <w:marBottom w:val="0"/>
          <w:divBdr>
            <w:top w:val="none" w:sz="0" w:space="0" w:color="auto"/>
            <w:left w:val="none" w:sz="0" w:space="0" w:color="auto"/>
            <w:bottom w:val="none" w:sz="0" w:space="0" w:color="auto"/>
            <w:right w:val="none" w:sz="0" w:space="0" w:color="auto"/>
          </w:divBdr>
        </w:div>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
        <w:div w:id="136605187">
          <w:marLeft w:val="0"/>
          <w:marRight w:val="0"/>
          <w:marTop w:val="0"/>
          <w:marBottom w:val="0"/>
          <w:divBdr>
            <w:top w:val="none" w:sz="0" w:space="0" w:color="auto"/>
            <w:left w:val="none" w:sz="0" w:space="0" w:color="auto"/>
            <w:bottom w:val="none" w:sz="0" w:space="0" w:color="auto"/>
            <w:right w:val="none" w:sz="0" w:space="0" w:color="auto"/>
          </w:divBdr>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3868">
          <w:marLeft w:val="0"/>
          <w:marRight w:val="0"/>
          <w:marTop w:val="0"/>
          <w:marBottom w:val="0"/>
          <w:divBdr>
            <w:top w:val="none" w:sz="0" w:space="0" w:color="auto"/>
            <w:left w:val="none" w:sz="0" w:space="0" w:color="auto"/>
            <w:bottom w:val="none" w:sz="0" w:space="0" w:color="auto"/>
            <w:right w:val="none" w:sz="0" w:space="0" w:color="auto"/>
          </w:divBdr>
        </w:div>
        <w:div w:id="427778591">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1905">
          <w:marLeft w:val="0"/>
          <w:marRight w:val="0"/>
          <w:marTop w:val="0"/>
          <w:marBottom w:val="0"/>
          <w:divBdr>
            <w:top w:val="none" w:sz="0" w:space="0" w:color="auto"/>
            <w:left w:val="none" w:sz="0" w:space="0" w:color="auto"/>
            <w:bottom w:val="none" w:sz="0" w:space="0" w:color="auto"/>
            <w:right w:val="none" w:sz="0" w:space="0" w:color="auto"/>
          </w:divBdr>
        </w:div>
        <w:div w:id="106260337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
        <w:div w:id="1749307729">
          <w:marLeft w:val="0"/>
          <w:marRight w:val="0"/>
          <w:marTop w:val="0"/>
          <w:marBottom w:val="0"/>
          <w:divBdr>
            <w:top w:val="none" w:sz="0" w:space="0" w:color="auto"/>
            <w:left w:val="none" w:sz="0" w:space="0" w:color="auto"/>
            <w:bottom w:val="none" w:sz="0" w:space="0" w:color="auto"/>
            <w:right w:val="none" w:sz="0" w:space="0" w:color="auto"/>
          </w:divBdr>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262035">
      <w:bodyDiv w:val="1"/>
      <w:marLeft w:val="0"/>
      <w:marRight w:val="0"/>
      <w:marTop w:val="0"/>
      <w:marBottom w:val="0"/>
      <w:divBdr>
        <w:top w:val="none" w:sz="0" w:space="0" w:color="auto"/>
        <w:left w:val="none" w:sz="0" w:space="0" w:color="auto"/>
        <w:bottom w:val="none" w:sz="0" w:space="0" w:color="auto"/>
        <w:right w:val="none" w:sz="0" w:space="0" w:color="auto"/>
      </w:divBdr>
    </w:div>
    <w:div w:id="1783527792">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290333139">
          <w:marLeft w:val="0"/>
          <w:marRight w:val="0"/>
          <w:marTop w:val="0"/>
          <w:marBottom w:val="0"/>
          <w:divBdr>
            <w:top w:val="none" w:sz="0" w:space="0" w:color="auto"/>
            <w:left w:val="none" w:sz="0" w:space="0" w:color="auto"/>
            <w:bottom w:val="none" w:sz="0" w:space="0" w:color="auto"/>
            <w:right w:val="none" w:sz="0" w:space="0" w:color="auto"/>
          </w:divBdr>
        </w:div>
        <w:div w:id="672538634">
          <w:marLeft w:val="0"/>
          <w:marRight w:val="0"/>
          <w:marTop w:val="0"/>
          <w:marBottom w:val="0"/>
          <w:divBdr>
            <w:top w:val="none" w:sz="0" w:space="0" w:color="auto"/>
            <w:left w:val="none" w:sz="0" w:space="0" w:color="auto"/>
            <w:bottom w:val="none" w:sz="0" w:space="0" w:color="auto"/>
            <w:right w:val="none" w:sz="0" w:space="0" w:color="auto"/>
          </w:divBdr>
        </w:div>
        <w:div w:id="780224223">
          <w:marLeft w:val="0"/>
          <w:marRight w:val="0"/>
          <w:marTop w:val="0"/>
          <w:marBottom w:val="0"/>
          <w:divBdr>
            <w:top w:val="none" w:sz="0" w:space="0" w:color="auto"/>
            <w:left w:val="none" w:sz="0" w:space="0" w:color="auto"/>
            <w:bottom w:val="none" w:sz="0" w:space="0" w:color="auto"/>
            <w:right w:val="none" w:sz="0" w:space="0" w:color="auto"/>
          </w:divBdr>
        </w:div>
        <w:div w:id="797264553">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
        <w:div w:id="1310289013">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1757021331">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
          </w:divsChild>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255750115">
          <w:marLeft w:val="0"/>
          <w:marRight w:val="0"/>
          <w:marTop w:val="30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235748708">
          <w:marLeft w:val="0"/>
          <w:marRight w:val="0"/>
          <w:marTop w:val="0"/>
          <w:marBottom w:val="0"/>
          <w:divBdr>
            <w:top w:val="none" w:sz="0" w:space="0" w:color="auto"/>
            <w:left w:val="none" w:sz="0" w:space="0" w:color="auto"/>
            <w:bottom w:val="none" w:sz="0" w:space="0" w:color="auto"/>
            <w:right w:val="none" w:sz="0" w:space="0" w:color="auto"/>
          </w:divBdr>
        </w:div>
        <w:div w:id="331563686">
          <w:marLeft w:val="0"/>
          <w:marRight w:val="0"/>
          <w:marTop w:val="0"/>
          <w:marBottom w:val="0"/>
          <w:divBdr>
            <w:top w:val="none" w:sz="0" w:space="0" w:color="auto"/>
            <w:left w:val="none" w:sz="0" w:space="0" w:color="auto"/>
            <w:bottom w:val="none" w:sz="0" w:space="0" w:color="auto"/>
            <w:right w:val="none" w:sz="0" w:space="0" w:color="auto"/>
          </w:divBdr>
        </w:div>
        <w:div w:id="341202773">
          <w:marLeft w:val="0"/>
          <w:marRight w:val="0"/>
          <w:marTop w:val="0"/>
          <w:marBottom w:val="0"/>
          <w:divBdr>
            <w:top w:val="none" w:sz="0" w:space="0" w:color="auto"/>
            <w:left w:val="none" w:sz="0" w:space="0" w:color="auto"/>
            <w:bottom w:val="none" w:sz="0" w:space="0" w:color="auto"/>
            <w:right w:val="none" w:sz="0" w:space="0" w:color="auto"/>
          </w:divBdr>
        </w:div>
        <w:div w:id="480780860">
          <w:marLeft w:val="0"/>
          <w:marRight w:val="0"/>
          <w:marTop w:val="0"/>
          <w:marBottom w:val="0"/>
          <w:divBdr>
            <w:top w:val="none" w:sz="0" w:space="0" w:color="auto"/>
            <w:left w:val="none" w:sz="0" w:space="0" w:color="auto"/>
            <w:bottom w:val="none" w:sz="0" w:space="0" w:color="auto"/>
            <w:right w:val="none" w:sz="0" w:space="0" w:color="auto"/>
          </w:divBdr>
        </w:div>
        <w:div w:id="581375234">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646740036">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0393012">
      <w:bodyDiv w:val="1"/>
      <w:marLeft w:val="0"/>
      <w:marRight w:val="0"/>
      <w:marTop w:val="0"/>
      <w:marBottom w:val="0"/>
      <w:divBdr>
        <w:top w:val="none" w:sz="0" w:space="0" w:color="auto"/>
        <w:left w:val="none" w:sz="0" w:space="0" w:color="auto"/>
        <w:bottom w:val="none" w:sz="0" w:space="0" w:color="auto"/>
        <w:right w:val="none" w:sz="0" w:space="0" w:color="auto"/>
      </w:divBdr>
      <w:divsChild>
        <w:div w:id="697892879">
          <w:marLeft w:val="0"/>
          <w:marRight w:val="0"/>
          <w:marTop w:val="0"/>
          <w:marBottom w:val="0"/>
          <w:divBdr>
            <w:top w:val="none" w:sz="0" w:space="0" w:color="auto"/>
            <w:left w:val="none" w:sz="0" w:space="0" w:color="auto"/>
            <w:bottom w:val="none" w:sz="0" w:space="0" w:color="auto"/>
            <w:right w:val="none" w:sz="0" w:space="0" w:color="auto"/>
          </w:divBdr>
        </w:div>
        <w:div w:id="1975795171">
          <w:marLeft w:val="0"/>
          <w:marRight w:val="0"/>
          <w:marTop w:val="0"/>
          <w:marBottom w:val="0"/>
          <w:divBdr>
            <w:top w:val="none" w:sz="0" w:space="0" w:color="auto"/>
            <w:left w:val="none" w:sz="0" w:space="0" w:color="auto"/>
            <w:bottom w:val="none" w:sz="0" w:space="0" w:color="auto"/>
            <w:right w:val="none" w:sz="0" w:space="0" w:color="auto"/>
          </w:divBdr>
          <w:divsChild>
            <w:div w:id="1063328996">
              <w:marLeft w:val="0"/>
              <w:marRight w:val="0"/>
              <w:marTop w:val="0"/>
              <w:marBottom w:val="0"/>
              <w:divBdr>
                <w:top w:val="none" w:sz="0" w:space="0" w:color="auto"/>
                <w:left w:val="none" w:sz="0" w:space="0" w:color="auto"/>
                <w:bottom w:val="none" w:sz="0" w:space="0" w:color="auto"/>
                <w:right w:val="none" w:sz="0" w:space="0" w:color="auto"/>
              </w:divBdr>
            </w:div>
          </w:divsChild>
        </w:div>
        <w:div w:id="1296762330">
          <w:marLeft w:val="0"/>
          <w:marRight w:val="0"/>
          <w:marTop w:val="0"/>
          <w:marBottom w:val="0"/>
          <w:divBdr>
            <w:top w:val="none" w:sz="0" w:space="0" w:color="auto"/>
            <w:left w:val="none" w:sz="0" w:space="0" w:color="auto"/>
            <w:bottom w:val="none" w:sz="0" w:space="0" w:color="auto"/>
            <w:right w:val="none" w:sz="0" w:space="0" w:color="auto"/>
          </w:divBdr>
        </w:div>
        <w:div w:id="1128007039">
          <w:marLeft w:val="0"/>
          <w:marRight w:val="0"/>
          <w:marTop w:val="0"/>
          <w:marBottom w:val="0"/>
          <w:divBdr>
            <w:top w:val="none" w:sz="0" w:space="0" w:color="auto"/>
            <w:left w:val="none" w:sz="0" w:space="0" w:color="auto"/>
            <w:bottom w:val="none" w:sz="0" w:space="0" w:color="auto"/>
            <w:right w:val="none" w:sz="0" w:space="0" w:color="auto"/>
          </w:divBdr>
          <w:divsChild>
            <w:div w:id="297416883">
              <w:marLeft w:val="0"/>
              <w:marRight w:val="0"/>
              <w:marTop w:val="0"/>
              <w:marBottom w:val="0"/>
              <w:divBdr>
                <w:top w:val="none" w:sz="0" w:space="0" w:color="auto"/>
                <w:left w:val="none" w:sz="0" w:space="0" w:color="auto"/>
                <w:bottom w:val="none" w:sz="0" w:space="0" w:color="auto"/>
                <w:right w:val="none" w:sz="0" w:space="0" w:color="auto"/>
              </w:divBdr>
            </w:div>
          </w:divsChild>
        </w:div>
        <w:div w:id="1410927811">
          <w:marLeft w:val="0"/>
          <w:marRight w:val="0"/>
          <w:marTop w:val="0"/>
          <w:marBottom w:val="0"/>
          <w:divBdr>
            <w:top w:val="none" w:sz="0" w:space="0" w:color="auto"/>
            <w:left w:val="none" w:sz="0" w:space="0" w:color="auto"/>
            <w:bottom w:val="none" w:sz="0" w:space="0" w:color="auto"/>
            <w:right w:val="none" w:sz="0" w:space="0" w:color="auto"/>
          </w:divBdr>
        </w:div>
        <w:div w:id="252013367">
          <w:marLeft w:val="0"/>
          <w:marRight w:val="0"/>
          <w:marTop w:val="0"/>
          <w:marBottom w:val="0"/>
          <w:divBdr>
            <w:top w:val="none" w:sz="0" w:space="0" w:color="auto"/>
            <w:left w:val="none" w:sz="0" w:space="0" w:color="auto"/>
            <w:bottom w:val="none" w:sz="0" w:space="0" w:color="auto"/>
            <w:right w:val="none" w:sz="0" w:space="0" w:color="auto"/>
          </w:divBdr>
          <w:divsChild>
            <w:div w:id="363603818">
              <w:marLeft w:val="0"/>
              <w:marRight w:val="0"/>
              <w:marTop w:val="0"/>
              <w:marBottom w:val="0"/>
              <w:divBdr>
                <w:top w:val="none" w:sz="0" w:space="0" w:color="auto"/>
                <w:left w:val="none" w:sz="0" w:space="0" w:color="auto"/>
                <w:bottom w:val="none" w:sz="0" w:space="0" w:color="auto"/>
                <w:right w:val="none" w:sz="0" w:space="0" w:color="auto"/>
              </w:divBdr>
            </w:div>
          </w:divsChild>
        </w:div>
        <w:div w:id="1004283133">
          <w:marLeft w:val="0"/>
          <w:marRight w:val="0"/>
          <w:marTop w:val="0"/>
          <w:marBottom w:val="0"/>
          <w:divBdr>
            <w:top w:val="none" w:sz="0" w:space="0" w:color="auto"/>
            <w:left w:val="none" w:sz="0" w:space="0" w:color="auto"/>
            <w:bottom w:val="none" w:sz="0" w:space="0" w:color="auto"/>
            <w:right w:val="none" w:sz="0" w:space="0" w:color="auto"/>
          </w:divBdr>
        </w:div>
        <w:div w:id="1196043627">
          <w:marLeft w:val="0"/>
          <w:marRight w:val="0"/>
          <w:marTop w:val="0"/>
          <w:marBottom w:val="0"/>
          <w:divBdr>
            <w:top w:val="none" w:sz="0" w:space="0" w:color="auto"/>
            <w:left w:val="none" w:sz="0" w:space="0" w:color="auto"/>
            <w:bottom w:val="none" w:sz="0" w:space="0" w:color="auto"/>
            <w:right w:val="none" w:sz="0" w:space="0" w:color="auto"/>
          </w:divBdr>
          <w:divsChild>
            <w:div w:id="137118506">
              <w:marLeft w:val="0"/>
              <w:marRight w:val="0"/>
              <w:marTop w:val="0"/>
              <w:marBottom w:val="0"/>
              <w:divBdr>
                <w:top w:val="none" w:sz="0" w:space="0" w:color="auto"/>
                <w:left w:val="none" w:sz="0" w:space="0" w:color="auto"/>
                <w:bottom w:val="none" w:sz="0" w:space="0" w:color="auto"/>
                <w:right w:val="none" w:sz="0" w:space="0" w:color="auto"/>
              </w:divBdr>
            </w:div>
          </w:divsChild>
        </w:div>
        <w:div w:id="1702246617">
          <w:marLeft w:val="0"/>
          <w:marRight w:val="0"/>
          <w:marTop w:val="0"/>
          <w:marBottom w:val="0"/>
          <w:divBdr>
            <w:top w:val="none" w:sz="0" w:space="0" w:color="auto"/>
            <w:left w:val="none" w:sz="0" w:space="0" w:color="auto"/>
            <w:bottom w:val="none" w:sz="0" w:space="0" w:color="auto"/>
            <w:right w:val="none" w:sz="0" w:space="0" w:color="auto"/>
          </w:divBdr>
        </w:div>
        <w:div w:id="419061304">
          <w:marLeft w:val="0"/>
          <w:marRight w:val="0"/>
          <w:marTop w:val="0"/>
          <w:marBottom w:val="0"/>
          <w:divBdr>
            <w:top w:val="none" w:sz="0" w:space="0" w:color="auto"/>
            <w:left w:val="none" w:sz="0" w:space="0" w:color="auto"/>
            <w:bottom w:val="none" w:sz="0" w:space="0" w:color="auto"/>
            <w:right w:val="none" w:sz="0" w:space="0" w:color="auto"/>
          </w:divBdr>
          <w:divsChild>
            <w:div w:id="1869298816">
              <w:marLeft w:val="0"/>
              <w:marRight w:val="0"/>
              <w:marTop w:val="0"/>
              <w:marBottom w:val="0"/>
              <w:divBdr>
                <w:top w:val="none" w:sz="0" w:space="0" w:color="auto"/>
                <w:left w:val="none" w:sz="0" w:space="0" w:color="auto"/>
                <w:bottom w:val="none" w:sz="0" w:space="0" w:color="auto"/>
                <w:right w:val="none" w:sz="0" w:space="0" w:color="auto"/>
              </w:divBdr>
            </w:div>
          </w:divsChild>
        </w:div>
        <w:div w:id="627049274">
          <w:marLeft w:val="0"/>
          <w:marRight w:val="0"/>
          <w:marTop w:val="0"/>
          <w:marBottom w:val="0"/>
          <w:divBdr>
            <w:top w:val="none" w:sz="0" w:space="0" w:color="auto"/>
            <w:left w:val="none" w:sz="0" w:space="0" w:color="auto"/>
            <w:bottom w:val="none" w:sz="0" w:space="0" w:color="auto"/>
            <w:right w:val="none" w:sz="0" w:space="0" w:color="auto"/>
          </w:divBdr>
        </w:div>
        <w:div w:id="946355169">
          <w:marLeft w:val="0"/>
          <w:marRight w:val="0"/>
          <w:marTop w:val="0"/>
          <w:marBottom w:val="0"/>
          <w:divBdr>
            <w:top w:val="none" w:sz="0" w:space="0" w:color="auto"/>
            <w:left w:val="none" w:sz="0" w:space="0" w:color="auto"/>
            <w:bottom w:val="none" w:sz="0" w:space="0" w:color="auto"/>
            <w:right w:val="none" w:sz="0" w:space="0" w:color="auto"/>
          </w:divBdr>
          <w:divsChild>
            <w:div w:id="1070612432">
              <w:marLeft w:val="0"/>
              <w:marRight w:val="0"/>
              <w:marTop w:val="0"/>
              <w:marBottom w:val="0"/>
              <w:divBdr>
                <w:top w:val="none" w:sz="0" w:space="0" w:color="auto"/>
                <w:left w:val="none" w:sz="0" w:space="0" w:color="auto"/>
                <w:bottom w:val="none" w:sz="0" w:space="0" w:color="auto"/>
                <w:right w:val="none" w:sz="0" w:space="0" w:color="auto"/>
              </w:divBdr>
            </w:div>
          </w:divsChild>
        </w:div>
        <w:div w:id="1005279051">
          <w:marLeft w:val="0"/>
          <w:marRight w:val="0"/>
          <w:marTop w:val="0"/>
          <w:marBottom w:val="0"/>
          <w:divBdr>
            <w:top w:val="none" w:sz="0" w:space="0" w:color="auto"/>
            <w:left w:val="none" w:sz="0" w:space="0" w:color="auto"/>
            <w:bottom w:val="none" w:sz="0" w:space="0" w:color="auto"/>
            <w:right w:val="none" w:sz="0" w:space="0" w:color="auto"/>
          </w:divBdr>
        </w:div>
        <w:div w:id="2090419954">
          <w:marLeft w:val="0"/>
          <w:marRight w:val="0"/>
          <w:marTop w:val="0"/>
          <w:marBottom w:val="0"/>
          <w:divBdr>
            <w:top w:val="none" w:sz="0" w:space="0" w:color="auto"/>
            <w:left w:val="none" w:sz="0" w:space="0" w:color="auto"/>
            <w:bottom w:val="none" w:sz="0" w:space="0" w:color="auto"/>
            <w:right w:val="none" w:sz="0" w:space="0" w:color="auto"/>
          </w:divBdr>
          <w:divsChild>
            <w:div w:id="60256487">
              <w:marLeft w:val="0"/>
              <w:marRight w:val="0"/>
              <w:marTop w:val="0"/>
              <w:marBottom w:val="0"/>
              <w:divBdr>
                <w:top w:val="none" w:sz="0" w:space="0" w:color="auto"/>
                <w:left w:val="none" w:sz="0" w:space="0" w:color="auto"/>
                <w:bottom w:val="none" w:sz="0" w:space="0" w:color="auto"/>
                <w:right w:val="none" w:sz="0" w:space="0" w:color="auto"/>
              </w:divBdr>
            </w:div>
          </w:divsChild>
        </w:div>
        <w:div w:id="1391811177">
          <w:marLeft w:val="0"/>
          <w:marRight w:val="0"/>
          <w:marTop w:val="300"/>
          <w:marBottom w:val="0"/>
          <w:divBdr>
            <w:top w:val="none" w:sz="0" w:space="0" w:color="auto"/>
            <w:left w:val="none" w:sz="0" w:space="0" w:color="auto"/>
            <w:bottom w:val="none" w:sz="0" w:space="0" w:color="auto"/>
            <w:right w:val="none" w:sz="0" w:space="0" w:color="auto"/>
          </w:divBdr>
          <w:divsChild>
            <w:div w:id="969674522">
              <w:marLeft w:val="0"/>
              <w:marRight w:val="0"/>
              <w:marTop w:val="0"/>
              <w:marBottom w:val="0"/>
              <w:divBdr>
                <w:top w:val="none" w:sz="0" w:space="0" w:color="auto"/>
                <w:left w:val="none" w:sz="0" w:space="0" w:color="auto"/>
                <w:bottom w:val="none" w:sz="0" w:space="0" w:color="auto"/>
                <w:right w:val="none" w:sz="0" w:space="0" w:color="auto"/>
              </w:divBdr>
              <w:divsChild>
                <w:div w:id="15149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21">
          <w:marLeft w:val="0"/>
          <w:marRight w:val="0"/>
          <w:marTop w:val="300"/>
          <w:marBottom w:val="0"/>
          <w:divBdr>
            <w:top w:val="none" w:sz="0" w:space="0" w:color="auto"/>
            <w:left w:val="none" w:sz="0" w:space="0" w:color="auto"/>
            <w:bottom w:val="none" w:sz="0" w:space="0" w:color="auto"/>
            <w:right w:val="none" w:sz="0" w:space="0" w:color="auto"/>
          </w:divBdr>
          <w:divsChild>
            <w:div w:id="1953055792">
              <w:marLeft w:val="0"/>
              <w:marRight w:val="0"/>
              <w:marTop w:val="0"/>
              <w:marBottom w:val="0"/>
              <w:divBdr>
                <w:top w:val="none" w:sz="0" w:space="0" w:color="auto"/>
                <w:left w:val="none" w:sz="0" w:space="0" w:color="auto"/>
                <w:bottom w:val="none" w:sz="0" w:space="0" w:color="auto"/>
                <w:right w:val="none" w:sz="0" w:space="0" w:color="auto"/>
              </w:divBdr>
              <w:divsChild>
                <w:div w:id="53939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590742">
          <w:marLeft w:val="0"/>
          <w:marRight w:val="0"/>
          <w:marTop w:val="300"/>
          <w:marBottom w:val="0"/>
          <w:divBdr>
            <w:top w:val="none" w:sz="0" w:space="0" w:color="auto"/>
            <w:left w:val="none" w:sz="0" w:space="0" w:color="auto"/>
            <w:bottom w:val="none" w:sz="0" w:space="0" w:color="auto"/>
            <w:right w:val="none" w:sz="0" w:space="0" w:color="auto"/>
          </w:divBdr>
          <w:divsChild>
            <w:div w:id="1006136333">
              <w:marLeft w:val="0"/>
              <w:marRight w:val="0"/>
              <w:marTop w:val="0"/>
              <w:marBottom w:val="0"/>
              <w:divBdr>
                <w:top w:val="none" w:sz="0" w:space="0" w:color="auto"/>
                <w:left w:val="none" w:sz="0" w:space="0" w:color="auto"/>
                <w:bottom w:val="none" w:sz="0" w:space="0" w:color="auto"/>
                <w:right w:val="none" w:sz="0" w:space="0" w:color="auto"/>
              </w:divBdr>
              <w:divsChild>
                <w:div w:id="153396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09469">
          <w:marLeft w:val="0"/>
          <w:marRight w:val="0"/>
          <w:marTop w:val="300"/>
          <w:marBottom w:val="0"/>
          <w:divBdr>
            <w:top w:val="none" w:sz="0" w:space="0" w:color="auto"/>
            <w:left w:val="none" w:sz="0" w:space="0" w:color="auto"/>
            <w:bottom w:val="none" w:sz="0" w:space="0" w:color="auto"/>
            <w:right w:val="none" w:sz="0" w:space="0" w:color="auto"/>
          </w:divBdr>
          <w:divsChild>
            <w:div w:id="1479032895">
              <w:marLeft w:val="0"/>
              <w:marRight w:val="0"/>
              <w:marTop w:val="0"/>
              <w:marBottom w:val="0"/>
              <w:divBdr>
                <w:top w:val="none" w:sz="0" w:space="0" w:color="auto"/>
                <w:left w:val="none" w:sz="0" w:space="0" w:color="auto"/>
                <w:bottom w:val="none" w:sz="0" w:space="0" w:color="auto"/>
                <w:right w:val="none" w:sz="0" w:space="0" w:color="auto"/>
              </w:divBdr>
              <w:divsChild>
                <w:div w:id="204100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
        <w:div w:id="275138797">
          <w:marLeft w:val="0"/>
          <w:marRight w:val="0"/>
          <w:marTop w:val="0"/>
          <w:marBottom w:val="0"/>
          <w:divBdr>
            <w:top w:val="none" w:sz="0" w:space="0" w:color="auto"/>
            <w:left w:val="none" w:sz="0" w:space="0" w:color="auto"/>
            <w:bottom w:val="none" w:sz="0" w:space="0" w:color="auto"/>
            <w:right w:val="none" w:sz="0" w:space="0" w:color="auto"/>
          </w:divBdr>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576522997">
          <w:marLeft w:val="0"/>
          <w:marRight w:val="0"/>
          <w:marTop w:val="0"/>
          <w:marBottom w:val="0"/>
          <w:divBdr>
            <w:top w:val="none" w:sz="0" w:space="0" w:color="auto"/>
            <w:left w:val="none" w:sz="0" w:space="0" w:color="auto"/>
            <w:bottom w:val="none" w:sz="0" w:space="0" w:color="auto"/>
            <w:right w:val="none" w:sz="0" w:space="0" w:color="auto"/>
          </w:divBdr>
        </w:div>
        <w:div w:id="581371854">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44856179">
          <w:marLeft w:val="0"/>
          <w:marRight w:val="0"/>
          <w:marTop w:val="0"/>
          <w:marBottom w:val="0"/>
          <w:divBdr>
            <w:top w:val="none" w:sz="0" w:space="0" w:color="auto"/>
            <w:left w:val="none" w:sz="0" w:space="0" w:color="auto"/>
            <w:bottom w:val="none" w:sz="0" w:space="0" w:color="auto"/>
            <w:right w:val="none" w:sz="0" w:space="0" w:color="auto"/>
          </w:divBdr>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468087922">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
        <w:div w:id="1168322899">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976106418">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851481893">
          <w:marLeft w:val="0"/>
          <w:marRight w:val="0"/>
          <w:marTop w:val="0"/>
          <w:marBottom w:val="0"/>
          <w:divBdr>
            <w:top w:val="none" w:sz="0" w:space="0" w:color="auto"/>
            <w:left w:val="none" w:sz="0" w:space="0" w:color="auto"/>
            <w:bottom w:val="none" w:sz="0" w:space="0" w:color="auto"/>
            <w:right w:val="none" w:sz="0" w:space="0" w:color="auto"/>
          </w:divBdr>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250510246">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356931855">
          <w:marLeft w:val="0"/>
          <w:marRight w:val="0"/>
          <w:marTop w:val="0"/>
          <w:marBottom w:val="0"/>
          <w:divBdr>
            <w:top w:val="none" w:sz="0" w:space="0" w:color="auto"/>
            <w:left w:val="none" w:sz="0" w:space="0" w:color="auto"/>
            <w:bottom w:val="none" w:sz="0" w:space="0" w:color="auto"/>
            <w:right w:val="none" w:sz="0" w:space="0" w:color="auto"/>
          </w:divBdr>
        </w:div>
        <w:div w:id="383598638">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1346713988">
          <w:marLeft w:val="0"/>
          <w:marRight w:val="0"/>
          <w:marTop w:val="0"/>
          <w:marBottom w:val="0"/>
          <w:divBdr>
            <w:top w:val="none" w:sz="0" w:space="0" w:color="auto"/>
            <w:left w:val="none" w:sz="0" w:space="0" w:color="auto"/>
            <w:bottom w:val="none" w:sz="0" w:space="0" w:color="auto"/>
            <w:right w:val="none" w:sz="0" w:space="0" w:color="auto"/>
          </w:divBdr>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41447956">
          <w:marLeft w:val="0"/>
          <w:marRight w:val="0"/>
          <w:marTop w:val="0"/>
          <w:marBottom w:val="0"/>
          <w:divBdr>
            <w:top w:val="none" w:sz="0" w:space="0" w:color="auto"/>
            <w:left w:val="none" w:sz="0" w:space="0" w:color="auto"/>
            <w:bottom w:val="none" w:sz="0" w:space="0" w:color="auto"/>
            <w:right w:val="none" w:sz="0" w:space="0" w:color="auto"/>
          </w:divBdr>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
          </w:divsChild>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
        <w:div w:id="312368049">
          <w:marLeft w:val="0"/>
          <w:marRight w:val="0"/>
          <w:marTop w:val="0"/>
          <w:marBottom w:val="0"/>
          <w:divBdr>
            <w:top w:val="none" w:sz="0" w:space="0" w:color="auto"/>
            <w:left w:val="none" w:sz="0" w:space="0" w:color="auto"/>
            <w:bottom w:val="none" w:sz="0" w:space="0" w:color="auto"/>
            <w:right w:val="none" w:sz="0" w:space="0" w:color="auto"/>
          </w:divBdr>
        </w:div>
        <w:div w:id="398476913">
          <w:marLeft w:val="0"/>
          <w:marRight w:val="0"/>
          <w:marTop w:val="0"/>
          <w:marBottom w:val="0"/>
          <w:divBdr>
            <w:top w:val="none" w:sz="0" w:space="0" w:color="auto"/>
            <w:left w:val="none" w:sz="0" w:space="0" w:color="auto"/>
            <w:bottom w:val="none" w:sz="0" w:space="0" w:color="auto"/>
            <w:right w:val="none" w:sz="0" w:space="0" w:color="auto"/>
          </w:divBdr>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79260">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
        <w:div w:id="958801645">
          <w:marLeft w:val="0"/>
          <w:marRight w:val="0"/>
          <w:marTop w:val="0"/>
          <w:marBottom w:val="0"/>
          <w:divBdr>
            <w:top w:val="none" w:sz="0" w:space="0" w:color="auto"/>
            <w:left w:val="none" w:sz="0" w:space="0" w:color="auto"/>
            <w:bottom w:val="none" w:sz="0" w:space="0" w:color="auto"/>
            <w:right w:val="none" w:sz="0" w:space="0" w:color="auto"/>
          </w:divBdr>
        </w:div>
        <w:div w:id="967858869">
          <w:marLeft w:val="0"/>
          <w:marRight w:val="0"/>
          <w:marTop w:val="0"/>
          <w:marBottom w:val="0"/>
          <w:divBdr>
            <w:top w:val="none" w:sz="0" w:space="0" w:color="auto"/>
            <w:left w:val="none" w:sz="0" w:space="0" w:color="auto"/>
            <w:bottom w:val="none" w:sz="0" w:space="0" w:color="auto"/>
            <w:right w:val="none" w:sz="0" w:space="0" w:color="auto"/>
          </w:divBdr>
        </w:div>
        <w:div w:id="1066533608">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320">
      <w:bodyDiv w:val="1"/>
      <w:marLeft w:val="0"/>
      <w:marRight w:val="0"/>
      <w:marTop w:val="0"/>
      <w:marBottom w:val="0"/>
      <w:divBdr>
        <w:top w:val="none" w:sz="0" w:space="0" w:color="auto"/>
        <w:left w:val="none" w:sz="0" w:space="0" w:color="auto"/>
        <w:bottom w:val="none" w:sz="0" w:space="0" w:color="auto"/>
        <w:right w:val="none" w:sz="0" w:space="0" w:color="auto"/>
      </w:divBdr>
      <w:divsChild>
        <w:div w:id="1693411142">
          <w:marLeft w:val="0"/>
          <w:marRight w:val="0"/>
          <w:marTop w:val="0"/>
          <w:marBottom w:val="0"/>
          <w:divBdr>
            <w:top w:val="none" w:sz="0" w:space="0" w:color="auto"/>
            <w:left w:val="none" w:sz="0" w:space="0" w:color="auto"/>
            <w:bottom w:val="none" w:sz="0" w:space="0" w:color="auto"/>
            <w:right w:val="none" w:sz="0" w:space="0" w:color="auto"/>
          </w:divBdr>
        </w:div>
        <w:div w:id="888300938">
          <w:marLeft w:val="0"/>
          <w:marRight w:val="0"/>
          <w:marTop w:val="0"/>
          <w:marBottom w:val="0"/>
          <w:divBdr>
            <w:top w:val="none" w:sz="0" w:space="0" w:color="auto"/>
            <w:left w:val="none" w:sz="0" w:space="0" w:color="auto"/>
            <w:bottom w:val="none" w:sz="0" w:space="0" w:color="auto"/>
            <w:right w:val="none" w:sz="0" w:space="0" w:color="auto"/>
          </w:divBdr>
          <w:divsChild>
            <w:div w:id="127211640">
              <w:marLeft w:val="0"/>
              <w:marRight w:val="0"/>
              <w:marTop w:val="0"/>
              <w:marBottom w:val="0"/>
              <w:divBdr>
                <w:top w:val="none" w:sz="0" w:space="0" w:color="auto"/>
                <w:left w:val="none" w:sz="0" w:space="0" w:color="auto"/>
                <w:bottom w:val="none" w:sz="0" w:space="0" w:color="auto"/>
                <w:right w:val="none" w:sz="0" w:space="0" w:color="auto"/>
              </w:divBdr>
            </w:div>
          </w:divsChild>
        </w:div>
        <w:div w:id="227763034">
          <w:marLeft w:val="0"/>
          <w:marRight w:val="0"/>
          <w:marTop w:val="0"/>
          <w:marBottom w:val="0"/>
          <w:divBdr>
            <w:top w:val="none" w:sz="0" w:space="0" w:color="auto"/>
            <w:left w:val="none" w:sz="0" w:space="0" w:color="auto"/>
            <w:bottom w:val="none" w:sz="0" w:space="0" w:color="auto"/>
            <w:right w:val="none" w:sz="0" w:space="0" w:color="auto"/>
          </w:divBdr>
        </w:div>
        <w:div w:id="39671459">
          <w:marLeft w:val="0"/>
          <w:marRight w:val="0"/>
          <w:marTop w:val="0"/>
          <w:marBottom w:val="0"/>
          <w:divBdr>
            <w:top w:val="none" w:sz="0" w:space="0" w:color="auto"/>
            <w:left w:val="none" w:sz="0" w:space="0" w:color="auto"/>
            <w:bottom w:val="none" w:sz="0" w:space="0" w:color="auto"/>
            <w:right w:val="none" w:sz="0" w:space="0" w:color="auto"/>
          </w:divBdr>
          <w:divsChild>
            <w:div w:id="435104991">
              <w:marLeft w:val="0"/>
              <w:marRight w:val="0"/>
              <w:marTop w:val="0"/>
              <w:marBottom w:val="0"/>
              <w:divBdr>
                <w:top w:val="none" w:sz="0" w:space="0" w:color="auto"/>
                <w:left w:val="none" w:sz="0" w:space="0" w:color="auto"/>
                <w:bottom w:val="none" w:sz="0" w:space="0" w:color="auto"/>
                <w:right w:val="none" w:sz="0" w:space="0" w:color="auto"/>
              </w:divBdr>
            </w:div>
          </w:divsChild>
        </w:div>
        <w:div w:id="1362438562">
          <w:marLeft w:val="0"/>
          <w:marRight w:val="0"/>
          <w:marTop w:val="0"/>
          <w:marBottom w:val="0"/>
          <w:divBdr>
            <w:top w:val="none" w:sz="0" w:space="0" w:color="auto"/>
            <w:left w:val="none" w:sz="0" w:space="0" w:color="auto"/>
            <w:bottom w:val="none" w:sz="0" w:space="0" w:color="auto"/>
            <w:right w:val="none" w:sz="0" w:space="0" w:color="auto"/>
          </w:divBdr>
        </w:div>
        <w:div w:id="45615875">
          <w:marLeft w:val="0"/>
          <w:marRight w:val="0"/>
          <w:marTop w:val="0"/>
          <w:marBottom w:val="0"/>
          <w:divBdr>
            <w:top w:val="none" w:sz="0" w:space="0" w:color="auto"/>
            <w:left w:val="none" w:sz="0" w:space="0" w:color="auto"/>
            <w:bottom w:val="none" w:sz="0" w:space="0" w:color="auto"/>
            <w:right w:val="none" w:sz="0" w:space="0" w:color="auto"/>
          </w:divBdr>
          <w:divsChild>
            <w:div w:id="1279950123">
              <w:marLeft w:val="0"/>
              <w:marRight w:val="0"/>
              <w:marTop w:val="0"/>
              <w:marBottom w:val="0"/>
              <w:divBdr>
                <w:top w:val="none" w:sz="0" w:space="0" w:color="auto"/>
                <w:left w:val="none" w:sz="0" w:space="0" w:color="auto"/>
                <w:bottom w:val="none" w:sz="0" w:space="0" w:color="auto"/>
                <w:right w:val="none" w:sz="0" w:space="0" w:color="auto"/>
              </w:divBdr>
            </w:div>
          </w:divsChild>
        </w:div>
        <w:div w:id="194000747">
          <w:marLeft w:val="0"/>
          <w:marRight w:val="0"/>
          <w:marTop w:val="0"/>
          <w:marBottom w:val="0"/>
          <w:divBdr>
            <w:top w:val="none" w:sz="0" w:space="0" w:color="auto"/>
            <w:left w:val="none" w:sz="0" w:space="0" w:color="auto"/>
            <w:bottom w:val="none" w:sz="0" w:space="0" w:color="auto"/>
            <w:right w:val="none" w:sz="0" w:space="0" w:color="auto"/>
          </w:divBdr>
        </w:div>
        <w:div w:id="1050421490">
          <w:marLeft w:val="0"/>
          <w:marRight w:val="0"/>
          <w:marTop w:val="0"/>
          <w:marBottom w:val="0"/>
          <w:divBdr>
            <w:top w:val="none" w:sz="0" w:space="0" w:color="auto"/>
            <w:left w:val="none" w:sz="0" w:space="0" w:color="auto"/>
            <w:bottom w:val="none" w:sz="0" w:space="0" w:color="auto"/>
            <w:right w:val="none" w:sz="0" w:space="0" w:color="auto"/>
          </w:divBdr>
          <w:divsChild>
            <w:div w:id="179247711">
              <w:marLeft w:val="0"/>
              <w:marRight w:val="0"/>
              <w:marTop w:val="0"/>
              <w:marBottom w:val="0"/>
              <w:divBdr>
                <w:top w:val="none" w:sz="0" w:space="0" w:color="auto"/>
                <w:left w:val="none" w:sz="0" w:space="0" w:color="auto"/>
                <w:bottom w:val="none" w:sz="0" w:space="0" w:color="auto"/>
                <w:right w:val="none" w:sz="0" w:space="0" w:color="auto"/>
              </w:divBdr>
            </w:div>
          </w:divsChild>
        </w:div>
        <w:div w:id="1511286803">
          <w:marLeft w:val="0"/>
          <w:marRight w:val="0"/>
          <w:marTop w:val="0"/>
          <w:marBottom w:val="0"/>
          <w:divBdr>
            <w:top w:val="none" w:sz="0" w:space="0" w:color="auto"/>
            <w:left w:val="none" w:sz="0" w:space="0" w:color="auto"/>
            <w:bottom w:val="none" w:sz="0" w:space="0" w:color="auto"/>
            <w:right w:val="none" w:sz="0" w:space="0" w:color="auto"/>
          </w:divBdr>
        </w:div>
        <w:div w:id="999187616">
          <w:marLeft w:val="0"/>
          <w:marRight w:val="0"/>
          <w:marTop w:val="0"/>
          <w:marBottom w:val="0"/>
          <w:divBdr>
            <w:top w:val="none" w:sz="0" w:space="0" w:color="auto"/>
            <w:left w:val="none" w:sz="0" w:space="0" w:color="auto"/>
            <w:bottom w:val="none" w:sz="0" w:space="0" w:color="auto"/>
            <w:right w:val="none" w:sz="0" w:space="0" w:color="auto"/>
          </w:divBdr>
          <w:divsChild>
            <w:div w:id="1197277946">
              <w:marLeft w:val="0"/>
              <w:marRight w:val="0"/>
              <w:marTop w:val="0"/>
              <w:marBottom w:val="0"/>
              <w:divBdr>
                <w:top w:val="none" w:sz="0" w:space="0" w:color="auto"/>
                <w:left w:val="none" w:sz="0" w:space="0" w:color="auto"/>
                <w:bottom w:val="none" w:sz="0" w:space="0" w:color="auto"/>
                <w:right w:val="none" w:sz="0" w:space="0" w:color="auto"/>
              </w:divBdr>
            </w:div>
          </w:divsChild>
        </w:div>
        <w:div w:id="13532369">
          <w:marLeft w:val="0"/>
          <w:marRight w:val="0"/>
          <w:marTop w:val="0"/>
          <w:marBottom w:val="0"/>
          <w:divBdr>
            <w:top w:val="none" w:sz="0" w:space="0" w:color="auto"/>
            <w:left w:val="none" w:sz="0" w:space="0" w:color="auto"/>
            <w:bottom w:val="none" w:sz="0" w:space="0" w:color="auto"/>
            <w:right w:val="none" w:sz="0" w:space="0" w:color="auto"/>
          </w:divBdr>
        </w:div>
        <w:div w:id="1541094409">
          <w:marLeft w:val="0"/>
          <w:marRight w:val="0"/>
          <w:marTop w:val="0"/>
          <w:marBottom w:val="0"/>
          <w:divBdr>
            <w:top w:val="none" w:sz="0" w:space="0" w:color="auto"/>
            <w:left w:val="none" w:sz="0" w:space="0" w:color="auto"/>
            <w:bottom w:val="none" w:sz="0" w:space="0" w:color="auto"/>
            <w:right w:val="none" w:sz="0" w:space="0" w:color="auto"/>
          </w:divBdr>
          <w:divsChild>
            <w:div w:id="323239576">
              <w:marLeft w:val="0"/>
              <w:marRight w:val="0"/>
              <w:marTop w:val="0"/>
              <w:marBottom w:val="0"/>
              <w:divBdr>
                <w:top w:val="none" w:sz="0" w:space="0" w:color="auto"/>
                <w:left w:val="none" w:sz="0" w:space="0" w:color="auto"/>
                <w:bottom w:val="none" w:sz="0" w:space="0" w:color="auto"/>
                <w:right w:val="none" w:sz="0" w:space="0" w:color="auto"/>
              </w:divBdr>
            </w:div>
          </w:divsChild>
        </w:div>
        <w:div w:id="791024005">
          <w:marLeft w:val="0"/>
          <w:marRight w:val="0"/>
          <w:marTop w:val="0"/>
          <w:marBottom w:val="0"/>
          <w:divBdr>
            <w:top w:val="none" w:sz="0" w:space="0" w:color="auto"/>
            <w:left w:val="none" w:sz="0" w:space="0" w:color="auto"/>
            <w:bottom w:val="none" w:sz="0" w:space="0" w:color="auto"/>
            <w:right w:val="none" w:sz="0" w:space="0" w:color="auto"/>
          </w:divBdr>
        </w:div>
        <w:div w:id="1170753202">
          <w:marLeft w:val="0"/>
          <w:marRight w:val="0"/>
          <w:marTop w:val="0"/>
          <w:marBottom w:val="0"/>
          <w:divBdr>
            <w:top w:val="none" w:sz="0" w:space="0" w:color="auto"/>
            <w:left w:val="none" w:sz="0" w:space="0" w:color="auto"/>
            <w:bottom w:val="none" w:sz="0" w:space="0" w:color="auto"/>
            <w:right w:val="none" w:sz="0" w:space="0" w:color="auto"/>
          </w:divBdr>
          <w:divsChild>
            <w:div w:id="415833542">
              <w:marLeft w:val="0"/>
              <w:marRight w:val="0"/>
              <w:marTop w:val="0"/>
              <w:marBottom w:val="0"/>
              <w:divBdr>
                <w:top w:val="none" w:sz="0" w:space="0" w:color="auto"/>
                <w:left w:val="none" w:sz="0" w:space="0" w:color="auto"/>
                <w:bottom w:val="none" w:sz="0" w:space="0" w:color="auto"/>
                <w:right w:val="none" w:sz="0" w:space="0" w:color="auto"/>
              </w:divBdr>
            </w:div>
          </w:divsChild>
        </w:div>
        <w:div w:id="227691194">
          <w:marLeft w:val="0"/>
          <w:marRight w:val="0"/>
          <w:marTop w:val="300"/>
          <w:marBottom w:val="0"/>
          <w:divBdr>
            <w:top w:val="none" w:sz="0" w:space="0" w:color="auto"/>
            <w:left w:val="none" w:sz="0" w:space="0" w:color="auto"/>
            <w:bottom w:val="none" w:sz="0" w:space="0" w:color="auto"/>
            <w:right w:val="none" w:sz="0" w:space="0" w:color="auto"/>
          </w:divBdr>
          <w:divsChild>
            <w:div w:id="527108701">
              <w:marLeft w:val="0"/>
              <w:marRight w:val="0"/>
              <w:marTop w:val="0"/>
              <w:marBottom w:val="0"/>
              <w:divBdr>
                <w:top w:val="none" w:sz="0" w:space="0" w:color="auto"/>
                <w:left w:val="none" w:sz="0" w:space="0" w:color="auto"/>
                <w:bottom w:val="none" w:sz="0" w:space="0" w:color="auto"/>
                <w:right w:val="none" w:sz="0" w:space="0" w:color="auto"/>
              </w:divBdr>
              <w:divsChild>
                <w:div w:id="1243830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43042">
          <w:marLeft w:val="0"/>
          <w:marRight w:val="0"/>
          <w:marTop w:val="300"/>
          <w:marBottom w:val="0"/>
          <w:divBdr>
            <w:top w:val="none" w:sz="0" w:space="0" w:color="auto"/>
            <w:left w:val="none" w:sz="0" w:space="0" w:color="auto"/>
            <w:bottom w:val="none" w:sz="0" w:space="0" w:color="auto"/>
            <w:right w:val="none" w:sz="0" w:space="0" w:color="auto"/>
          </w:divBdr>
          <w:divsChild>
            <w:div w:id="1701779064">
              <w:marLeft w:val="0"/>
              <w:marRight w:val="0"/>
              <w:marTop w:val="0"/>
              <w:marBottom w:val="0"/>
              <w:divBdr>
                <w:top w:val="none" w:sz="0" w:space="0" w:color="auto"/>
                <w:left w:val="none" w:sz="0" w:space="0" w:color="auto"/>
                <w:bottom w:val="none" w:sz="0" w:space="0" w:color="auto"/>
                <w:right w:val="none" w:sz="0" w:space="0" w:color="auto"/>
              </w:divBdr>
              <w:divsChild>
                <w:div w:id="131637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271018767">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618683623">
          <w:marLeft w:val="0"/>
          <w:marRight w:val="0"/>
          <w:marTop w:val="0"/>
          <w:marBottom w:val="0"/>
          <w:divBdr>
            <w:top w:val="none" w:sz="0" w:space="0" w:color="auto"/>
            <w:left w:val="none" w:sz="0" w:space="0" w:color="auto"/>
            <w:bottom w:val="none" w:sz="0" w:space="0" w:color="auto"/>
            <w:right w:val="none" w:sz="0" w:space="0" w:color="auto"/>
          </w:divBdr>
        </w:div>
        <w:div w:id="1777434007">
          <w:marLeft w:val="0"/>
          <w:marRight w:val="0"/>
          <w:marTop w:val="0"/>
          <w:marBottom w:val="0"/>
          <w:divBdr>
            <w:top w:val="none" w:sz="0" w:space="0" w:color="auto"/>
            <w:left w:val="none" w:sz="0" w:space="0" w:color="auto"/>
            <w:bottom w:val="none" w:sz="0" w:space="0" w:color="auto"/>
            <w:right w:val="none" w:sz="0" w:space="0" w:color="auto"/>
          </w:divBdr>
        </w:div>
        <w:div w:id="1812750335">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0909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854732913">
          <w:marLeft w:val="0"/>
          <w:marRight w:val="0"/>
          <w:marTop w:val="0"/>
          <w:marBottom w:val="0"/>
          <w:divBdr>
            <w:top w:val="none" w:sz="0" w:space="0" w:color="auto"/>
            <w:left w:val="none" w:sz="0" w:space="0" w:color="auto"/>
            <w:bottom w:val="none" w:sz="0" w:space="0" w:color="auto"/>
            <w:right w:val="none" w:sz="0" w:space="0" w:color="auto"/>
          </w:divBdr>
        </w:div>
        <w:div w:id="878393542">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1640308418">
          <w:marLeft w:val="0"/>
          <w:marRight w:val="0"/>
          <w:marTop w:val="0"/>
          <w:marBottom w:val="0"/>
          <w:divBdr>
            <w:top w:val="none" w:sz="0" w:space="0" w:color="auto"/>
            <w:left w:val="none" w:sz="0" w:space="0" w:color="auto"/>
            <w:bottom w:val="none" w:sz="0" w:space="0" w:color="auto"/>
            <w:right w:val="none" w:sz="0" w:space="0" w:color="auto"/>
          </w:divBdr>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92746435">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
        <w:div w:id="660280279">
          <w:marLeft w:val="0"/>
          <w:marRight w:val="0"/>
          <w:marTop w:val="0"/>
          <w:marBottom w:val="0"/>
          <w:divBdr>
            <w:top w:val="none" w:sz="0" w:space="0" w:color="auto"/>
            <w:left w:val="none" w:sz="0" w:space="0" w:color="auto"/>
            <w:bottom w:val="none" w:sz="0" w:space="0" w:color="auto"/>
            <w:right w:val="none" w:sz="0" w:space="0" w:color="auto"/>
          </w:divBdr>
        </w:div>
        <w:div w:id="813910710">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852">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158540632">
          <w:marLeft w:val="0"/>
          <w:marRight w:val="0"/>
          <w:marTop w:val="0"/>
          <w:marBottom w:val="0"/>
          <w:divBdr>
            <w:top w:val="none" w:sz="0" w:space="0" w:color="auto"/>
            <w:left w:val="none" w:sz="0" w:space="0" w:color="auto"/>
            <w:bottom w:val="none" w:sz="0" w:space="0" w:color="auto"/>
            <w:right w:val="none" w:sz="0" w:space="0" w:color="auto"/>
          </w:divBdr>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86987">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628511835">
          <w:marLeft w:val="0"/>
          <w:marRight w:val="0"/>
          <w:marTop w:val="0"/>
          <w:marBottom w:val="0"/>
          <w:divBdr>
            <w:top w:val="none" w:sz="0" w:space="0" w:color="auto"/>
            <w:left w:val="none" w:sz="0" w:space="0" w:color="auto"/>
            <w:bottom w:val="none" w:sz="0" w:space="0" w:color="auto"/>
            <w:right w:val="none" w:sz="0" w:space="0" w:color="auto"/>
          </w:divBdr>
        </w:div>
        <w:div w:id="713240529">
          <w:marLeft w:val="0"/>
          <w:marRight w:val="0"/>
          <w:marTop w:val="0"/>
          <w:marBottom w:val="0"/>
          <w:divBdr>
            <w:top w:val="none" w:sz="0" w:space="0" w:color="auto"/>
            <w:left w:val="none" w:sz="0" w:space="0" w:color="auto"/>
            <w:bottom w:val="none" w:sz="0" w:space="0" w:color="auto"/>
            <w:right w:val="none" w:sz="0" w:space="0" w:color="auto"/>
          </w:divBdr>
        </w:div>
        <w:div w:id="950821629">
          <w:marLeft w:val="0"/>
          <w:marRight w:val="0"/>
          <w:marTop w:val="300"/>
          <w:marBottom w:val="0"/>
          <w:divBdr>
            <w:top w:val="none" w:sz="0" w:space="0" w:color="auto"/>
            <w:left w:val="none" w:sz="0" w:space="0" w:color="auto"/>
            <w:bottom w:val="none" w:sz="0" w:space="0" w:color="auto"/>
            <w:right w:val="none" w:sz="0" w:space="0" w:color="auto"/>
          </w:divBdr>
        </w:div>
        <w:div w:id="1207067074">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24857021">
          <w:marLeft w:val="0"/>
          <w:marRight w:val="0"/>
          <w:marTop w:val="0"/>
          <w:marBottom w:val="0"/>
          <w:divBdr>
            <w:top w:val="none" w:sz="0" w:space="0" w:color="auto"/>
            <w:left w:val="none" w:sz="0" w:space="0" w:color="auto"/>
            <w:bottom w:val="none" w:sz="0" w:space="0" w:color="auto"/>
            <w:right w:val="none" w:sz="0" w:space="0" w:color="auto"/>
          </w:divBdr>
        </w:div>
      </w:divsChild>
    </w:div>
    <w:div w:id="1802965675">
      <w:bodyDiv w:val="1"/>
      <w:marLeft w:val="0"/>
      <w:marRight w:val="0"/>
      <w:marTop w:val="0"/>
      <w:marBottom w:val="0"/>
      <w:divBdr>
        <w:top w:val="none" w:sz="0" w:space="0" w:color="auto"/>
        <w:left w:val="none" w:sz="0" w:space="0" w:color="auto"/>
        <w:bottom w:val="none" w:sz="0" w:space="0" w:color="auto"/>
        <w:right w:val="none" w:sz="0" w:space="0" w:color="auto"/>
      </w:divBdr>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892081105">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148740224">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308630456">
          <w:marLeft w:val="0"/>
          <w:marRight w:val="0"/>
          <w:marTop w:val="0"/>
          <w:marBottom w:val="0"/>
          <w:divBdr>
            <w:top w:val="none" w:sz="0" w:space="0" w:color="auto"/>
            <w:left w:val="none" w:sz="0" w:space="0" w:color="auto"/>
            <w:bottom w:val="none" w:sz="0" w:space="0" w:color="auto"/>
            <w:right w:val="none" w:sz="0" w:space="0" w:color="auto"/>
          </w:divBdr>
        </w:div>
        <w:div w:id="1398088268">
          <w:marLeft w:val="0"/>
          <w:marRight w:val="0"/>
          <w:marTop w:val="30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324167185">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682053593">
          <w:marLeft w:val="0"/>
          <w:marRight w:val="0"/>
          <w:marTop w:val="0"/>
          <w:marBottom w:val="0"/>
          <w:divBdr>
            <w:top w:val="none" w:sz="0" w:space="0" w:color="auto"/>
            <w:left w:val="none" w:sz="0" w:space="0" w:color="auto"/>
            <w:bottom w:val="none" w:sz="0" w:space="0" w:color="auto"/>
            <w:right w:val="none" w:sz="0" w:space="0" w:color="auto"/>
          </w:divBdr>
        </w:div>
        <w:div w:id="759526976">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
          </w:divsChild>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1516457839">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1764187205">
          <w:marLeft w:val="0"/>
          <w:marRight w:val="0"/>
          <w:marTop w:val="0"/>
          <w:marBottom w:val="0"/>
          <w:divBdr>
            <w:top w:val="none" w:sz="0" w:space="0" w:color="auto"/>
            <w:left w:val="none" w:sz="0" w:space="0" w:color="auto"/>
            <w:bottom w:val="none" w:sz="0" w:space="0" w:color="auto"/>
            <w:right w:val="none" w:sz="0" w:space="0" w:color="auto"/>
          </w:divBdr>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7963522">
      <w:bodyDiv w:val="1"/>
      <w:marLeft w:val="0"/>
      <w:marRight w:val="0"/>
      <w:marTop w:val="0"/>
      <w:marBottom w:val="0"/>
      <w:divBdr>
        <w:top w:val="none" w:sz="0" w:space="0" w:color="auto"/>
        <w:left w:val="none" w:sz="0" w:space="0" w:color="auto"/>
        <w:bottom w:val="none" w:sz="0" w:space="0" w:color="auto"/>
        <w:right w:val="none" w:sz="0" w:space="0" w:color="auto"/>
      </w:divBdr>
      <w:divsChild>
        <w:div w:id="1911425052">
          <w:marLeft w:val="0"/>
          <w:marRight w:val="0"/>
          <w:marTop w:val="0"/>
          <w:marBottom w:val="0"/>
          <w:divBdr>
            <w:top w:val="none" w:sz="0" w:space="0" w:color="auto"/>
            <w:left w:val="none" w:sz="0" w:space="0" w:color="auto"/>
            <w:bottom w:val="none" w:sz="0" w:space="0" w:color="auto"/>
            <w:right w:val="none" w:sz="0" w:space="0" w:color="auto"/>
          </w:divBdr>
        </w:div>
        <w:div w:id="1471745013">
          <w:marLeft w:val="0"/>
          <w:marRight w:val="0"/>
          <w:marTop w:val="0"/>
          <w:marBottom w:val="0"/>
          <w:divBdr>
            <w:top w:val="none" w:sz="0" w:space="0" w:color="auto"/>
            <w:left w:val="none" w:sz="0" w:space="0" w:color="auto"/>
            <w:bottom w:val="none" w:sz="0" w:space="0" w:color="auto"/>
            <w:right w:val="none" w:sz="0" w:space="0" w:color="auto"/>
          </w:divBdr>
          <w:divsChild>
            <w:div w:id="626618028">
              <w:marLeft w:val="0"/>
              <w:marRight w:val="0"/>
              <w:marTop w:val="0"/>
              <w:marBottom w:val="0"/>
              <w:divBdr>
                <w:top w:val="none" w:sz="0" w:space="0" w:color="auto"/>
                <w:left w:val="none" w:sz="0" w:space="0" w:color="auto"/>
                <w:bottom w:val="none" w:sz="0" w:space="0" w:color="auto"/>
                <w:right w:val="none" w:sz="0" w:space="0" w:color="auto"/>
              </w:divBdr>
            </w:div>
          </w:divsChild>
        </w:div>
        <w:div w:id="1182355328">
          <w:marLeft w:val="0"/>
          <w:marRight w:val="0"/>
          <w:marTop w:val="0"/>
          <w:marBottom w:val="0"/>
          <w:divBdr>
            <w:top w:val="none" w:sz="0" w:space="0" w:color="auto"/>
            <w:left w:val="none" w:sz="0" w:space="0" w:color="auto"/>
            <w:bottom w:val="none" w:sz="0" w:space="0" w:color="auto"/>
            <w:right w:val="none" w:sz="0" w:space="0" w:color="auto"/>
          </w:divBdr>
        </w:div>
        <w:div w:id="701825173">
          <w:marLeft w:val="0"/>
          <w:marRight w:val="0"/>
          <w:marTop w:val="0"/>
          <w:marBottom w:val="0"/>
          <w:divBdr>
            <w:top w:val="none" w:sz="0" w:space="0" w:color="auto"/>
            <w:left w:val="none" w:sz="0" w:space="0" w:color="auto"/>
            <w:bottom w:val="none" w:sz="0" w:space="0" w:color="auto"/>
            <w:right w:val="none" w:sz="0" w:space="0" w:color="auto"/>
          </w:divBdr>
          <w:divsChild>
            <w:div w:id="2132898588">
              <w:marLeft w:val="0"/>
              <w:marRight w:val="0"/>
              <w:marTop w:val="0"/>
              <w:marBottom w:val="0"/>
              <w:divBdr>
                <w:top w:val="none" w:sz="0" w:space="0" w:color="auto"/>
                <w:left w:val="none" w:sz="0" w:space="0" w:color="auto"/>
                <w:bottom w:val="none" w:sz="0" w:space="0" w:color="auto"/>
                <w:right w:val="none" w:sz="0" w:space="0" w:color="auto"/>
              </w:divBdr>
            </w:div>
          </w:divsChild>
        </w:div>
        <w:div w:id="1353917253">
          <w:marLeft w:val="0"/>
          <w:marRight w:val="0"/>
          <w:marTop w:val="0"/>
          <w:marBottom w:val="0"/>
          <w:divBdr>
            <w:top w:val="none" w:sz="0" w:space="0" w:color="auto"/>
            <w:left w:val="none" w:sz="0" w:space="0" w:color="auto"/>
            <w:bottom w:val="none" w:sz="0" w:space="0" w:color="auto"/>
            <w:right w:val="none" w:sz="0" w:space="0" w:color="auto"/>
          </w:divBdr>
        </w:div>
        <w:div w:id="217589419">
          <w:marLeft w:val="0"/>
          <w:marRight w:val="0"/>
          <w:marTop w:val="0"/>
          <w:marBottom w:val="0"/>
          <w:divBdr>
            <w:top w:val="none" w:sz="0" w:space="0" w:color="auto"/>
            <w:left w:val="none" w:sz="0" w:space="0" w:color="auto"/>
            <w:bottom w:val="none" w:sz="0" w:space="0" w:color="auto"/>
            <w:right w:val="none" w:sz="0" w:space="0" w:color="auto"/>
          </w:divBdr>
          <w:divsChild>
            <w:div w:id="532812334">
              <w:marLeft w:val="0"/>
              <w:marRight w:val="0"/>
              <w:marTop w:val="0"/>
              <w:marBottom w:val="0"/>
              <w:divBdr>
                <w:top w:val="none" w:sz="0" w:space="0" w:color="auto"/>
                <w:left w:val="none" w:sz="0" w:space="0" w:color="auto"/>
                <w:bottom w:val="none" w:sz="0" w:space="0" w:color="auto"/>
                <w:right w:val="none" w:sz="0" w:space="0" w:color="auto"/>
              </w:divBdr>
            </w:div>
          </w:divsChild>
        </w:div>
        <w:div w:id="2025981324">
          <w:marLeft w:val="0"/>
          <w:marRight w:val="0"/>
          <w:marTop w:val="0"/>
          <w:marBottom w:val="0"/>
          <w:divBdr>
            <w:top w:val="none" w:sz="0" w:space="0" w:color="auto"/>
            <w:left w:val="none" w:sz="0" w:space="0" w:color="auto"/>
            <w:bottom w:val="none" w:sz="0" w:space="0" w:color="auto"/>
            <w:right w:val="none" w:sz="0" w:space="0" w:color="auto"/>
          </w:divBdr>
        </w:div>
        <w:div w:id="604727411">
          <w:marLeft w:val="0"/>
          <w:marRight w:val="0"/>
          <w:marTop w:val="0"/>
          <w:marBottom w:val="0"/>
          <w:divBdr>
            <w:top w:val="none" w:sz="0" w:space="0" w:color="auto"/>
            <w:left w:val="none" w:sz="0" w:space="0" w:color="auto"/>
            <w:bottom w:val="none" w:sz="0" w:space="0" w:color="auto"/>
            <w:right w:val="none" w:sz="0" w:space="0" w:color="auto"/>
          </w:divBdr>
          <w:divsChild>
            <w:div w:id="1317802533">
              <w:marLeft w:val="0"/>
              <w:marRight w:val="0"/>
              <w:marTop w:val="0"/>
              <w:marBottom w:val="0"/>
              <w:divBdr>
                <w:top w:val="none" w:sz="0" w:space="0" w:color="auto"/>
                <w:left w:val="none" w:sz="0" w:space="0" w:color="auto"/>
                <w:bottom w:val="none" w:sz="0" w:space="0" w:color="auto"/>
                <w:right w:val="none" w:sz="0" w:space="0" w:color="auto"/>
              </w:divBdr>
            </w:div>
          </w:divsChild>
        </w:div>
        <w:div w:id="508834820">
          <w:marLeft w:val="0"/>
          <w:marRight w:val="0"/>
          <w:marTop w:val="0"/>
          <w:marBottom w:val="0"/>
          <w:divBdr>
            <w:top w:val="none" w:sz="0" w:space="0" w:color="auto"/>
            <w:left w:val="none" w:sz="0" w:space="0" w:color="auto"/>
            <w:bottom w:val="none" w:sz="0" w:space="0" w:color="auto"/>
            <w:right w:val="none" w:sz="0" w:space="0" w:color="auto"/>
          </w:divBdr>
        </w:div>
        <w:div w:id="81997056">
          <w:marLeft w:val="0"/>
          <w:marRight w:val="0"/>
          <w:marTop w:val="0"/>
          <w:marBottom w:val="0"/>
          <w:divBdr>
            <w:top w:val="none" w:sz="0" w:space="0" w:color="auto"/>
            <w:left w:val="none" w:sz="0" w:space="0" w:color="auto"/>
            <w:bottom w:val="none" w:sz="0" w:space="0" w:color="auto"/>
            <w:right w:val="none" w:sz="0" w:space="0" w:color="auto"/>
          </w:divBdr>
          <w:divsChild>
            <w:div w:id="95953349">
              <w:marLeft w:val="0"/>
              <w:marRight w:val="0"/>
              <w:marTop w:val="0"/>
              <w:marBottom w:val="0"/>
              <w:divBdr>
                <w:top w:val="none" w:sz="0" w:space="0" w:color="auto"/>
                <w:left w:val="none" w:sz="0" w:space="0" w:color="auto"/>
                <w:bottom w:val="none" w:sz="0" w:space="0" w:color="auto"/>
                <w:right w:val="none" w:sz="0" w:space="0" w:color="auto"/>
              </w:divBdr>
            </w:div>
          </w:divsChild>
        </w:div>
        <w:div w:id="1620454895">
          <w:marLeft w:val="0"/>
          <w:marRight w:val="0"/>
          <w:marTop w:val="0"/>
          <w:marBottom w:val="0"/>
          <w:divBdr>
            <w:top w:val="none" w:sz="0" w:space="0" w:color="auto"/>
            <w:left w:val="none" w:sz="0" w:space="0" w:color="auto"/>
            <w:bottom w:val="none" w:sz="0" w:space="0" w:color="auto"/>
            <w:right w:val="none" w:sz="0" w:space="0" w:color="auto"/>
          </w:divBdr>
        </w:div>
        <w:div w:id="956906157">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0"/>
              <w:marRight w:val="0"/>
              <w:marTop w:val="0"/>
              <w:marBottom w:val="0"/>
              <w:divBdr>
                <w:top w:val="none" w:sz="0" w:space="0" w:color="auto"/>
                <w:left w:val="none" w:sz="0" w:space="0" w:color="auto"/>
                <w:bottom w:val="none" w:sz="0" w:space="0" w:color="auto"/>
                <w:right w:val="none" w:sz="0" w:space="0" w:color="auto"/>
              </w:divBdr>
            </w:div>
          </w:divsChild>
        </w:div>
        <w:div w:id="159122341">
          <w:marLeft w:val="0"/>
          <w:marRight w:val="0"/>
          <w:marTop w:val="0"/>
          <w:marBottom w:val="0"/>
          <w:divBdr>
            <w:top w:val="none" w:sz="0" w:space="0" w:color="auto"/>
            <w:left w:val="none" w:sz="0" w:space="0" w:color="auto"/>
            <w:bottom w:val="none" w:sz="0" w:space="0" w:color="auto"/>
            <w:right w:val="none" w:sz="0" w:space="0" w:color="auto"/>
          </w:divBdr>
        </w:div>
        <w:div w:id="229272737">
          <w:marLeft w:val="0"/>
          <w:marRight w:val="0"/>
          <w:marTop w:val="0"/>
          <w:marBottom w:val="0"/>
          <w:divBdr>
            <w:top w:val="none" w:sz="0" w:space="0" w:color="auto"/>
            <w:left w:val="none" w:sz="0" w:space="0" w:color="auto"/>
            <w:bottom w:val="none" w:sz="0" w:space="0" w:color="auto"/>
            <w:right w:val="none" w:sz="0" w:space="0" w:color="auto"/>
          </w:divBdr>
          <w:divsChild>
            <w:div w:id="1387491930">
              <w:marLeft w:val="0"/>
              <w:marRight w:val="0"/>
              <w:marTop w:val="0"/>
              <w:marBottom w:val="0"/>
              <w:divBdr>
                <w:top w:val="none" w:sz="0" w:space="0" w:color="auto"/>
                <w:left w:val="none" w:sz="0" w:space="0" w:color="auto"/>
                <w:bottom w:val="none" w:sz="0" w:space="0" w:color="auto"/>
                <w:right w:val="none" w:sz="0" w:space="0" w:color="auto"/>
              </w:divBdr>
            </w:div>
          </w:divsChild>
        </w:div>
        <w:div w:id="164983699">
          <w:marLeft w:val="0"/>
          <w:marRight w:val="0"/>
          <w:marTop w:val="300"/>
          <w:marBottom w:val="0"/>
          <w:divBdr>
            <w:top w:val="none" w:sz="0" w:space="0" w:color="auto"/>
            <w:left w:val="none" w:sz="0" w:space="0" w:color="auto"/>
            <w:bottom w:val="none" w:sz="0" w:space="0" w:color="auto"/>
            <w:right w:val="none" w:sz="0" w:space="0" w:color="auto"/>
          </w:divBdr>
          <w:divsChild>
            <w:div w:id="790829638">
              <w:marLeft w:val="0"/>
              <w:marRight w:val="0"/>
              <w:marTop w:val="0"/>
              <w:marBottom w:val="0"/>
              <w:divBdr>
                <w:top w:val="none" w:sz="0" w:space="0" w:color="auto"/>
                <w:left w:val="none" w:sz="0" w:space="0" w:color="auto"/>
                <w:bottom w:val="none" w:sz="0" w:space="0" w:color="auto"/>
                <w:right w:val="none" w:sz="0" w:space="0" w:color="auto"/>
              </w:divBdr>
              <w:divsChild>
                <w:div w:id="15715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02216">
          <w:marLeft w:val="0"/>
          <w:marRight w:val="0"/>
          <w:marTop w:val="300"/>
          <w:marBottom w:val="0"/>
          <w:divBdr>
            <w:top w:val="none" w:sz="0" w:space="0" w:color="auto"/>
            <w:left w:val="none" w:sz="0" w:space="0" w:color="auto"/>
            <w:bottom w:val="none" w:sz="0" w:space="0" w:color="auto"/>
            <w:right w:val="none" w:sz="0" w:space="0" w:color="auto"/>
          </w:divBdr>
          <w:divsChild>
            <w:div w:id="115219652">
              <w:marLeft w:val="0"/>
              <w:marRight w:val="0"/>
              <w:marTop w:val="0"/>
              <w:marBottom w:val="0"/>
              <w:divBdr>
                <w:top w:val="none" w:sz="0" w:space="0" w:color="auto"/>
                <w:left w:val="none" w:sz="0" w:space="0" w:color="auto"/>
                <w:bottom w:val="none" w:sz="0" w:space="0" w:color="auto"/>
                <w:right w:val="none" w:sz="0" w:space="0" w:color="auto"/>
              </w:divBdr>
              <w:divsChild>
                <w:div w:id="189592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16977185">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316421942">
          <w:marLeft w:val="0"/>
          <w:marRight w:val="0"/>
          <w:marTop w:val="0"/>
          <w:marBottom w:val="0"/>
          <w:divBdr>
            <w:top w:val="none" w:sz="0" w:space="0" w:color="auto"/>
            <w:left w:val="none" w:sz="0" w:space="0" w:color="auto"/>
            <w:bottom w:val="none" w:sz="0" w:space="0" w:color="auto"/>
            <w:right w:val="none" w:sz="0" w:space="0" w:color="auto"/>
          </w:divBdr>
        </w:div>
        <w:div w:id="399594167">
          <w:marLeft w:val="0"/>
          <w:marRight w:val="0"/>
          <w:marTop w:val="0"/>
          <w:marBottom w:val="0"/>
          <w:divBdr>
            <w:top w:val="none" w:sz="0" w:space="0" w:color="auto"/>
            <w:left w:val="none" w:sz="0" w:space="0" w:color="auto"/>
            <w:bottom w:val="none" w:sz="0" w:space="0" w:color="auto"/>
            <w:right w:val="none" w:sz="0" w:space="0" w:color="auto"/>
          </w:divBdr>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62974327">
          <w:marLeft w:val="0"/>
          <w:marRight w:val="0"/>
          <w:marTop w:val="30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12986111">
          <w:marLeft w:val="0"/>
          <w:marRight w:val="0"/>
          <w:marTop w:val="30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380520101">
          <w:marLeft w:val="0"/>
          <w:marRight w:val="0"/>
          <w:marTop w:val="0"/>
          <w:marBottom w:val="0"/>
          <w:divBdr>
            <w:top w:val="none" w:sz="0" w:space="0" w:color="auto"/>
            <w:left w:val="none" w:sz="0" w:space="0" w:color="auto"/>
            <w:bottom w:val="none" w:sz="0" w:space="0" w:color="auto"/>
            <w:right w:val="none" w:sz="0" w:space="0" w:color="auto"/>
          </w:divBdr>
        </w:div>
        <w:div w:id="476264560">
          <w:marLeft w:val="0"/>
          <w:marRight w:val="0"/>
          <w:marTop w:val="0"/>
          <w:marBottom w:val="0"/>
          <w:divBdr>
            <w:top w:val="none" w:sz="0" w:space="0" w:color="auto"/>
            <w:left w:val="none" w:sz="0" w:space="0" w:color="auto"/>
            <w:bottom w:val="none" w:sz="0" w:space="0" w:color="auto"/>
            <w:right w:val="none" w:sz="0" w:space="0" w:color="auto"/>
          </w:divBdr>
        </w:div>
        <w:div w:id="515193429">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648516112">
          <w:marLeft w:val="0"/>
          <w:marRight w:val="0"/>
          <w:marTop w:val="0"/>
          <w:marBottom w:val="0"/>
          <w:divBdr>
            <w:top w:val="none" w:sz="0" w:space="0" w:color="auto"/>
            <w:left w:val="none" w:sz="0" w:space="0" w:color="auto"/>
            <w:bottom w:val="none" w:sz="0" w:space="0" w:color="auto"/>
            <w:right w:val="none" w:sz="0" w:space="0" w:color="auto"/>
          </w:divBdr>
        </w:div>
        <w:div w:id="1713118673">
          <w:marLeft w:val="0"/>
          <w:marRight w:val="0"/>
          <w:marTop w:val="0"/>
          <w:marBottom w:val="0"/>
          <w:divBdr>
            <w:top w:val="none" w:sz="0" w:space="0" w:color="auto"/>
            <w:left w:val="none" w:sz="0" w:space="0" w:color="auto"/>
            <w:bottom w:val="none" w:sz="0" w:space="0" w:color="auto"/>
            <w:right w:val="none" w:sz="0" w:space="0" w:color="auto"/>
          </w:divBdr>
        </w:div>
        <w:div w:id="1717655838">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437019956">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975069242">
          <w:marLeft w:val="0"/>
          <w:marRight w:val="0"/>
          <w:marTop w:val="0"/>
          <w:marBottom w:val="0"/>
          <w:divBdr>
            <w:top w:val="none" w:sz="0" w:space="0" w:color="auto"/>
            <w:left w:val="none" w:sz="0" w:space="0" w:color="auto"/>
            <w:bottom w:val="none" w:sz="0" w:space="0" w:color="auto"/>
            <w:right w:val="none" w:sz="0" w:space="0" w:color="auto"/>
          </w:divBdr>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141879102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19347348">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73152148">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88472">
          <w:marLeft w:val="0"/>
          <w:marRight w:val="0"/>
          <w:marTop w:val="0"/>
          <w:marBottom w:val="0"/>
          <w:divBdr>
            <w:top w:val="none" w:sz="0" w:space="0" w:color="auto"/>
            <w:left w:val="none" w:sz="0" w:space="0" w:color="auto"/>
            <w:bottom w:val="none" w:sz="0" w:space="0" w:color="auto"/>
            <w:right w:val="none" w:sz="0" w:space="0" w:color="auto"/>
          </w:divBdr>
        </w:div>
        <w:div w:id="1786584648">
          <w:marLeft w:val="0"/>
          <w:marRight w:val="0"/>
          <w:marTop w:val="0"/>
          <w:marBottom w:val="0"/>
          <w:divBdr>
            <w:top w:val="none" w:sz="0" w:space="0" w:color="auto"/>
            <w:left w:val="none" w:sz="0" w:space="0" w:color="auto"/>
            <w:bottom w:val="none" w:sz="0" w:space="0" w:color="auto"/>
            <w:right w:val="none" w:sz="0" w:space="0" w:color="auto"/>
          </w:divBdr>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
        <w:div w:id="372733834">
          <w:marLeft w:val="0"/>
          <w:marRight w:val="0"/>
          <w:marTop w:val="0"/>
          <w:marBottom w:val="0"/>
          <w:divBdr>
            <w:top w:val="none" w:sz="0" w:space="0" w:color="auto"/>
            <w:left w:val="none" w:sz="0" w:space="0" w:color="auto"/>
            <w:bottom w:val="none" w:sz="0" w:space="0" w:color="auto"/>
            <w:right w:val="none" w:sz="0" w:space="0" w:color="auto"/>
          </w:divBdr>
        </w:div>
        <w:div w:id="48682656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
        <w:div w:id="937367779">
          <w:marLeft w:val="0"/>
          <w:marRight w:val="0"/>
          <w:marTop w:val="0"/>
          <w:marBottom w:val="0"/>
          <w:divBdr>
            <w:top w:val="none" w:sz="0" w:space="0" w:color="auto"/>
            <w:left w:val="none" w:sz="0" w:space="0" w:color="auto"/>
            <w:bottom w:val="none" w:sz="0" w:space="0" w:color="auto"/>
            <w:right w:val="none" w:sz="0" w:space="0" w:color="auto"/>
          </w:divBdr>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284680">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sChild>
    </w:div>
    <w:div w:id="1833637885">
      <w:bodyDiv w:val="1"/>
      <w:marLeft w:val="0"/>
      <w:marRight w:val="0"/>
      <w:marTop w:val="0"/>
      <w:marBottom w:val="0"/>
      <w:divBdr>
        <w:top w:val="none" w:sz="0" w:space="0" w:color="auto"/>
        <w:left w:val="none" w:sz="0" w:space="0" w:color="auto"/>
        <w:bottom w:val="none" w:sz="0" w:space="0" w:color="auto"/>
        <w:right w:val="none" w:sz="0" w:space="0" w:color="auto"/>
      </w:divBdr>
      <w:divsChild>
        <w:div w:id="226304705">
          <w:marLeft w:val="0"/>
          <w:marRight w:val="0"/>
          <w:marTop w:val="0"/>
          <w:marBottom w:val="0"/>
          <w:divBdr>
            <w:top w:val="none" w:sz="0" w:space="0" w:color="auto"/>
            <w:left w:val="none" w:sz="0" w:space="0" w:color="auto"/>
            <w:bottom w:val="none" w:sz="0" w:space="0" w:color="auto"/>
            <w:right w:val="none" w:sz="0" w:space="0" w:color="auto"/>
          </w:divBdr>
        </w:div>
        <w:div w:id="488442664">
          <w:marLeft w:val="0"/>
          <w:marRight w:val="0"/>
          <w:marTop w:val="0"/>
          <w:marBottom w:val="0"/>
          <w:divBdr>
            <w:top w:val="none" w:sz="0" w:space="0" w:color="auto"/>
            <w:left w:val="none" w:sz="0" w:space="0" w:color="auto"/>
            <w:bottom w:val="none" w:sz="0" w:space="0" w:color="auto"/>
            <w:right w:val="none" w:sz="0" w:space="0" w:color="auto"/>
          </w:divBdr>
        </w:div>
        <w:div w:id="490097441">
          <w:marLeft w:val="0"/>
          <w:marRight w:val="0"/>
          <w:marTop w:val="0"/>
          <w:marBottom w:val="0"/>
          <w:divBdr>
            <w:top w:val="none" w:sz="0" w:space="0" w:color="auto"/>
            <w:left w:val="none" w:sz="0" w:space="0" w:color="auto"/>
            <w:bottom w:val="none" w:sz="0" w:space="0" w:color="auto"/>
            <w:right w:val="none" w:sz="0" w:space="0" w:color="auto"/>
          </w:divBdr>
        </w:div>
        <w:div w:id="848909490">
          <w:marLeft w:val="0"/>
          <w:marRight w:val="0"/>
          <w:marTop w:val="0"/>
          <w:marBottom w:val="0"/>
          <w:divBdr>
            <w:top w:val="none" w:sz="0" w:space="0" w:color="auto"/>
            <w:left w:val="none" w:sz="0" w:space="0" w:color="auto"/>
            <w:bottom w:val="none" w:sz="0" w:space="0" w:color="auto"/>
            <w:right w:val="none" w:sz="0" w:space="0" w:color="auto"/>
          </w:divBdr>
          <w:divsChild>
            <w:div w:id="1498963789">
              <w:marLeft w:val="0"/>
              <w:marRight w:val="0"/>
              <w:marTop w:val="0"/>
              <w:marBottom w:val="0"/>
              <w:divBdr>
                <w:top w:val="none" w:sz="0" w:space="0" w:color="auto"/>
                <w:left w:val="none" w:sz="0" w:space="0" w:color="auto"/>
                <w:bottom w:val="none" w:sz="0" w:space="0" w:color="auto"/>
                <w:right w:val="none" w:sz="0" w:space="0" w:color="auto"/>
              </w:divBdr>
            </w:div>
          </w:divsChild>
        </w:div>
        <w:div w:id="921523907">
          <w:marLeft w:val="0"/>
          <w:marRight w:val="0"/>
          <w:marTop w:val="0"/>
          <w:marBottom w:val="0"/>
          <w:divBdr>
            <w:top w:val="none" w:sz="0" w:space="0" w:color="auto"/>
            <w:left w:val="none" w:sz="0" w:space="0" w:color="auto"/>
            <w:bottom w:val="none" w:sz="0" w:space="0" w:color="auto"/>
            <w:right w:val="none" w:sz="0" w:space="0" w:color="auto"/>
          </w:divBdr>
        </w:div>
        <w:div w:id="1148667449">
          <w:marLeft w:val="0"/>
          <w:marRight w:val="0"/>
          <w:marTop w:val="0"/>
          <w:marBottom w:val="0"/>
          <w:divBdr>
            <w:top w:val="none" w:sz="0" w:space="0" w:color="auto"/>
            <w:left w:val="none" w:sz="0" w:space="0" w:color="auto"/>
            <w:bottom w:val="none" w:sz="0" w:space="0" w:color="auto"/>
            <w:right w:val="none" w:sz="0" w:space="0" w:color="auto"/>
          </w:divBdr>
        </w:div>
        <w:div w:id="1166898561">
          <w:marLeft w:val="0"/>
          <w:marRight w:val="0"/>
          <w:marTop w:val="0"/>
          <w:marBottom w:val="0"/>
          <w:divBdr>
            <w:top w:val="none" w:sz="0" w:space="0" w:color="auto"/>
            <w:left w:val="none" w:sz="0" w:space="0" w:color="auto"/>
            <w:bottom w:val="none" w:sz="0" w:space="0" w:color="auto"/>
            <w:right w:val="none" w:sz="0" w:space="0" w:color="auto"/>
          </w:divBdr>
        </w:div>
        <w:div w:id="1182009294">
          <w:marLeft w:val="0"/>
          <w:marRight w:val="0"/>
          <w:marTop w:val="300"/>
          <w:marBottom w:val="0"/>
          <w:divBdr>
            <w:top w:val="none" w:sz="0" w:space="0" w:color="auto"/>
            <w:left w:val="none" w:sz="0" w:space="0" w:color="auto"/>
            <w:bottom w:val="none" w:sz="0" w:space="0" w:color="auto"/>
            <w:right w:val="none" w:sz="0" w:space="0" w:color="auto"/>
          </w:divBdr>
          <w:divsChild>
            <w:div w:id="661927281">
              <w:marLeft w:val="0"/>
              <w:marRight w:val="0"/>
              <w:marTop w:val="0"/>
              <w:marBottom w:val="0"/>
              <w:divBdr>
                <w:top w:val="none" w:sz="0" w:space="0" w:color="auto"/>
                <w:left w:val="none" w:sz="0" w:space="0" w:color="auto"/>
                <w:bottom w:val="none" w:sz="0" w:space="0" w:color="auto"/>
                <w:right w:val="none" w:sz="0" w:space="0" w:color="auto"/>
              </w:divBdr>
              <w:divsChild>
                <w:div w:id="16479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10237">
          <w:marLeft w:val="0"/>
          <w:marRight w:val="0"/>
          <w:marTop w:val="0"/>
          <w:marBottom w:val="0"/>
          <w:divBdr>
            <w:top w:val="none" w:sz="0" w:space="0" w:color="auto"/>
            <w:left w:val="none" w:sz="0" w:space="0" w:color="auto"/>
            <w:bottom w:val="none" w:sz="0" w:space="0" w:color="auto"/>
            <w:right w:val="none" w:sz="0" w:space="0" w:color="auto"/>
          </w:divBdr>
          <w:divsChild>
            <w:div w:id="1245528317">
              <w:marLeft w:val="0"/>
              <w:marRight w:val="0"/>
              <w:marTop w:val="0"/>
              <w:marBottom w:val="0"/>
              <w:divBdr>
                <w:top w:val="none" w:sz="0" w:space="0" w:color="auto"/>
                <w:left w:val="none" w:sz="0" w:space="0" w:color="auto"/>
                <w:bottom w:val="none" w:sz="0" w:space="0" w:color="auto"/>
                <w:right w:val="none" w:sz="0" w:space="0" w:color="auto"/>
              </w:divBdr>
            </w:div>
          </w:divsChild>
        </w:div>
        <w:div w:id="1217281527">
          <w:marLeft w:val="0"/>
          <w:marRight w:val="0"/>
          <w:marTop w:val="0"/>
          <w:marBottom w:val="0"/>
          <w:divBdr>
            <w:top w:val="none" w:sz="0" w:space="0" w:color="auto"/>
            <w:left w:val="none" w:sz="0" w:space="0" w:color="auto"/>
            <w:bottom w:val="none" w:sz="0" w:space="0" w:color="auto"/>
            <w:right w:val="none" w:sz="0" w:space="0" w:color="auto"/>
          </w:divBdr>
          <w:divsChild>
            <w:div w:id="513686260">
              <w:marLeft w:val="0"/>
              <w:marRight w:val="0"/>
              <w:marTop w:val="0"/>
              <w:marBottom w:val="0"/>
              <w:divBdr>
                <w:top w:val="none" w:sz="0" w:space="0" w:color="auto"/>
                <w:left w:val="none" w:sz="0" w:space="0" w:color="auto"/>
                <w:bottom w:val="none" w:sz="0" w:space="0" w:color="auto"/>
                <w:right w:val="none" w:sz="0" w:space="0" w:color="auto"/>
              </w:divBdr>
            </w:div>
          </w:divsChild>
        </w:div>
        <w:div w:id="1248422763">
          <w:marLeft w:val="0"/>
          <w:marRight w:val="0"/>
          <w:marTop w:val="0"/>
          <w:marBottom w:val="0"/>
          <w:divBdr>
            <w:top w:val="none" w:sz="0" w:space="0" w:color="auto"/>
            <w:left w:val="none" w:sz="0" w:space="0" w:color="auto"/>
            <w:bottom w:val="none" w:sz="0" w:space="0" w:color="auto"/>
            <w:right w:val="none" w:sz="0" w:space="0" w:color="auto"/>
          </w:divBdr>
          <w:divsChild>
            <w:div w:id="383989479">
              <w:marLeft w:val="0"/>
              <w:marRight w:val="0"/>
              <w:marTop w:val="0"/>
              <w:marBottom w:val="0"/>
              <w:divBdr>
                <w:top w:val="none" w:sz="0" w:space="0" w:color="auto"/>
                <w:left w:val="none" w:sz="0" w:space="0" w:color="auto"/>
                <w:bottom w:val="none" w:sz="0" w:space="0" w:color="auto"/>
                <w:right w:val="none" w:sz="0" w:space="0" w:color="auto"/>
              </w:divBdr>
            </w:div>
          </w:divsChild>
        </w:div>
        <w:div w:id="1439831283">
          <w:marLeft w:val="0"/>
          <w:marRight w:val="0"/>
          <w:marTop w:val="0"/>
          <w:marBottom w:val="0"/>
          <w:divBdr>
            <w:top w:val="none" w:sz="0" w:space="0" w:color="auto"/>
            <w:left w:val="none" w:sz="0" w:space="0" w:color="auto"/>
            <w:bottom w:val="none" w:sz="0" w:space="0" w:color="auto"/>
            <w:right w:val="none" w:sz="0" w:space="0" w:color="auto"/>
          </w:divBdr>
          <w:divsChild>
            <w:div w:id="1713650517">
              <w:marLeft w:val="0"/>
              <w:marRight w:val="0"/>
              <w:marTop w:val="0"/>
              <w:marBottom w:val="0"/>
              <w:divBdr>
                <w:top w:val="none" w:sz="0" w:space="0" w:color="auto"/>
                <w:left w:val="none" w:sz="0" w:space="0" w:color="auto"/>
                <w:bottom w:val="none" w:sz="0" w:space="0" w:color="auto"/>
                <w:right w:val="none" w:sz="0" w:space="0" w:color="auto"/>
              </w:divBdr>
            </w:div>
          </w:divsChild>
        </w:div>
        <w:div w:id="1482965526">
          <w:marLeft w:val="0"/>
          <w:marRight w:val="0"/>
          <w:marTop w:val="300"/>
          <w:marBottom w:val="0"/>
          <w:divBdr>
            <w:top w:val="none" w:sz="0" w:space="0" w:color="auto"/>
            <w:left w:val="none" w:sz="0" w:space="0" w:color="auto"/>
            <w:bottom w:val="none" w:sz="0" w:space="0" w:color="auto"/>
            <w:right w:val="none" w:sz="0" w:space="0" w:color="auto"/>
          </w:divBdr>
          <w:divsChild>
            <w:div w:id="1838840179">
              <w:marLeft w:val="0"/>
              <w:marRight w:val="0"/>
              <w:marTop w:val="0"/>
              <w:marBottom w:val="0"/>
              <w:divBdr>
                <w:top w:val="none" w:sz="0" w:space="0" w:color="auto"/>
                <w:left w:val="none" w:sz="0" w:space="0" w:color="auto"/>
                <w:bottom w:val="none" w:sz="0" w:space="0" w:color="auto"/>
                <w:right w:val="none" w:sz="0" w:space="0" w:color="auto"/>
              </w:divBdr>
            </w:div>
          </w:divsChild>
        </w:div>
        <w:div w:id="1483691196">
          <w:marLeft w:val="0"/>
          <w:marRight w:val="0"/>
          <w:marTop w:val="300"/>
          <w:marBottom w:val="0"/>
          <w:divBdr>
            <w:top w:val="none" w:sz="0" w:space="0" w:color="auto"/>
            <w:left w:val="none" w:sz="0" w:space="0" w:color="auto"/>
            <w:bottom w:val="none" w:sz="0" w:space="0" w:color="auto"/>
            <w:right w:val="none" w:sz="0" w:space="0" w:color="auto"/>
          </w:divBdr>
          <w:divsChild>
            <w:div w:id="687409488">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04549">
          <w:marLeft w:val="0"/>
          <w:marRight w:val="0"/>
          <w:marTop w:val="300"/>
          <w:marBottom w:val="0"/>
          <w:divBdr>
            <w:top w:val="none" w:sz="0" w:space="0" w:color="auto"/>
            <w:left w:val="none" w:sz="0" w:space="0" w:color="auto"/>
            <w:bottom w:val="none" w:sz="0" w:space="0" w:color="auto"/>
            <w:right w:val="none" w:sz="0" w:space="0" w:color="auto"/>
          </w:divBdr>
          <w:divsChild>
            <w:div w:id="1696808233">
              <w:marLeft w:val="0"/>
              <w:marRight w:val="0"/>
              <w:marTop w:val="0"/>
              <w:marBottom w:val="0"/>
              <w:divBdr>
                <w:top w:val="none" w:sz="0" w:space="0" w:color="auto"/>
                <w:left w:val="none" w:sz="0" w:space="0" w:color="auto"/>
                <w:bottom w:val="none" w:sz="0" w:space="0" w:color="auto"/>
                <w:right w:val="none" w:sz="0" w:space="0" w:color="auto"/>
              </w:divBdr>
              <w:divsChild>
                <w:div w:id="13087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723406881">
          <w:marLeft w:val="0"/>
          <w:marRight w:val="0"/>
          <w:marTop w:val="0"/>
          <w:marBottom w:val="0"/>
          <w:divBdr>
            <w:top w:val="none" w:sz="0" w:space="0" w:color="auto"/>
            <w:left w:val="none" w:sz="0" w:space="0" w:color="auto"/>
            <w:bottom w:val="none" w:sz="0" w:space="0" w:color="auto"/>
            <w:right w:val="none" w:sz="0" w:space="0" w:color="auto"/>
          </w:divBdr>
        </w:div>
        <w:div w:id="884752890">
          <w:marLeft w:val="0"/>
          <w:marRight w:val="0"/>
          <w:marTop w:val="0"/>
          <w:marBottom w:val="0"/>
          <w:divBdr>
            <w:top w:val="none" w:sz="0" w:space="0" w:color="auto"/>
            <w:left w:val="none" w:sz="0" w:space="0" w:color="auto"/>
            <w:bottom w:val="none" w:sz="0" w:space="0" w:color="auto"/>
            <w:right w:val="none" w:sz="0" w:space="0" w:color="auto"/>
          </w:divBdr>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1071343628">
          <w:marLeft w:val="0"/>
          <w:marRight w:val="0"/>
          <w:marTop w:val="0"/>
          <w:marBottom w:val="0"/>
          <w:divBdr>
            <w:top w:val="none" w:sz="0" w:space="0" w:color="auto"/>
            <w:left w:val="none" w:sz="0" w:space="0" w:color="auto"/>
            <w:bottom w:val="none" w:sz="0" w:space="0" w:color="auto"/>
            <w:right w:val="none" w:sz="0" w:space="0" w:color="auto"/>
          </w:divBdr>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
          </w:divsChild>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059">
      <w:bodyDiv w:val="1"/>
      <w:marLeft w:val="0"/>
      <w:marRight w:val="0"/>
      <w:marTop w:val="0"/>
      <w:marBottom w:val="0"/>
      <w:divBdr>
        <w:top w:val="none" w:sz="0" w:space="0" w:color="auto"/>
        <w:left w:val="none" w:sz="0" w:space="0" w:color="auto"/>
        <w:bottom w:val="none" w:sz="0" w:space="0" w:color="auto"/>
        <w:right w:val="none" w:sz="0" w:space="0" w:color="auto"/>
      </w:divBdr>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43354935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
        <w:div w:id="1745495142">
          <w:marLeft w:val="0"/>
          <w:marRight w:val="0"/>
          <w:marTop w:val="0"/>
          <w:marBottom w:val="0"/>
          <w:divBdr>
            <w:top w:val="none" w:sz="0" w:space="0" w:color="auto"/>
            <w:left w:val="none" w:sz="0" w:space="0" w:color="auto"/>
            <w:bottom w:val="none" w:sz="0" w:space="0" w:color="auto"/>
            <w:right w:val="none" w:sz="0" w:space="0" w:color="auto"/>
          </w:divBdr>
        </w:div>
        <w:div w:id="1812936520">
          <w:marLeft w:val="0"/>
          <w:marRight w:val="0"/>
          <w:marTop w:val="0"/>
          <w:marBottom w:val="0"/>
          <w:divBdr>
            <w:top w:val="none" w:sz="0" w:space="0" w:color="auto"/>
            <w:left w:val="none" w:sz="0" w:space="0" w:color="auto"/>
            <w:bottom w:val="none" w:sz="0" w:space="0" w:color="auto"/>
            <w:right w:val="none" w:sz="0" w:space="0" w:color="auto"/>
          </w:divBdr>
        </w:div>
      </w:divsChild>
    </w:div>
    <w:div w:id="1839299619">
      <w:bodyDiv w:val="1"/>
      <w:marLeft w:val="0"/>
      <w:marRight w:val="0"/>
      <w:marTop w:val="0"/>
      <w:marBottom w:val="0"/>
      <w:divBdr>
        <w:top w:val="none" w:sz="0" w:space="0" w:color="auto"/>
        <w:left w:val="none" w:sz="0" w:space="0" w:color="auto"/>
        <w:bottom w:val="none" w:sz="0" w:space="0" w:color="auto"/>
        <w:right w:val="none" w:sz="0" w:space="0" w:color="auto"/>
      </w:divBdr>
      <w:divsChild>
        <w:div w:id="1685741239">
          <w:marLeft w:val="0"/>
          <w:marRight w:val="0"/>
          <w:marTop w:val="0"/>
          <w:marBottom w:val="0"/>
          <w:divBdr>
            <w:top w:val="none" w:sz="0" w:space="0" w:color="auto"/>
            <w:left w:val="none" w:sz="0" w:space="0" w:color="auto"/>
            <w:bottom w:val="none" w:sz="0" w:space="0" w:color="auto"/>
            <w:right w:val="none" w:sz="0" w:space="0" w:color="auto"/>
          </w:divBdr>
        </w:div>
        <w:div w:id="1280071125">
          <w:marLeft w:val="0"/>
          <w:marRight w:val="0"/>
          <w:marTop w:val="0"/>
          <w:marBottom w:val="0"/>
          <w:divBdr>
            <w:top w:val="none" w:sz="0" w:space="0" w:color="auto"/>
            <w:left w:val="none" w:sz="0" w:space="0" w:color="auto"/>
            <w:bottom w:val="none" w:sz="0" w:space="0" w:color="auto"/>
            <w:right w:val="none" w:sz="0" w:space="0" w:color="auto"/>
          </w:divBdr>
          <w:divsChild>
            <w:div w:id="1136483640">
              <w:marLeft w:val="0"/>
              <w:marRight w:val="0"/>
              <w:marTop w:val="0"/>
              <w:marBottom w:val="0"/>
              <w:divBdr>
                <w:top w:val="none" w:sz="0" w:space="0" w:color="auto"/>
                <w:left w:val="none" w:sz="0" w:space="0" w:color="auto"/>
                <w:bottom w:val="none" w:sz="0" w:space="0" w:color="auto"/>
                <w:right w:val="none" w:sz="0" w:space="0" w:color="auto"/>
              </w:divBdr>
            </w:div>
          </w:divsChild>
        </w:div>
        <w:div w:id="1932351564">
          <w:marLeft w:val="0"/>
          <w:marRight w:val="0"/>
          <w:marTop w:val="0"/>
          <w:marBottom w:val="0"/>
          <w:divBdr>
            <w:top w:val="none" w:sz="0" w:space="0" w:color="auto"/>
            <w:left w:val="none" w:sz="0" w:space="0" w:color="auto"/>
            <w:bottom w:val="none" w:sz="0" w:space="0" w:color="auto"/>
            <w:right w:val="none" w:sz="0" w:space="0" w:color="auto"/>
          </w:divBdr>
        </w:div>
        <w:div w:id="162357085">
          <w:marLeft w:val="0"/>
          <w:marRight w:val="0"/>
          <w:marTop w:val="0"/>
          <w:marBottom w:val="0"/>
          <w:divBdr>
            <w:top w:val="none" w:sz="0" w:space="0" w:color="auto"/>
            <w:left w:val="none" w:sz="0" w:space="0" w:color="auto"/>
            <w:bottom w:val="none" w:sz="0" w:space="0" w:color="auto"/>
            <w:right w:val="none" w:sz="0" w:space="0" w:color="auto"/>
          </w:divBdr>
          <w:divsChild>
            <w:div w:id="103962463">
              <w:marLeft w:val="0"/>
              <w:marRight w:val="0"/>
              <w:marTop w:val="0"/>
              <w:marBottom w:val="0"/>
              <w:divBdr>
                <w:top w:val="none" w:sz="0" w:space="0" w:color="auto"/>
                <w:left w:val="none" w:sz="0" w:space="0" w:color="auto"/>
                <w:bottom w:val="none" w:sz="0" w:space="0" w:color="auto"/>
                <w:right w:val="none" w:sz="0" w:space="0" w:color="auto"/>
              </w:divBdr>
            </w:div>
          </w:divsChild>
        </w:div>
        <w:div w:id="114909676">
          <w:marLeft w:val="0"/>
          <w:marRight w:val="0"/>
          <w:marTop w:val="0"/>
          <w:marBottom w:val="0"/>
          <w:divBdr>
            <w:top w:val="none" w:sz="0" w:space="0" w:color="auto"/>
            <w:left w:val="none" w:sz="0" w:space="0" w:color="auto"/>
            <w:bottom w:val="none" w:sz="0" w:space="0" w:color="auto"/>
            <w:right w:val="none" w:sz="0" w:space="0" w:color="auto"/>
          </w:divBdr>
        </w:div>
        <w:div w:id="491801333">
          <w:marLeft w:val="0"/>
          <w:marRight w:val="0"/>
          <w:marTop w:val="0"/>
          <w:marBottom w:val="0"/>
          <w:divBdr>
            <w:top w:val="none" w:sz="0" w:space="0" w:color="auto"/>
            <w:left w:val="none" w:sz="0" w:space="0" w:color="auto"/>
            <w:bottom w:val="none" w:sz="0" w:space="0" w:color="auto"/>
            <w:right w:val="none" w:sz="0" w:space="0" w:color="auto"/>
          </w:divBdr>
          <w:divsChild>
            <w:div w:id="913205479">
              <w:marLeft w:val="0"/>
              <w:marRight w:val="0"/>
              <w:marTop w:val="0"/>
              <w:marBottom w:val="0"/>
              <w:divBdr>
                <w:top w:val="none" w:sz="0" w:space="0" w:color="auto"/>
                <w:left w:val="none" w:sz="0" w:space="0" w:color="auto"/>
                <w:bottom w:val="none" w:sz="0" w:space="0" w:color="auto"/>
                <w:right w:val="none" w:sz="0" w:space="0" w:color="auto"/>
              </w:divBdr>
            </w:div>
          </w:divsChild>
        </w:div>
        <w:div w:id="814294866">
          <w:marLeft w:val="0"/>
          <w:marRight w:val="0"/>
          <w:marTop w:val="0"/>
          <w:marBottom w:val="0"/>
          <w:divBdr>
            <w:top w:val="none" w:sz="0" w:space="0" w:color="auto"/>
            <w:left w:val="none" w:sz="0" w:space="0" w:color="auto"/>
            <w:bottom w:val="none" w:sz="0" w:space="0" w:color="auto"/>
            <w:right w:val="none" w:sz="0" w:space="0" w:color="auto"/>
          </w:divBdr>
        </w:div>
        <w:div w:id="1849977454">
          <w:marLeft w:val="0"/>
          <w:marRight w:val="0"/>
          <w:marTop w:val="0"/>
          <w:marBottom w:val="0"/>
          <w:divBdr>
            <w:top w:val="none" w:sz="0" w:space="0" w:color="auto"/>
            <w:left w:val="none" w:sz="0" w:space="0" w:color="auto"/>
            <w:bottom w:val="none" w:sz="0" w:space="0" w:color="auto"/>
            <w:right w:val="none" w:sz="0" w:space="0" w:color="auto"/>
          </w:divBdr>
          <w:divsChild>
            <w:div w:id="2131512418">
              <w:marLeft w:val="0"/>
              <w:marRight w:val="0"/>
              <w:marTop w:val="0"/>
              <w:marBottom w:val="0"/>
              <w:divBdr>
                <w:top w:val="none" w:sz="0" w:space="0" w:color="auto"/>
                <w:left w:val="none" w:sz="0" w:space="0" w:color="auto"/>
                <w:bottom w:val="none" w:sz="0" w:space="0" w:color="auto"/>
                <w:right w:val="none" w:sz="0" w:space="0" w:color="auto"/>
              </w:divBdr>
            </w:div>
          </w:divsChild>
        </w:div>
        <w:div w:id="463351233">
          <w:marLeft w:val="0"/>
          <w:marRight w:val="0"/>
          <w:marTop w:val="0"/>
          <w:marBottom w:val="0"/>
          <w:divBdr>
            <w:top w:val="none" w:sz="0" w:space="0" w:color="auto"/>
            <w:left w:val="none" w:sz="0" w:space="0" w:color="auto"/>
            <w:bottom w:val="none" w:sz="0" w:space="0" w:color="auto"/>
            <w:right w:val="none" w:sz="0" w:space="0" w:color="auto"/>
          </w:divBdr>
        </w:div>
        <w:div w:id="400446398">
          <w:marLeft w:val="0"/>
          <w:marRight w:val="0"/>
          <w:marTop w:val="0"/>
          <w:marBottom w:val="0"/>
          <w:divBdr>
            <w:top w:val="none" w:sz="0" w:space="0" w:color="auto"/>
            <w:left w:val="none" w:sz="0" w:space="0" w:color="auto"/>
            <w:bottom w:val="none" w:sz="0" w:space="0" w:color="auto"/>
            <w:right w:val="none" w:sz="0" w:space="0" w:color="auto"/>
          </w:divBdr>
          <w:divsChild>
            <w:div w:id="1208254126">
              <w:marLeft w:val="0"/>
              <w:marRight w:val="0"/>
              <w:marTop w:val="0"/>
              <w:marBottom w:val="0"/>
              <w:divBdr>
                <w:top w:val="none" w:sz="0" w:space="0" w:color="auto"/>
                <w:left w:val="none" w:sz="0" w:space="0" w:color="auto"/>
                <w:bottom w:val="none" w:sz="0" w:space="0" w:color="auto"/>
                <w:right w:val="none" w:sz="0" w:space="0" w:color="auto"/>
              </w:divBdr>
            </w:div>
          </w:divsChild>
        </w:div>
        <w:div w:id="1338001072">
          <w:marLeft w:val="0"/>
          <w:marRight w:val="0"/>
          <w:marTop w:val="0"/>
          <w:marBottom w:val="0"/>
          <w:divBdr>
            <w:top w:val="none" w:sz="0" w:space="0" w:color="auto"/>
            <w:left w:val="none" w:sz="0" w:space="0" w:color="auto"/>
            <w:bottom w:val="none" w:sz="0" w:space="0" w:color="auto"/>
            <w:right w:val="none" w:sz="0" w:space="0" w:color="auto"/>
          </w:divBdr>
        </w:div>
        <w:div w:id="1112431328">
          <w:marLeft w:val="0"/>
          <w:marRight w:val="0"/>
          <w:marTop w:val="0"/>
          <w:marBottom w:val="0"/>
          <w:divBdr>
            <w:top w:val="none" w:sz="0" w:space="0" w:color="auto"/>
            <w:left w:val="none" w:sz="0" w:space="0" w:color="auto"/>
            <w:bottom w:val="none" w:sz="0" w:space="0" w:color="auto"/>
            <w:right w:val="none" w:sz="0" w:space="0" w:color="auto"/>
          </w:divBdr>
          <w:divsChild>
            <w:div w:id="1925604858">
              <w:marLeft w:val="0"/>
              <w:marRight w:val="0"/>
              <w:marTop w:val="0"/>
              <w:marBottom w:val="0"/>
              <w:divBdr>
                <w:top w:val="none" w:sz="0" w:space="0" w:color="auto"/>
                <w:left w:val="none" w:sz="0" w:space="0" w:color="auto"/>
                <w:bottom w:val="none" w:sz="0" w:space="0" w:color="auto"/>
                <w:right w:val="none" w:sz="0" w:space="0" w:color="auto"/>
              </w:divBdr>
            </w:div>
          </w:divsChild>
        </w:div>
        <w:div w:id="1529686269">
          <w:marLeft w:val="0"/>
          <w:marRight w:val="0"/>
          <w:marTop w:val="0"/>
          <w:marBottom w:val="0"/>
          <w:divBdr>
            <w:top w:val="none" w:sz="0" w:space="0" w:color="auto"/>
            <w:left w:val="none" w:sz="0" w:space="0" w:color="auto"/>
            <w:bottom w:val="none" w:sz="0" w:space="0" w:color="auto"/>
            <w:right w:val="none" w:sz="0" w:space="0" w:color="auto"/>
          </w:divBdr>
        </w:div>
        <w:div w:id="1165239136">
          <w:marLeft w:val="0"/>
          <w:marRight w:val="0"/>
          <w:marTop w:val="0"/>
          <w:marBottom w:val="0"/>
          <w:divBdr>
            <w:top w:val="none" w:sz="0" w:space="0" w:color="auto"/>
            <w:left w:val="none" w:sz="0" w:space="0" w:color="auto"/>
            <w:bottom w:val="none" w:sz="0" w:space="0" w:color="auto"/>
            <w:right w:val="none" w:sz="0" w:space="0" w:color="auto"/>
          </w:divBdr>
          <w:divsChild>
            <w:div w:id="2033456685">
              <w:marLeft w:val="0"/>
              <w:marRight w:val="0"/>
              <w:marTop w:val="0"/>
              <w:marBottom w:val="0"/>
              <w:divBdr>
                <w:top w:val="none" w:sz="0" w:space="0" w:color="auto"/>
                <w:left w:val="none" w:sz="0" w:space="0" w:color="auto"/>
                <w:bottom w:val="none" w:sz="0" w:space="0" w:color="auto"/>
                <w:right w:val="none" w:sz="0" w:space="0" w:color="auto"/>
              </w:divBdr>
            </w:div>
          </w:divsChild>
        </w:div>
        <w:div w:id="1987935298">
          <w:marLeft w:val="0"/>
          <w:marRight w:val="0"/>
          <w:marTop w:val="300"/>
          <w:marBottom w:val="0"/>
          <w:divBdr>
            <w:top w:val="none" w:sz="0" w:space="0" w:color="auto"/>
            <w:left w:val="none" w:sz="0" w:space="0" w:color="auto"/>
            <w:bottom w:val="none" w:sz="0" w:space="0" w:color="auto"/>
            <w:right w:val="none" w:sz="0" w:space="0" w:color="auto"/>
          </w:divBdr>
          <w:divsChild>
            <w:div w:id="306713284">
              <w:marLeft w:val="0"/>
              <w:marRight w:val="0"/>
              <w:marTop w:val="0"/>
              <w:marBottom w:val="0"/>
              <w:divBdr>
                <w:top w:val="none" w:sz="0" w:space="0" w:color="auto"/>
                <w:left w:val="none" w:sz="0" w:space="0" w:color="auto"/>
                <w:bottom w:val="none" w:sz="0" w:space="0" w:color="auto"/>
                <w:right w:val="none" w:sz="0" w:space="0" w:color="auto"/>
              </w:divBdr>
              <w:divsChild>
                <w:div w:id="97302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4198">
          <w:marLeft w:val="0"/>
          <w:marRight w:val="0"/>
          <w:marTop w:val="300"/>
          <w:marBottom w:val="0"/>
          <w:divBdr>
            <w:top w:val="none" w:sz="0" w:space="0" w:color="auto"/>
            <w:left w:val="none" w:sz="0" w:space="0" w:color="auto"/>
            <w:bottom w:val="none" w:sz="0" w:space="0" w:color="auto"/>
            <w:right w:val="none" w:sz="0" w:space="0" w:color="auto"/>
          </w:divBdr>
          <w:divsChild>
            <w:div w:id="326711661">
              <w:marLeft w:val="0"/>
              <w:marRight w:val="0"/>
              <w:marTop w:val="0"/>
              <w:marBottom w:val="0"/>
              <w:divBdr>
                <w:top w:val="none" w:sz="0" w:space="0" w:color="auto"/>
                <w:left w:val="none" w:sz="0" w:space="0" w:color="auto"/>
                <w:bottom w:val="none" w:sz="0" w:space="0" w:color="auto"/>
                <w:right w:val="none" w:sz="0" w:space="0" w:color="auto"/>
              </w:divBdr>
              <w:divsChild>
                <w:div w:id="37173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421700">
          <w:marLeft w:val="0"/>
          <w:marRight w:val="0"/>
          <w:marTop w:val="300"/>
          <w:marBottom w:val="0"/>
          <w:divBdr>
            <w:top w:val="none" w:sz="0" w:space="0" w:color="auto"/>
            <w:left w:val="none" w:sz="0" w:space="0" w:color="auto"/>
            <w:bottom w:val="none" w:sz="0" w:space="0" w:color="auto"/>
            <w:right w:val="none" w:sz="0" w:space="0" w:color="auto"/>
          </w:divBdr>
          <w:divsChild>
            <w:div w:id="1021202120">
              <w:marLeft w:val="0"/>
              <w:marRight w:val="0"/>
              <w:marTop w:val="0"/>
              <w:marBottom w:val="0"/>
              <w:divBdr>
                <w:top w:val="none" w:sz="0" w:space="0" w:color="auto"/>
                <w:left w:val="none" w:sz="0" w:space="0" w:color="auto"/>
                <w:bottom w:val="none" w:sz="0" w:space="0" w:color="auto"/>
                <w:right w:val="none" w:sz="0" w:space="0" w:color="auto"/>
              </w:divBdr>
              <w:divsChild>
                <w:div w:id="54225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0755">
          <w:marLeft w:val="0"/>
          <w:marRight w:val="0"/>
          <w:marTop w:val="300"/>
          <w:marBottom w:val="0"/>
          <w:divBdr>
            <w:top w:val="none" w:sz="0" w:space="0" w:color="auto"/>
            <w:left w:val="none" w:sz="0" w:space="0" w:color="auto"/>
            <w:bottom w:val="none" w:sz="0" w:space="0" w:color="auto"/>
            <w:right w:val="none" w:sz="0" w:space="0" w:color="auto"/>
          </w:divBdr>
          <w:divsChild>
            <w:div w:id="1373726864">
              <w:marLeft w:val="0"/>
              <w:marRight w:val="0"/>
              <w:marTop w:val="0"/>
              <w:marBottom w:val="0"/>
              <w:divBdr>
                <w:top w:val="none" w:sz="0" w:space="0" w:color="auto"/>
                <w:left w:val="none" w:sz="0" w:space="0" w:color="auto"/>
                <w:bottom w:val="none" w:sz="0" w:space="0" w:color="auto"/>
                <w:right w:val="none" w:sz="0" w:space="0" w:color="auto"/>
              </w:divBdr>
              <w:divsChild>
                <w:div w:id="796799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193153652">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309407984">
          <w:marLeft w:val="0"/>
          <w:marRight w:val="0"/>
          <w:marTop w:val="0"/>
          <w:marBottom w:val="0"/>
          <w:divBdr>
            <w:top w:val="none" w:sz="0" w:space="0" w:color="auto"/>
            <w:left w:val="none" w:sz="0" w:space="0" w:color="auto"/>
            <w:bottom w:val="none" w:sz="0" w:space="0" w:color="auto"/>
            <w:right w:val="none" w:sz="0" w:space="0" w:color="auto"/>
          </w:divBdr>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116060">
          <w:marLeft w:val="0"/>
          <w:marRight w:val="0"/>
          <w:marTop w:val="0"/>
          <w:marBottom w:val="0"/>
          <w:divBdr>
            <w:top w:val="none" w:sz="0" w:space="0" w:color="auto"/>
            <w:left w:val="none" w:sz="0" w:space="0" w:color="auto"/>
            <w:bottom w:val="none" w:sz="0" w:space="0" w:color="auto"/>
            <w:right w:val="none" w:sz="0" w:space="0" w:color="auto"/>
          </w:divBdr>
        </w:div>
        <w:div w:id="969165689">
          <w:marLeft w:val="0"/>
          <w:marRight w:val="0"/>
          <w:marTop w:val="0"/>
          <w:marBottom w:val="0"/>
          <w:divBdr>
            <w:top w:val="none" w:sz="0" w:space="0" w:color="auto"/>
            <w:left w:val="none" w:sz="0" w:space="0" w:color="auto"/>
            <w:bottom w:val="none" w:sz="0" w:space="0" w:color="auto"/>
            <w:right w:val="none" w:sz="0" w:space="0" w:color="auto"/>
          </w:divBdr>
        </w:div>
        <w:div w:id="1045522021">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364916055">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258563130">
          <w:marLeft w:val="0"/>
          <w:marRight w:val="0"/>
          <w:marTop w:val="0"/>
          <w:marBottom w:val="0"/>
          <w:divBdr>
            <w:top w:val="none" w:sz="0" w:space="0" w:color="auto"/>
            <w:left w:val="none" w:sz="0" w:space="0" w:color="auto"/>
            <w:bottom w:val="none" w:sz="0" w:space="0" w:color="auto"/>
            <w:right w:val="none" w:sz="0" w:space="0" w:color="auto"/>
          </w:divBdr>
        </w:div>
        <w:div w:id="287394931">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
          </w:divsChild>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332173141">
          <w:marLeft w:val="0"/>
          <w:marRight w:val="0"/>
          <w:marTop w:val="0"/>
          <w:marBottom w:val="0"/>
          <w:divBdr>
            <w:top w:val="none" w:sz="0" w:space="0" w:color="auto"/>
            <w:left w:val="none" w:sz="0" w:space="0" w:color="auto"/>
            <w:bottom w:val="none" w:sz="0" w:space="0" w:color="auto"/>
            <w:right w:val="none" w:sz="0" w:space="0" w:color="auto"/>
          </w:divBdr>
        </w:div>
        <w:div w:id="1359891192">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30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64959945">
          <w:marLeft w:val="0"/>
          <w:marRight w:val="0"/>
          <w:marTop w:val="0"/>
          <w:marBottom w:val="0"/>
          <w:divBdr>
            <w:top w:val="none" w:sz="0" w:space="0" w:color="auto"/>
            <w:left w:val="none" w:sz="0" w:space="0" w:color="auto"/>
            <w:bottom w:val="none" w:sz="0" w:space="0" w:color="auto"/>
            <w:right w:val="none" w:sz="0" w:space="0" w:color="auto"/>
          </w:divBdr>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
          </w:divsChild>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154294874">
          <w:marLeft w:val="0"/>
          <w:marRight w:val="0"/>
          <w:marTop w:val="0"/>
          <w:marBottom w:val="0"/>
          <w:divBdr>
            <w:top w:val="none" w:sz="0" w:space="0" w:color="auto"/>
            <w:left w:val="none" w:sz="0" w:space="0" w:color="auto"/>
            <w:bottom w:val="none" w:sz="0" w:space="0" w:color="auto"/>
            <w:right w:val="none" w:sz="0" w:space="0" w:color="auto"/>
          </w:divBdr>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533687981">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16692">
          <w:marLeft w:val="0"/>
          <w:marRight w:val="0"/>
          <w:marTop w:val="0"/>
          <w:marBottom w:val="0"/>
          <w:divBdr>
            <w:top w:val="none" w:sz="0" w:space="0" w:color="auto"/>
            <w:left w:val="none" w:sz="0" w:space="0" w:color="auto"/>
            <w:bottom w:val="none" w:sz="0" w:space="0" w:color="auto"/>
            <w:right w:val="none" w:sz="0" w:space="0" w:color="auto"/>
          </w:divBdr>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
          </w:divsChild>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
          </w:divsChild>
        </w:div>
        <w:div w:id="820535368">
          <w:marLeft w:val="0"/>
          <w:marRight w:val="0"/>
          <w:marTop w:val="0"/>
          <w:marBottom w:val="0"/>
          <w:divBdr>
            <w:top w:val="none" w:sz="0" w:space="0" w:color="auto"/>
            <w:left w:val="none" w:sz="0" w:space="0" w:color="auto"/>
            <w:bottom w:val="none" w:sz="0" w:space="0" w:color="auto"/>
            <w:right w:val="none" w:sz="0" w:space="0" w:color="auto"/>
          </w:divBdr>
        </w:div>
        <w:div w:id="821890444">
          <w:marLeft w:val="0"/>
          <w:marRight w:val="0"/>
          <w:marTop w:val="0"/>
          <w:marBottom w:val="0"/>
          <w:divBdr>
            <w:top w:val="none" w:sz="0" w:space="0" w:color="auto"/>
            <w:left w:val="none" w:sz="0" w:space="0" w:color="auto"/>
            <w:bottom w:val="none" w:sz="0" w:space="0" w:color="auto"/>
            <w:right w:val="none" w:sz="0" w:space="0" w:color="auto"/>
          </w:divBdr>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146825318">
          <w:marLeft w:val="0"/>
          <w:marRight w:val="0"/>
          <w:marTop w:val="0"/>
          <w:marBottom w:val="0"/>
          <w:divBdr>
            <w:top w:val="none" w:sz="0" w:space="0" w:color="auto"/>
            <w:left w:val="none" w:sz="0" w:space="0" w:color="auto"/>
            <w:bottom w:val="none" w:sz="0" w:space="0" w:color="auto"/>
            <w:right w:val="none" w:sz="0" w:space="0" w:color="auto"/>
          </w:divBdr>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204825733">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627586709">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
        <w:div w:id="596137859">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91776791">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139">
      <w:bodyDiv w:val="1"/>
      <w:marLeft w:val="0"/>
      <w:marRight w:val="0"/>
      <w:marTop w:val="0"/>
      <w:marBottom w:val="0"/>
      <w:divBdr>
        <w:top w:val="none" w:sz="0" w:space="0" w:color="auto"/>
        <w:left w:val="none" w:sz="0" w:space="0" w:color="auto"/>
        <w:bottom w:val="none" w:sz="0" w:space="0" w:color="auto"/>
        <w:right w:val="none" w:sz="0" w:space="0" w:color="auto"/>
      </w:divBdr>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105972730">
          <w:marLeft w:val="0"/>
          <w:marRight w:val="0"/>
          <w:marTop w:val="0"/>
          <w:marBottom w:val="0"/>
          <w:divBdr>
            <w:top w:val="none" w:sz="0" w:space="0" w:color="auto"/>
            <w:left w:val="none" w:sz="0" w:space="0" w:color="auto"/>
            <w:bottom w:val="none" w:sz="0" w:space="0" w:color="auto"/>
            <w:right w:val="none" w:sz="0" w:space="0" w:color="auto"/>
          </w:divBdr>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30152">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51007456">
          <w:marLeft w:val="0"/>
          <w:marRight w:val="0"/>
          <w:marTop w:val="0"/>
          <w:marBottom w:val="0"/>
          <w:divBdr>
            <w:top w:val="none" w:sz="0" w:space="0" w:color="auto"/>
            <w:left w:val="none" w:sz="0" w:space="0" w:color="auto"/>
            <w:bottom w:val="none" w:sz="0" w:space="0" w:color="auto"/>
            <w:right w:val="none" w:sz="0" w:space="0" w:color="auto"/>
          </w:divBdr>
        </w:div>
        <w:div w:id="103697580">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888344720">
          <w:marLeft w:val="0"/>
          <w:marRight w:val="0"/>
          <w:marTop w:val="0"/>
          <w:marBottom w:val="0"/>
          <w:divBdr>
            <w:top w:val="none" w:sz="0" w:space="0" w:color="auto"/>
            <w:left w:val="none" w:sz="0" w:space="0" w:color="auto"/>
            <w:bottom w:val="none" w:sz="0" w:space="0" w:color="auto"/>
            <w:right w:val="none" w:sz="0" w:space="0" w:color="auto"/>
          </w:divBdr>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
          </w:divsChild>
        </w:div>
        <w:div w:id="1204901117">
          <w:marLeft w:val="0"/>
          <w:marRight w:val="0"/>
          <w:marTop w:val="0"/>
          <w:marBottom w:val="0"/>
          <w:divBdr>
            <w:top w:val="none" w:sz="0" w:space="0" w:color="auto"/>
            <w:left w:val="none" w:sz="0" w:space="0" w:color="auto"/>
            <w:bottom w:val="none" w:sz="0" w:space="0" w:color="auto"/>
            <w:right w:val="none" w:sz="0" w:space="0" w:color="auto"/>
          </w:divBdr>
        </w:div>
        <w:div w:id="1306860552">
          <w:marLeft w:val="0"/>
          <w:marRight w:val="0"/>
          <w:marTop w:val="30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532275">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03766895">
          <w:marLeft w:val="0"/>
          <w:marRight w:val="0"/>
          <w:marTop w:val="0"/>
          <w:marBottom w:val="0"/>
          <w:divBdr>
            <w:top w:val="none" w:sz="0" w:space="0" w:color="auto"/>
            <w:left w:val="none" w:sz="0" w:space="0" w:color="auto"/>
            <w:bottom w:val="none" w:sz="0" w:space="0" w:color="auto"/>
            <w:right w:val="none" w:sz="0" w:space="0" w:color="auto"/>
          </w:divBdr>
        </w:div>
        <w:div w:id="220100046">
          <w:marLeft w:val="0"/>
          <w:marRight w:val="0"/>
          <w:marTop w:val="0"/>
          <w:marBottom w:val="0"/>
          <w:divBdr>
            <w:top w:val="none" w:sz="0" w:space="0" w:color="auto"/>
            <w:left w:val="none" w:sz="0" w:space="0" w:color="auto"/>
            <w:bottom w:val="none" w:sz="0" w:space="0" w:color="auto"/>
            <w:right w:val="none" w:sz="0" w:space="0" w:color="auto"/>
          </w:divBdr>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48358">
          <w:marLeft w:val="0"/>
          <w:marRight w:val="0"/>
          <w:marTop w:val="0"/>
          <w:marBottom w:val="0"/>
          <w:divBdr>
            <w:top w:val="none" w:sz="0" w:space="0" w:color="auto"/>
            <w:left w:val="none" w:sz="0" w:space="0" w:color="auto"/>
            <w:bottom w:val="none" w:sz="0" w:space="0" w:color="auto"/>
            <w:right w:val="none" w:sz="0" w:space="0" w:color="auto"/>
          </w:divBdr>
        </w:div>
        <w:div w:id="1193149383">
          <w:marLeft w:val="0"/>
          <w:marRight w:val="0"/>
          <w:marTop w:val="0"/>
          <w:marBottom w:val="0"/>
          <w:divBdr>
            <w:top w:val="none" w:sz="0" w:space="0" w:color="auto"/>
            <w:left w:val="none" w:sz="0" w:space="0" w:color="auto"/>
            <w:bottom w:val="none" w:sz="0" w:space="0" w:color="auto"/>
            <w:right w:val="none" w:sz="0" w:space="0" w:color="auto"/>
          </w:divBdr>
        </w:div>
        <w:div w:id="1292856713">
          <w:marLeft w:val="0"/>
          <w:marRight w:val="0"/>
          <w:marTop w:val="300"/>
          <w:marBottom w:val="0"/>
          <w:divBdr>
            <w:top w:val="none" w:sz="0" w:space="0" w:color="auto"/>
            <w:left w:val="none" w:sz="0" w:space="0" w:color="auto"/>
            <w:bottom w:val="none" w:sz="0" w:space="0" w:color="auto"/>
            <w:right w:val="none" w:sz="0" w:space="0" w:color="auto"/>
          </w:divBdr>
        </w:div>
        <w:div w:id="1326401861">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743217220">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
        <w:div w:id="655036594">
          <w:marLeft w:val="0"/>
          <w:marRight w:val="0"/>
          <w:marTop w:val="300"/>
          <w:marBottom w:val="0"/>
          <w:divBdr>
            <w:top w:val="none" w:sz="0" w:space="0" w:color="auto"/>
            <w:left w:val="none" w:sz="0" w:space="0" w:color="auto"/>
            <w:bottom w:val="none" w:sz="0" w:space="0" w:color="auto"/>
            <w:right w:val="none" w:sz="0" w:space="0" w:color="auto"/>
          </w:divBdr>
        </w:div>
        <w:div w:id="757530628">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239214458">
          <w:marLeft w:val="0"/>
          <w:marRight w:val="0"/>
          <w:marTop w:val="0"/>
          <w:marBottom w:val="0"/>
          <w:divBdr>
            <w:top w:val="none" w:sz="0" w:space="0" w:color="auto"/>
            <w:left w:val="none" w:sz="0" w:space="0" w:color="auto"/>
            <w:bottom w:val="none" w:sz="0" w:space="0" w:color="auto"/>
            <w:right w:val="none" w:sz="0" w:space="0" w:color="auto"/>
          </w:divBdr>
        </w:div>
        <w:div w:id="276717765">
          <w:marLeft w:val="0"/>
          <w:marRight w:val="0"/>
          <w:marTop w:val="0"/>
          <w:marBottom w:val="0"/>
          <w:divBdr>
            <w:top w:val="none" w:sz="0" w:space="0" w:color="auto"/>
            <w:left w:val="none" w:sz="0" w:space="0" w:color="auto"/>
            <w:bottom w:val="none" w:sz="0" w:space="0" w:color="auto"/>
            <w:right w:val="none" w:sz="0" w:space="0" w:color="auto"/>
          </w:divBdr>
        </w:div>
        <w:div w:id="385380329">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869345198">
          <w:marLeft w:val="0"/>
          <w:marRight w:val="0"/>
          <w:marTop w:val="0"/>
          <w:marBottom w:val="0"/>
          <w:divBdr>
            <w:top w:val="none" w:sz="0" w:space="0" w:color="auto"/>
            <w:left w:val="none" w:sz="0" w:space="0" w:color="auto"/>
            <w:bottom w:val="none" w:sz="0" w:space="0" w:color="auto"/>
            <w:right w:val="none" w:sz="0" w:space="0" w:color="auto"/>
          </w:divBdr>
        </w:div>
        <w:div w:id="1114519217">
          <w:marLeft w:val="0"/>
          <w:marRight w:val="0"/>
          <w:marTop w:val="0"/>
          <w:marBottom w:val="0"/>
          <w:divBdr>
            <w:top w:val="none" w:sz="0" w:space="0" w:color="auto"/>
            <w:left w:val="none" w:sz="0" w:space="0" w:color="auto"/>
            <w:bottom w:val="none" w:sz="0" w:space="0" w:color="auto"/>
            <w:right w:val="none" w:sz="0" w:space="0" w:color="auto"/>
          </w:divBdr>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9766131">
          <w:marLeft w:val="0"/>
          <w:marRight w:val="0"/>
          <w:marTop w:val="0"/>
          <w:marBottom w:val="0"/>
          <w:divBdr>
            <w:top w:val="none" w:sz="0" w:space="0" w:color="auto"/>
            <w:left w:val="none" w:sz="0" w:space="0" w:color="auto"/>
            <w:bottom w:val="none" w:sz="0" w:space="0" w:color="auto"/>
            <w:right w:val="none" w:sz="0" w:space="0" w:color="auto"/>
          </w:divBdr>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752047465">
          <w:marLeft w:val="0"/>
          <w:marRight w:val="0"/>
          <w:marTop w:val="0"/>
          <w:marBottom w:val="0"/>
          <w:divBdr>
            <w:top w:val="none" w:sz="0" w:space="0" w:color="auto"/>
            <w:left w:val="none" w:sz="0" w:space="0" w:color="auto"/>
            <w:bottom w:val="none" w:sz="0" w:space="0" w:color="auto"/>
            <w:right w:val="none" w:sz="0" w:space="0" w:color="auto"/>
          </w:divBdr>
        </w:div>
        <w:div w:id="920484105">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125349301">
          <w:marLeft w:val="0"/>
          <w:marRight w:val="0"/>
          <w:marTop w:val="0"/>
          <w:marBottom w:val="0"/>
          <w:divBdr>
            <w:top w:val="none" w:sz="0" w:space="0" w:color="auto"/>
            <w:left w:val="none" w:sz="0" w:space="0" w:color="auto"/>
            <w:bottom w:val="none" w:sz="0" w:space="0" w:color="auto"/>
            <w:right w:val="none" w:sz="0" w:space="0" w:color="auto"/>
          </w:divBdr>
        </w:div>
        <w:div w:id="1156414693">
          <w:marLeft w:val="0"/>
          <w:marRight w:val="0"/>
          <w:marTop w:val="0"/>
          <w:marBottom w:val="0"/>
          <w:divBdr>
            <w:top w:val="none" w:sz="0" w:space="0" w:color="auto"/>
            <w:left w:val="none" w:sz="0" w:space="0" w:color="auto"/>
            <w:bottom w:val="none" w:sz="0" w:space="0" w:color="auto"/>
            <w:right w:val="none" w:sz="0" w:space="0" w:color="auto"/>
          </w:divBdr>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480637">
          <w:marLeft w:val="0"/>
          <w:marRight w:val="0"/>
          <w:marTop w:val="0"/>
          <w:marBottom w:val="0"/>
          <w:divBdr>
            <w:top w:val="none" w:sz="0" w:space="0" w:color="auto"/>
            <w:left w:val="none" w:sz="0" w:space="0" w:color="auto"/>
            <w:bottom w:val="none" w:sz="0" w:space="0" w:color="auto"/>
            <w:right w:val="none" w:sz="0" w:space="0" w:color="auto"/>
          </w:divBdr>
        </w:div>
        <w:div w:id="238635172">
          <w:marLeft w:val="0"/>
          <w:marRight w:val="0"/>
          <w:marTop w:val="0"/>
          <w:marBottom w:val="0"/>
          <w:divBdr>
            <w:top w:val="none" w:sz="0" w:space="0" w:color="auto"/>
            <w:left w:val="none" w:sz="0" w:space="0" w:color="auto"/>
            <w:bottom w:val="none" w:sz="0" w:space="0" w:color="auto"/>
            <w:right w:val="none" w:sz="0" w:space="0" w:color="auto"/>
          </w:divBdr>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33">
      <w:bodyDiv w:val="1"/>
      <w:marLeft w:val="0"/>
      <w:marRight w:val="0"/>
      <w:marTop w:val="0"/>
      <w:marBottom w:val="0"/>
      <w:divBdr>
        <w:top w:val="none" w:sz="0" w:space="0" w:color="auto"/>
        <w:left w:val="none" w:sz="0" w:space="0" w:color="auto"/>
        <w:bottom w:val="none" w:sz="0" w:space="0" w:color="auto"/>
        <w:right w:val="none" w:sz="0" w:space="0" w:color="auto"/>
      </w:divBdr>
      <w:divsChild>
        <w:div w:id="572931259">
          <w:marLeft w:val="0"/>
          <w:marRight w:val="0"/>
          <w:marTop w:val="0"/>
          <w:marBottom w:val="0"/>
          <w:divBdr>
            <w:top w:val="none" w:sz="0" w:space="0" w:color="auto"/>
            <w:left w:val="none" w:sz="0" w:space="0" w:color="auto"/>
            <w:bottom w:val="none" w:sz="0" w:space="0" w:color="auto"/>
            <w:right w:val="none" w:sz="0" w:space="0" w:color="auto"/>
          </w:divBdr>
        </w:div>
        <w:div w:id="1894729605">
          <w:marLeft w:val="0"/>
          <w:marRight w:val="0"/>
          <w:marTop w:val="0"/>
          <w:marBottom w:val="0"/>
          <w:divBdr>
            <w:top w:val="none" w:sz="0" w:space="0" w:color="auto"/>
            <w:left w:val="none" w:sz="0" w:space="0" w:color="auto"/>
            <w:bottom w:val="none" w:sz="0" w:space="0" w:color="auto"/>
            <w:right w:val="none" w:sz="0" w:space="0" w:color="auto"/>
          </w:divBdr>
          <w:divsChild>
            <w:div w:id="1491167793">
              <w:marLeft w:val="0"/>
              <w:marRight w:val="0"/>
              <w:marTop w:val="0"/>
              <w:marBottom w:val="0"/>
              <w:divBdr>
                <w:top w:val="none" w:sz="0" w:space="0" w:color="auto"/>
                <w:left w:val="none" w:sz="0" w:space="0" w:color="auto"/>
                <w:bottom w:val="none" w:sz="0" w:space="0" w:color="auto"/>
                <w:right w:val="none" w:sz="0" w:space="0" w:color="auto"/>
              </w:divBdr>
            </w:div>
          </w:divsChild>
        </w:div>
        <w:div w:id="1140345192">
          <w:marLeft w:val="0"/>
          <w:marRight w:val="0"/>
          <w:marTop w:val="0"/>
          <w:marBottom w:val="0"/>
          <w:divBdr>
            <w:top w:val="none" w:sz="0" w:space="0" w:color="auto"/>
            <w:left w:val="none" w:sz="0" w:space="0" w:color="auto"/>
            <w:bottom w:val="none" w:sz="0" w:space="0" w:color="auto"/>
            <w:right w:val="none" w:sz="0" w:space="0" w:color="auto"/>
          </w:divBdr>
        </w:div>
        <w:div w:id="1053382052">
          <w:marLeft w:val="0"/>
          <w:marRight w:val="0"/>
          <w:marTop w:val="0"/>
          <w:marBottom w:val="0"/>
          <w:divBdr>
            <w:top w:val="none" w:sz="0" w:space="0" w:color="auto"/>
            <w:left w:val="none" w:sz="0" w:space="0" w:color="auto"/>
            <w:bottom w:val="none" w:sz="0" w:space="0" w:color="auto"/>
            <w:right w:val="none" w:sz="0" w:space="0" w:color="auto"/>
          </w:divBdr>
          <w:divsChild>
            <w:div w:id="777528861">
              <w:marLeft w:val="0"/>
              <w:marRight w:val="0"/>
              <w:marTop w:val="0"/>
              <w:marBottom w:val="0"/>
              <w:divBdr>
                <w:top w:val="none" w:sz="0" w:space="0" w:color="auto"/>
                <w:left w:val="none" w:sz="0" w:space="0" w:color="auto"/>
                <w:bottom w:val="none" w:sz="0" w:space="0" w:color="auto"/>
                <w:right w:val="none" w:sz="0" w:space="0" w:color="auto"/>
              </w:divBdr>
            </w:div>
          </w:divsChild>
        </w:div>
        <w:div w:id="378675113">
          <w:marLeft w:val="0"/>
          <w:marRight w:val="0"/>
          <w:marTop w:val="0"/>
          <w:marBottom w:val="0"/>
          <w:divBdr>
            <w:top w:val="none" w:sz="0" w:space="0" w:color="auto"/>
            <w:left w:val="none" w:sz="0" w:space="0" w:color="auto"/>
            <w:bottom w:val="none" w:sz="0" w:space="0" w:color="auto"/>
            <w:right w:val="none" w:sz="0" w:space="0" w:color="auto"/>
          </w:divBdr>
        </w:div>
        <w:div w:id="1015234495">
          <w:marLeft w:val="0"/>
          <w:marRight w:val="0"/>
          <w:marTop w:val="0"/>
          <w:marBottom w:val="0"/>
          <w:divBdr>
            <w:top w:val="none" w:sz="0" w:space="0" w:color="auto"/>
            <w:left w:val="none" w:sz="0" w:space="0" w:color="auto"/>
            <w:bottom w:val="none" w:sz="0" w:space="0" w:color="auto"/>
            <w:right w:val="none" w:sz="0" w:space="0" w:color="auto"/>
          </w:divBdr>
          <w:divsChild>
            <w:div w:id="558520528">
              <w:marLeft w:val="0"/>
              <w:marRight w:val="0"/>
              <w:marTop w:val="0"/>
              <w:marBottom w:val="0"/>
              <w:divBdr>
                <w:top w:val="none" w:sz="0" w:space="0" w:color="auto"/>
                <w:left w:val="none" w:sz="0" w:space="0" w:color="auto"/>
                <w:bottom w:val="none" w:sz="0" w:space="0" w:color="auto"/>
                <w:right w:val="none" w:sz="0" w:space="0" w:color="auto"/>
              </w:divBdr>
            </w:div>
          </w:divsChild>
        </w:div>
        <w:div w:id="473956812">
          <w:marLeft w:val="0"/>
          <w:marRight w:val="0"/>
          <w:marTop w:val="0"/>
          <w:marBottom w:val="0"/>
          <w:divBdr>
            <w:top w:val="none" w:sz="0" w:space="0" w:color="auto"/>
            <w:left w:val="none" w:sz="0" w:space="0" w:color="auto"/>
            <w:bottom w:val="none" w:sz="0" w:space="0" w:color="auto"/>
            <w:right w:val="none" w:sz="0" w:space="0" w:color="auto"/>
          </w:divBdr>
        </w:div>
        <w:div w:id="578057883">
          <w:marLeft w:val="0"/>
          <w:marRight w:val="0"/>
          <w:marTop w:val="0"/>
          <w:marBottom w:val="0"/>
          <w:divBdr>
            <w:top w:val="none" w:sz="0" w:space="0" w:color="auto"/>
            <w:left w:val="none" w:sz="0" w:space="0" w:color="auto"/>
            <w:bottom w:val="none" w:sz="0" w:space="0" w:color="auto"/>
            <w:right w:val="none" w:sz="0" w:space="0" w:color="auto"/>
          </w:divBdr>
          <w:divsChild>
            <w:div w:id="2136678056">
              <w:marLeft w:val="0"/>
              <w:marRight w:val="0"/>
              <w:marTop w:val="0"/>
              <w:marBottom w:val="0"/>
              <w:divBdr>
                <w:top w:val="none" w:sz="0" w:space="0" w:color="auto"/>
                <w:left w:val="none" w:sz="0" w:space="0" w:color="auto"/>
                <w:bottom w:val="none" w:sz="0" w:space="0" w:color="auto"/>
                <w:right w:val="none" w:sz="0" w:space="0" w:color="auto"/>
              </w:divBdr>
            </w:div>
          </w:divsChild>
        </w:div>
        <w:div w:id="1175415972">
          <w:marLeft w:val="0"/>
          <w:marRight w:val="0"/>
          <w:marTop w:val="0"/>
          <w:marBottom w:val="0"/>
          <w:divBdr>
            <w:top w:val="none" w:sz="0" w:space="0" w:color="auto"/>
            <w:left w:val="none" w:sz="0" w:space="0" w:color="auto"/>
            <w:bottom w:val="none" w:sz="0" w:space="0" w:color="auto"/>
            <w:right w:val="none" w:sz="0" w:space="0" w:color="auto"/>
          </w:divBdr>
        </w:div>
        <w:div w:id="871722213">
          <w:marLeft w:val="0"/>
          <w:marRight w:val="0"/>
          <w:marTop w:val="0"/>
          <w:marBottom w:val="0"/>
          <w:divBdr>
            <w:top w:val="none" w:sz="0" w:space="0" w:color="auto"/>
            <w:left w:val="none" w:sz="0" w:space="0" w:color="auto"/>
            <w:bottom w:val="none" w:sz="0" w:space="0" w:color="auto"/>
            <w:right w:val="none" w:sz="0" w:space="0" w:color="auto"/>
          </w:divBdr>
          <w:divsChild>
            <w:div w:id="2044744211">
              <w:marLeft w:val="0"/>
              <w:marRight w:val="0"/>
              <w:marTop w:val="0"/>
              <w:marBottom w:val="0"/>
              <w:divBdr>
                <w:top w:val="none" w:sz="0" w:space="0" w:color="auto"/>
                <w:left w:val="none" w:sz="0" w:space="0" w:color="auto"/>
                <w:bottom w:val="none" w:sz="0" w:space="0" w:color="auto"/>
                <w:right w:val="none" w:sz="0" w:space="0" w:color="auto"/>
              </w:divBdr>
            </w:div>
          </w:divsChild>
        </w:div>
        <w:div w:id="702360365">
          <w:marLeft w:val="0"/>
          <w:marRight w:val="0"/>
          <w:marTop w:val="0"/>
          <w:marBottom w:val="0"/>
          <w:divBdr>
            <w:top w:val="none" w:sz="0" w:space="0" w:color="auto"/>
            <w:left w:val="none" w:sz="0" w:space="0" w:color="auto"/>
            <w:bottom w:val="none" w:sz="0" w:space="0" w:color="auto"/>
            <w:right w:val="none" w:sz="0" w:space="0" w:color="auto"/>
          </w:divBdr>
        </w:div>
        <w:div w:id="434401372">
          <w:marLeft w:val="0"/>
          <w:marRight w:val="0"/>
          <w:marTop w:val="0"/>
          <w:marBottom w:val="0"/>
          <w:divBdr>
            <w:top w:val="none" w:sz="0" w:space="0" w:color="auto"/>
            <w:left w:val="none" w:sz="0" w:space="0" w:color="auto"/>
            <w:bottom w:val="none" w:sz="0" w:space="0" w:color="auto"/>
            <w:right w:val="none" w:sz="0" w:space="0" w:color="auto"/>
          </w:divBdr>
          <w:divsChild>
            <w:div w:id="2018262481">
              <w:marLeft w:val="0"/>
              <w:marRight w:val="0"/>
              <w:marTop w:val="0"/>
              <w:marBottom w:val="0"/>
              <w:divBdr>
                <w:top w:val="none" w:sz="0" w:space="0" w:color="auto"/>
                <w:left w:val="none" w:sz="0" w:space="0" w:color="auto"/>
                <w:bottom w:val="none" w:sz="0" w:space="0" w:color="auto"/>
                <w:right w:val="none" w:sz="0" w:space="0" w:color="auto"/>
              </w:divBdr>
            </w:div>
          </w:divsChild>
        </w:div>
        <w:div w:id="471601665">
          <w:marLeft w:val="0"/>
          <w:marRight w:val="0"/>
          <w:marTop w:val="0"/>
          <w:marBottom w:val="0"/>
          <w:divBdr>
            <w:top w:val="none" w:sz="0" w:space="0" w:color="auto"/>
            <w:left w:val="none" w:sz="0" w:space="0" w:color="auto"/>
            <w:bottom w:val="none" w:sz="0" w:space="0" w:color="auto"/>
            <w:right w:val="none" w:sz="0" w:space="0" w:color="auto"/>
          </w:divBdr>
        </w:div>
        <w:div w:id="1341739005">
          <w:marLeft w:val="0"/>
          <w:marRight w:val="0"/>
          <w:marTop w:val="0"/>
          <w:marBottom w:val="0"/>
          <w:divBdr>
            <w:top w:val="none" w:sz="0" w:space="0" w:color="auto"/>
            <w:left w:val="none" w:sz="0" w:space="0" w:color="auto"/>
            <w:bottom w:val="none" w:sz="0" w:space="0" w:color="auto"/>
            <w:right w:val="none" w:sz="0" w:space="0" w:color="auto"/>
          </w:divBdr>
          <w:divsChild>
            <w:div w:id="1218473483">
              <w:marLeft w:val="0"/>
              <w:marRight w:val="0"/>
              <w:marTop w:val="0"/>
              <w:marBottom w:val="0"/>
              <w:divBdr>
                <w:top w:val="none" w:sz="0" w:space="0" w:color="auto"/>
                <w:left w:val="none" w:sz="0" w:space="0" w:color="auto"/>
                <w:bottom w:val="none" w:sz="0" w:space="0" w:color="auto"/>
                <w:right w:val="none" w:sz="0" w:space="0" w:color="auto"/>
              </w:divBdr>
            </w:div>
          </w:divsChild>
        </w:div>
        <w:div w:id="219440957">
          <w:marLeft w:val="0"/>
          <w:marRight w:val="0"/>
          <w:marTop w:val="300"/>
          <w:marBottom w:val="0"/>
          <w:divBdr>
            <w:top w:val="none" w:sz="0" w:space="0" w:color="auto"/>
            <w:left w:val="none" w:sz="0" w:space="0" w:color="auto"/>
            <w:bottom w:val="none" w:sz="0" w:space="0" w:color="auto"/>
            <w:right w:val="none" w:sz="0" w:space="0" w:color="auto"/>
          </w:divBdr>
          <w:divsChild>
            <w:div w:id="1337078498">
              <w:marLeft w:val="0"/>
              <w:marRight w:val="0"/>
              <w:marTop w:val="0"/>
              <w:marBottom w:val="0"/>
              <w:divBdr>
                <w:top w:val="none" w:sz="0" w:space="0" w:color="auto"/>
                <w:left w:val="none" w:sz="0" w:space="0" w:color="auto"/>
                <w:bottom w:val="none" w:sz="0" w:space="0" w:color="auto"/>
                <w:right w:val="none" w:sz="0" w:space="0" w:color="auto"/>
              </w:divBdr>
              <w:divsChild>
                <w:div w:id="121951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7051">
          <w:marLeft w:val="0"/>
          <w:marRight w:val="0"/>
          <w:marTop w:val="300"/>
          <w:marBottom w:val="0"/>
          <w:divBdr>
            <w:top w:val="none" w:sz="0" w:space="0" w:color="auto"/>
            <w:left w:val="none" w:sz="0" w:space="0" w:color="auto"/>
            <w:bottom w:val="none" w:sz="0" w:space="0" w:color="auto"/>
            <w:right w:val="none" w:sz="0" w:space="0" w:color="auto"/>
          </w:divBdr>
          <w:divsChild>
            <w:div w:id="431903940">
              <w:marLeft w:val="0"/>
              <w:marRight w:val="0"/>
              <w:marTop w:val="0"/>
              <w:marBottom w:val="0"/>
              <w:divBdr>
                <w:top w:val="none" w:sz="0" w:space="0" w:color="auto"/>
                <w:left w:val="none" w:sz="0" w:space="0" w:color="auto"/>
                <w:bottom w:val="none" w:sz="0" w:space="0" w:color="auto"/>
                <w:right w:val="none" w:sz="0" w:space="0" w:color="auto"/>
              </w:divBdr>
              <w:divsChild>
                <w:div w:id="670257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119">
          <w:marLeft w:val="0"/>
          <w:marRight w:val="0"/>
          <w:marTop w:val="300"/>
          <w:marBottom w:val="0"/>
          <w:divBdr>
            <w:top w:val="none" w:sz="0" w:space="0" w:color="auto"/>
            <w:left w:val="none" w:sz="0" w:space="0" w:color="auto"/>
            <w:bottom w:val="none" w:sz="0" w:space="0" w:color="auto"/>
            <w:right w:val="none" w:sz="0" w:space="0" w:color="auto"/>
          </w:divBdr>
          <w:divsChild>
            <w:div w:id="2059083668">
              <w:marLeft w:val="0"/>
              <w:marRight w:val="0"/>
              <w:marTop w:val="0"/>
              <w:marBottom w:val="0"/>
              <w:divBdr>
                <w:top w:val="none" w:sz="0" w:space="0" w:color="auto"/>
                <w:left w:val="none" w:sz="0" w:space="0" w:color="auto"/>
                <w:bottom w:val="none" w:sz="0" w:space="0" w:color="auto"/>
                <w:right w:val="none" w:sz="0" w:space="0" w:color="auto"/>
              </w:divBdr>
              <w:divsChild>
                <w:div w:id="11922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52768">
          <w:marLeft w:val="0"/>
          <w:marRight w:val="0"/>
          <w:marTop w:val="300"/>
          <w:marBottom w:val="0"/>
          <w:divBdr>
            <w:top w:val="none" w:sz="0" w:space="0" w:color="auto"/>
            <w:left w:val="none" w:sz="0" w:space="0" w:color="auto"/>
            <w:bottom w:val="none" w:sz="0" w:space="0" w:color="auto"/>
            <w:right w:val="none" w:sz="0" w:space="0" w:color="auto"/>
          </w:divBdr>
          <w:divsChild>
            <w:div w:id="161700710">
              <w:marLeft w:val="0"/>
              <w:marRight w:val="0"/>
              <w:marTop w:val="0"/>
              <w:marBottom w:val="0"/>
              <w:divBdr>
                <w:top w:val="none" w:sz="0" w:space="0" w:color="auto"/>
                <w:left w:val="none" w:sz="0" w:space="0" w:color="auto"/>
                <w:bottom w:val="none" w:sz="0" w:space="0" w:color="auto"/>
                <w:right w:val="none" w:sz="0" w:space="0" w:color="auto"/>
              </w:divBdr>
              <w:divsChild>
                <w:div w:id="1945376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239678395">
          <w:marLeft w:val="0"/>
          <w:marRight w:val="0"/>
          <w:marTop w:val="0"/>
          <w:marBottom w:val="0"/>
          <w:divBdr>
            <w:top w:val="none" w:sz="0" w:space="0" w:color="auto"/>
            <w:left w:val="none" w:sz="0" w:space="0" w:color="auto"/>
            <w:bottom w:val="none" w:sz="0" w:space="0" w:color="auto"/>
            <w:right w:val="none" w:sz="0" w:space="0" w:color="auto"/>
          </w:divBdr>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404837382">
          <w:marLeft w:val="0"/>
          <w:marRight w:val="0"/>
          <w:marTop w:val="0"/>
          <w:marBottom w:val="0"/>
          <w:divBdr>
            <w:top w:val="none" w:sz="0" w:space="0" w:color="auto"/>
            <w:left w:val="none" w:sz="0" w:space="0" w:color="auto"/>
            <w:bottom w:val="none" w:sz="0" w:space="0" w:color="auto"/>
            <w:right w:val="none" w:sz="0" w:space="0" w:color="auto"/>
          </w:divBdr>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927272459">
          <w:marLeft w:val="0"/>
          <w:marRight w:val="0"/>
          <w:marTop w:val="0"/>
          <w:marBottom w:val="0"/>
          <w:divBdr>
            <w:top w:val="none" w:sz="0" w:space="0" w:color="auto"/>
            <w:left w:val="none" w:sz="0" w:space="0" w:color="auto"/>
            <w:bottom w:val="none" w:sz="0" w:space="0" w:color="auto"/>
            <w:right w:val="none" w:sz="0" w:space="0" w:color="auto"/>
          </w:divBdr>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
          </w:divsChild>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336884152">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1015033265">
          <w:marLeft w:val="0"/>
          <w:marRight w:val="0"/>
          <w:marTop w:val="0"/>
          <w:marBottom w:val="0"/>
          <w:divBdr>
            <w:top w:val="none" w:sz="0" w:space="0" w:color="auto"/>
            <w:left w:val="none" w:sz="0" w:space="0" w:color="auto"/>
            <w:bottom w:val="none" w:sz="0" w:space="0" w:color="auto"/>
            <w:right w:val="none" w:sz="0" w:space="0" w:color="auto"/>
          </w:divBdr>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 w:id="738358">
          <w:marLeft w:val="0"/>
          <w:marRight w:val="0"/>
          <w:marTop w:val="0"/>
          <w:marBottom w:val="0"/>
          <w:divBdr>
            <w:top w:val="none" w:sz="0" w:space="0" w:color="auto"/>
            <w:left w:val="none" w:sz="0" w:space="0" w:color="auto"/>
            <w:bottom w:val="none" w:sz="0" w:space="0" w:color="auto"/>
            <w:right w:val="none" w:sz="0" w:space="0" w:color="auto"/>
          </w:divBdr>
        </w:div>
        <w:div w:id="1860665">
          <w:marLeft w:val="0"/>
          <w:marRight w:val="0"/>
          <w:marTop w:val="300"/>
          <w:marBottom w:val="0"/>
          <w:divBdr>
            <w:top w:val="none" w:sz="0" w:space="0" w:color="auto"/>
            <w:left w:val="none" w:sz="0" w:space="0" w:color="auto"/>
            <w:bottom w:val="none" w:sz="0" w:space="0" w:color="auto"/>
            <w:right w:val="none" w:sz="0" w:space="0" w:color="auto"/>
          </w:divBdr>
          <w:divsChild>
            <w:div w:id="1602568860">
              <w:marLeft w:val="0"/>
              <w:marRight w:val="0"/>
              <w:marTop w:val="0"/>
              <w:marBottom w:val="0"/>
              <w:divBdr>
                <w:top w:val="none" w:sz="0" w:space="0" w:color="auto"/>
                <w:left w:val="none" w:sz="0" w:space="0" w:color="auto"/>
                <w:bottom w:val="none" w:sz="0" w:space="0" w:color="auto"/>
                <w:right w:val="none" w:sz="0" w:space="0" w:color="auto"/>
              </w:divBdr>
              <w:divsChild>
                <w:div w:id="15075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2515581">
          <w:marLeft w:val="0"/>
          <w:marRight w:val="0"/>
          <w:marTop w:val="0"/>
          <w:marBottom w:val="0"/>
          <w:divBdr>
            <w:top w:val="none" w:sz="0" w:space="0" w:color="auto"/>
            <w:left w:val="none" w:sz="0" w:space="0" w:color="auto"/>
            <w:bottom w:val="none" w:sz="0" w:space="0" w:color="auto"/>
            <w:right w:val="none" w:sz="0" w:space="0" w:color="auto"/>
          </w:divBdr>
        </w:div>
        <w:div w:id="2705479">
          <w:marLeft w:val="0"/>
          <w:marRight w:val="0"/>
          <w:marTop w:val="0"/>
          <w:marBottom w:val="0"/>
          <w:divBdr>
            <w:top w:val="none" w:sz="0" w:space="0" w:color="auto"/>
            <w:left w:val="none" w:sz="0" w:space="0" w:color="auto"/>
            <w:bottom w:val="none" w:sz="0" w:space="0" w:color="auto"/>
            <w:right w:val="none" w:sz="0" w:space="0" w:color="auto"/>
          </w:divBdr>
        </w:div>
        <w:div w:id="2902416">
          <w:marLeft w:val="0"/>
          <w:marRight w:val="0"/>
          <w:marTop w:val="300"/>
          <w:marBottom w:val="0"/>
          <w:divBdr>
            <w:top w:val="none" w:sz="0" w:space="0" w:color="auto"/>
            <w:left w:val="none" w:sz="0" w:space="0" w:color="auto"/>
            <w:bottom w:val="none" w:sz="0" w:space="0" w:color="auto"/>
            <w:right w:val="none" w:sz="0" w:space="0" w:color="auto"/>
          </w:divBdr>
        </w:div>
        <w:div w:id="3479804">
          <w:marLeft w:val="0"/>
          <w:marRight w:val="0"/>
          <w:marTop w:val="0"/>
          <w:marBottom w:val="0"/>
          <w:divBdr>
            <w:top w:val="none" w:sz="0" w:space="0" w:color="auto"/>
            <w:left w:val="none" w:sz="0" w:space="0" w:color="auto"/>
            <w:bottom w:val="none" w:sz="0" w:space="0" w:color="auto"/>
            <w:right w:val="none" w:sz="0" w:space="0" w:color="auto"/>
          </w:divBdr>
        </w:div>
        <w:div w:id="3482262">
          <w:marLeft w:val="0"/>
          <w:marRight w:val="0"/>
          <w:marTop w:val="0"/>
          <w:marBottom w:val="0"/>
          <w:divBdr>
            <w:top w:val="none" w:sz="0" w:space="0" w:color="auto"/>
            <w:left w:val="none" w:sz="0" w:space="0" w:color="auto"/>
            <w:bottom w:val="none" w:sz="0" w:space="0" w:color="auto"/>
            <w:right w:val="none" w:sz="0" w:space="0" w:color="auto"/>
          </w:divBdr>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151">
          <w:marLeft w:val="0"/>
          <w:marRight w:val="0"/>
          <w:marTop w:val="0"/>
          <w:marBottom w:val="0"/>
          <w:divBdr>
            <w:top w:val="none" w:sz="0" w:space="0" w:color="auto"/>
            <w:left w:val="none" w:sz="0" w:space="0" w:color="auto"/>
            <w:bottom w:val="none" w:sz="0" w:space="0" w:color="auto"/>
            <w:right w:val="none" w:sz="0" w:space="0" w:color="auto"/>
          </w:divBdr>
        </w:div>
        <w:div w:id="5913025">
          <w:marLeft w:val="0"/>
          <w:marRight w:val="0"/>
          <w:marTop w:val="0"/>
          <w:marBottom w:val="0"/>
          <w:divBdr>
            <w:top w:val="none" w:sz="0" w:space="0" w:color="auto"/>
            <w:left w:val="none" w:sz="0" w:space="0" w:color="auto"/>
            <w:bottom w:val="none" w:sz="0" w:space="0" w:color="auto"/>
            <w:right w:val="none" w:sz="0" w:space="0" w:color="auto"/>
          </w:divBdr>
        </w:div>
        <w:div w:id="6255924">
          <w:marLeft w:val="0"/>
          <w:marRight w:val="0"/>
          <w:marTop w:val="0"/>
          <w:marBottom w:val="0"/>
          <w:divBdr>
            <w:top w:val="none" w:sz="0" w:space="0" w:color="auto"/>
            <w:left w:val="none" w:sz="0" w:space="0" w:color="auto"/>
            <w:bottom w:val="none" w:sz="0" w:space="0" w:color="auto"/>
            <w:right w:val="none" w:sz="0" w:space="0" w:color="auto"/>
          </w:divBdr>
          <w:divsChild>
            <w:div w:id="20810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1586">
          <w:marLeft w:val="0"/>
          <w:marRight w:val="0"/>
          <w:marTop w:val="0"/>
          <w:marBottom w:val="0"/>
          <w:divBdr>
            <w:top w:val="none" w:sz="0" w:space="0" w:color="auto"/>
            <w:left w:val="none" w:sz="0" w:space="0" w:color="auto"/>
            <w:bottom w:val="none" w:sz="0" w:space="0" w:color="auto"/>
            <w:right w:val="none" w:sz="0" w:space="0" w:color="auto"/>
          </w:divBdr>
        </w:div>
        <w:div w:id="9069831">
          <w:marLeft w:val="0"/>
          <w:marRight w:val="0"/>
          <w:marTop w:val="0"/>
          <w:marBottom w:val="0"/>
          <w:divBdr>
            <w:top w:val="none" w:sz="0" w:space="0" w:color="auto"/>
            <w:left w:val="none" w:sz="0" w:space="0" w:color="auto"/>
            <w:bottom w:val="none" w:sz="0" w:space="0" w:color="auto"/>
            <w:right w:val="none" w:sz="0" w:space="0" w:color="auto"/>
          </w:divBdr>
        </w:div>
        <w:div w:id="9449418">
          <w:marLeft w:val="0"/>
          <w:marRight w:val="0"/>
          <w:marTop w:val="0"/>
          <w:marBottom w:val="0"/>
          <w:divBdr>
            <w:top w:val="none" w:sz="0" w:space="0" w:color="auto"/>
            <w:left w:val="none" w:sz="0" w:space="0" w:color="auto"/>
            <w:bottom w:val="none" w:sz="0" w:space="0" w:color="auto"/>
            <w:right w:val="none" w:sz="0" w:space="0" w:color="auto"/>
          </w:divBdr>
          <w:divsChild>
            <w:div w:id="83742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66839">
          <w:marLeft w:val="0"/>
          <w:marRight w:val="0"/>
          <w:marTop w:val="0"/>
          <w:marBottom w:val="0"/>
          <w:divBdr>
            <w:top w:val="none" w:sz="0" w:space="0" w:color="auto"/>
            <w:left w:val="none" w:sz="0" w:space="0" w:color="auto"/>
            <w:bottom w:val="none" w:sz="0" w:space="0" w:color="auto"/>
            <w:right w:val="none" w:sz="0" w:space="0" w:color="auto"/>
          </w:divBdr>
          <w:divsChild>
            <w:div w:id="28404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 w:id="11687748">
          <w:marLeft w:val="0"/>
          <w:marRight w:val="0"/>
          <w:marTop w:val="0"/>
          <w:marBottom w:val="0"/>
          <w:divBdr>
            <w:top w:val="none" w:sz="0" w:space="0" w:color="auto"/>
            <w:left w:val="none" w:sz="0" w:space="0" w:color="auto"/>
            <w:bottom w:val="none" w:sz="0" w:space="0" w:color="auto"/>
            <w:right w:val="none" w:sz="0" w:space="0" w:color="auto"/>
          </w:divBdr>
        </w:div>
        <w:div w:id="11802704">
          <w:marLeft w:val="0"/>
          <w:marRight w:val="0"/>
          <w:marTop w:val="0"/>
          <w:marBottom w:val="0"/>
          <w:divBdr>
            <w:top w:val="none" w:sz="0" w:space="0" w:color="auto"/>
            <w:left w:val="none" w:sz="0" w:space="0" w:color="auto"/>
            <w:bottom w:val="none" w:sz="0" w:space="0" w:color="auto"/>
            <w:right w:val="none" w:sz="0" w:space="0" w:color="auto"/>
          </w:divBdr>
        </w:div>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15348539">
          <w:marLeft w:val="0"/>
          <w:marRight w:val="0"/>
          <w:marTop w:val="300"/>
          <w:marBottom w:val="0"/>
          <w:divBdr>
            <w:top w:val="none" w:sz="0" w:space="0" w:color="auto"/>
            <w:left w:val="none" w:sz="0" w:space="0" w:color="auto"/>
            <w:bottom w:val="none" w:sz="0" w:space="0" w:color="auto"/>
            <w:right w:val="none" w:sz="0" w:space="0" w:color="auto"/>
          </w:divBdr>
          <w:divsChild>
            <w:div w:id="245455158">
              <w:marLeft w:val="0"/>
              <w:marRight w:val="0"/>
              <w:marTop w:val="0"/>
              <w:marBottom w:val="0"/>
              <w:divBdr>
                <w:top w:val="none" w:sz="0" w:space="0" w:color="auto"/>
                <w:left w:val="none" w:sz="0" w:space="0" w:color="auto"/>
                <w:bottom w:val="none" w:sz="0" w:space="0" w:color="auto"/>
                <w:right w:val="none" w:sz="0" w:space="0" w:color="auto"/>
              </w:divBdr>
              <w:divsChild>
                <w:div w:id="30278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983">
          <w:marLeft w:val="0"/>
          <w:marRight w:val="0"/>
          <w:marTop w:val="0"/>
          <w:marBottom w:val="0"/>
          <w:divBdr>
            <w:top w:val="none" w:sz="0" w:space="0" w:color="auto"/>
            <w:left w:val="none" w:sz="0" w:space="0" w:color="auto"/>
            <w:bottom w:val="none" w:sz="0" w:space="0" w:color="auto"/>
            <w:right w:val="none" w:sz="0" w:space="0" w:color="auto"/>
          </w:divBdr>
          <w:divsChild>
            <w:div w:id="778528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16393886">
          <w:marLeft w:val="0"/>
          <w:marRight w:val="0"/>
          <w:marTop w:val="300"/>
          <w:marBottom w:val="0"/>
          <w:divBdr>
            <w:top w:val="none" w:sz="0" w:space="0" w:color="auto"/>
            <w:left w:val="none" w:sz="0" w:space="0" w:color="auto"/>
            <w:bottom w:val="none" w:sz="0" w:space="0" w:color="auto"/>
            <w:right w:val="none" w:sz="0" w:space="0" w:color="auto"/>
          </w:divBdr>
          <w:divsChild>
            <w:div w:id="800728694">
              <w:marLeft w:val="0"/>
              <w:marRight w:val="0"/>
              <w:marTop w:val="0"/>
              <w:marBottom w:val="0"/>
              <w:divBdr>
                <w:top w:val="none" w:sz="0" w:space="0" w:color="auto"/>
                <w:left w:val="none" w:sz="0" w:space="0" w:color="auto"/>
                <w:bottom w:val="none" w:sz="0" w:space="0" w:color="auto"/>
                <w:right w:val="none" w:sz="0" w:space="0" w:color="auto"/>
              </w:divBdr>
              <w:divsChild>
                <w:div w:id="259993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524">
          <w:marLeft w:val="0"/>
          <w:marRight w:val="0"/>
          <w:marTop w:val="0"/>
          <w:marBottom w:val="0"/>
          <w:divBdr>
            <w:top w:val="none" w:sz="0" w:space="0" w:color="auto"/>
            <w:left w:val="none" w:sz="0" w:space="0" w:color="auto"/>
            <w:bottom w:val="none" w:sz="0" w:space="0" w:color="auto"/>
            <w:right w:val="none" w:sz="0" w:space="0" w:color="auto"/>
          </w:divBdr>
        </w:div>
        <w:div w:id="18285561">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18628790">
          <w:marLeft w:val="0"/>
          <w:marRight w:val="0"/>
          <w:marTop w:val="0"/>
          <w:marBottom w:val="0"/>
          <w:divBdr>
            <w:top w:val="none" w:sz="0" w:space="0" w:color="auto"/>
            <w:left w:val="none" w:sz="0" w:space="0" w:color="auto"/>
            <w:bottom w:val="none" w:sz="0" w:space="0" w:color="auto"/>
            <w:right w:val="none" w:sz="0" w:space="0" w:color="auto"/>
          </w:divBdr>
          <w:divsChild>
            <w:div w:id="1138887057">
              <w:marLeft w:val="0"/>
              <w:marRight w:val="0"/>
              <w:marTop w:val="0"/>
              <w:marBottom w:val="0"/>
              <w:divBdr>
                <w:top w:val="none" w:sz="0" w:space="0" w:color="auto"/>
                <w:left w:val="none" w:sz="0" w:space="0" w:color="auto"/>
                <w:bottom w:val="none" w:sz="0" w:space="0" w:color="auto"/>
                <w:right w:val="none" w:sz="0" w:space="0" w:color="auto"/>
              </w:divBdr>
            </w:div>
          </w:divsChild>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23796507">
          <w:marLeft w:val="0"/>
          <w:marRight w:val="0"/>
          <w:marTop w:val="0"/>
          <w:marBottom w:val="0"/>
          <w:divBdr>
            <w:top w:val="none" w:sz="0" w:space="0" w:color="auto"/>
            <w:left w:val="none" w:sz="0" w:space="0" w:color="auto"/>
            <w:bottom w:val="none" w:sz="0" w:space="0" w:color="auto"/>
            <w:right w:val="none" w:sz="0" w:space="0" w:color="auto"/>
          </w:divBdr>
          <w:divsChild>
            <w:div w:id="1615402773">
              <w:marLeft w:val="0"/>
              <w:marRight w:val="0"/>
              <w:marTop w:val="0"/>
              <w:marBottom w:val="0"/>
              <w:divBdr>
                <w:top w:val="none" w:sz="0" w:space="0" w:color="auto"/>
                <w:left w:val="none" w:sz="0" w:space="0" w:color="auto"/>
                <w:bottom w:val="none" w:sz="0" w:space="0" w:color="auto"/>
                <w:right w:val="none" w:sz="0" w:space="0" w:color="auto"/>
              </w:divBdr>
            </w:div>
          </w:divsChild>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24528174">
          <w:marLeft w:val="0"/>
          <w:marRight w:val="0"/>
          <w:marTop w:val="300"/>
          <w:marBottom w:val="0"/>
          <w:divBdr>
            <w:top w:val="none" w:sz="0" w:space="0" w:color="auto"/>
            <w:left w:val="none" w:sz="0" w:space="0" w:color="auto"/>
            <w:bottom w:val="none" w:sz="0" w:space="0" w:color="auto"/>
            <w:right w:val="none" w:sz="0" w:space="0" w:color="auto"/>
          </w:divBdr>
          <w:divsChild>
            <w:div w:id="1224021547">
              <w:marLeft w:val="0"/>
              <w:marRight w:val="0"/>
              <w:marTop w:val="0"/>
              <w:marBottom w:val="0"/>
              <w:divBdr>
                <w:top w:val="none" w:sz="0" w:space="0" w:color="auto"/>
                <w:left w:val="none" w:sz="0" w:space="0" w:color="auto"/>
                <w:bottom w:val="none" w:sz="0" w:space="0" w:color="auto"/>
                <w:right w:val="none" w:sz="0" w:space="0" w:color="auto"/>
              </w:divBdr>
              <w:divsChild>
                <w:div w:id="112099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25182292">
          <w:marLeft w:val="0"/>
          <w:marRight w:val="0"/>
          <w:marTop w:val="0"/>
          <w:marBottom w:val="0"/>
          <w:divBdr>
            <w:top w:val="none" w:sz="0" w:space="0" w:color="auto"/>
            <w:left w:val="none" w:sz="0" w:space="0" w:color="auto"/>
            <w:bottom w:val="none" w:sz="0" w:space="0" w:color="auto"/>
            <w:right w:val="none" w:sz="0" w:space="0" w:color="auto"/>
          </w:divBdr>
        </w:div>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 w:id="26372233">
          <w:marLeft w:val="0"/>
          <w:marRight w:val="0"/>
          <w:marTop w:val="0"/>
          <w:marBottom w:val="0"/>
          <w:divBdr>
            <w:top w:val="none" w:sz="0" w:space="0" w:color="auto"/>
            <w:left w:val="none" w:sz="0" w:space="0" w:color="auto"/>
            <w:bottom w:val="none" w:sz="0" w:space="0" w:color="auto"/>
            <w:right w:val="none" w:sz="0" w:space="0" w:color="auto"/>
          </w:divBdr>
        </w:div>
        <w:div w:id="26608076">
          <w:marLeft w:val="0"/>
          <w:marRight w:val="0"/>
          <w:marTop w:val="0"/>
          <w:marBottom w:val="0"/>
          <w:divBdr>
            <w:top w:val="none" w:sz="0" w:space="0" w:color="auto"/>
            <w:left w:val="none" w:sz="0" w:space="0" w:color="auto"/>
            <w:bottom w:val="none" w:sz="0" w:space="0" w:color="auto"/>
            <w:right w:val="none" w:sz="0" w:space="0" w:color="auto"/>
          </w:divBdr>
        </w:div>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1689">
          <w:marLeft w:val="0"/>
          <w:marRight w:val="0"/>
          <w:marTop w:val="0"/>
          <w:marBottom w:val="0"/>
          <w:divBdr>
            <w:top w:val="none" w:sz="0" w:space="0" w:color="auto"/>
            <w:left w:val="none" w:sz="0" w:space="0" w:color="auto"/>
            <w:bottom w:val="none" w:sz="0" w:space="0" w:color="auto"/>
            <w:right w:val="none" w:sz="0" w:space="0" w:color="auto"/>
          </w:divBdr>
        </w:div>
        <w:div w:id="29771116">
          <w:marLeft w:val="0"/>
          <w:marRight w:val="0"/>
          <w:marTop w:val="0"/>
          <w:marBottom w:val="0"/>
          <w:divBdr>
            <w:top w:val="none" w:sz="0" w:space="0" w:color="auto"/>
            <w:left w:val="none" w:sz="0" w:space="0" w:color="auto"/>
            <w:bottom w:val="none" w:sz="0" w:space="0" w:color="auto"/>
            <w:right w:val="none" w:sz="0" w:space="0" w:color="auto"/>
          </w:divBdr>
        </w:div>
        <w:div w:id="30031520">
          <w:marLeft w:val="0"/>
          <w:marRight w:val="0"/>
          <w:marTop w:val="0"/>
          <w:marBottom w:val="0"/>
          <w:divBdr>
            <w:top w:val="none" w:sz="0" w:space="0" w:color="auto"/>
            <w:left w:val="none" w:sz="0" w:space="0" w:color="auto"/>
            <w:bottom w:val="none" w:sz="0" w:space="0" w:color="auto"/>
            <w:right w:val="none" w:sz="0" w:space="0" w:color="auto"/>
          </w:divBdr>
        </w:div>
        <w:div w:id="30107008">
          <w:marLeft w:val="0"/>
          <w:marRight w:val="0"/>
          <w:marTop w:val="0"/>
          <w:marBottom w:val="0"/>
          <w:divBdr>
            <w:top w:val="none" w:sz="0" w:space="0" w:color="auto"/>
            <w:left w:val="none" w:sz="0" w:space="0" w:color="auto"/>
            <w:bottom w:val="none" w:sz="0" w:space="0" w:color="auto"/>
            <w:right w:val="none" w:sz="0" w:space="0" w:color="auto"/>
          </w:divBdr>
          <w:divsChild>
            <w:div w:id="838271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
          </w:divsChild>
        </w:div>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 w:id="32270249">
          <w:marLeft w:val="0"/>
          <w:marRight w:val="0"/>
          <w:marTop w:val="0"/>
          <w:marBottom w:val="0"/>
          <w:divBdr>
            <w:top w:val="none" w:sz="0" w:space="0" w:color="auto"/>
            <w:left w:val="none" w:sz="0" w:space="0" w:color="auto"/>
            <w:bottom w:val="none" w:sz="0" w:space="0" w:color="auto"/>
            <w:right w:val="none" w:sz="0" w:space="0" w:color="auto"/>
          </w:divBdr>
        </w:div>
        <w:div w:id="32732024">
          <w:marLeft w:val="0"/>
          <w:marRight w:val="0"/>
          <w:marTop w:val="0"/>
          <w:marBottom w:val="0"/>
          <w:divBdr>
            <w:top w:val="none" w:sz="0" w:space="0" w:color="auto"/>
            <w:left w:val="none" w:sz="0" w:space="0" w:color="auto"/>
            <w:bottom w:val="none" w:sz="0" w:space="0" w:color="auto"/>
            <w:right w:val="none" w:sz="0" w:space="0" w:color="auto"/>
          </w:divBdr>
        </w:div>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34502274">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35351195">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6779495">
          <w:marLeft w:val="0"/>
          <w:marRight w:val="0"/>
          <w:marTop w:val="0"/>
          <w:marBottom w:val="0"/>
          <w:divBdr>
            <w:top w:val="none" w:sz="0" w:space="0" w:color="auto"/>
            <w:left w:val="none" w:sz="0" w:space="0" w:color="auto"/>
            <w:bottom w:val="none" w:sz="0" w:space="0" w:color="auto"/>
            <w:right w:val="none" w:sz="0" w:space="0" w:color="auto"/>
          </w:divBdr>
        </w:div>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2932">
          <w:marLeft w:val="0"/>
          <w:marRight w:val="0"/>
          <w:marTop w:val="0"/>
          <w:marBottom w:val="0"/>
          <w:divBdr>
            <w:top w:val="none" w:sz="0" w:space="0" w:color="auto"/>
            <w:left w:val="none" w:sz="0" w:space="0" w:color="auto"/>
            <w:bottom w:val="none" w:sz="0" w:space="0" w:color="auto"/>
            <w:right w:val="none" w:sz="0" w:space="0" w:color="auto"/>
          </w:divBdr>
          <w:divsChild>
            <w:div w:id="479614618">
              <w:marLeft w:val="0"/>
              <w:marRight w:val="0"/>
              <w:marTop w:val="0"/>
              <w:marBottom w:val="0"/>
              <w:divBdr>
                <w:top w:val="none" w:sz="0" w:space="0" w:color="auto"/>
                <w:left w:val="none" w:sz="0" w:space="0" w:color="auto"/>
                <w:bottom w:val="none" w:sz="0" w:space="0" w:color="auto"/>
                <w:right w:val="none" w:sz="0" w:space="0" w:color="auto"/>
              </w:divBdr>
            </w:div>
          </w:divsChild>
        </w:div>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860975">
          <w:marLeft w:val="0"/>
          <w:marRight w:val="0"/>
          <w:marTop w:val="0"/>
          <w:marBottom w:val="0"/>
          <w:divBdr>
            <w:top w:val="none" w:sz="0" w:space="0" w:color="auto"/>
            <w:left w:val="none" w:sz="0" w:space="0" w:color="auto"/>
            <w:bottom w:val="none" w:sz="0" w:space="0" w:color="auto"/>
            <w:right w:val="none" w:sz="0" w:space="0" w:color="auto"/>
          </w:divBdr>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 w:id="43796699">
          <w:marLeft w:val="0"/>
          <w:marRight w:val="0"/>
          <w:marTop w:val="0"/>
          <w:marBottom w:val="0"/>
          <w:divBdr>
            <w:top w:val="none" w:sz="0" w:space="0" w:color="auto"/>
            <w:left w:val="none" w:sz="0" w:space="0" w:color="auto"/>
            <w:bottom w:val="none" w:sz="0" w:space="0" w:color="auto"/>
            <w:right w:val="none" w:sz="0" w:space="0" w:color="auto"/>
          </w:divBdr>
        </w:div>
        <w:div w:id="44109492">
          <w:marLeft w:val="0"/>
          <w:marRight w:val="0"/>
          <w:marTop w:val="0"/>
          <w:marBottom w:val="0"/>
          <w:divBdr>
            <w:top w:val="none" w:sz="0" w:space="0" w:color="auto"/>
            <w:left w:val="none" w:sz="0" w:space="0" w:color="auto"/>
            <w:bottom w:val="none" w:sz="0" w:space="0" w:color="auto"/>
            <w:right w:val="none" w:sz="0" w:space="0" w:color="auto"/>
          </w:divBdr>
        </w:div>
        <w:div w:id="44456539">
          <w:marLeft w:val="0"/>
          <w:marRight w:val="0"/>
          <w:marTop w:val="0"/>
          <w:marBottom w:val="0"/>
          <w:divBdr>
            <w:top w:val="none" w:sz="0" w:space="0" w:color="auto"/>
            <w:left w:val="none" w:sz="0" w:space="0" w:color="auto"/>
            <w:bottom w:val="none" w:sz="0" w:space="0" w:color="auto"/>
            <w:right w:val="none" w:sz="0" w:space="0" w:color="auto"/>
          </w:divBdr>
        </w:div>
        <w:div w:id="44725346">
          <w:marLeft w:val="0"/>
          <w:marRight w:val="0"/>
          <w:marTop w:val="0"/>
          <w:marBottom w:val="0"/>
          <w:divBdr>
            <w:top w:val="none" w:sz="0" w:space="0" w:color="auto"/>
            <w:left w:val="none" w:sz="0" w:space="0" w:color="auto"/>
            <w:bottom w:val="none" w:sz="0" w:space="0" w:color="auto"/>
            <w:right w:val="none" w:sz="0" w:space="0" w:color="auto"/>
          </w:divBdr>
        </w:div>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 w:id="46539997">
          <w:marLeft w:val="0"/>
          <w:marRight w:val="0"/>
          <w:marTop w:val="0"/>
          <w:marBottom w:val="0"/>
          <w:divBdr>
            <w:top w:val="none" w:sz="0" w:space="0" w:color="auto"/>
            <w:left w:val="none" w:sz="0" w:space="0" w:color="auto"/>
            <w:bottom w:val="none" w:sz="0" w:space="0" w:color="auto"/>
            <w:right w:val="none" w:sz="0" w:space="0" w:color="auto"/>
          </w:divBdr>
        </w:div>
        <w:div w:id="46614675">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070993">
          <w:marLeft w:val="0"/>
          <w:marRight w:val="0"/>
          <w:marTop w:val="0"/>
          <w:marBottom w:val="0"/>
          <w:divBdr>
            <w:top w:val="none" w:sz="0" w:space="0" w:color="auto"/>
            <w:left w:val="none" w:sz="0" w:space="0" w:color="auto"/>
            <w:bottom w:val="none" w:sz="0" w:space="0" w:color="auto"/>
            <w:right w:val="none" w:sz="0" w:space="0" w:color="auto"/>
          </w:divBdr>
        </w:div>
        <w:div w:id="47145034">
          <w:marLeft w:val="0"/>
          <w:marRight w:val="0"/>
          <w:marTop w:val="300"/>
          <w:marBottom w:val="0"/>
          <w:divBdr>
            <w:top w:val="none" w:sz="0" w:space="0" w:color="auto"/>
            <w:left w:val="none" w:sz="0" w:space="0" w:color="auto"/>
            <w:bottom w:val="none" w:sz="0" w:space="0" w:color="auto"/>
            <w:right w:val="none" w:sz="0" w:space="0" w:color="auto"/>
          </w:divBdr>
          <w:divsChild>
            <w:div w:id="1072658751">
              <w:marLeft w:val="0"/>
              <w:marRight w:val="0"/>
              <w:marTop w:val="0"/>
              <w:marBottom w:val="0"/>
              <w:divBdr>
                <w:top w:val="none" w:sz="0" w:space="0" w:color="auto"/>
                <w:left w:val="none" w:sz="0" w:space="0" w:color="auto"/>
                <w:bottom w:val="none" w:sz="0" w:space="0" w:color="auto"/>
                <w:right w:val="none" w:sz="0" w:space="0" w:color="auto"/>
              </w:divBdr>
              <w:divsChild>
                <w:div w:id="7989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 w:id="47461244">
          <w:marLeft w:val="0"/>
          <w:marRight w:val="0"/>
          <w:marTop w:val="0"/>
          <w:marBottom w:val="0"/>
          <w:divBdr>
            <w:top w:val="none" w:sz="0" w:space="0" w:color="auto"/>
            <w:left w:val="none" w:sz="0" w:space="0" w:color="auto"/>
            <w:bottom w:val="none" w:sz="0" w:space="0" w:color="auto"/>
            <w:right w:val="none" w:sz="0" w:space="0" w:color="auto"/>
          </w:divBdr>
          <w:divsChild>
            <w:div w:id="309407087">
              <w:marLeft w:val="0"/>
              <w:marRight w:val="0"/>
              <w:marTop w:val="0"/>
              <w:marBottom w:val="0"/>
              <w:divBdr>
                <w:top w:val="none" w:sz="0" w:space="0" w:color="auto"/>
                <w:left w:val="none" w:sz="0" w:space="0" w:color="auto"/>
                <w:bottom w:val="none" w:sz="0" w:space="0" w:color="auto"/>
                <w:right w:val="none" w:sz="0" w:space="0" w:color="auto"/>
              </w:divBdr>
            </w:div>
          </w:divsChild>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48726003">
          <w:marLeft w:val="0"/>
          <w:marRight w:val="0"/>
          <w:marTop w:val="0"/>
          <w:marBottom w:val="0"/>
          <w:divBdr>
            <w:top w:val="none" w:sz="0" w:space="0" w:color="auto"/>
            <w:left w:val="none" w:sz="0" w:space="0" w:color="auto"/>
            <w:bottom w:val="none" w:sz="0" w:space="0" w:color="auto"/>
            <w:right w:val="none" w:sz="0" w:space="0" w:color="auto"/>
          </w:divBdr>
        </w:div>
        <w:div w:id="48849746">
          <w:marLeft w:val="0"/>
          <w:marRight w:val="0"/>
          <w:marTop w:val="0"/>
          <w:marBottom w:val="0"/>
          <w:divBdr>
            <w:top w:val="none" w:sz="0" w:space="0" w:color="auto"/>
            <w:left w:val="none" w:sz="0" w:space="0" w:color="auto"/>
            <w:bottom w:val="none" w:sz="0" w:space="0" w:color="auto"/>
            <w:right w:val="none" w:sz="0" w:space="0" w:color="auto"/>
          </w:divBdr>
          <w:divsChild>
            <w:div w:id="876547867">
              <w:marLeft w:val="0"/>
              <w:marRight w:val="0"/>
              <w:marTop w:val="0"/>
              <w:marBottom w:val="0"/>
              <w:divBdr>
                <w:top w:val="none" w:sz="0" w:space="0" w:color="auto"/>
                <w:left w:val="none" w:sz="0" w:space="0" w:color="auto"/>
                <w:bottom w:val="none" w:sz="0" w:space="0" w:color="auto"/>
                <w:right w:val="none" w:sz="0" w:space="0" w:color="auto"/>
              </w:divBdr>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4847">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51511773">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51778731">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52588335">
          <w:marLeft w:val="0"/>
          <w:marRight w:val="0"/>
          <w:marTop w:val="0"/>
          <w:marBottom w:val="0"/>
          <w:divBdr>
            <w:top w:val="none" w:sz="0" w:space="0" w:color="auto"/>
            <w:left w:val="none" w:sz="0" w:space="0" w:color="auto"/>
            <w:bottom w:val="none" w:sz="0" w:space="0" w:color="auto"/>
            <w:right w:val="none" w:sz="0" w:space="0" w:color="auto"/>
          </w:divBdr>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5052170">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55859603">
          <w:marLeft w:val="0"/>
          <w:marRight w:val="0"/>
          <w:marTop w:val="0"/>
          <w:marBottom w:val="0"/>
          <w:divBdr>
            <w:top w:val="none" w:sz="0" w:space="0" w:color="auto"/>
            <w:left w:val="none" w:sz="0" w:space="0" w:color="auto"/>
            <w:bottom w:val="none" w:sz="0" w:space="0" w:color="auto"/>
            <w:right w:val="none" w:sz="0" w:space="0" w:color="auto"/>
          </w:divBdr>
        </w:div>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
        <w:div w:id="57365910">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57676784">
          <w:marLeft w:val="0"/>
          <w:marRight w:val="0"/>
          <w:marTop w:val="300"/>
          <w:marBottom w:val="0"/>
          <w:divBdr>
            <w:top w:val="none" w:sz="0" w:space="0" w:color="auto"/>
            <w:left w:val="none" w:sz="0" w:space="0" w:color="auto"/>
            <w:bottom w:val="none" w:sz="0" w:space="0" w:color="auto"/>
            <w:right w:val="none" w:sz="0" w:space="0" w:color="auto"/>
          </w:divBdr>
          <w:divsChild>
            <w:div w:id="711348767">
              <w:marLeft w:val="0"/>
              <w:marRight w:val="0"/>
              <w:marTop w:val="0"/>
              <w:marBottom w:val="0"/>
              <w:divBdr>
                <w:top w:val="none" w:sz="0" w:space="0" w:color="auto"/>
                <w:left w:val="none" w:sz="0" w:space="0" w:color="auto"/>
                <w:bottom w:val="none" w:sz="0" w:space="0" w:color="auto"/>
                <w:right w:val="none" w:sz="0" w:space="0" w:color="auto"/>
              </w:divBdr>
              <w:divsChild>
                <w:div w:id="20351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72702">
          <w:marLeft w:val="0"/>
          <w:marRight w:val="0"/>
          <w:marTop w:val="0"/>
          <w:marBottom w:val="0"/>
          <w:divBdr>
            <w:top w:val="none" w:sz="0" w:space="0" w:color="auto"/>
            <w:left w:val="none" w:sz="0" w:space="0" w:color="auto"/>
            <w:bottom w:val="none" w:sz="0" w:space="0" w:color="auto"/>
            <w:right w:val="none" w:sz="0" w:space="0" w:color="auto"/>
          </w:divBdr>
        </w:div>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60518255">
          <w:marLeft w:val="0"/>
          <w:marRight w:val="0"/>
          <w:marTop w:val="0"/>
          <w:marBottom w:val="0"/>
          <w:divBdr>
            <w:top w:val="none" w:sz="0" w:space="0" w:color="auto"/>
            <w:left w:val="none" w:sz="0" w:space="0" w:color="auto"/>
            <w:bottom w:val="none" w:sz="0" w:space="0" w:color="auto"/>
            <w:right w:val="none" w:sz="0" w:space="0" w:color="auto"/>
          </w:divBdr>
          <w:divsChild>
            <w:div w:id="367339946">
              <w:marLeft w:val="0"/>
              <w:marRight w:val="0"/>
              <w:marTop w:val="0"/>
              <w:marBottom w:val="0"/>
              <w:divBdr>
                <w:top w:val="none" w:sz="0" w:space="0" w:color="auto"/>
                <w:left w:val="none" w:sz="0" w:space="0" w:color="auto"/>
                <w:bottom w:val="none" w:sz="0" w:space="0" w:color="auto"/>
                <w:right w:val="none" w:sz="0" w:space="0" w:color="auto"/>
              </w:divBdr>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611990">
          <w:marLeft w:val="0"/>
          <w:marRight w:val="0"/>
          <w:marTop w:val="0"/>
          <w:marBottom w:val="300"/>
          <w:divBdr>
            <w:top w:val="single" w:sz="6" w:space="15" w:color="EDEDED"/>
            <w:left w:val="single" w:sz="6" w:space="15" w:color="EDEDED"/>
            <w:bottom w:val="single" w:sz="6" w:space="15" w:color="EDEDED"/>
            <w:right w:val="single" w:sz="6" w:space="15" w:color="EDEDED"/>
          </w:divBdr>
        </w:div>
        <w:div w:id="61679145">
          <w:marLeft w:val="0"/>
          <w:marRight w:val="0"/>
          <w:marTop w:val="0"/>
          <w:marBottom w:val="0"/>
          <w:divBdr>
            <w:top w:val="none" w:sz="0" w:space="0" w:color="auto"/>
            <w:left w:val="none" w:sz="0" w:space="0" w:color="auto"/>
            <w:bottom w:val="none" w:sz="0" w:space="0" w:color="auto"/>
            <w:right w:val="none" w:sz="0" w:space="0" w:color="auto"/>
          </w:divBdr>
        </w:div>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 w:id="62797924">
          <w:marLeft w:val="0"/>
          <w:marRight w:val="0"/>
          <w:marTop w:val="0"/>
          <w:marBottom w:val="0"/>
          <w:divBdr>
            <w:top w:val="none" w:sz="0" w:space="0" w:color="auto"/>
            <w:left w:val="none" w:sz="0" w:space="0" w:color="auto"/>
            <w:bottom w:val="none" w:sz="0" w:space="0" w:color="auto"/>
            <w:right w:val="none" w:sz="0" w:space="0" w:color="auto"/>
          </w:divBdr>
        </w:div>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63337023">
          <w:marLeft w:val="0"/>
          <w:marRight w:val="0"/>
          <w:marTop w:val="0"/>
          <w:marBottom w:val="0"/>
          <w:divBdr>
            <w:top w:val="none" w:sz="0" w:space="0" w:color="auto"/>
            <w:left w:val="none" w:sz="0" w:space="0" w:color="auto"/>
            <w:bottom w:val="none" w:sz="0" w:space="0" w:color="auto"/>
            <w:right w:val="none" w:sz="0" w:space="0" w:color="auto"/>
          </w:divBdr>
        </w:div>
        <w:div w:id="63383376">
          <w:marLeft w:val="0"/>
          <w:marRight w:val="0"/>
          <w:marTop w:val="0"/>
          <w:marBottom w:val="0"/>
          <w:divBdr>
            <w:top w:val="none" w:sz="0" w:space="0" w:color="auto"/>
            <w:left w:val="none" w:sz="0" w:space="0" w:color="auto"/>
            <w:bottom w:val="none" w:sz="0" w:space="0" w:color="auto"/>
            <w:right w:val="none" w:sz="0" w:space="0" w:color="auto"/>
          </w:divBdr>
        </w:div>
        <w:div w:id="63455403">
          <w:marLeft w:val="0"/>
          <w:marRight w:val="0"/>
          <w:marTop w:val="0"/>
          <w:marBottom w:val="0"/>
          <w:divBdr>
            <w:top w:val="none" w:sz="0" w:space="0" w:color="auto"/>
            <w:left w:val="none" w:sz="0" w:space="0" w:color="auto"/>
            <w:bottom w:val="none" w:sz="0" w:space="0" w:color="auto"/>
            <w:right w:val="none" w:sz="0" w:space="0" w:color="auto"/>
          </w:divBdr>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6604">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64450064">
          <w:marLeft w:val="0"/>
          <w:marRight w:val="0"/>
          <w:marTop w:val="300"/>
          <w:marBottom w:val="0"/>
          <w:divBdr>
            <w:top w:val="none" w:sz="0" w:space="0" w:color="auto"/>
            <w:left w:val="none" w:sz="0" w:space="0" w:color="auto"/>
            <w:bottom w:val="none" w:sz="0" w:space="0" w:color="auto"/>
            <w:right w:val="none" w:sz="0" w:space="0" w:color="auto"/>
          </w:divBdr>
          <w:divsChild>
            <w:div w:id="1346789676">
              <w:marLeft w:val="0"/>
              <w:marRight w:val="0"/>
              <w:marTop w:val="0"/>
              <w:marBottom w:val="0"/>
              <w:divBdr>
                <w:top w:val="none" w:sz="0" w:space="0" w:color="auto"/>
                <w:left w:val="none" w:sz="0" w:space="0" w:color="auto"/>
                <w:bottom w:val="none" w:sz="0" w:space="0" w:color="auto"/>
                <w:right w:val="none" w:sz="0" w:space="0" w:color="auto"/>
              </w:divBdr>
              <w:divsChild>
                <w:div w:id="90803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412">
          <w:marLeft w:val="0"/>
          <w:marRight w:val="0"/>
          <w:marTop w:val="0"/>
          <w:marBottom w:val="0"/>
          <w:divBdr>
            <w:top w:val="none" w:sz="0" w:space="0" w:color="auto"/>
            <w:left w:val="none" w:sz="0" w:space="0" w:color="auto"/>
            <w:bottom w:val="none" w:sz="0" w:space="0" w:color="auto"/>
            <w:right w:val="none" w:sz="0" w:space="0" w:color="auto"/>
          </w:divBdr>
        </w:div>
        <w:div w:id="65031849">
          <w:marLeft w:val="0"/>
          <w:marRight w:val="0"/>
          <w:marTop w:val="0"/>
          <w:marBottom w:val="0"/>
          <w:divBdr>
            <w:top w:val="none" w:sz="0" w:space="0" w:color="auto"/>
            <w:left w:val="none" w:sz="0" w:space="0" w:color="auto"/>
            <w:bottom w:val="none" w:sz="0" w:space="0" w:color="auto"/>
            <w:right w:val="none" w:sz="0" w:space="0" w:color="auto"/>
          </w:divBdr>
        </w:div>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010">
          <w:marLeft w:val="0"/>
          <w:marRight w:val="0"/>
          <w:marTop w:val="0"/>
          <w:marBottom w:val="0"/>
          <w:divBdr>
            <w:top w:val="none" w:sz="0" w:space="0" w:color="auto"/>
            <w:left w:val="none" w:sz="0" w:space="0" w:color="auto"/>
            <w:bottom w:val="none" w:sz="0" w:space="0" w:color="auto"/>
            <w:right w:val="none" w:sz="0" w:space="0" w:color="auto"/>
          </w:divBdr>
        </w:div>
        <w:div w:id="67964588">
          <w:marLeft w:val="0"/>
          <w:marRight w:val="0"/>
          <w:marTop w:val="0"/>
          <w:marBottom w:val="0"/>
          <w:divBdr>
            <w:top w:val="none" w:sz="0" w:space="0" w:color="auto"/>
            <w:left w:val="none" w:sz="0" w:space="0" w:color="auto"/>
            <w:bottom w:val="none" w:sz="0" w:space="0" w:color="auto"/>
            <w:right w:val="none" w:sz="0" w:space="0" w:color="auto"/>
          </w:divBdr>
          <w:divsChild>
            <w:div w:id="423497566">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68963703">
          <w:marLeft w:val="0"/>
          <w:marRight w:val="0"/>
          <w:marTop w:val="0"/>
          <w:marBottom w:val="0"/>
          <w:divBdr>
            <w:top w:val="none" w:sz="0" w:space="0" w:color="auto"/>
            <w:left w:val="none" w:sz="0" w:space="0" w:color="auto"/>
            <w:bottom w:val="none" w:sz="0" w:space="0" w:color="auto"/>
            <w:right w:val="none" w:sz="0" w:space="0" w:color="auto"/>
          </w:divBdr>
        </w:div>
        <w:div w:id="69274227">
          <w:marLeft w:val="0"/>
          <w:marRight w:val="0"/>
          <w:marTop w:val="0"/>
          <w:marBottom w:val="0"/>
          <w:divBdr>
            <w:top w:val="none" w:sz="0" w:space="0" w:color="auto"/>
            <w:left w:val="none" w:sz="0" w:space="0" w:color="auto"/>
            <w:bottom w:val="none" w:sz="0" w:space="0" w:color="auto"/>
            <w:right w:val="none" w:sz="0" w:space="0" w:color="auto"/>
          </w:divBdr>
        </w:div>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 w:id="70390008">
          <w:marLeft w:val="0"/>
          <w:marRight w:val="0"/>
          <w:marTop w:val="0"/>
          <w:marBottom w:val="0"/>
          <w:divBdr>
            <w:top w:val="none" w:sz="0" w:space="0" w:color="auto"/>
            <w:left w:val="none" w:sz="0" w:space="0" w:color="auto"/>
            <w:bottom w:val="none" w:sz="0" w:space="0" w:color="auto"/>
            <w:right w:val="none" w:sz="0" w:space="0" w:color="auto"/>
          </w:divBdr>
        </w:div>
        <w:div w:id="71700632">
          <w:marLeft w:val="0"/>
          <w:marRight w:val="0"/>
          <w:marTop w:val="0"/>
          <w:marBottom w:val="0"/>
          <w:divBdr>
            <w:top w:val="none" w:sz="0" w:space="0" w:color="auto"/>
            <w:left w:val="none" w:sz="0" w:space="0" w:color="auto"/>
            <w:bottom w:val="none" w:sz="0" w:space="0" w:color="auto"/>
            <w:right w:val="none" w:sz="0" w:space="0" w:color="auto"/>
          </w:divBdr>
        </w:div>
        <w:div w:id="71851061">
          <w:marLeft w:val="0"/>
          <w:marRight w:val="0"/>
          <w:marTop w:val="0"/>
          <w:marBottom w:val="0"/>
          <w:divBdr>
            <w:top w:val="none" w:sz="0" w:space="0" w:color="auto"/>
            <w:left w:val="none" w:sz="0" w:space="0" w:color="auto"/>
            <w:bottom w:val="none" w:sz="0" w:space="0" w:color="auto"/>
            <w:right w:val="none" w:sz="0" w:space="0" w:color="auto"/>
          </w:divBdr>
        </w:div>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473358">
          <w:marLeft w:val="0"/>
          <w:marRight w:val="0"/>
          <w:marTop w:val="0"/>
          <w:marBottom w:val="0"/>
          <w:divBdr>
            <w:top w:val="none" w:sz="0" w:space="0" w:color="auto"/>
            <w:left w:val="none" w:sz="0" w:space="0" w:color="auto"/>
            <w:bottom w:val="none" w:sz="0" w:space="0" w:color="auto"/>
            <w:right w:val="none" w:sz="0" w:space="0" w:color="auto"/>
          </w:divBdr>
        </w:div>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 w:id="78141666">
          <w:marLeft w:val="0"/>
          <w:marRight w:val="0"/>
          <w:marTop w:val="0"/>
          <w:marBottom w:val="0"/>
          <w:divBdr>
            <w:top w:val="none" w:sz="0" w:space="0" w:color="auto"/>
            <w:left w:val="none" w:sz="0" w:space="0" w:color="auto"/>
            <w:bottom w:val="none" w:sz="0" w:space="0" w:color="auto"/>
            <w:right w:val="none" w:sz="0" w:space="0" w:color="auto"/>
          </w:divBdr>
          <w:divsChild>
            <w:div w:id="1401245214">
              <w:marLeft w:val="0"/>
              <w:marRight w:val="0"/>
              <w:marTop w:val="0"/>
              <w:marBottom w:val="0"/>
              <w:divBdr>
                <w:top w:val="none" w:sz="0" w:space="0" w:color="auto"/>
                <w:left w:val="none" w:sz="0" w:space="0" w:color="auto"/>
                <w:bottom w:val="none" w:sz="0" w:space="0" w:color="auto"/>
                <w:right w:val="none" w:sz="0" w:space="0" w:color="auto"/>
              </w:divBdr>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79959541">
          <w:marLeft w:val="0"/>
          <w:marRight w:val="0"/>
          <w:marTop w:val="0"/>
          <w:marBottom w:val="0"/>
          <w:divBdr>
            <w:top w:val="none" w:sz="0" w:space="0" w:color="auto"/>
            <w:left w:val="none" w:sz="0" w:space="0" w:color="auto"/>
            <w:bottom w:val="none" w:sz="0" w:space="0" w:color="auto"/>
            <w:right w:val="none" w:sz="0" w:space="0" w:color="auto"/>
          </w:divBdr>
          <w:divsChild>
            <w:div w:id="247079488">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80444651">
          <w:marLeft w:val="0"/>
          <w:marRight w:val="0"/>
          <w:marTop w:val="0"/>
          <w:marBottom w:val="300"/>
          <w:divBdr>
            <w:top w:val="single" w:sz="6" w:space="15" w:color="EDEDED"/>
            <w:left w:val="single" w:sz="6" w:space="15" w:color="EDEDED"/>
            <w:bottom w:val="single" w:sz="6" w:space="15" w:color="EDEDED"/>
            <w:right w:val="single" w:sz="6" w:space="15" w:color="EDEDED"/>
          </w:divBdr>
        </w:div>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026274">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 w:id="83382748">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84035719">
          <w:marLeft w:val="0"/>
          <w:marRight w:val="0"/>
          <w:marTop w:val="0"/>
          <w:marBottom w:val="0"/>
          <w:divBdr>
            <w:top w:val="none" w:sz="0" w:space="0" w:color="auto"/>
            <w:left w:val="none" w:sz="0" w:space="0" w:color="auto"/>
            <w:bottom w:val="none" w:sz="0" w:space="0" w:color="auto"/>
            <w:right w:val="none" w:sz="0" w:space="0" w:color="auto"/>
          </w:divBdr>
        </w:div>
        <w:div w:id="85806098">
          <w:marLeft w:val="0"/>
          <w:marRight w:val="0"/>
          <w:marTop w:val="0"/>
          <w:marBottom w:val="0"/>
          <w:divBdr>
            <w:top w:val="none" w:sz="0" w:space="0" w:color="auto"/>
            <w:left w:val="none" w:sz="0" w:space="0" w:color="auto"/>
            <w:bottom w:val="none" w:sz="0" w:space="0" w:color="auto"/>
            <w:right w:val="none" w:sz="0" w:space="0" w:color="auto"/>
          </w:divBdr>
          <w:divsChild>
            <w:div w:id="68289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06866">
          <w:marLeft w:val="0"/>
          <w:marRight w:val="0"/>
          <w:marTop w:val="0"/>
          <w:marBottom w:val="300"/>
          <w:divBdr>
            <w:top w:val="single" w:sz="6" w:space="15" w:color="EDEDED"/>
            <w:left w:val="single" w:sz="6" w:space="15" w:color="EDEDED"/>
            <w:bottom w:val="single" w:sz="6" w:space="15" w:color="EDEDED"/>
            <w:right w:val="single" w:sz="6" w:space="15" w:color="EDEDED"/>
          </w:divBdr>
        </w:div>
        <w:div w:id="86464701">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88236474">
          <w:marLeft w:val="0"/>
          <w:marRight w:val="0"/>
          <w:marTop w:val="0"/>
          <w:marBottom w:val="0"/>
          <w:divBdr>
            <w:top w:val="none" w:sz="0" w:space="0" w:color="auto"/>
            <w:left w:val="none" w:sz="0" w:space="0" w:color="auto"/>
            <w:bottom w:val="none" w:sz="0" w:space="0" w:color="auto"/>
            <w:right w:val="none" w:sz="0" w:space="0" w:color="auto"/>
          </w:divBdr>
        </w:div>
        <w:div w:id="88359486">
          <w:marLeft w:val="0"/>
          <w:marRight w:val="0"/>
          <w:marTop w:val="0"/>
          <w:marBottom w:val="0"/>
          <w:divBdr>
            <w:top w:val="none" w:sz="0" w:space="0" w:color="auto"/>
            <w:left w:val="none" w:sz="0" w:space="0" w:color="auto"/>
            <w:bottom w:val="none" w:sz="0" w:space="0" w:color="auto"/>
            <w:right w:val="none" w:sz="0" w:space="0" w:color="auto"/>
          </w:divBdr>
        </w:div>
        <w:div w:id="88428763">
          <w:marLeft w:val="0"/>
          <w:marRight w:val="0"/>
          <w:marTop w:val="0"/>
          <w:marBottom w:val="0"/>
          <w:divBdr>
            <w:top w:val="none" w:sz="0" w:space="0" w:color="auto"/>
            <w:left w:val="none" w:sz="0" w:space="0" w:color="auto"/>
            <w:bottom w:val="none" w:sz="0" w:space="0" w:color="auto"/>
            <w:right w:val="none" w:sz="0" w:space="0" w:color="auto"/>
          </w:divBdr>
        </w:div>
        <w:div w:id="89352814">
          <w:marLeft w:val="0"/>
          <w:marRight w:val="0"/>
          <w:marTop w:val="300"/>
          <w:marBottom w:val="0"/>
          <w:divBdr>
            <w:top w:val="none" w:sz="0" w:space="0" w:color="auto"/>
            <w:left w:val="none" w:sz="0" w:space="0" w:color="auto"/>
            <w:bottom w:val="none" w:sz="0" w:space="0" w:color="auto"/>
            <w:right w:val="none" w:sz="0" w:space="0" w:color="auto"/>
          </w:divBdr>
          <w:divsChild>
            <w:div w:id="1578396760">
              <w:marLeft w:val="0"/>
              <w:marRight w:val="0"/>
              <w:marTop w:val="0"/>
              <w:marBottom w:val="0"/>
              <w:divBdr>
                <w:top w:val="none" w:sz="0" w:space="0" w:color="auto"/>
                <w:left w:val="none" w:sz="0" w:space="0" w:color="auto"/>
                <w:bottom w:val="none" w:sz="0" w:space="0" w:color="auto"/>
                <w:right w:val="none" w:sz="0" w:space="0" w:color="auto"/>
              </w:divBdr>
              <w:divsChild>
                <w:div w:id="1728382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7328">
          <w:marLeft w:val="0"/>
          <w:marRight w:val="0"/>
          <w:marTop w:val="0"/>
          <w:marBottom w:val="0"/>
          <w:divBdr>
            <w:top w:val="none" w:sz="0" w:space="0" w:color="auto"/>
            <w:left w:val="none" w:sz="0" w:space="0" w:color="auto"/>
            <w:bottom w:val="none" w:sz="0" w:space="0" w:color="auto"/>
            <w:right w:val="none" w:sz="0" w:space="0" w:color="auto"/>
          </w:divBdr>
        </w:div>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91711798">
          <w:marLeft w:val="0"/>
          <w:marRight w:val="0"/>
          <w:marTop w:val="0"/>
          <w:marBottom w:val="0"/>
          <w:divBdr>
            <w:top w:val="none" w:sz="0" w:space="0" w:color="auto"/>
            <w:left w:val="none" w:sz="0" w:space="0" w:color="auto"/>
            <w:bottom w:val="none" w:sz="0" w:space="0" w:color="auto"/>
            <w:right w:val="none" w:sz="0" w:space="0" w:color="auto"/>
          </w:divBdr>
        </w:div>
        <w:div w:id="92212273">
          <w:marLeft w:val="0"/>
          <w:marRight w:val="0"/>
          <w:marTop w:val="0"/>
          <w:marBottom w:val="0"/>
          <w:divBdr>
            <w:top w:val="none" w:sz="0" w:space="0" w:color="auto"/>
            <w:left w:val="none" w:sz="0" w:space="0" w:color="auto"/>
            <w:bottom w:val="none" w:sz="0" w:space="0" w:color="auto"/>
            <w:right w:val="none" w:sz="0" w:space="0" w:color="auto"/>
          </w:divBdr>
        </w:div>
        <w:div w:id="92366456">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93520672">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93983538">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97068890">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97675480">
          <w:marLeft w:val="0"/>
          <w:marRight w:val="0"/>
          <w:marTop w:val="0"/>
          <w:marBottom w:val="0"/>
          <w:divBdr>
            <w:top w:val="none" w:sz="0" w:space="0" w:color="auto"/>
            <w:left w:val="none" w:sz="0" w:space="0" w:color="auto"/>
            <w:bottom w:val="none" w:sz="0" w:space="0" w:color="auto"/>
            <w:right w:val="none" w:sz="0" w:space="0" w:color="auto"/>
          </w:divBdr>
        </w:div>
        <w:div w:id="97913234">
          <w:marLeft w:val="0"/>
          <w:marRight w:val="0"/>
          <w:marTop w:val="0"/>
          <w:marBottom w:val="0"/>
          <w:divBdr>
            <w:top w:val="none" w:sz="0" w:space="0" w:color="auto"/>
            <w:left w:val="none" w:sz="0" w:space="0" w:color="auto"/>
            <w:bottom w:val="none" w:sz="0" w:space="0" w:color="auto"/>
            <w:right w:val="none" w:sz="0" w:space="0" w:color="auto"/>
          </w:divBdr>
        </w:div>
        <w:div w:id="98064522">
          <w:marLeft w:val="0"/>
          <w:marRight w:val="0"/>
          <w:marTop w:val="0"/>
          <w:marBottom w:val="0"/>
          <w:divBdr>
            <w:top w:val="none" w:sz="0" w:space="0" w:color="auto"/>
            <w:left w:val="none" w:sz="0" w:space="0" w:color="auto"/>
            <w:bottom w:val="none" w:sz="0" w:space="0" w:color="auto"/>
            <w:right w:val="none" w:sz="0" w:space="0" w:color="auto"/>
          </w:divBdr>
          <w:divsChild>
            <w:div w:id="1340233744">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
        <w:div w:id="99225273">
          <w:marLeft w:val="0"/>
          <w:marRight w:val="0"/>
          <w:marTop w:val="0"/>
          <w:marBottom w:val="0"/>
          <w:divBdr>
            <w:top w:val="none" w:sz="0" w:space="0" w:color="auto"/>
            <w:left w:val="none" w:sz="0" w:space="0" w:color="auto"/>
            <w:bottom w:val="none" w:sz="0" w:space="0" w:color="auto"/>
            <w:right w:val="none" w:sz="0" w:space="0" w:color="auto"/>
          </w:divBdr>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1112">
          <w:marLeft w:val="0"/>
          <w:marRight w:val="0"/>
          <w:marTop w:val="0"/>
          <w:marBottom w:val="0"/>
          <w:divBdr>
            <w:top w:val="none" w:sz="0" w:space="0" w:color="auto"/>
            <w:left w:val="none" w:sz="0" w:space="0" w:color="auto"/>
            <w:bottom w:val="none" w:sz="0" w:space="0" w:color="auto"/>
            <w:right w:val="none" w:sz="0" w:space="0" w:color="auto"/>
          </w:divBdr>
        </w:div>
        <w:div w:id="100683310">
          <w:marLeft w:val="0"/>
          <w:marRight w:val="0"/>
          <w:marTop w:val="0"/>
          <w:marBottom w:val="0"/>
          <w:divBdr>
            <w:top w:val="none" w:sz="0" w:space="0" w:color="auto"/>
            <w:left w:val="none" w:sz="0" w:space="0" w:color="auto"/>
            <w:bottom w:val="none" w:sz="0" w:space="0" w:color="auto"/>
            <w:right w:val="none" w:sz="0" w:space="0" w:color="auto"/>
          </w:divBdr>
        </w:div>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103426334">
          <w:marLeft w:val="0"/>
          <w:marRight w:val="0"/>
          <w:marTop w:val="0"/>
          <w:marBottom w:val="0"/>
          <w:divBdr>
            <w:top w:val="none" w:sz="0" w:space="0" w:color="auto"/>
            <w:left w:val="none" w:sz="0" w:space="0" w:color="auto"/>
            <w:bottom w:val="none" w:sz="0" w:space="0" w:color="auto"/>
            <w:right w:val="none" w:sz="0" w:space="0" w:color="auto"/>
          </w:divBdr>
        </w:div>
        <w:div w:id="103614975">
          <w:marLeft w:val="0"/>
          <w:marRight w:val="0"/>
          <w:marTop w:val="0"/>
          <w:marBottom w:val="0"/>
          <w:divBdr>
            <w:top w:val="none" w:sz="0" w:space="0" w:color="auto"/>
            <w:left w:val="none" w:sz="0" w:space="0" w:color="auto"/>
            <w:bottom w:val="none" w:sz="0" w:space="0" w:color="auto"/>
            <w:right w:val="none" w:sz="0" w:space="0" w:color="auto"/>
          </w:divBdr>
        </w:div>
        <w:div w:id="104470292">
          <w:marLeft w:val="0"/>
          <w:marRight w:val="0"/>
          <w:marTop w:val="0"/>
          <w:marBottom w:val="0"/>
          <w:divBdr>
            <w:top w:val="none" w:sz="0" w:space="0" w:color="auto"/>
            <w:left w:val="none" w:sz="0" w:space="0" w:color="auto"/>
            <w:bottom w:val="none" w:sz="0" w:space="0" w:color="auto"/>
            <w:right w:val="none" w:sz="0" w:space="0" w:color="auto"/>
          </w:divBdr>
        </w:div>
        <w:div w:id="104621563">
          <w:marLeft w:val="0"/>
          <w:marRight w:val="0"/>
          <w:marTop w:val="0"/>
          <w:marBottom w:val="0"/>
          <w:divBdr>
            <w:top w:val="none" w:sz="0" w:space="0" w:color="auto"/>
            <w:left w:val="none" w:sz="0" w:space="0" w:color="auto"/>
            <w:bottom w:val="none" w:sz="0" w:space="0" w:color="auto"/>
            <w:right w:val="none" w:sz="0" w:space="0" w:color="auto"/>
          </w:divBdr>
        </w:div>
        <w:div w:id="105083888">
          <w:marLeft w:val="0"/>
          <w:marRight w:val="0"/>
          <w:marTop w:val="0"/>
          <w:marBottom w:val="0"/>
          <w:divBdr>
            <w:top w:val="none" w:sz="0" w:space="0" w:color="auto"/>
            <w:left w:val="none" w:sz="0" w:space="0" w:color="auto"/>
            <w:bottom w:val="none" w:sz="0" w:space="0" w:color="auto"/>
            <w:right w:val="none" w:sz="0" w:space="0" w:color="auto"/>
          </w:divBdr>
        </w:div>
        <w:div w:id="105348997">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105781740">
          <w:marLeft w:val="0"/>
          <w:marRight w:val="0"/>
          <w:marTop w:val="0"/>
          <w:marBottom w:val="0"/>
          <w:divBdr>
            <w:top w:val="none" w:sz="0" w:space="0" w:color="auto"/>
            <w:left w:val="none" w:sz="0" w:space="0" w:color="auto"/>
            <w:bottom w:val="none" w:sz="0" w:space="0" w:color="auto"/>
            <w:right w:val="none" w:sz="0" w:space="0" w:color="auto"/>
          </w:divBdr>
        </w:div>
        <w:div w:id="107048077">
          <w:marLeft w:val="0"/>
          <w:marRight w:val="0"/>
          <w:marTop w:val="0"/>
          <w:marBottom w:val="0"/>
          <w:divBdr>
            <w:top w:val="none" w:sz="0" w:space="0" w:color="auto"/>
            <w:left w:val="none" w:sz="0" w:space="0" w:color="auto"/>
            <w:bottom w:val="none" w:sz="0" w:space="0" w:color="auto"/>
            <w:right w:val="none" w:sz="0" w:space="0" w:color="auto"/>
          </w:divBdr>
        </w:div>
        <w:div w:id="107283307">
          <w:marLeft w:val="0"/>
          <w:marRight w:val="0"/>
          <w:marTop w:val="0"/>
          <w:marBottom w:val="0"/>
          <w:divBdr>
            <w:top w:val="none" w:sz="0" w:space="0" w:color="auto"/>
            <w:left w:val="none" w:sz="0" w:space="0" w:color="auto"/>
            <w:bottom w:val="none" w:sz="0" w:space="0" w:color="auto"/>
            <w:right w:val="none" w:sz="0" w:space="0" w:color="auto"/>
          </w:divBdr>
        </w:div>
        <w:div w:id="107508086">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
        <w:div w:id="111215121">
          <w:marLeft w:val="0"/>
          <w:marRight w:val="0"/>
          <w:marTop w:val="0"/>
          <w:marBottom w:val="0"/>
          <w:divBdr>
            <w:top w:val="none" w:sz="0" w:space="0" w:color="auto"/>
            <w:left w:val="none" w:sz="0" w:space="0" w:color="auto"/>
            <w:bottom w:val="none" w:sz="0" w:space="0" w:color="auto"/>
            <w:right w:val="none" w:sz="0" w:space="0" w:color="auto"/>
          </w:divBdr>
          <w:divsChild>
            <w:div w:id="183834359">
              <w:marLeft w:val="0"/>
              <w:marRight w:val="0"/>
              <w:marTop w:val="0"/>
              <w:marBottom w:val="0"/>
              <w:divBdr>
                <w:top w:val="none" w:sz="0" w:space="0" w:color="auto"/>
                <w:left w:val="none" w:sz="0" w:space="0" w:color="auto"/>
                <w:bottom w:val="none" w:sz="0" w:space="0" w:color="auto"/>
                <w:right w:val="none" w:sz="0" w:space="0" w:color="auto"/>
              </w:divBdr>
            </w:div>
          </w:divsChild>
        </w:div>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985709">
          <w:marLeft w:val="0"/>
          <w:marRight w:val="0"/>
          <w:marTop w:val="0"/>
          <w:marBottom w:val="0"/>
          <w:divBdr>
            <w:top w:val="none" w:sz="0" w:space="0" w:color="auto"/>
            <w:left w:val="none" w:sz="0" w:space="0" w:color="auto"/>
            <w:bottom w:val="none" w:sz="0" w:space="0" w:color="auto"/>
            <w:right w:val="none" w:sz="0" w:space="0" w:color="auto"/>
          </w:divBdr>
        </w:div>
        <w:div w:id="113717411">
          <w:marLeft w:val="0"/>
          <w:marRight w:val="0"/>
          <w:marTop w:val="0"/>
          <w:marBottom w:val="0"/>
          <w:divBdr>
            <w:top w:val="none" w:sz="0" w:space="0" w:color="auto"/>
            <w:left w:val="none" w:sz="0" w:space="0" w:color="auto"/>
            <w:bottom w:val="none" w:sz="0" w:space="0" w:color="auto"/>
            <w:right w:val="none" w:sz="0" w:space="0" w:color="auto"/>
          </w:divBdr>
          <w:divsChild>
            <w:div w:id="447355449">
              <w:marLeft w:val="0"/>
              <w:marRight w:val="0"/>
              <w:marTop w:val="0"/>
              <w:marBottom w:val="0"/>
              <w:divBdr>
                <w:top w:val="none" w:sz="0" w:space="0" w:color="auto"/>
                <w:left w:val="none" w:sz="0" w:space="0" w:color="auto"/>
                <w:bottom w:val="none" w:sz="0" w:space="0" w:color="auto"/>
                <w:right w:val="none" w:sz="0" w:space="0" w:color="auto"/>
              </w:divBdr>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115687437">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117141988">
          <w:marLeft w:val="0"/>
          <w:marRight w:val="0"/>
          <w:marTop w:val="0"/>
          <w:marBottom w:val="0"/>
          <w:divBdr>
            <w:top w:val="none" w:sz="0" w:space="0" w:color="auto"/>
            <w:left w:val="none" w:sz="0" w:space="0" w:color="auto"/>
            <w:bottom w:val="none" w:sz="0" w:space="0" w:color="auto"/>
            <w:right w:val="none" w:sz="0" w:space="0" w:color="auto"/>
          </w:divBdr>
        </w:div>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648063">
          <w:marLeft w:val="0"/>
          <w:marRight w:val="0"/>
          <w:marTop w:val="0"/>
          <w:marBottom w:val="0"/>
          <w:divBdr>
            <w:top w:val="none" w:sz="0" w:space="0" w:color="auto"/>
            <w:left w:val="none" w:sz="0" w:space="0" w:color="auto"/>
            <w:bottom w:val="none" w:sz="0" w:space="0" w:color="auto"/>
            <w:right w:val="none" w:sz="0" w:space="0" w:color="auto"/>
          </w:divBdr>
        </w:div>
        <w:div w:id="118913973">
          <w:marLeft w:val="0"/>
          <w:marRight w:val="0"/>
          <w:marTop w:val="0"/>
          <w:marBottom w:val="0"/>
          <w:divBdr>
            <w:top w:val="none" w:sz="0" w:space="0" w:color="auto"/>
            <w:left w:val="none" w:sz="0" w:space="0" w:color="auto"/>
            <w:bottom w:val="none" w:sz="0" w:space="0" w:color="auto"/>
            <w:right w:val="none" w:sz="0" w:space="0" w:color="auto"/>
          </w:divBdr>
        </w:div>
        <w:div w:id="119033535">
          <w:marLeft w:val="0"/>
          <w:marRight w:val="0"/>
          <w:marTop w:val="300"/>
          <w:marBottom w:val="0"/>
          <w:divBdr>
            <w:top w:val="none" w:sz="0" w:space="0" w:color="auto"/>
            <w:left w:val="none" w:sz="0" w:space="0" w:color="auto"/>
            <w:bottom w:val="none" w:sz="0" w:space="0" w:color="auto"/>
            <w:right w:val="none" w:sz="0" w:space="0" w:color="auto"/>
          </w:divBdr>
          <w:divsChild>
            <w:div w:id="19405639">
              <w:marLeft w:val="0"/>
              <w:marRight w:val="0"/>
              <w:marTop w:val="0"/>
              <w:marBottom w:val="0"/>
              <w:divBdr>
                <w:top w:val="none" w:sz="0" w:space="0" w:color="auto"/>
                <w:left w:val="none" w:sz="0" w:space="0" w:color="auto"/>
                <w:bottom w:val="none" w:sz="0" w:space="0" w:color="auto"/>
                <w:right w:val="none" w:sz="0" w:space="0" w:color="auto"/>
              </w:divBdr>
              <w:divsChild>
                <w:div w:id="143624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 w:id="120350038">
          <w:marLeft w:val="0"/>
          <w:marRight w:val="0"/>
          <w:marTop w:val="0"/>
          <w:marBottom w:val="0"/>
          <w:divBdr>
            <w:top w:val="none" w:sz="0" w:space="0" w:color="auto"/>
            <w:left w:val="none" w:sz="0" w:space="0" w:color="auto"/>
            <w:bottom w:val="none" w:sz="0" w:space="0" w:color="auto"/>
            <w:right w:val="none" w:sz="0" w:space="0" w:color="auto"/>
          </w:divBdr>
        </w:div>
        <w:div w:id="120467362">
          <w:marLeft w:val="0"/>
          <w:marRight w:val="0"/>
          <w:marTop w:val="0"/>
          <w:marBottom w:val="0"/>
          <w:divBdr>
            <w:top w:val="none" w:sz="0" w:space="0" w:color="auto"/>
            <w:left w:val="none" w:sz="0" w:space="0" w:color="auto"/>
            <w:bottom w:val="none" w:sz="0" w:space="0" w:color="auto"/>
            <w:right w:val="none" w:sz="0" w:space="0" w:color="auto"/>
          </w:divBdr>
        </w:div>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 w:id="121389040">
          <w:marLeft w:val="0"/>
          <w:marRight w:val="0"/>
          <w:marTop w:val="0"/>
          <w:marBottom w:val="0"/>
          <w:divBdr>
            <w:top w:val="none" w:sz="0" w:space="0" w:color="auto"/>
            <w:left w:val="none" w:sz="0" w:space="0" w:color="auto"/>
            <w:bottom w:val="none" w:sz="0" w:space="0" w:color="auto"/>
            <w:right w:val="none" w:sz="0" w:space="0" w:color="auto"/>
          </w:divBdr>
        </w:div>
        <w:div w:id="121847887">
          <w:marLeft w:val="0"/>
          <w:marRight w:val="0"/>
          <w:marTop w:val="0"/>
          <w:marBottom w:val="0"/>
          <w:divBdr>
            <w:top w:val="none" w:sz="0" w:space="0" w:color="auto"/>
            <w:left w:val="none" w:sz="0" w:space="0" w:color="auto"/>
            <w:bottom w:val="none" w:sz="0" w:space="0" w:color="auto"/>
            <w:right w:val="none" w:sz="0" w:space="0" w:color="auto"/>
          </w:divBdr>
          <w:divsChild>
            <w:div w:id="1243179629">
              <w:marLeft w:val="0"/>
              <w:marRight w:val="0"/>
              <w:marTop w:val="0"/>
              <w:marBottom w:val="0"/>
              <w:divBdr>
                <w:top w:val="none" w:sz="0" w:space="0" w:color="auto"/>
                <w:left w:val="none" w:sz="0" w:space="0" w:color="auto"/>
                <w:bottom w:val="none" w:sz="0" w:space="0" w:color="auto"/>
                <w:right w:val="none" w:sz="0" w:space="0" w:color="auto"/>
              </w:divBdr>
            </w:div>
          </w:divsChild>
        </w:div>
        <w:div w:id="122118074">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5299">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25121576">
          <w:marLeft w:val="0"/>
          <w:marRight w:val="0"/>
          <w:marTop w:val="0"/>
          <w:marBottom w:val="0"/>
          <w:divBdr>
            <w:top w:val="none" w:sz="0" w:space="0" w:color="auto"/>
            <w:left w:val="none" w:sz="0" w:space="0" w:color="auto"/>
            <w:bottom w:val="none" w:sz="0" w:space="0" w:color="auto"/>
            <w:right w:val="none" w:sz="0" w:space="0" w:color="auto"/>
          </w:divBdr>
        </w:div>
        <w:div w:id="125204938">
          <w:marLeft w:val="0"/>
          <w:marRight w:val="0"/>
          <w:marTop w:val="0"/>
          <w:marBottom w:val="300"/>
          <w:divBdr>
            <w:top w:val="single" w:sz="6" w:space="15" w:color="EDEDED"/>
            <w:left w:val="single" w:sz="6" w:space="15" w:color="EDEDED"/>
            <w:bottom w:val="single" w:sz="6" w:space="15" w:color="EDEDED"/>
            <w:right w:val="single" w:sz="6" w:space="15" w:color="EDEDED"/>
          </w:divBdr>
        </w:div>
        <w:div w:id="125392082">
          <w:marLeft w:val="0"/>
          <w:marRight w:val="0"/>
          <w:marTop w:val="0"/>
          <w:marBottom w:val="0"/>
          <w:divBdr>
            <w:top w:val="none" w:sz="0" w:space="0" w:color="auto"/>
            <w:left w:val="none" w:sz="0" w:space="0" w:color="auto"/>
            <w:bottom w:val="none" w:sz="0" w:space="0" w:color="auto"/>
            <w:right w:val="none" w:sz="0" w:space="0" w:color="auto"/>
          </w:divBdr>
          <w:divsChild>
            <w:div w:id="1859081709">
              <w:marLeft w:val="0"/>
              <w:marRight w:val="0"/>
              <w:marTop w:val="0"/>
              <w:marBottom w:val="0"/>
              <w:divBdr>
                <w:top w:val="none" w:sz="0" w:space="0" w:color="auto"/>
                <w:left w:val="none" w:sz="0" w:space="0" w:color="auto"/>
                <w:bottom w:val="none" w:sz="0" w:space="0" w:color="auto"/>
                <w:right w:val="none" w:sz="0" w:space="0" w:color="auto"/>
              </w:divBdr>
            </w:div>
          </w:divsChild>
        </w:div>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 w:id="126318053">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 w:id="126779244">
          <w:marLeft w:val="0"/>
          <w:marRight w:val="0"/>
          <w:marTop w:val="0"/>
          <w:marBottom w:val="0"/>
          <w:divBdr>
            <w:top w:val="none" w:sz="0" w:space="0" w:color="auto"/>
            <w:left w:val="none" w:sz="0" w:space="0" w:color="auto"/>
            <w:bottom w:val="none" w:sz="0" w:space="0" w:color="auto"/>
            <w:right w:val="none" w:sz="0" w:space="0" w:color="auto"/>
          </w:divBdr>
        </w:div>
        <w:div w:id="127750586">
          <w:marLeft w:val="0"/>
          <w:marRight w:val="0"/>
          <w:marTop w:val="0"/>
          <w:marBottom w:val="0"/>
          <w:divBdr>
            <w:top w:val="none" w:sz="0" w:space="0" w:color="auto"/>
            <w:left w:val="none" w:sz="0" w:space="0" w:color="auto"/>
            <w:bottom w:val="none" w:sz="0" w:space="0" w:color="auto"/>
            <w:right w:val="none" w:sz="0" w:space="0" w:color="auto"/>
          </w:divBdr>
        </w:div>
        <w:div w:id="127861795">
          <w:marLeft w:val="0"/>
          <w:marRight w:val="0"/>
          <w:marTop w:val="0"/>
          <w:marBottom w:val="0"/>
          <w:divBdr>
            <w:top w:val="none" w:sz="0" w:space="0" w:color="auto"/>
            <w:left w:val="none" w:sz="0" w:space="0" w:color="auto"/>
            <w:bottom w:val="none" w:sz="0" w:space="0" w:color="auto"/>
            <w:right w:val="none" w:sz="0" w:space="0" w:color="auto"/>
          </w:divBdr>
        </w:div>
        <w:div w:id="128205200">
          <w:marLeft w:val="0"/>
          <w:marRight w:val="0"/>
          <w:marTop w:val="0"/>
          <w:marBottom w:val="0"/>
          <w:divBdr>
            <w:top w:val="none" w:sz="0" w:space="0" w:color="auto"/>
            <w:left w:val="none" w:sz="0" w:space="0" w:color="auto"/>
            <w:bottom w:val="none" w:sz="0" w:space="0" w:color="auto"/>
            <w:right w:val="none" w:sz="0" w:space="0" w:color="auto"/>
          </w:divBdr>
        </w:div>
        <w:div w:id="128474021">
          <w:marLeft w:val="0"/>
          <w:marRight w:val="0"/>
          <w:marTop w:val="0"/>
          <w:marBottom w:val="0"/>
          <w:divBdr>
            <w:top w:val="none" w:sz="0" w:space="0" w:color="auto"/>
            <w:left w:val="none" w:sz="0" w:space="0" w:color="auto"/>
            <w:bottom w:val="none" w:sz="0" w:space="0" w:color="auto"/>
            <w:right w:val="none" w:sz="0" w:space="0" w:color="auto"/>
          </w:divBdr>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7359">
          <w:marLeft w:val="0"/>
          <w:marRight w:val="0"/>
          <w:marTop w:val="0"/>
          <w:marBottom w:val="0"/>
          <w:divBdr>
            <w:top w:val="none" w:sz="0" w:space="0" w:color="auto"/>
            <w:left w:val="none" w:sz="0" w:space="0" w:color="auto"/>
            <w:bottom w:val="none" w:sz="0" w:space="0" w:color="auto"/>
            <w:right w:val="none" w:sz="0" w:space="0" w:color="auto"/>
          </w:divBdr>
          <w:divsChild>
            <w:div w:id="1025523049">
              <w:marLeft w:val="0"/>
              <w:marRight w:val="0"/>
              <w:marTop w:val="0"/>
              <w:marBottom w:val="0"/>
              <w:divBdr>
                <w:top w:val="none" w:sz="0" w:space="0" w:color="auto"/>
                <w:left w:val="none" w:sz="0" w:space="0" w:color="auto"/>
                <w:bottom w:val="none" w:sz="0" w:space="0" w:color="auto"/>
                <w:right w:val="none" w:sz="0" w:space="0" w:color="auto"/>
              </w:divBdr>
            </w:div>
          </w:divsChild>
        </w:div>
        <w:div w:id="129245964">
          <w:marLeft w:val="0"/>
          <w:marRight w:val="0"/>
          <w:marTop w:val="0"/>
          <w:marBottom w:val="0"/>
          <w:divBdr>
            <w:top w:val="none" w:sz="0" w:space="0" w:color="auto"/>
            <w:left w:val="none" w:sz="0" w:space="0" w:color="auto"/>
            <w:bottom w:val="none" w:sz="0" w:space="0" w:color="auto"/>
            <w:right w:val="none" w:sz="0" w:space="0" w:color="auto"/>
          </w:divBdr>
        </w:div>
        <w:div w:id="131412902">
          <w:marLeft w:val="0"/>
          <w:marRight w:val="0"/>
          <w:marTop w:val="0"/>
          <w:marBottom w:val="300"/>
          <w:divBdr>
            <w:top w:val="single" w:sz="6" w:space="15" w:color="EDEDED"/>
            <w:left w:val="single" w:sz="6" w:space="15" w:color="EDEDED"/>
            <w:bottom w:val="single" w:sz="6" w:space="15" w:color="EDEDED"/>
            <w:right w:val="single" w:sz="6" w:space="15" w:color="EDEDED"/>
          </w:divBdr>
        </w:div>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16006">
          <w:marLeft w:val="0"/>
          <w:marRight w:val="0"/>
          <w:marTop w:val="0"/>
          <w:marBottom w:val="0"/>
          <w:divBdr>
            <w:top w:val="none" w:sz="0" w:space="0" w:color="auto"/>
            <w:left w:val="none" w:sz="0" w:space="0" w:color="auto"/>
            <w:bottom w:val="none" w:sz="0" w:space="0" w:color="auto"/>
            <w:right w:val="none" w:sz="0" w:space="0" w:color="auto"/>
          </w:divBdr>
          <w:divsChild>
            <w:div w:id="19800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84475">
          <w:marLeft w:val="0"/>
          <w:marRight w:val="0"/>
          <w:marTop w:val="0"/>
          <w:marBottom w:val="0"/>
          <w:divBdr>
            <w:top w:val="none" w:sz="0" w:space="0" w:color="auto"/>
            <w:left w:val="none" w:sz="0" w:space="0" w:color="auto"/>
            <w:bottom w:val="none" w:sz="0" w:space="0" w:color="auto"/>
            <w:right w:val="none" w:sz="0" w:space="0" w:color="auto"/>
          </w:divBdr>
        </w:div>
        <w:div w:id="132988659">
          <w:marLeft w:val="0"/>
          <w:marRight w:val="0"/>
          <w:marTop w:val="0"/>
          <w:marBottom w:val="0"/>
          <w:divBdr>
            <w:top w:val="none" w:sz="0" w:space="0" w:color="auto"/>
            <w:left w:val="none" w:sz="0" w:space="0" w:color="auto"/>
            <w:bottom w:val="none" w:sz="0" w:space="0" w:color="auto"/>
            <w:right w:val="none" w:sz="0" w:space="0" w:color="auto"/>
          </w:divBdr>
        </w:div>
        <w:div w:id="132989967">
          <w:marLeft w:val="0"/>
          <w:marRight w:val="0"/>
          <w:marTop w:val="0"/>
          <w:marBottom w:val="0"/>
          <w:divBdr>
            <w:top w:val="none" w:sz="0" w:space="0" w:color="auto"/>
            <w:left w:val="none" w:sz="0" w:space="0" w:color="auto"/>
            <w:bottom w:val="none" w:sz="0" w:space="0" w:color="auto"/>
            <w:right w:val="none" w:sz="0" w:space="0" w:color="auto"/>
          </w:divBdr>
        </w:div>
        <w:div w:id="134301360">
          <w:marLeft w:val="0"/>
          <w:marRight w:val="0"/>
          <w:marTop w:val="0"/>
          <w:marBottom w:val="0"/>
          <w:divBdr>
            <w:top w:val="none" w:sz="0" w:space="0" w:color="auto"/>
            <w:left w:val="none" w:sz="0" w:space="0" w:color="auto"/>
            <w:bottom w:val="none" w:sz="0" w:space="0" w:color="auto"/>
            <w:right w:val="none" w:sz="0" w:space="0" w:color="auto"/>
          </w:divBdr>
          <w:divsChild>
            <w:div w:id="53931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4563801">
          <w:marLeft w:val="0"/>
          <w:marRight w:val="0"/>
          <w:marTop w:val="0"/>
          <w:marBottom w:val="0"/>
          <w:divBdr>
            <w:top w:val="none" w:sz="0" w:space="0" w:color="auto"/>
            <w:left w:val="none" w:sz="0" w:space="0" w:color="auto"/>
            <w:bottom w:val="none" w:sz="0" w:space="0" w:color="auto"/>
            <w:right w:val="none" w:sz="0" w:space="0" w:color="auto"/>
          </w:divBdr>
        </w:div>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 w:id="135025217">
          <w:marLeft w:val="0"/>
          <w:marRight w:val="0"/>
          <w:marTop w:val="0"/>
          <w:marBottom w:val="0"/>
          <w:divBdr>
            <w:top w:val="none" w:sz="0" w:space="0" w:color="auto"/>
            <w:left w:val="none" w:sz="0" w:space="0" w:color="auto"/>
            <w:bottom w:val="none" w:sz="0" w:space="0" w:color="auto"/>
            <w:right w:val="none" w:sz="0" w:space="0" w:color="auto"/>
          </w:divBdr>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608143">
          <w:marLeft w:val="0"/>
          <w:marRight w:val="0"/>
          <w:marTop w:val="0"/>
          <w:marBottom w:val="0"/>
          <w:divBdr>
            <w:top w:val="none" w:sz="0" w:space="0" w:color="auto"/>
            <w:left w:val="none" w:sz="0" w:space="0" w:color="auto"/>
            <w:bottom w:val="none" w:sz="0" w:space="0" w:color="auto"/>
            <w:right w:val="none" w:sz="0" w:space="0" w:color="auto"/>
          </w:divBdr>
        </w:div>
        <w:div w:id="136723556">
          <w:marLeft w:val="0"/>
          <w:marRight w:val="0"/>
          <w:marTop w:val="0"/>
          <w:marBottom w:val="0"/>
          <w:divBdr>
            <w:top w:val="none" w:sz="0" w:space="0" w:color="auto"/>
            <w:left w:val="none" w:sz="0" w:space="0" w:color="auto"/>
            <w:bottom w:val="none" w:sz="0" w:space="0" w:color="auto"/>
            <w:right w:val="none" w:sz="0" w:space="0" w:color="auto"/>
          </w:divBdr>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912">
          <w:marLeft w:val="0"/>
          <w:marRight w:val="0"/>
          <w:marTop w:val="0"/>
          <w:marBottom w:val="0"/>
          <w:divBdr>
            <w:top w:val="none" w:sz="0" w:space="0" w:color="auto"/>
            <w:left w:val="none" w:sz="0" w:space="0" w:color="auto"/>
            <w:bottom w:val="none" w:sz="0" w:space="0" w:color="auto"/>
            <w:right w:val="none" w:sz="0" w:space="0" w:color="auto"/>
          </w:divBdr>
          <w:divsChild>
            <w:div w:id="562258561">
              <w:marLeft w:val="0"/>
              <w:marRight w:val="0"/>
              <w:marTop w:val="0"/>
              <w:marBottom w:val="0"/>
              <w:divBdr>
                <w:top w:val="none" w:sz="0" w:space="0" w:color="auto"/>
                <w:left w:val="none" w:sz="0" w:space="0" w:color="auto"/>
                <w:bottom w:val="none" w:sz="0" w:space="0" w:color="auto"/>
                <w:right w:val="none" w:sz="0" w:space="0" w:color="auto"/>
              </w:divBdr>
            </w:div>
          </w:divsChild>
        </w:div>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139661546">
          <w:marLeft w:val="0"/>
          <w:marRight w:val="0"/>
          <w:marTop w:val="0"/>
          <w:marBottom w:val="0"/>
          <w:divBdr>
            <w:top w:val="none" w:sz="0" w:space="0" w:color="auto"/>
            <w:left w:val="none" w:sz="0" w:space="0" w:color="auto"/>
            <w:bottom w:val="none" w:sz="0" w:space="0" w:color="auto"/>
            <w:right w:val="none" w:sz="0" w:space="0" w:color="auto"/>
          </w:divBdr>
        </w:div>
        <w:div w:id="139734790">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141391296">
          <w:marLeft w:val="0"/>
          <w:marRight w:val="0"/>
          <w:marTop w:val="0"/>
          <w:marBottom w:val="0"/>
          <w:divBdr>
            <w:top w:val="none" w:sz="0" w:space="0" w:color="auto"/>
            <w:left w:val="none" w:sz="0" w:space="0" w:color="auto"/>
            <w:bottom w:val="none" w:sz="0" w:space="0" w:color="auto"/>
            <w:right w:val="none" w:sz="0" w:space="0" w:color="auto"/>
          </w:divBdr>
        </w:div>
        <w:div w:id="141393370">
          <w:marLeft w:val="0"/>
          <w:marRight w:val="0"/>
          <w:marTop w:val="0"/>
          <w:marBottom w:val="0"/>
          <w:divBdr>
            <w:top w:val="none" w:sz="0" w:space="0" w:color="auto"/>
            <w:left w:val="none" w:sz="0" w:space="0" w:color="auto"/>
            <w:bottom w:val="none" w:sz="0" w:space="0" w:color="auto"/>
            <w:right w:val="none" w:sz="0" w:space="0" w:color="auto"/>
          </w:divBdr>
          <w:divsChild>
            <w:div w:id="1281645268">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141973064">
          <w:marLeft w:val="0"/>
          <w:marRight w:val="0"/>
          <w:marTop w:val="0"/>
          <w:marBottom w:val="0"/>
          <w:divBdr>
            <w:top w:val="none" w:sz="0" w:space="0" w:color="auto"/>
            <w:left w:val="none" w:sz="0" w:space="0" w:color="auto"/>
            <w:bottom w:val="none" w:sz="0" w:space="0" w:color="auto"/>
            <w:right w:val="none" w:sz="0" w:space="0" w:color="auto"/>
          </w:divBdr>
        </w:div>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01318">
          <w:marLeft w:val="0"/>
          <w:marRight w:val="0"/>
          <w:marTop w:val="0"/>
          <w:marBottom w:val="0"/>
          <w:divBdr>
            <w:top w:val="none" w:sz="0" w:space="0" w:color="auto"/>
            <w:left w:val="none" w:sz="0" w:space="0" w:color="auto"/>
            <w:bottom w:val="none" w:sz="0" w:space="0" w:color="auto"/>
            <w:right w:val="none" w:sz="0" w:space="0" w:color="auto"/>
          </w:divBdr>
        </w:div>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 w:id="144906358">
          <w:marLeft w:val="0"/>
          <w:marRight w:val="0"/>
          <w:marTop w:val="0"/>
          <w:marBottom w:val="0"/>
          <w:divBdr>
            <w:top w:val="none" w:sz="0" w:space="0" w:color="auto"/>
            <w:left w:val="none" w:sz="0" w:space="0" w:color="auto"/>
            <w:bottom w:val="none" w:sz="0" w:space="0" w:color="auto"/>
            <w:right w:val="none" w:sz="0" w:space="0" w:color="auto"/>
          </w:divBdr>
        </w:div>
        <w:div w:id="144977945">
          <w:marLeft w:val="0"/>
          <w:marRight w:val="0"/>
          <w:marTop w:val="300"/>
          <w:marBottom w:val="0"/>
          <w:divBdr>
            <w:top w:val="none" w:sz="0" w:space="0" w:color="auto"/>
            <w:left w:val="none" w:sz="0" w:space="0" w:color="auto"/>
            <w:bottom w:val="none" w:sz="0" w:space="0" w:color="auto"/>
            <w:right w:val="none" w:sz="0" w:space="0" w:color="auto"/>
          </w:divBdr>
          <w:divsChild>
            <w:div w:id="1816139414">
              <w:marLeft w:val="0"/>
              <w:marRight w:val="0"/>
              <w:marTop w:val="0"/>
              <w:marBottom w:val="0"/>
              <w:divBdr>
                <w:top w:val="none" w:sz="0" w:space="0" w:color="auto"/>
                <w:left w:val="none" w:sz="0" w:space="0" w:color="auto"/>
                <w:bottom w:val="none" w:sz="0" w:space="0" w:color="auto"/>
                <w:right w:val="none" w:sz="0" w:space="0" w:color="auto"/>
              </w:divBdr>
              <w:divsChild>
                <w:div w:id="5289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147331300">
          <w:marLeft w:val="0"/>
          <w:marRight w:val="0"/>
          <w:marTop w:val="0"/>
          <w:marBottom w:val="0"/>
          <w:divBdr>
            <w:top w:val="none" w:sz="0" w:space="0" w:color="auto"/>
            <w:left w:val="none" w:sz="0" w:space="0" w:color="auto"/>
            <w:bottom w:val="none" w:sz="0" w:space="0" w:color="auto"/>
            <w:right w:val="none" w:sz="0" w:space="0" w:color="auto"/>
          </w:divBdr>
          <w:divsChild>
            <w:div w:id="17955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 w:id="148249267">
          <w:marLeft w:val="0"/>
          <w:marRight w:val="0"/>
          <w:marTop w:val="0"/>
          <w:marBottom w:val="0"/>
          <w:divBdr>
            <w:top w:val="none" w:sz="0" w:space="0" w:color="auto"/>
            <w:left w:val="none" w:sz="0" w:space="0" w:color="auto"/>
            <w:bottom w:val="none" w:sz="0" w:space="0" w:color="auto"/>
            <w:right w:val="none" w:sz="0" w:space="0" w:color="auto"/>
          </w:divBdr>
          <w:divsChild>
            <w:div w:id="1364818072">
              <w:marLeft w:val="0"/>
              <w:marRight w:val="0"/>
              <w:marTop w:val="0"/>
              <w:marBottom w:val="0"/>
              <w:divBdr>
                <w:top w:val="none" w:sz="0" w:space="0" w:color="auto"/>
                <w:left w:val="none" w:sz="0" w:space="0" w:color="auto"/>
                <w:bottom w:val="none" w:sz="0" w:space="0" w:color="auto"/>
                <w:right w:val="none" w:sz="0" w:space="0" w:color="auto"/>
              </w:divBdr>
            </w:div>
          </w:divsChild>
        </w:div>
        <w:div w:id="148253622">
          <w:marLeft w:val="0"/>
          <w:marRight w:val="0"/>
          <w:marTop w:val="0"/>
          <w:marBottom w:val="300"/>
          <w:divBdr>
            <w:top w:val="single" w:sz="6" w:space="15" w:color="EDEDED"/>
            <w:left w:val="single" w:sz="6" w:space="15" w:color="EDEDED"/>
            <w:bottom w:val="single" w:sz="6" w:space="15" w:color="EDEDED"/>
            <w:right w:val="single" w:sz="6" w:space="15" w:color="EDEDED"/>
          </w:divBdr>
        </w:div>
        <w:div w:id="14852223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174044">
          <w:marLeft w:val="0"/>
          <w:marRight w:val="0"/>
          <w:marTop w:val="0"/>
          <w:marBottom w:val="0"/>
          <w:divBdr>
            <w:top w:val="none" w:sz="0" w:space="0" w:color="auto"/>
            <w:left w:val="none" w:sz="0" w:space="0" w:color="auto"/>
            <w:bottom w:val="none" w:sz="0" w:space="0" w:color="auto"/>
            <w:right w:val="none" w:sz="0" w:space="0" w:color="auto"/>
          </w:divBdr>
        </w:div>
        <w:div w:id="149368995">
          <w:marLeft w:val="0"/>
          <w:marRight w:val="0"/>
          <w:marTop w:val="0"/>
          <w:marBottom w:val="0"/>
          <w:divBdr>
            <w:top w:val="none" w:sz="0" w:space="0" w:color="auto"/>
            <w:left w:val="none" w:sz="0" w:space="0" w:color="auto"/>
            <w:bottom w:val="none" w:sz="0" w:space="0" w:color="auto"/>
            <w:right w:val="none" w:sz="0" w:space="0" w:color="auto"/>
          </w:divBdr>
        </w:div>
        <w:div w:id="149636619">
          <w:marLeft w:val="0"/>
          <w:marRight w:val="0"/>
          <w:marTop w:val="0"/>
          <w:marBottom w:val="0"/>
          <w:divBdr>
            <w:top w:val="none" w:sz="0" w:space="0" w:color="auto"/>
            <w:left w:val="none" w:sz="0" w:space="0" w:color="auto"/>
            <w:bottom w:val="none" w:sz="0" w:space="0" w:color="auto"/>
            <w:right w:val="none" w:sz="0" w:space="0" w:color="auto"/>
          </w:divBdr>
        </w:div>
        <w:div w:id="149949770">
          <w:marLeft w:val="0"/>
          <w:marRight w:val="0"/>
          <w:marTop w:val="0"/>
          <w:marBottom w:val="0"/>
          <w:divBdr>
            <w:top w:val="none" w:sz="0" w:space="0" w:color="auto"/>
            <w:left w:val="none" w:sz="0" w:space="0" w:color="auto"/>
            <w:bottom w:val="none" w:sz="0" w:space="0" w:color="auto"/>
            <w:right w:val="none" w:sz="0" w:space="0" w:color="auto"/>
          </w:divBdr>
        </w:div>
        <w:div w:id="150408656">
          <w:marLeft w:val="0"/>
          <w:marRight w:val="0"/>
          <w:marTop w:val="0"/>
          <w:marBottom w:val="0"/>
          <w:divBdr>
            <w:top w:val="none" w:sz="0" w:space="0" w:color="auto"/>
            <w:left w:val="none" w:sz="0" w:space="0" w:color="auto"/>
            <w:bottom w:val="none" w:sz="0" w:space="0" w:color="auto"/>
            <w:right w:val="none" w:sz="0" w:space="0" w:color="auto"/>
          </w:divBdr>
        </w:div>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 w:id="150682214">
          <w:marLeft w:val="0"/>
          <w:marRight w:val="0"/>
          <w:marTop w:val="0"/>
          <w:marBottom w:val="0"/>
          <w:divBdr>
            <w:top w:val="none" w:sz="0" w:space="0" w:color="auto"/>
            <w:left w:val="none" w:sz="0" w:space="0" w:color="auto"/>
            <w:bottom w:val="none" w:sz="0" w:space="0" w:color="auto"/>
            <w:right w:val="none" w:sz="0" w:space="0" w:color="auto"/>
          </w:divBdr>
        </w:div>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152137565">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 w:id="153644830">
          <w:marLeft w:val="0"/>
          <w:marRight w:val="0"/>
          <w:marTop w:val="0"/>
          <w:marBottom w:val="0"/>
          <w:divBdr>
            <w:top w:val="none" w:sz="0" w:space="0" w:color="auto"/>
            <w:left w:val="none" w:sz="0" w:space="0" w:color="auto"/>
            <w:bottom w:val="none" w:sz="0" w:space="0" w:color="auto"/>
            <w:right w:val="none" w:sz="0" w:space="0" w:color="auto"/>
          </w:divBdr>
        </w:div>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155268549">
          <w:marLeft w:val="0"/>
          <w:marRight w:val="0"/>
          <w:marTop w:val="0"/>
          <w:marBottom w:val="0"/>
          <w:divBdr>
            <w:top w:val="none" w:sz="0" w:space="0" w:color="auto"/>
            <w:left w:val="none" w:sz="0" w:space="0" w:color="auto"/>
            <w:bottom w:val="none" w:sz="0" w:space="0" w:color="auto"/>
            <w:right w:val="none" w:sz="0" w:space="0" w:color="auto"/>
          </w:divBdr>
        </w:div>
        <w:div w:id="155389539">
          <w:marLeft w:val="0"/>
          <w:marRight w:val="0"/>
          <w:marTop w:val="0"/>
          <w:marBottom w:val="0"/>
          <w:divBdr>
            <w:top w:val="none" w:sz="0" w:space="0" w:color="auto"/>
            <w:left w:val="none" w:sz="0" w:space="0" w:color="auto"/>
            <w:bottom w:val="none" w:sz="0" w:space="0" w:color="auto"/>
            <w:right w:val="none" w:sz="0" w:space="0" w:color="auto"/>
          </w:divBdr>
        </w:div>
        <w:div w:id="156464719">
          <w:marLeft w:val="0"/>
          <w:marRight w:val="0"/>
          <w:marTop w:val="0"/>
          <w:marBottom w:val="0"/>
          <w:divBdr>
            <w:top w:val="none" w:sz="0" w:space="0" w:color="auto"/>
            <w:left w:val="none" w:sz="0" w:space="0" w:color="auto"/>
            <w:bottom w:val="none" w:sz="0" w:space="0" w:color="auto"/>
            <w:right w:val="none" w:sz="0" w:space="0" w:color="auto"/>
          </w:divBdr>
        </w:div>
        <w:div w:id="156698644">
          <w:marLeft w:val="0"/>
          <w:marRight w:val="0"/>
          <w:marTop w:val="300"/>
          <w:marBottom w:val="0"/>
          <w:divBdr>
            <w:top w:val="none" w:sz="0" w:space="0" w:color="auto"/>
            <w:left w:val="none" w:sz="0" w:space="0" w:color="auto"/>
            <w:bottom w:val="none" w:sz="0" w:space="0" w:color="auto"/>
            <w:right w:val="none" w:sz="0" w:space="0" w:color="auto"/>
          </w:divBdr>
          <w:divsChild>
            <w:div w:id="1226405560">
              <w:marLeft w:val="0"/>
              <w:marRight w:val="0"/>
              <w:marTop w:val="0"/>
              <w:marBottom w:val="0"/>
              <w:divBdr>
                <w:top w:val="none" w:sz="0" w:space="0" w:color="auto"/>
                <w:left w:val="none" w:sz="0" w:space="0" w:color="auto"/>
                <w:bottom w:val="none" w:sz="0" w:space="0" w:color="auto"/>
                <w:right w:val="none" w:sz="0" w:space="0" w:color="auto"/>
              </w:divBdr>
              <w:divsChild>
                <w:div w:id="1318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885909">
          <w:marLeft w:val="0"/>
          <w:marRight w:val="0"/>
          <w:marTop w:val="0"/>
          <w:marBottom w:val="0"/>
          <w:divBdr>
            <w:top w:val="none" w:sz="0" w:space="0" w:color="auto"/>
            <w:left w:val="none" w:sz="0" w:space="0" w:color="auto"/>
            <w:bottom w:val="none" w:sz="0" w:space="0" w:color="auto"/>
            <w:right w:val="none" w:sz="0" w:space="0" w:color="auto"/>
          </w:divBdr>
        </w:div>
        <w:div w:id="159128813">
          <w:marLeft w:val="0"/>
          <w:marRight w:val="0"/>
          <w:marTop w:val="0"/>
          <w:marBottom w:val="0"/>
          <w:divBdr>
            <w:top w:val="none" w:sz="0" w:space="0" w:color="auto"/>
            <w:left w:val="none" w:sz="0" w:space="0" w:color="auto"/>
            <w:bottom w:val="none" w:sz="0" w:space="0" w:color="auto"/>
            <w:right w:val="none" w:sz="0" w:space="0" w:color="auto"/>
          </w:divBdr>
        </w:div>
        <w:div w:id="160317831">
          <w:marLeft w:val="0"/>
          <w:marRight w:val="0"/>
          <w:marTop w:val="0"/>
          <w:marBottom w:val="0"/>
          <w:divBdr>
            <w:top w:val="none" w:sz="0" w:space="0" w:color="auto"/>
            <w:left w:val="none" w:sz="0" w:space="0" w:color="auto"/>
            <w:bottom w:val="none" w:sz="0" w:space="0" w:color="auto"/>
            <w:right w:val="none" w:sz="0" w:space="0" w:color="auto"/>
          </w:divBdr>
        </w:div>
        <w:div w:id="160434677">
          <w:marLeft w:val="0"/>
          <w:marRight w:val="0"/>
          <w:marTop w:val="0"/>
          <w:marBottom w:val="0"/>
          <w:divBdr>
            <w:top w:val="none" w:sz="0" w:space="0" w:color="auto"/>
            <w:left w:val="none" w:sz="0" w:space="0" w:color="auto"/>
            <w:bottom w:val="none" w:sz="0" w:space="0" w:color="auto"/>
            <w:right w:val="none" w:sz="0" w:space="0" w:color="auto"/>
          </w:divBdr>
        </w:div>
        <w:div w:id="160438607">
          <w:marLeft w:val="0"/>
          <w:marRight w:val="0"/>
          <w:marTop w:val="0"/>
          <w:marBottom w:val="0"/>
          <w:divBdr>
            <w:top w:val="none" w:sz="0" w:space="0" w:color="auto"/>
            <w:left w:val="none" w:sz="0" w:space="0" w:color="auto"/>
            <w:bottom w:val="none" w:sz="0" w:space="0" w:color="auto"/>
            <w:right w:val="none" w:sz="0" w:space="0" w:color="auto"/>
          </w:divBdr>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4000">
          <w:marLeft w:val="0"/>
          <w:marRight w:val="0"/>
          <w:marTop w:val="0"/>
          <w:marBottom w:val="0"/>
          <w:divBdr>
            <w:top w:val="none" w:sz="0" w:space="0" w:color="auto"/>
            <w:left w:val="none" w:sz="0" w:space="0" w:color="auto"/>
            <w:bottom w:val="none" w:sz="0" w:space="0" w:color="auto"/>
            <w:right w:val="none" w:sz="0" w:space="0" w:color="auto"/>
          </w:divBdr>
        </w:div>
        <w:div w:id="163516731">
          <w:marLeft w:val="0"/>
          <w:marRight w:val="0"/>
          <w:marTop w:val="0"/>
          <w:marBottom w:val="0"/>
          <w:divBdr>
            <w:top w:val="none" w:sz="0" w:space="0" w:color="auto"/>
            <w:left w:val="none" w:sz="0" w:space="0" w:color="auto"/>
            <w:bottom w:val="none" w:sz="0" w:space="0" w:color="auto"/>
            <w:right w:val="none" w:sz="0" w:space="0" w:color="auto"/>
          </w:divBdr>
        </w:div>
        <w:div w:id="165025156">
          <w:marLeft w:val="0"/>
          <w:marRight w:val="0"/>
          <w:marTop w:val="0"/>
          <w:marBottom w:val="0"/>
          <w:divBdr>
            <w:top w:val="none" w:sz="0" w:space="0" w:color="auto"/>
            <w:left w:val="none" w:sz="0" w:space="0" w:color="auto"/>
            <w:bottom w:val="none" w:sz="0" w:space="0" w:color="auto"/>
            <w:right w:val="none" w:sz="0" w:space="0" w:color="auto"/>
          </w:divBdr>
        </w:div>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66559005">
          <w:marLeft w:val="0"/>
          <w:marRight w:val="0"/>
          <w:marTop w:val="0"/>
          <w:marBottom w:val="0"/>
          <w:divBdr>
            <w:top w:val="none" w:sz="0" w:space="0" w:color="auto"/>
            <w:left w:val="none" w:sz="0" w:space="0" w:color="auto"/>
            <w:bottom w:val="none" w:sz="0" w:space="0" w:color="auto"/>
            <w:right w:val="none" w:sz="0" w:space="0" w:color="auto"/>
          </w:divBdr>
        </w:div>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 w:id="167644853">
          <w:marLeft w:val="0"/>
          <w:marRight w:val="0"/>
          <w:marTop w:val="0"/>
          <w:marBottom w:val="0"/>
          <w:divBdr>
            <w:top w:val="none" w:sz="0" w:space="0" w:color="auto"/>
            <w:left w:val="none" w:sz="0" w:space="0" w:color="auto"/>
            <w:bottom w:val="none" w:sz="0" w:space="0" w:color="auto"/>
            <w:right w:val="none" w:sz="0" w:space="0" w:color="auto"/>
          </w:divBdr>
        </w:div>
        <w:div w:id="168183886">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9033552">
          <w:marLeft w:val="0"/>
          <w:marRight w:val="0"/>
          <w:marTop w:val="0"/>
          <w:marBottom w:val="0"/>
          <w:divBdr>
            <w:top w:val="none" w:sz="0" w:space="0" w:color="auto"/>
            <w:left w:val="none" w:sz="0" w:space="0" w:color="auto"/>
            <w:bottom w:val="none" w:sz="0" w:space="0" w:color="auto"/>
            <w:right w:val="none" w:sz="0" w:space="0" w:color="auto"/>
          </w:divBdr>
          <w:divsChild>
            <w:div w:id="1474909280">
              <w:marLeft w:val="0"/>
              <w:marRight w:val="0"/>
              <w:marTop w:val="0"/>
              <w:marBottom w:val="0"/>
              <w:divBdr>
                <w:top w:val="none" w:sz="0" w:space="0" w:color="auto"/>
                <w:left w:val="none" w:sz="0" w:space="0" w:color="auto"/>
                <w:bottom w:val="none" w:sz="0" w:space="0" w:color="auto"/>
                <w:right w:val="none" w:sz="0" w:space="0" w:color="auto"/>
              </w:divBdr>
            </w:div>
          </w:divsChild>
        </w:div>
        <w:div w:id="170415264">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170995254">
          <w:marLeft w:val="0"/>
          <w:marRight w:val="0"/>
          <w:marTop w:val="0"/>
          <w:marBottom w:val="0"/>
          <w:divBdr>
            <w:top w:val="none" w:sz="0" w:space="0" w:color="auto"/>
            <w:left w:val="none" w:sz="0" w:space="0" w:color="auto"/>
            <w:bottom w:val="none" w:sz="0" w:space="0" w:color="auto"/>
            <w:right w:val="none" w:sz="0" w:space="0" w:color="auto"/>
          </w:divBdr>
        </w:div>
        <w:div w:id="171458798">
          <w:marLeft w:val="0"/>
          <w:marRight w:val="0"/>
          <w:marTop w:val="0"/>
          <w:marBottom w:val="0"/>
          <w:divBdr>
            <w:top w:val="none" w:sz="0" w:space="0" w:color="auto"/>
            <w:left w:val="none" w:sz="0" w:space="0" w:color="auto"/>
            <w:bottom w:val="none" w:sz="0" w:space="0" w:color="auto"/>
            <w:right w:val="none" w:sz="0" w:space="0" w:color="auto"/>
          </w:divBdr>
        </w:div>
        <w:div w:id="171723431">
          <w:marLeft w:val="0"/>
          <w:marRight w:val="0"/>
          <w:marTop w:val="0"/>
          <w:marBottom w:val="0"/>
          <w:divBdr>
            <w:top w:val="none" w:sz="0" w:space="0" w:color="auto"/>
            <w:left w:val="none" w:sz="0" w:space="0" w:color="auto"/>
            <w:bottom w:val="none" w:sz="0" w:space="0" w:color="auto"/>
            <w:right w:val="none" w:sz="0" w:space="0" w:color="auto"/>
          </w:divBdr>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 w:id="1769497274">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702">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172692461">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sChild>
            <w:div w:id="709187810">
              <w:marLeft w:val="0"/>
              <w:marRight w:val="0"/>
              <w:marTop w:val="0"/>
              <w:marBottom w:val="0"/>
              <w:divBdr>
                <w:top w:val="none" w:sz="0" w:space="0" w:color="auto"/>
                <w:left w:val="none" w:sz="0" w:space="0" w:color="auto"/>
                <w:bottom w:val="none" w:sz="0" w:space="0" w:color="auto"/>
                <w:right w:val="none" w:sz="0" w:space="0" w:color="auto"/>
              </w:divBdr>
            </w:div>
          </w:divsChild>
        </w:div>
        <w:div w:id="172962065">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174030660">
          <w:marLeft w:val="0"/>
          <w:marRight w:val="0"/>
          <w:marTop w:val="0"/>
          <w:marBottom w:val="0"/>
          <w:divBdr>
            <w:top w:val="none" w:sz="0" w:space="0" w:color="auto"/>
            <w:left w:val="none" w:sz="0" w:space="0" w:color="auto"/>
            <w:bottom w:val="none" w:sz="0" w:space="0" w:color="auto"/>
            <w:right w:val="none" w:sz="0" w:space="0" w:color="auto"/>
          </w:divBdr>
        </w:div>
        <w:div w:id="174223591">
          <w:marLeft w:val="0"/>
          <w:marRight w:val="0"/>
          <w:marTop w:val="0"/>
          <w:marBottom w:val="0"/>
          <w:divBdr>
            <w:top w:val="none" w:sz="0" w:space="0" w:color="auto"/>
            <w:left w:val="none" w:sz="0" w:space="0" w:color="auto"/>
            <w:bottom w:val="none" w:sz="0" w:space="0" w:color="auto"/>
            <w:right w:val="none" w:sz="0" w:space="0" w:color="auto"/>
          </w:divBdr>
        </w:div>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52965">
          <w:marLeft w:val="0"/>
          <w:marRight w:val="0"/>
          <w:marTop w:val="0"/>
          <w:marBottom w:val="0"/>
          <w:divBdr>
            <w:top w:val="none" w:sz="0" w:space="0" w:color="auto"/>
            <w:left w:val="none" w:sz="0" w:space="0" w:color="auto"/>
            <w:bottom w:val="none" w:sz="0" w:space="0" w:color="auto"/>
            <w:right w:val="none" w:sz="0" w:space="0" w:color="auto"/>
          </w:divBdr>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91067">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180508281">
          <w:marLeft w:val="0"/>
          <w:marRight w:val="0"/>
          <w:marTop w:val="0"/>
          <w:marBottom w:val="0"/>
          <w:divBdr>
            <w:top w:val="none" w:sz="0" w:space="0" w:color="auto"/>
            <w:left w:val="none" w:sz="0" w:space="0" w:color="auto"/>
            <w:bottom w:val="none" w:sz="0" w:space="0" w:color="auto"/>
            <w:right w:val="none" w:sz="0" w:space="0" w:color="auto"/>
          </w:divBdr>
        </w:div>
        <w:div w:id="180824722">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
          </w:divsChild>
        </w:div>
        <w:div w:id="181288770">
          <w:marLeft w:val="0"/>
          <w:marRight w:val="0"/>
          <w:marTop w:val="0"/>
          <w:marBottom w:val="0"/>
          <w:divBdr>
            <w:top w:val="none" w:sz="0" w:space="0" w:color="auto"/>
            <w:left w:val="none" w:sz="0" w:space="0" w:color="auto"/>
            <w:bottom w:val="none" w:sz="0" w:space="0" w:color="auto"/>
            <w:right w:val="none" w:sz="0" w:space="0" w:color="auto"/>
          </w:divBdr>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5614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6416">
          <w:marLeft w:val="0"/>
          <w:marRight w:val="0"/>
          <w:marTop w:val="0"/>
          <w:marBottom w:val="0"/>
          <w:divBdr>
            <w:top w:val="none" w:sz="0" w:space="0" w:color="auto"/>
            <w:left w:val="none" w:sz="0" w:space="0" w:color="auto"/>
            <w:bottom w:val="none" w:sz="0" w:space="0" w:color="auto"/>
            <w:right w:val="none" w:sz="0" w:space="0" w:color="auto"/>
          </w:divBdr>
        </w:div>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9073425">
          <w:marLeft w:val="0"/>
          <w:marRight w:val="0"/>
          <w:marTop w:val="0"/>
          <w:marBottom w:val="0"/>
          <w:divBdr>
            <w:top w:val="none" w:sz="0" w:space="0" w:color="auto"/>
            <w:left w:val="none" w:sz="0" w:space="0" w:color="auto"/>
            <w:bottom w:val="none" w:sz="0" w:space="0" w:color="auto"/>
            <w:right w:val="none" w:sz="0" w:space="0" w:color="auto"/>
          </w:divBdr>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189730159">
          <w:marLeft w:val="0"/>
          <w:marRight w:val="0"/>
          <w:marTop w:val="0"/>
          <w:marBottom w:val="0"/>
          <w:divBdr>
            <w:top w:val="none" w:sz="0" w:space="0" w:color="auto"/>
            <w:left w:val="none" w:sz="0" w:space="0" w:color="auto"/>
            <w:bottom w:val="none" w:sz="0" w:space="0" w:color="auto"/>
            <w:right w:val="none" w:sz="0" w:space="0" w:color="auto"/>
          </w:divBdr>
        </w:div>
        <w:div w:id="190338971">
          <w:marLeft w:val="0"/>
          <w:marRight w:val="0"/>
          <w:marTop w:val="300"/>
          <w:marBottom w:val="0"/>
          <w:divBdr>
            <w:top w:val="none" w:sz="0" w:space="0" w:color="auto"/>
            <w:left w:val="none" w:sz="0" w:space="0" w:color="auto"/>
            <w:bottom w:val="none" w:sz="0" w:space="0" w:color="auto"/>
            <w:right w:val="none" w:sz="0" w:space="0" w:color="auto"/>
          </w:divBdr>
        </w:div>
        <w:div w:id="190343482">
          <w:marLeft w:val="0"/>
          <w:marRight w:val="0"/>
          <w:marTop w:val="0"/>
          <w:marBottom w:val="300"/>
          <w:divBdr>
            <w:top w:val="single" w:sz="6" w:space="15" w:color="EDEDED"/>
            <w:left w:val="single" w:sz="6" w:space="15" w:color="EDEDED"/>
            <w:bottom w:val="single" w:sz="6" w:space="15" w:color="EDEDED"/>
            <w:right w:val="single" w:sz="6" w:space="15" w:color="EDEDED"/>
          </w:divBdr>
        </w:div>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1189459">
          <w:marLeft w:val="0"/>
          <w:marRight w:val="0"/>
          <w:marTop w:val="0"/>
          <w:marBottom w:val="0"/>
          <w:divBdr>
            <w:top w:val="none" w:sz="0" w:space="0" w:color="auto"/>
            <w:left w:val="none" w:sz="0" w:space="0" w:color="auto"/>
            <w:bottom w:val="none" w:sz="0" w:space="0" w:color="auto"/>
            <w:right w:val="none" w:sz="0" w:space="0" w:color="auto"/>
          </w:divBdr>
          <w:divsChild>
            <w:div w:id="626816228">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91647526">
          <w:marLeft w:val="0"/>
          <w:marRight w:val="0"/>
          <w:marTop w:val="0"/>
          <w:marBottom w:val="0"/>
          <w:divBdr>
            <w:top w:val="none" w:sz="0" w:space="0" w:color="auto"/>
            <w:left w:val="none" w:sz="0" w:space="0" w:color="auto"/>
            <w:bottom w:val="none" w:sz="0" w:space="0" w:color="auto"/>
            <w:right w:val="none" w:sz="0" w:space="0" w:color="auto"/>
          </w:divBdr>
        </w:div>
        <w:div w:id="191919781">
          <w:marLeft w:val="0"/>
          <w:marRight w:val="0"/>
          <w:marTop w:val="0"/>
          <w:marBottom w:val="0"/>
          <w:divBdr>
            <w:top w:val="none" w:sz="0" w:space="0" w:color="auto"/>
            <w:left w:val="none" w:sz="0" w:space="0" w:color="auto"/>
            <w:bottom w:val="none" w:sz="0" w:space="0" w:color="auto"/>
            <w:right w:val="none" w:sz="0" w:space="0" w:color="auto"/>
          </w:divBdr>
          <w:divsChild>
            <w:div w:id="32578642">
              <w:marLeft w:val="0"/>
              <w:marRight w:val="0"/>
              <w:marTop w:val="0"/>
              <w:marBottom w:val="0"/>
              <w:divBdr>
                <w:top w:val="none" w:sz="0" w:space="0" w:color="auto"/>
                <w:left w:val="none" w:sz="0" w:space="0" w:color="auto"/>
                <w:bottom w:val="none" w:sz="0" w:space="0" w:color="auto"/>
                <w:right w:val="none" w:sz="0" w:space="0" w:color="auto"/>
              </w:divBdr>
            </w:div>
          </w:divsChild>
        </w:div>
        <w:div w:id="192959594">
          <w:marLeft w:val="0"/>
          <w:marRight w:val="0"/>
          <w:marTop w:val="0"/>
          <w:marBottom w:val="0"/>
          <w:divBdr>
            <w:top w:val="none" w:sz="0" w:space="0" w:color="auto"/>
            <w:left w:val="none" w:sz="0" w:space="0" w:color="auto"/>
            <w:bottom w:val="none" w:sz="0" w:space="0" w:color="auto"/>
            <w:right w:val="none" w:sz="0" w:space="0" w:color="auto"/>
          </w:divBdr>
        </w:div>
        <w:div w:id="193464758">
          <w:marLeft w:val="0"/>
          <w:marRight w:val="0"/>
          <w:marTop w:val="0"/>
          <w:marBottom w:val="0"/>
          <w:divBdr>
            <w:top w:val="none" w:sz="0" w:space="0" w:color="auto"/>
            <w:left w:val="none" w:sz="0" w:space="0" w:color="auto"/>
            <w:bottom w:val="none" w:sz="0" w:space="0" w:color="auto"/>
            <w:right w:val="none" w:sz="0" w:space="0" w:color="auto"/>
          </w:divBdr>
        </w:div>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 w:id="194272079">
          <w:marLeft w:val="0"/>
          <w:marRight w:val="0"/>
          <w:marTop w:val="0"/>
          <w:marBottom w:val="0"/>
          <w:divBdr>
            <w:top w:val="none" w:sz="0" w:space="0" w:color="auto"/>
            <w:left w:val="none" w:sz="0" w:space="0" w:color="auto"/>
            <w:bottom w:val="none" w:sz="0" w:space="0" w:color="auto"/>
            <w:right w:val="none" w:sz="0" w:space="0" w:color="auto"/>
          </w:divBdr>
        </w:div>
        <w:div w:id="19427707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194776361">
          <w:marLeft w:val="0"/>
          <w:marRight w:val="0"/>
          <w:marTop w:val="0"/>
          <w:marBottom w:val="0"/>
          <w:divBdr>
            <w:top w:val="none" w:sz="0" w:space="0" w:color="auto"/>
            <w:left w:val="none" w:sz="0" w:space="0" w:color="auto"/>
            <w:bottom w:val="none" w:sz="0" w:space="0" w:color="auto"/>
            <w:right w:val="none" w:sz="0" w:space="0" w:color="auto"/>
          </w:divBdr>
          <w:divsChild>
            <w:div w:id="175585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5192635">
          <w:marLeft w:val="0"/>
          <w:marRight w:val="0"/>
          <w:marTop w:val="0"/>
          <w:marBottom w:val="0"/>
          <w:divBdr>
            <w:top w:val="none" w:sz="0" w:space="0" w:color="auto"/>
            <w:left w:val="none" w:sz="0" w:space="0" w:color="auto"/>
            <w:bottom w:val="none" w:sz="0" w:space="0" w:color="auto"/>
            <w:right w:val="none" w:sz="0" w:space="0" w:color="auto"/>
          </w:divBdr>
        </w:div>
        <w:div w:id="195508717">
          <w:marLeft w:val="0"/>
          <w:marRight w:val="0"/>
          <w:marTop w:val="0"/>
          <w:marBottom w:val="0"/>
          <w:divBdr>
            <w:top w:val="none" w:sz="0" w:space="0" w:color="auto"/>
            <w:left w:val="none" w:sz="0" w:space="0" w:color="auto"/>
            <w:bottom w:val="none" w:sz="0" w:space="0" w:color="auto"/>
            <w:right w:val="none" w:sz="0" w:space="0" w:color="auto"/>
          </w:divBdr>
        </w:div>
        <w:div w:id="195893159">
          <w:marLeft w:val="0"/>
          <w:marRight w:val="0"/>
          <w:marTop w:val="0"/>
          <w:marBottom w:val="0"/>
          <w:divBdr>
            <w:top w:val="none" w:sz="0" w:space="0" w:color="auto"/>
            <w:left w:val="none" w:sz="0" w:space="0" w:color="auto"/>
            <w:bottom w:val="none" w:sz="0" w:space="0" w:color="auto"/>
            <w:right w:val="none" w:sz="0" w:space="0" w:color="auto"/>
          </w:divBdr>
        </w:div>
        <w:div w:id="196049135">
          <w:marLeft w:val="0"/>
          <w:marRight w:val="0"/>
          <w:marTop w:val="0"/>
          <w:marBottom w:val="0"/>
          <w:divBdr>
            <w:top w:val="none" w:sz="0" w:space="0" w:color="auto"/>
            <w:left w:val="none" w:sz="0" w:space="0" w:color="auto"/>
            <w:bottom w:val="none" w:sz="0" w:space="0" w:color="auto"/>
            <w:right w:val="none" w:sz="0" w:space="0" w:color="auto"/>
          </w:divBdr>
        </w:div>
        <w:div w:id="196966543">
          <w:marLeft w:val="0"/>
          <w:marRight w:val="0"/>
          <w:marTop w:val="0"/>
          <w:marBottom w:val="0"/>
          <w:divBdr>
            <w:top w:val="none" w:sz="0" w:space="0" w:color="auto"/>
            <w:left w:val="none" w:sz="0" w:space="0" w:color="auto"/>
            <w:bottom w:val="none" w:sz="0" w:space="0" w:color="auto"/>
            <w:right w:val="none" w:sz="0" w:space="0" w:color="auto"/>
          </w:divBdr>
          <w:divsChild>
            <w:div w:id="839388271">
              <w:marLeft w:val="0"/>
              <w:marRight w:val="0"/>
              <w:marTop w:val="0"/>
              <w:marBottom w:val="0"/>
              <w:divBdr>
                <w:top w:val="none" w:sz="0" w:space="0" w:color="auto"/>
                <w:left w:val="none" w:sz="0" w:space="0" w:color="auto"/>
                <w:bottom w:val="none" w:sz="0" w:space="0" w:color="auto"/>
                <w:right w:val="none" w:sz="0" w:space="0" w:color="auto"/>
              </w:divBdr>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198930416">
          <w:marLeft w:val="0"/>
          <w:marRight w:val="0"/>
          <w:marTop w:val="0"/>
          <w:marBottom w:val="0"/>
          <w:divBdr>
            <w:top w:val="none" w:sz="0" w:space="0" w:color="auto"/>
            <w:left w:val="none" w:sz="0" w:space="0" w:color="auto"/>
            <w:bottom w:val="none" w:sz="0" w:space="0" w:color="auto"/>
            <w:right w:val="none" w:sz="0" w:space="0" w:color="auto"/>
          </w:divBdr>
        </w:div>
        <w:div w:id="199709064">
          <w:marLeft w:val="0"/>
          <w:marRight w:val="0"/>
          <w:marTop w:val="0"/>
          <w:marBottom w:val="0"/>
          <w:divBdr>
            <w:top w:val="none" w:sz="0" w:space="0" w:color="auto"/>
            <w:left w:val="none" w:sz="0" w:space="0" w:color="auto"/>
            <w:bottom w:val="none" w:sz="0" w:space="0" w:color="auto"/>
            <w:right w:val="none" w:sz="0" w:space="0" w:color="auto"/>
          </w:divBdr>
        </w:div>
        <w:div w:id="199712626">
          <w:marLeft w:val="0"/>
          <w:marRight w:val="0"/>
          <w:marTop w:val="0"/>
          <w:marBottom w:val="0"/>
          <w:divBdr>
            <w:top w:val="none" w:sz="0" w:space="0" w:color="auto"/>
            <w:left w:val="none" w:sz="0" w:space="0" w:color="auto"/>
            <w:bottom w:val="none" w:sz="0" w:space="0" w:color="auto"/>
            <w:right w:val="none" w:sz="0" w:space="0" w:color="auto"/>
          </w:divBdr>
        </w:div>
        <w:div w:id="200094116">
          <w:marLeft w:val="0"/>
          <w:marRight w:val="0"/>
          <w:marTop w:val="0"/>
          <w:marBottom w:val="0"/>
          <w:divBdr>
            <w:top w:val="none" w:sz="0" w:space="0" w:color="auto"/>
            <w:left w:val="none" w:sz="0" w:space="0" w:color="auto"/>
            <w:bottom w:val="none" w:sz="0" w:space="0" w:color="auto"/>
            <w:right w:val="none" w:sz="0" w:space="0" w:color="auto"/>
          </w:divBdr>
        </w:div>
        <w:div w:id="200410689">
          <w:marLeft w:val="0"/>
          <w:marRight w:val="0"/>
          <w:marTop w:val="0"/>
          <w:marBottom w:val="0"/>
          <w:divBdr>
            <w:top w:val="none" w:sz="0" w:space="0" w:color="auto"/>
            <w:left w:val="none" w:sz="0" w:space="0" w:color="auto"/>
            <w:bottom w:val="none" w:sz="0" w:space="0" w:color="auto"/>
            <w:right w:val="none" w:sz="0" w:space="0" w:color="auto"/>
          </w:divBdr>
        </w:div>
        <w:div w:id="200552560">
          <w:marLeft w:val="0"/>
          <w:marRight w:val="0"/>
          <w:marTop w:val="0"/>
          <w:marBottom w:val="0"/>
          <w:divBdr>
            <w:top w:val="none" w:sz="0" w:space="0" w:color="auto"/>
            <w:left w:val="none" w:sz="0" w:space="0" w:color="auto"/>
            <w:bottom w:val="none" w:sz="0" w:space="0" w:color="auto"/>
            <w:right w:val="none" w:sz="0" w:space="0" w:color="auto"/>
          </w:divBdr>
        </w:div>
        <w:div w:id="202135598">
          <w:marLeft w:val="0"/>
          <w:marRight w:val="0"/>
          <w:marTop w:val="0"/>
          <w:marBottom w:val="0"/>
          <w:divBdr>
            <w:top w:val="none" w:sz="0" w:space="0" w:color="auto"/>
            <w:left w:val="none" w:sz="0" w:space="0" w:color="auto"/>
            <w:bottom w:val="none" w:sz="0" w:space="0" w:color="auto"/>
            <w:right w:val="none" w:sz="0" w:space="0" w:color="auto"/>
          </w:divBdr>
        </w:div>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2249537">
          <w:marLeft w:val="0"/>
          <w:marRight w:val="0"/>
          <w:marTop w:val="0"/>
          <w:marBottom w:val="0"/>
          <w:divBdr>
            <w:top w:val="none" w:sz="0" w:space="0" w:color="auto"/>
            <w:left w:val="none" w:sz="0" w:space="0" w:color="auto"/>
            <w:bottom w:val="none" w:sz="0" w:space="0" w:color="auto"/>
            <w:right w:val="none" w:sz="0" w:space="0" w:color="auto"/>
          </w:divBdr>
        </w:div>
        <w:div w:id="202327755">
          <w:marLeft w:val="0"/>
          <w:marRight w:val="0"/>
          <w:marTop w:val="0"/>
          <w:marBottom w:val="0"/>
          <w:divBdr>
            <w:top w:val="none" w:sz="0" w:space="0" w:color="auto"/>
            <w:left w:val="none" w:sz="0" w:space="0" w:color="auto"/>
            <w:bottom w:val="none" w:sz="0" w:space="0" w:color="auto"/>
            <w:right w:val="none" w:sz="0" w:space="0" w:color="auto"/>
          </w:divBdr>
        </w:div>
        <w:div w:id="203441950">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203714260">
          <w:marLeft w:val="0"/>
          <w:marRight w:val="0"/>
          <w:marTop w:val="0"/>
          <w:marBottom w:val="0"/>
          <w:divBdr>
            <w:top w:val="none" w:sz="0" w:space="0" w:color="auto"/>
            <w:left w:val="none" w:sz="0" w:space="0" w:color="auto"/>
            <w:bottom w:val="none" w:sz="0" w:space="0" w:color="auto"/>
            <w:right w:val="none" w:sz="0" w:space="0" w:color="auto"/>
          </w:divBdr>
        </w:div>
        <w:div w:id="204369304">
          <w:marLeft w:val="0"/>
          <w:marRight w:val="0"/>
          <w:marTop w:val="0"/>
          <w:marBottom w:val="0"/>
          <w:divBdr>
            <w:top w:val="none" w:sz="0" w:space="0" w:color="auto"/>
            <w:left w:val="none" w:sz="0" w:space="0" w:color="auto"/>
            <w:bottom w:val="none" w:sz="0" w:space="0" w:color="auto"/>
            <w:right w:val="none" w:sz="0" w:space="0" w:color="auto"/>
          </w:divBdr>
        </w:div>
        <w:div w:id="204369435">
          <w:marLeft w:val="0"/>
          <w:marRight w:val="0"/>
          <w:marTop w:val="0"/>
          <w:marBottom w:val="0"/>
          <w:divBdr>
            <w:top w:val="none" w:sz="0" w:space="0" w:color="auto"/>
            <w:left w:val="none" w:sz="0" w:space="0" w:color="auto"/>
            <w:bottom w:val="none" w:sz="0" w:space="0" w:color="auto"/>
            <w:right w:val="none" w:sz="0" w:space="0" w:color="auto"/>
          </w:divBdr>
        </w:div>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5219970">
          <w:marLeft w:val="0"/>
          <w:marRight w:val="0"/>
          <w:marTop w:val="0"/>
          <w:marBottom w:val="0"/>
          <w:divBdr>
            <w:top w:val="none" w:sz="0" w:space="0" w:color="auto"/>
            <w:left w:val="none" w:sz="0" w:space="0" w:color="auto"/>
            <w:bottom w:val="none" w:sz="0" w:space="0" w:color="auto"/>
            <w:right w:val="none" w:sz="0" w:space="0" w:color="auto"/>
          </w:divBdr>
        </w:div>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 w:id="206919993">
          <w:marLeft w:val="0"/>
          <w:marRight w:val="0"/>
          <w:marTop w:val="0"/>
          <w:marBottom w:val="0"/>
          <w:divBdr>
            <w:top w:val="none" w:sz="0" w:space="0" w:color="auto"/>
            <w:left w:val="none" w:sz="0" w:space="0" w:color="auto"/>
            <w:bottom w:val="none" w:sz="0" w:space="0" w:color="auto"/>
            <w:right w:val="none" w:sz="0" w:space="0" w:color="auto"/>
          </w:divBdr>
        </w:div>
        <w:div w:id="207375381">
          <w:marLeft w:val="0"/>
          <w:marRight w:val="0"/>
          <w:marTop w:val="0"/>
          <w:marBottom w:val="0"/>
          <w:divBdr>
            <w:top w:val="none" w:sz="0" w:space="0" w:color="auto"/>
            <w:left w:val="none" w:sz="0" w:space="0" w:color="auto"/>
            <w:bottom w:val="none" w:sz="0" w:space="0" w:color="auto"/>
            <w:right w:val="none" w:sz="0" w:space="0" w:color="auto"/>
          </w:divBdr>
        </w:div>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 w:id="207451532">
          <w:marLeft w:val="0"/>
          <w:marRight w:val="0"/>
          <w:marTop w:val="300"/>
          <w:marBottom w:val="0"/>
          <w:divBdr>
            <w:top w:val="none" w:sz="0" w:space="0" w:color="auto"/>
            <w:left w:val="none" w:sz="0" w:space="0" w:color="auto"/>
            <w:bottom w:val="none" w:sz="0" w:space="0" w:color="auto"/>
            <w:right w:val="none" w:sz="0" w:space="0" w:color="auto"/>
          </w:divBdr>
          <w:divsChild>
            <w:div w:id="160777715">
              <w:marLeft w:val="0"/>
              <w:marRight w:val="0"/>
              <w:marTop w:val="0"/>
              <w:marBottom w:val="0"/>
              <w:divBdr>
                <w:top w:val="none" w:sz="0" w:space="0" w:color="auto"/>
                <w:left w:val="none" w:sz="0" w:space="0" w:color="auto"/>
                <w:bottom w:val="none" w:sz="0" w:space="0" w:color="auto"/>
                <w:right w:val="none" w:sz="0" w:space="0" w:color="auto"/>
              </w:divBdr>
              <w:divsChild>
                <w:div w:id="110947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9727985">
          <w:marLeft w:val="0"/>
          <w:marRight w:val="0"/>
          <w:marTop w:val="0"/>
          <w:marBottom w:val="0"/>
          <w:divBdr>
            <w:top w:val="none" w:sz="0" w:space="0" w:color="auto"/>
            <w:left w:val="none" w:sz="0" w:space="0" w:color="auto"/>
            <w:bottom w:val="none" w:sz="0" w:space="0" w:color="auto"/>
            <w:right w:val="none" w:sz="0" w:space="0" w:color="auto"/>
          </w:divBdr>
        </w:div>
        <w:div w:id="210651388">
          <w:marLeft w:val="0"/>
          <w:marRight w:val="0"/>
          <w:marTop w:val="0"/>
          <w:marBottom w:val="0"/>
          <w:divBdr>
            <w:top w:val="none" w:sz="0" w:space="0" w:color="auto"/>
            <w:left w:val="none" w:sz="0" w:space="0" w:color="auto"/>
            <w:bottom w:val="none" w:sz="0" w:space="0" w:color="auto"/>
            <w:right w:val="none" w:sz="0" w:space="0" w:color="auto"/>
          </w:divBdr>
        </w:div>
        <w:div w:id="211041427">
          <w:marLeft w:val="0"/>
          <w:marRight w:val="0"/>
          <w:marTop w:val="0"/>
          <w:marBottom w:val="0"/>
          <w:divBdr>
            <w:top w:val="none" w:sz="0" w:space="0" w:color="auto"/>
            <w:left w:val="none" w:sz="0" w:space="0" w:color="auto"/>
            <w:bottom w:val="none" w:sz="0" w:space="0" w:color="auto"/>
            <w:right w:val="none" w:sz="0" w:space="0" w:color="auto"/>
          </w:divBdr>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2354556">
          <w:marLeft w:val="0"/>
          <w:marRight w:val="0"/>
          <w:marTop w:val="0"/>
          <w:marBottom w:val="0"/>
          <w:divBdr>
            <w:top w:val="none" w:sz="0" w:space="0" w:color="auto"/>
            <w:left w:val="none" w:sz="0" w:space="0" w:color="auto"/>
            <w:bottom w:val="none" w:sz="0" w:space="0" w:color="auto"/>
            <w:right w:val="none" w:sz="0" w:space="0" w:color="auto"/>
          </w:divBdr>
          <w:divsChild>
            <w:div w:id="334235762">
              <w:marLeft w:val="0"/>
              <w:marRight w:val="0"/>
              <w:marTop w:val="0"/>
              <w:marBottom w:val="0"/>
              <w:divBdr>
                <w:top w:val="none" w:sz="0" w:space="0" w:color="auto"/>
                <w:left w:val="none" w:sz="0" w:space="0" w:color="auto"/>
                <w:bottom w:val="none" w:sz="0" w:space="0" w:color="auto"/>
                <w:right w:val="none" w:sz="0" w:space="0" w:color="auto"/>
              </w:divBdr>
            </w:div>
          </w:divsChild>
        </w:div>
        <w:div w:id="212546425">
          <w:marLeft w:val="0"/>
          <w:marRight w:val="0"/>
          <w:marTop w:val="0"/>
          <w:marBottom w:val="0"/>
          <w:divBdr>
            <w:top w:val="none" w:sz="0" w:space="0" w:color="auto"/>
            <w:left w:val="none" w:sz="0" w:space="0" w:color="auto"/>
            <w:bottom w:val="none" w:sz="0" w:space="0" w:color="auto"/>
            <w:right w:val="none" w:sz="0" w:space="0" w:color="auto"/>
          </w:divBdr>
        </w:div>
        <w:div w:id="213083426">
          <w:marLeft w:val="0"/>
          <w:marRight w:val="0"/>
          <w:marTop w:val="0"/>
          <w:marBottom w:val="0"/>
          <w:divBdr>
            <w:top w:val="none" w:sz="0" w:space="0" w:color="auto"/>
            <w:left w:val="none" w:sz="0" w:space="0" w:color="auto"/>
            <w:bottom w:val="none" w:sz="0" w:space="0" w:color="auto"/>
            <w:right w:val="none" w:sz="0" w:space="0" w:color="auto"/>
          </w:divBdr>
          <w:divsChild>
            <w:div w:id="1121417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 w:id="215512498">
          <w:marLeft w:val="0"/>
          <w:marRight w:val="0"/>
          <w:marTop w:val="0"/>
          <w:marBottom w:val="0"/>
          <w:divBdr>
            <w:top w:val="none" w:sz="0" w:space="0" w:color="auto"/>
            <w:left w:val="none" w:sz="0" w:space="0" w:color="auto"/>
            <w:bottom w:val="none" w:sz="0" w:space="0" w:color="auto"/>
            <w:right w:val="none" w:sz="0" w:space="0" w:color="auto"/>
          </w:divBdr>
        </w:div>
        <w:div w:id="215748285">
          <w:marLeft w:val="0"/>
          <w:marRight w:val="0"/>
          <w:marTop w:val="0"/>
          <w:marBottom w:val="0"/>
          <w:divBdr>
            <w:top w:val="none" w:sz="0" w:space="0" w:color="auto"/>
            <w:left w:val="none" w:sz="0" w:space="0" w:color="auto"/>
            <w:bottom w:val="none" w:sz="0" w:space="0" w:color="auto"/>
            <w:right w:val="none" w:sz="0" w:space="0" w:color="auto"/>
          </w:divBdr>
        </w:div>
        <w:div w:id="215970555">
          <w:marLeft w:val="0"/>
          <w:marRight w:val="0"/>
          <w:marTop w:val="0"/>
          <w:marBottom w:val="0"/>
          <w:divBdr>
            <w:top w:val="none" w:sz="0" w:space="0" w:color="auto"/>
            <w:left w:val="none" w:sz="0" w:space="0" w:color="auto"/>
            <w:bottom w:val="none" w:sz="0" w:space="0" w:color="auto"/>
            <w:right w:val="none" w:sz="0" w:space="0" w:color="auto"/>
          </w:divBdr>
        </w:div>
        <w:div w:id="217205431">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
        <w:div w:id="217479788">
          <w:marLeft w:val="0"/>
          <w:marRight w:val="0"/>
          <w:marTop w:val="0"/>
          <w:marBottom w:val="0"/>
          <w:divBdr>
            <w:top w:val="none" w:sz="0" w:space="0" w:color="auto"/>
            <w:left w:val="none" w:sz="0" w:space="0" w:color="auto"/>
            <w:bottom w:val="none" w:sz="0" w:space="0" w:color="auto"/>
            <w:right w:val="none" w:sz="0" w:space="0" w:color="auto"/>
          </w:divBdr>
          <w:divsChild>
            <w:div w:id="208029484">
              <w:marLeft w:val="0"/>
              <w:marRight w:val="0"/>
              <w:marTop w:val="0"/>
              <w:marBottom w:val="0"/>
              <w:divBdr>
                <w:top w:val="none" w:sz="0" w:space="0" w:color="auto"/>
                <w:left w:val="none" w:sz="0" w:space="0" w:color="auto"/>
                <w:bottom w:val="none" w:sz="0" w:space="0" w:color="auto"/>
                <w:right w:val="none" w:sz="0" w:space="0" w:color="auto"/>
              </w:divBdr>
            </w:div>
          </w:divsChild>
        </w:div>
        <w:div w:id="217671802">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217865713">
          <w:marLeft w:val="0"/>
          <w:marRight w:val="0"/>
          <w:marTop w:val="300"/>
          <w:marBottom w:val="0"/>
          <w:divBdr>
            <w:top w:val="none" w:sz="0" w:space="0" w:color="auto"/>
            <w:left w:val="none" w:sz="0" w:space="0" w:color="auto"/>
            <w:bottom w:val="none" w:sz="0" w:space="0" w:color="auto"/>
            <w:right w:val="none" w:sz="0" w:space="0" w:color="auto"/>
          </w:divBdr>
        </w:div>
        <w:div w:id="218128547">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18636687">
          <w:marLeft w:val="0"/>
          <w:marRight w:val="0"/>
          <w:marTop w:val="0"/>
          <w:marBottom w:val="0"/>
          <w:divBdr>
            <w:top w:val="none" w:sz="0" w:space="0" w:color="auto"/>
            <w:left w:val="none" w:sz="0" w:space="0" w:color="auto"/>
            <w:bottom w:val="none" w:sz="0" w:space="0" w:color="auto"/>
            <w:right w:val="none" w:sz="0" w:space="0" w:color="auto"/>
          </w:divBdr>
        </w:div>
        <w:div w:id="219218515">
          <w:marLeft w:val="0"/>
          <w:marRight w:val="0"/>
          <w:marTop w:val="0"/>
          <w:marBottom w:val="0"/>
          <w:divBdr>
            <w:top w:val="none" w:sz="0" w:space="0" w:color="auto"/>
            <w:left w:val="none" w:sz="0" w:space="0" w:color="auto"/>
            <w:bottom w:val="none" w:sz="0" w:space="0" w:color="auto"/>
            <w:right w:val="none" w:sz="0" w:space="0" w:color="auto"/>
          </w:divBdr>
        </w:div>
        <w:div w:id="219249936">
          <w:marLeft w:val="0"/>
          <w:marRight w:val="0"/>
          <w:marTop w:val="0"/>
          <w:marBottom w:val="0"/>
          <w:divBdr>
            <w:top w:val="none" w:sz="0" w:space="0" w:color="auto"/>
            <w:left w:val="none" w:sz="0" w:space="0" w:color="auto"/>
            <w:bottom w:val="none" w:sz="0" w:space="0" w:color="auto"/>
            <w:right w:val="none" w:sz="0" w:space="0" w:color="auto"/>
          </w:divBdr>
        </w:div>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20605546">
          <w:marLeft w:val="0"/>
          <w:marRight w:val="0"/>
          <w:marTop w:val="0"/>
          <w:marBottom w:val="0"/>
          <w:divBdr>
            <w:top w:val="none" w:sz="0" w:space="0" w:color="auto"/>
            <w:left w:val="none" w:sz="0" w:space="0" w:color="auto"/>
            <w:bottom w:val="none" w:sz="0" w:space="0" w:color="auto"/>
            <w:right w:val="none" w:sz="0" w:space="0" w:color="auto"/>
          </w:divBdr>
        </w:div>
        <w:div w:id="220869715">
          <w:marLeft w:val="0"/>
          <w:marRight w:val="0"/>
          <w:marTop w:val="0"/>
          <w:marBottom w:val="0"/>
          <w:divBdr>
            <w:top w:val="none" w:sz="0" w:space="0" w:color="auto"/>
            <w:left w:val="none" w:sz="0" w:space="0" w:color="auto"/>
            <w:bottom w:val="none" w:sz="0" w:space="0" w:color="auto"/>
            <w:right w:val="none" w:sz="0" w:space="0" w:color="auto"/>
          </w:divBdr>
        </w:div>
        <w:div w:id="221255521">
          <w:marLeft w:val="0"/>
          <w:marRight w:val="0"/>
          <w:marTop w:val="0"/>
          <w:marBottom w:val="0"/>
          <w:divBdr>
            <w:top w:val="none" w:sz="0" w:space="0" w:color="auto"/>
            <w:left w:val="none" w:sz="0" w:space="0" w:color="auto"/>
            <w:bottom w:val="none" w:sz="0" w:space="0" w:color="auto"/>
            <w:right w:val="none" w:sz="0" w:space="0" w:color="auto"/>
          </w:divBdr>
        </w:div>
        <w:div w:id="221647447">
          <w:marLeft w:val="0"/>
          <w:marRight w:val="0"/>
          <w:marTop w:val="300"/>
          <w:marBottom w:val="0"/>
          <w:divBdr>
            <w:top w:val="none" w:sz="0" w:space="0" w:color="auto"/>
            <w:left w:val="none" w:sz="0" w:space="0" w:color="auto"/>
            <w:bottom w:val="none" w:sz="0" w:space="0" w:color="auto"/>
            <w:right w:val="none" w:sz="0" w:space="0" w:color="auto"/>
          </w:divBdr>
          <w:divsChild>
            <w:div w:id="1341086229">
              <w:marLeft w:val="0"/>
              <w:marRight w:val="0"/>
              <w:marTop w:val="0"/>
              <w:marBottom w:val="0"/>
              <w:divBdr>
                <w:top w:val="none" w:sz="0" w:space="0" w:color="auto"/>
                <w:left w:val="none" w:sz="0" w:space="0" w:color="auto"/>
                <w:bottom w:val="none" w:sz="0" w:space="0" w:color="auto"/>
                <w:right w:val="none" w:sz="0" w:space="0" w:color="auto"/>
              </w:divBdr>
              <w:divsChild>
                <w:div w:id="62948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2641847">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223755998">
          <w:marLeft w:val="0"/>
          <w:marRight w:val="0"/>
          <w:marTop w:val="0"/>
          <w:marBottom w:val="0"/>
          <w:divBdr>
            <w:top w:val="none" w:sz="0" w:space="0" w:color="auto"/>
            <w:left w:val="none" w:sz="0" w:space="0" w:color="auto"/>
            <w:bottom w:val="none" w:sz="0" w:space="0" w:color="auto"/>
            <w:right w:val="none" w:sz="0" w:space="0" w:color="auto"/>
          </w:divBdr>
        </w:div>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4882012">
          <w:marLeft w:val="0"/>
          <w:marRight w:val="0"/>
          <w:marTop w:val="0"/>
          <w:marBottom w:val="0"/>
          <w:divBdr>
            <w:top w:val="none" w:sz="0" w:space="0" w:color="auto"/>
            <w:left w:val="none" w:sz="0" w:space="0" w:color="auto"/>
            <w:bottom w:val="none" w:sz="0" w:space="0" w:color="auto"/>
            <w:right w:val="none" w:sz="0" w:space="0" w:color="auto"/>
          </w:divBdr>
          <w:divsChild>
            <w:div w:id="1620146308">
              <w:marLeft w:val="0"/>
              <w:marRight w:val="0"/>
              <w:marTop w:val="0"/>
              <w:marBottom w:val="0"/>
              <w:divBdr>
                <w:top w:val="none" w:sz="0" w:space="0" w:color="auto"/>
                <w:left w:val="none" w:sz="0" w:space="0" w:color="auto"/>
                <w:bottom w:val="none" w:sz="0" w:space="0" w:color="auto"/>
                <w:right w:val="none" w:sz="0" w:space="0" w:color="auto"/>
              </w:divBdr>
            </w:div>
          </w:divsChild>
        </w:div>
        <w:div w:id="225648742">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227227171">
          <w:marLeft w:val="0"/>
          <w:marRight w:val="0"/>
          <w:marTop w:val="0"/>
          <w:marBottom w:val="0"/>
          <w:divBdr>
            <w:top w:val="none" w:sz="0" w:space="0" w:color="auto"/>
            <w:left w:val="none" w:sz="0" w:space="0" w:color="auto"/>
            <w:bottom w:val="none" w:sz="0" w:space="0" w:color="auto"/>
            <w:right w:val="none" w:sz="0" w:space="0" w:color="auto"/>
          </w:divBdr>
        </w:div>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7307880">
          <w:marLeft w:val="0"/>
          <w:marRight w:val="0"/>
          <w:marTop w:val="0"/>
          <w:marBottom w:val="0"/>
          <w:divBdr>
            <w:top w:val="none" w:sz="0" w:space="0" w:color="auto"/>
            <w:left w:val="none" w:sz="0" w:space="0" w:color="auto"/>
            <w:bottom w:val="none" w:sz="0" w:space="0" w:color="auto"/>
            <w:right w:val="none" w:sz="0" w:space="0" w:color="auto"/>
          </w:divBdr>
          <w:divsChild>
            <w:div w:id="535702801">
              <w:marLeft w:val="0"/>
              <w:marRight w:val="0"/>
              <w:marTop w:val="0"/>
              <w:marBottom w:val="0"/>
              <w:divBdr>
                <w:top w:val="none" w:sz="0" w:space="0" w:color="auto"/>
                <w:left w:val="none" w:sz="0" w:space="0" w:color="auto"/>
                <w:bottom w:val="none" w:sz="0" w:space="0" w:color="auto"/>
                <w:right w:val="none" w:sz="0" w:space="0" w:color="auto"/>
              </w:divBdr>
            </w:div>
          </w:divsChild>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 w:id="23084650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 w:id="232474176">
          <w:marLeft w:val="0"/>
          <w:marRight w:val="0"/>
          <w:marTop w:val="0"/>
          <w:marBottom w:val="0"/>
          <w:divBdr>
            <w:top w:val="none" w:sz="0" w:space="0" w:color="auto"/>
            <w:left w:val="none" w:sz="0" w:space="0" w:color="auto"/>
            <w:bottom w:val="none" w:sz="0" w:space="0" w:color="auto"/>
            <w:right w:val="none" w:sz="0" w:space="0" w:color="auto"/>
          </w:divBdr>
        </w:div>
        <w:div w:id="232592485">
          <w:marLeft w:val="0"/>
          <w:marRight w:val="0"/>
          <w:marTop w:val="0"/>
          <w:marBottom w:val="0"/>
          <w:divBdr>
            <w:top w:val="none" w:sz="0" w:space="0" w:color="auto"/>
            <w:left w:val="none" w:sz="0" w:space="0" w:color="auto"/>
            <w:bottom w:val="none" w:sz="0" w:space="0" w:color="auto"/>
            <w:right w:val="none" w:sz="0" w:space="0" w:color="auto"/>
          </w:divBdr>
        </w:div>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273882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 w:id="236327627">
          <w:marLeft w:val="0"/>
          <w:marRight w:val="0"/>
          <w:marTop w:val="0"/>
          <w:marBottom w:val="0"/>
          <w:divBdr>
            <w:top w:val="none" w:sz="0" w:space="0" w:color="auto"/>
            <w:left w:val="none" w:sz="0" w:space="0" w:color="auto"/>
            <w:bottom w:val="none" w:sz="0" w:space="0" w:color="auto"/>
            <w:right w:val="none" w:sz="0" w:space="0" w:color="auto"/>
          </w:divBdr>
        </w:div>
        <w:div w:id="236481328">
          <w:marLeft w:val="0"/>
          <w:marRight w:val="0"/>
          <w:marTop w:val="0"/>
          <w:marBottom w:val="0"/>
          <w:divBdr>
            <w:top w:val="none" w:sz="0" w:space="0" w:color="auto"/>
            <w:left w:val="none" w:sz="0" w:space="0" w:color="auto"/>
            <w:bottom w:val="none" w:sz="0" w:space="0" w:color="auto"/>
            <w:right w:val="none" w:sz="0" w:space="0" w:color="auto"/>
          </w:divBdr>
        </w:div>
        <w:div w:id="236670398">
          <w:marLeft w:val="0"/>
          <w:marRight w:val="0"/>
          <w:marTop w:val="0"/>
          <w:marBottom w:val="0"/>
          <w:divBdr>
            <w:top w:val="none" w:sz="0" w:space="0" w:color="auto"/>
            <w:left w:val="none" w:sz="0" w:space="0" w:color="auto"/>
            <w:bottom w:val="none" w:sz="0" w:space="0" w:color="auto"/>
            <w:right w:val="none" w:sz="0" w:space="0" w:color="auto"/>
          </w:divBdr>
        </w:div>
        <w:div w:id="236864456">
          <w:marLeft w:val="0"/>
          <w:marRight w:val="0"/>
          <w:marTop w:val="0"/>
          <w:marBottom w:val="0"/>
          <w:divBdr>
            <w:top w:val="none" w:sz="0" w:space="0" w:color="auto"/>
            <w:left w:val="none" w:sz="0" w:space="0" w:color="auto"/>
            <w:bottom w:val="none" w:sz="0" w:space="0" w:color="auto"/>
            <w:right w:val="none" w:sz="0" w:space="0" w:color="auto"/>
          </w:divBdr>
        </w:div>
        <w:div w:id="237442269">
          <w:marLeft w:val="0"/>
          <w:marRight w:val="0"/>
          <w:marTop w:val="0"/>
          <w:marBottom w:val="0"/>
          <w:divBdr>
            <w:top w:val="none" w:sz="0" w:space="0" w:color="auto"/>
            <w:left w:val="none" w:sz="0" w:space="0" w:color="auto"/>
            <w:bottom w:val="none" w:sz="0" w:space="0" w:color="auto"/>
            <w:right w:val="none" w:sz="0" w:space="0" w:color="auto"/>
          </w:divBdr>
        </w:div>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41456444">
          <w:marLeft w:val="0"/>
          <w:marRight w:val="0"/>
          <w:marTop w:val="0"/>
          <w:marBottom w:val="0"/>
          <w:divBdr>
            <w:top w:val="none" w:sz="0" w:space="0" w:color="auto"/>
            <w:left w:val="none" w:sz="0" w:space="0" w:color="auto"/>
            <w:bottom w:val="none" w:sz="0" w:space="0" w:color="auto"/>
            <w:right w:val="none" w:sz="0" w:space="0" w:color="auto"/>
          </w:divBdr>
        </w:div>
        <w:div w:id="243076966">
          <w:marLeft w:val="0"/>
          <w:marRight w:val="0"/>
          <w:marTop w:val="0"/>
          <w:marBottom w:val="0"/>
          <w:divBdr>
            <w:top w:val="none" w:sz="0" w:space="0" w:color="auto"/>
            <w:left w:val="none" w:sz="0" w:space="0" w:color="auto"/>
            <w:bottom w:val="none" w:sz="0" w:space="0" w:color="auto"/>
            <w:right w:val="none" w:sz="0" w:space="0" w:color="auto"/>
          </w:divBdr>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730365">
          <w:marLeft w:val="0"/>
          <w:marRight w:val="0"/>
          <w:marTop w:val="0"/>
          <w:marBottom w:val="0"/>
          <w:divBdr>
            <w:top w:val="none" w:sz="0" w:space="0" w:color="auto"/>
            <w:left w:val="none" w:sz="0" w:space="0" w:color="auto"/>
            <w:bottom w:val="none" w:sz="0" w:space="0" w:color="auto"/>
            <w:right w:val="none" w:sz="0" w:space="0" w:color="auto"/>
          </w:divBdr>
        </w:div>
        <w:div w:id="244000660">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244582515">
          <w:marLeft w:val="0"/>
          <w:marRight w:val="0"/>
          <w:marTop w:val="0"/>
          <w:marBottom w:val="0"/>
          <w:divBdr>
            <w:top w:val="none" w:sz="0" w:space="0" w:color="auto"/>
            <w:left w:val="none" w:sz="0" w:space="0" w:color="auto"/>
            <w:bottom w:val="none" w:sz="0" w:space="0" w:color="auto"/>
            <w:right w:val="none" w:sz="0" w:space="0" w:color="auto"/>
          </w:divBdr>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245002133">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 w:id="247429458">
          <w:marLeft w:val="0"/>
          <w:marRight w:val="0"/>
          <w:marTop w:val="0"/>
          <w:marBottom w:val="0"/>
          <w:divBdr>
            <w:top w:val="none" w:sz="0" w:space="0" w:color="auto"/>
            <w:left w:val="none" w:sz="0" w:space="0" w:color="auto"/>
            <w:bottom w:val="none" w:sz="0" w:space="0" w:color="auto"/>
            <w:right w:val="none" w:sz="0" w:space="0" w:color="auto"/>
          </w:divBdr>
        </w:div>
        <w:div w:id="248076752">
          <w:marLeft w:val="0"/>
          <w:marRight w:val="0"/>
          <w:marTop w:val="30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249586698">
          <w:marLeft w:val="0"/>
          <w:marRight w:val="0"/>
          <w:marTop w:val="0"/>
          <w:marBottom w:val="0"/>
          <w:divBdr>
            <w:top w:val="none" w:sz="0" w:space="0" w:color="auto"/>
            <w:left w:val="none" w:sz="0" w:space="0" w:color="auto"/>
            <w:bottom w:val="none" w:sz="0" w:space="0" w:color="auto"/>
            <w:right w:val="none" w:sz="0" w:space="0" w:color="auto"/>
          </w:divBdr>
        </w:div>
        <w:div w:id="250623826">
          <w:marLeft w:val="0"/>
          <w:marRight w:val="0"/>
          <w:marTop w:val="0"/>
          <w:marBottom w:val="0"/>
          <w:divBdr>
            <w:top w:val="none" w:sz="0" w:space="0" w:color="auto"/>
            <w:left w:val="none" w:sz="0" w:space="0" w:color="auto"/>
            <w:bottom w:val="none" w:sz="0" w:space="0" w:color="auto"/>
            <w:right w:val="none" w:sz="0" w:space="0" w:color="auto"/>
          </w:divBdr>
        </w:div>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
          </w:divsChild>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253319457">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254286356">
          <w:marLeft w:val="0"/>
          <w:marRight w:val="0"/>
          <w:marTop w:val="0"/>
          <w:marBottom w:val="0"/>
          <w:divBdr>
            <w:top w:val="none" w:sz="0" w:space="0" w:color="auto"/>
            <w:left w:val="none" w:sz="0" w:space="0" w:color="auto"/>
            <w:bottom w:val="none" w:sz="0" w:space="0" w:color="auto"/>
            <w:right w:val="none" w:sz="0" w:space="0" w:color="auto"/>
          </w:divBdr>
        </w:div>
        <w:div w:id="254750913">
          <w:marLeft w:val="0"/>
          <w:marRight w:val="0"/>
          <w:marTop w:val="0"/>
          <w:marBottom w:val="0"/>
          <w:divBdr>
            <w:top w:val="none" w:sz="0" w:space="0" w:color="auto"/>
            <w:left w:val="none" w:sz="0" w:space="0" w:color="auto"/>
            <w:bottom w:val="none" w:sz="0" w:space="0" w:color="auto"/>
            <w:right w:val="none" w:sz="0" w:space="0" w:color="auto"/>
          </w:divBdr>
        </w:div>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 w:id="255752141">
          <w:marLeft w:val="0"/>
          <w:marRight w:val="0"/>
          <w:marTop w:val="0"/>
          <w:marBottom w:val="0"/>
          <w:divBdr>
            <w:top w:val="none" w:sz="0" w:space="0" w:color="auto"/>
            <w:left w:val="none" w:sz="0" w:space="0" w:color="auto"/>
            <w:bottom w:val="none" w:sz="0" w:space="0" w:color="auto"/>
            <w:right w:val="none" w:sz="0" w:space="0" w:color="auto"/>
          </w:divBdr>
        </w:div>
        <w:div w:id="255939481">
          <w:marLeft w:val="0"/>
          <w:marRight w:val="0"/>
          <w:marTop w:val="0"/>
          <w:marBottom w:val="0"/>
          <w:divBdr>
            <w:top w:val="none" w:sz="0" w:space="0" w:color="auto"/>
            <w:left w:val="none" w:sz="0" w:space="0" w:color="auto"/>
            <w:bottom w:val="none" w:sz="0" w:space="0" w:color="auto"/>
            <w:right w:val="none" w:sz="0" w:space="0" w:color="auto"/>
          </w:divBdr>
        </w:div>
        <w:div w:id="255988337">
          <w:marLeft w:val="0"/>
          <w:marRight w:val="0"/>
          <w:marTop w:val="0"/>
          <w:marBottom w:val="0"/>
          <w:divBdr>
            <w:top w:val="none" w:sz="0" w:space="0" w:color="auto"/>
            <w:left w:val="none" w:sz="0" w:space="0" w:color="auto"/>
            <w:bottom w:val="none" w:sz="0" w:space="0" w:color="auto"/>
            <w:right w:val="none" w:sz="0" w:space="0" w:color="auto"/>
          </w:divBdr>
          <w:divsChild>
            <w:div w:id="160361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060482">
          <w:marLeft w:val="0"/>
          <w:marRight w:val="0"/>
          <w:marTop w:val="0"/>
          <w:marBottom w:val="0"/>
          <w:divBdr>
            <w:top w:val="none" w:sz="0" w:space="0" w:color="auto"/>
            <w:left w:val="none" w:sz="0" w:space="0" w:color="auto"/>
            <w:bottom w:val="none" w:sz="0" w:space="0" w:color="auto"/>
            <w:right w:val="none" w:sz="0" w:space="0" w:color="auto"/>
          </w:divBdr>
        </w:div>
        <w:div w:id="256132204">
          <w:marLeft w:val="0"/>
          <w:marRight w:val="0"/>
          <w:marTop w:val="0"/>
          <w:marBottom w:val="0"/>
          <w:divBdr>
            <w:top w:val="none" w:sz="0" w:space="0" w:color="auto"/>
            <w:left w:val="none" w:sz="0" w:space="0" w:color="auto"/>
            <w:bottom w:val="none" w:sz="0" w:space="0" w:color="auto"/>
            <w:right w:val="none" w:sz="0" w:space="0" w:color="auto"/>
          </w:divBdr>
        </w:div>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989717">
          <w:marLeft w:val="0"/>
          <w:marRight w:val="0"/>
          <w:marTop w:val="0"/>
          <w:marBottom w:val="0"/>
          <w:divBdr>
            <w:top w:val="none" w:sz="0" w:space="0" w:color="auto"/>
            <w:left w:val="none" w:sz="0" w:space="0" w:color="auto"/>
            <w:bottom w:val="none" w:sz="0" w:space="0" w:color="auto"/>
            <w:right w:val="none" w:sz="0" w:space="0" w:color="auto"/>
          </w:divBdr>
        </w:div>
        <w:div w:id="257444097">
          <w:marLeft w:val="0"/>
          <w:marRight w:val="0"/>
          <w:marTop w:val="0"/>
          <w:marBottom w:val="0"/>
          <w:divBdr>
            <w:top w:val="none" w:sz="0" w:space="0" w:color="auto"/>
            <w:left w:val="none" w:sz="0" w:space="0" w:color="auto"/>
            <w:bottom w:val="none" w:sz="0" w:space="0" w:color="auto"/>
            <w:right w:val="none" w:sz="0" w:space="0" w:color="auto"/>
          </w:divBdr>
        </w:div>
        <w:div w:id="259459175">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259796897">
          <w:marLeft w:val="0"/>
          <w:marRight w:val="0"/>
          <w:marTop w:val="0"/>
          <w:marBottom w:val="0"/>
          <w:divBdr>
            <w:top w:val="none" w:sz="0" w:space="0" w:color="auto"/>
            <w:left w:val="none" w:sz="0" w:space="0" w:color="auto"/>
            <w:bottom w:val="none" w:sz="0" w:space="0" w:color="auto"/>
            <w:right w:val="none" w:sz="0" w:space="0" w:color="auto"/>
          </w:divBdr>
        </w:div>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260727917">
          <w:marLeft w:val="0"/>
          <w:marRight w:val="0"/>
          <w:marTop w:val="0"/>
          <w:marBottom w:val="0"/>
          <w:divBdr>
            <w:top w:val="none" w:sz="0" w:space="0" w:color="auto"/>
            <w:left w:val="none" w:sz="0" w:space="0" w:color="auto"/>
            <w:bottom w:val="none" w:sz="0" w:space="0" w:color="auto"/>
            <w:right w:val="none" w:sz="0" w:space="0" w:color="auto"/>
          </w:divBdr>
        </w:div>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 w:id="261499548">
          <w:marLeft w:val="0"/>
          <w:marRight w:val="0"/>
          <w:marTop w:val="0"/>
          <w:marBottom w:val="0"/>
          <w:divBdr>
            <w:top w:val="none" w:sz="0" w:space="0" w:color="auto"/>
            <w:left w:val="none" w:sz="0" w:space="0" w:color="auto"/>
            <w:bottom w:val="none" w:sz="0" w:space="0" w:color="auto"/>
            <w:right w:val="none" w:sz="0" w:space="0" w:color="auto"/>
          </w:divBdr>
        </w:div>
        <w:div w:id="261836358">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4073000">
          <w:marLeft w:val="0"/>
          <w:marRight w:val="0"/>
          <w:marTop w:val="0"/>
          <w:marBottom w:val="0"/>
          <w:divBdr>
            <w:top w:val="none" w:sz="0" w:space="0" w:color="auto"/>
            <w:left w:val="none" w:sz="0" w:space="0" w:color="auto"/>
            <w:bottom w:val="none" w:sz="0" w:space="0" w:color="auto"/>
            <w:right w:val="none" w:sz="0" w:space="0" w:color="auto"/>
          </w:divBdr>
        </w:div>
        <w:div w:id="264265454">
          <w:marLeft w:val="0"/>
          <w:marRight w:val="0"/>
          <w:marTop w:val="0"/>
          <w:marBottom w:val="0"/>
          <w:divBdr>
            <w:top w:val="none" w:sz="0" w:space="0" w:color="auto"/>
            <w:left w:val="none" w:sz="0" w:space="0" w:color="auto"/>
            <w:bottom w:val="none" w:sz="0" w:space="0" w:color="auto"/>
            <w:right w:val="none" w:sz="0" w:space="0" w:color="auto"/>
          </w:divBdr>
        </w:div>
        <w:div w:id="264268537">
          <w:marLeft w:val="0"/>
          <w:marRight w:val="0"/>
          <w:marTop w:val="0"/>
          <w:marBottom w:val="0"/>
          <w:divBdr>
            <w:top w:val="none" w:sz="0" w:space="0" w:color="auto"/>
            <w:left w:val="none" w:sz="0" w:space="0" w:color="auto"/>
            <w:bottom w:val="none" w:sz="0" w:space="0" w:color="auto"/>
            <w:right w:val="none" w:sz="0" w:space="0" w:color="auto"/>
          </w:divBdr>
        </w:div>
        <w:div w:id="264272118">
          <w:marLeft w:val="0"/>
          <w:marRight w:val="0"/>
          <w:marTop w:val="300"/>
          <w:marBottom w:val="0"/>
          <w:divBdr>
            <w:top w:val="none" w:sz="0" w:space="0" w:color="auto"/>
            <w:left w:val="none" w:sz="0" w:space="0" w:color="auto"/>
            <w:bottom w:val="none" w:sz="0" w:space="0" w:color="auto"/>
            <w:right w:val="none" w:sz="0" w:space="0" w:color="auto"/>
          </w:divBdr>
          <w:divsChild>
            <w:div w:id="1182551319">
              <w:marLeft w:val="0"/>
              <w:marRight w:val="0"/>
              <w:marTop w:val="0"/>
              <w:marBottom w:val="0"/>
              <w:divBdr>
                <w:top w:val="none" w:sz="0" w:space="0" w:color="auto"/>
                <w:left w:val="none" w:sz="0" w:space="0" w:color="auto"/>
                <w:bottom w:val="none" w:sz="0" w:space="0" w:color="auto"/>
                <w:right w:val="none" w:sz="0" w:space="0" w:color="auto"/>
              </w:divBdr>
              <w:divsChild>
                <w:div w:id="17690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 w:id="265307718">
          <w:marLeft w:val="0"/>
          <w:marRight w:val="0"/>
          <w:marTop w:val="0"/>
          <w:marBottom w:val="0"/>
          <w:divBdr>
            <w:top w:val="none" w:sz="0" w:space="0" w:color="auto"/>
            <w:left w:val="none" w:sz="0" w:space="0" w:color="auto"/>
            <w:bottom w:val="none" w:sz="0" w:space="0" w:color="auto"/>
            <w:right w:val="none" w:sz="0" w:space="0" w:color="auto"/>
          </w:divBdr>
          <w:divsChild>
            <w:div w:id="130647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267129360">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none" w:sz="0" w:space="0" w:color="auto"/>
            <w:left w:val="none" w:sz="0" w:space="0" w:color="auto"/>
            <w:bottom w:val="none" w:sz="0" w:space="0" w:color="auto"/>
            <w:right w:val="none" w:sz="0" w:space="0" w:color="auto"/>
          </w:divBdr>
        </w:div>
        <w:div w:id="268314372">
          <w:marLeft w:val="0"/>
          <w:marRight w:val="0"/>
          <w:marTop w:val="0"/>
          <w:marBottom w:val="0"/>
          <w:divBdr>
            <w:top w:val="none" w:sz="0" w:space="0" w:color="auto"/>
            <w:left w:val="none" w:sz="0" w:space="0" w:color="auto"/>
            <w:bottom w:val="none" w:sz="0" w:space="0" w:color="auto"/>
            <w:right w:val="none" w:sz="0" w:space="0" w:color="auto"/>
          </w:divBdr>
          <w:divsChild>
            <w:div w:id="1844203869">
              <w:marLeft w:val="0"/>
              <w:marRight w:val="0"/>
              <w:marTop w:val="0"/>
              <w:marBottom w:val="0"/>
              <w:divBdr>
                <w:top w:val="none" w:sz="0" w:space="0" w:color="auto"/>
                <w:left w:val="none" w:sz="0" w:space="0" w:color="auto"/>
                <w:bottom w:val="none" w:sz="0" w:space="0" w:color="auto"/>
                <w:right w:val="none" w:sz="0" w:space="0" w:color="auto"/>
              </w:divBdr>
            </w:div>
          </w:divsChild>
        </w:div>
        <w:div w:id="268397592">
          <w:marLeft w:val="0"/>
          <w:marRight w:val="0"/>
          <w:marTop w:val="0"/>
          <w:marBottom w:val="0"/>
          <w:divBdr>
            <w:top w:val="none" w:sz="0" w:space="0" w:color="auto"/>
            <w:left w:val="none" w:sz="0" w:space="0" w:color="auto"/>
            <w:bottom w:val="none" w:sz="0" w:space="0" w:color="auto"/>
            <w:right w:val="none" w:sz="0" w:space="0" w:color="auto"/>
          </w:divBdr>
        </w:div>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05935">
          <w:marLeft w:val="0"/>
          <w:marRight w:val="0"/>
          <w:marTop w:val="0"/>
          <w:marBottom w:val="0"/>
          <w:divBdr>
            <w:top w:val="none" w:sz="0" w:space="0" w:color="auto"/>
            <w:left w:val="none" w:sz="0" w:space="0" w:color="auto"/>
            <w:bottom w:val="none" w:sz="0" w:space="0" w:color="auto"/>
            <w:right w:val="none" w:sz="0" w:space="0" w:color="auto"/>
          </w:divBdr>
          <w:divsChild>
            <w:div w:id="1603953544">
              <w:marLeft w:val="0"/>
              <w:marRight w:val="0"/>
              <w:marTop w:val="0"/>
              <w:marBottom w:val="0"/>
              <w:divBdr>
                <w:top w:val="none" w:sz="0" w:space="0" w:color="auto"/>
                <w:left w:val="none" w:sz="0" w:space="0" w:color="auto"/>
                <w:bottom w:val="none" w:sz="0" w:space="0" w:color="auto"/>
                <w:right w:val="none" w:sz="0" w:space="0" w:color="auto"/>
              </w:divBdr>
            </w:div>
          </w:divsChild>
        </w:div>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9777261">
          <w:marLeft w:val="0"/>
          <w:marRight w:val="0"/>
          <w:marTop w:val="0"/>
          <w:marBottom w:val="0"/>
          <w:divBdr>
            <w:top w:val="none" w:sz="0" w:space="0" w:color="auto"/>
            <w:left w:val="none" w:sz="0" w:space="0" w:color="auto"/>
            <w:bottom w:val="none" w:sz="0" w:space="0" w:color="auto"/>
            <w:right w:val="none" w:sz="0" w:space="0" w:color="auto"/>
          </w:divBdr>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5062">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271939122">
          <w:marLeft w:val="0"/>
          <w:marRight w:val="0"/>
          <w:marTop w:val="0"/>
          <w:marBottom w:val="0"/>
          <w:divBdr>
            <w:top w:val="none" w:sz="0" w:space="0" w:color="auto"/>
            <w:left w:val="none" w:sz="0" w:space="0" w:color="auto"/>
            <w:bottom w:val="none" w:sz="0" w:space="0" w:color="auto"/>
            <w:right w:val="none" w:sz="0" w:space="0" w:color="auto"/>
          </w:divBdr>
        </w:div>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 w:id="274560877">
          <w:marLeft w:val="0"/>
          <w:marRight w:val="0"/>
          <w:marTop w:val="0"/>
          <w:marBottom w:val="0"/>
          <w:divBdr>
            <w:top w:val="none" w:sz="0" w:space="0" w:color="auto"/>
            <w:left w:val="none" w:sz="0" w:space="0" w:color="auto"/>
            <w:bottom w:val="none" w:sz="0" w:space="0" w:color="auto"/>
            <w:right w:val="none" w:sz="0" w:space="0" w:color="auto"/>
          </w:divBdr>
        </w:div>
        <w:div w:id="274950776">
          <w:marLeft w:val="0"/>
          <w:marRight w:val="0"/>
          <w:marTop w:val="0"/>
          <w:marBottom w:val="0"/>
          <w:divBdr>
            <w:top w:val="none" w:sz="0" w:space="0" w:color="auto"/>
            <w:left w:val="none" w:sz="0" w:space="0" w:color="auto"/>
            <w:bottom w:val="none" w:sz="0" w:space="0" w:color="auto"/>
            <w:right w:val="none" w:sz="0" w:space="0" w:color="auto"/>
          </w:divBdr>
        </w:div>
        <w:div w:id="275021382">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 w:id="276372602">
          <w:marLeft w:val="0"/>
          <w:marRight w:val="0"/>
          <w:marTop w:val="0"/>
          <w:marBottom w:val="300"/>
          <w:divBdr>
            <w:top w:val="single" w:sz="6" w:space="15" w:color="EDEDED"/>
            <w:left w:val="single" w:sz="6" w:space="15" w:color="EDEDED"/>
            <w:bottom w:val="single" w:sz="6" w:space="15" w:color="EDEDED"/>
            <w:right w:val="single" w:sz="6" w:space="15" w:color="EDEDED"/>
          </w:divBdr>
        </w:div>
        <w:div w:id="276641184">
          <w:marLeft w:val="0"/>
          <w:marRight w:val="0"/>
          <w:marTop w:val="0"/>
          <w:marBottom w:val="0"/>
          <w:divBdr>
            <w:top w:val="none" w:sz="0" w:space="0" w:color="auto"/>
            <w:left w:val="none" w:sz="0" w:space="0" w:color="auto"/>
            <w:bottom w:val="none" w:sz="0" w:space="0" w:color="auto"/>
            <w:right w:val="none" w:sz="0" w:space="0" w:color="auto"/>
          </w:divBdr>
        </w:div>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 w:id="277445671">
          <w:marLeft w:val="0"/>
          <w:marRight w:val="0"/>
          <w:marTop w:val="0"/>
          <w:marBottom w:val="0"/>
          <w:divBdr>
            <w:top w:val="none" w:sz="0" w:space="0" w:color="auto"/>
            <w:left w:val="none" w:sz="0" w:space="0" w:color="auto"/>
            <w:bottom w:val="none" w:sz="0" w:space="0" w:color="auto"/>
            <w:right w:val="none" w:sz="0" w:space="0" w:color="auto"/>
          </w:divBdr>
        </w:div>
        <w:div w:id="277957173">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280764740">
          <w:marLeft w:val="0"/>
          <w:marRight w:val="0"/>
          <w:marTop w:val="0"/>
          <w:marBottom w:val="0"/>
          <w:divBdr>
            <w:top w:val="none" w:sz="0" w:space="0" w:color="auto"/>
            <w:left w:val="none" w:sz="0" w:space="0" w:color="auto"/>
            <w:bottom w:val="none" w:sz="0" w:space="0" w:color="auto"/>
            <w:right w:val="none" w:sz="0" w:space="0" w:color="auto"/>
          </w:divBdr>
        </w:div>
        <w:div w:id="280842502">
          <w:marLeft w:val="0"/>
          <w:marRight w:val="0"/>
          <w:marTop w:val="0"/>
          <w:marBottom w:val="0"/>
          <w:divBdr>
            <w:top w:val="none" w:sz="0" w:space="0" w:color="auto"/>
            <w:left w:val="none" w:sz="0" w:space="0" w:color="auto"/>
            <w:bottom w:val="none" w:sz="0" w:space="0" w:color="auto"/>
            <w:right w:val="none" w:sz="0" w:space="0" w:color="auto"/>
          </w:divBdr>
        </w:div>
        <w:div w:id="281880876">
          <w:marLeft w:val="0"/>
          <w:marRight w:val="0"/>
          <w:marTop w:val="0"/>
          <w:marBottom w:val="0"/>
          <w:divBdr>
            <w:top w:val="none" w:sz="0" w:space="0" w:color="auto"/>
            <w:left w:val="none" w:sz="0" w:space="0" w:color="auto"/>
            <w:bottom w:val="none" w:sz="0" w:space="0" w:color="auto"/>
            <w:right w:val="none" w:sz="0" w:space="0" w:color="auto"/>
          </w:divBdr>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
        <w:div w:id="282814455">
          <w:marLeft w:val="0"/>
          <w:marRight w:val="0"/>
          <w:marTop w:val="0"/>
          <w:marBottom w:val="0"/>
          <w:divBdr>
            <w:top w:val="none" w:sz="0" w:space="0" w:color="auto"/>
            <w:left w:val="none" w:sz="0" w:space="0" w:color="auto"/>
            <w:bottom w:val="none" w:sz="0" w:space="0" w:color="auto"/>
            <w:right w:val="none" w:sz="0" w:space="0" w:color="auto"/>
          </w:divBdr>
        </w:div>
        <w:div w:id="282998954">
          <w:marLeft w:val="0"/>
          <w:marRight w:val="0"/>
          <w:marTop w:val="0"/>
          <w:marBottom w:val="0"/>
          <w:divBdr>
            <w:top w:val="none" w:sz="0" w:space="0" w:color="auto"/>
            <w:left w:val="none" w:sz="0" w:space="0" w:color="auto"/>
            <w:bottom w:val="none" w:sz="0" w:space="0" w:color="auto"/>
            <w:right w:val="none" w:sz="0" w:space="0" w:color="auto"/>
          </w:divBdr>
        </w:div>
        <w:div w:id="283579613">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 w:id="285742925">
          <w:marLeft w:val="0"/>
          <w:marRight w:val="0"/>
          <w:marTop w:val="0"/>
          <w:marBottom w:val="0"/>
          <w:divBdr>
            <w:top w:val="none" w:sz="0" w:space="0" w:color="auto"/>
            <w:left w:val="none" w:sz="0" w:space="0" w:color="auto"/>
            <w:bottom w:val="none" w:sz="0" w:space="0" w:color="auto"/>
            <w:right w:val="none" w:sz="0" w:space="0" w:color="auto"/>
          </w:divBdr>
        </w:div>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 w:id="287585053">
          <w:marLeft w:val="0"/>
          <w:marRight w:val="0"/>
          <w:marTop w:val="0"/>
          <w:marBottom w:val="0"/>
          <w:divBdr>
            <w:top w:val="none" w:sz="0" w:space="0" w:color="auto"/>
            <w:left w:val="none" w:sz="0" w:space="0" w:color="auto"/>
            <w:bottom w:val="none" w:sz="0" w:space="0" w:color="auto"/>
            <w:right w:val="none" w:sz="0" w:space="0" w:color="auto"/>
          </w:divBdr>
        </w:div>
        <w:div w:id="287666360">
          <w:marLeft w:val="0"/>
          <w:marRight w:val="0"/>
          <w:marTop w:val="0"/>
          <w:marBottom w:val="0"/>
          <w:divBdr>
            <w:top w:val="none" w:sz="0" w:space="0" w:color="auto"/>
            <w:left w:val="none" w:sz="0" w:space="0" w:color="auto"/>
            <w:bottom w:val="none" w:sz="0" w:space="0" w:color="auto"/>
            <w:right w:val="none" w:sz="0" w:space="0" w:color="auto"/>
          </w:divBdr>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289286470">
          <w:marLeft w:val="0"/>
          <w:marRight w:val="0"/>
          <w:marTop w:val="0"/>
          <w:marBottom w:val="0"/>
          <w:divBdr>
            <w:top w:val="none" w:sz="0" w:space="0" w:color="auto"/>
            <w:left w:val="none" w:sz="0" w:space="0" w:color="auto"/>
            <w:bottom w:val="none" w:sz="0" w:space="0" w:color="auto"/>
            <w:right w:val="none" w:sz="0" w:space="0" w:color="auto"/>
          </w:divBdr>
        </w:div>
        <w:div w:id="289869084">
          <w:marLeft w:val="0"/>
          <w:marRight w:val="0"/>
          <w:marTop w:val="0"/>
          <w:marBottom w:val="300"/>
          <w:divBdr>
            <w:top w:val="single" w:sz="6" w:space="15" w:color="EDEDED"/>
            <w:left w:val="single" w:sz="6" w:space="15" w:color="EDEDED"/>
            <w:bottom w:val="single" w:sz="6" w:space="15" w:color="EDEDED"/>
            <w:right w:val="single" w:sz="6" w:space="15" w:color="EDEDED"/>
          </w:divBdr>
        </w:div>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5325">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 w:id="290866851">
          <w:marLeft w:val="0"/>
          <w:marRight w:val="0"/>
          <w:marTop w:val="0"/>
          <w:marBottom w:val="0"/>
          <w:divBdr>
            <w:top w:val="none" w:sz="0" w:space="0" w:color="auto"/>
            <w:left w:val="none" w:sz="0" w:space="0" w:color="auto"/>
            <w:bottom w:val="none" w:sz="0" w:space="0" w:color="auto"/>
            <w:right w:val="none" w:sz="0" w:space="0" w:color="auto"/>
          </w:divBdr>
          <w:divsChild>
            <w:div w:id="25185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 w:id="290979956">
          <w:marLeft w:val="0"/>
          <w:marRight w:val="0"/>
          <w:marTop w:val="0"/>
          <w:marBottom w:val="0"/>
          <w:divBdr>
            <w:top w:val="none" w:sz="0" w:space="0" w:color="auto"/>
            <w:left w:val="none" w:sz="0" w:space="0" w:color="auto"/>
            <w:bottom w:val="none" w:sz="0" w:space="0" w:color="auto"/>
            <w:right w:val="none" w:sz="0" w:space="0" w:color="auto"/>
          </w:divBdr>
          <w:divsChild>
            <w:div w:id="60450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5608">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292684156">
          <w:marLeft w:val="0"/>
          <w:marRight w:val="0"/>
          <w:marTop w:val="0"/>
          <w:marBottom w:val="0"/>
          <w:divBdr>
            <w:top w:val="none" w:sz="0" w:space="0" w:color="auto"/>
            <w:left w:val="none" w:sz="0" w:space="0" w:color="auto"/>
            <w:bottom w:val="none" w:sz="0" w:space="0" w:color="auto"/>
            <w:right w:val="none" w:sz="0" w:space="0" w:color="auto"/>
          </w:divBdr>
        </w:div>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292755200">
          <w:marLeft w:val="0"/>
          <w:marRight w:val="0"/>
          <w:marTop w:val="0"/>
          <w:marBottom w:val="0"/>
          <w:divBdr>
            <w:top w:val="none" w:sz="0" w:space="0" w:color="auto"/>
            <w:left w:val="none" w:sz="0" w:space="0" w:color="auto"/>
            <w:bottom w:val="none" w:sz="0" w:space="0" w:color="auto"/>
            <w:right w:val="none" w:sz="0" w:space="0" w:color="auto"/>
          </w:divBdr>
        </w:div>
        <w:div w:id="293219591">
          <w:marLeft w:val="0"/>
          <w:marRight w:val="0"/>
          <w:marTop w:val="30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296297210">
          <w:marLeft w:val="0"/>
          <w:marRight w:val="0"/>
          <w:marTop w:val="0"/>
          <w:marBottom w:val="0"/>
          <w:divBdr>
            <w:top w:val="none" w:sz="0" w:space="0" w:color="auto"/>
            <w:left w:val="none" w:sz="0" w:space="0" w:color="auto"/>
            <w:bottom w:val="none" w:sz="0" w:space="0" w:color="auto"/>
            <w:right w:val="none" w:sz="0" w:space="0" w:color="auto"/>
          </w:divBdr>
        </w:div>
        <w:div w:id="297222942">
          <w:marLeft w:val="0"/>
          <w:marRight w:val="0"/>
          <w:marTop w:val="0"/>
          <w:marBottom w:val="0"/>
          <w:divBdr>
            <w:top w:val="none" w:sz="0" w:space="0" w:color="auto"/>
            <w:left w:val="none" w:sz="0" w:space="0" w:color="auto"/>
            <w:bottom w:val="none" w:sz="0" w:space="0" w:color="auto"/>
            <w:right w:val="none" w:sz="0" w:space="0" w:color="auto"/>
          </w:divBdr>
        </w:div>
        <w:div w:id="297341212">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297492540">
          <w:marLeft w:val="0"/>
          <w:marRight w:val="0"/>
          <w:marTop w:val="0"/>
          <w:marBottom w:val="0"/>
          <w:divBdr>
            <w:top w:val="none" w:sz="0" w:space="0" w:color="auto"/>
            <w:left w:val="none" w:sz="0" w:space="0" w:color="auto"/>
            <w:bottom w:val="none" w:sz="0" w:space="0" w:color="auto"/>
            <w:right w:val="none" w:sz="0" w:space="0" w:color="auto"/>
          </w:divBdr>
        </w:div>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 w:id="298076795">
          <w:marLeft w:val="0"/>
          <w:marRight w:val="0"/>
          <w:marTop w:val="0"/>
          <w:marBottom w:val="0"/>
          <w:divBdr>
            <w:top w:val="none" w:sz="0" w:space="0" w:color="auto"/>
            <w:left w:val="none" w:sz="0" w:space="0" w:color="auto"/>
            <w:bottom w:val="none" w:sz="0" w:space="0" w:color="auto"/>
            <w:right w:val="none" w:sz="0" w:space="0" w:color="auto"/>
          </w:divBdr>
        </w:div>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98919345">
          <w:marLeft w:val="0"/>
          <w:marRight w:val="0"/>
          <w:marTop w:val="0"/>
          <w:marBottom w:val="0"/>
          <w:divBdr>
            <w:top w:val="none" w:sz="0" w:space="0" w:color="auto"/>
            <w:left w:val="none" w:sz="0" w:space="0" w:color="auto"/>
            <w:bottom w:val="none" w:sz="0" w:space="0" w:color="auto"/>
            <w:right w:val="none" w:sz="0" w:space="0" w:color="auto"/>
          </w:divBdr>
        </w:div>
        <w:div w:id="299119001">
          <w:marLeft w:val="0"/>
          <w:marRight w:val="0"/>
          <w:marTop w:val="0"/>
          <w:marBottom w:val="0"/>
          <w:divBdr>
            <w:top w:val="none" w:sz="0" w:space="0" w:color="auto"/>
            <w:left w:val="none" w:sz="0" w:space="0" w:color="auto"/>
            <w:bottom w:val="none" w:sz="0" w:space="0" w:color="auto"/>
            <w:right w:val="none" w:sz="0" w:space="0" w:color="auto"/>
          </w:divBdr>
        </w:div>
        <w:div w:id="299531498">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301539687">
          <w:marLeft w:val="0"/>
          <w:marRight w:val="0"/>
          <w:marTop w:val="0"/>
          <w:marBottom w:val="300"/>
          <w:divBdr>
            <w:top w:val="single" w:sz="6" w:space="15" w:color="EDEDED"/>
            <w:left w:val="single" w:sz="6" w:space="15" w:color="EDEDED"/>
            <w:bottom w:val="single" w:sz="6" w:space="15" w:color="EDEDED"/>
            <w:right w:val="single" w:sz="6" w:space="15" w:color="EDEDED"/>
          </w:divBdr>
        </w:div>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 w:id="302009743">
          <w:marLeft w:val="0"/>
          <w:marRight w:val="0"/>
          <w:marTop w:val="0"/>
          <w:marBottom w:val="0"/>
          <w:divBdr>
            <w:top w:val="none" w:sz="0" w:space="0" w:color="auto"/>
            <w:left w:val="none" w:sz="0" w:space="0" w:color="auto"/>
            <w:bottom w:val="none" w:sz="0" w:space="0" w:color="auto"/>
            <w:right w:val="none" w:sz="0" w:space="0" w:color="auto"/>
          </w:divBdr>
        </w:div>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 w:id="302541485">
          <w:marLeft w:val="0"/>
          <w:marRight w:val="0"/>
          <w:marTop w:val="0"/>
          <w:marBottom w:val="0"/>
          <w:divBdr>
            <w:top w:val="none" w:sz="0" w:space="0" w:color="auto"/>
            <w:left w:val="none" w:sz="0" w:space="0" w:color="auto"/>
            <w:bottom w:val="none" w:sz="0" w:space="0" w:color="auto"/>
            <w:right w:val="none" w:sz="0" w:space="0" w:color="auto"/>
          </w:divBdr>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303394974">
          <w:marLeft w:val="0"/>
          <w:marRight w:val="0"/>
          <w:marTop w:val="0"/>
          <w:marBottom w:val="0"/>
          <w:divBdr>
            <w:top w:val="none" w:sz="0" w:space="0" w:color="auto"/>
            <w:left w:val="none" w:sz="0" w:space="0" w:color="auto"/>
            <w:bottom w:val="none" w:sz="0" w:space="0" w:color="auto"/>
            <w:right w:val="none" w:sz="0" w:space="0" w:color="auto"/>
          </w:divBdr>
        </w:div>
        <w:div w:id="303438026">
          <w:marLeft w:val="0"/>
          <w:marRight w:val="0"/>
          <w:marTop w:val="0"/>
          <w:marBottom w:val="0"/>
          <w:divBdr>
            <w:top w:val="none" w:sz="0" w:space="0" w:color="auto"/>
            <w:left w:val="none" w:sz="0" w:space="0" w:color="auto"/>
            <w:bottom w:val="none" w:sz="0" w:space="0" w:color="auto"/>
            <w:right w:val="none" w:sz="0" w:space="0" w:color="auto"/>
          </w:divBdr>
        </w:div>
        <w:div w:id="303631217">
          <w:marLeft w:val="0"/>
          <w:marRight w:val="0"/>
          <w:marTop w:val="0"/>
          <w:marBottom w:val="0"/>
          <w:divBdr>
            <w:top w:val="none" w:sz="0" w:space="0" w:color="auto"/>
            <w:left w:val="none" w:sz="0" w:space="0" w:color="auto"/>
            <w:bottom w:val="none" w:sz="0" w:space="0" w:color="auto"/>
            <w:right w:val="none" w:sz="0" w:space="0" w:color="auto"/>
          </w:divBdr>
        </w:div>
        <w:div w:id="303900688">
          <w:marLeft w:val="0"/>
          <w:marRight w:val="0"/>
          <w:marTop w:val="300"/>
          <w:marBottom w:val="0"/>
          <w:divBdr>
            <w:top w:val="none" w:sz="0" w:space="0" w:color="auto"/>
            <w:left w:val="none" w:sz="0" w:space="0" w:color="auto"/>
            <w:bottom w:val="none" w:sz="0" w:space="0" w:color="auto"/>
            <w:right w:val="none" w:sz="0" w:space="0" w:color="auto"/>
          </w:divBdr>
          <w:divsChild>
            <w:div w:id="458108174">
              <w:marLeft w:val="0"/>
              <w:marRight w:val="0"/>
              <w:marTop w:val="0"/>
              <w:marBottom w:val="0"/>
              <w:divBdr>
                <w:top w:val="none" w:sz="0" w:space="0" w:color="auto"/>
                <w:left w:val="none" w:sz="0" w:space="0" w:color="auto"/>
                <w:bottom w:val="none" w:sz="0" w:space="0" w:color="auto"/>
                <w:right w:val="none" w:sz="0" w:space="0" w:color="auto"/>
              </w:divBdr>
              <w:divsChild>
                <w:div w:id="51912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54315">
          <w:marLeft w:val="0"/>
          <w:marRight w:val="0"/>
          <w:marTop w:val="0"/>
          <w:marBottom w:val="0"/>
          <w:divBdr>
            <w:top w:val="none" w:sz="0" w:space="0" w:color="auto"/>
            <w:left w:val="none" w:sz="0" w:space="0" w:color="auto"/>
            <w:bottom w:val="none" w:sz="0" w:space="0" w:color="auto"/>
            <w:right w:val="none" w:sz="0" w:space="0" w:color="auto"/>
          </w:divBdr>
        </w:div>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04816608">
          <w:marLeft w:val="0"/>
          <w:marRight w:val="0"/>
          <w:marTop w:val="0"/>
          <w:marBottom w:val="0"/>
          <w:divBdr>
            <w:top w:val="none" w:sz="0" w:space="0" w:color="auto"/>
            <w:left w:val="none" w:sz="0" w:space="0" w:color="auto"/>
            <w:bottom w:val="none" w:sz="0" w:space="0" w:color="auto"/>
            <w:right w:val="none" w:sz="0" w:space="0" w:color="auto"/>
          </w:divBdr>
        </w:div>
        <w:div w:id="305159588">
          <w:marLeft w:val="0"/>
          <w:marRight w:val="0"/>
          <w:marTop w:val="0"/>
          <w:marBottom w:val="0"/>
          <w:divBdr>
            <w:top w:val="none" w:sz="0" w:space="0" w:color="auto"/>
            <w:left w:val="none" w:sz="0" w:space="0" w:color="auto"/>
            <w:bottom w:val="none" w:sz="0" w:space="0" w:color="auto"/>
            <w:right w:val="none" w:sz="0" w:space="0" w:color="auto"/>
          </w:divBdr>
        </w:div>
        <w:div w:id="305550744">
          <w:marLeft w:val="0"/>
          <w:marRight w:val="0"/>
          <w:marTop w:val="0"/>
          <w:marBottom w:val="0"/>
          <w:divBdr>
            <w:top w:val="none" w:sz="0" w:space="0" w:color="auto"/>
            <w:left w:val="none" w:sz="0" w:space="0" w:color="auto"/>
            <w:bottom w:val="none" w:sz="0" w:space="0" w:color="auto"/>
            <w:right w:val="none" w:sz="0" w:space="0" w:color="auto"/>
          </w:divBdr>
        </w:div>
        <w:div w:id="306131142">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307368250">
          <w:marLeft w:val="0"/>
          <w:marRight w:val="0"/>
          <w:marTop w:val="0"/>
          <w:marBottom w:val="0"/>
          <w:divBdr>
            <w:top w:val="none" w:sz="0" w:space="0" w:color="auto"/>
            <w:left w:val="none" w:sz="0" w:space="0" w:color="auto"/>
            <w:bottom w:val="none" w:sz="0" w:space="0" w:color="auto"/>
            <w:right w:val="none" w:sz="0" w:space="0" w:color="auto"/>
          </w:divBdr>
        </w:div>
        <w:div w:id="307440393">
          <w:marLeft w:val="0"/>
          <w:marRight w:val="0"/>
          <w:marTop w:val="0"/>
          <w:marBottom w:val="0"/>
          <w:divBdr>
            <w:top w:val="none" w:sz="0" w:space="0" w:color="auto"/>
            <w:left w:val="none" w:sz="0" w:space="0" w:color="auto"/>
            <w:bottom w:val="none" w:sz="0" w:space="0" w:color="auto"/>
            <w:right w:val="none" w:sz="0" w:space="0" w:color="auto"/>
          </w:divBdr>
        </w:div>
        <w:div w:id="307514420">
          <w:marLeft w:val="0"/>
          <w:marRight w:val="0"/>
          <w:marTop w:val="300"/>
          <w:marBottom w:val="0"/>
          <w:divBdr>
            <w:top w:val="none" w:sz="0" w:space="0" w:color="auto"/>
            <w:left w:val="none" w:sz="0" w:space="0" w:color="auto"/>
            <w:bottom w:val="none" w:sz="0" w:space="0" w:color="auto"/>
            <w:right w:val="none" w:sz="0" w:space="0" w:color="auto"/>
          </w:divBdr>
        </w:div>
        <w:div w:id="308285027">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04719">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 w:id="310642465">
          <w:marLeft w:val="0"/>
          <w:marRight w:val="0"/>
          <w:marTop w:val="0"/>
          <w:marBottom w:val="0"/>
          <w:divBdr>
            <w:top w:val="none" w:sz="0" w:space="0" w:color="auto"/>
            <w:left w:val="none" w:sz="0" w:space="0" w:color="auto"/>
            <w:bottom w:val="none" w:sz="0" w:space="0" w:color="auto"/>
            <w:right w:val="none" w:sz="0" w:space="0" w:color="auto"/>
          </w:divBdr>
        </w:div>
        <w:div w:id="310989806">
          <w:marLeft w:val="0"/>
          <w:marRight w:val="0"/>
          <w:marTop w:val="0"/>
          <w:marBottom w:val="0"/>
          <w:divBdr>
            <w:top w:val="none" w:sz="0" w:space="0" w:color="auto"/>
            <w:left w:val="none" w:sz="0" w:space="0" w:color="auto"/>
            <w:bottom w:val="none" w:sz="0" w:space="0" w:color="auto"/>
            <w:right w:val="none" w:sz="0" w:space="0" w:color="auto"/>
          </w:divBdr>
        </w:div>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 w:id="312567165">
          <w:marLeft w:val="0"/>
          <w:marRight w:val="0"/>
          <w:marTop w:val="0"/>
          <w:marBottom w:val="0"/>
          <w:divBdr>
            <w:top w:val="none" w:sz="0" w:space="0" w:color="auto"/>
            <w:left w:val="none" w:sz="0" w:space="0" w:color="auto"/>
            <w:bottom w:val="none" w:sz="0" w:space="0" w:color="auto"/>
            <w:right w:val="none" w:sz="0" w:space="0" w:color="auto"/>
          </w:divBdr>
          <w:divsChild>
            <w:div w:id="1464155014">
              <w:marLeft w:val="0"/>
              <w:marRight w:val="0"/>
              <w:marTop w:val="0"/>
              <w:marBottom w:val="0"/>
              <w:divBdr>
                <w:top w:val="none" w:sz="0" w:space="0" w:color="auto"/>
                <w:left w:val="none" w:sz="0" w:space="0" w:color="auto"/>
                <w:bottom w:val="none" w:sz="0" w:space="0" w:color="auto"/>
                <w:right w:val="none" w:sz="0" w:space="0" w:color="auto"/>
              </w:divBdr>
            </w:div>
          </w:divsChild>
        </w:div>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315111908">
          <w:marLeft w:val="0"/>
          <w:marRight w:val="0"/>
          <w:marTop w:val="0"/>
          <w:marBottom w:val="0"/>
          <w:divBdr>
            <w:top w:val="none" w:sz="0" w:space="0" w:color="auto"/>
            <w:left w:val="none" w:sz="0" w:space="0" w:color="auto"/>
            <w:bottom w:val="none" w:sz="0" w:space="0" w:color="auto"/>
            <w:right w:val="none" w:sz="0" w:space="0" w:color="auto"/>
          </w:divBdr>
        </w:div>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19429487">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319697868">
          <w:marLeft w:val="0"/>
          <w:marRight w:val="0"/>
          <w:marTop w:val="0"/>
          <w:marBottom w:val="0"/>
          <w:divBdr>
            <w:top w:val="none" w:sz="0" w:space="0" w:color="auto"/>
            <w:left w:val="none" w:sz="0" w:space="0" w:color="auto"/>
            <w:bottom w:val="none" w:sz="0" w:space="0" w:color="auto"/>
            <w:right w:val="none" w:sz="0" w:space="0" w:color="auto"/>
          </w:divBdr>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321198067">
          <w:marLeft w:val="0"/>
          <w:marRight w:val="0"/>
          <w:marTop w:val="0"/>
          <w:marBottom w:val="0"/>
          <w:divBdr>
            <w:top w:val="none" w:sz="0" w:space="0" w:color="auto"/>
            <w:left w:val="none" w:sz="0" w:space="0" w:color="auto"/>
            <w:bottom w:val="none" w:sz="0" w:space="0" w:color="auto"/>
            <w:right w:val="none" w:sz="0" w:space="0" w:color="auto"/>
          </w:divBdr>
        </w:div>
        <w:div w:id="32119883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321475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
          </w:divsChild>
        </w:div>
        <w:div w:id="324742363">
          <w:marLeft w:val="0"/>
          <w:marRight w:val="0"/>
          <w:marTop w:val="0"/>
          <w:marBottom w:val="0"/>
          <w:divBdr>
            <w:top w:val="none" w:sz="0" w:space="0" w:color="auto"/>
            <w:left w:val="none" w:sz="0" w:space="0" w:color="auto"/>
            <w:bottom w:val="none" w:sz="0" w:space="0" w:color="auto"/>
            <w:right w:val="none" w:sz="0" w:space="0" w:color="auto"/>
          </w:divBdr>
        </w:div>
        <w:div w:id="324750542">
          <w:marLeft w:val="0"/>
          <w:marRight w:val="0"/>
          <w:marTop w:val="0"/>
          <w:marBottom w:val="0"/>
          <w:divBdr>
            <w:top w:val="none" w:sz="0" w:space="0" w:color="auto"/>
            <w:left w:val="none" w:sz="0" w:space="0" w:color="auto"/>
            <w:bottom w:val="none" w:sz="0" w:space="0" w:color="auto"/>
            <w:right w:val="none" w:sz="0" w:space="0" w:color="auto"/>
          </w:divBdr>
        </w:div>
        <w:div w:id="325012181">
          <w:marLeft w:val="0"/>
          <w:marRight w:val="0"/>
          <w:marTop w:val="0"/>
          <w:marBottom w:val="0"/>
          <w:divBdr>
            <w:top w:val="none" w:sz="0" w:space="0" w:color="auto"/>
            <w:left w:val="none" w:sz="0" w:space="0" w:color="auto"/>
            <w:bottom w:val="none" w:sz="0" w:space="0" w:color="auto"/>
            <w:right w:val="none" w:sz="0" w:space="0" w:color="auto"/>
          </w:divBdr>
        </w:div>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 w:id="325207325">
          <w:marLeft w:val="0"/>
          <w:marRight w:val="0"/>
          <w:marTop w:val="0"/>
          <w:marBottom w:val="0"/>
          <w:divBdr>
            <w:top w:val="none" w:sz="0" w:space="0" w:color="auto"/>
            <w:left w:val="none" w:sz="0" w:space="0" w:color="auto"/>
            <w:bottom w:val="none" w:sz="0" w:space="0" w:color="auto"/>
            <w:right w:val="none" w:sz="0" w:space="0" w:color="auto"/>
          </w:divBdr>
        </w:div>
        <w:div w:id="325281622">
          <w:marLeft w:val="0"/>
          <w:marRight w:val="0"/>
          <w:marTop w:val="0"/>
          <w:marBottom w:val="0"/>
          <w:divBdr>
            <w:top w:val="none" w:sz="0" w:space="0" w:color="auto"/>
            <w:left w:val="none" w:sz="0" w:space="0" w:color="auto"/>
            <w:bottom w:val="none" w:sz="0" w:space="0" w:color="auto"/>
            <w:right w:val="none" w:sz="0" w:space="0" w:color="auto"/>
          </w:divBdr>
        </w:div>
        <w:div w:id="325716936">
          <w:marLeft w:val="0"/>
          <w:marRight w:val="0"/>
          <w:marTop w:val="0"/>
          <w:marBottom w:val="0"/>
          <w:divBdr>
            <w:top w:val="none" w:sz="0" w:space="0" w:color="auto"/>
            <w:left w:val="none" w:sz="0" w:space="0" w:color="auto"/>
            <w:bottom w:val="none" w:sz="0" w:space="0" w:color="auto"/>
            <w:right w:val="none" w:sz="0" w:space="0" w:color="auto"/>
          </w:divBdr>
        </w:div>
        <w:div w:id="326325607">
          <w:marLeft w:val="0"/>
          <w:marRight w:val="0"/>
          <w:marTop w:val="0"/>
          <w:marBottom w:val="0"/>
          <w:divBdr>
            <w:top w:val="none" w:sz="0" w:space="0" w:color="auto"/>
            <w:left w:val="none" w:sz="0" w:space="0" w:color="auto"/>
            <w:bottom w:val="none" w:sz="0" w:space="0" w:color="auto"/>
            <w:right w:val="none" w:sz="0" w:space="0" w:color="auto"/>
          </w:divBdr>
        </w:div>
        <w:div w:id="326447570">
          <w:marLeft w:val="0"/>
          <w:marRight w:val="0"/>
          <w:marTop w:val="0"/>
          <w:marBottom w:val="0"/>
          <w:divBdr>
            <w:top w:val="none" w:sz="0" w:space="0" w:color="auto"/>
            <w:left w:val="none" w:sz="0" w:space="0" w:color="auto"/>
            <w:bottom w:val="none" w:sz="0" w:space="0" w:color="auto"/>
            <w:right w:val="none" w:sz="0" w:space="0" w:color="auto"/>
          </w:divBdr>
          <w:divsChild>
            <w:div w:id="1671565307">
              <w:marLeft w:val="0"/>
              <w:marRight w:val="0"/>
              <w:marTop w:val="0"/>
              <w:marBottom w:val="0"/>
              <w:divBdr>
                <w:top w:val="none" w:sz="0" w:space="0" w:color="auto"/>
                <w:left w:val="none" w:sz="0" w:space="0" w:color="auto"/>
                <w:bottom w:val="none" w:sz="0" w:space="0" w:color="auto"/>
                <w:right w:val="none" w:sz="0" w:space="0" w:color="auto"/>
              </w:divBdr>
            </w:div>
          </w:divsChild>
        </w:div>
        <w:div w:id="326828369">
          <w:marLeft w:val="0"/>
          <w:marRight w:val="0"/>
          <w:marTop w:val="0"/>
          <w:marBottom w:val="0"/>
          <w:divBdr>
            <w:top w:val="none" w:sz="0" w:space="0" w:color="auto"/>
            <w:left w:val="none" w:sz="0" w:space="0" w:color="auto"/>
            <w:bottom w:val="none" w:sz="0" w:space="0" w:color="auto"/>
            <w:right w:val="none" w:sz="0" w:space="0" w:color="auto"/>
          </w:divBdr>
        </w:div>
        <w:div w:id="328750329">
          <w:marLeft w:val="0"/>
          <w:marRight w:val="0"/>
          <w:marTop w:val="0"/>
          <w:marBottom w:val="0"/>
          <w:divBdr>
            <w:top w:val="none" w:sz="0" w:space="0" w:color="auto"/>
            <w:left w:val="none" w:sz="0" w:space="0" w:color="auto"/>
            <w:bottom w:val="none" w:sz="0" w:space="0" w:color="auto"/>
            <w:right w:val="none" w:sz="0" w:space="0" w:color="auto"/>
          </w:divBdr>
        </w:div>
        <w:div w:id="328948779">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
        <w:div w:id="330257804">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332074725">
          <w:marLeft w:val="0"/>
          <w:marRight w:val="0"/>
          <w:marTop w:val="0"/>
          <w:marBottom w:val="0"/>
          <w:divBdr>
            <w:top w:val="none" w:sz="0" w:space="0" w:color="auto"/>
            <w:left w:val="none" w:sz="0" w:space="0" w:color="auto"/>
            <w:bottom w:val="none" w:sz="0" w:space="0" w:color="auto"/>
            <w:right w:val="none" w:sz="0" w:space="0" w:color="auto"/>
          </w:divBdr>
        </w:div>
        <w:div w:id="332417799">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48660">
          <w:marLeft w:val="0"/>
          <w:marRight w:val="0"/>
          <w:marTop w:val="0"/>
          <w:marBottom w:val="0"/>
          <w:divBdr>
            <w:top w:val="none" w:sz="0" w:space="0" w:color="auto"/>
            <w:left w:val="none" w:sz="0" w:space="0" w:color="auto"/>
            <w:bottom w:val="none" w:sz="0" w:space="0" w:color="auto"/>
            <w:right w:val="none" w:sz="0" w:space="0" w:color="auto"/>
          </w:divBdr>
        </w:div>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 w:id="333729211">
          <w:marLeft w:val="0"/>
          <w:marRight w:val="0"/>
          <w:marTop w:val="0"/>
          <w:marBottom w:val="0"/>
          <w:divBdr>
            <w:top w:val="none" w:sz="0" w:space="0" w:color="auto"/>
            <w:left w:val="none" w:sz="0" w:space="0" w:color="auto"/>
            <w:bottom w:val="none" w:sz="0" w:space="0" w:color="auto"/>
            <w:right w:val="none" w:sz="0" w:space="0" w:color="auto"/>
          </w:divBdr>
        </w:div>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236582">
          <w:marLeft w:val="0"/>
          <w:marRight w:val="0"/>
          <w:marTop w:val="0"/>
          <w:marBottom w:val="0"/>
          <w:divBdr>
            <w:top w:val="none" w:sz="0" w:space="0" w:color="auto"/>
            <w:left w:val="none" w:sz="0" w:space="0" w:color="auto"/>
            <w:bottom w:val="none" w:sz="0" w:space="0" w:color="auto"/>
            <w:right w:val="none" w:sz="0" w:space="0" w:color="auto"/>
          </w:divBdr>
        </w:div>
        <w:div w:id="334384634">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334890175">
          <w:marLeft w:val="0"/>
          <w:marRight w:val="0"/>
          <w:marTop w:val="0"/>
          <w:marBottom w:val="0"/>
          <w:divBdr>
            <w:top w:val="none" w:sz="0" w:space="0" w:color="auto"/>
            <w:left w:val="none" w:sz="0" w:space="0" w:color="auto"/>
            <w:bottom w:val="none" w:sz="0" w:space="0" w:color="auto"/>
            <w:right w:val="none" w:sz="0" w:space="0" w:color="auto"/>
          </w:divBdr>
          <w:divsChild>
            <w:div w:id="899444017">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36807363">
          <w:marLeft w:val="0"/>
          <w:marRight w:val="0"/>
          <w:marTop w:val="0"/>
          <w:marBottom w:val="0"/>
          <w:divBdr>
            <w:top w:val="none" w:sz="0" w:space="0" w:color="auto"/>
            <w:left w:val="none" w:sz="0" w:space="0" w:color="auto"/>
            <w:bottom w:val="none" w:sz="0" w:space="0" w:color="auto"/>
            <w:right w:val="none" w:sz="0" w:space="0" w:color="auto"/>
          </w:divBdr>
        </w:div>
        <w:div w:id="337390713">
          <w:marLeft w:val="0"/>
          <w:marRight w:val="0"/>
          <w:marTop w:val="0"/>
          <w:marBottom w:val="0"/>
          <w:divBdr>
            <w:top w:val="none" w:sz="0" w:space="0" w:color="auto"/>
            <w:left w:val="none" w:sz="0" w:space="0" w:color="auto"/>
            <w:bottom w:val="none" w:sz="0" w:space="0" w:color="auto"/>
            <w:right w:val="none" w:sz="0" w:space="0" w:color="auto"/>
          </w:divBdr>
        </w:div>
        <w:div w:id="337732484">
          <w:marLeft w:val="0"/>
          <w:marRight w:val="0"/>
          <w:marTop w:val="0"/>
          <w:marBottom w:val="0"/>
          <w:divBdr>
            <w:top w:val="none" w:sz="0" w:space="0" w:color="auto"/>
            <w:left w:val="none" w:sz="0" w:space="0" w:color="auto"/>
            <w:bottom w:val="none" w:sz="0" w:space="0" w:color="auto"/>
            <w:right w:val="none" w:sz="0" w:space="0" w:color="auto"/>
          </w:divBdr>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586948">
          <w:marLeft w:val="0"/>
          <w:marRight w:val="0"/>
          <w:marTop w:val="0"/>
          <w:marBottom w:val="0"/>
          <w:divBdr>
            <w:top w:val="none" w:sz="0" w:space="0" w:color="auto"/>
            <w:left w:val="none" w:sz="0" w:space="0" w:color="auto"/>
            <w:bottom w:val="none" w:sz="0" w:space="0" w:color="auto"/>
            <w:right w:val="none" w:sz="0" w:space="0" w:color="auto"/>
          </w:divBdr>
        </w:div>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9815670">
          <w:marLeft w:val="0"/>
          <w:marRight w:val="0"/>
          <w:marTop w:val="0"/>
          <w:marBottom w:val="0"/>
          <w:divBdr>
            <w:top w:val="none" w:sz="0" w:space="0" w:color="auto"/>
            <w:left w:val="none" w:sz="0" w:space="0" w:color="auto"/>
            <w:bottom w:val="none" w:sz="0" w:space="0" w:color="auto"/>
            <w:right w:val="none" w:sz="0" w:space="0" w:color="auto"/>
          </w:divBdr>
        </w:div>
        <w:div w:id="340358739">
          <w:marLeft w:val="0"/>
          <w:marRight w:val="0"/>
          <w:marTop w:val="0"/>
          <w:marBottom w:val="0"/>
          <w:divBdr>
            <w:top w:val="none" w:sz="0" w:space="0" w:color="auto"/>
            <w:left w:val="none" w:sz="0" w:space="0" w:color="auto"/>
            <w:bottom w:val="none" w:sz="0" w:space="0" w:color="auto"/>
            <w:right w:val="none" w:sz="0" w:space="0" w:color="auto"/>
          </w:divBdr>
        </w:div>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 w:id="342629748">
          <w:marLeft w:val="0"/>
          <w:marRight w:val="0"/>
          <w:marTop w:val="0"/>
          <w:marBottom w:val="0"/>
          <w:divBdr>
            <w:top w:val="none" w:sz="0" w:space="0" w:color="auto"/>
            <w:left w:val="none" w:sz="0" w:space="0" w:color="auto"/>
            <w:bottom w:val="none" w:sz="0" w:space="0" w:color="auto"/>
            <w:right w:val="none" w:sz="0" w:space="0" w:color="auto"/>
          </w:divBdr>
        </w:div>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6520769">
          <w:marLeft w:val="0"/>
          <w:marRight w:val="0"/>
          <w:marTop w:val="0"/>
          <w:marBottom w:val="0"/>
          <w:divBdr>
            <w:top w:val="none" w:sz="0" w:space="0" w:color="auto"/>
            <w:left w:val="none" w:sz="0" w:space="0" w:color="auto"/>
            <w:bottom w:val="none" w:sz="0" w:space="0" w:color="auto"/>
            <w:right w:val="none" w:sz="0" w:space="0" w:color="auto"/>
          </w:divBdr>
          <w:divsChild>
            <w:div w:id="41561662">
              <w:marLeft w:val="0"/>
              <w:marRight w:val="0"/>
              <w:marTop w:val="0"/>
              <w:marBottom w:val="0"/>
              <w:divBdr>
                <w:top w:val="none" w:sz="0" w:space="0" w:color="auto"/>
                <w:left w:val="none" w:sz="0" w:space="0" w:color="auto"/>
                <w:bottom w:val="none" w:sz="0" w:space="0" w:color="auto"/>
                <w:right w:val="none" w:sz="0" w:space="0" w:color="auto"/>
              </w:divBdr>
            </w:div>
          </w:divsChild>
        </w:div>
        <w:div w:id="347146080">
          <w:marLeft w:val="0"/>
          <w:marRight w:val="0"/>
          <w:marTop w:val="0"/>
          <w:marBottom w:val="300"/>
          <w:divBdr>
            <w:top w:val="single" w:sz="6" w:space="15" w:color="EDEDED"/>
            <w:left w:val="single" w:sz="6" w:space="15" w:color="EDEDED"/>
            <w:bottom w:val="single" w:sz="6" w:space="15" w:color="EDEDED"/>
            <w:right w:val="single" w:sz="6" w:space="15" w:color="EDEDED"/>
          </w:divBdr>
        </w:div>
        <w:div w:id="347146884">
          <w:marLeft w:val="0"/>
          <w:marRight w:val="0"/>
          <w:marTop w:val="0"/>
          <w:marBottom w:val="0"/>
          <w:divBdr>
            <w:top w:val="none" w:sz="0" w:space="0" w:color="auto"/>
            <w:left w:val="none" w:sz="0" w:space="0" w:color="auto"/>
            <w:bottom w:val="none" w:sz="0" w:space="0" w:color="auto"/>
            <w:right w:val="none" w:sz="0" w:space="0" w:color="auto"/>
          </w:divBdr>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
          </w:divsChild>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348993676">
          <w:marLeft w:val="0"/>
          <w:marRight w:val="0"/>
          <w:marTop w:val="0"/>
          <w:marBottom w:val="0"/>
          <w:divBdr>
            <w:top w:val="none" w:sz="0" w:space="0" w:color="auto"/>
            <w:left w:val="none" w:sz="0" w:space="0" w:color="auto"/>
            <w:bottom w:val="none" w:sz="0" w:space="0" w:color="auto"/>
            <w:right w:val="none" w:sz="0" w:space="0" w:color="auto"/>
          </w:divBdr>
        </w:div>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350952898">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351689668">
          <w:marLeft w:val="0"/>
          <w:marRight w:val="0"/>
          <w:marTop w:val="0"/>
          <w:marBottom w:val="0"/>
          <w:divBdr>
            <w:top w:val="none" w:sz="0" w:space="0" w:color="auto"/>
            <w:left w:val="none" w:sz="0" w:space="0" w:color="auto"/>
            <w:bottom w:val="none" w:sz="0" w:space="0" w:color="auto"/>
            <w:right w:val="none" w:sz="0" w:space="0" w:color="auto"/>
          </w:divBdr>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2925092">
          <w:marLeft w:val="0"/>
          <w:marRight w:val="0"/>
          <w:marTop w:val="0"/>
          <w:marBottom w:val="0"/>
          <w:divBdr>
            <w:top w:val="none" w:sz="0" w:space="0" w:color="auto"/>
            <w:left w:val="none" w:sz="0" w:space="0" w:color="auto"/>
            <w:bottom w:val="none" w:sz="0" w:space="0" w:color="auto"/>
            <w:right w:val="none" w:sz="0" w:space="0" w:color="auto"/>
          </w:divBdr>
        </w:div>
        <w:div w:id="353194534">
          <w:marLeft w:val="0"/>
          <w:marRight w:val="0"/>
          <w:marTop w:val="0"/>
          <w:marBottom w:val="0"/>
          <w:divBdr>
            <w:top w:val="none" w:sz="0" w:space="0" w:color="auto"/>
            <w:left w:val="none" w:sz="0" w:space="0" w:color="auto"/>
            <w:bottom w:val="none" w:sz="0" w:space="0" w:color="auto"/>
            <w:right w:val="none" w:sz="0" w:space="0" w:color="auto"/>
          </w:divBdr>
        </w:div>
        <w:div w:id="353305142">
          <w:marLeft w:val="0"/>
          <w:marRight w:val="0"/>
          <w:marTop w:val="0"/>
          <w:marBottom w:val="0"/>
          <w:divBdr>
            <w:top w:val="none" w:sz="0" w:space="0" w:color="auto"/>
            <w:left w:val="none" w:sz="0" w:space="0" w:color="auto"/>
            <w:bottom w:val="none" w:sz="0" w:space="0" w:color="auto"/>
            <w:right w:val="none" w:sz="0" w:space="0" w:color="auto"/>
          </w:divBdr>
        </w:div>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396602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
          </w:divsChild>
        </w:div>
        <w:div w:id="354696243">
          <w:marLeft w:val="0"/>
          <w:marRight w:val="0"/>
          <w:marTop w:val="300"/>
          <w:marBottom w:val="0"/>
          <w:divBdr>
            <w:top w:val="none" w:sz="0" w:space="0" w:color="auto"/>
            <w:left w:val="none" w:sz="0" w:space="0" w:color="auto"/>
            <w:bottom w:val="none" w:sz="0" w:space="0" w:color="auto"/>
            <w:right w:val="none" w:sz="0" w:space="0" w:color="auto"/>
          </w:divBdr>
          <w:divsChild>
            <w:div w:id="1002857423">
              <w:marLeft w:val="0"/>
              <w:marRight w:val="0"/>
              <w:marTop w:val="0"/>
              <w:marBottom w:val="0"/>
              <w:divBdr>
                <w:top w:val="none" w:sz="0" w:space="0" w:color="auto"/>
                <w:left w:val="none" w:sz="0" w:space="0" w:color="auto"/>
                <w:bottom w:val="none" w:sz="0" w:space="0" w:color="auto"/>
                <w:right w:val="none" w:sz="0" w:space="0" w:color="auto"/>
              </w:divBdr>
              <w:divsChild>
                <w:div w:id="27020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464">
          <w:marLeft w:val="0"/>
          <w:marRight w:val="0"/>
          <w:marTop w:val="0"/>
          <w:marBottom w:val="0"/>
          <w:divBdr>
            <w:top w:val="none" w:sz="0" w:space="0" w:color="auto"/>
            <w:left w:val="none" w:sz="0" w:space="0" w:color="auto"/>
            <w:bottom w:val="none" w:sz="0" w:space="0" w:color="auto"/>
            <w:right w:val="none" w:sz="0" w:space="0" w:color="auto"/>
          </w:divBdr>
        </w:div>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
          </w:divsChild>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1325078">
          <w:marLeft w:val="0"/>
          <w:marRight w:val="0"/>
          <w:marTop w:val="0"/>
          <w:marBottom w:val="0"/>
          <w:divBdr>
            <w:top w:val="none" w:sz="0" w:space="0" w:color="auto"/>
            <w:left w:val="none" w:sz="0" w:space="0" w:color="auto"/>
            <w:bottom w:val="none" w:sz="0" w:space="0" w:color="auto"/>
            <w:right w:val="none" w:sz="0" w:space="0" w:color="auto"/>
          </w:divBdr>
        </w:div>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362901128">
          <w:marLeft w:val="0"/>
          <w:marRight w:val="0"/>
          <w:marTop w:val="0"/>
          <w:marBottom w:val="0"/>
          <w:divBdr>
            <w:top w:val="none" w:sz="0" w:space="0" w:color="auto"/>
            <w:left w:val="none" w:sz="0" w:space="0" w:color="auto"/>
            <w:bottom w:val="none" w:sz="0" w:space="0" w:color="auto"/>
            <w:right w:val="none" w:sz="0" w:space="0" w:color="auto"/>
          </w:divBdr>
        </w:div>
        <w:div w:id="363213971">
          <w:marLeft w:val="0"/>
          <w:marRight w:val="0"/>
          <w:marTop w:val="0"/>
          <w:marBottom w:val="0"/>
          <w:divBdr>
            <w:top w:val="none" w:sz="0" w:space="0" w:color="auto"/>
            <w:left w:val="none" w:sz="0" w:space="0" w:color="auto"/>
            <w:bottom w:val="none" w:sz="0" w:space="0" w:color="auto"/>
            <w:right w:val="none" w:sz="0" w:space="0" w:color="auto"/>
          </w:divBdr>
        </w:div>
        <w:div w:id="363287317">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364016854">
          <w:marLeft w:val="0"/>
          <w:marRight w:val="0"/>
          <w:marTop w:val="0"/>
          <w:marBottom w:val="0"/>
          <w:divBdr>
            <w:top w:val="none" w:sz="0" w:space="0" w:color="auto"/>
            <w:left w:val="none" w:sz="0" w:space="0" w:color="auto"/>
            <w:bottom w:val="none" w:sz="0" w:space="0" w:color="auto"/>
            <w:right w:val="none" w:sz="0" w:space="0" w:color="auto"/>
          </w:divBdr>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595972">
          <w:marLeft w:val="0"/>
          <w:marRight w:val="0"/>
          <w:marTop w:val="0"/>
          <w:marBottom w:val="0"/>
          <w:divBdr>
            <w:top w:val="none" w:sz="0" w:space="0" w:color="auto"/>
            <w:left w:val="none" w:sz="0" w:space="0" w:color="auto"/>
            <w:bottom w:val="none" w:sz="0" w:space="0" w:color="auto"/>
            <w:right w:val="none" w:sz="0" w:space="0" w:color="auto"/>
          </w:divBdr>
        </w:div>
        <w:div w:id="365446842">
          <w:marLeft w:val="0"/>
          <w:marRight w:val="0"/>
          <w:marTop w:val="300"/>
          <w:marBottom w:val="0"/>
          <w:divBdr>
            <w:top w:val="none" w:sz="0" w:space="0" w:color="auto"/>
            <w:left w:val="none" w:sz="0" w:space="0" w:color="auto"/>
            <w:bottom w:val="none" w:sz="0" w:space="0" w:color="auto"/>
            <w:right w:val="none" w:sz="0" w:space="0" w:color="auto"/>
          </w:divBdr>
        </w:div>
        <w:div w:id="365448664">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
        <w:div w:id="365643146">
          <w:marLeft w:val="0"/>
          <w:marRight w:val="0"/>
          <w:marTop w:val="0"/>
          <w:marBottom w:val="0"/>
          <w:divBdr>
            <w:top w:val="none" w:sz="0" w:space="0" w:color="auto"/>
            <w:left w:val="none" w:sz="0" w:space="0" w:color="auto"/>
            <w:bottom w:val="none" w:sz="0" w:space="0" w:color="auto"/>
            <w:right w:val="none" w:sz="0" w:space="0" w:color="auto"/>
          </w:divBdr>
        </w:div>
        <w:div w:id="365716717">
          <w:marLeft w:val="0"/>
          <w:marRight w:val="0"/>
          <w:marTop w:val="0"/>
          <w:marBottom w:val="0"/>
          <w:divBdr>
            <w:top w:val="none" w:sz="0" w:space="0" w:color="auto"/>
            <w:left w:val="none" w:sz="0" w:space="0" w:color="auto"/>
            <w:bottom w:val="none" w:sz="0" w:space="0" w:color="auto"/>
            <w:right w:val="none" w:sz="0" w:space="0" w:color="auto"/>
          </w:divBdr>
        </w:div>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366416306">
          <w:marLeft w:val="0"/>
          <w:marRight w:val="0"/>
          <w:marTop w:val="0"/>
          <w:marBottom w:val="0"/>
          <w:divBdr>
            <w:top w:val="none" w:sz="0" w:space="0" w:color="auto"/>
            <w:left w:val="none" w:sz="0" w:space="0" w:color="auto"/>
            <w:bottom w:val="none" w:sz="0" w:space="0" w:color="auto"/>
            <w:right w:val="none" w:sz="0" w:space="0" w:color="auto"/>
          </w:divBdr>
        </w:div>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 w:id="368259143">
          <w:marLeft w:val="0"/>
          <w:marRight w:val="0"/>
          <w:marTop w:val="0"/>
          <w:marBottom w:val="0"/>
          <w:divBdr>
            <w:top w:val="none" w:sz="0" w:space="0" w:color="auto"/>
            <w:left w:val="none" w:sz="0" w:space="0" w:color="auto"/>
            <w:bottom w:val="none" w:sz="0" w:space="0" w:color="auto"/>
            <w:right w:val="none" w:sz="0" w:space="0" w:color="auto"/>
          </w:divBdr>
        </w:div>
        <w:div w:id="368335995">
          <w:marLeft w:val="0"/>
          <w:marRight w:val="0"/>
          <w:marTop w:val="0"/>
          <w:marBottom w:val="0"/>
          <w:divBdr>
            <w:top w:val="none" w:sz="0" w:space="0" w:color="auto"/>
            <w:left w:val="none" w:sz="0" w:space="0" w:color="auto"/>
            <w:bottom w:val="none" w:sz="0" w:space="0" w:color="auto"/>
            <w:right w:val="none" w:sz="0" w:space="0" w:color="auto"/>
          </w:divBdr>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370081925">
          <w:marLeft w:val="0"/>
          <w:marRight w:val="0"/>
          <w:marTop w:val="0"/>
          <w:marBottom w:val="0"/>
          <w:divBdr>
            <w:top w:val="none" w:sz="0" w:space="0" w:color="auto"/>
            <w:left w:val="none" w:sz="0" w:space="0" w:color="auto"/>
            <w:bottom w:val="none" w:sz="0" w:space="0" w:color="auto"/>
            <w:right w:val="none" w:sz="0" w:space="0" w:color="auto"/>
          </w:divBdr>
        </w:div>
        <w:div w:id="37015309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 w:id="370426122">
          <w:marLeft w:val="0"/>
          <w:marRight w:val="0"/>
          <w:marTop w:val="0"/>
          <w:marBottom w:val="0"/>
          <w:divBdr>
            <w:top w:val="none" w:sz="0" w:space="0" w:color="auto"/>
            <w:left w:val="none" w:sz="0" w:space="0" w:color="auto"/>
            <w:bottom w:val="none" w:sz="0" w:space="0" w:color="auto"/>
            <w:right w:val="none" w:sz="0" w:space="0" w:color="auto"/>
          </w:divBdr>
        </w:div>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 w:id="370999476">
          <w:marLeft w:val="0"/>
          <w:marRight w:val="0"/>
          <w:marTop w:val="0"/>
          <w:marBottom w:val="0"/>
          <w:divBdr>
            <w:top w:val="none" w:sz="0" w:space="0" w:color="auto"/>
            <w:left w:val="none" w:sz="0" w:space="0" w:color="auto"/>
            <w:bottom w:val="none" w:sz="0" w:space="0" w:color="auto"/>
            <w:right w:val="none" w:sz="0" w:space="0" w:color="auto"/>
          </w:divBdr>
        </w:div>
        <w:div w:id="371226038">
          <w:marLeft w:val="0"/>
          <w:marRight w:val="0"/>
          <w:marTop w:val="0"/>
          <w:marBottom w:val="0"/>
          <w:divBdr>
            <w:top w:val="none" w:sz="0" w:space="0" w:color="auto"/>
            <w:left w:val="none" w:sz="0" w:space="0" w:color="auto"/>
            <w:bottom w:val="none" w:sz="0" w:space="0" w:color="auto"/>
            <w:right w:val="none" w:sz="0" w:space="0" w:color="auto"/>
          </w:divBdr>
        </w:div>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374621291">
          <w:marLeft w:val="0"/>
          <w:marRight w:val="0"/>
          <w:marTop w:val="0"/>
          <w:marBottom w:val="0"/>
          <w:divBdr>
            <w:top w:val="none" w:sz="0" w:space="0" w:color="auto"/>
            <w:left w:val="none" w:sz="0" w:space="0" w:color="auto"/>
            <w:bottom w:val="none" w:sz="0" w:space="0" w:color="auto"/>
            <w:right w:val="none" w:sz="0" w:space="0" w:color="auto"/>
          </w:divBdr>
          <w:divsChild>
            <w:div w:id="1853176546">
              <w:marLeft w:val="0"/>
              <w:marRight w:val="0"/>
              <w:marTop w:val="0"/>
              <w:marBottom w:val="0"/>
              <w:divBdr>
                <w:top w:val="none" w:sz="0" w:space="0" w:color="auto"/>
                <w:left w:val="none" w:sz="0" w:space="0" w:color="auto"/>
                <w:bottom w:val="none" w:sz="0" w:space="0" w:color="auto"/>
                <w:right w:val="none" w:sz="0" w:space="0" w:color="auto"/>
              </w:divBdr>
            </w:div>
          </w:divsChild>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376128135">
          <w:marLeft w:val="0"/>
          <w:marRight w:val="0"/>
          <w:marTop w:val="0"/>
          <w:marBottom w:val="0"/>
          <w:divBdr>
            <w:top w:val="none" w:sz="0" w:space="0" w:color="auto"/>
            <w:left w:val="none" w:sz="0" w:space="0" w:color="auto"/>
            <w:bottom w:val="none" w:sz="0" w:space="0" w:color="auto"/>
            <w:right w:val="none" w:sz="0" w:space="0" w:color="auto"/>
          </w:divBdr>
        </w:div>
        <w:div w:id="376129809">
          <w:marLeft w:val="0"/>
          <w:marRight w:val="0"/>
          <w:marTop w:val="0"/>
          <w:marBottom w:val="0"/>
          <w:divBdr>
            <w:top w:val="none" w:sz="0" w:space="0" w:color="auto"/>
            <w:left w:val="none" w:sz="0" w:space="0" w:color="auto"/>
            <w:bottom w:val="none" w:sz="0" w:space="0" w:color="auto"/>
            <w:right w:val="none" w:sz="0" w:space="0" w:color="auto"/>
          </w:divBdr>
          <w:divsChild>
            <w:div w:id="557202337">
              <w:marLeft w:val="0"/>
              <w:marRight w:val="0"/>
              <w:marTop w:val="0"/>
              <w:marBottom w:val="0"/>
              <w:divBdr>
                <w:top w:val="none" w:sz="0" w:space="0" w:color="auto"/>
                <w:left w:val="none" w:sz="0" w:space="0" w:color="auto"/>
                <w:bottom w:val="none" w:sz="0" w:space="0" w:color="auto"/>
                <w:right w:val="none" w:sz="0" w:space="0" w:color="auto"/>
              </w:divBdr>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81895">
          <w:marLeft w:val="0"/>
          <w:marRight w:val="0"/>
          <w:marTop w:val="0"/>
          <w:marBottom w:val="0"/>
          <w:divBdr>
            <w:top w:val="none" w:sz="0" w:space="0" w:color="auto"/>
            <w:left w:val="none" w:sz="0" w:space="0" w:color="auto"/>
            <w:bottom w:val="none" w:sz="0" w:space="0" w:color="auto"/>
            <w:right w:val="none" w:sz="0" w:space="0" w:color="auto"/>
          </w:divBdr>
        </w:div>
        <w:div w:id="376979550">
          <w:marLeft w:val="0"/>
          <w:marRight w:val="0"/>
          <w:marTop w:val="0"/>
          <w:marBottom w:val="0"/>
          <w:divBdr>
            <w:top w:val="none" w:sz="0" w:space="0" w:color="auto"/>
            <w:left w:val="none" w:sz="0" w:space="0" w:color="auto"/>
            <w:bottom w:val="none" w:sz="0" w:space="0" w:color="auto"/>
            <w:right w:val="none" w:sz="0" w:space="0" w:color="auto"/>
          </w:divBdr>
          <w:divsChild>
            <w:div w:id="793643006">
              <w:marLeft w:val="0"/>
              <w:marRight w:val="0"/>
              <w:marTop w:val="0"/>
              <w:marBottom w:val="0"/>
              <w:divBdr>
                <w:top w:val="none" w:sz="0" w:space="0" w:color="auto"/>
                <w:left w:val="none" w:sz="0" w:space="0" w:color="auto"/>
                <w:bottom w:val="none" w:sz="0" w:space="0" w:color="auto"/>
                <w:right w:val="none" w:sz="0" w:space="0" w:color="auto"/>
              </w:divBdr>
            </w:div>
          </w:divsChild>
        </w:div>
        <w:div w:id="377121928">
          <w:marLeft w:val="0"/>
          <w:marRight w:val="0"/>
          <w:marTop w:val="0"/>
          <w:marBottom w:val="0"/>
          <w:divBdr>
            <w:top w:val="none" w:sz="0" w:space="0" w:color="auto"/>
            <w:left w:val="none" w:sz="0" w:space="0" w:color="auto"/>
            <w:bottom w:val="none" w:sz="0" w:space="0" w:color="auto"/>
            <w:right w:val="none" w:sz="0" w:space="0" w:color="auto"/>
          </w:divBdr>
          <w:divsChild>
            <w:div w:id="520584581">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8212873">
          <w:marLeft w:val="0"/>
          <w:marRight w:val="0"/>
          <w:marTop w:val="0"/>
          <w:marBottom w:val="0"/>
          <w:divBdr>
            <w:top w:val="none" w:sz="0" w:space="0" w:color="auto"/>
            <w:left w:val="none" w:sz="0" w:space="0" w:color="auto"/>
            <w:bottom w:val="none" w:sz="0" w:space="0" w:color="auto"/>
            <w:right w:val="none" w:sz="0" w:space="0" w:color="auto"/>
          </w:divBdr>
        </w:div>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062565">
          <w:marLeft w:val="0"/>
          <w:marRight w:val="0"/>
          <w:marTop w:val="0"/>
          <w:marBottom w:val="0"/>
          <w:divBdr>
            <w:top w:val="none" w:sz="0" w:space="0" w:color="auto"/>
            <w:left w:val="none" w:sz="0" w:space="0" w:color="auto"/>
            <w:bottom w:val="none" w:sz="0" w:space="0" w:color="auto"/>
            <w:right w:val="none" w:sz="0" w:space="0" w:color="auto"/>
          </w:divBdr>
        </w:div>
        <w:div w:id="380714925">
          <w:marLeft w:val="0"/>
          <w:marRight w:val="0"/>
          <w:marTop w:val="0"/>
          <w:marBottom w:val="0"/>
          <w:divBdr>
            <w:top w:val="none" w:sz="0" w:space="0" w:color="auto"/>
            <w:left w:val="none" w:sz="0" w:space="0" w:color="auto"/>
            <w:bottom w:val="none" w:sz="0" w:space="0" w:color="auto"/>
            <w:right w:val="none" w:sz="0" w:space="0" w:color="auto"/>
          </w:divBdr>
        </w:div>
        <w:div w:id="381439441">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386150523">
          <w:marLeft w:val="0"/>
          <w:marRight w:val="0"/>
          <w:marTop w:val="0"/>
          <w:marBottom w:val="0"/>
          <w:divBdr>
            <w:top w:val="none" w:sz="0" w:space="0" w:color="auto"/>
            <w:left w:val="none" w:sz="0" w:space="0" w:color="auto"/>
            <w:bottom w:val="none" w:sz="0" w:space="0" w:color="auto"/>
            <w:right w:val="none" w:sz="0" w:space="0" w:color="auto"/>
          </w:divBdr>
        </w:div>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7535327">
          <w:marLeft w:val="0"/>
          <w:marRight w:val="0"/>
          <w:marTop w:val="0"/>
          <w:marBottom w:val="0"/>
          <w:divBdr>
            <w:top w:val="none" w:sz="0" w:space="0" w:color="auto"/>
            <w:left w:val="none" w:sz="0" w:space="0" w:color="auto"/>
            <w:bottom w:val="none" w:sz="0" w:space="0" w:color="auto"/>
            <w:right w:val="none" w:sz="0" w:space="0" w:color="auto"/>
          </w:divBdr>
        </w:div>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8575378">
          <w:marLeft w:val="0"/>
          <w:marRight w:val="0"/>
          <w:marTop w:val="0"/>
          <w:marBottom w:val="0"/>
          <w:divBdr>
            <w:top w:val="none" w:sz="0" w:space="0" w:color="auto"/>
            <w:left w:val="none" w:sz="0" w:space="0" w:color="auto"/>
            <w:bottom w:val="none" w:sz="0" w:space="0" w:color="auto"/>
            <w:right w:val="none" w:sz="0" w:space="0" w:color="auto"/>
          </w:divBdr>
        </w:div>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9503933">
          <w:marLeft w:val="0"/>
          <w:marRight w:val="0"/>
          <w:marTop w:val="0"/>
          <w:marBottom w:val="0"/>
          <w:divBdr>
            <w:top w:val="none" w:sz="0" w:space="0" w:color="auto"/>
            <w:left w:val="none" w:sz="0" w:space="0" w:color="auto"/>
            <w:bottom w:val="none" w:sz="0" w:space="0" w:color="auto"/>
            <w:right w:val="none" w:sz="0" w:space="0" w:color="auto"/>
          </w:divBdr>
          <w:divsChild>
            <w:div w:id="1326395549">
              <w:marLeft w:val="0"/>
              <w:marRight w:val="0"/>
              <w:marTop w:val="0"/>
              <w:marBottom w:val="0"/>
              <w:divBdr>
                <w:top w:val="none" w:sz="0" w:space="0" w:color="auto"/>
                <w:left w:val="none" w:sz="0" w:space="0" w:color="auto"/>
                <w:bottom w:val="none" w:sz="0" w:space="0" w:color="auto"/>
                <w:right w:val="none" w:sz="0" w:space="0" w:color="auto"/>
              </w:divBdr>
            </w:div>
          </w:divsChild>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392043892">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392776178">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4746369">
          <w:marLeft w:val="0"/>
          <w:marRight w:val="0"/>
          <w:marTop w:val="0"/>
          <w:marBottom w:val="300"/>
          <w:divBdr>
            <w:top w:val="single" w:sz="6" w:space="15" w:color="EDEDED"/>
            <w:left w:val="single" w:sz="6" w:space="15" w:color="EDEDED"/>
            <w:bottom w:val="single" w:sz="6" w:space="15" w:color="EDEDED"/>
            <w:right w:val="single" w:sz="6" w:space="15" w:color="EDEDED"/>
          </w:divBdr>
        </w:div>
        <w:div w:id="394814555">
          <w:marLeft w:val="0"/>
          <w:marRight w:val="0"/>
          <w:marTop w:val="0"/>
          <w:marBottom w:val="0"/>
          <w:divBdr>
            <w:top w:val="none" w:sz="0" w:space="0" w:color="auto"/>
            <w:left w:val="none" w:sz="0" w:space="0" w:color="auto"/>
            <w:bottom w:val="none" w:sz="0" w:space="0" w:color="auto"/>
            <w:right w:val="none" w:sz="0" w:space="0" w:color="auto"/>
          </w:divBdr>
        </w:div>
        <w:div w:id="394934700">
          <w:marLeft w:val="0"/>
          <w:marRight w:val="0"/>
          <w:marTop w:val="300"/>
          <w:marBottom w:val="0"/>
          <w:divBdr>
            <w:top w:val="none" w:sz="0" w:space="0" w:color="auto"/>
            <w:left w:val="none" w:sz="0" w:space="0" w:color="auto"/>
            <w:bottom w:val="none" w:sz="0" w:space="0" w:color="auto"/>
            <w:right w:val="none" w:sz="0" w:space="0" w:color="auto"/>
          </w:divBdr>
          <w:divsChild>
            <w:div w:id="1592351140">
              <w:marLeft w:val="0"/>
              <w:marRight w:val="0"/>
              <w:marTop w:val="0"/>
              <w:marBottom w:val="0"/>
              <w:divBdr>
                <w:top w:val="none" w:sz="0" w:space="0" w:color="auto"/>
                <w:left w:val="none" w:sz="0" w:space="0" w:color="auto"/>
                <w:bottom w:val="none" w:sz="0" w:space="0" w:color="auto"/>
                <w:right w:val="none" w:sz="0" w:space="0" w:color="auto"/>
              </w:divBdr>
              <w:divsChild>
                <w:div w:id="62712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6182">
          <w:marLeft w:val="0"/>
          <w:marRight w:val="0"/>
          <w:marTop w:val="0"/>
          <w:marBottom w:val="0"/>
          <w:divBdr>
            <w:top w:val="none" w:sz="0" w:space="0" w:color="auto"/>
            <w:left w:val="none" w:sz="0" w:space="0" w:color="auto"/>
            <w:bottom w:val="none" w:sz="0" w:space="0" w:color="auto"/>
            <w:right w:val="none" w:sz="0" w:space="0" w:color="auto"/>
          </w:divBdr>
        </w:div>
        <w:div w:id="396126168">
          <w:marLeft w:val="0"/>
          <w:marRight w:val="0"/>
          <w:marTop w:val="0"/>
          <w:marBottom w:val="0"/>
          <w:divBdr>
            <w:top w:val="none" w:sz="0" w:space="0" w:color="auto"/>
            <w:left w:val="none" w:sz="0" w:space="0" w:color="auto"/>
            <w:bottom w:val="none" w:sz="0" w:space="0" w:color="auto"/>
            <w:right w:val="none" w:sz="0" w:space="0" w:color="auto"/>
          </w:divBdr>
          <w:divsChild>
            <w:div w:id="1538853632">
              <w:marLeft w:val="0"/>
              <w:marRight w:val="0"/>
              <w:marTop w:val="0"/>
              <w:marBottom w:val="0"/>
              <w:divBdr>
                <w:top w:val="none" w:sz="0" w:space="0" w:color="auto"/>
                <w:left w:val="none" w:sz="0" w:space="0" w:color="auto"/>
                <w:bottom w:val="none" w:sz="0" w:space="0" w:color="auto"/>
                <w:right w:val="none" w:sz="0" w:space="0" w:color="auto"/>
              </w:divBdr>
            </w:div>
          </w:divsChild>
        </w:div>
        <w:div w:id="396897930">
          <w:marLeft w:val="0"/>
          <w:marRight w:val="0"/>
          <w:marTop w:val="0"/>
          <w:marBottom w:val="0"/>
          <w:divBdr>
            <w:top w:val="none" w:sz="0" w:space="0" w:color="auto"/>
            <w:left w:val="none" w:sz="0" w:space="0" w:color="auto"/>
            <w:bottom w:val="none" w:sz="0" w:space="0" w:color="auto"/>
            <w:right w:val="none" w:sz="0" w:space="0" w:color="auto"/>
          </w:divBdr>
        </w:div>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181">
          <w:marLeft w:val="0"/>
          <w:marRight w:val="0"/>
          <w:marTop w:val="0"/>
          <w:marBottom w:val="0"/>
          <w:divBdr>
            <w:top w:val="none" w:sz="0" w:space="0" w:color="auto"/>
            <w:left w:val="none" w:sz="0" w:space="0" w:color="auto"/>
            <w:bottom w:val="none" w:sz="0" w:space="0" w:color="auto"/>
            <w:right w:val="none" w:sz="0" w:space="0" w:color="auto"/>
          </w:divBdr>
        </w:div>
        <w:div w:id="398208533">
          <w:marLeft w:val="0"/>
          <w:marRight w:val="0"/>
          <w:marTop w:val="0"/>
          <w:marBottom w:val="0"/>
          <w:divBdr>
            <w:top w:val="none" w:sz="0" w:space="0" w:color="auto"/>
            <w:left w:val="none" w:sz="0" w:space="0" w:color="auto"/>
            <w:bottom w:val="none" w:sz="0" w:space="0" w:color="auto"/>
            <w:right w:val="none" w:sz="0" w:space="0" w:color="auto"/>
          </w:divBdr>
        </w:div>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398987845">
          <w:marLeft w:val="0"/>
          <w:marRight w:val="0"/>
          <w:marTop w:val="300"/>
          <w:marBottom w:val="0"/>
          <w:divBdr>
            <w:top w:val="none" w:sz="0" w:space="0" w:color="auto"/>
            <w:left w:val="none" w:sz="0" w:space="0" w:color="auto"/>
            <w:bottom w:val="none" w:sz="0" w:space="0" w:color="auto"/>
            <w:right w:val="none" w:sz="0" w:space="0" w:color="auto"/>
          </w:divBdr>
          <w:divsChild>
            <w:div w:id="364451782">
              <w:marLeft w:val="0"/>
              <w:marRight w:val="0"/>
              <w:marTop w:val="0"/>
              <w:marBottom w:val="0"/>
              <w:divBdr>
                <w:top w:val="none" w:sz="0" w:space="0" w:color="auto"/>
                <w:left w:val="none" w:sz="0" w:space="0" w:color="auto"/>
                <w:bottom w:val="none" w:sz="0" w:space="0" w:color="auto"/>
                <w:right w:val="none" w:sz="0" w:space="0" w:color="auto"/>
              </w:divBdr>
              <w:divsChild>
                <w:div w:id="106326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60384">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399595900">
          <w:marLeft w:val="0"/>
          <w:marRight w:val="0"/>
          <w:marTop w:val="0"/>
          <w:marBottom w:val="0"/>
          <w:divBdr>
            <w:top w:val="none" w:sz="0" w:space="0" w:color="auto"/>
            <w:left w:val="none" w:sz="0" w:space="0" w:color="auto"/>
            <w:bottom w:val="none" w:sz="0" w:space="0" w:color="auto"/>
            <w:right w:val="none" w:sz="0" w:space="0" w:color="auto"/>
          </w:divBdr>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4721">
          <w:marLeft w:val="0"/>
          <w:marRight w:val="0"/>
          <w:marTop w:val="0"/>
          <w:marBottom w:val="0"/>
          <w:divBdr>
            <w:top w:val="none" w:sz="0" w:space="0" w:color="auto"/>
            <w:left w:val="none" w:sz="0" w:space="0" w:color="auto"/>
            <w:bottom w:val="none" w:sz="0" w:space="0" w:color="auto"/>
            <w:right w:val="none" w:sz="0" w:space="0" w:color="auto"/>
          </w:divBdr>
        </w:div>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401417605">
          <w:marLeft w:val="0"/>
          <w:marRight w:val="0"/>
          <w:marTop w:val="0"/>
          <w:marBottom w:val="0"/>
          <w:divBdr>
            <w:top w:val="none" w:sz="0" w:space="0" w:color="auto"/>
            <w:left w:val="none" w:sz="0" w:space="0" w:color="auto"/>
            <w:bottom w:val="none" w:sz="0" w:space="0" w:color="auto"/>
            <w:right w:val="none" w:sz="0" w:space="0" w:color="auto"/>
          </w:divBdr>
        </w:div>
        <w:div w:id="401483809">
          <w:marLeft w:val="0"/>
          <w:marRight w:val="0"/>
          <w:marTop w:val="0"/>
          <w:marBottom w:val="0"/>
          <w:divBdr>
            <w:top w:val="none" w:sz="0" w:space="0" w:color="auto"/>
            <w:left w:val="none" w:sz="0" w:space="0" w:color="auto"/>
            <w:bottom w:val="none" w:sz="0" w:space="0" w:color="auto"/>
            <w:right w:val="none" w:sz="0" w:space="0" w:color="auto"/>
          </w:divBdr>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575695">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404184433">
          <w:marLeft w:val="0"/>
          <w:marRight w:val="0"/>
          <w:marTop w:val="0"/>
          <w:marBottom w:val="0"/>
          <w:divBdr>
            <w:top w:val="none" w:sz="0" w:space="0" w:color="auto"/>
            <w:left w:val="none" w:sz="0" w:space="0" w:color="auto"/>
            <w:bottom w:val="none" w:sz="0" w:space="0" w:color="auto"/>
            <w:right w:val="none" w:sz="0" w:space="0" w:color="auto"/>
          </w:divBdr>
        </w:div>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 w:id="404448887">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0272839">
          <w:marLeft w:val="0"/>
          <w:marRight w:val="0"/>
          <w:marTop w:val="0"/>
          <w:marBottom w:val="0"/>
          <w:divBdr>
            <w:top w:val="none" w:sz="0" w:space="0" w:color="auto"/>
            <w:left w:val="none" w:sz="0" w:space="0" w:color="auto"/>
            <w:bottom w:val="none" w:sz="0" w:space="0" w:color="auto"/>
            <w:right w:val="none" w:sz="0" w:space="0" w:color="auto"/>
          </w:divBdr>
        </w:div>
        <w:div w:id="411201760">
          <w:marLeft w:val="0"/>
          <w:marRight w:val="0"/>
          <w:marTop w:val="0"/>
          <w:marBottom w:val="0"/>
          <w:divBdr>
            <w:top w:val="none" w:sz="0" w:space="0" w:color="auto"/>
            <w:left w:val="none" w:sz="0" w:space="0" w:color="auto"/>
            <w:bottom w:val="none" w:sz="0" w:space="0" w:color="auto"/>
            <w:right w:val="none" w:sz="0" w:space="0" w:color="auto"/>
          </w:divBdr>
        </w:div>
        <w:div w:id="411708869">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76262">
          <w:marLeft w:val="0"/>
          <w:marRight w:val="0"/>
          <w:marTop w:val="0"/>
          <w:marBottom w:val="0"/>
          <w:divBdr>
            <w:top w:val="none" w:sz="0" w:space="0" w:color="auto"/>
            <w:left w:val="none" w:sz="0" w:space="0" w:color="auto"/>
            <w:bottom w:val="none" w:sz="0" w:space="0" w:color="auto"/>
            <w:right w:val="none" w:sz="0" w:space="0" w:color="auto"/>
          </w:divBdr>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5454">
          <w:marLeft w:val="0"/>
          <w:marRight w:val="0"/>
          <w:marTop w:val="0"/>
          <w:marBottom w:val="0"/>
          <w:divBdr>
            <w:top w:val="none" w:sz="0" w:space="0" w:color="auto"/>
            <w:left w:val="none" w:sz="0" w:space="0" w:color="auto"/>
            <w:bottom w:val="none" w:sz="0" w:space="0" w:color="auto"/>
            <w:right w:val="none" w:sz="0" w:space="0" w:color="auto"/>
          </w:divBdr>
        </w:div>
        <w:div w:id="414474143">
          <w:marLeft w:val="0"/>
          <w:marRight w:val="0"/>
          <w:marTop w:val="0"/>
          <w:marBottom w:val="0"/>
          <w:divBdr>
            <w:top w:val="none" w:sz="0" w:space="0" w:color="auto"/>
            <w:left w:val="none" w:sz="0" w:space="0" w:color="auto"/>
            <w:bottom w:val="none" w:sz="0" w:space="0" w:color="auto"/>
            <w:right w:val="none" w:sz="0" w:space="0" w:color="auto"/>
          </w:divBdr>
        </w:div>
        <w:div w:id="414783872">
          <w:marLeft w:val="0"/>
          <w:marRight w:val="0"/>
          <w:marTop w:val="0"/>
          <w:marBottom w:val="0"/>
          <w:divBdr>
            <w:top w:val="none" w:sz="0" w:space="0" w:color="auto"/>
            <w:left w:val="none" w:sz="0" w:space="0" w:color="auto"/>
            <w:bottom w:val="none" w:sz="0" w:space="0" w:color="auto"/>
            <w:right w:val="none" w:sz="0" w:space="0" w:color="auto"/>
          </w:divBdr>
        </w:div>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416295147">
          <w:marLeft w:val="0"/>
          <w:marRight w:val="0"/>
          <w:marTop w:val="0"/>
          <w:marBottom w:val="0"/>
          <w:divBdr>
            <w:top w:val="none" w:sz="0" w:space="0" w:color="auto"/>
            <w:left w:val="none" w:sz="0" w:space="0" w:color="auto"/>
            <w:bottom w:val="none" w:sz="0" w:space="0" w:color="auto"/>
            <w:right w:val="none" w:sz="0" w:space="0" w:color="auto"/>
          </w:divBdr>
          <w:divsChild>
            <w:div w:id="1006246364">
              <w:marLeft w:val="0"/>
              <w:marRight w:val="0"/>
              <w:marTop w:val="0"/>
              <w:marBottom w:val="0"/>
              <w:divBdr>
                <w:top w:val="none" w:sz="0" w:space="0" w:color="auto"/>
                <w:left w:val="none" w:sz="0" w:space="0" w:color="auto"/>
                <w:bottom w:val="none" w:sz="0" w:space="0" w:color="auto"/>
                <w:right w:val="none" w:sz="0" w:space="0" w:color="auto"/>
              </w:divBdr>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4355">
          <w:marLeft w:val="0"/>
          <w:marRight w:val="0"/>
          <w:marTop w:val="0"/>
          <w:marBottom w:val="0"/>
          <w:divBdr>
            <w:top w:val="none" w:sz="0" w:space="0" w:color="auto"/>
            <w:left w:val="none" w:sz="0" w:space="0" w:color="auto"/>
            <w:bottom w:val="none" w:sz="0" w:space="0" w:color="auto"/>
            <w:right w:val="none" w:sz="0" w:space="0" w:color="auto"/>
          </w:divBdr>
        </w:div>
        <w:div w:id="418647521">
          <w:marLeft w:val="0"/>
          <w:marRight w:val="0"/>
          <w:marTop w:val="0"/>
          <w:marBottom w:val="0"/>
          <w:divBdr>
            <w:top w:val="none" w:sz="0" w:space="0" w:color="auto"/>
            <w:left w:val="none" w:sz="0" w:space="0" w:color="auto"/>
            <w:bottom w:val="none" w:sz="0" w:space="0" w:color="auto"/>
            <w:right w:val="none" w:sz="0" w:space="0" w:color="auto"/>
          </w:divBdr>
        </w:div>
        <w:div w:id="418986221">
          <w:marLeft w:val="0"/>
          <w:marRight w:val="0"/>
          <w:marTop w:val="0"/>
          <w:marBottom w:val="0"/>
          <w:divBdr>
            <w:top w:val="none" w:sz="0" w:space="0" w:color="auto"/>
            <w:left w:val="none" w:sz="0" w:space="0" w:color="auto"/>
            <w:bottom w:val="none" w:sz="0" w:space="0" w:color="auto"/>
            <w:right w:val="none" w:sz="0" w:space="0" w:color="auto"/>
          </w:divBdr>
          <w:divsChild>
            <w:div w:id="137619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831745">
          <w:marLeft w:val="0"/>
          <w:marRight w:val="0"/>
          <w:marTop w:val="0"/>
          <w:marBottom w:val="0"/>
          <w:divBdr>
            <w:top w:val="none" w:sz="0" w:space="0" w:color="auto"/>
            <w:left w:val="none" w:sz="0" w:space="0" w:color="auto"/>
            <w:bottom w:val="none" w:sz="0" w:space="0" w:color="auto"/>
            <w:right w:val="none" w:sz="0" w:space="0" w:color="auto"/>
          </w:divBdr>
        </w:div>
        <w:div w:id="421411253">
          <w:marLeft w:val="0"/>
          <w:marRight w:val="0"/>
          <w:marTop w:val="0"/>
          <w:marBottom w:val="0"/>
          <w:divBdr>
            <w:top w:val="none" w:sz="0" w:space="0" w:color="auto"/>
            <w:left w:val="none" w:sz="0" w:space="0" w:color="auto"/>
            <w:bottom w:val="none" w:sz="0" w:space="0" w:color="auto"/>
            <w:right w:val="none" w:sz="0" w:space="0" w:color="auto"/>
          </w:divBdr>
        </w:div>
        <w:div w:id="421949725">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422605726">
          <w:marLeft w:val="0"/>
          <w:marRight w:val="0"/>
          <w:marTop w:val="0"/>
          <w:marBottom w:val="0"/>
          <w:divBdr>
            <w:top w:val="none" w:sz="0" w:space="0" w:color="auto"/>
            <w:left w:val="none" w:sz="0" w:space="0" w:color="auto"/>
            <w:bottom w:val="none" w:sz="0" w:space="0" w:color="auto"/>
            <w:right w:val="none" w:sz="0" w:space="0" w:color="auto"/>
          </w:divBdr>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723602">
          <w:marLeft w:val="0"/>
          <w:marRight w:val="0"/>
          <w:marTop w:val="0"/>
          <w:marBottom w:val="0"/>
          <w:divBdr>
            <w:top w:val="none" w:sz="0" w:space="0" w:color="auto"/>
            <w:left w:val="none" w:sz="0" w:space="0" w:color="auto"/>
            <w:bottom w:val="none" w:sz="0" w:space="0" w:color="auto"/>
            <w:right w:val="none" w:sz="0" w:space="0" w:color="auto"/>
          </w:divBdr>
        </w:div>
        <w:div w:id="422725146">
          <w:marLeft w:val="0"/>
          <w:marRight w:val="0"/>
          <w:marTop w:val="300"/>
          <w:marBottom w:val="0"/>
          <w:divBdr>
            <w:top w:val="none" w:sz="0" w:space="0" w:color="auto"/>
            <w:left w:val="none" w:sz="0" w:space="0" w:color="auto"/>
            <w:bottom w:val="none" w:sz="0" w:space="0" w:color="auto"/>
            <w:right w:val="none" w:sz="0" w:space="0" w:color="auto"/>
          </w:divBdr>
          <w:divsChild>
            <w:div w:id="1019963573">
              <w:marLeft w:val="0"/>
              <w:marRight w:val="0"/>
              <w:marTop w:val="0"/>
              <w:marBottom w:val="0"/>
              <w:divBdr>
                <w:top w:val="none" w:sz="0" w:space="0" w:color="auto"/>
                <w:left w:val="none" w:sz="0" w:space="0" w:color="auto"/>
                <w:bottom w:val="none" w:sz="0" w:space="0" w:color="auto"/>
                <w:right w:val="none" w:sz="0" w:space="0" w:color="auto"/>
              </w:divBdr>
              <w:divsChild>
                <w:div w:id="1406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301664">
          <w:marLeft w:val="0"/>
          <w:marRight w:val="0"/>
          <w:marTop w:val="0"/>
          <w:marBottom w:val="0"/>
          <w:divBdr>
            <w:top w:val="none" w:sz="0" w:space="0" w:color="auto"/>
            <w:left w:val="none" w:sz="0" w:space="0" w:color="auto"/>
            <w:bottom w:val="none" w:sz="0" w:space="0" w:color="auto"/>
            <w:right w:val="none" w:sz="0" w:space="0" w:color="auto"/>
          </w:divBdr>
          <w:divsChild>
            <w:div w:id="534998922">
              <w:marLeft w:val="0"/>
              <w:marRight w:val="0"/>
              <w:marTop w:val="0"/>
              <w:marBottom w:val="0"/>
              <w:divBdr>
                <w:top w:val="none" w:sz="0" w:space="0" w:color="auto"/>
                <w:left w:val="none" w:sz="0" w:space="0" w:color="auto"/>
                <w:bottom w:val="none" w:sz="0" w:space="0" w:color="auto"/>
                <w:right w:val="none" w:sz="0" w:space="0" w:color="auto"/>
              </w:divBdr>
            </w:div>
          </w:divsChild>
        </w:div>
        <w:div w:id="423963664">
          <w:marLeft w:val="0"/>
          <w:marRight w:val="0"/>
          <w:marTop w:val="0"/>
          <w:marBottom w:val="0"/>
          <w:divBdr>
            <w:top w:val="none" w:sz="0" w:space="0" w:color="auto"/>
            <w:left w:val="none" w:sz="0" w:space="0" w:color="auto"/>
            <w:bottom w:val="none" w:sz="0" w:space="0" w:color="auto"/>
            <w:right w:val="none" w:sz="0" w:space="0" w:color="auto"/>
          </w:divBdr>
        </w:div>
        <w:div w:id="424227400">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42835714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
        <w:div w:id="430130534">
          <w:marLeft w:val="0"/>
          <w:marRight w:val="0"/>
          <w:marTop w:val="0"/>
          <w:marBottom w:val="0"/>
          <w:divBdr>
            <w:top w:val="none" w:sz="0" w:space="0" w:color="auto"/>
            <w:left w:val="none" w:sz="0" w:space="0" w:color="auto"/>
            <w:bottom w:val="none" w:sz="0" w:space="0" w:color="auto"/>
            <w:right w:val="none" w:sz="0" w:space="0" w:color="auto"/>
          </w:divBdr>
        </w:div>
        <w:div w:id="430324180">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430928350">
          <w:marLeft w:val="0"/>
          <w:marRight w:val="0"/>
          <w:marTop w:val="0"/>
          <w:marBottom w:val="0"/>
          <w:divBdr>
            <w:top w:val="none" w:sz="0" w:space="0" w:color="auto"/>
            <w:left w:val="none" w:sz="0" w:space="0" w:color="auto"/>
            <w:bottom w:val="none" w:sz="0" w:space="0" w:color="auto"/>
            <w:right w:val="none" w:sz="0" w:space="0" w:color="auto"/>
          </w:divBdr>
        </w:div>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433404325">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85796">
          <w:marLeft w:val="0"/>
          <w:marRight w:val="0"/>
          <w:marTop w:val="0"/>
          <w:marBottom w:val="0"/>
          <w:divBdr>
            <w:top w:val="none" w:sz="0" w:space="0" w:color="auto"/>
            <w:left w:val="none" w:sz="0" w:space="0" w:color="auto"/>
            <w:bottom w:val="none" w:sz="0" w:space="0" w:color="auto"/>
            <w:right w:val="none" w:sz="0" w:space="0" w:color="auto"/>
          </w:divBdr>
        </w:div>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3940724">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436099668">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436489358">
          <w:marLeft w:val="0"/>
          <w:marRight w:val="0"/>
          <w:marTop w:val="0"/>
          <w:marBottom w:val="0"/>
          <w:divBdr>
            <w:top w:val="none" w:sz="0" w:space="0" w:color="auto"/>
            <w:left w:val="none" w:sz="0" w:space="0" w:color="auto"/>
            <w:bottom w:val="none" w:sz="0" w:space="0" w:color="auto"/>
            <w:right w:val="none" w:sz="0" w:space="0" w:color="auto"/>
          </w:divBdr>
        </w:div>
        <w:div w:id="436802571">
          <w:marLeft w:val="0"/>
          <w:marRight w:val="0"/>
          <w:marTop w:val="0"/>
          <w:marBottom w:val="0"/>
          <w:divBdr>
            <w:top w:val="none" w:sz="0" w:space="0" w:color="auto"/>
            <w:left w:val="none" w:sz="0" w:space="0" w:color="auto"/>
            <w:bottom w:val="none" w:sz="0" w:space="0" w:color="auto"/>
            <w:right w:val="none" w:sz="0" w:space="0" w:color="auto"/>
          </w:divBdr>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
          </w:divsChild>
        </w:div>
        <w:div w:id="437682114">
          <w:marLeft w:val="0"/>
          <w:marRight w:val="0"/>
          <w:marTop w:val="0"/>
          <w:marBottom w:val="0"/>
          <w:divBdr>
            <w:top w:val="none" w:sz="0" w:space="0" w:color="auto"/>
            <w:left w:val="none" w:sz="0" w:space="0" w:color="auto"/>
            <w:bottom w:val="none" w:sz="0" w:space="0" w:color="auto"/>
            <w:right w:val="none" w:sz="0" w:space="0" w:color="auto"/>
          </w:divBdr>
        </w:div>
        <w:div w:id="439034223">
          <w:marLeft w:val="0"/>
          <w:marRight w:val="0"/>
          <w:marTop w:val="0"/>
          <w:marBottom w:val="0"/>
          <w:divBdr>
            <w:top w:val="none" w:sz="0" w:space="0" w:color="auto"/>
            <w:left w:val="none" w:sz="0" w:space="0" w:color="auto"/>
            <w:bottom w:val="none" w:sz="0" w:space="0" w:color="auto"/>
            <w:right w:val="none" w:sz="0" w:space="0" w:color="auto"/>
          </w:divBdr>
        </w:div>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439641952">
          <w:marLeft w:val="0"/>
          <w:marRight w:val="0"/>
          <w:marTop w:val="0"/>
          <w:marBottom w:val="0"/>
          <w:divBdr>
            <w:top w:val="none" w:sz="0" w:space="0" w:color="auto"/>
            <w:left w:val="none" w:sz="0" w:space="0" w:color="auto"/>
            <w:bottom w:val="none" w:sz="0" w:space="0" w:color="auto"/>
            <w:right w:val="none" w:sz="0" w:space="0" w:color="auto"/>
          </w:divBdr>
        </w:div>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 w:id="441337284">
          <w:marLeft w:val="0"/>
          <w:marRight w:val="0"/>
          <w:marTop w:val="0"/>
          <w:marBottom w:val="0"/>
          <w:divBdr>
            <w:top w:val="none" w:sz="0" w:space="0" w:color="auto"/>
            <w:left w:val="none" w:sz="0" w:space="0" w:color="auto"/>
            <w:bottom w:val="none" w:sz="0" w:space="0" w:color="auto"/>
            <w:right w:val="none" w:sz="0" w:space="0" w:color="auto"/>
          </w:divBdr>
        </w:div>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 w:id="442193609">
          <w:marLeft w:val="0"/>
          <w:marRight w:val="0"/>
          <w:marTop w:val="0"/>
          <w:marBottom w:val="0"/>
          <w:divBdr>
            <w:top w:val="none" w:sz="0" w:space="0" w:color="auto"/>
            <w:left w:val="none" w:sz="0" w:space="0" w:color="auto"/>
            <w:bottom w:val="none" w:sz="0" w:space="0" w:color="auto"/>
            <w:right w:val="none" w:sz="0" w:space="0" w:color="auto"/>
          </w:divBdr>
        </w:div>
        <w:div w:id="442265821">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442499532">
          <w:marLeft w:val="0"/>
          <w:marRight w:val="0"/>
          <w:marTop w:val="0"/>
          <w:marBottom w:val="0"/>
          <w:divBdr>
            <w:top w:val="none" w:sz="0" w:space="0" w:color="auto"/>
            <w:left w:val="none" w:sz="0" w:space="0" w:color="auto"/>
            <w:bottom w:val="none" w:sz="0" w:space="0" w:color="auto"/>
            <w:right w:val="none" w:sz="0" w:space="0" w:color="auto"/>
          </w:divBdr>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6747">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446119317">
          <w:marLeft w:val="0"/>
          <w:marRight w:val="0"/>
          <w:marTop w:val="0"/>
          <w:marBottom w:val="0"/>
          <w:divBdr>
            <w:top w:val="none" w:sz="0" w:space="0" w:color="auto"/>
            <w:left w:val="none" w:sz="0" w:space="0" w:color="auto"/>
            <w:bottom w:val="none" w:sz="0" w:space="0" w:color="auto"/>
            <w:right w:val="none" w:sz="0" w:space="0" w:color="auto"/>
          </w:divBdr>
        </w:div>
        <w:div w:id="446200548">
          <w:marLeft w:val="0"/>
          <w:marRight w:val="0"/>
          <w:marTop w:val="0"/>
          <w:marBottom w:val="0"/>
          <w:divBdr>
            <w:top w:val="none" w:sz="0" w:space="0" w:color="auto"/>
            <w:left w:val="none" w:sz="0" w:space="0" w:color="auto"/>
            <w:bottom w:val="none" w:sz="0" w:space="0" w:color="auto"/>
            <w:right w:val="none" w:sz="0" w:space="0" w:color="auto"/>
          </w:divBdr>
        </w:div>
        <w:div w:id="446510837">
          <w:marLeft w:val="0"/>
          <w:marRight w:val="0"/>
          <w:marTop w:val="0"/>
          <w:marBottom w:val="0"/>
          <w:divBdr>
            <w:top w:val="none" w:sz="0" w:space="0" w:color="auto"/>
            <w:left w:val="none" w:sz="0" w:space="0" w:color="auto"/>
            <w:bottom w:val="none" w:sz="0" w:space="0" w:color="auto"/>
            <w:right w:val="none" w:sz="0" w:space="0" w:color="auto"/>
          </w:divBdr>
        </w:div>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447697619">
          <w:marLeft w:val="0"/>
          <w:marRight w:val="0"/>
          <w:marTop w:val="0"/>
          <w:marBottom w:val="0"/>
          <w:divBdr>
            <w:top w:val="none" w:sz="0" w:space="0" w:color="auto"/>
            <w:left w:val="none" w:sz="0" w:space="0" w:color="auto"/>
            <w:bottom w:val="none" w:sz="0" w:space="0" w:color="auto"/>
            <w:right w:val="none" w:sz="0" w:space="0" w:color="auto"/>
          </w:divBdr>
        </w:div>
        <w:div w:id="447970823">
          <w:marLeft w:val="0"/>
          <w:marRight w:val="0"/>
          <w:marTop w:val="0"/>
          <w:marBottom w:val="0"/>
          <w:divBdr>
            <w:top w:val="none" w:sz="0" w:space="0" w:color="auto"/>
            <w:left w:val="none" w:sz="0" w:space="0" w:color="auto"/>
            <w:bottom w:val="none" w:sz="0" w:space="0" w:color="auto"/>
            <w:right w:val="none" w:sz="0" w:space="0" w:color="auto"/>
          </w:divBdr>
        </w:div>
        <w:div w:id="448814706">
          <w:marLeft w:val="0"/>
          <w:marRight w:val="0"/>
          <w:marTop w:val="300"/>
          <w:marBottom w:val="0"/>
          <w:divBdr>
            <w:top w:val="none" w:sz="0" w:space="0" w:color="auto"/>
            <w:left w:val="none" w:sz="0" w:space="0" w:color="auto"/>
            <w:bottom w:val="none" w:sz="0" w:space="0" w:color="auto"/>
            <w:right w:val="none" w:sz="0" w:space="0" w:color="auto"/>
          </w:divBdr>
          <w:divsChild>
            <w:div w:id="1410615021">
              <w:marLeft w:val="0"/>
              <w:marRight w:val="0"/>
              <w:marTop w:val="0"/>
              <w:marBottom w:val="0"/>
              <w:divBdr>
                <w:top w:val="none" w:sz="0" w:space="0" w:color="auto"/>
                <w:left w:val="none" w:sz="0" w:space="0" w:color="auto"/>
                <w:bottom w:val="none" w:sz="0" w:space="0" w:color="auto"/>
                <w:right w:val="none" w:sz="0" w:space="0" w:color="auto"/>
              </w:divBdr>
              <w:divsChild>
                <w:div w:id="94458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 w:id="449979415">
          <w:marLeft w:val="0"/>
          <w:marRight w:val="0"/>
          <w:marTop w:val="0"/>
          <w:marBottom w:val="0"/>
          <w:divBdr>
            <w:top w:val="none" w:sz="0" w:space="0" w:color="auto"/>
            <w:left w:val="none" w:sz="0" w:space="0" w:color="auto"/>
            <w:bottom w:val="none" w:sz="0" w:space="0" w:color="auto"/>
            <w:right w:val="none" w:sz="0" w:space="0" w:color="auto"/>
          </w:divBdr>
        </w:div>
        <w:div w:id="450248745">
          <w:marLeft w:val="0"/>
          <w:marRight w:val="0"/>
          <w:marTop w:val="300"/>
          <w:marBottom w:val="0"/>
          <w:divBdr>
            <w:top w:val="none" w:sz="0" w:space="0" w:color="auto"/>
            <w:left w:val="none" w:sz="0" w:space="0" w:color="auto"/>
            <w:bottom w:val="none" w:sz="0" w:space="0" w:color="auto"/>
            <w:right w:val="none" w:sz="0" w:space="0" w:color="auto"/>
          </w:divBdr>
        </w:div>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2286844">
          <w:marLeft w:val="0"/>
          <w:marRight w:val="0"/>
          <w:marTop w:val="0"/>
          <w:marBottom w:val="0"/>
          <w:divBdr>
            <w:top w:val="none" w:sz="0" w:space="0" w:color="auto"/>
            <w:left w:val="none" w:sz="0" w:space="0" w:color="auto"/>
            <w:bottom w:val="none" w:sz="0" w:space="0" w:color="auto"/>
            <w:right w:val="none" w:sz="0" w:space="0" w:color="auto"/>
          </w:divBdr>
        </w:div>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3181533">
          <w:marLeft w:val="0"/>
          <w:marRight w:val="0"/>
          <w:marTop w:val="0"/>
          <w:marBottom w:val="0"/>
          <w:divBdr>
            <w:top w:val="none" w:sz="0" w:space="0" w:color="auto"/>
            <w:left w:val="none" w:sz="0" w:space="0" w:color="auto"/>
            <w:bottom w:val="none" w:sz="0" w:space="0" w:color="auto"/>
            <w:right w:val="none" w:sz="0" w:space="0" w:color="auto"/>
          </w:divBdr>
        </w:div>
        <w:div w:id="455610772">
          <w:marLeft w:val="0"/>
          <w:marRight w:val="0"/>
          <w:marTop w:val="0"/>
          <w:marBottom w:val="0"/>
          <w:divBdr>
            <w:top w:val="none" w:sz="0" w:space="0" w:color="auto"/>
            <w:left w:val="none" w:sz="0" w:space="0" w:color="auto"/>
            <w:bottom w:val="none" w:sz="0" w:space="0" w:color="auto"/>
            <w:right w:val="none" w:sz="0" w:space="0" w:color="auto"/>
          </w:divBdr>
        </w:div>
        <w:div w:id="455950761">
          <w:marLeft w:val="0"/>
          <w:marRight w:val="0"/>
          <w:marTop w:val="0"/>
          <w:marBottom w:val="0"/>
          <w:divBdr>
            <w:top w:val="none" w:sz="0" w:space="0" w:color="auto"/>
            <w:left w:val="none" w:sz="0" w:space="0" w:color="auto"/>
            <w:bottom w:val="none" w:sz="0" w:space="0" w:color="auto"/>
            <w:right w:val="none" w:sz="0" w:space="0" w:color="auto"/>
          </w:divBdr>
        </w:div>
        <w:div w:id="456217963">
          <w:marLeft w:val="0"/>
          <w:marRight w:val="0"/>
          <w:marTop w:val="0"/>
          <w:marBottom w:val="0"/>
          <w:divBdr>
            <w:top w:val="none" w:sz="0" w:space="0" w:color="auto"/>
            <w:left w:val="none" w:sz="0" w:space="0" w:color="auto"/>
            <w:bottom w:val="none" w:sz="0" w:space="0" w:color="auto"/>
            <w:right w:val="none" w:sz="0" w:space="0" w:color="auto"/>
          </w:divBdr>
        </w:div>
        <w:div w:id="456530655">
          <w:marLeft w:val="0"/>
          <w:marRight w:val="0"/>
          <w:marTop w:val="0"/>
          <w:marBottom w:val="0"/>
          <w:divBdr>
            <w:top w:val="none" w:sz="0" w:space="0" w:color="auto"/>
            <w:left w:val="none" w:sz="0" w:space="0" w:color="auto"/>
            <w:bottom w:val="none" w:sz="0" w:space="0" w:color="auto"/>
            <w:right w:val="none" w:sz="0" w:space="0" w:color="auto"/>
          </w:divBdr>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 w:id="461535642">
          <w:marLeft w:val="0"/>
          <w:marRight w:val="0"/>
          <w:marTop w:val="0"/>
          <w:marBottom w:val="0"/>
          <w:divBdr>
            <w:top w:val="none" w:sz="0" w:space="0" w:color="auto"/>
            <w:left w:val="none" w:sz="0" w:space="0" w:color="auto"/>
            <w:bottom w:val="none" w:sz="0" w:space="0" w:color="auto"/>
            <w:right w:val="none" w:sz="0" w:space="0" w:color="auto"/>
          </w:divBdr>
        </w:div>
        <w:div w:id="461657344">
          <w:marLeft w:val="0"/>
          <w:marRight w:val="0"/>
          <w:marTop w:val="0"/>
          <w:marBottom w:val="0"/>
          <w:divBdr>
            <w:top w:val="none" w:sz="0" w:space="0" w:color="auto"/>
            <w:left w:val="none" w:sz="0" w:space="0" w:color="auto"/>
            <w:bottom w:val="none" w:sz="0" w:space="0" w:color="auto"/>
            <w:right w:val="none" w:sz="0" w:space="0" w:color="auto"/>
          </w:divBdr>
          <w:divsChild>
            <w:div w:id="30566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1966980">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462117228">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
        <w:div w:id="463424634">
          <w:marLeft w:val="0"/>
          <w:marRight w:val="0"/>
          <w:marTop w:val="0"/>
          <w:marBottom w:val="0"/>
          <w:divBdr>
            <w:top w:val="none" w:sz="0" w:space="0" w:color="auto"/>
            <w:left w:val="none" w:sz="0" w:space="0" w:color="auto"/>
            <w:bottom w:val="none" w:sz="0" w:space="0" w:color="auto"/>
            <w:right w:val="none" w:sz="0" w:space="0" w:color="auto"/>
          </w:divBdr>
        </w:div>
        <w:div w:id="463697414">
          <w:marLeft w:val="0"/>
          <w:marRight w:val="0"/>
          <w:marTop w:val="0"/>
          <w:marBottom w:val="0"/>
          <w:divBdr>
            <w:top w:val="none" w:sz="0" w:space="0" w:color="auto"/>
            <w:left w:val="none" w:sz="0" w:space="0" w:color="auto"/>
            <w:bottom w:val="none" w:sz="0" w:space="0" w:color="auto"/>
            <w:right w:val="none" w:sz="0" w:space="0" w:color="auto"/>
          </w:divBdr>
        </w:div>
        <w:div w:id="464086173">
          <w:marLeft w:val="0"/>
          <w:marRight w:val="0"/>
          <w:marTop w:val="0"/>
          <w:marBottom w:val="0"/>
          <w:divBdr>
            <w:top w:val="none" w:sz="0" w:space="0" w:color="auto"/>
            <w:left w:val="none" w:sz="0" w:space="0" w:color="auto"/>
            <w:bottom w:val="none" w:sz="0" w:space="0" w:color="auto"/>
            <w:right w:val="none" w:sz="0" w:space="0" w:color="auto"/>
          </w:divBdr>
        </w:div>
        <w:div w:id="464542326">
          <w:marLeft w:val="0"/>
          <w:marRight w:val="0"/>
          <w:marTop w:val="0"/>
          <w:marBottom w:val="0"/>
          <w:divBdr>
            <w:top w:val="none" w:sz="0" w:space="0" w:color="auto"/>
            <w:left w:val="none" w:sz="0" w:space="0" w:color="auto"/>
            <w:bottom w:val="none" w:sz="0" w:space="0" w:color="auto"/>
            <w:right w:val="none" w:sz="0" w:space="0" w:color="auto"/>
          </w:divBdr>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734546">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 w:id="465700747">
          <w:marLeft w:val="0"/>
          <w:marRight w:val="0"/>
          <w:marTop w:val="0"/>
          <w:marBottom w:val="0"/>
          <w:divBdr>
            <w:top w:val="none" w:sz="0" w:space="0" w:color="auto"/>
            <w:left w:val="none" w:sz="0" w:space="0" w:color="auto"/>
            <w:bottom w:val="none" w:sz="0" w:space="0" w:color="auto"/>
            <w:right w:val="none" w:sz="0" w:space="0" w:color="auto"/>
          </w:divBdr>
        </w:div>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629003">
          <w:marLeft w:val="0"/>
          <w:marRight w:val="0"/>
          <w:marTop w:val="0"/>
          <w:marBottom w:val="0"/>
          <w:divBdr>
            <w:top w:val="none" w:sz="0" w:space="0" w:color="auto"/>
            <w:left w:val="none" w:sz="0" w:space="0" w:color="auto"/>
            <w:bottom w:val="none" w:sz="0" w:space="0" w:color="auto"/>
            <w:right w:val="none" w:sz="0" w:space="0" w:color="auto"/>
          </w:divBdr>
        </w:div>
        <w:div w:id="466819077">
          <w:marLeft w:val="0"/>
          <w:marRight w:val="0"/>
          <w:marTop w:val="0"/>
          <w:marBottom w:val="0"/>
          <w:divBdr>
            <w:top w:val="none" w:sz="0" w:space="0" w:color="auto"/>
            <w:left w:val="none" w:sz="0" w:space="0" w:color="auto"/>
            <w:bottom w:val="none" w:sz="0" w:space="0" w:color="auto"/>
            <w:right w:val="none" w:sz="0" w:space="0" w:color="auto"/>
          </w:divBdr>
        </w:div>
        <w:div w:id="468207679">
          <w:marLeft w:val="0"/>
          <w:marRight w:val="0"/>
          <w:marTop w:val="0"/>
          <w:marBottom w:val="0"/>
          <w:divBdr>
            <w:top w:val="none" w:sz="0" w:space="0" w:color="auto"/>
            <w:left w:val="none" w:sz="0" w:space="0" w:color="auto"/>
            <w:bottom w:val="none" w:sz="0" w:space="0" w:color="auto"/>
            <w:right w:val="none" w:sz="0" w:space="0" w:color="auto"/>
          </w:divBdr>
        </w:div>
        <w:div w:id="468597210">
          <w:marLeft w:val="0"/>
          <w:marRight w:val="0"/>
          <w:marTop w:val="300"/>
          <w:marBottom w:val="0"/>
          <w:divBdr>
            <w:top w:val="none" w:sz="0" w:space="0" w:color="auto"/>
            <w:left w:val="none" w:sz="0" w:space="0" w:color="auto"/>
            <w:bottom w:val="none" w:sz="0" w:space="0" w:color="auto"/>
            <w:right w:val="none" w:sz="0" w:space="0" w:color="auto"/>
          </w:divBdr>
        </w:div>
        <w:div w:id="468861429">
          <w:marLeft w:val="0"/>
          <w:marRight w:val="0"/>
          <w:marTop w:val="0"/>
          <w:marBottom w:val="0"/>
          <w:divBdr>
            <w:top w:val="none" w:sz="0" w:space="0" w:color="auto"/>
            <w:left w:val="none" w:sz="0" w:space="0" w:color="auto"/>
            <w:bottom w:val="none" w:sz="0" w:space="0" w:color="auto"/>
            <w:right w:val="none" w:sz="0" w:space="0" w:color="auto"/>
          </w:divBdr>
        </w:div>
        <w:div w:id="469127315">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
        <w:div w:id="469904233">
          <w:marLeft w:val="0"/>
          <w:marRight w:val="0"/>
          <w:marTop w:val="0"/>
          <w:marBottom w:val="0"/>
          <w:divBdr>
            <w:top w:val="none" w:sz="0" w:space="0" w:color="auto"/>
            <w:left w:val="none" w:sz="0" w:space="0" w:color="auto"/>
            <w:bottom w:val="none" w:sz="0" w:space="0" w:color="auto"/>
            <w:right w:val="none" w:sz="0" w:space="0" w:color="auto"/>
          </w:divBdr>
        </w:div>
        <w:div w:id="470095403">
          <w:marLeft w:val="0"/>
          <w:marRight w:val="0"/>
          <w:marTop w:val="0"/>
          <w:marBottom w:val="0"/>
          <w:divBdr>
            <w:top w:val="none" w:sz="0" w:space="0" w:color="auto"/>
            <w:left w:val="none" w:sz="0" w:space="0" w:color="auto"/>
            <w:bottom w:val="none" w:sz="0" w:space="0" w:color="auto"/>
            <w:right w:val="none" w:sz="0" w:space="0" w:color="auto"/>
          </w:divBdr>
        </w:div>
        <w:div w:id="470177728">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470756979">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470825949">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47094504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 w:id="471871965">
          <w:marLeft w:val="0"/>
          <w:marRight w:val="0"/>
          <w:marTop w:val="0"/>
          <w:marBottom w:val="0"/>
          <w:divBdr>
            <w:top w:val="none" w:sz="0" w:space="0" w:color="auto"/>
            <w:left w:val="none" w:sz="0" w:space="0" w:color="auto"/>
            <w:bottom w:val="none" w:sz="0" w:space="0" w:color="auto"/>
            <w:right w:val="none" w:sz="0" w:space="0" w:color="auto"/>
          </w:divBdr>
          <w:divsChild>
            <w:div w:id="87061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2136531">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474681794">
          <w:marLeft w:val="0"/>
          <w:marRight w:val="0"/>
          <w:marTop w:val="0"/>
          <w:marBottom w:val="0"/>
          <w:divBdr>
            <w:top w:val="none" w:sz="0" w:space="0" w:color="auto"/>
            <w:left w:val="none" w:sz="0" w:space="0" w:color="auto"/>
            <w:bottom w:val="none" w:sz="0" w:space="0" w:color="auto"/>
            <w:right w:val="none" w:sz="0" w:space="0" w:color="auto"/>
          </w:divBdr>
        </w:div>
        <w:div w:id="474880961">
          <w:marLeft w:val="0"/>
          <w:marRight w:val="0"/>
          <w:marTop w:val="0"/>
          <w:marBottom w:val="0"/>
          <w:divBdr>
            <w:top w:val="none" w:sz="0" w:space="0" w:color="auto"/>
            <w:left w:val="none" w:sz="0" w:space="0" w:color="auto"/>
            <w:bottom w:val="none" w:sz="0" w:space="0" w:color="auto"/>
            <w:right w:val="none" w:sz="0" w:space="0" w:color="auto"/>
          </w:divBdr>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491">
          <w:marLeft w:val="0"/>
          <w:marRight w:val="0"/>
          <w:marTop w:val="0"/>
          <w:marBottom w:val="0"/>
          <w:divBdr>
            <w:top w:val="none" w:sz="0" w:space="0" w:color="auto"/>
            <w:left w:val="none" w:sz="0" w:space="0" w:color="auto"/>
            <w:bottom w:val="none" w:sz="0" w:space="0" w:color="auto"/>
            <w:right w:val="none" w:sz="0" w:space="0" w:color="auto"/>
          </w:divBdr>
        </w:div>
        <w:div w:id="476580441">
          <w:marLeft w:val="0"/>
          <w:marRight w:val="0"/>
          <w:marTop w:val="0"/>
          <w:marBottom w:val="0"/>
          <w:divBdr>
            <w:top w:val="none" w:sz="0" w:space="0" w:color="auto"/>
            <w:left w:val="none" w:sz="0" w:space="0" w:color="auto"/>
            <w:bottom w:val="none" w:sz="0" w:space="0" w:color="auto"/>
            <w:right w:val="none" w:sz="0" w:space="0" w:color="auto"/>
          </w:divBdr>
        </w:div>
        <w:div w:id="476610255">
          <w:marLeft w:val="0"/>
          <w:marRight w:val="0"/>
          <w:marTop w:val="0"/>
          <w:marBottom w:val="300"/>
          <w:divBdr>
            <w:top w:val="single" w:sz="6" w:space="15" w:color="EDEDED"/>
            <w:left w:val="single" w:sz="6" w:space="15" w:color="EDEDED"/>
            <w:bottom w:val="single" w:sz="6" w:space="15" w:color="EDEDED"/>
            <w:right w:val="single" w:sz="6" w:space="15" w:color="EDEDED"/>
          </w:divBdr>
        </w:div>
        <w:div w:id="476654188">
          <w:marLeft w:val="0"/>
          <w:marRight w:val="0"/>
          <w:marTop w:val="0"/>
          <w:marBottom w:val="0"/>
          <w:divBdr>
            <w:top w:val="none" w:sz="0" w:space="0" w:color="auto"/>
            <w:left w:val="none" w:sz="0" w:space="0" w:color="auto"/>
            <w:bottom w:val="none" w:sz="0" w:space="0" w:color="auto"/>
            <w:right w:val="none" w:sz="0" w:space="0" w:color="auto"/>
          </w:divBdr>
        </w:div>
        <w:div w:id="477118039">
          <w:marLeft w:val="0"/>
          <w:marRight w:val="0"/>
          <w:marTop w:val="0"/>
          <w:marBottom w:val="0"/>
          <w:divBdr>
            <w:top w:val="none" w:sz="0" w:space="0" w:color="auto"/>
            <w:left w:val="none" w:sz="0" w:space="0" w:color="auto"/>
            <w:bottom w:val="none" w:sz="0" w:space="0" w:color="auto"/>
            <w:right w:val="none" w:sz="0" w:space="0" w:color="auto"/>
          </w:divBdr>
          <w:divsChild>
            <w:div w:id="105470272">
              <w:marLeft w:val="0"/>
              <w:marRight w:val="0"/>
              <w:marTop w:val="0"/>
              <w:marBottom w:val="0"/>
              <w:divBdr>
                <w:top w:val="none" w:sz="0" w:space="0" w:color="auto"/>
                <w:left w:val="none" w:sz="0" w:space="0" w:color="auto"/>
                <w:bottom w:val="none" w:sz="0" w:space="0" w:color="auto"/>
                <w:right w:val="none" w:sz="0" w:space="0" w:color="auto"/>
              </w:divBdr>
            </w:div>
          </w:divsChild>
        </w:div>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 w:id="479346122">
          <w:marLeft w:val="0"/>
          <w:marRight w:val="0"/>
          <w:marTop w:val="0"/>
          <w:marBottom w:val="0"/>
          <w:divBdr>
            <w:top w:val="none" w:sz="0" w:space="0" w:color="auto"/>
            <w:left w:val="none" w:sz="0" w:space="0" w:color="auto"/>
            <w:bottom w:val="none" w:sz="0" w:space="0" w:color="auto"/>
            <w:right w:val="none" w:sz="0" w:space="0" w:color="auto"/>
          </w:divBdr>
          <w:divsChild>
            <w:div w:id="1294210724">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480540343">
          <w:marLeft w:val="0"/>
          <w:marRight w:val="0"/>
          <w:marTop w:val="0"/>
          <w:marBottom w:val="0"/>
          <w:divBdr>
            <w:top w:val="none" w:sz="0" w:space="0" w:color="auto"/>
            <w:left w:val="none" w:sz="0" w:space="0" w:color="auto"/>
            <w:bottom w:val="none" w:sz="0" w:space="0" w:color="auto"/>
            <w:right w:val="none" w:sz="0" w:space="0" w:color="auto"/>
          </w:divBdr>
        </w:div>
        <w:div w:id="480923143">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483283576">
          <w:marLeft w:val="0"/>
          <w:marRight w:val="0"/>
          <w:marTop w:val="0"/>
          <w:marBottom w:val="0"/>
          <w:divBdr>
            <w:top w:val="none" w:sz="0" w:space="0" w:color="auto"/>
            <w:left w:val="none" w:sz="0" w:space="0" w:color="auto"/>
            <w:bottom w:val="none" w:sz="0" w:space="0" w:color="auto"/>
            <w:right w:val="none" w:sz="0" w:space="0" w:color="auto"/>
          </w:divBdr>
        </w:div>
        <w:div w:id="483350130">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483743613">
          <w:marLeft w:val="0"/>
          <w:marRight w:val="0"/>
          <w:marTop w:val="0"/>
          <w:marBottom w:val="0"/>
          <w:divBdr>
            <w:top w:val="none" w:sz="0" w:space="0" w:color="auto"/>
            <w:left w:val="none" w:sz="0" w:space="0" w:color="auto"/>
            <w:bottom w:val="none" w:sz="0" w:space="0" w:color="auto"/>
            <w:right w:val="none" w:sz="0" w:space="0" w:color="auto"/>
          </w:divBdr>
        </w:div>
        <w:div w:id="484008186">
          <w:marLeft w:val="0"/>
          <w:marRight w:val="0"/>
          <w:marTop w:val="0"/>
          <w:marBottom w:val="0"/>
          <w:divBdr>
            <w:top w:val="none" w:sz="0" w:space="0" w:color="auto"/>
            <w:left w:val="none" w:sz="0" w:space="0" w:color="auto"/>
            <w:bottom w:val="none" w:sz="0" w:space="0" w:color="auto"/>
            <w:right w:val="none" w:sz="0" w:space="0" w:color="auto"/>
          </w:divBdr>
        </w:div>
        <w:div w:id="484126906">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484787550">
          <w:marLeft w:val="0"/>
          <w:marRight w:val="0"/>
          <w:marTop w:val="0"/>
          <w:marBottom w:val="0"/>
          <w:divBdr>
            <w:top w:val="none" w:sz="0" w:space="0" w:color="auto"/>
            <w:left w:val="none" w:sz="0" w:space="0" w:color="auto"/>
            <w:bottom w:val="none" w:sz="0" w:space="0" w:color="auto"/>
            <w:right w:val="none" w:sz="0" w:space="0" w:color="auto"/>
          </w:divBdr>
        </w:div>
        <w:div w:id="485584465">
          <w:marLeft w:val="0"/>
          <w:marRight w:val="0"/>
          <w:marTop w:val="0"/>
          <w:marBottom w:val="0"/>
          <w:divBdr>
            <w:top w:val="none" w:sz="0" w:space="0" w:color="auto"/>
            <w:left w:val="none" w:sz="0" w:space="0" w:color="auto"/>
            <w:bottom w:val="none" w:sz="0" w:space="0" w:color="auto"/>
            <w:right w:val="none" w:sz="0" w:space="0" w:color="auto"/>
          </w:divBdr>
        </w:div>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486366789">
          <w:marLeft w:val="0"/>
          <w:marRight w:val="0"/>
          <w:marTop w:val="0"/>
          <w:marBottom w:val="0"/>
          <w:divBdr>
            <w:top w:val="none" w:sz="0" w:space="0" w:color="auto"/>
            <w:left w:val="none" w:sz="0" w:space="0" w:color="auto"/>
            <w:bottom w:val="none" w:sz="0" w:space="0" w:color="auto"/>
            <w:right w:val="none" w:sz="0" w:space="0" w:color="auto"/>
          </w:divBdr>
          <w:divsChild>
            <w:div w:id="1783648713">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
          </w:divsChild>
        </w:div>
        <w:div w:id="487477567">
          <w:marLeft w:val="0"/>
          <w:marRight w:val="0"/>
          <w:marTop w:val="0"/>
          <w:marBottom w:val="300"/>
          <w:divBdr>
            <w:top w:val="single" w:sz="6" w:space="15" w:color="EDEDED"/>
            <w:left w:val="single" w:sz="6" w:space="15" w:color="EDEDED"/>
            <w:bottom w:val="single" w:sz="6" w:space="15" w:color="EDEDED"/>
            <w:right w:val="single" w:sz="6" w:space="15" w:color="EDEDED"/>
          </w:divBdr>
        </w:div>
        <w:div w:id="487743758">
          <w:marLeft w:val="0"/>
          <w:marRight w:val="0"/>
          <w:marTop w:val="0"/>
          <w:marBottom w:val="0"/>
          <w:divBdr>
            <w:top w:val="none" w:sz="0" w:space="0" w:color="auto"/>
            <w:left w:val="none" w:sz="0" w:space="0" w:color="auto"/>
            <w:bottom w:val="none" w:sz="0" w:space="0" w:color="auto"/>
            <w:right w:val="none" w:sz="0" w:space="0" w:color="auto"/>
          </w:divBdr>
        </w:div>
        <w:div w:id="488599560">
          <w:marLeft w:val="0"/>
          <w:marRight w:val="0"/>
          <w:marTop w:val="0"/>
          <w:marBottom w:val="0"/>
          <w:divBdr>
            <w:top w:val="none" w:sz="0" w:space="0" w:color="auto"/>
            <w:left w:val="none" w:sz="0" w:space="0" w:color="auto"/>
            <w:bottom w:val="none" w:sz="0" w:space="0" w:color="auto"/>
            <w:right w:val="none" w:sz="0" w:space="0" w:color="auto"/>
          </w:divBdr>
        </w:div>
        <w:div w:id="488794262">
          <w:marLeft w:val="0"/>
          <w:marRight w:val="0"/>
          <w:marTop w:val="0"/>
          <w:marBottom w:val="0"/>
          <w:divBdr>
            <w:top w:val="none" w:sz="0" w:space="0" w:color="auto"/>
            <w:left w:val="none" w:sz="0" w:space="0" w:color="auto"/>
            <w:bottom w:val="none" w:sz="0" w:space="0" w:color="auto"/>
            <w:right w:val="none" w:sz="0" w:space="0" w:color="auto"/>
          </w:divBdr>
        </w:div>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 w:id="490370529">
          <w:marLeft w:val="0"/>
          <w:marRight w:val="0"/>
          <w:marTop w:val="0"/>
          <w:marBottom w:val="0"/>
          <w:divBdr>
            <w:top w:val="none" w:sz="0" w:space="0" w:color="auto"/>
            <w:left w:val="none" w:sz="0" w:space="0" w:color="auto"/>
            <w:bottom w:val="none" w:sz="0" w:space="0" w:color="auto"/>
            <w:right w:val="none" w:sz="0" w:space="0" w:color="auto"/>
          </w:divBdr>
        </w:div>
        <w:div w:id="490563694">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490754197">
          <w:marLeft w:val="0"/>
          <w:marRight w:val="0"/>
          <w:marTop w:val="0"/>
          <w:marBottom w:val="0"/>
          <w:divBdr>
            <w:top w:val="none" w:sz="0" w:space="0" w:color="auto"/>
            <w:left w:val="none" w:sz="0" w:space="0" w:color="auto"/>
            <w:bottom w:val="none" w:sz="0" w:space="0" w:color="auto"/>
            <w:right w:val="none" w:sz="0" w:space="0" w:color="auto"/>
          </w:divBdr>
        </w:div>
        <w:div w:id="490944436">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493297320">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493881288">
          <w:marLeft w:val="0"/>
          <w:marRight w:val="0"/>
          <w:marTop w:val="0"/>
          <w:marBottom w:val="0"/>
          <w:divBdr>
            <w:top w:val="none" w:sz="0" w:space="0" w:color="auto"/>
            <w:left w:val="none" w:sz="0" w:space="0" w:color="auto"/>
            <w:bottom w:val="none" w:sz="0" w:space="0" w:color="auto"/>
            <w:right w:val="none" w:sz="0" w:space="0" w:color="auto"/>
          </w:divBdr>
        </w:div>
        <w:div w:id="493961587">
          <w:marLeft w:val="0"/>
          <w:marRight w:val="0"/>
          <w:marTop w:val="0"/>
          <w:marBottom w:val="0"/>
          <w:divBdr>
            <w:top w:val="none" w:sz="0" w:space="0" w:color="auto"/>
            <w:left w:val="none" w:sz="0" w:space="0" w:color="auto"/>
            <w:bottom w:val="none" w:sz="0" w:space="0" w:color="auto"/>
            <w:right w:val="none" w:sz="0" w:space="0" w:color="auto"/>
          </w:divBdr>
        </w:div>
        <w:div w:id="494105874">
          <w:marLeft w:val="0"/>
          <w:marRight w:val="0"/>
          <w:marTop w:val="0"/>
          <w:marBottom w:val="0"/>
          <w:divBdr>
            <w:top w:val="none" w:sz="0" w:space="0" w:color="auto"/>
            <w:left w:val="none" w:sz="0" w:space="0" w:color="auto"/>
            <w:bottom w:val="none" w:sz="0" w:space="0" w:color="auto"/>
            <w:right w:val="none" w:sz="0" w:space="0" w:color="auto"/>
          </w:divBdr>
        </w:div>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495850433">
          <w:marLeft w:val="0"/>
          <w:marRight w:val="0"/>
          <w:marTop w:val="0"/>
          <w:marBottom w:val="0"/>
          <w:divBdr>
            <w:top w:val="none" w:sz="0" w:space="0" w:color="auto"/>
            <w:left w:val="none" w:sz="0" w:space="0" w:color="auto"/>
            <w:bottom w:val="none" w:sz="0" w:space="0" w:color="auto"/>
            <w:right w:val="none" w:sz="0" w:space="0" w:color="auto"/>
          </w:divBdr>
        </w:div>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8735859">
          <w:marLeft w:val="0"/>
          <w:marRight w:val="0"/>
          <w:marTop w:val="0"/>
          <w:marBottom w:val="0"/>
          <w:divBdr>
            <w:top w:val="none" w:sz="0" w:space="0" w:color="auto"/>
            <w:left w:val="none" w:sz="0" w:space="0" w:color="auto"/>
            <w:bottom w:val="none" w:sz="0" w:space="0" w:color="auto"/>
            <w:right w:val="none" w:sz="0" w:space="0" w:color="auto"/>
          </w:divBdr>
        </w:div>
        <w:div w:id="499270504">
          <w:marLeft w:val="0"/>
          <w:marRight w:val="0"/>
          <w:marTop w:val="0"/>
          <w:marBottom w:val="0"/>
          <w:divBdr>
            <w:top w:val="none" w:sz="0" w:space="0" w:color="auto"/>
            <w:left w:val="none" w:sz="0" w:space="0" w:color="auto"/>
            <w:bottom w:val="none" w:sz="0" w:space="0" w:color="auto"/>
            <w:right w:val="none" w:sz="0" w:space="0" w:color="auto"/>
          </w:divBdr>
          <w:divsChild>
            <w:div w:id="1117607172">
              <w:marLeft w:val="0"/>
              <w:marRight w:val="0"/>
              <w:marTop w:val="0"/>
              <w:marBottom w:val="0"/>
              <w:divBdr>
                <w:top w:val="none" w:sz="0" w:space="0" w:color="auto"/>
                <w:left w:val="none" w:sz="0" w:space="0" w:color="auto"/>
                <w:bottom w:val="none" w:sz="0" w:space="0" w:color="auto"/>
                <w:right w:val="none" w:sz="0" w:space="0" w:color="auto"/>
              </w:divBdr>
            </w:div>
          </w:divsChild>
        </w:div>
        <w:div w:id="500000258">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501824494">
          <w:marLeft w:val="0"/>
          <w:marRight w:val="0"/>
          <w:marTop w:val="0"/>
          <w:marBottom w:val="0"/>
          <w:divBdr>
            <w:top w:val="none" w:sz="0" w:space="0" w:color="auto"/>
            <w:left w:val="none" w:sz="0" w:space="0" w:color="auto"/>
            <w:bottom w:val="none" w:sz="0" w:space="0" w:color="auto"/>
            <w:right w:val="none" w:sz="0" w:space="0" w:color="auto"/>
          </w:divBdr>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22700">
          <w:marLeft w:val="0"/>
          <w:marRight w:val="0"/>
          <w:marTop w:val="0"/>
          <w:marBottom w:val="0"/>
          <w:divBdr>
            <w:top w:val="none" w:sz="0" w:space="0" w:color="auto"/>
            <w:left w:val="none" w:sz="0" w:space="0" w:color="auto"/>
            <w:bottom w:val="none" w:sz="0" w:space="0" w:color="auto"/>
            <w:right w:val="none" w:sz="0" w:space="0" w:color="auto"/>
          </w:divBdr>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397320">
          <w:marLeft w:val="0"/>
          <w:marRight w:val="0"/>
          <w:marTop w:val="0"/>
          <w:marBottom w:val="0"/>
          <w:divBdr>
            <w:top w:val="none" w:sz="0" w:space="0" w:color="auto"/>
            <w:left w:val="none" w:sz="0" w:space="0" w:color="auto"/>
            <w:bottom w:val="none" w:sz="0" w:space="0" w:color="auto"/>
            <w:right w:val="none" w:sz="0" w:space="0" w:color="auto"/>
          </w:divBdr>
        </w:div>
        <w:div w:id="503863836">
          <w:marLeft w:val="0"/>
          <w:marRight w:val="0"/>
          <w:marTop w:val="0"/>
          <w:marBottom w:val="0"/>
          <w:divBdr>
            <w:top w:val="none" w:sz="0" w:space="0" w:color="auto"/>
            <w:left w:val="none" w:sz="0" w:space="0" w:color="auto"/>
            <w:bottom w:val="none" w:sz="0" w:space="0" w:color="auto"/>
            <w:right w:val="none" w:sz="0" w:space="0" w:color="auto"/>
          </w:divBdr>
        </w:div>
        <w:div w:id="503980528">
          <w:marLeft w:val="0"/>
          <w:marRight w:val="0"/>
          <w:marTop w:val="0"/>
          <w:marBottom w:val="300"/>
          <w:divBdr>
            <w:top w:val="single" w:sz="6" w:space="15" w:color="EDEDED"/>
            <w:left w:val="single" w:sz="6" w:space="15" w:color="EDEDED"/>
            <w:bottom w:val="single" w:sz="6" w:space="15" w:color="EDEDED"/>
            <w:right w:val="single" w:sz="6" w:space="15" w:color="EDEDED"/>
          </w:divBdr>
        </w:div>
        <w:div w:id="504128519">
          <w:marLeft w:val="0"/>
          <w:marRight w:val="0"/>
          <w:marTop w:val="0"/>
          <w:marBottom w:val="0"/>
          <w:divBdr>
            <w:top w:val="none" w:sz="0" w:space="0" w:color="auto"/>
            <w:left w:val="none" w:sz="0" w:space="0" w:color="auto"/>
            <w:bottom w:val="none" w:sz="0" w:space="0" w:color="auto"/>
            <w:right w:val="none" w:sz="0" w:space="0" w:color="auto"/>
          </w:divBdr>
        </w:div>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63038">
          <w:marLeft w:val="0"/>
          <w:marRight w:val="0"/>
          <w:marTop w:val="300"/>
          <w:marBottom w:val="0"/>
          <w:divBdr>
            <w:top w:val="none" w:sz="0" w:space="0" w:color="auto"/>
            <w:left w:val="none" w:sz="0" w:space="0" w:color="auto"/>
            <w:bottom w:val="none" w:sz="0" w:space="0" w:color="auto"/>
            <w:right w:val="none" w:sz="0" w:space="0" w:color="auto"/>
          </w:divBdr>
          <w:divsChild>
            <w:div w:id="1633897515">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88928">
          <w:marLeft w:val="0"/>
          <w:marRight w:val="0"/>
          <w:marTop w:val="0"/>
          <w:marBottom w:val="0"/>
          <w:divBdr>
            <w:top w:val="none" w:sz="0" w:space="0" w:color="auto"/>
            <w:left w:val="none" w:sz="0" w:space="0" w:color="auto"/>
            <w:bottom w:val="none" w:sz="0" w:space="0" w:color="auto"/>
            <w:right w:val="none" w:sz="0" w:space="0" w:color="auto"/>
          </w:divBdr>
        </w:div>
        <w:div w:id="505167536">
          <w:marLeft w:val="0"/>
          <w:marRight w:val="0"/>
          <w:marTop w:val="0"/>
          <w:marBottom w:val="300"/>
          <w:divBdr>
            <w:top w:val="single" w:sz="6" w:space="15" w:color="EDEDED"/>
            <w:left w:val="single" w:sz="6" w:space="15" w:color="EDEDED"/>
            <w:bottom w:val="single" w:sz="6" w:space="15" w:color="EDEDED"/>
            <w:right w:val="single" w:sz="6" w:space="15" w:color="EDEDED"/>
          </w:divBdr>
        </w:div>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98326">
          <w:marLeft w:val="0"/>
          <w:marRight w:val="0"/>
          <w:marTop w:val="300"/>
          <w:marBottom w:val="0"/>
          <w:divBdr>
            <w:top w:val="none" w:sz="0" w:space="0" w:color="auto"/>
            <w:left w:val="none" w:sz="0" w:space="0" w:color="auto"/>
            <w:bottom w:val="none" w:sz="0" w:space="0" w:color="auto"/>
            <w:right w:val="none" w:sz="0" w:space="0" w:color="auto"/>
          </w:divBdr>
          <w:divsChild>
            <w:div w:id="1796365646">
              <w:marLeft w:val="0"/>
              <w:marRight w:val="0"/>
              <w:marTop w:val="0"/>
              <w:marBottom w:val="0"/>
              <w:divBdr>
                <w:top w:val="none" w:sz="0" w:space="0" w:color="auto"/>
                <w:left w:val="none" w:sz="0" w:space="0" w:color="auto"/>
                <w:bottom w:val="none" w:sz="0" w:space="0" w:color="auto"/>
                <w:right w:val="none" w:sz="0" w:space="0" w:color="auto"/>
              </w:divBdr>
              <w:divsChild>
                <w:div w:id="146704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447319">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507988058">
          <w:marLeft w:val="0"/>
          <w:marRight w:val="0"/>
          <w:marTop w:val="0"/>
          <w:marBottom w:val="0"/>
          <w:divBdr>
            <w:top w:val="none" w:sz="0" w:space="0" w:color="auto"/>
            <w:left w:val="none" w:sz="0" w:space="0" w:color="auto"/>
            <w:bottom w:val="none" w:sz="0" w:space="0" w:color="auto"/>
            <w:right w:val="none" w:sz="0" w:space="0" w:color="auto"/>
          </w:divBdr>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509175248">
          <w:marLeft w:val="0"/>
          <w:marRight w:val="0"/>
          <w:marTop w:val="0"/>
          <w:marBottom w:val="0"/>
          <w:divBdr>
            <w:top w:val="none" w:sz="0" w:space="0" w:color="auto"/>
            <w:left w:val="none" w:sz="0" w:space="0" w:color="auto"/>
            <w:bottom w:val="none" w:sz="0" w:space="0" w:color="auto"/>
            <w:right w:val="none" w:sz="0" w:space="0" w:color="auto"/>
          </w:divBdr>
        </w:div>
        <w:div w:id="509418863">
          <w:marLeft w:val="0"/>
          <w:marRight w:val="0"/>
          <w:marTop w:val="300"/>
          <w:marBottom w:val="0"/>
          <w:divBdr>
            <w:top w:val="none" w:sz="0" w:space="0" w:color="auto"/>
            <w:left w:val="none" w:sz="0" w:space="0" w:color="auto"/>
            <w:bottom w:val="none" w:sz="0" w:space="0" w:color="auto"/>
            <w:right w:val="none" w:sz="0" w:space="0" w:color="auto"/>
          </w:divBdr>
          <w:divsChild>
            <w:div w:id="1117219334">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73487">
          <w:marLeft w:val="0"/>
          <w:marRight w:val="0"/>
          <w:marTop w:val="0"/>
          <w:marBottom w:val="0"/>
          <w:divBdr>
            <w:top w:val="none" w:sz="0" w:space="0" w:color="auto"/>
            <w:left w:val="none" w:sz="0" w:space="0" w:color="auto"/>
            <w:bottom w:val="none" w:sz="0" w:space="0" w:color="auto"/>
            <w:right w:val="none" w:sz="0" w:space="0" w:color="auto"/>
          </w:divBdr>
        </w:div>
        <w:div w:id="510146353">
          <w:marLeft w:val="0"/>
          <w:marRight w:val="0"/>
          <w:marTop w:val="0"/>
          <w:marBottom w:val="300"/>
          <w:divBdr>
            <w:top w:val="single" w:sz="6" w:space="15" w:color="EDEDED"/>
            <w:left w:val="single" w:sz="6" w:space="15" w:color="EDEDED"/>
            <w:bottom w:val="single" w:sz="6" w:space="15" w:color="EDEDED"/>
            <w:right w:val="single" w:sz="6" w:space="15" w:color="EDEDED"/>
          </w:divBdr>
        </w:div>
        <w:div w:id="510224463">
          <w:marLeft w:val="0"/>
          <w:marRight w:val="0"/>
          <w:marTop w:val="0"/>
          <w:marBottom w:val="0"/>
          <w:divBdr>
            <w:top w:val="none" w:sz="0" w:space="0" w:color="auto"/>
            <w:left w:val="none" w:sz="0" w:space="0" w:color="auto"/>
            <w:bottom w:val="none" w:sz="0" w:space="0" w:color="auto"/>
            <w:right w:val="none" w:sz="0" w:space="0" w:color="auto"/>
          </w:divBdr>
        </w:div>
        <w:div w:id="510267149">
          <w:marLeft w:val="0"/>
          <w:marRight w:val="0"/>
          <w:marTop w:val="0"/>
          <w:marBottom w:val="0"/>
          <w:divBdr>
            <w:top w:val="none" w:sz="0" w:space="0" w:color="auto"/>
            <w:left w:val="none" w:sz="0" w:space="0" w:color="auto"/>
            <w:bottom w:val="none" w:sz="0" w:space="0" w:color="auto"/>
            <w:right w:val="none" w:sz="0" w:space="0" w:color="auto"/>
          </w:divBdr>
        </w:div>
        <w:div w:id="511258662">
          <w:marLeft w:val="0"/>
          <w:marRight w:val="0"/>
          <w:marTop w:val="0"/>
          <w:marBottom w:val="0"/>
          <w:divBdr>
            <w:top w:val="none" w:sz="0" w:space="0" w:color="auto"/>
            <w:left w:val="none" w:sz="0" w:space="0" w:color="auto"/>
            <w:bottom w:val="none" w:sz="0" w:space="0" w:color="auto"/>
            <w:right w:val="none" w:sz="0" w:space="0" w:color="auto"/>
          </w:divBdr>
        </w:div>
        <w:div w:id="512309038">
          <w:marLeft w:val="0"/>
          <w:marRight w:val="0"/>
          <w:marTop w:val="0"/>
          <w:marBottom w:val="0"/>
          <w:divBdr>
            <w:top w:val="none" w:sz="0" w:space="0" w:color="auto"/>
            <w:left w:val="none" w:sz="0" w:space="0" w:color="auto"/>
            <w:bottom w:val="none" w:sz="0" w:space="0" w:color="auto"/>
            <w:right w:val="none" w:sz="0" w:space="0" w:color="auto"/>
          </w:divBdr>
        </w:div>
        <w:div w:id="512959213">
          <w:marLeft w:val="0"/>
          <w:marRight w:val="0"/>
          <w:marTop w:val="0"/>
          <w:marBottom w:val="0"/>
          <w:divBdr>
            <w:top w:val="none" w:sz="0" w:space="0" w:color="auto"/>
            <w:left w:val="none" w:sz="0" w:space="0" w:color="auto"/>
            <w:bottom w:val="none" w:sz="0" w:space="0" w:color="auto"/>
            <w:right w:val="none" w:sz="0" w:space="0" w:color="auto"/>
          </w:divBdr>
        </w:div>
        <w:div w:id="512964543">
          <w:marLeft w:val="0"/>
          <w:marRight w:val="0"/>
          <w:marTop w:val="0"/>
          <w:marBottom w:val="0"/>
          <w:divBdr>
            <w:top w:val="none" w:sz="0" w:space="0" w:color="auto"/>
            <w:left w:val="none" w:sz="0" w:space="0" w:color="auto"/>
            <w:bottom w:val="none" w:sz="0" w:space="0" w:color="auto"/>
            <w:right w:val="none" w:sz="0" w:space="0" w:color="auto"/>
          </w:divBdr>
        </w:div>
        <w:div w:id="513611457">
          <w:marLeft w:val="0"/>
          <w:marRight w:val="0"/>
          <w:marTop w:val="0"/>
          <w:marBottom w:val="0"/>
          <w:divBdr>
            <w:top w:val="none" w:sz="0" w:space="0" w:color="auto"/>
            <w:left w:val="none" w:sz="0" w:space="0" w:color="auto"/>
            <w:bottom w:val="none" w:sz="0" w:space="0" w:color="auto"/>
            <w:right w:val="none" w:sz="0" w:space="0" w:color="auto"/>
          </w:divBdr>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514998987">
          <w:marLeft w:val="0"/>
          <w:marRight w:val="0"/>
          <w:marTop w:val="0"/>
          <w:marBottom w:val="0"/>
          <w:divBdr>
            <w:top w:val="none" w:sz="0" w:space="0" w:color="auto"/>
            <w:left w:val="none" w:sz="0" w:space="0" w:color="auto"/>
            <w:bottom w:val="none" w:sz="0" w:space="0" w:color="auto"/>
            <w:right w:val="none" w:sz="0" w:space="0" w:color="auto"/>
          </w:divBdr>
        </w:div>
        <w:div w:id="515387912">
          <w:marLeft w:val="0"/>
          <w:marRight w:val="0"/>
          <w:marTop w:val="0"/>
          <w:marBottom w:val="0"/>
          <w:divBdr>
            <w:top w:val="none" w:sz="0" w:space="0" w:color="auto"/>
            <w:left w:val="none" w:sz="0" w:space="0" w:color="auto"/>
            <w:bottom w:val="none" w:sz="0" w:space="0" w:color="auto"/>
            <w:right w:val="none" w:sz="0" w:space="0" w:color="auto"/>
          </w:divBdr>
        </w:div>
        <w:div w:id="515966733">
          <w:marLeft w:val="0"/>
          <w:marRight w:val="0"/>
          <w:marTop w:val="0"/>
          <w:marBottom w:val="0"/>
          <w:divBdr>
            <w:top w:val="none" w:sz="0" w:space="0" w:color="auto"/>
            <w:left w:val="none" w:sz="0" w:space="0" w:color="auto"/>
            <w:bottom w:val="none" w:sz="0" w:space="0" w:color="auto"/>
            <w:right w:val="none" w:sz="0" w:space="0" w:color="auto"/>
          </w:divBdr>
        </w:div>
        <w:div w:id="516044266">
          <w:marLeft w:val="0"/>
          <w:marRight w:val="0"/>
          <w:marTop w:val="0"/>
          <w:marBottom w:val="0"/>
          <w:divBdr>
            <w:top w:val="none" w:sz="0" w:space="0" w:color="auto"/>
            <w:left w:val="none" w:sz="0" w:space="0" w:color="auto"/>
            <w:bottom w:val="none" w:sz="0" w:space="0" w:color="auto"/>
            <w:right w:val="none" w:sz="0" w:space="0" w:color="auto"/>
          </w:divBdr>
        </w:div>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
        <w:div w:id="520627818">
          <w:marLeft w:val="0"/>
          <w:marRight w:val="0"/>
          <w:marTop w:val="0"/>
          <w:marBottom w:val="0"/>
          <w:divBdr>
            <w:top w:val="none" w:sz="0" w:space="0" w:color="auto"/>
            <w:left w:val="none" w:sz="0" w:space="0" w:color="auto"/>
            <w:bottom w:val="none" w:sz="0" w:space="0" w:color="auto"/>
            <w:right w:val="none" w:sz="0" w:space="0" w:color="auto"/>
          </w:divBdr>
        </w:div>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 w:id="522135435">
          <w:marLeft w:val="0"/>
          <w:marRight w:val="0"/>
          <w:marTop w:val="0"/>
          <w:marBottom w:val="0"/>
          <w:divBdr>
            <w:top w:val="none" w:sz="0" w:space="0" w:color="auto"/>
            <w:left w:val="none" w:sz="0" w:space="0" w:color="auto"/>
            <w:bottom w:val="none" w:sz="0" w:space="0" w:color="auto"/>
            <w:right w:val="none" w:sz="0" w:space="0" w:color="auto"/>
          </w:divBdr>
        </w:div>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62350">
          <w:marLeft w:val="0"/>
          <w:marRight w:val="0"/>
          <w:marTop w:val="0"/>
          <w:marBottom w:val="0"/>
          <w:divBdr>
            <w:top w:val="none" w:sz="0" w:space="0" w:color="auto"/>
            <w:left w:val="none" w:sz="0" w:space="0" w:color="auto"/>
            <w:bottom w:val="none" w:sz="0" w:space="0" w:color="auto"/>
            <w:right w:val="none" w:sz="0" w:space="0" w:color="auto"/>
          </w:divBdr>
        </w:div>
        <w:div w:id="522866865">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 w:id="523597513">
          <w:marLeft w:val="0"/>
          <w:marRight w:val="0"/>
          <w:marTop w:val="0"/>
          <w:marBottom w:val="0"/>
          <w:divBdr>
            <w:top w:val="none" w:sz="0" w:space="0" w:color="auto"/>
            <w:left w:val="none" w:sz="0" w:space="0" w:color="auto"/>
            <w:bottom w:val="none" w:sz="0" w:space="0" w:color="auto"/>
            <w:right w:val="none" w:sz="0" w:space="0" w:color="auto"/>
          </w:divBdr>
        </w:div>
        <w:div w:id="524096590">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524945288">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5488584">
          <w:marLeft w:val="0"/>
          <w:marRight w:val="0"/>
          <w:marTop w:val="300"/>
          <w:marBottom w:val="0"/>
          <w:divBdr>
            <w:top w:val="none" w:sz="0" w:space="0" w:color="auto"/>
            <w:left w:val="none" w:sz="0" w:space="0" w:color="auto"/>
            <w:bottom w:val="none" w:sz="0" w:space="0" w:color="auto"/>
            <w:right w:val="none" w:sz="0" w:space="0" w:color="auto"/>
          </w:divBdr>
        </w:div>
        <w:div w:id="525559764">
          <w:marLeft w:val="0"/>
          <w:marRight w:val="0"/>
          <w:marTop w:val="0"/>
          <w:marBottom w:val="0"/>
          <w:divBdr>
            <w:top w:val="none" w:sz="0" w:space="0" w:color="auto"/>
            <w:left w:val="none" w:sz="0" w:space="0" w:color="auto"/>
            <w:bottom w:val="none" w:sz="0" w:space="0" w:color="auto"/>
            <w:right w:val="none" w:sz="0" w:space="0" w:color="auto"/>
          </w:divBdr>
        </w:div>
        <w:div w:id="525601379">
          <w:marLeft w:val="0"/>
          <w:marRight w:val="0"/>
          <w:marTop w:val="0"/>
          <w:marBottom w:val="0"/>
          <w:divBdr>
            <w:top w:val="none" w:sz="0" w:space="0" w:color="auto"/>
            <w:left w:val="none" w:sz="0" w:space="0" w:color="auto"/>
            <w:bottom w:val="none" w:sz="0" w:space="0" w:color="auto"/>
            <w:right w:val="none" w:sz="0" w:space="0" w:color="auto"/>
          </w:divBdr>
        </w:div>
        <w:div w:id="525824781">
          <w:marLeft w:val="0"/>
          <w:marRight w:val="0"/>
          <w:marTop w:val="0"/>
          <w:marBottom w:val="0"/>
          <w:divBdr>
            <w:top w:val="none" w:sz="0" w:space="0" w:color="auto"/>
            <w:left w:val="none" w:sz="0" w:space="0" w:color="auto"/>
            <w:bottom w:val="none" w:sz="0" w:space="0" w:color="auto"/>
            <w:right w:val="none" w:sz="0" w:space="0" w:color="auto"/>
          </w:divBdr>
          <w:divsChild>
            <w:div w:id="694233875">
              <w:marLeft w:val="0"/>
              <w:marRight w:val="0"/>
              <w:marTop w:val="0"/>
              <w:marBottom w:val="0"/>
              <w:divBdr>
                <w:top w:val="none" w:sz="0" w:space="0" w:color="auto"/>
                <w:left w:val="none" w:sz="0" w:space="0" w:color="auto"/>
                <w:bottom w:val="none" w:sz="0" w:space="0" w:color="auto"/>
                <w:right w:val="none" w:sz="0" w:space="0" w:color="auto"/>
              </w:divBdr>
            </w:div>
          </w:divsChild>
        </w:div>
        <w:div w:id="525825099">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6529295">
          <w:marLeft w:val="0"/>
          <w:marRight w:val="0"/>
          <w:marTop w:val="0"/>
          <w:marBottom w:val="0"/>
          <w:divBdr>
            <w:top w:val="none" w:sz="0" w:space="0" w:color="auto"/>
            <w:left w:val="none" w:sz="0" w:space="0" w:color="auto"/>
            <w:bottom w:val="none" w:sz="0" w:space="0" w:color="auto"/>
            <w:right w:val="none" w:sz="0" w:space="0" w:color="auto"/>
          </w:divBdr>
        </w:div>
        <w:div w:id="526993024">
          <w:marLeft w:val="0"/>
          <w:marRight w:val="0"/>
          <w:marTop w:val="0"/>
          <w:marBottom w:val="0"/>
          <w:divBdr>
            <w:top w:val="none" w:sz="0" w:space="0" w:color="auto"/>
            <w:left w:val="none" w:sz="0" w:space="0" w:color="auto"/>
            <w:bottom w:val="none" w:sz="0" w:space="0" w:color="auto"/>
            <w:right w:val="none" w:sz="0" w:space="0" w:color="auto"/>
          </w:divBdr>
        </w:div>
        <w:div w:id="527185623">
          <w:marLeft w:val="0"/>
          <w:marRight w:val="0"/>
          <w:marTop w:val="0"/>
          <w:marBottom w:val="0"/>
          <w:divBdr>
            <w:top w:val="none" w:sz="0" w:space="0" w:color="auto"/>
            <w:left w:val="none" w:sz="0" w:space="0" w:color="auto"/>
            <w:bottom w:val="none" w:sz="0" w:space="0" w:color="auto"/>
            <w:right w:val="none" w:sz="0" w:space="0" w:color="auto"/>
          </w:divBdr>
        </w:div>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 w:id="528183110">
          <w:marLeft w:val="0"/>
          <w:marRight w:val="0"/>
          <w:marTop w:val="0"/>
          <w:marBottom w:val="0"/>
          <w:divBdr>
            <w:top w:val="none" w:sz="0" w:space="0" w:color="auto"/>
            <w:left w:val="none" w:sz="0" w:space="0" w:color="auto"/>
            <w:bottom w:val="none" w:sz="0" w:space="0" w:color="auto"/>
            <w:right w:val="none" w:sz="0" w:space="0" w:color="auto"/>
          </w:divBdr>
          <w:divsChild>
            <w:div w:id="118614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529536168">
          <w:marLeft w:val="0"/>
          <w:marRight w:val="0"/>
          <w:marTop w:val="0"/>
          <w:marBottom w:val="0"/>
          <w:divBdr>
            <w:top w:val="none" w:sz="0" w:space="0" w:color="auto"/>
            <w:left w:val="none" w:sz="0" w:space="0" w:color="auto"/>
            <w:bottom w:val="none" w:sz="0" w:space="0" w:color="auto"/>
            <w:right w:val="none" w:sz="0" w:space="0" w:color="auto"/>
          </w:divBdr>
        </w:div>
        <w:div w:id="529994233">
          <w:marLeft w:val="0"/>
          <w:marRight w:val="0"/>
          <w:marTop w:val="0"/>
          <w:marBottom w:val="0"/>
          <w:divBdr>
            <w:top w:val="none" w:sz="0" w:space="0" w:color="auto"/>
            <w:left w:val="none" w:sz="0" w:space="0" w:color="auto"/>
            <w:bottom w:val="none" w:sz="0" w:space="0" w:color="auto"/>
            <w:right w:val="none" w:sz="0" w:space="0" w:color="auto"/>
          </w:divBdr>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31267085">
          <w:marLeft w:val="0"/>
          <w:marRight w:val="0"/>
          <w:marTop w:val="0"/>
          <w:marBottom w:val="0"/>
          <w:divBdr>
            <w:top w:val="none" w:sz="0" w:space="0" w:color="auto"/>
            <w:left w:val="none" w:sz="0" w:space="0" w:color="auto"/>
            <w:bottom w:val="none" w:sz="0" w:space="0" w:color="auto"/>
            <w:right w:val="none" w:sz="0" w:space="0" w:color="auto"/>
          </w:divBdr>
        </w:div>
        <w:div w:id="531307069">
          <w:marLeft w:val="0"/>
          <w:marRight w:val="0"/>
          <w:marTop w:val="0"/>
          <w:marBottom w:val="0"/>
          <w:divBdr>
            <w:top w:val="none" w:sz="0" w:space="0" w:color="auto"/>
            <w:left w:val="none" w:sz="0" w:space="0" w:color="auto"/>
            <w:bottom w:val="none" w:sz="0" w:space="0" w:color="auto"/>
            <w:right w:val="none" w:sz="0" w:space="0" w:color="auto"/>
          </w:divBdr>
        </w:div>
        <w:div w:id="531578163">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532959669">
          <w:marLeft w:val="0"/>
          <w:marRight w:val="0"/>
          <w:marTop w:val="0"/>
          <w:marBottom w:val="0"/>
          <w:divBdr>
            <w:top w:val="none" w:sz="0" w:space="0" w:color="auto"/>
            <w:left w:val="none" w:sz="0" w:space="0" w:color="auto"/>
            <w:bottom w:val="none" w:sz="0" w:space="0" w:color="auto"/>
            <w:right w:val="none" w:sz="0" w:space="0" w:color="auto"/>
          </w:divBdr>
        </w:div>
        <w:div w:id="532964665">
          <w:marLeft w:val="0"/>
          <w:marRight w:val="0"/>
          <w:marTop w:val="0"/>
          <w:marBottom w:val="0"/>
          <w:divBdr>
            <w:top w:val="none" w:sz="0" w:space="0" w:color="auto"/>
            <w:left w:val="none" w:sz="0" w:space="0" w:color="auto"/>
            <w:bottom w:val="none" w:sz="0" w:space="0" w:color="auto"/>
            <w:right w:val="none" w:sz="0" w:space="0" w:color="auto"/>
          </w:divBdr>
        </w:div>
        <w:div w:id="533427514">
          <w:marLeft w:val="0"/>
          <w:marRight w:val="0"/>
          <w:marTop w:val="0"/>
          <w:marBottom w:val="0"/>
          <w:divBdr>
            <w:top w:val="none" w:sz="0" w:space="0" w:color="auto"/>
            <w:left w:val="none" w:sz="0" w:space="0" w:color="auto"/>
            <w:bottom w:val="none" w:sz="0" w:space="0" w:color="auto"/>
            <w:right w:val="none" w:sz="0" w:space="0" w:color="auto"/>
          </w:divBdr>
        </w:div>
        <w:div w:id="534347655">
          <w:marLeft w:val="0"/>
          <w:marRight w:val="0"/>
          <w:marTop w:val="0"/>
          <w:marBottom w:val="0"/>
          <w:divBdr>
            <w:top w:val="none" w:sz="0" w:space="0" w:color="auto"/>
            <w:left w:val="none" w:sz="0" w:space="0" w:color="auto"/>
            <w:bottom w:val="none" w:sz="0" w:space="0" w:color="auto"/>
            <w:right w:val="none" w:sz="0" w:space="0" w:color="auto"/>
          </w:divBdr>
        </w:div>
        <w:div w:id="534582859">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535389181">
          <w:marLeft w:val="0"/>
          <w:marRight w:val="0"/>
          <w:marTop w:val="0"/>
          <w:marBottom w:val="0"/>
          <w:divBdr>
            <w:top w:val="none" w:sz="0" w:space="0" w:color="auto"/>
            <w:left w:val="none" w:sz="0" w:space="0" w:color="auto"/>
            <w:bottom w:val="none" w:sz="0" w:space="0" w:color="auto"/>
            <w:right w:val="none" w:sz="0" w:space="0" w:color="auto"/>
          </w:divBdr>
        </w:div>
        <w:div w:id="535778573">
          <w:marLeft w:val="0"/>
          <w:marRight w:val="0"/>
          <w:marTop w:val="0"/>
          <w:marBottom w:val="0"/>
          <w:divBdr>
            <w:top w:val="none" w:sz="0" w:space="0" w:color="auto"/>
            <w:left w:val="none" w:sz="0" w:space="0" w:color="auto"/>
            <w:bottom w:val="none" w:sz="0" w:space="0" w:color="auto"/>
            <w:right w:val="none" w:sz="0" w:space="0" w:color="auto"/>
          </w:divBdr>
        </w:div>
        <w:div w:id="537545526">
          <w:marLeft w:val="0"/>
          <w:marRight w:val="0"/>
          <w:marTop w:val="0"/>
          <w:marBottom w:val="0"/>
          <w:divBdr>
            <w:top w:val="none" w:sz="0" w:space="0" w:color="auto"/>
            <w:left w:val="none" w:sz="0" w:space="0" w:color="auto"/>
            <w:bottom w:val="none" w:sz="0" w:space="0" w:color="auto"/>
            <w:right w:val="none" w:sz="0" w:space="0" w:color="auto"/>
          </w:divBdr>
        </w:div>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 w:id="538128546">
          <w:marLeft w:val="0"/>
          <w:marRight w:val="0"/>
          <w:marTop w:val="0"/>
          <w:marBottom w:val="0"/>
          <w:divBdr>
            <w:top w:val="none" w:sz="0" w:space="0" w:color="auto"/>
            <w:left w:val="none" w:sz="0" w:space="0" w:color="auto"/>
            <w:bottom w:val="none" w:sz="0" w:space="0" w:color="auto"/>
            <w:right w:val="none" w:sz="0" w:space="0" w:color="auto"/>
          </w:divBdr>
        </w:div>
        <w:div w:id="538199939">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 w:id="538708722">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540173899">
          <w:marLeft w:val="0"/>
          <w:marRight w:val="0"/>
          <w:marTop w:val="0"/>
          <w:marBottom w:val="0"/>
          <w:divBdr>
            <w:top w:val="none" w:sz="0" w:space="0" w:color="auto"/>
            <w:left w:val="none" w:sz="0" w:space="0" w:color="auto"/>
            <w:bottom w:val="none" w:sz="0" w:space="0" w:color="auto"/>
            <w:right w:val="none" w:sz="0" w:space="0" w:color="auto"/>
          </w:divBdr>
          <w:divsChild>
            <w:div w:id="5920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478337">
          <w:marLeft w:val="0"/>
          <w:marRight w:val="0"/>
          <w:marTop w:val="0"/>
          <w:marBottom w:val="0"/>
          <w:divBdr>
            <w:top w:val="none" w:sz="0" w:space="0" w:color="auto"/>
            <w:left w:val="none" w:sz="0" w:space="0" w:color="auto"/>
            <w:bottom w:val="none" w:sz="0" w:space="0" w:color="auto"/>
            <w:right w:val="none" w:sz="0" w:space="0" w:color="auto"/>
          </w:divBdr>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25713">
          <w:marLeft w:val="0"/>
          <w:marRight w:val="0"/>
          <w:marTop w:val="0"/>
          <w:marBottom w:val="0"/>
          <w:divBdr>
            <w:top w:val="none" w:sz="0" w:space="0" w:color="auto"/>
            <w:left w:val="none" w:sz="0" w:space="0" w:color="auto"/>
            <w:bottom w:val="none" w:sz="0" w:space="0" w:color="auto"/>
            <w:right w:val="none" w:sz="0" w:space="0" w:color="auto"/>
          </w:divBdr>
        </w:div>
        <w:div w:id="540897559">
          <w:marLeft w:val="0"/>
          <w:marRight w:val="0"/>
          <w:marTop w:val="0"/>
          <w:marBottom w:val="0"/>
          <w:divBdr>
            <w:top w:val="none" w:sz="0" w:space="0" w:color="auto"/>
            <w:left w:val="none" w:sz="0" w:space="0" w:color="auto"/>
            <w:bottom w:val="none" w:sz="0" w:space="0" w:color="auto"/>
            <w:right w:val="none" w:sz="0" w:space="0" w:color="auto"/>
          </w:divBdr>
        </w:div>
        <w:div w:id="540944083">
          <w:marLeft w:val="0"/>
          <w:marRight w:val="0"/>
          <w:marTop w:val="0"/>
          <w:marBottom w:val="0"/>
          <w:divBdr>
            <w:top w:val="none" w:sz="0" w:space="0" w:color="auto"/>
            <w:left w:val="none" w:sz="0" w:space="0" w:color="auto"/>
            <w:bottom w:val="none" w:sz="0" w:space="0" w:color="auto"/>
            <w:right w:val="none" w:sz="0" w:space="0" w:color="auto"/>
          </w:divBdr>
        </w:div>
        <w:div w:id="541021346">
          <w:marLeft w:val="0"/>
          <w:marRight w:val="0"/>
          <w:marTop w:val="0"/>
          <w:marBottom w:val="0"/>
          <w:divBdr>
            <w:top w:val="none" w:sz="0" w:space="0" w:color="auto"/>
            <w:left w:val="none" w:sz="0" w:space="0" w:color="auto"/>
            <w:bottom w:val="none" w:sz="0" w:space="0" w:color="auto"/>
            <w:right w:val="none" w:sz="0" w:space="0" w:color="auto"/>
          </w:divBdr>
        </w:div>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 w:id="542327429">
          <w:marLeft w:val="0"/>
          <w:marRight w:val="0"/>
          <w:marTop w:val="0"/>
          <w:marBottom w:val="300"/>
          <w:divBdr>
            <w:top w:val="single" w:sz="6" w:space="15" w:color="EDEDED"/>
            <w:left w:val="single" w:sz="6" w:space="15" w:color="EDEDED"/>
            <w:bottom w:val="single" w:sz="6" w:space="15" w:color="EDEDED"/>
            <w:right w:val="single" w:sz="6" w:space="15" w:color="EDEDED"/>
          </w:divBdr>
        </w:div>
        <w:div w:id="542517638">
          <w:marLeft w:val="0"/>
          <w:marRight w:val="0"/>
          <w:marTop w:val="0"/>
          <w:marBottom w:val="0"/>
          <w:divBdr>
            <w:top w:val="none" w:sz="0" w:space="0" w:color="auto"/>
            <w:left w:val="none" w:sz="0" w:space="0" w:color="auto"/>
            <w:bottom w:val="none" w:sz="0" w:space="0" w:color="auto"/>
            <w:right w:val="none" w:sz="0" w:space="0" w:color="auto"/>
          </w:divBdr>
        </w:div>
        <w:div w:id="542714731">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 w:id="544760058">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44954300">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
        <w:div w:id="547227471">
          <w:marLeft w:val="0"/>
          <w:marRight w:val="0"/>
          <w:marTop w:val="0"/>
          <w:marBottom w:val="0"/>
          <w:divBdr>
            <w:top w:val="none" w:sz="0" w:space="0" w:color="auto"/>
            <w:left w:val="none" w:sz="0" w:space="0" w:color="auto"/>
            <w:bottom w:val="none" w:sz="0" w:space="0" w:color="auto"/>
            <w:right w:val="none" w:sz="0" w:space="0" w:color="auto"/>
          </w:divBdr>
        </w:div>
        <w:div w:id="547306280">
          <w:marLeft w:val="0"/>
          <w:marRight w:val="0"/>
          <w:marTop w:val="0"/>
          <w:marBottom w:val="0"/>
          <w:divBdr>
            <w:top w:val="none" w:sz="0" w:space="0" w:color="auto"/>
            <w:left w:val="none" w:sz="0" w:space="0" w:color="auto"/>
            <w:bottom w:val="none" w:sz="0" w:space="0" w:color="auto"/>
            <w:right w:val="none" w:sz="0" w:space="0" w:color="auto"/>
          </w:divBdr>
        </w:div>
        <w:div w:id="547643905">
          <w:marLeft w:val="0"/>
          <w:marRight w:val="0"/>
          <w:marTop w:val="0"/>
          <w:marBottom w:val="0"/>
          <w:divBdr>
            <w:top w:val="none" w:sz="0" w:space="0" w:color="auto"/>
            <w:left w:val="none" w:sz="0" w:space="0" w:color="auto"/>
            <w:bottom w:val="none" w:sz="0" w:space="0" w:color="auto"/>
            <w:right w:val="none" w:sz="0" w:space="0" w:color="auto"/>
          </w:divBdr>
          <w:divsChild>
            <w:div w:id="182138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7688854">
          <w:marLeft w:val="0"/>
          <w:marRight w:val="0"/>
          <w:marTop w:val="0"/>
          <w:marBottom w:val="0"/>
          <w:divBdr>
            <w:top w:val="none" w:sz="0" w:space="0" w:color="auto"/>
            <w:left w:val="none" w:sz="0" w:space="0" w:color="auto"/>
            <w:bottom w:val="none" w:sz="0" w:space="0" w:color="auto"/>
            <w:right w:val="none" w:sz="0" w:space="0" w:color="auto"/>
          </w:divBdr>
        </w:div>
        <w:div w:id="547838822">
          <w:marLeft w:val="0"/>
          <w:marRight w:val="0"/>
          <w:marTop w:val="0"/>
          <w:marBottom w:val="0"/>
          <w:divBdr>
            <w:top w:val="none" w:sz="0" w:space="0" w:color="auto"/>
            <w:left w:val="none" w:sz="0" w:space="0" w:color="auto"/>
            <w:bottom w:val="none" w:sz="0" w:space="0" w:color="auto"/>
            <w:right w:val="none" w:sz="0" w:space="0" w:color="auto"/>
          </w:divBdr>
        </w:div>
        <w:div w:id="548031737">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549070096">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549729840">
          <w:marLeft w:val="0"/>
          <w:marRight w:val="0"/>
          <w:marTop w:val="0"/>
          <w:marBottom w:val="0"/>
          <w:divBdr>
            <w:top w:val="none" w:sz="0" w:space="0" w:color="auto"/>
            <w:left w:val="none" w:sz="0" w:space="0" w:color="auto"/>
            <w:bottom w:val="none" w:sz="0" w:space="0" w:color="auto"/>
            <w:right w:val="none" w:sz="0" w:space="0" w:color="auto"/>
          </w:divBdr>
        </w:div>
        <w:div w:id="549851356">
          <w:marLeft w:val="0"/>
          <w:marRight w:val="0"/>
          <w:marTop w:val="300"/>
          <w:marBottom w:val="0"/>
          <w:divBdr>
            <w:top w:val="none" w:sz="0" w:space="0" w:color="auto"/>
            <w:left w:val="none" w:sz="0" w:space="0" w:color="auto"/>
            <w:bottom w:val="none" w:sz="0" w:space="0" w:color="auto"/>
            <w:right w:val="none" w:sz="0" w:space="0" w:color="auto"/>
          </w:divBdr>
          <w:divsChild>
            <w:div w:id="549607381">
              <w:marLeft w:val="0"/>
              <w:marRight w:val="0"/>
              <w:marTop w:val="0"/>
              <w:marBottom w:val="0"/>
              <w:divBdr>
                <w:top w:val="none" w:sz="0" w:space="0" w:color="auto"/>
                <w:left w:val="none" w:sz="0" w:space="0" w:color="auto"/>
                <w:bottom w:val="none" w:sz="0" w:space="0" w:color="auto"/>
                <w:right w:val="none" w:sz="0" w:space="0" w:color="auto"/>
              </w:divBdr>
              <w:divsChild>
                <w:div w:id="1361323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18093">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429221">
          <w:marLeft w:val="0"/>
          <w:marRight w:val="0"/>
          <w:marTop w:val="0"/>
          <w:marBottom w:val="0"/>
          <w:divBdr>
            <w:top w:val="none" w:sz="0" w:space="0" w:color="auto"/>
            <w:left w:val="none" w:sz="0" w:space="0" w:color="auto"/>
            <w:bottom w:val="none" w:sz="0" w:space="0" w:color="auto"/>
            <w:right w:val="none" w:sz="0" w:space="0" w:color="auto"/>
          </w:divBdr>
        </w:div>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5512">
          <w:marLeft w:val="0"/>
          <w:marRight w:val="0"/>
          <w:marTop w:val="0"/>
          <w:marBottom w:val="0"/>
          <w:divBdr>
            <w:top w:val="none" w:sz="0" w:space="0" w:color="auto"/>
            <w:left w:val="none" w:sz="0" w:space="0" w:color="auto"/>
            <w:bottom w:val="none" w:sz="0" w:space="0" w:color="auto"/>
            <w:right w:val="none" w:sz="0" w:space="0" w:color="auto"/>
          </w:divBdr>
        </w:div>
        <w:div w:id="553351276">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554007814">
          <w:marLeft w:val="0"/>
          <w:marRight w:val="0"/>
          <w:marTop w:val="0"/>
          <w:marBottom w:val="0"/>
          <w:divBdr>
            <w:top w:val="none" w:sz="0" w:space="0" w:color="auto"/>
            <w:left w:val="none" w:sz="0" w:space="0" w:color="auto"/>
            <w:bottom w:val="none" w:sz="0" w:space="0" w:color="auto"/>
            <w:right w:val="none" w:sz="0" w:space="0" w:color="auto"/>
          </w:divBdr>
        </w:div>
        <w:div w:id="555701777">
          <w:marLeft w:val="0"/>
          <w:marRight w:val="0"/>
          <w:marTop w:val="0"/>
          <w:marBottom w:val="0"/>
          <w:divBdr>
            <w:top w:val="none" w:sz="0" w:space="0" w:color="auto"/>
            <w:left w:val="none" w:sz="0" w:space="0" w:color="auto"/>
            <w:bottom w:val="none" w:sz="0" w:space="0" w:color="auto"/>
            <w:right w:val="none" w:sz="0" w:space="0" w:color="auto"/>
          </w:divBdr>
        </w:div>
        <w:div w:id="555819677">
          <w:marLeft w:val="0"/>
          <w:marRight w:val="0"/>
          <w:marTop w:val="0"/>
          <w:marBottom w:val="0"/>
          <w:divBdr>
            <w:top w:val="none" w:sz="0" w:space="0" w:color="auto"/>
            <w:left w:val="none" w:sz="0" w:space="0" w:color="auto"/>
            <w:bottom w:val="none" w:sz="0" w:space="0" w:color="auto"/>
            <w:right w:val="none" w:sz="0" w:space="0" w:color="auto"/>
          </w:divBdr>
        </w:div>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 w:id="558978914">
          <w:marLeft w:val="0"/>
          <w:marRight w:val="0"/>
          <w:marTop w:val="0"/>
          <w:marBottom w:val="0"/>
          <w:divBdr>
            <w:top w:val="none" w:sz="0" w:space="0" w:color="auto"/>
            <w:left w:val="none" w:sz="0" w:space="0" w:color="auto"/>
            <w:bottom w:val="none" w:sz="0" w:space="0" w:color="auto"/>
            <w:right w:val="none" w:sz="0" w:space="0" w:color="auto"/>
          </w:divBdr>
        </w:div>
        <w:div w:id="559095666">
          <w:marLeft w:val="0"/>
          <w:marRight w:val="0"/>
          <w:marTop w:val="0"/>
          <w:marBottom w:val="0"/>
          <w:divBdr>
            <w:top w:val="none" w:sz="0" w:space="0" w:color="auto"/>
            <w:left w:val="none" w:sz="0" w:space="0" w:color="auto"/>
            <w:bottom w:val="none" w:sz="0" w:space="0" w:color="auto"/>
            <w:right w:val="none" w:sz="0" w:space="0" w:color="auto"/>
          </w:divBdr>
        </w:div>
        <w:div w:id="560020170">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 w:id="560747619">
          <w:marLeft w:val="0"/>
          <w:marRight w:val="0"/>
          <w:marTop w:val="0"/>
          <w:marBottom w:val="0"/>
          <w:divBdr>
            <w:top w:val="none" w:sz="0" w:space="0" w:color="auto"/>
            <w:left w:val="none" w:sz="0" w:space="0" w:color="auto"/>
            <w:bottom w:val="none" w:sz="0" w:space="0" w:color="auto"/>
            <w:right w:val="none" w:sz="0" w:space="0" w:color="auto"/>
          </w:divBdr>
        </w:div>
        <w:div w:id="56105884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54727">
          <w:marLeft w:val="0"/>
          <w:marRight w:val="0"/>
          <w:marTop w:val="0"/>
          <w:marBottom w:val="0"/>
          <w:divBdr>
            <w:top w:val="none" w:sz="0" w:space="0" w:color="auto"/>
            <w:left w:val="none" w:sz="0" w:space="0" w:color="auto"/>
            <w:bottom w:val="none" w:sz="0" w:space="0" w:color="auto"/>
            <w:right w:val="none" w:sz="0" w:space="0" w:color="auto"/>
          </w:divBdr>
        </w:div>
        <w:div w:id="564797542">
          <w:marLeft w:val="0"/>
          <w:marRight w:val="0"/>
          <w:marTop w:val="0"/>
          <w:marBottom w:val="0"/>
          <w:divBdr>
            <w:top w:val="none" w:sz="0" w:space="0" w:color="auto"/>
            <w:left w:val="none" w:sz="0" w:space="0" w:color="auto"/>
            <w:bottom w:val="none" w:sz="0" w:space="0" w:color="auto"/>
            <w:right w:val="none" w:sz="0" w:space="0" w:color="auto"/>
          </w:divBdr>
        </w:div>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5073495">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97437">
          <w:marLeft w:val="0"/>
          <w:marRight w:val="0"/>
          <w:marTop w:val="0"/>
          <w:marBottom w:val="0"/>
          <w:divBdr>
            <w:top w:val="none" w:sz="0" w:space="0" w:color="auto"/>
            <w:left w:val="none" w:sz="0" w:space="0" w:color="auto"/>
            <w:bottom w:val="none" w:sz="0" w:space="0" w:color="auto"/>
            <w:right w:val="none" w:sz="0" w:space="0" w:color="auto"/>
          </w:divBdr>
        </w:div>
        <w:div w:id="566571725">
          <w:marLeft w:val="0"/>
          <w:marRight w:val="0"/>
          <w:marTop w:val="0"/>
          <w:marBottom w:val="0"/>
          <w:divBdr>
            <w:top w:val="none" w:sz="0" w:space="0" w:color="auto"/>
            <w:left w:val="none" w:sz="0" w:space="0" w:color="auto"/>
            <w:bottom w:val="none" w:sz="0" w:space="0" w:color="auto"/>
            <w:right w:val="none" w:sz="0" w:space="0" w:color="auto"/>
          </w:divBdr>
        </w:div>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 w:id="570241523">
          <w:marLeft w:val="0"/>
          <w:marRight w:val="0"/>
          <w:marTop w:val="0"/>
          <w:marBottom w:val="0"/>
          <w:divBdr>
            <w:top w:val="none" w:sz="0" w:space="0" w:color="auto"/>
            <w:left w:val="none" w:sz="0" w:space="0" w:color="auto"/>
            <w:bottom w:val="none" w:sz="0" w:space="0" w:color="auto"/>
            <w:right w:val="none" w:sz="0" w:space="0" w:color="auto"/>
          </w:divBdr>
        </w:div>
        <w:div w:id="571280879">
          <w:marLeft w:val="0"/>
          <w:marRight w:val="0"/>
          <w:marTop w:val="0"/>
          <w:marBottom w:val="0"/>
          <w:divBdr>
            <w:top w:val="none" w:sz="0" w:space="0" w:color="auto"/>
            <w:left w:val="none" w:sz="0" w:space="0" w:color="auto"/>
            <w:bottom w:val="none" w:sz="0" w:space="0" w:color="auto"/>
            <w:right w:val="none" w:sz="0" w:space="0" w:color="auto"/>
          </w:divBdr>
        </w:div>
        <w:div w:id="571742813">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572276827">
          <w:marLeft w:val="0"/>
          <w:marRight w:val="0"/>
          <w:marTop w:val="0"/>
          <w:marBottom w:val="0"/>
          <w:divBdr>
            <w:top w:val="none" w:sz="0" w:space="0" w:color="auto"/>
            <w:left w:val="none" w:sz="0" w:space="0" w:color="auto"/>
            <w:bottom w:val="none" w:sz="0" w:space="0" w:color="auto"/>
            <w:right w:val="none" w:sz="0" w:space="0" w:color="auto"/>
          </w:divBdr>
          <w:divsChild>
            <w:div w:id="1645696560">
              <w:marLeft w:val="0"/>
              <w:marRight w:val="0"/>
              <w:marTop w:val="0"/>
              <w:marBottom w:val="0"/>
              <w:divBdr>
                <w:top w:val="none" w:sz="0" w:space="0" w:color="auto"/>
                <w:left w:val="none" w:sz="0" w:space="0" w:color="auto"/>
                <w:bottom w:val="none" w:sz="0" w:space="0" w:color="auto"/>
                <w:right w:val="none" w:sz="0" w:space="0" w:color="auto"/>
              </w:divBdr>
            </w:div>
          </w:divsChild>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573777223">
          <w:marLeft w:val="0"/>
          <w:marRight w:val="0"/>
          <w:marTop w:val="0"/>
          <w:marBottom w:val="0"/>
          <w:divBdr>
            <w:top w:val="none" w:sz="0" w:space="0" w:color="auto"/>
            <w:left w:val="none" w:sz="0" w:space="0" w:color="auto"/>
            <w:bottom w:val="none" w:sz="0" w:space="0" w:color="auto"/>
            <w:right w:val="none" w:sz="0" w:space="0" w:color="auto"/>
          </w:divBdr>
        </w:div>
        <w:div w:id="574047023">
          <w:marLeft w:val="0"/>
          <w:marRight w:val="0"/>
          <w:marTop w:val="0"/>
          <w:marBottom w:val="0"/>
          <w:divBdr>
            <w:top w:val="none" w:sz="0" w:space="0" w:color="auto"/>
            <w:left w:val="none" w:sz="0" w:space="0" w:color="auto"/>
            <w:bottom w:val="none" w:sz="0" w:space="0" w:color="auto"/>
            <w:right w:val="none" w:sz="0" w:space="0" w:color="auto"/>
          </w:divBdr>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62071">
          <w:marLeft w:val="0"/>
          <w:marRight w:val="0"/>
          <w:marTop w:val="0"/>
          <w:marBottom w:val="0"/>
          <w:divBdr>
            <w:top w:val="none" w:sz="0" w:space="0" w:color="auto"/>
            <w:left w:val="none" w:sz="0" w:space="0" w:color="auto"/>
            <w:bottom w:val="none" w:sz="0" w:space="0" w:color="auto"/>
            <w:right w:val="none" w:sz="0" w:space="0" w:color="auto"/>
          </w:divBdr>
        </w:div>
        <w:div w:id="574628605">
          <w:marLeft w:val="0"/>
          <w:marRight w:val="0"/>
          <w:marTop w:val="0"/>
          <w:marBottom w:val="0"/>
          <w:divBdr>
            <w:top w:val="none" w:sz="0" w:space="0" w:color="auto"/>
            <w:left w:val="none" w:sz="0" w:space="0" w:color="auto"/>
            <w:bottom w:val="none" w:sz="0" w:space="0" w:color="auto"/>
            <w:right w:val="none" w:sz="0" w:space="0" w:color="auto"/>
          </w:divBdr>
        </w:div>
        <w:div w:id="574827390">
          <w:marLeft w:val="0"/>
          <w:marRight w:val="0"/>
          <w:marTop w:val="0"/>
          <w:marBottom w:val="0"/>
          <w:divBdr>
            <w:top w:val="none" w:sz="0" w:space="0" w:color="auto"/>
            <w:left w:val="none" w:sz="0" w:space="0" w:color="auto"/>
            <w:bottom w:val="none" w:sz="0" w:space="0" w:color="auto"/>
            <w:right w:val="none" w:sz="0" w:space="0" w:color="auto"/>
          </w:divBdr>
        </w:div>
        <w:div w:id="574897389">
          <w:marLeft w:val="0"/>
          <w:marRight w:val="0"/>
          <w:marTop w:val="0"/>
          <w:marBottom w:val="0"/>
          <w:divBdr>
            <w:top w:val="none" w:sz="0" w:space="0" w:color="auto"/>
            <w:left w:val="none" w:sz="0" w:space="0" w:color="auto"/>
            <w:bottom w:val="none" w:sz="0" w:space="0" w:color="auto"/>
            <w:right w:val="none" w:sz="0" w:space="0" w:color="auto"/>
          </w:divBdr>
          <w:divsChild>
            <w:div w:id="112330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576288019">
          <w:marLeft w:val="0"/>
          <w:marRight w:val="0"/>
          <w:marTop w:val="0"/>
          <w:marBottom w:val="0"/>
          <w:divBdr>
            <w:top w:val="none" w:sz="0" w:space="0" w:color="auto"/>
            <w:left w:val="none" w:sz="0" w:space="0" w:color="auto"/>
            <w:bottom w:val="none" w:sz="0" w:space="0" w:color="auto"/>
            <w:right w:val="none" w:sz="0" w:space="0" w:color="auto"/>
          </w:divBdr>
        </w:div>
        <w:div w:id="576479413">
          <w:marLeft w:val="0"/>
          <w:marRight w:val="0"/>
          <w:marTop w:val="0"/>
          <w:marBottom w:val="0"/>
          <w:divBdr>
            <w:top w:val="none" w:sz="0" w:space="0" w:color="auto"/>
            <w:left w:val="none" w:sz="0" w:space="0" w:color="auto"/>
            <w:bottom w:val="none" w:sz="0" w:space="0" w:color="auto"/>
            <w:right w:val="none" w:sz="0" w:space="0" w:color="auto"/>
          </w:divBdr>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577666834">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79021767">
          <w:marLeft w:val="0"/>
          <w:marRight w:val="0"/>
          <w:marTop w:val="0"/>
          <w:marBottom w:val="0"/>
          <w:divBdr>
            <w:top w:val="none" w:sz="0" w:space="0" w:color="auto"/>
            <w:left w:val="none" w:sz="0" w:space="0" w:color="auto"/>
            <w:bottom w:val="none" w:sz="0" w:space="0" w:color="auto"/>
            <w:right w:val="none" w:sz="0" w:space="0" w:color="auto"/>
          </w:divBdr>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581186134">
          <w:marLeft w:val="0"/>
          <w:marRight w:val="0"/>
          <w:marTop w:val="0"/>
          <w:marBottom w:val="0"/>
          <w:divBdr>
            <w:top w:val="none" w:sz="0" w:space="0" w:color="auto"/>
            <w:left w:val="none" w:sz="0" w:space="0" w:color="auto"/>
            <w:bottom w:val="none" w:sz="0" w:space="0" w:color="auto"/>
            <w:right w:val="none" w:sz="0" w:space="0" w:color="auto"/>
          </w:divBdr>
        </w:div>
        <w:div w:id="581526988">
          <w:marLeft w:val="0"/>
          <w:marRight w:val="0"/>
          <w:marTop w:val="0"/>
          <w:marBottom w:val="0"/>
          <w:divBdr>
            <w:top w:val="none" w:sz="0" w:space="0" w:color="auto"/>
            <w:left w:val="none" w:sz="0" w:space="0" w:color="auto"/>
            <w:bottom w:val="none" w:sz="0" w:space="0" w:color="auto"/>
            <w:right w:val="none" w:sz="0" w:space="0" w:color="auto"/>
          </w:divBdr>
        </w:div>
        <w:div w:id="582838619">
          <w:marLeft w:val="0"/>
          <w:marRight w:val="0"/>
          <w:marTop w:val="0"/>
          <w:marBottom w:val="0"/>
          <w:divBdr>
            <w:top w:val="none" w:sz="0" w:space="0" w:color="auto"/>
            <w:left w:val="none" w:sz="0" w:space="0" w:color="auto"/>
            <w:bottom w:val="none" w:sz="0" w:space="0" w:color="auto"/>
            <w:right w:val="none" w:sz="0" w:space="0" w:color="auto"/>
          </w:divBdr>
        </w:div>
        <w:div w:id="583150338">
          <w:marLeft w:val="0"/>
          <w:marRight w:val="0"/>
          <w:marTop w:val="0"/>
          <w:marBottom w:val="0"/>
          <w:divBdr>
            <w:top w:val="none" w:sz="0" w:space="0" w:color="auto"/>
            <w:left w:val="none" w:sz="0" w:space="0" w:color="auto"/>
            <w:bottom w:val="none" w:sz="0" w:space="0" w:color="auto"/>
            <w:right w:val="none" w:sz="0" w:space="0" w:color="auto"/>
          </w:divBdr>
        </w:div>
        <w:div w:id="58342099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sChild>
            <w:div w:id="124684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 w:id="586697136">
          <w:marLeft w:val="0"/>
          <w:marRight w:val="0"/>
          <w:marTop w:val="0"/>
          <w:marBottom w:val="0"/>
          <w:divBdr>
            <w:top w:val="none" w:sz="0" w:space="0" w:color="auto"/>
            <w:left w:val="none" w:sz="0" w:space="0" w:color="auto"/>
            <w:bottom w:val="none" w:sz="0" w:space="0" w:color="auto"/>
            <w:right w:val="none" w:sz="0" w:space="0" w:color="auto"/>
          </w:divBdr>
        </w:div>
        <w:div w:id="5866976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587079984">
          <w:marLeft w:val="0"/>
          <w:marRight w:val="0"/>
          <w:marTop w:val="0"/>
          <w:marBottom w:val="0"/>
          <w:divBdr>
            <w:top w:val="none" w:sz="0" w:space="0" w:color="auto"/>
            <w:left w:val="none" w:sz="0" w:space="0" w:color="auto"/>
            <w:bottom w:val="none" w:sz="0" w:space="0" w:color="auto"/>
            <w:right w:val="none" w:sz="0" w:space="0" w:color="auto"/>
          </w:divBdr>
        </w:div>
        <w:div w:id="587467037">
          <w:marLeft w:val="0"/>
          <w:marRight w:val="0"/>
          <w:marTop w:val="0"/>
          <w:marBottom w:val="0"/>
          <w:divBdr>
            <w:top w:val="none" w:sz="0" w:space="0" w:color="auto"/>
            <w:left w:val="none" w:sz="0" w:space="0" w:color="auto"/>
            <w:bottom w:val="none" w:sz="0" w:space="0" w:color="auto"/>
            <w:right w:val="none" w:sz="0" w:space="0" w:color="auto"/>
          </w:divBdr>
        </w:div>
        <w:div w:id="587621700">
          <w:marLeft w:val="0"/>
          <w:marRight w:val="0"/>
          <w:marTop w:val="0"/>
          <w:marBottom w:val="0"/>
          <w:divBdr>
            <w:top w:val="none" w:sz="0" w:space="0" w:color="auto"/>
            <w:left w:val="none" w:sz="0" w:space="0" w:color="auto"/>
            <w:bottom w:val="none" w:sz="0" w:space="0" w:color="auto"/>
            <w:right w:val="none" w:sz="0" w:space="0" w:color="auto"/>
          </w:divBdr>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588581098">
          <w:marLeft w:val="0"/>
          <w:marRight w:val="0"/>
          <w:marTop w:val="0"/>
          <w:marBottom w:val="0"/>
          <w:divBdr>
            <w:top w:val="none" w:sz="0" w:space="0" w:color="auto"/>
            <w:left w:val="none" w:sz="0" w:space="0" w:color="auto"/>
            <w:bottom w:val="none" w:sz="0" w:space="0" w:color="auto"/>
            <w:right w:val="none" w:sz="0" w:space="0" w:color="auto"/>
          </w:divBdr>
        </w:div>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590040659">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590968867">
          <w:marLeft w:val="0"/>
          <w:marRight w:val="0"/>
          <w:marTop w:val="0"/>
          <w:marBottom w:val="0"/>
          <w:divBdr>
            <w:top w:val="none" w:sz="0" w:space="0" w:color="auto"/>
            <w:left w:val="none" w:sz="0" w:space="0" w:color="auto"/>
            <w:bottom w:val="none" w:sz="0" w:space="0" w:color="auto"/>
            <w:right w:val="none" w:sz="0" w:space="0" w:color="auto"/>
          </w:divBdr>
        </w:div>
        <w:div w:id="593363408">
          <w:marLeft w:val="0"/>
          <w:marRight w:val="0"/>
          <w:marTop w:val="0"/>
          <w:marBottom w:val="0"/>
          <w:divBdr>
            <w:top w:val="none" w:sz="0" w:space="0" w:color="auto"/>
            <w:left w:val="none" w:sz="0" w:space="0" w:color="auto"/>
            <w:bottom w:val="none" w:sz="0" w:space="0" w:color="auto"/>
            <w:right w:val="none" w:sz="0" w:space="0" w:color="auto"/>
          </w:divBdr>
        </w:div>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 w:id="595098222">
          <w:marLeft w:val="0"/>
          <w:marRight w:val="0"/>
          <w:marTop w:val="0"/>
          <w:marBottom w:val="0"/>
          <w:divBdr>
            <w:top w:val="none" w:sz="0" w:space="0" w:color="auto"/>
            <w:left w:val="none" w:sz="0" w:space="0" w:color="auto"/>
            <w:bottom w:val="none" w:sz="0" w:space="0" w:color="auto"/>
            <w:right w:val="none" w:sz="0" w:space="0" w:color="auto"/>
          </w:divBdr>
        </w:div>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597296528">
          <w:marLeft w:val="0"/>
          <w:marRight w:val="0"/>
          <w:marTop w:val="0"/>
          <w:marBottom w:val="0"/>
          <w:divBdr>
            <w:top w:val="none" w:sz="0" w:space="0" w:color="auto"/>
            <w:left w:val="none" w:sz="0" w:space="0" w:color="auto"/>
            <w:bottom w:val="none" w:sz="0" w:space="0" w:color="auto"/>
            <w:right w:val="none" w:sz="0" w:space="0" w:color="auto"/>
          </w:divBdr>
          <w:divsChild>
            <w:div w:id="13837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597521049">
          <w:marLeft w:val="0"/>
          <w:marRight w:val="0"/>
          <w:marTop w:val="0"/>
          <w:marBottom w:val="0"/>
          <w:divBdr>
            <w:top w:val="none" w:sz="0" w:space="0" w:color="auto"/>
            <w:left w:val="none" w:sz="0" w:space="0" w:color="auto"/>
            <w:bottom w:val="none" w:sz="0" w:space="0" w:color="auto"/>
            <w:right w:val="none" w:sz="0" w:space="0" w:color="auto"/>
          </w:divBdr>
        </w:div>
        <w:div w:id="597910166">
          <w:marLeft w:val="0"/>
          <w:marRight w:val="0"/>
          <w:marTop w:val="0"/>
          <w:marBottom w:val="0"/>
          <w:divBdr>
            <w:top w:val="none" w:sz="0" w:space="0" w:color="auto"/>
            <w:left w:val="none" w:sz="0" w:space="0" w:color="auto"/>
            <w:bottom w:val="none" w:sz="0" w:space="0" w:color="auto"/>
            <w:right w:val="none" w:sz="0" w:space="0" w:color="auto"/>
          </w:divBdr>
        </w:div>
        <w:div w:id="598415048">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599919430">
          <w:marLeft w:val="0"/>
          <w:marRight w:val="0"/>
          <w:marTop w:val="300"/>
          <w:marBottom w:val="0"/>
          <w:divBdr>
            <w:top w:val="none" w:sz="0" w:space="0" w:color="auto"/>
            <w:left w:val="none" w:sz="0" w:space="0" w:color="auto"/>
            <w:bottom w:val="none" w:sz="0" w:space="0" w:color="auto"/>
            <w:right w:val="none" w:sz="0" w:space="0" w:color="auto"/>
          </w:divBdr>
          <w:divsChild>
            <w:div w:id="72627588">
              <w:marLeft w:val="0"/>
              <w:marRight w:val="0"/>
              <w:marTop w:val="0"/>
              <w:marBottom w:val="0"/>
              <w:divBdr>
                <w:top w:val="none" w:sz="0" w:space="0" w:color="auto"/>
                <w:left w:val="none" w:sz="0" w:space="0" w:color="auto"/>
                <w:bottom w:val="none" w:sz="0" w:space="0" w:color="auto"/>
                <w:right w:val="none" w:sz="0" w:space="0" w:color="auto"/>
              </w:divBdr>
              <w:divsChild>
                <w:div w:id="29611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0704">
          <w:marLeft w:val="0"/>
          <w:marRight w:val="0"/>
          <w:marTop w:val="0"/>
          <w:marBottom w:val="0"/>
          <w:divBdr>
            <w:top w:val="none" w:sz="0" w:space="0" w:color="auto"/>
            <w:left w:val="none" w:sz="0" w:space="0" w:color="auto"/>
            <w:bottom w:val="none" w:sz="0" w:space="0" w:color="auto"/>
            <w:right w:val="none" w:sz="0" w:space="0" w:color="auto"/>
          </w:divBdr>
        </w:div>
        <w:div w:id="600459339">
          <w:marLeft w:val="0"/>
          <w:marRight w:val="0"/>
          <w:marTop w:val="0"/>
          <w:marBottom w:val="0"/>
          <w:divBdr>
            <w:top w:val="none" w:sz="0" w:space="0" w:color="auto"/>
            <w:left w:val="none" w:sz="0" w:space="0" w:color="auto"/>
            <w:bottom w:val="none" w:sz="0" w:space="0" w:color="auto"/>
            <w:right w:val="none" w:sz="0" w:space="0" w:color="auto"/>
          </w:divBdr>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602567721">
          <w:marLeft w:val="0"/>
          <w:marRight w:val="0"/>
          <w:marTop w:val="0"/>
          <w:marBottom w:val="0"/>
          <w:divBdr>
            <w:top w:val="none" w:sz="0" w:space="0" w:color="auto"/>
            <w:left w:val="none" w:sz="0" w:space="0" w:color="auto"/>
            <w:bottom w:val="none" w:sz="0" w:space="0" w:color="auto"/>
            <w:right w:val="none" w:sz="0" w:space="0" w:color="auto"/>
          </w:divBdr>
        </w:div>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 w:id="603726157">
          <w:marLeft w:val="0"/>
          <w:marRight w:val="0"/>
          <w:marTop w:val="0"/>
          <w:marBottom w:val="0"/>
          <w:divBdr>
            <w:top w:val="none" w:sz="0" w:space="0" w:color="auto"/>
            <w:left w:val="none" w:sz="0" w:space="0" w:color="auto"/>
            <w:bottom w:val="none" w:sz="0" w:space="0" w:color="auto"/>
            <w:right w:val="none" w:sz="0" w:space="0" w:color="auto"/>
          </w:divBdr>
        </w:div>
        <w:div w:id="604188401">
          <w:marLeft w:val="0"/>
          <w:marRight w:val="0"/>
          <w:marTop w:val="0"/>
          <w:marBottom w:val="0"/>
          <w:divBdr>
            <w:top w:val="none" w:sz="0" w:space="0" w:color="auto"/>
            <w:left w:val="none" w:sz="0" w:space="0" w:color="auto"/>
            <w:bottom w:val="none" w:sz="0" w:space="0" w:color="auto"/>
            <w:right w:val="none" w:sz="0" w:space="0" w:color="auto"/>
          </w:divBdr>
        </w:div>
        <w:div w:id="604775375">
          <w:marLeft w:val="0"/>
          <w:marRight w:val="0"/>
          <w:marTop w:val="0"/>
          <w:marBottom w:val="0"/>
          <w:divBdr>
            <w:top w:val="none" w:sz="0" w:space="0" w:color="auto"/>
            <w:left w:val="none" w:sz="0" w:space="0" w:color="auto"/>
            <w:bottom w:val="none" w:sz="0" w:space="0" w:color="auto"/>
            <w:right w:val="none" w:sz="0" w:space="0" w:color="auto"/>
          </w:divBdr>
          <w:divsChild>
            <w:div w:id="408505587">
              <w:marLeft w:val="0"/>
              <w:marRight w:val="0"/>
              <w:marTop w:val="0"/>
              <w:marBottom w:val="0"/>
              <w:divBdr>
                <w:top w:val="none" w:sz="0" w:space="0" w:color="auto"/>
                <w:left w:val="none" w:sz="0" w:space="0" w:color="auto"/>
                <w:bottom w:val="none" w:sz="0" w:space="0" w:color="auto"/>
                <w:right w:val="none" w:sz="0" w:space="0" w:color="auto"/>
              </w:divBdr>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9677">
          <w:marLeft w:val="0"/>
          <w:marRight w:val="0"/>
          <w:marTop w:val="0"/>
          <w:marBottom w:val="0"/>
          <w:divBdr>
            <w:top w:val="none" w:sz="0" w:space="0" w:color="auto"/>
            <w:left w:val="none" w:sz="0" w:space="0" w:color="auto"/>
            <w:bottom w:val="none" w:sz="0" w:space="0" w:color="auto"/>
            <w:right w:val="none" w:sz="0" w:space="0" w:color="auto"/>
          </w:divBdr>
        </w:div>
        <w:div w:id="605816485">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606160807">
          <w:marLeft w:val="0"/>
          <w:marRight w:val="0"/>
          <w:marTop w:val="0"/>
          <w:marBottom w:val="0"/>
          <w:divBdr>
            <w:top w:val="none" w:sz="0" w:space="0" w:color="auto"/>
            <w:left w:val="none" w:sz="0" w:space="0" w:color="auto"/>
            <w:bottom w:val="none" w:sz="0" w:space="0" w:color="auto"/>
            <w:right w:val="none" w:sz="0" w:space="0" w:color="auto"/>
          </w:divBdr>
        </w:div>
        <w:div w:id="606305423">
          <w:marLeft w:val="0"/>
          <w:marRight w:val="0"/>
          <w:marTop w:val="0"/>
          <w:marBottom w:val="0"/>
          <w:divBdr>
            <w:top w:val="none" w:sz="0" w:space="0" w:color="auto"/>
            <w:left w:val="none" w:sz="0" w:space="0" w:color="auto"/>
            <w:bottom w:val="none" w:sz="0" w:space="0" w:color="auto"/>
            <w:right w:val="none" w:sz="0" w:space="0" w:color="auto"/>
          </w:divBdr>
        </w:div>
        <w:div w:id="607930135">
          <w:marLeft w:val="0"/>
          <w:marRight w:val="0"/>
          <w:marTop w:val="0"/>
          <w:marBottom w:val="0"/>
          <w:divBdr>
            <w:top w:val="none" w:sz="0" w:space="0" w:color="auto"/>
            <w:left w:val="none" w:sz="0" w:space="0" w:color="auto"/>
            <w:bottom w:val="none" w:sz="0" w:space="0" w:color="auto"/>
            <w:right w:val="none" w:sz="0" w:space="0" w:color="auto"/>
          </w:divBdr>
          <w:divsChild>
            <w:div w:id="567617246">
              <w:marLeft w:val="0"/>
              <w:marRight w:val="0"/>
              <w:marTop w:val="0"/>
              <w:marBottom w:val="0"/>
              <w:divBdr>
                <w:top w:val="none" w:sz="0" w:space="0" w:color="auto"/>
                <w:left w:val="none" w:sz="0" w:space="0" w:color="auto"/>
                <w:bottom w:val="none" w:sz="0" w:space="0" w:color="auto"/>
                <w:right w:val="none" w:sz="0" w:space="0" w:color="auto"/>
              </w:divBdr>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609976134">
          <w:marLeft w:val="0"/>
          <w:marRight w:val="0"/>
          <w:marTop w:val="0"/>
          <w:marBottom w:val="0"/>
          <w:divBdr>
            <w:top w:val="none" w:sz="0" w:space="0" w:color="auto"/>
            <w:left w:val="none" w:sz="0" w:space="0" w:color="auto"/>
            <w:bottom w:val="none" w:sz="0" w:space="0" w:color="auto"/>
            <w:right w:val="none" w:sz="0" w:space="0" w:color="auto"/>
          </w:divBdr>
        </w:div>
        <w:div w:id="610282368">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611935935">
          <w:marLeft w:val="0"/>
          <w:marRight w:val="0"/>
          <w:marTop w:val="0"/>
          <w:marBottom w:val="0"/>
          <w:divBdr>
            <w:top w:val="none" w:sz="0" w:space="0" w:color="auto"/>
            <w:left w:val="none" w:sz="0" w:space="0" w:color="auto"/>
            <w:bottom w:val="none" w:sz="0" w:space="0" w:color="auto"/>
            <w:right w:val="none" w:sz="0" w:space="0" w:color="auto"/>
          </w:divBdr>
        </w:div>
        <w:div w:id="612060144">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
        <w:div w:id="613247735">
          <w:marLeft w:val="0"/>
          <w:marRight w:val="0"/>
          <w:marTop w:val="0"/>
          <w:marBottom w:val="0"/>
          <w:divBdr>
            <w:top w:val="none" w:sz="0" w:space="0" w:color="auto"/>
            <w:left w:val="none" w:sz="0" w:space="0" w:color="auto"/>
            <w:bottom w:val="none" w:sz="0" w:space="0" w:color="auto"/>
            <w:right w:val="none" w:sz="0" w:space="0" w:color="auto"/>
          </w:divBdr>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35658">
          <w:marLeft w:val="0"/>
          <w:marRight w:val="0"/>
          <w:marTop w:val="0"/>
          <w:marBottom w:val="0"/>
          <w:divBdr>
            <w:top w:val="none" w:sz="0" w:space="0" w:color="auto"/>
            <w:left w:val="none" w:sz="0" w:space="0" w:color="auto"/>
            <w:bottom w:val="none" w:sz="0" w:space="0" w:color="auto"/>
            <w:right w:val="none" w:sz="0" w:space="0" w:color="auto"/>
          </w:divBdr>
        </w:div>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4947269">
          <w:marLeft w:val="0"/>
          <w:marRight w:val="0"/>
          <w:marTop w:val="0"/>
          <w:marBottom w:val="0"/>
          <w:divBdr>
            <w:top w:val="none" w:sz="0" w:space="0" w:color="auto"/>
            <w:left w:val="none" w:sz="0" w:space="0" w:color="auto"/>
            <w:bottom w:val="none" w:sz="0" w:space="0" w:color="auto"/>
            <w:right w:val="none" w:sz="0" w:space="0" w:color="auto"/>
          </w:divBdr>
        </w:div>
        <w:div w:id="614989961">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
          </w:divsChild>
        </w:div>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 w:id="616570160">
          <w:marLeft w:val="0"/>
          <w:marRight w:val="0"/>
          <w:marTop w:val="0"/>
          <w:marBottom w:val="0"/>
          <w:divBdr>
            <w:top w:val="none" w:sz="0" w:space="0" w:color="auto"/>
            <w:left w:val="none" w:sz="0" w:space="0" w:color="auto"/>
            <w:bottom w:val="none" w:sz="0" w:space="0" w:color="auto"/>
            <w:right w:val="none" w:sz="0" w:space="0" w:color="auto"/>
          </w:divBdr>
        </w:div>
        <w:div w:id="616644336">
          <w:marLeft w:val="0"/>
          <w:marRight w:val="0"/>
          <w:marTop w:val="300"/>
          <w:marBottom w:val="0"/>
          <w:divBdr>
            <w:top w:val="none" w:sz="0" w:space="0" w:color="auto"/>
            <w:left w:val="none" w:sz="0" w:space="0" w:color="auto"/>
            <w:bottom w:val="none" w:sz="0" w:space="0" w:color="auto"/>
            <w:right w:val="none" w:sz="0" w:space="0" w:color="auto"/>
          </w:divBdr>
          <w:divsChild>
            <w:div w:id="1299383651">
              <w:marLeft w:val="0"/>
              <w:marRight w:val="0"/>
              <w:marTop w:val="0"/>
              <w:marBottom w:val="0"/>
              <w:divBdr>
                <w:top w:val="none" w:sz="0" w:space="0" w:color="auto"/>
                <w:left w:val="none" w:sz="0" w:space="0" w:color="auto"/>
                <w:bottom w:val="none" w:sz="0" w:space="0" w:color="auto"/>
                <w:right w:val="none" w:sz="0" w:space="0" w:color="auto"/>
              </w:divBdr>
              <w:divsChild>
                <w:div w:id="69920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616956564">
          <w:marLeft w:val="0"/>
          <w:marRight w:val="0"/>
          <w:marTop w:val="0"/>
          <w:marBottom w:val="0"/>
          <w:divBdr>
            <w:top w:val="none" w:sz="0" w:space="0" w:color="auto"/>
            <w:left w:val="none" w:sz="0" w:space="0" w:color="auto"/>
            <w:bottom w:val="none" w:sz="0" w:space="0" w:color="auto"/>
            <w:right w:val="none" w:sz="0" w:space="0" w:color="auto"/>
          </w:divBdr>
        </w:div>
        <w:div w:id="617689221">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617954785">
          <w:marLeft w:val="0"/>
          <w:marRight w:val="0"/>
          <w:marTop w:val="0"/>
          <w:marBottom w:val="300"/>
          <w:divBdr>
            <w:top w:val="single" w:sz="6" w:space="15" w:color="EDEDED"/>
            <w:left w:val="single" w:sz="6" w:space="15" w:color="EDEDED"/>
            <w:bottom w:val="single" w:sz="6" w:space="15" w:color="EDEDED"/>
            <w:right w:val="single" w:sz="6" w:space="15" w:color="EDEDED"/>
          </w:divBdr>
        </w:div>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 w:id="984898245">
                          <w:marLeft w:val="0"/>
                          <w:marRight w:val="0"/>
                          <w:marTop w:val="0"/>
                          <w:marBottom w:val="0"/>
                          <w:divBdr>
                            <w:top w:val="none" w:sz="0" w:space="0" w:color="auto"/>
                            <w:left w:val="none" w:sz="0" w:space="0" w:color="auto"/>
                            <w:bottom w:val="none" w:sz="0" w:space="0" w:color="auto"/>
                            <w:right w:val="none" w:sz="0" w:space="0" w:color="auto"/>
                          </w:divBdr>
                        </w:div>
                      </w:divsChild>
                    </w:div>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 w:id="832186433">
                          <w:marLeft w:val="0"/>
                          <w:marRight w:val="0"/>
                          <w:marTop w:val="0"/>
                          <w:marBottom w:val="0"/>
                          <w:divBdr>
                            <w:top w:val="none" w:sz="0" w:space="0" w:color="auto"/>
                            <w:left w:val="none" w:sz="0" w:space="0" w:color="auto"/>
                            <w:bottom w:val="none" w:sz="0" w:space="0" w:color="auto"/>
                            <w:right w:val="none" w:sz="0" w:space="0" w:color="auto"/>
                          </w:divBdr>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 w:id="795028726">
                          <w:marLeft w:val="0"/>
                          <w:marRight w:val="0"/>
                          <w:marTop w:val="0"/>
                          <w:marBottom w:val="0"/>
                          <w:divBdr>
                            <w:top w:val="none" w:sz="0" w:space="0" w:color="auto"/>
                            <w:left w:val="none" w:sz="0" w:space="0" w:color="auto"/>
                            <w:bottom w:val="none" w:sz="0" w:space="0" w:color="auto"/>
                            <w:right w:val="none" w:sz="0" w:space="0" w:color="auto"/>
                          </w:divBdr>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619068925">
          <w:marLeft w:val="0"/>
          <w:marRight w:val="0"/>
          <w:marTop w:val="0"/>
          <w:marBottom w:val="0"/>
          <w:divBdr>
            <w:top w:val="none" w:sz="0" w:space="0" w:color="auto"/>
            <w:left w:val="none" w:sz="0" w:space="0" w:color="auto"/>
            <w:bottom w:val="none" w:sz="0" w:space="0" w:color="auto"/>
            <w:right w:val="none" w:sz="0" w:space="0" w:color="auto"/>
          </w:divBdr>
          <w:divsChild>
            <w:div w:id="114640091">
              <w:marLeft w:val="0"/>
              <w:marRight w:val="0"/>
              <w:marTop w:val="0"/>
              <w:marBottom w:val="0"/>
              <w:divBdr>
                <w:top w:val="none" w:sz="0" w:space="0" w:color="auto"/>
                <w:left w:val="none" w:sz="0" w:space="0" w:color="auto"/>
                <w:bottom w:val="none" w:sz="0" w:space="0" w:color="auto"/>
                <w:right w:val="none" w:sz="0" w:space="0" w:color="auto"/>
              </w:divBdr>
            </w:div>
          </w:divsChild>
        </w:div>
        <w:div w:id="619146257">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620036960">
          <w:marLeft w:val="0"/>
          <w:marRight w:val="0"/>
          <w:marTop w:val="0"/>
          <w:marBottom w:val="0"/>
          <w:divBdr>
            <w:top w:val="none" w:sz="0" w:space="0" w:color="auto"/>
            <w:left w:val="none" w:sz="0" w:space="0" w:color="auto"/>
            <w:bottom w:val="none" w:sz="0" w:space="0" w:color="auto"/>
            <w:right w:val="none" w:sz="0" w:space="0" w:color="auto"/>
          </w:divBdr>
        </w:div>
        <w:div w:id="620109144">
          <w:marLeft w:val="0"/>
          <w:marRight w:val="0"/>
          <w:marTop w:val="0"/>
          <w:marBottom w:val="0"/>
          <w:divBdr>
            <w:top w:val="none" w:sz="0" w:space="0" w:color="auto"/>
            <w:left w:val="none" w:sz="0" w:space="0" w:color="auto"/>
            <w:bottom w:val="none" w:sz="0" w:space="0" w:color="auto"/>
            <w:right w:val="none" w:sz="0" w:space="0" w:color="auto"/>
          </w:divBdr>
        </w:div>
        <w:div w:id="620260426">
          <w:marLeft w:val="0"/>
          <w:marRight w:val="0"/>
          <w:marTop w:val="0"/>
          <w:marBottom w:val="0"/>
          <w:divBdr>
            <w:top w:val="none" w:sz="0" w:space="0" w:color="auto"/>
            <w:left w:val="none" w:sz="0" w:space="0" w:color="auto"/>
            <w:bottom w:val="none" w:sz="0" w:space="0" w:color="auto"/>
            <w:right w:val="none" w:sz="0" w:space="0" w:color="auto"/>
          </w:divBdr>
        </w:div>
        <w:div w:id="620456784">
          <w:marLeft w:val="0"/>
          <w:marRight w:val="0"/>
          <w:marTop w:val="0"/>
          <w:marBottom w:val="0"/>
          <w:divBdr>
            <w:top w:val="none" w:sz="0" w:space="0" w:color="auto"/>
            <w:left w:val="none" w:sz="0" w:space="0" w:color="auto"/>
            <w:bottom w:val="none" w:sz="0" w:space="0" w:color="auto"/>
            <w:right w:val="none" w:sz="0" w:space="0" w:color="auto"/>
          </w:divBdr>
        </w:div>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622731816">
          <w:marLeft w:val="0"/>
          <w:marRight w:val="0"/>
          <w:marTop w:val="0"/>
          <w:marBottom w:val="0"/>
          <w:divBdr>
            <w:top w:val="none" w:sz="0" w:space="0" w:color="auto"/>
            <w:left w:val="none" w:sz="0" w:space="0" w:color="auto"/>
            <w:bottom w:val="none" w:sz="0" w:space="0" w:color="auto"/>
            <w:right w:val="none" w:sz="0" w:space="0" w:color="auto"/>
          </w:divBdr>
        </w:div>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3118773">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623659076">
          <w:marLeft w:val="0"/>
          <w:marRight w:val="0"/>
          <w:marTop w:val="0"/>
          <w:marBottom w:val="0"/>
          <w:divBdr>
            <w:top w:val="none" w:sz="0" w:space="0" w:color="auto"/>
            <w:left w:val="none" w:sz="0" w:space="0" w:color="auto"/>
            <w:bottom w:val="none" w:sz="0" w:space="0" w:color="auto"/>
            <w:right w:val="none" w:sz="0" w:space="0" w:color="auto"/>
          </w:divBdr>
          <w:divsChild>
            <w:div w:id="1543402688">
              <w:marLeft w:val="0"/>
              <w:marRight w:val="0"/>
              <w:marTop w:val="0"/>
              <w:marBottom w:val="0"/>
              <w:divBdr>
                <w:top w:val="none" w:sz="0" w:space="0" w:color="auto"/>
                <w:left w:val="none" w:sz="0" w:space="0" w:color="auto"/>
                <w:bottom w:val="none" w:sz="0" w:space="0" w:color="auto"/>
                <w:right w:val="none" w:sz="0" w:space="0" w:color="auto"/>
              </w:divBdr>
            </w:div>
          </w:divsChild>
        </w:div>
        <w:div w:id="623971759">
          <w:marLeft w:val="0"/>
          <w:marRight w:val="0"/>
          <w:marTop w:val="0"/>
          <w:marBottom w:val="0"/>
          <w:divBdr>
            <w:top w:val="none" w:sz="0" w:space="0" w:color="auto"/>
            <w:left w:val="none" w:sz="0" w:space="0" w:color="auto"/>
            <w:bottom w:val="none" w:sz="0" w:space="0" w:color="auto"/>
            <w:right w:val="none" w:sz="0" w:space="0" w:color="auto"/>
          </w:divBdr>
        </w:div>
        <w:div w:id="624045573">
          <w:marLeft w:val="0"/>
          <w:marRight w:val="0"/>
          <w:marTop w:val="0"/>
          <w:marBottom w:val="0"/>
          <w:divBdr>
            <w:top w:val="none" w:sz="0" w:space="0" w:color="auto"/>
            <w:left w:val="none" w:sz="0" w:space="0" w:color="auto"/>
            <w:bottom w:val="none" w:sz="0" w:space="0" w:color="auto"/>
            <w:right w:val="none" w:sz="0" w:space="0" w:color="auto"/>
          </w:divBdr>
        </w:div>
        <w:div w:id="627392971">
          <w:marLeft w:val="0"/>
          <w:marRight w:val="0"/>
          <w:marTop w:val="0"/>
          <w:marBottom w:val="0"/>
          <w:divBdr>
            <w:top w:val="none" w:sz="0" w:space="0" w:color="auto"/>
            <w:left w:val="none" w:sz="0" w:space="0" w:color="auto"/>
            <w:bottom w:val="none" w:sz="0" w:space="0" w:color="auto"/>
            <w:right w:val="none" w:sz="0" w:space="0" w:color="auto"/>
          </w:divBdr>
        </w:div>
        <w:div w:id="628244063">
          <w:marLeft w:val="0"/>
          <w:marRight w:val="0"/>
          <w:marTop w:val="0"/>
          <w:marBottom w:val="0"/>
          <w:divBdr>
            <w:top w:val="none" w:sz="0" w:space="0" w:color="auto"/>
            <w:left w:val="none" w:sz="0" w:space="0" w:color="auto"/>
            <w:bottom w:val="none" w:sz="0" w:space="0" w:color="auto"/>
            <w:right w:val="none" w:sz="0" w:space="0" w:color="auto"/>
          </w:divBdr>
          <w:divsChild>
            <w:div w:id="2747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11297">
          <w:marLeft w:val="0"/>
          <w:marRight w:val="0"/>
          <w:marTop w:val="0"/>
          <w:marBottom w:val="0"/>
          <w:divBdr>
            <w:top w:val="none" w:sz="0" w:space="0" w:color="auto"/>
            <w:left w:val="none" w:sz="0" w:space="0" w:color="auto"/>
            <w:bottom w:val="none" w:sz="0" w:space="0" w:color="auto"/>
            <w:right w:val="none" w:sz="0" w:space="0" w:color="auto"/>
          </w:divBdr>
        </w:div>
        <w:div w:id="628899805">
          <w:marLeft w:val="0"/>
          <w:marRight w:val="0"/>
          <w:marTop w:val="0"/>
          <w:marBottom w:val="0"/>
          <w:divBdr>
            <w:top w:val="none" w:sz="0" w:space="0" w:color="auto"/>
            <w:left w:val="none" w:sz="0" w:space="0" w:color="auto"/>
            <w:bottom w:val="none" w:sz="0" w:space="0" w:color="auto"/>
            <w:right w:val="none" w:sz="0" w:space="0" w:color="auto"/>
          </w:divBdr>
        </w:div>
        <w:div w:id="629438116">
          <w:marLeft w:val="0"/>
          <w:marRight w:val="0"/>
          <w:marTop w:val="0"/>
          <w:marBottom w:val="0"/>
          <w:divBdr>
            <w:top w:val="none" w:sz="0" w:space="0" w:color="auto"/>
            <w:left w:val="none" w:sz="0" w:space="0" w:color="auto"/>
            <w:bottom w:val="none" w:sz="0" w:space="0" w:color="auto"/>
            <w:right w:val="none" w:sz="0" w:space="0" w:color="auto"/>
          </w:divBdr>
        </w:div>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 w:id="629628104">
          <w:marLeft w:val="0"/>
          <w:marRight w:val="0"/>
          <w:marTop w:val="0"/>
          <w:marBottom w:val="0"/>
          <w:divBdr>
            <w:top w:val="none" w:sz="0" w:space="0" w:color="auto"/>
            <w:left w:val="none" w:sz="0" w:space="0" w:color="auto"/>
            <w:bottom w:val="none" w:sz="0" w:space="0" w:color="auto"/>
            <w:right w:val="none" w:sz="0" w:space="0" w:color="auto"/>
          </w:divBdr>
        </w:div>
        <w:div w:id="629751869">
          <w:marLeft w:val="0"/>
          <w:marRight w:val="0"/>
          <w:marTop w:val="0"/>
          <w:marBottom w:val="0"/>
          <w:divBdr>
            <w:top w:val="none" w:sz="0" w:space="0" w:color="auto"/>
            <w:left w:val="none" w:sz="0" w:space="0" w:color="auto"/>
            <w:bottom w:val="none" w:sz="0" w:space="0" w:color="auto"/>
            <w:right w:val="none" w:sz="0" w:space="0" w:color="auto"/>
          </w:divBdr>
          <w:divsChild>
            <w:div w:id="797993859">
              <w:marLeft w:val="0"/>
              <w:marRight w:val="0"/>
              <w:marTop w:val="0"/>
              <w:marBottom w:val="0"/>
              <w:divBdr>
                <w:top w:val="none" w:sz="0" w:space="0" w:color="auto"/>
                <w:left w:val="none" w:sz="0" w:space="0" w:color="auto"/>
                <w:bottom w:val="none" w:sz="0" w:space="0" w:color="auto"/>
                <w:right w:val="none" w:sz="0" w:space="0" w:color="auto"/>
              </w:divBdr>
            </w:div>
          </w:divsChild>
        </w:div>
        <w:div w:id="630329952">
          <w:marLeft w:val="0"/>
          <w:marRight w:val="0"/>
          <w:marTop w:val="0"/>
          <w:marBottom w:val="0"/>
          <w:divBdr>
            <w:top w:val="none" w:sz="0" w:space="0" w:color="auto"/>
            <w:left w:val="none" w:sz="0" w:space="0" w:color="auto"/>
            <w:bottom w:val="none" w:sz="0" w:space="0" w:color="auto"/>
            <w:right w:val="none" w:sz="0" w:space="0" w:color="auto"/>
          </w:divBdr>
        </w:div>
        <w:div w:id="630474678">
          <w:marLeft w:val="0"/>
          <w:marRight w:val="0"/>
          <w:marTop w:val="0"/>
          <w:marBottom w:val="0"/>
          <w:divBdr>
            <w:top w:val="none" w:sz="0" w:space="0" w:color="auto"/>
            <w:left w:val="none" w:sz="0" w:space="0" w:color="auto"/>
            <w:bottom w:val="none" w:sz="0" w:space="0" w:color="auto"/>
            <w:right w:val="none" w:sz="0" w:space="0" w:color="auto"/>
          </w:divBdr>
          <w:divsChild>
            <w:div w:id="1513760481">
              <w:marLeft w:val="0"/>
              <w:marRight w:val="0"/>
              <w:marTop w:val="0"/>
              <w:marBottom w:val="0"/>
              <w:divBdr>
                <w:top w:val="none" w:sz="0" w:space="0" w:color="auto"/>
                <w:left w:val="none" w:sz="0" w:space="0" w:color="auto"/>
                <w:bottom w:val="none" w:sz="0" w:space="0" w:color="auto"/>
                <w:right w:val="none" w:sz="0" w:space="0" w:color="auto"/>
              </w:divBdr>
            </w:div>
          </w:divsChild>
        </w:div>
        <w:div w:id="630863829">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631836319">
          <w:marLeft w:val="0"/>
          <w:marRight w:val="0"/>
          <w:marTop w:val="0"/>
          <w:marBottom w:val="0"/>
          <w:divBdr>
            <w:top w:val="none" w:sz="0" w:space="0" w:color="auto"/>
            <w:left w:val="none" w:sz="0" w:space="0" w:color="auto"/>
            <w:bottom w:val="none" w:sz="0" w:space="0" w:color="auto"/>
            <w:right w:val="none" w:sz="0" w:space="0" w:color="auto"/>
          </w:divBdr>
        </w:div>
        <w:div w:id="632102126">
          <w:marLeft w:val="0"/>
          <w:marRight w:val="0"/>
          <w:marTop w:val="0"/>
          <w:marBottom w:val="0"/>
          <w:divBdr>
            <w:top w:val="none" w:sz="0" w:space="0" w:color="auto"/>
            <w:left w:val="none" w:sz="0" w:space="0" w:color="auto"/>
            <w:bottom w:val="none" w:sz="0" w:space="0" w:color="auto"/>
            <w:right w:val="none" w:sz="0" w:space="0" w:color="auto"/>
          </w:divBdr>
          <w:divsChild>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634412372">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635187157">
          <w:marLeft w:val="0"/>
          <w:marRight w:val="0"/>
          <w:marTop w:val="300"/>
          <w:marBottom w:val="0"/>
          <w:divBdr>
            <w:top w:val="none" w:sz="0" w:space="0" w:color="auto"/>
            <w:left w:val="none" w:sz="0" w:space="0" w:color="auto"/>
            <w:bottom w:val="none" w:sz="0" w:space="0" w:color="auto"/>
            <w:right w:val="none" w:sz="0" w:space="0" w:color="auto"/>
          </w:divBdr>
          <w:divsChild>
            <w:div w:id="1567452292">
              <w:marLeft w:val="0"/>
              <w:marRight w:val="0"/>
              <w:marTop w:val="0"/>
              <w:marBottom w:val="0"/>
              <w:divBdr>
                <w:top w:val="none" w:sz="0" w:space="0" w:color="auto"/>
                <w:left w:val="none" w:sz="0" w:space="0" w:color="auto"/>
                <w:bottom w:val="none" w:sz="0" w:space="0" w:color="auto"/>
                <w:right w:val="none" w:sz="0" w:space="0" w:color="auto"/>
              </w:divBdr>
              <w:divsChild>
                <w:div w:id="83803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635913522">
          <w:marLeft w:val="0"/>
          <w:marRight w:val="0"/>
          <w:marTop w:val="0"/>
          <w:marBottom w:val="0"/>
          <w:divBdr>
            <w:top w:val="none" w:sz="0" w:space="0" w:color="auto"/>
            <w:left w:val="none" w:sz="0" w:space="0" w:color="auto"/>
            <w:bottom w:val="none" w:sz="0" w:space="0" w:color="auto"/>
            <w:right w:val="none" w:sz="0" w:space="0" w:color="auto"/>
          </w:divBdr>
        </w:div>
        <w:div w:id="638219380">
          <w:marLeft w:val="0"/>
          <w:marRight w:val="0"/>
          <w:marTop w:val="0"/>
          <w:marBottom w:val="0"/>
          <w:divBdr>
            <w:top w:val="none" w:sz="0" w:space="0" w:color="auto"/>
            <w:left w:val="none" w:sz="0" w:space="0" w:color="auto"/>
            <w:bottom w:val="none" w:sz="0" w:space="0" w:color="auto"/>
            <w:right w:val="none" w:sz="0" w:space="0" w:color="auto"/>
          </w:divBdr>
        </w:div>
        <w:div w:id="638531921">
          <w:marLeft w:val="0"/>
          <w:marRight w:val="0"/>
          <w:marTop w:val="0"/>
          <w:marBottom w:val="0"/>
          <w:divBdr>
            <w:top w:val="none" w:sz="0" w:space="0" w:color="auto"/>
            <w:left w:val="none" w:sz="0" w:space="0" w:color="auto"/>
            <w:bottom w:val="none" w:sz="0" w:space="0" w:color="auto"/>
            <w:right w:val="none" w:sz="0" w:space="0" w:color="auto"/>
          </w:divBdr>
        </w:div>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9002281">
          <w:marLeft w:val="0"/>
          <w:marRight w:val="0"/>
          <w:marTop w:val="0"/>
          <w:marBottom w:val="0"/>
          <w:divBdr>
            <w:top w:val="none" w:sz="0" w:space="0" w:color="auto"/>
            <w:left w:val="none" w:sz="0" w:space="0" w:color="auto"/>
            <w:bottom w:val="none" w:sz="0" w:space="0" w:color="auto"/>
            <w:right w:val="none" w:sz="0" w:space="0" w:color="auto"/>
          </w:divBdr>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640188018">
          <w:marLeft w:val="0"/>
          <w:marRight w:val="0"/>
          <w:marTop w:val="0"/>
          <w:marBottom w:val="0"/>
          <w:divBdr>
            <w:top w:val="none" w:sz="0" w:space="0" w:color="auto"/>
            <w:left w:val="none" w:sz="0" w:space="0" w:color="auto"/>
            <w:bottom w:val="none" w:sz="0" w:space="0" w:color="auto"/>
            <w:right w:val="none" w:sz="0" w:space="0" w:color="auto"/>
          </w:divBdr>
        </w:div>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2123609">
          <w:marLeft w:val="0"/>
          <w:marRight w:val="0"/>
          <w:marTop w:val="0"/>
          <w:marBottom w:val="0"/>
          <w:divBdr>
            <w:top w:val="none" w:sz="0" w:space="0" w:color="auto"/>
            <w:left w:val="none" w:sz="0" w:space="0" w:color="auto"/>
            <w:bottom w:val="none" w:sz="0" w:space="0" w:color="auto"/>
            <w:right w:val="none" w:sz="0" w:space="0" w:color="auto"/>
          </w:divBdr>
        </w:div>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 w:id="643584251">
          <w:marLeft w:val="0"/>
          <w:marRight w:val="0"/>
          <w:marTop w:val="0"/>
          <w:marBottom w:val="0"/>
          <w:divBdr>
            <w:top w:val="none" w:sz="0" w:space="0" w:color="auto"/>
            <w:left w:val="none" w:sz="0" w:space="0" w:color="auto"/>
            <w:bottom w:val="none" w:sz="0" w:space="0" w:color="auto"/>
            <w:right w:val="none" w:sz="0" w:space="0" w:color="auto"/>
          </w:divBdr>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975715">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44505837">
          <w:marLeft w:val="0"/>
          <w:marRight w:val="0"/>
          <w:marTop w:val="0"/>
          <w:marBottom w:val="0"/>
          <w:divBdr>
            <w:top w:val="none" w:sz="0" w:space="0" w:color="auto"/>
            <w:left w:val="none" w:sz="0" w:space="0" w:color="auto"/>
            <w:bottom w:val="none" w:sz="0" w:space="0" w:color="auto"/>
            <w:right w:val="none" w:sz="0" w:space="0" w:color="auto"/>
          </w:divBdr>
        </w:div>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 w:id="645741525">
          <w:marLeft w:val="0"/>
          <w:marRight w:val="0"/>
          <w:marTop w:val="0"/>
          <w:marBottom w:val="0"/>
          <w:divBdr>
            <w:top w:val="none" w:sz="0" w:space="0" w:color="auto"/>
            <w:left w:val="none" w:sz="0" w:space="0" w:color="auto"/>
            <w:bottom w:val="none" w:sz="0" w:space="0" w:color="auto"/>
            <w:right w:val="none" w:sz="0" w:space="0" w:color="auto"/>
          </w:divBdr>
        </w:div>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6016214">
          <w:marLeft w:val="0"/>
          <w:marRight w:val="0"/>
          <w:marTop w:val="0"/>
          <w:marBottom w:val="0"/>
          <w:divBdr>
            <w:top w:val="none" w:sz="0" w:space="0" w:color="auto"/>
            <w:left w:val="none" w:sz="0" w:space="0" w:color="auto"/>
            <w:bottom w:val="none" w:sz="0" w:space="0" w:color="auto"/>
            <w:right w:val="none" w:sz="0" w:space="0" w:color="auto"/>
          </w:divBdr>
        </w:div>
        <w:div w:id="646400323">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646856791">
          <w:marLeft w:val="0"/>
          <w:marRight w:val="0"/>
          <w:marTop w:val="0"/>
          <w:marBottom w:val="0"/>
          <w:divBdr>
            <w:top w:val="none" w:sz="0" w:space="0" w:color="auto"/>
            <w:left w:val="none" w:sz="0" w:space="0" w:color="auto"/>
            <w:bottom w:val="none" w:sz="0" w:space="0" w:color="auto"/>
            <w:right w:val="none" w:sz="0" w:space="0" w:color="auto"/>
          </w:divBdr>
        </w:div>
        <w:div w:id="647628969">
          <w:marLeft w:val="0"/>
          <w:marRight w:val="0"/>
          <w:marTop w:val="0"/>
          <w:marBottom w:val="0"/>
          <w:divBdr>
            <w:top w:val="none" w:sz="0" w:space="0" w:color="auto"/>
            <w:left w:val="none" w:sz="0" w:space="0" w:color="auto"/>
            <w:bottom w:val="none" w:sz="0" w:space="0" w:color="auto"/>
            <w:right w:val="none" w:sz="0" w:space="0" w:color="auto"/>
          </w:divBdr>
        </w:div>
        <w:div w:id="648243069">
          <w:marLeft w:val="0"/>
          <w:marRight w:val="0"/>
          <w:marTop w:val="0"/>
          <w:marBottom w:val="0"/>
          <w:divBdr>
            <w:top w:val="none" w:sz="0" w:space="0" w:color="auto"/>
            <w:left w:val="none" w:sz="0" w:space="0" w:color="auto"/>
            <w:bottom w:val="none" w:sz="0" w:space="0" w:color="auto"/>
            <w:right w:val="none" w:sz="0" w:space="0" w:color="auto"/>
          </w:divBdr>
        </w:div>
        <w:div w:id="648442817">
          <w:marLeft w:val="0"/>
          <w:marRight w:val="0"/>
          <w:marTop w:val="0"/>
          <w:marBottom w:val="0"/>
          <w:divBdr>
            <w:top w:val="none" w:sz="0" w:space="0" w:color="auto"/>
            <w:left w:val="none" w:sz="0" w:space="0" w:color="auto"/>
            <w:bottom w:val="none" w:sz="0" w:space="0" w:color="auto"/>
            <w:right w:val="none" w:sz="0" w:space="0" w:color="auto"/>
          </w:divBdr>
        </w:div>
        <w:div w:id="648510429">
          <w:marLeft w:val="0"/>
          <w:marRight w:val="0"/>
          <w:marTop w:val="0"/>
          <w:marBottom w:val="0"/>
          <w:divBdr>
            <w:top w:val="none" w:sz="0" w:space="0" w:color="auto"/>
            <w:left w:val="none" w:sz="0" w:space="0" w:color="auto"/>
            <w:bottom w:val="none" w:sz="0" w:space="0" w:color="auto"/>
            <w:right w:val="none" w:sz="0" w:space="0" w:color="auto"/>
          </w:divBdr>
        </w:div>
        <w:div w:id="649208447">
          <w:marLeft w:val="0"/>
          <w:marRight w:val="0"/>
          <w:marTop w:val="0"/>
          <w:marBottom w:val="0"/>
          <w:divBdr>
            <w:top w:val="none" w:sz="0" w:space="0" w:color="auto"/>
            <w:left w:val="none" w:sz="0" w:space="0" w:color="auto"/>
            <w:bottom w:val="none" w:sz="0" w:space="0" w:color="auto"/>
            <w:right w:val="none" w:sz="0" w:space="0" w:color="auto"/>
          </w:divBdr>
        </w:div>
        <w:div w:id="649407844">
          <w:marLeft w:val="0"/>
          <w:marRight w:val="0"/>
          <w:marTop w:val="0"/>
          <w:marBottom w:val="0"/>
          <w:divBdr>
            <w:top w:val="none" w:sz="0" w:space="0" w:color="auto"/>
            <w:left w:val="none" w:sz="0" w:space="0" w:color="auto"/>
            <w:bottom w:val="none" w:sz="0" w:space="0" w:color="auto"/>
            <w:right w:val="none" w:sz="0" w:space="0" w:color="auto"/>
          </w:divBdr>
        </w:div>
        <w:div w:id="649989792">
          <w:marLeft w:val="0"/>
          <w:marRight w:val="0"/>
          <w:marTop w:val="0"/>
          <w:marBottom w:val="0"/>
          <w:divBdr>
            <w:top w:val="none" w:sz="0" w:space="0" w:color="auto"/>
            <w:left w:val="none" w:sz="0" w:space="0" w:color="auto"/>
            <w:bottom w:val="none" w:sz="0" w:space="0" w:color="auto"/>
            <w:right w:val="none" w:sz="0" w:space="0" w:color="auto"/>
          </w:divBdr>
        </w:div>
        <w:div w:id="651494977">
          <w:marLeft w:val="0"/>
          <w:marRight w:val="0"/>
          <w:marTop w:val="0"/>
          <w:marBottom w:val="0"/>
          <w:divBdr>
            <w:top w:val="none" w:sz="0" w:space="0" w:color="auto"/>
            <w:left w:val="none" w:sz="0" w:space="0" w:color="auto"/>
            <w:bottom w:val="none" w:sz="0" w:space="0" w:color="auto"/>
            <w:right w:val="none" w:sz="0" w:space="0" w:color="auto"/>
          </w:divBdr>
          <w:divsChild>
            <w:div w:id="184150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1523307">
          <w:marLeft w:val="0"/>
          <w:marRight w:val="0"/>
          <w:marTop w:val="0"/>
          <w:marBottom w:val="300"/>
          <w:divBdr>
            <w:top w:val="single" w:sz="6" w:space="15" w:color="EDEDED"/>
            <w:left w:val="single" w:sz="6" w:space="15" w:color="EDEDED"/>
            <w:bottom w:val="single" w:sz="6" w:space="15" w:color="EDEDED"/>
            <w:right w:val="single" w:sz="6" w:space="15" w:color="EDEDED"/>
          </w:divBdr>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653334179">
          <w:marLeft w:val="0"/>
          <w:marRight w:val="0"/>
          <w:marTop w:val="0"/>
          <w:marBottom w:val="0"/>
          <w:divBdr>
            <w:top w:val="none" w:sz="0" w:space="0" w:color="auto"/>
            <w:left w:val="none" w:sz="0" w:space="0" w:color="auto"/>
            <w:bottom w:val="none" w:sz="0" w:space="0" w:color="auto"/>
            <w:right w:val="none" w:sz="0" w:space="0" w:color="auto"/>
          </w:divBdr>
          <w:divsChild>
            <w:div w:id="88999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 w:id="654140728">
          <w:marLeft w:val="0"/>
          <w:marRight w:val="0"/>
          <w:marTop w:val="0"/>
          <w:marBottom w:val="0"/>
          <w:divBdr>
            <w:top w:val="none" w:sz="0" w:space="0" w:color="auto"/>
            <w:left w:val="none" w:sz="0" w:space="0" w:color="auto"/>
            <w:bottom w:val="none" w:sz="0" w:space="0" w:color="auto"/>
            <w:right w:val="none" w:sz="0" w:space="0" w:color="auto"/>
          </w:divBdr>
          <w:divsChild>
            <w:div w:id="1538740688">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654842037">
          <w:marLeft w:val="0"/>
          <w:marRight w:val="0"/>
          <w:marTop w:val="0"/>
          <w:marBottom w:val="0"/>
          <w:divBdr>
            <w:top w:val="none" w:sz="0" w:space="0" w:color="auto"/>
            <w:left w:val="none" w:sz="0" w:space="0" w:color="auto"/>
            <w:bottom w:val="none" w:sz="0" w:space="0" w:color="auto"/>
            <w:right w:val="none" w:sz="0" w:space="0" w:color="auto"/>
          </w:divBdr>
        </w:div>
        <w:div w:id="654916679">
          <w:marLeft w:val="0"/>
          <w:marRight w:val="0"/>
          <w:marTop w:val="300"/>
          <w:marBottom w:val="0"/>
          <w:divBdr>
            <w:top w:val="none" w:sz="0" w:space="0" w:color="auto"/>
            <w:left w:val="none" w:sz="0" w:space="0" w:color="auto"/>
            <w:bottom w:val="none" w:sz="0" w:space="0" w:color="auto"/>
            <w:right w:val="none" w:sz="0" w:space="0" w:color="auto"/>
          </w:divBdr>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655845046">
          <w:marLeft w:val="0"/>
          <w:marRight w:val="0"/>
          <w:marTop w:val="0"/>
          <w:marBottom w:val="0"/>
          <w:divBdr>
            <w:top w:val="none" w:sz="0" w:space="0" w:color="auto"/>
            <w:left w:val="none" w:sz="0" w:space="0" w:color="auto"/>
            <w:bottom w:val="none" w:sz="0" w:space="0" w:color="auto"/>
            <w:right w:val="none" w:sz="0" w:space="0" w:color="auto"/>
          </w:divBdr>
        </w:div>
        <w:div w:id="655912470">
          <w:marLeft w:val="0"/>
          <w:marRight w:val="0"/>
          <w:marTop w:val="0"/>
          <w:marBottom w:val="0"/>
          <w:divBdr>
            <w:top w:val="none" w:sz="0" w:space="0" w:color="auto"/>
            <w:left w:val="none" w:sz="0" w:space="0" w:color="auto"/>
            <w:bottom w:val="none" w:sz="0" w:space="0" w:color="auto"/>
            <w:right w:val="none" w:sz="0" w:space="0" w:color="auto"/>
          </w:divBdr>
          <w:divsChild>
            <w:div w:id="193345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8011">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657810862">
          <w:marLeft w:val="0"/>
          <w:marRight w:val="0"/>
          <w:marTop w:val="0"/>
          <w:marBottom w:val="0"/>
          <w:divBdr>
            <w:top w:val="none" w:sz="0" w:space="0" w:color="auto"/>
            <w:left w:val="none" w:sz="0" w:space="0" w:color="auto"/>
            <w:bottom w:val="none" w:sz="0" w:space="0" w:color="auto"/>
            <w:right w:val="none" w:sz="0" w:space="0" w:color="auto"/>
          </w:divBdr>
        </w:div>
        <w:div w:id="658118936">
          <w:marLeft w:val="0"/>
          <w:marRight w:val="0"/>
          <w:marTop w:val="0"/>
          <w:marBottom w:val="0"/>
          <w:divBdr>
            <w:top w:val="none" w:sz="0" w:space="0" w:color="auto"/>
            <w:left w:val="none" w:sz="0" w:space="0" w:color="auto"/>
            <w:bottom w:val="none" w:sz="0" w:space="0" w:color="auto"/>
            <w:right w:val="none" w:sz="0" w:space="0" w:color="auto"/>
          </w:divBdr>
          <w:divsChild>
            <w:div w:id="520826951">
              <w:marLeft w:val="0"/>
              <w:marRight w:val="0"/>
              <w:marTop w:val="0"/>
              <w:marBottom w:val="0"/>
              <w:divBdr>
                <w:top w:val="none" w:sz="0" w:space="0" w:color="auto"/>
                <w:left w:val="none" w:sz="0" w:space="0" w:color="auto"/>
                <w:bottom w:val="none" w:sz="0" w:space="0" w:color="auto"/>
                <w:right w:val="none" w:sz="0" w:space="0" w:color="auto"/>
              </w:divBdr>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 w:id="658265140">
          <w:marLeft w:val="0"/>
          <w:marRight w:val="0"/>
          <w:marTop w:val="0"/>
          <w:marBottom w:val="300"/>
          <w:divBdr>
            <w:top w:val="single" w:sz="6" w:space="15" w:color="EDEDED"/>
            <w:left w:val="single" w:sz="6" w:space="15" w:color="EDEDED"/>
            <w:bottom w:val="single" w:sz="6" w:space="15" w:color="EDEDED"/>
            <w:right w:val="single" w:sz="6" w:space="15" w:color="EDEDED"/>
          </w:divBdr>
        </w:div>
        <w:div w:id="658923726">
          <w:marLeft w:val="0"/>
          <w:marRight w:val="0"/>
          <w:marTop w:val="0"/>
          <w:marBottom w:val="0"/>
          <w:divBdr>
            <w:top w:val="none" w:sz="0" w:space="0" w:color="auto"/>
            <w:left w:val="none" w:sz="0" w:space="0" w:color="auto"/>
            <w:bottom w:val="none" w:sz="0" w:space="0" w:color="auto"/>
            <w:right w:val="none" w:sz="0" w:space="0" w:color="auto"/>
          </w:divBdr>
        </w:div>
        <w:div w:id="659381418">
          <w:marLeft w:val="0"/>
          <w:marRight w:val="0"/>
          <w:marTop w:val="0"/>
          <w:marBottom w:val="0"/>
          <w:divBdr>
            <w:top w:val="none" w:sz="0" w:space="0" w:color="auto"/>
            <w:left w:val="none" w:sz="0" w:space="0" w:color="auto"/>
            <w:bottom w:val="none" w:sz="0" w:space="0" w:color="auto"/>
            <w:right w:val="none" w:sz="0" w:space="0" w:color="auto"/>
          </w:divBdr>
        </w:div>
        <w:div w:id="660621566">
          <w:marLeft w:val="0"/>
          <w:marRight w:val="0"/>
          <w:marTop w:val="0"/>
          <w:marBottom w:val="0"/>
          <w:divBdr>
            <w:top w:val="none" w:sz="0" w:space="0" w:color="auto"/>
            <w:left w:val="none" w:sz="0" w:space="0" w:color="auto"/>
            <w:bottom w:val="none" w:sz="0" w:space="0" w:color="auto"/>
            <w:right w:val="none" w:sz="0" w:space="0" w:color="auto"/>
          </w:divBdr>
        </w:div>
        <w:div w:id="663044279">
          <w:marLeft w:val="0"/>
          <w:marRight w:val="0"/>
          <w:marTop w:val="0"/>
          <w:marBottom w:val="0"/>
          <w:divBdr>
            <w:top w:val="none" w:sz="0" w:space="0" w:color="auto"/>
            <w:left w:val="none" w:sz="0" w:space="0" w:color="auto"/>
            <w:bottom w:val="none" w:sz="0" w:space="0" w:color="auto"/>
            <w:right w:val="none" w:sz="0" w:space="0" w:color="auto"/>
          </w:divBdr>
        </w:div>
        <w:div w:id="663779022">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4019053">
          <w:marLeft w:val="0"/>
          <w:marRight w:val="0"/>
          <w:marTop w:val="300"/>
          <w:marBottom w:val="0"/>
          <w:divBdr>
            <w:top w:val="none" w:sz="0" w:space="0" w:color="auto"/>
            <w:left w:val="none" w:sz="0" w:space="0" w:color="auto"/>
            <w:bottom w:val="none" w:sz="0" w:space="0" w:color="auto"/>
            <w:right w:val="none" w:sz="0" w:space="0" w:color="auto"/>
          </w:divBdr>
          <w:divsChild>
            <w:div w:id="1310745908">
              <w:marLeft w:val="0"/>
              <w:marRight w:val="0"/>
              <w:marTop w:val="0"/>
              <w:marBottom w:val="0"/>
              <w:divBdr>
                <w:top w:val="none" w:sz="0" w:space="0" w:color="auto"/>
                <w:left w:val="none" w:sz="0" w:space="0" w:color="auto"/>
                <w:bottom w:val="none" w:sz="0" w:space="0" w:color="auto"/>
                <w:right w:val="none" w:sz="0" w:space="0" w:color="auto"/>
              </w:divBdr>
              <w:divsChild>
                <w:div w:id="58769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169723">
          <w:marLeft w:val="0"/>
          <w:marRight w:val="0"/>
          <w:marTop w:val="0"/>
          <w:marBottom w:val="0"/>
          <w:divBdr>
            <w:top w:val="none" w:sz="0" w:space="0" w:color="auto"/>
            <w:left w:val="none" w:sz="0" w:space="0" w:color="auto"/>
            <w:bottom w:val="none" w:sz="0" w:space="0" w:color="auto"/>
            <w:right w:val="none" w:sz="0" w:space="0" w:color="auto"/>
          </w:divBdr>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4509">
          <w:marLeft w:val="0"/>
          <w:marRight w:val="0"/>
          <w:marTop w:val="0"/>
          <w:marBottom w:val="0"/>
          <w:divBdr>
            <w:top w:val="none" w:sz="0" w:space="0" w:color="auto"/>
            <w:left w:val="none" w:sz="0" w:space="0" w:color="auto"/>
            <w:bottom w:val="none" w:sz="0" w:space="0" w:color="auto"/>
            <w:right w:val="none" w:sz="0" w:space="0" w:color="auto"/>
          </w:divBdr>
        </w:div>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 w:id="665472194">
          <w:marLeft w:val="0"/>
          <w:marRight w:val="0"/>
          <w:marTop w:val="0"/>
          <w:marBottom w:val="0"/>
          <w:divBdr>
            <w:top w:val="none" w:sz="0" w:space="0" w:color="auto"/>
            <w:left w:val="none" w:sz="0" w:space="0" w:color="auto"/>
            <w:bottom w:val="none" w:sz="0" w:space="0" w:color="auto"/>
            <w:right w:val="none" w:sz="0" w:space="0" w:color="auto"/>
          </w:divBdr>
        </w:div>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671032662">
          <w:marLeft w:val="0"/>
          <w:marRight w:val="0"/>
          <w:marTop w:val="0"/>
          <w:marBottom w:val="0"/>
          <w:divBdr>
            <w:top w:val="none" w:sz="0" w:space="0" w:color="auto"/>
            <w:left w:val="none" w:sz="0" w:space="0" w:color="auto"/>
            <w:bottom w:val="none" w:sz="0" w:space="0" w:color="auto"/>
            <w:right w:val="none" w:sz="0" w:space="0" w:color="auto"/>
          </w:divBdr>
        </w:div>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874053">
          <w:marLeft w:val="0"/>
          <w:marRight w:val="0"/>
          <w:marTop w:val="0"/>
          <w:marBottom w:val="0"/>
          <w:divBdr>
            <w:top w:val="none" w:sz="0" w:space="0" w:color="auto"/>
            <w:left w:val="none" w:sz="0" w:space="0" w:color="auto"/>
            <w:bottom w:val="none" w:sz="0" w:space="0" w:color="auto"/>
            <w:right w:val="none" w:sz="0" w:space="0" w:color="auto"/>
          </w:divBdr>
        </w:div>
        <w:div w:id="672955871">
          <w:marLeft w:val="0"/>
          <w:marRight w:val="0"/>
          <w:marTop w:val="0"/>
          <w:marBottom w:val="0"/>
          <w:divBdr>
            <w:top w:val="none" w:sz="0" w:space="0" w:color="auto"/>
            <w:left w:val="none" w:sz="0" w:space="0" w:color="auto"/>
            <w:bottom w:val="none" w:sz="0" w:space="0" w:color="auto"/>
            <w:right w:val="none" w:sz="0" w:space="0" w:color="auto"/>
          </w:divBdr>
        </w:div>
        <w:div w:id="675889252">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 w:id="678240000">
          <w:marLeft w:val="0"/>
          <w:marRight w:val="0"/>
          <w:marTop w:val="0"/>
          <w:marBottom w:val="0"/>
          <w:divBdr>
            <w:top w:val="none" w:sz="0" w:space="0" w:color="auto"/>
            <w:left w:val="none" w:sz="0" w:space="0" w:color="auto"/>
            <w:bottom w:val="none" w:sz="0" w:space="0" w:color="auto"/>
            <w:right w:val="none" w:sz="0" w:space="0" w:color="auto"/>
          </w:divBdr>
        </w:div>
        <w:div w:id="678388672">
          <w:marLeft w:val="0"/>
          <w:marRight w:val="0"/>
          <w:marTop w:val="0"/>
          <w:marBottom w:val="0"/>
          <w:divBdr>
            <w:top w:val="none" w:sz="0" w:space="0" w:color="auto"/>
            <w:left w:val="none" w:sz="0" w:space="0" w:color="auto"/>
            <w:bottom w:val="none" w:sz="0" w:space="0" w:color="auto"/>
            <w:right w:val="none" w:sz="0" w:space="0" w:color="auto"/>
          </w:divBdr>
        </w:div>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 w:id="678969758">
          <w:marLeft w:val="0"/>
          <w:marRight w:val="0"/>
          <w:marTop w:val="0"/>
          <w:marBottom w:val="0"/>
          <w:divBdr>
            <w:top w:val="none" w:sz="0" w:space="0" w:color="auto"/>
            <w:left w:val="none" w:sz="0" w:space="0" w:color="auto"/>
            <w:bottom w:val="none" w:sz="0" w:space="0" w:color="auto"/>
            <w:right w:val="none" w:sz="0" w:space="0" w:color="auto"/>
          </w:divBdr>
        </w:div>
        <w:div w:id="679936699">
          <w:marLeft w:val="0"/>
          <w:marRight w:val="0"/>
          <w:marTop w:val="0"/>
          <w:marBottom w:val="0"/>
          <w:divBdr>
            <w:top w:val="none" w:sz="0" w:space="0" w:color="auto"/>
            <w:left w:val="none" w:sz="0" w:space="0" w:color="auto"/>
            <w:bottom w:val="none" w:sz="0" w:space="0" w:color="auto"/>
            <w:right w:val="none" w:sz="0" w:space="0" w:color="auto"/>
          </w:divBdr>
          <w:divsChild>
            <w:div w:id="386271590">
              <w:marLeft w:val="0"/>
              <w:marRight w:val="0"/>
              <w:marTop w:val="0"/>
              <w:marBottom w:val="0"/>
              <w:divBdr>
                <w:top w:val="none" w:sz="0" w:space="0" w:color="auto"/>
                <w:left w:val="none" w:sz="0" w:space="0" w:color="auto"/>
                <w:bottom w:val="none" w:sz="0" w:space="0" w:color="auto"/>
                <w:right w:val="none" w:sz="0" w:space="0" w:color="auto"/>
              </w:divBdr>
            </w:div>
          </w:divsChild>
        </w:div>
        <w:div w:id="679938853">
          <w:marLeft w:val="0"/>
          <w:marRight w:val="0"/>
          <w:marTop w:val="0"/>
          <w:marBottom w:val="0"/>
          <w:divBdr>
            <w:top w:val="none" w:sz="0" w:space="0" w:color="auto"/>
            <w:left w:val="none" w:sz="0" w:space="0" w:color="auto"/>
            <w:bottom w:val="none" w:sz="0" w:space="0" w:color="auto"/>
            <w:right w:val="none" w:sz="0" w:space="0" w:color="auto"/>
          </w:divBdr>
        </w:div>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 w:id="681594266">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4868426">
          <w:marLeft w:val="0"/>
          <w:marRight w:val="0"/>
          <w:marTop w:val="0"/>
          <w:marBottom w:val="0"/>
          <w:divBdr>
            <w:top w:val="none" w:sz="0" w:space="0" w:color="auto"/>
            <w:left w:val="none" w:sz="0" w:space="0" w:color="auto"/>
            <w:bottom w:val="none" w:sz="0" w:space="0" w:color="auto"/>
            <w:right w:val="none" w:sz="0" w:space="0" w:color="auto"/>
          </w:divBdr>
        </w:div>
        <w:div w:id="684868492">
          <w:marLeft w:val="0"/>
          <w:marRight w:val="0"/>
          <w:marTop w:val="0"/>
          <w:marBottom w:val="0"/>
          <w:divBdr>
            <w:top w:val="none" w:sz="0" w:space="0" w:color="auto"/>
            <w:left w:val="none" w:sz="0" w:space="0" w:color="auto"/>
            <w:bottom w:val="none" w:sz="0" w:space="0" w:color="auto"/>
            <w:right w:val="none" w:sz="0" w:space="0" w:color="auto"/>
          </w:divBdr>
        </w:div>
        <w:div w:id="684869156">
          <w:marLeft w:val="0"/>
          <w:marRight w:val="0"/>
          <w:marTop w:val="0"/>
          <w:marBottom w:val="0"/>
          <w:divBdr>
            <w:top w:val="none" w:sz="0" w:space="0" w:color="auto"/>
            <w:left w:val="none" w:sz="0" w:space="0" w:color="auto"/>
            <w:bottom w:val="none" w:sz="0" w:space="0" w:color="auto"/>
            <w:right w:val="none" w:sz="0" w:space="0" w:color="auto"/>
          </w:divBdr>
        </w:div>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 w:id="685861922">
          <w:marLeft w:val="0"/>
          <w:marRight w:val="0"/>
          <w:marTop w:val="300"/>
          <w:marBottom w:val="0"/>
          <w:divBdr>
            <w:top w:val="none" w:sz="0" w:space="0" w:color="auto"/>
            <w:left w:val="none" w:sz="0" w:space="0" w:color="auto"/>
            <w:bottom w:val="none" w:sz="0" w:space="0" w:color="auto"/>
            <w:right w:val="none" w:sz="0" w:space="0" w:color="auto"/>
          </w:divBdr>
          <w:divsChild>
            <w:div w:id="613361804">
              <w:marLeft w:val="0"/>
              <w:marRight w:val="0"/>
              <w:marTop w:val="0"/>
              <w:marBottom w:val="0"/>
              <w:divBdr>
                <w:top w:val="none" w:sz="0" w:space="0" w:color="auto"/>
                <w:left w:val="none" w:sz="0" w:space="0" w:color="auto"/>
                <w:bottom w:val="none" w:sz="0" w:space="0" w:color="auto"/>
                <w:right w:val="none" w:sz="0" w:space="0" w:color="auto"/>
              </w:divBdr>
              <w:divsChild>
                <w:div w:id="10959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 w:id="690492544">
          <w:marLeft w:val="0"/>
          <w:marRight w:val="0"/>
          <w:marTop w:val="0"/>
          <w:marBottom w:val="0"/>
          <w:divBdr>
            <w:top w:val="none" w:sz="0" w:space="0" w:color="auto"/>
            <w:left w:val="none" w:sz="0" w:space="0" w:color="auto"/>
            <w:bottom w:val="none" w:sz="0" w:space="0" w:color="auto"/>
            <w:right w:val="none" w:sz="0" w:space="0" w:color="auto"/>
          </w:divBdr>
          <w:divsChild>
            <w:div w:id="16800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91614677">
          <w:marLeft w:val="0"/>
          <w:marRight w:val="0"/>
          <w:marTop w:val="0"/>
          <w:marBottom w:val="0"/>
          <w:divBdr>
            <w:top w:val="none" w:sz="0" w:space="0" w:color="auto"/>
            <w:left w:val="none" w:sz="0" w:space="0" w:color="auto"/>
            <w:bottom w:val="none" w:sz="0" w:space="0" w:color="auto"/>
            <w:right w:val="none" w:sz="0" w:space="0" w:color="auto"/>
          </w:divBdr>
        </w:div>
        <w:div w:id="692267782">
          <w:marLeft w:val="0"/>
          <w:marRight w:val="0"/>
          <w:marTop w:val="300"/>
          <w:marBottom w:val="0"/>
          <w:divBdr>
            <w:top w:val="none" w:sz="0" w:space="0" w:color="auto"/>
            <w:left w:val="none" w:sz="0" w:space="0" w:color="auto"/>
            <w:bottom w:val="none" w:sz="0" w:space="0" w:color="auto"/>
            <w:right w:val="none" w:sz="0" w:space="0" w:color="auto"/>
          </w:divBdr>
          <w:divsChild>
            <w:div w:id="16471344">
              <w:marLeft w:val="0"/>
              <w:marRight w:val="0"/>
              <w:marTop w:val="0"/>
              <w:marBottom w:val="0"/>
              <w:divBdr>
                <w:top w:val="none" w:sz="0" w:space="0" w:color="auto"/>
                <w:left w:val="none" w:sz="0" w:space="0" w:color="auto"/>
                <w:bottom w:val="none" w:sz="0" w:space="0" w:color="auto"/>
                <w:right w:val="none" w:sz="0" w:space="0" w:color="auto"/>
              </w:divBdr>
            </w:div>
          </w:divsChild>
        </w:div>
        <w:div w:id="693578608">
          <w:marLeft w:val="0"/>
          <w:marRight w:val="0"/>
          <w:marTop w:val="0"/>
          <w:marBottom w:val="0"/>
          <w:divBdr>
            <w:top w:val="none" w:sz="0" w:space="0" w:color="auto"/>
            <w:left w:val="none" w:sz="0" w:space="0" w:color="auto"/>
            <w:bottom w:val="none" w:sz="0" w:space="0" w:color="auto"/>
            <w:right w:val="none" w:sz="0" w:space="0" w:color="auto"/>
          </w:divBdr>
        </w:div>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 w:id="694042185">
          <w:marLeft w:val="0"/>
          <w:marRight w:val="0"/>
          <w:marTop w:val="0"/>
          <w:marBottom w:val="0"/>
          <w:divBdr>
            <w:top w:val="none" w:sz="0" w:space="0" w:color="auto"/>
            <w:left w:val="none" w:sz="0" w:space="0" w:color="auto"/>
            <w:bottom w:val="none" w:sz="0" w:space="0" w:color="auto"/>
            <w:right w:val="none" w:sz="0" w:space="0" w:color="auto"/>
          </w:divBdr>
        </w:div>
        <w:div w:id="694042625">
          <w:marLeft w:val="0"/>
          <w:marRight w:val="0"/>
          <w:marTop w:val="0"/>
          <w:marBottom w:val="0"/>
          <w:divBdr>
            <w:top w:val="none" w:sz="0" w:space="0" w:color="auto"/>
            <w:left w:val="none" w:sz="0" w:space="0" w:color="auto"/>
            <w:bottom w:val="none" w:sz="0" w:space="0" w:color="auto"/>
            <w:right w:val="none" w:sz="0" w:space="0" w:color="auto"/>
          </w:divBdr>
          <w:divsChild>
            <w:div w:id="533737777">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696463847">
          <w:marLeft w:val="0"/>
          <w:marRight w:val="0"/>
          <w:marTop w:val="0"/>
          <w:marBottom w:val="0"/>
          <w:divBdr>
            <w:top w:val="none" w:sz="0" w:space="0" w:color="auto"/>
            <w:left w:val="none" w:sz="0" w:space="0" w:color="auto"/>
            <w:bottom w:val="none" w:sz="0" w:space="0" w:color="auto"/>
            <w:right w:val="none" w:sz="0" w:space="0" w:color="auto"/>
          </w:divBdr>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698554946">
          <w:marLeft w:val="0"/>
          <w:marRight w:val="0"/>
          <w:marTop w:val="0"/>
          <w:marBottom w:val="300"/>
          <w:divBdr>
            <w:top w:val="single" w:sz="6" w:space="15" w:color="EDEDED"/>
            <w:left w:val="single" w:sz="6" w:space="15" w:color="EDEDED"/>
            <w:bottom w:val="single" w:sz="6" w:space="15" w:color="EDEDED"/>
            <w:right w:val="single" w:sz="6" w:space="15" w:color="EDEDED"/>
          </w:divBdr>
        </w:div>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 w:id="700669242">
          <w:marLeft w:val="0"/>
          <w:marRight w:val="0"/>
          <w:marTop w:val="0"/>
          <w:marBottom w:val="0"/>
          <w:divBdr>
            <w:top w:val="none" w:sz="0" w:space="0" w:color="auto"/>
            <w:left w:val="none" w:sz="0" w:space="0" w:color="auto"/>
            <w:bottom w:val="none" w:sz="0" w:space="0" w:color="auto"/>
            <w:right w:val="none" w:sz="0" w:space="0" w:color="auto"/>
          </w:divBdr>
        </w:div>
        <w:div w:id="700711336">
          <w:marLeft w:val="0"/>
          <w:marRight w:val="0"/>
          <w:marTop w:val="0"/>
          <w:marBottom w:val="0"/>
          <w:divBdr>
            <w:top w:val="none" w:sz="0" w:space="0" w:color="auto"/>
            <w:left w:val="none" w:sz="0" w:space="0" w:color="auto"/>
            <w:bottom w:val="none" w:sz="0" w:space="0" w:color="auto"/>
            <w:right w:val="none" w:sz="0" w:space="0" w:color="auto"/>
          </w:divBdr>
        </w:div>
        <w:div w:id="701397881">
          <w:marLeft w:val="0"/>
          <w:marRight w:val="0"/>
          <w:marTop w:val="0"/>
          <w:marBottom w:val="0"/>
          <w:divBdr>
            <w:top w:val="none" w:sz="0" w:space="0" w:color="auto"/>
            <w:left w:val="none" w:sz="0" w:space="0" w:color="auto"/>
            <w:bottom w:val="none" w:sz="0" w:space="0" w:color="auto"/>
            <w:right w:val="none" w:sz="0" w:space="0" w:color="auto"/>
          </w:divBdr>
        </w:div>
        <w:div w:id="701519501">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702023400">
          <w:marLeft w:val="0"/>
          <w:marRight w:val="0"/>
          <w:marTop w:val="0"/>
          <w:marBottom w:val="0"/>
          <w:divBdr>
            <w:top w:val="none" w:sz="0" w:space="0" w:color="auto"/>
            <w:left w:val="none" w:sz="0" w:space="0" w:color="auto"/>
            <w:bottom w:val="none" w:sz="0" w:space="0" w:color="auto"/>
            <w:right w:val="none" w:sz="0" w:space="0" w:color="auto"/>
          </w:divBdr>
        </w:div>
        <w:div w:id="702219127">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3217838">
          <w:marLeft w:val="0"/>
          <w:marRight w:val="0"/>
          <w:marTop w:val="0"/>
          <w:marBottom w:val="0"/>
          <w:divBdr>
            <w:top w:val="none" w:sz="0" w:space="0" w:color="auto"/>
            <w:left w:val="none" w:sz="0" w:space="0" w:color="auto"/>
            <w:bottom w:val="none" w:sz="0" w:space="0" w:color="auto"/>
            <w:right w:val="none" w:sz="0" w:space="0" w:color="auto"/>
          </w:divBdr>
        </w:div>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 w:id="703754121">
          <w:marLeft w:val="0"/>
          <w:marRight w:val="0"/>
          <w:marTop w:val="300"/>
          <w:marBottom w:val="0"/>
          <w:divBdr>
            <w:top w:val="none" w:sz="0" w:space="0" w:color="auto"/>
            <w:left w:val="none" w:sz="0" w:space="0" w:color="auto"/>
            <w:bottom w:val="none" w:sz="0" w:space="0" w:color="auto"/>
            <w:right w:val="none" w:sz="0" w:space="0" w:color="auto"/>
          </w:divBdr>
          <w:divsChild>
            <w:div w:id="599728178">
              <w:marLeft w:val="0"/>
              <w:marRight w:val="0"/>
              <w:marTop w:val="0"/>
              <w:marBottom w:val="0"/>
              <w:divBdr>
                <w:top w:val="none" w:sz="0" w:space="0" w:color="auto"/>
                <w:left w:val="none" w:sz="0" w:space="0" w:color="auto"/>
                <w:bottom w:val="none" w:sz="0" w:space="0" w:color="auto"/>
                <w:right w:val="none" w:sz="0" w:space="0" w:color="auto"/>
              </w:divBdr>
              <w:divsChild>
                <w:div w:id="95606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704670315">
          <w:marLeft w:val="0"/>
          <w:marRight w:val="0"/>
          <w:marTop w:val="0"/>
          <w:marBottom w:val="0"/>
          <w:divBdr>
            <w:top w:val="none" w:sz="0" w:space="0" w:color="auto"/>
            <w:left w:val="none" w:sz="0" w:space="0" w:color="auto"/>
            <w:bottom w:val="none" w:sz="0" w:space="0" w:color="auto"/>
            <w:right w:val="none" w:sz="0" w:space="0" w:color="auto"/>
          </w:divBdr>
        </w:div>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70544839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341">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715815081">
          <w:marLeft w:val="0"/>
          <w:marRight w:val="0"/>
          <w:marTop w:val="0"/>
          <w:marBottom w:val="0"/>
          <w:divBdr>
            <w:top w:val="none" w:sz="0" w:space="0" w:color="auto"/>
            <w:left w:val="none" w:sz="0" w:space="0" w:color="auto"/>
            <w:bottom w:val="none" w:sz="0" w:space="0" w:color="auto"/>
            <w:right w:val="none" w:sz="0" w:space="0" w:color="auto"/>
          </w:divBdr>
        </w:div>
        <w:div w:id="716509228">
          <w:marLeft w:val="0"/>
          <w:marRight w:val="0"/>
          <w:marTop w:val="0"/>
          <w:marBottom w:val="0"/>
          <w:divBdr>
            <w:top w:val="none" w:sz="0" w:space="0" w:color="auto"/>
            <w:left w:val="none" w:sz="0" w:space="0" w:color="auto"/>
            <w:bottom w:val="none" w:sz="0" w:space="0" w:color="auto"/>
            <w:right w:val="none" w:sz="0" w:space="0" w:color="auto"/>
          </w:divBdr>
        </w:div>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 w:id="719592870">
          <w:marLeft w:val="0"/>
          <w:marRight w:val="0"/>
          <w:marTop w:val="0"/>
          <w:marBottom w:val="0"/>
          <w:divBdr>
            <w:top w:val="none" w:sz="0" w:space="0" w:color="auto"/>
            <w:left w:val="none" w:sz="0" w:space="0" w:color="auto"/>
            <w:bottom w:val="none" w:sz="0" w:space="0" w:color="auto"/>
            <w:right w:val="none" w:sz="0" w:space="0" w:color="auto"/>
          </w:divBdr>
        </w:div>
        <w:div w:id="722754026">
          <w:marLeft w:val="0"/>
          <w:marRight w:val="0"/>
          <w:marTop w:val="0"/>
          <w:marBottom w:val="0"/>
          <w:divBdr>
            <w:top w:val="none" w:sz="0" w:space="0" w:color="auto"/>
            <w:left w:val="none" w:sz="0" w:space="0" w:color="auto"/>
            <w:bottom w:val="none" w:sz="0" w:space="0" w:color="auto"/>
            <w:right w:val="none" w:sz="0" w:space="0" w:color="auto"/>
          </w:divBdr>
        </w:div>
        <w:div w:id="722868022">
          <w:marLeft w:val="0"/>
          <w:marRight w:val="0"/>
          <w:marTop w:val="0"/>
          <w:marBottom w:val="0"/>
          <w:divBdr>
            <w:top w:val="none" w:sz="0" w:space="0" w:color="auto"/>
            <w:left w:val="none" w:sz="0" w:space="0" w:color="auto"/>
            <w:bottom w:val="none" w:sz="0" w:space="0" w:color="auto"/>
            <w:right w:val="none" w:sz="0" w:space="0" w:color="auto"/>
          </w:divBdr>
        </w:div>
        <w:div w:id="722993915">
          <w:marLeft w:val="0"/>
          <w:marRight w:val="0"/>
          <w:marTop w:val="0"/>
          <w:marBottom w:val="0"/>
          <w:divBdr>
            <w:top w:val="none" w:sz="0" w:space="0" w:color="auto"/>
            <w:left w:val="none" w:sz="0" w:space="0" w:color="auto"/>
            <w:bottom w:val="none" w:sz="0" w:space="0" w:color="auto"/>
            <w:right w:val="none" w:sz="0" w:space="0" w:color="auto"/>
          </w:divBdr>
        </w:div>
        <w:div w:id="724181481">
          <w:marLeft w:val="0"/>
          <w:marRight w:val="0"/>
          <w:marTop w:val="0"/>
          <w:marBottom w:val="300"/>
          <w:divBdr>
            <w:top w:val="single" w:sz="6" w:space="15" w:color="EDEDED"/>
            <w:left w:val="single" w:sz="6" w:space="15" w:color="EDEDED"/>
            <w:bottom w:val="single" w:sz="6" w:space="15" w:color="EDEDED"/>
            <w:right w:val="single" w:sz="6" w:space="15" w:color="EDEDED"/>
          </w:divBdr>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733312234">
          <w:marLeft w:val="0"/>
          <w:marRight w:val="0"/>
          <w:marTop w:val="0"/>
          <w:marBottom w:val="0"/>
          <w:divBdr>
            <w:top w:val="none" w:sz="0" w:space="0" w:color="auto"/>
            <w:left w:val="none" w:sz="0" w:space="0" w:color="auto"/>
            <w:bottom w:val="none" w:sz="0" w:space="0" w:color="auto"/>
            <w:right w:val="none" w:sz="0" w:space="0" w:color="auto"/>
          </w:divBdr>
        </w:div>
        <w:div w:id="733621157">
          <w:marLeft w:val="0"/>
          <w:marRight w:val="0"/>
          <w:marTop w:val="0"/>
          <w:marBottom w:val="0"/>
          <w:divBdr>
            <w:top w:val="none" w:sz="0" w:space="0" w:color="auto"/>
            <w:left w:val="none" w:sz="0" w:space="0" w:color="auto"/>
            <w:bottom w:val="none" w:sz="0" w:space="0" w:color="auto"/>
            <w:right w:val="none" w:sz="0" w:space="0" w:color="auto"/>
          </w:divBdr>
        </w:div>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 w:id="734932184">
          <w:marLeft w:val="0"/>
          <w:marRight w:val="0"/>
          <w:marTop w:val="0"/>
          <w:marBottom w:val="0"/>
          <w:divBdr>
            <w:top w:val="none" w:sz="0" w:space="0" w:color="auto"/>
            <w:left w:val="none" w:sz="0" w:space="0" w:color="auto"/>
            <w:bottom w:val="none" w:sz="0" w:space="0" w:color="auto"/>
            <w:right w:val="none" w:sz="0" w:space="0" w:color="auto"/>
          </w:divBdr>
        </w:div>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736241212">
          <w:marLeft w:val="0"/>
          <w:marRight w:val="0"/>
          <w:marTop w:val="0"/>
          <w:marBottom w:val="0"/>
          <w:divBdr>
            <w:top w:val="none" w:sz="0" w:space="0" w:color="auto"/>
            <w:left w:val="none" w:sz="0" w:space="0" w:color="auto"/>
            <w:bottom w:val="none" w:sz="0" w:space="0" w:color="auto"/>
            <w:right w:val="none" w:sz="0" w:space="0" w:color="auto"/>
          </w:divBdr>
        </w:div>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738358340">
          <w:marLeft w:val="0"/>
          <w:marRight w:val="0"/>
          <w:marTop w:val="0"/>
          <w:marBottom w:val="0"/>
          <w:divBdr>
            <w:top w:val="none" w:sz="0" w:space="0" w:color="auto"/>
            <w:left w:val="none" w:sz="0" w:space="0" w:color="auto"/>
            <w:bottom w:val="none" w:sz="0" w:space="0" w:color="auto"/>
            <w:right w:val="none" w:sz="0" w:space="0" w:color="auto"/>
          </w:divBdr>
        </w:div>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 w:id="738400106">
          <w:marLeft w:val="0"/>
          <w:marRight w:val="0"/>
          <w:marTop w:val="30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sChild>
                <w:div w:id="14851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7790">
          <w:marLeft w:val="0"/>
          <w:marRight w:val="0"/>
          <w:marTop w:val="0"/>
          <w:marBottom w:val="0"/>
          <w:divBdr>
            <w:top w:val="none" w:sz="0" w:space="0" w:color="auto"/>
            <w:left w:val="none" w:sz="0" w:space="0" w:color="auto"/>
            <w:bottom w:val="none" w:sz="0" w:space="0" w:color="auto"/>
            <w:right w:val="none" w:sz="0" w:space="0" w:color="auto"/>
          </w:divBdr>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741099302">
          <w:marLeft w:val="0"/>
          <w:marRight w:val="0"/>
          <w:marTop w:val="0"/>
          <w:marBottom w:val="0"/>
          <w:divBdr>
            <w:top w:val="none" w:sz="0" w:space="0" w:color="auto"/>
            <w:left w:val="none" w:sz="0" w:space="0" w:color="auto"/>
            <w:bottom w:val="none" w:sz="0" w:space="0" w:color="auto"/>
            <w:right w:val="none" w:sz="0" w:space="0" w:color="auto"/>
          </w:divBdr>
        </w:div>
        <w:div w:id="741559645">
          <w:marLeft w:val="0"/>
          <w:marRight w:val="0"/>
          <w:marTop w:val="0"/>
          <w:marBottom w:val="0"/>
          <w:divBdr>
            <w:top w:val="none" w:sz="0" w:space="0" w:color="auto"/>
            <w:left w:val="none" w:sz="0" w:space="0" w:color="auto"/>
            <w:bottom w:val="none" w:sz="0" w:space="0" w:color="auto"/>
            <w:right w:val="none" w:sz="0" w:space="0" w:color="auto"/>
          </w:divBdr>
        </w:div>
        <w:div w:id="742525382">
          <w:marLeft w:val="0"/>
          <w:marRight w:val="0"/>
          <w:marTop w:val="0"/>
          <w:marBottom w:val="0"/>
          <w:divBdr>
            <w:top w:val="none" w:sz="0" w:space="0" w:color="auto"/>
            <w:left w:val="none" w:sz="0" w:space="0" w:color="auto"/>
            <w:bottom w:val="none" w:sz="0" w:space="0" w:color="auto"/>
            <w:right w:val="none" w:sz="0" w:space="0" w:color="auto"/>
          </w:divBdr>
        </w:div>
        <w:div w:id="743139652">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744569790">
          <w:marLeft w:val="0"/>
          <w:marRight w:val="0"/>
          <w:marTop w:val="0"/>
          <w:marBottom w:val="0"/>
          <w:divBdr>
            <w:top w:val="none" w:sz="0" w:space="0" w:color="auto"/>
            <w:left w:val="none" w:sz="0" w:space="0" w:color="auto"/>
            <w:bottom w:val="none" w:sz="0" w:space="0" w:color="auto"/>
            <w:right w:val="none" w:sz="0" w:space="0" w:color="auto"/>
          </w:divBdr>
        </w:div>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 w:id="744961403">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6805427">
          <w:marLeft w:val="0"/>
          <w:marRight w:val="0"/>
          <w:marTop w:val="0"/>
          <w:marBottom w:val="0"/>
          <w:divBdr>
            <w:top w:val="none" w:sz="0" w:space="0" w:color="auto"/>
            <w:left w:val="none" w:sz="0" w:space="0" w:color="auto"/>
            <w:bottom w:val="none" w:sz="0" w:space="0" w:color="auto"/>
            <w:right w:val="none" w:sz="0" w:space="0" w:color="auto"/>
          </w:divBdr>
        </w:div>
        <w:div w:id="747188655">
          <w:marLeft w:val="0"/>
          <w:marRight w:val="0"/>
          <w:marTop w:val="0"/>
          <w:marBottom w:val="0"/>
          <w:divBdr>
            <w:top w:val="none" w:sz="0" w:space="0" w:color="auto"/>
            <w:left w:val="none" w:sz="0" w:space="0" w:color="auto"/>
            <w:bottom w:val="none" w:sz="0" w:space="0" w:color="auto"/>
            <w:right w:val="none" w:sz="0" w:space="0" w:color="auto"/>
          </w:divBdr>
        </w:div>
        <w:div w:id="747725060">
          <w:marLeft w:val="0"/>
          <w:marRight w:val="0"/>
          <w:marTop w:val="0"/>
          <w:marBottom w:val="0"/>
          <w:divBdr>
            <w:top w:val="none" w:sz="0" w:space="0" w:color="auto"/>
            <w:left w:val="none" w:sz="0" w:space="0" w:color="auto"/>
            <w:bottom w:val="none" w:sz="0" w:space="0" w:color="auto"/>
            <w:right w:val="none" w:sz="0" w:space="0" w:color="auto"/>
          </w:divBdr>
        </w:div>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748578082">
          <w:marLeft w:val="0"/>
          <w:marRight w:val="0"/>
          <w:marTop w:val="0"/>
          <w:marBottom w:val="0"/>
          <w:divBdr>
            <w:top w:val="none" w:sz="0" w:space="0" w:color="auto"/>
            <w:left w:val="none" w:sz="0" w:space="0" w:color="auto"/>
            <w:bottom w:val="none" w:sz="0" w:space="0" w:color="auto"/>
            <w:right w:val="none" w:sz="0" w:space="0" w:color="auto"/>
          </w:divBdr>
        </w:div>
        <w:div w:id="748650437">
          <w:marLeft w:val="0"/>
          <w:marRight w:val="0"/>
          <w:marTop w:val="0"/>
          <w:marBottom w:val="0"/>
          <w:divBdr>
            <w:top w:val="none" w:sz="0" w:space="0" w:color="auto"/>
            <w:left w:val="none" w:sz="0" w:space="0" w:color="auto"/>
            <w:bottom w:val="none" w:sz="0" w:space="0" w:color="auto"/>
            <w:right w:val="none" w:sz="0" w:space="0" w:color="auto"/>
          </w:divBdr>
        </w:div>
        <w:div w:id="748887400">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9618781">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751045102">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1703051">
          <w:marLeft w:val="0"/>
          <w:marRight w:val="0"/>
          <w:marTop w:val="0"/>
          <w:marBottom w:val="300"/>
          <w:divBdr>
            <w:top w:val="single" w:sz="6" w:space="15" w:color="EDEDED"/>
            <w:left w:val="single" w:sz="6" w:space="15" w:color="EDEDED"/>
            <w:bottom w:val="single" w:sz="6" w:space="15" w:color="EDEDED"/>
            <w:right w:val="single" w:sz="6" w:space="15" w:color="EDEDED"/>
          </w:divBdr>
        </w:div>
        <w:div w:id="752581546">
          <w:marLeft w:val="0"/>
          <w:marRight w:val="0"/>
          <w:marTop w:val="0"/>
          <w:marBottom w:val="0"/>
          <w:divBdr>
            <w:top w:val="none" w:sz="0" w:space="0" w:color="auto"/>
            <w:left w:val="none" w:sz="0" w:space="0" w:color="auto"/>
            <w:bottom w:val="none" w:sz="0" w:space="0" w:color="auto"/>
            <w:right w:val="none" w:sz="0" w:space="0" w:color="auto"/>
          </w:divBdr>
        </w:div>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753160791">
          <w:marLeft w:val="0"/>
          <w:marRight w:val="0"/>
          <w:marTop w:val="0"/>
          <w:marBottom w:val="0"/>
          <w:divBdr>
            <w:top w:val="none" w:sz="0" w:space="0" w:color="auto"/>
            <w:left w:val="none" w:sz="0" w:space="0" w:color="auto"/>
            <w:bottom w:val="none" w:sz="0" w:space="0" w:color="auto"/>
            <w:right w:val="none" w:sz="0" w:space="0" w:color="auto"/>
          </w:divBdr>
        </w:div>
        <w:div w:id="753166530">
          <w:marLeft w:val="0"/>
          <w:marRight w:val="0"/>
          <w:marTop w:val="0"/>
          <w:marBottom w:val="0"/>
          <w:divBdr>
            <w:top w:val="none" w:sz="0" w:space="0" w:color="auto"/>
            <w:left w:val="none" w:sz="0" w:space="0" w:color="auto"/>
            <w:bottom w:val="none" w:sz="0" w:space="0" w:color="auto"/>
            <w:right w:val="none" w:sz="0" w:space="0" w:color="auto"/>
          </w:divBdr>
        </w:div>
        <w:div w:id="753405551">
          <w:marLeft w:val="0"/>
          <w:marRight w:val="0"/>
          <w:marTop w:val="0"/>
          <w:marBottom w:val="0"/>
          <w:divBdr>
            <w:top w:val="none" w:sz="0" w:space="0" w:color="auto"/>
            <w:left w:val="none" w:sz="0" w:space="0" w:color="auto"/>
            <w:bottom w:val="none" w:sz="0" w:space="0" w:color="auto"/>
            <w:right w:val="none" w:sz="0" w:space="0" w:color="auto"/>
          </w:divBdr>
        </w:div>
        <w:div w:id="754323914">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755053429">
          <w:marLeft w:val="0"/>
          <w:marRight w:val="0"/>
          <w:marTop w:val="0"/>
          <w:marBottom w:val="0"/>
          <w:divBdr>
            <w:top w:val="none" w:sz="0" w:space="0" w:color="auto"/>
            <w:left w:val="none" w:sz="0" w:space="0" w:color="auto"/>
            <w:bottom w:val="none" w:sz="0" w:space="0" w:color="auto"/>
            <w:right w:val="none" w:sz="0" w:space="0" w:color="auto"/>
          </w:divBdr>
        </w:div>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
          </w:divsChild>
        </w:div>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758603576">
          <w:marLeft w:val="0"/>
          <w:marRight w:val="0"/>
          <w:marTop w:val="0"/>
          <w:marBottom w:val="0"/>
          <w:divBdr>
            <w:top w:val="none" w:sz="0" w:space="0" w:color="auto"/>
            <w:left w:val="none" w:sz="0" w:space="0" w:color="auto"/>
            <w:bottom w:val="none" w:sz="0" w:space="0" w:color="auto"/>
            <w:right w:val="none" w:sz="0" w:space="0" w:color="auto"/>
          </w:divBdr>
        </w:div>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9521610">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0830125">
          <w:marLeft w:val="0"/>
          <w:marRight w:val="0"/>
          <w:marTop w:val="0"/>
          <w:marBottom w:val="0"/>
          <w:divBdr>
            <w:top w:val="none" w:sz="0" w:space="0" w:color="auto"/>
            <w:left w:val="none" w:sz="0" w:space="0" w:color="auto"/>
            <w:bottom w:val="none" w:sz="0" w:space="0" w:color="auto"/>
            <w:right w:val="none" w:sz="0" w:space="0" w:color="auto"/>
          </w:divBdr>
        </w:div>
        <w:div w:id="761729727">
          <w:marLeft w:val="0"/>
          <w:marRight w:val="0"/>
          <w:marTop w:val="300"/>
          <w:marBottom w:val="0"/>
          <w:divBdr>
            <w:top w:val="none" w:sz="0" w:space="0" w:color="auto"/>
            <w:left w:val="none" w:sz="0" w:space="0" w:color="auto"/>
            <w:bottom w:val="none" w:sz="0" w:space="0" w:color="auto"/>
            <w:right w:val="none" w:sz="0" w:space="0" w:color="auto"/>
          </w:divBdr>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sChild>
        </w:div>
        <w:div w:id="762074591">
          <w:marLeft w:val="0"/>
          <w:marRight w:val="0"/>
          <w:marTop w:val="0"/>
          <w:marBottom w:val="0"/>
          <w:divBdr>
            <w:top w:val="none" w:sz="0" w:space="0" w:color="auto"/>
            <w:left w:val="none" w:sz="0" w:space="0" w:color="auto"/>
            <w:bottom w:val="none" w:sz="0" w:space="0" w:color="auto"/>
            <w:right w:val="none" w:sz="0" w:space="0" w:color="auto"/>
          </w:divBdr>
        </w:div>
        <w:div w:id="76214879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762603864">
          <w:marLeft w:val="0"/>
          <w:marRight w:val="0"/>
          <w:marTop w:val="0"/>
          <w:marBottom w:val="0"/>
          <w:divBdr>
            <w:top w:val="none" w:sz="0" w:space="0" w:color="auto"/>
            <w:left w:val="none" w:sz="0" w:space="0" w:color="auto"/>
            <w:bottom w:val="none" w:sz="0" w:space="0" w:color="auto"/>
            <w:right w:val="none" w:sz="0" w:space="0" w:color="auto"/>
          </w:divBdr>
        </w:div>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 w:id="763036992">
          <w:marLeft w:val="0"/>
          <w:marRight w:val="0"/>
          <w:marTop w:val="0"/>
          <w:marBottom w:val="300"/>
          <w:divBdr>
            <w:top w:val="single" w:sz="6" w:space="15" w:color="EDEDED"/>
            <w:left w:val="single" w:sz="6" w:space="15" w:color="EDEDED"/>
            <w:bottom w:val="single" w:sz="6" w:space="15" w:color="EDEDED"/>
            <w:right w:val="single" w:sz="6" w:space="15" w:color="EDEDED"/>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 w:id="763498324">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610">
          <w:marLeft w:val="0"/>
          <w:marRight w:val="0"/>
          <w:marTop w:val="0"/>
          <w:marBottom w:val="0"/>
          <w:divBdr>
            <w:top w:val="none" w:sz="0" w:space="0" w:color="auto"/>
            <w:left w:val="none" w:sz="0" w:space="0" w:color="auto"/>
            <w:bottom w:val="none" w:sz="0" w:space="0" w:color="auto"/>
            <w:right w:val="none" w:sz="0" w:space="0" w:color="auto"/>
          </w:divBdr>
        </w:div>
        <w:div w:id="765923978">
          <w:marLeft w:val="0"/>
          <w:marRight w:val="0"/>
          <w:marTop w:val="0"/>
          <w:marBottom w:val="0"/>
          <w:divBdr>
            <w:top w:val="none" w:sz="0" w:space="0" w:color="auto"/>
            <w:left w:val="none" w:sz="0" w:space="0" w:color="auto"/>
            <w:bottom w:val="none" w:sz="0" w:space="0" w:color="auto"/>
            <w:right w:val="none" w:sz="0" w:space="0" w:color="auto"/>
          </w:divBdr>
        </w:div>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 w:id="766853221">
          <w:marLeft w:val="0"/>
          <w:marRight w:val="0"/>
          <w:marTop w:val="0"/>
          <w:marBottom w:val="0"/>
          <w:divBdr>
            <w:top w:val="none" w:sz="0" w:space="0" w:color="auto"/>
            <w:left w:val="none" w:sz="0" w:space="0" w:color="auto"/>
            <w:bottom w:val="none" w:sz="0" w:space="0" w:color="auto"/>
            <w:right w:val="none" w:sz="0" w:space="0" w:color="auto"/>
          </w:divBdr>
        </w:div>
        <w:div w:id="767848829">
          <w:marLeft w:val="0"/>
          <w:marRight w:val="0"/>
          <w:marTop w:val="0"/>
          <w:marBottom w:val="0"/>
          <w:divBdr>
            <w:top w:val="none" w:sz="0" w:space="0" w:color="auto"/>
            <w:left w:val="none" w:sz="0" w:space="0" w:color="auto"/>
            <w:bottom w:val="none" w:sz="0" w:space="0" w:color="auto"/>
            <w:right w:val="none" w:sz="0" w:space="0" w:color="auto"/>
          </w:divBdr>
        </w:div>
        <w:div w:id="767893699">
          <w:marLeft w:val="0"/>
          <w:marRight w:val="0"/>
          <w:marTop w:val="0"/>
          <w:marBottom w:val="0"/>
          <w:divBdr>
            <w:top w:val="none" w:sz="0" w:space="0" w:color="auto"/>
            <w:left w:val="none" w:sz="0" w:space="0" w:color="auto"/>
            <w:bottom w:val="none" w:sz="0" w:space="0" w:color="auto"/>
            <w:right w:val="none" w:sz="0" w:space="0" w:color="auto"/>
          </w:divBdr>
        </w:div>
        <w:div w:id="767971965">
          <w:marLeft w:val="0"/>
          <w:marRight w:val="0"/>
          <w:marTop w:val="0"/>
          <w:marBottom w:val="0"/>
          <w:divBdr>
            <w:top w:val="none" w:sz="0" w:space="0" w:color="auto"/>
            <w:left w:val="none" w:sz="0" w:space="0" w:color="auto"/>
            <w:bottom w:val="none" w:sz="0" w:space="0" w:color="auto"/>
            <w:right w:val="none" w:sz="0" w:space="0" w:color="auto"/>
          </w:divBdr>
        </w:div>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768626079">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768894496">
          <w:marLeft w:val="0"/>
          <w:marRight w:val="0"/>
          <w:marTop w:val="0"/>
          <w:marBottom w:val="300"/>
          <w:divBdr>
            <w:top w:val="single" w:sz="6" w:space="15" w:color="EDEDED"/>
            <w:left w:val="single" w:sz="6" w:space="15" w:color="EDEDED"/>
            <w:bottom w:val="single" w:sz="6" w:space="15" w:color="EDEDED"/>
            <w:right w:val="single" w:sz="6" w:space="15" w:color="EDEDED"/>
          </w:divBdr>
        </w:div>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 w:id="769551463">
          <w:marLeft w:val="0"/>
          <w:marRight w:val="0"/>
          <w:marTop w:val="300"/>
          <w:marBottom w:val="0"/>
          <w:divBdr>
            <w:top w:val="none" w:sz="0" w:space="0" w:color="auto"/>
            <w:left w:val="none" w:sz="0" w:space="0" w:color="auto"/>
            <w:bottom w:val="none" w:sz="0" w:space="0" w:color="auto"/>
            <w:right w:val="none" w:sz="0" w:space="0" w:color="auto"/>
          </w:divBdr>
          <w:divsChild>
            <w:div w:id="1289356026">
              <w:marLeft w:val="0"/>
              <w:marRight w:val="0"/>
              <w:marTop w:val="0"/>
              <w:marBottom w:val="0"/>
              <w:divBdr>
                <w:top w:val="none" w:sz="0" w:space="0" w:color="auto"/>
                <w:left w:val="none" w:sz="0" w:space="0" w:color="auto"/>
                <w:bottom w:val="none" w:sz="0" w:space="0" w:color="auto"/>
                <w:right w:val="none" w:sz="0" w:space="0" w:color="auto"/>
              </w:divBdr>
              <w:divsChild>
                <w:div w:id="175223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704908">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772867269">
          <w:marLeft w:val="0"/>
          <w:marRight w:val="0"/>
          <w:marTop w:val="0"/>
          <w:marBottom w:val="0"/>
          <w:divBdr>
            <w:top w:val="none" w:sz="0" w:space="0" w:color="auto"/>
            <w:left w:val="none" w:sz="0" w:space="0" w:color="auto"/>
            <w:bottom w:val="none" w:sz="0" w:space="0" w:color="auto"/>
            <w:right w:val="none" w:sz="0" w:space="0" w:color="auto"/>
          </w:divBdr>
        </w:div>
        <w:div w:id="773669012">
          <w:marLeft w:val="0"/>
          <w:marRight w:val="0"/>
          <w:marTop w:val="0"/>
          <w:marBottom w:val="0"/>
          <w:divBdr>
            <w:top w:val="none" w:sz="0" w:space="0" w:color="auto"/>
            <w:left w:val="none" w:sz="0" w:space="0" w:color="auto"/>
            <w:bottom w:val="none" w:sz="0" w:space="0" w:color="auto"/>
            <w:right w:val="none" w:sz="0" w:space="0" w:color="auto"/>
          </w:divBdr>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138">
          <w:marLeft w:val="0"/>
          <w:marRight w:val="0"/>
          <w:marTop w:val="0"/>
          <w:marBottom w:val="0"/>
          <w:divBdr>
            <w:top w:val="none" w:sz="0" w:space="0" w:color="auto"/>
            <w:left w:val="none" w:sz="0" w:space="0" w:color="auto"/>
            <w:bottom w:val="none" w:sz="0" w:space="0" w:color="auto"/>
            <w:right w:val="none" w:sz="0" w:space="0" w:color="auto"/>
          </w:divBdr>
        </w:div>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 w:id="776221084">
          <w:marLeft w:val="0"/>
          <w:marRight w:val="0"/>
          <w:marTop w:val="0"/>
          <w:marBottom w:val="0"/>
          <w:divBdr>
            <w:top w:val="none" w:sz="0" w:space="0" w:color="auto"/>
            <w:left w:val="none" w:sz="0" w:space="0" w:color="auto"/>
            <w:bottom w:val="none" w:sz="0" w:space="0" w:color="auto"/>
            <w:right w:val="none" w:sz="0" w:space="0" w:color="auto"/>
          </w:divBdr>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
          </w:divsChild>
        </w:div>
        <w:div w:id="776756630">
          <w:marLeft w:val="0"/>
          <w:marRight w:val="0"/>
          <w:marTop w:val="0"/>
          <w:marBottom w:val="0"/>
          <w:divBdr>
            <w:top w:val="none" w:sz="0" w:space="0" w:color="auto"/>
            <w:left w:val="none" w:sz="0" w:space="0" w:color="auto"/>
            <w:bottom w:val="none" w:sz="0" w:space="0" w:color="auto"/>
            <w:right w:val="none" w:sz="0" w:space="0" w:color="auto"/>
          </w:divBdr>
        </w:div>
        <w:div w:id="777532439">
          <w:marLeft w:val="0"/>
          <w:marRight w:val="0"/>
          <w:marTop w:val="0"/>
          <w:marBottom w:val="0"/>
          <w:divBdr>
            <w:top w:val="none" w:sz="0" w:space="0" w:color="auto"/>
            <w:left w:val="none" w:sz="0" w:space="0" w:color="auto"/>
            <w:bottom w:val="none" w:sz="0" w:space="0" w:color="auto"/>
            <w:right w:val="none" w:sz="0" w:space="0" w:color="auto"/>
          </w:divBdr>
        </w:div>
        <w:div w:id="777792715">
          <w:marLeft w:val="0"/>
          <w:marRight w:val="0"/>
          <w:marTop w:val="300"/>
          <w:marBottom w:val="0"/>
          <w:divBdr>
            <w:top w:val="none" w:sz="0" w:space="0" w:color="auto"/>
            <w:left w:val="none" w:sz="0" w:space="0" w:color="auto"/>
            <w:bottom w:val="none" w:sz="0" w:space="0" w:color="auto"/>
            <w:right w:val="none" w:sz="0" w:space="0" w:color="auto"/>
          </w:divBdr>
        </w:div>
        <w:div w:id="777912380">
          <w:marLeft w:val="0"/>
          <w:marRight w:val="0"/>
          <w:marTop w:val="0"/>
          <w:marBottom w:val="0"/>
          <w:divBdr>
            <w:top w:val="none" w:sz="0" w:space="0" w:color="auto"/>
            <w:left w:val="none" w:sz="0" w:space="0" w:color="auto"/>
            <w:bottom w:val="none" w:sz="0" w:space="0" w:color="auto"/>
            <w:right w:val="none" w:sz="0" w:space="0" w:color="auto"/>
          </w:divBdr>
        </w:div>
        <w:div w:id="77864211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778793701">
          <w:marLeft w:val="0"/>
          <w:marRight w:val="0"/>
          <w:marTop w:val="0"/>
          <w:marBottom w:val="0"/>
          <w:divBdr>
            <w:top w:val="none" w:sz="0" w:space="0" w:color="auto"/>
            <w:left w:val="none" w:sz="0" w:space="0" w:color="auto"/>
            <w:bottom w:val="none" w:sz="0" w:space="0" w:color="auto"/>
            <w:right w:val="none" w:sz="0" w:space="0" w:color="auto"/>
          </w:divBdr>
        </w:div>
        <w:div w:id="778843075">
          <w:marLeft w:val="0"/>
          <w:marRight w:val="0"/>
          <w:marTop w:val="0"/>
          <w:marBottom w:val="0"/>
          <w:divBdr>
            <w:top w:val="none" w:sz="0" w:space="0" w:color="auto"/>
            <w:left w:val="none" w:sz="0" w:space="0" w:color="auto"/>
            <w:bottom w:val="none" w:sz="0" w:space="0" w:color="auto"/>
            <w:right w:val="none" w:sz="0" w:space="0" w:color="auto"/>
          </w:divBdr>
        </w:div>
        <w:div w:id="778984608">
          <w:marLeft w:val="0"/>
          <w:marRight w:val="0"/>
          <w:marTop w:val="0"/>
          <w:marBottom w:val="0"/>
          <w:divBdr>
            <w:top w:val="none" w:sz="0" w:space="0" w:color="auto"/>
            <w:left w:val="none" w:sz="0" w:space="0" w:color="auto"/>
            <w:bottom w:val="none" w:sz="0" w:space="0" w:color="auto"/>
            <w:right w:val="none" w:sz="0" w:space="0" w:color="auto"/>
          </w:divBdr>
        </w:div>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 w:id="779423115">
          <w:marLeft w:val="0"/>
          <w:marRight w:val="0"/>
          <w:marTop w:val="0"/>
          <w:marBottom w:val="0"/>
          <w:divBdr>
            <w:top w:val="none" w:sz="0" w:space="0" w:color="auto"/>
            <w:left w:val="none" w:sz="0" w:space="0" w:color="auto"/>
            <w:bottom w:val="none" w:sz="0" w:space="0" w:color="auto"/>
            <w:right w:val="none" w:sz="0" w:space="0" w:color="auto"/>
          </w:divBdr>
          <w:divsChild>
            <w:div w:id="311254631">
              <w:marLeft w:val="0"/>
              <w:marRight w:val="0"/>
              <w:marTop w:val="0"/>
              <w:marBottom w:val="0"/>
              <w:divBdr>
                <w:top w:val="none" w:sz="0" w:space="0" w:color="auto"/>
                <w:left w:val="none" w:sz="0" w:space="0" w:color="auto"/>
                <w:bottom w:val="none" w:sz="0" w:space="0" w:color="auto"/>
                <w:right w:val="none" w:sz="0" w:space="0" w:color="auto"/>
              </w:divBdr>
            </w:div>
          </w:divsChild>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782453985">
          <w:marLeft w:val="0"/>
          <w:marRight w:val="0"/>
          <w:marTop w:val="0"/>
          <w:marBottom w:val="0"/>
          <w:divBdr>
            <w:top w:val="none" w:sz="0" w:space="0" w:color="auto"/>
            <w:left w:val="none" w:sz="0" w:space="0" w:color="auto"/>
            <w:bottom w:val="none" w:sz="0" w:space="0" w:color="auto"/>
            <w:right w:val="none" w:sz="0" w:space="0" w:color="auto"/>
          </w:divBdr>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496092">
          <w:marLeft w:val="0"/>
          <w:marRight w:val="0"/>
          <w:marTop w:val="0"/>
          <w:marBottom w:val="0"/>
          <w:divBdr>
            <w:top w:val="none" w:sz="0" w:space="0" w:color="auto"/>
            <w:left w:val="none" w:sz="0" w:space="0" w:color="auto"/>
            <w:bottom w:val="none" w:sz="0" w:space="0" w:color="auto"/>
            <w:right w:val="none" w:sz="0" w:space="0" w:color="auto"/>
          </w:divBdr>
        </w:div>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785461928">
          <w:marLeft w:val="0"/>
          <w:marRight w:val="0"/>
          <w:marTop w:val="0"/>
          <w:marBottom w:val="0"/>
          <w:divBdr>
            <w:top w:val="none" w:sz="0" w:space="0" w:color="auto"/>
            <w:left w:val="none" w:sz="0" w:space="0" w:color="auto"/>
            <w:bottom w:val="none" w:sz="0" w:space="0" w:color="auto"/>
            <w:right w:val="none" w:sz="0" w:space="0" w:color="auto"/>
          </w:divBdr>
          <w:divsChild>
            <w:div w:id="78781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787503940">
          <w:marLeft w:val="0"/>
          <w:marRight w:val="0"/>
          <w:marTop w:val="0"/>
          <w:marBottom w:val="0"/>
          <w:divBdr>
            <w:top w:val="none" w:sz="0" w:space="0" w:color="auto"/>
            <w:left w:val="none" w:sz="0" w:space="0" w:color="auto"/>
            <w:bottom w:val="none" w:sz="0" w:space="0" w:color="auto"/>
            <w:right w:val="none" w:sz="0" w:space="0" w:color="auto"/>
          </w:divBdr>
        </w:div>
        <w:div w:id="787771842">
          <w:marLeft w:val="0"/>
          <w:marRight w:val="0"/>
          <w:marTop w:val="0"/>
          <w:marBottom w:val="0"/>
          <w:divBdr>
            <w:top w:val="none" w:sz="0" w:space="0" w:color="auto"/>
            <w:left w:val="none" w:sz="0" w:space="0" w:color="auto"/>
            <w:bottom w:val="none" w:sz="0" w:space="0" w:color="auto"/>
            <w:right w:val="none" w:sz="0" w:space="0" w:color="auto"/>
          </w:divBdr>
        </w:div>
        <w:div w:id="787966418">
          <w:marLeft w:val="0"/>
          <w:marRight w:val="0"/>
          <w:marTop w:val="0"/>
          <w:marBottom w:val="0"/>
          <w:divBdr>
            <w:top w:val="none" w:sz="0" w:space="0" w:color="auto"/>
            <w:left w:val="none" w:sz="0" w:space="0" w:color="auto"/>
            <w:bottom w:val="none" w:sz="0" w:space="0" w:color="auto"/>
            <w:right w:val="none" w:sz="0" w:space="0" w:color="auto"/>
          </w:divBdr>
          <w:divsChild>
            <w:div w:id="231962784">
              <w:marLeft w:val="0"/>
              <w:marRight w:val="0"/>
              <w:marTop w:val="0"/>
              <w:marBottom w:val="0"/>
              <w:divBdr>
                <w:top w:val="none" w:sz="0" w:space="0" w:color="auto"/>
                <w:left w:val="none" w:sz="0" w:space="0" w:color="auto"/>
                <w:bottom w:val="none" w:sz="0" w:space="0" w:color="auto"/>
                <w:right w:val="none" w:sz="0" w:space="0" w:color="auto"/>
              </w:divBdr>
            </w:div>
            <w:div w:id="660357358">
              <w:marLeft w:val="0"/>
              <w:marRight w:val="0"/>
              <w:marTop w:val="0"/>
              <w:marBottom w:val="0"/>
              <w:divBdr>
                <w:top w:val="none" w:sz="0" w:space="0" w:color="auto"/>
                <w:left w:val="none" w:sz="0" w:space="0" w:color="auto"/>
                <w:bottom w:val="none" w:sz="0" w:space="0" w:color="auto"/>
                <w:right w:val="none" w:sz="0" w:space="0" w:color="auto"/>
              </w:divBdr>
            </w:div>
          </w:divsChild>
        </w:div>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8086808">
          <w:marLeft w:val="0"/>
          <w:marRight w:val="0"/>
          <w:marTop w:val="0"/>
          <w:marBottom w:val="0"/>
          <w:divBdr>
            <w:top w:val="none" w:sz="0" w:space="0" w:color="auto"/>
            <w:left w:val="none" w:sz="0" w:space="0" w:color="auto"/>
            <w:bottom w:val="none" w:sz="0" w:space="0" w:color="auto"/>
            <w:right w:val="none" w:sz="0" w:space="0" w:color="auto"/>
          </w:divBdr>
        </w:div>
        <w:div w:id="788164156">
          <w:marLeft w:val="0"/>
          <w:marRight w:val="0"/>
          <w:marTop w:val="0"/>
          <w:marBottom w:val="0"/>
          <w:divBdr>
            <w:top w:val="none" w:sz="0" w:space="0" w:color="auto"/>
            <w:left w:val="none" w:sz="0" w:space="0" w:color="auto"/>
            <w:bottom w:val="none" w:sz="0" w:space="0" w:color="auto"/>
            <w:right w:val="none" w:sz="0" w:space="0" w:color="auto"/>
          </w:divBdr>
        </w:div>
        <w:div w:id="788399241">
          <w:marLeft w:val="0"/>
          <w:marRight w:val="0"/>
          <w:marTop w:val="0"/>
          <w:marBottom w:val="300"/>
          <w:divBdr>
            <w:top w:val="single" w:sz="6" w:space="15" w:color="EDEDED"/>
            <w:left w:val="single" w:sz="6" w:space="15" w:color="EDEDED"/>
            <w:bottom w:val="single" w:sz="6" w:space="15" w:color="EDEDED"/>
            <w:right w:val="single" w:sz="6" w:space="15" w:color="EDEDED"/>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789015259">
          <w:marLeft w:val="0"/>
          <w:marRight w:val="0"/>
          <w:marTop w:val="0"/>
          <w:marBottom w:val="0"/>
          <w:divBdr>
            <w:top w:val="none" w:sz="0" w:space="0" w:color="auto"/>
            <w:left w:val="none" w:sz="0" w:space="0" w:color="auto"/>
            <w:bottom w:val="none" w:sz="0" w:space="0" w:color="auto"/>
            <w:right w:val="none" w:sz="0" w:space="0" w:color="auto"/>
          </w:divBdr>
        </w:div>
        <w:div w:id="78947399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790243297">
          <w:marLeft w:val="0"/>
          <w:marRight w:val="0"/>
          <w:marTop w:val="0"/>
          <w:marBottom w:val="0"/>
          <w:divBdr>
            <w:top w:val="none" w:sz="0" w:space="0" w:color="auto"/>
            <w:left w:val="none" w:sz="0" w:space="0" w:color="auto"/>
            <w:bottom w:val="none" w:sz="0" w:space="0" w:color="auto"/>
            <w:right w:val="none" w:sz="0" w:space="0" w:color="auto"/>
          </w:divBdr>
        </w:div>
        <w:div w:id="790251403">
          <w:marLeft w:val="0"/>
          <w:marRight w:val="0"/>
          <w:marTop w:val="0"/>
          <w:marBottom w:val="0"/>
          <w:divBdr>
            <w:top w:val="none" w:sz="0" w:space="0" w:color="auto"/>
            <w:left w:val="none" w:sz="0" w:space="0" w:color="auto"/>
            <w:bottom w:val="none" w:sz="0" w:space="0" w:color="auto"/>
            <w:right w:val="none" w:sz="0" w:space="0" w:color="auto"/>
          </w:divBdr>
        </w:div>
        <w:div w:id="791093294">
          <w:marLeft w:val="0"/>
          <w:marRight w:val="0"/>
          <w:marTop w:val="0"/>
          <w:marBottom w:val="0"/>
          <w:divBdr>
            <w:top w:val="none" w:sz="0" w:space="0" w:color="auto"/>
            <w:left w:val="none" w:sz="0" w:space="0" w:color="auto"/>
            <w:bottom w:val="none" w:sz="0" w:space="0" w:color="auto"/>
            <w:right w:val="none" w:sz="0" w:space="0" w:color="auto"/>
          </w:divBdr>
        </w:div>
        <w:div w:id="791169696">
          <w:marLeft w:val="0"/>
          <w:marRight w:val="0"/>
          <w:marTop w:val="0"/>
          <w:marBottom w:val="0"/>
          <w:divBdr>
            <w:top w:val="none" w:sz="0" w:space="0" w:color="auto"/>
            <w:left w:val="none" w:sz="0" w:space="0" w:color="auto"/>
            <w:bottom w:val="none" w:sz="0" w:space="0" w:color="auto"/>
            <w:right w:val="none" w:sz="0" w:space="0" w:color="auto"/>
          </w:divBdr>
        </w:div>
        <w:div w:id="791903151">
          <w:marLeft w:val="0"/>
          <w:marRight w:val="0"/>
          <w:marTop w:val="0"/>
          <w:marBottom w:val="0"/>
          <w:divBdr>
            <w:top w:val="none" w:sz="0" w:space="0" w:color="auto"/>
            <w:left w:val="none" w:sz="0" w:space="0" w:color="auto"/>
            <w:bottom w:val="none" w:sz="0" w:space="0" w:color="auto"/>
            <w:right w:val="none" w:sz="0" w:space="0" w:color="auto"/>
          </w:divBdr>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06176">
          <w:marLeft w:val="0"/>
          <w:marRight w:val="0"/>
          <w:marTop w:val="0"/>
          <w:marBottom w:val="0"/>
          <w:divBdr>
            <w:top w:val="none" w:sz="0" w:space="0" w:color="auto"/>
            <w:left w:val="none" w:sz="0" w:space="0" w:color="auto"/>
            <w:bottom w:val="none" w:sz="0" w:space="0" w:color="auto"/>
            <w:right w:val="none" w:sz="0" w:space="0" w:color="auto"/>
          </w:divBdr>
        </w:div>
        <w:div w:id="792484594">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 w:id="793139793">
          <w:marLeft w:val="0"/>
          <w:marRight w:val="0"/>
          <w:marTop w:val="0"/>
          <w:marBottom w:val="0"/>
          <w:divBdr>
            <w:top w:val="none" w:sz="0" w:space="0" w:color="auto"/>
            <w:left w:val="none" w:sz="0" w:space="0" w:color="auto"/>
            <w:bottom w:val="none" w:sz="0" w:space="0" w:color="auto"/>
            <w:right w:val="none" w:sz="0" w:space="0" w:color="auto"/>
          </w:divBdr>
        </w:div>
        <w:div w:id="793253175">
          <w:marLeft w:val="0"/>
          <w:marRight w:val="0"/>
          <w:marTop w:val="0"/>
          <w:marBottom w:val="0"/>
          <w:divBdr>
            <w:top w:val="none" w:sz="0" w:space="0" w:color="auto"/>
            <w:left w:val="none" w:sz="0" w:space="0" w:color="auto"/>
            <w:bottom w:val="none" w:sz="0" w:space="0" w:color="auto"/>
            <w:right w:val="none" w:sz="0" w:space="0" w:color="auto"/>
          </w:divBdr>
        </w:div>
        <w:div w:id="793526837">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
        <w:div w:id="796526516">
          <w:marLeft w:val="0"/>
          <w:marRight w:val="0"/>
          <w:marTop w:val="0"/>
          <w:marBottom w:val="0"/>
          <w:divBdr>
            <w:top w:val="none" w:sz="0" w:space="0" w:color="auto"/>
            <w:left w:val="none" w:sz="0" w:space="0" w:color="auto"/>
            <w:bottom w:val="none" w:sz="0" w:space="0" w:color="auto"/>
            <w:right w:val="none" w:sz="0" w:space="0" w:color="auto"/>
          </w:divBdr>
        </w:div>
        <w:div w:id="796679473">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796989038">
          <w:marLeft w:val="0"/>
          <w:marRight w:val="0"/>
          <w:marTop w:val="0"/>
          <w:marBottom w:val="0"/>
          <w:divBdr>
            <w:top w:val="none" w:sz="0" w:space="0" w:color="auto"/>
            <w:left w:val="none" w:sz="0" w:space="0" w:color="auto"/>
            <w:bottom w:val="none" w:sz="0" w:space="0" w:color="auto"/>
            <w:right w:val="none" w:sz="0" w:space="0" w:color="auto"/>
          </w:divBdr>
        </w:div>
        <w:div w:id="797258904">
          <w:marLeft w:val="0"/>
          <w:marRight w:val="0"/>
          <w:marTop w:val="30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
          </w:divsChild>
        </w:div>
        <w:div w:id="797915030">
          <w:marLeft w:val="0"/>
          <w:marRight w:val="0"/>
          <w:marTop w:val="0"/>
          <w:marBottom w:val="0"/>
          <w:divBdr>
            <w:top w:val="none" w:sz="0" w:space="0" w:color="auto"/>
            <w:left w:val="none" w:sz="0" w:space="0" w:color="auto"/>
            <w:bottom w:val="none" w:sz="0" w:space="0" w:color="auto"/>
            <w:right w:val="none" w:sz="0" w:space="0" w:color="auto"/>
          </w:divBdr>
        </w:div>
        <w:div w:id="798451242">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799036635">
          <w:marLeft w:val="0"/>
          <w:marRight w:val="0"/>
          <w:marTop w:val="0"/>
          <w:marBottom w:val="0"/>
          <w:divBdr>
            <w:top w:val="none" w:sz="0" w:space="0" w:color="auto"/>
            <w:left w:val="none" w:sz="0" w:space="0" w:color="auto"/>
            <w:bottom w:val="none" w:sz="0" w:space="0" w:color="auto"/>
            <w:right w:val="none" w:sz="0" w:space="0" w:color="auto"/>
          </w:divBdr>
        </w:div>
        <w:div w:id="799224675">
          <w:marLeft w:val="0"/>
          <w:marRight w:val="0"/>
          <w:marTop w:val="0"/>
          <w:marBottom w:val="0"/>
          <w:divBdr>
            <w:top w:val="none" w:sz="0" w:space="0" w:color="auto"/>
            <w:left w:val="none" w:sz="0" w:space="0" w:color="auto"/>
            <w:bottom w:val="none" w:sz="0" w:space="0" w:color="auto"/>
            <w:right w:val="none" w:sz="0" w:space="0" w:color="auto"/>
          </w:divBdr>
          <w:divsChild>
            <w:div w:id="10311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
        <w:div w:id="800683983">
          <w:marLeft w:val="0"/>
          <w:marRight w:val="0"/>
          <w:marTop w:val="0"/>
          <w:marBottom w:val="0"/>
          <w:divBdr>
            <w:top w:val="none" w:sz="0" w:space="0" w:color="auto"/>
            <w:left w:val="none" w:sz="0" w:space="0" w:color="auto"/>
            <w:bottom w:val="none" w:sz="0" w:space="0" w:color="auto"/>
            <w:right w:val="none" w:sz="0" w:space="0" w:color="auto"/>
          </w:divBdr>
        </w:div>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3349903">
          <w:marLeft w:val="0"/>
          <w:marRight w:val="0"/>
          <w:marTop w:val="0"/>
          <w:marBottom w:val="0"/>
          <w:divBdr>
            <w:top w:val="none" w:sz="0" w:space="0" w:color="auto"/>
            <w:left w:val="none" w:sz="0" w:space="0" w:color="auto"/>
            <w:bottom w:val="none" w:sz="0" w:space="0" w:color="auto"/>
            <w:right w:val="none" w:sz="0" w:space="0" w:color="auto"/>
          </w:divBdr>
        </w:div>
        <w:div w:id="803352856">
          <w:marLeft w:val="0"/>
          <w:marRight w:val="0"/>
          <w:marTop w:val="0"/>
          <w:marBottom w:val="0"/>
          <w:divBdr>
            <w:top w:val="none" w:sz="0" w:space="0" w:color="auto"/>
            <w:left w:val="none" w:sz="0" w:space="0" w:color="auto"/>
            <w:bottom w:val="none" w:sz="0" w:space="0" w:color="auto"/>
            <w:right w:val="none" w:sz="0" w:space="0" w:color="auto"/>
          </w:divBdr>
        </w:div>
        <w:div w:id="803546360">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803888820">
          <w:marLeft w:val="0"/>
          <w:marRight w:val="0"/>
          <w:marTop w:val="0"/>
          <w:marBottom w:val="0"/>
          <w:divBdr>
            <w:top w:val="none" w:sz="0" w:space="0" w:color="auto"/>
            <w:left w:val="none" w:sz="0" w:space="0" w:color="auto"/>
            <w:bottom w:val="none" w:sz="0" w:space="0" w:color="auto"/>
            <w:right w:val="none" w:sz="0" w:space="0" w:color="auto"/>
          </w:divBdr>
          <w:divsChild>
            <w:div w:id="1048383881">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200235">
          <w:marLeft w:val="0"/>
          <w:marRight w:val="0"/>
          <w:marTop w:val="0"/>
          <w:marBottom w:val="0"/>
          <w:divBdr>
            <w:top w:val="none" w:sz="0" w:space="0" w:color="auto"/>
            <w:left w:val="none" w:sz="0" w:space="0" w:color="auto"/>
            <w:bottom w:val="none" w:sz="0" w:space="0" w:color="auto"/>
            <w:right w:val="none" w:sz="0" w:space="0" w:color="auto"/>
          </w:divBdr>
        </w:div>
        <w:div w:id="806508589">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7086053">
          <w:marLeft w:val="0"/>
          <w:marRight w:val="0"/>
          <w:marTop w:val="0"/>
          <w:marBottom w:val="300"/>
          <w:divBdr>
            <w:top w:val="single" w:sz="6" w:space="15" w:color="EDEDED"/>
            <w:left w:val="single" w:sz="6" w:space="15" w:color="EDEDED"/>
            <w:bottom w:val="single" w:sz="6" w:space="15" w:color="EDEDED"/>
            <w:right w:val="single" w:sz="6" w:space="15" w:color="EDEDED"/>
          </w:divBdr>
        </w:div>
        <w:div w:id="807094931">
          <w:marLeft w:val="0"/>
          <w:marRight w:val="0"/>
          <w:marTop w:val="0"/>
          <w:marBottom w:val="0"/>
          <w:divBdr>
            <w:top w:val="none" w:sz="0" w:space="0" w:color="auto"/>
            <w:left w:val="none" w:sz="0" w:space="0" w:color="auto"/>
            <w:bottom w:val="none" w:sz="0" w:space="0" w:color="auto"/>
            <w:right w:val="none" w:sz="0" w:space="0" w:color="auto"/>
          </w:divBdr>
        </w:div>
        <w:div w:id="807358281">
          <w:marLeft w:val="0"/>
          <w:marRight w:val="0"/>
          <w:marTop w:val="0"/>
          <w:marBottom w:val="0"/>
          <w:divBdr>
            <w:top w:val="none" w:sz="0" w:space="0" w:color="auto"/>
            <w:left w:val="none" w:sz="0" w:space="0" w:color="auto"/>
            <w:bottom w:val="none" w:sz="0" w:space="0" w:color="auto"/>
            <w:right w:val="none" w:sz="0" w:space="0" w:color="auto"/>
          </w:divBdr>
        </w:div>
        <w:div w:id="807626638">
          <w:marLeft w:val="0"/>
          <w:marRight w:val="0"/>
          <w:marTop w:val="0"/>
          <w:marBottom w:val="0"/>
          <w:divBdr>
            <w:top w:val="none" w:sz="0" w:space="0" w:color="auto"/>
            <w:left w:val="none" w:sz="0" w:space="0" w:color="auto"/>
            <w:bottom w:val="none" w:sz="0" w:space="0" w:color="auto"/>
            <w:right w:val="none" w:sz="0" w:space="0" w:color="auto"/>
          </w:divBdr>
        </w:div>
        <w:div w:id="807627413">
          <w:marLeft w:val="0"/>
          <w:marRight w:val="0"/>
          <w:marTop w:val="0"/>
          <w:marBottom w:val="0"/>
          <w:divBdr>
            <w:top w:val="none" w:sz="0" w:space="0" w:color="auto"/>
            <w:left w:val="none" w:sz="0" w:space="0" w:color="auto"/>
            <w:bottom w:val="none" w:sz="0" w:space="0" w:color="auto"/>
            <w:right w:val="none" w:sz="0" w:space="0" w:color="auto"/>
          </w:divBdr>
        </w:div>
        <w:div w:id="808132996">
          <w:marLeft w:val="0"/>
          <w:marRight w:val="0"/>
          <w:marTop w:val="0"/>
          <w:marBottom w:val="0"/>
          <w:divBdr>
            <w:top w:val="none" w:sz="0" w:space="0" w:color="auto"/>
            <w:left w:val="none" w:sz="0" w:space="0" w:color="auto"/>
            <w:bottom w:val="none" w:sz="0" w:space="0" w:color="auto"/>
            <w:right w:val="none" w:sz="0" w:space="0" w:color="auto"/>
          </w:divBdr>
        </w:div>
        <w:div w:id="808716604">
          <w:marLeft w:val="0"/>
          <w:marRight w:val="0"/>
          <w:marTop w:val="0"/>
          <w:marBottom w:val="0"/>
          <w:divBdr>
            <w:top w:val="none" w:sz="0" w:space="0" w:color="auto"/>
            <w:left w:val="none" w:sz="0" w:space="0" w:color="auto"/>
            <w:bottom w:val="none" w:sz="0" w:space="0" w:color="auto"/>
            <w:right w:val="none" w:sz="0" w:space="0" w:color="auto"/>
          </w:divBdr>
        </w:div>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
          </w:divsChild>
        </w:div>
        <w:div w:id="809981851">
          <w:marLeft w:val="0"/>
          <w:marRight w:val="0"/>
          <w:marTop w:val="0"/>
          <w:marBottom w:val="0"/>
          <w:divBdr>
            <w:top w:val="none" w:sz="0" w:space="0" w:color="auto"/>
            <w:left w:val="none" w:sz="0" w:space="0" w:color="auto"/>
            <w:bottom w:val="none" w:sz="0" w:space="0" w:color="auto"/>
            <w:right w:val="none" w:sz="0" w:space="0" w:color="auto"/>
          </w:divBdr>
        </w:div>
        <w:div w:id="810096351">
          <w:marLeft w:val="0"/>
          <w:marRight w:val="0"/>
          <w:marTop w:val="0"/>
          <w:marBottom w:val="0"/>
          <w:divBdr>
            <w:top w:val="none" w:sz="0" w:space="0" w:color="auto"/>
            <w:left w:val="none" w:sz="0" w:space="0" w:color="auto"/>
            <w:bottom w:val="none" w:sz="0" w:space="0" w:color="auto"/>
            <w:right w:val="none" w:sz="0" w:space="0" w:color="auto"/>
          </w:divBdr>
        </w:div>
        <w:div w:id="811141062">
          <w:marLeft w:val="0"/>
          <w:marRight w:val="0"/>
          <w:marTop w:val="0"/>
          <w:marBottom w:val="0"/>
          <w:divBdr>
            <w:top w:val="none" w:sz="0" w:space="0" w:color="auto"/>
            <w:left w:val="none" w:sz="0" w:space="0" w:color="auto"/>
            <w:bottom w:val="none" w:sz="0" w:space="0" w:color="auto"/>
            <w:right w:val="none" w:sz="0" w:space="0" w:color="auto"/>
          </w:divBdr>
        </w:div>
        <w:div w:id="811213295">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871144">
          <w:marLeft w:val="0"/>
          <w:marRight w:val="0"/>
          <w:marTop w:val="0"/>
          <w:marBottom w:val="0"/>
          <w:divBdr>
            <w:top w:val="none" w:sz="0" w:space="0" w:color="auto"/>
            <w:left w:val="none" w:sz="0" w:space="0" w:color="auto"/>
            <w:bottom w:val="none" w:sz="0" w:space="0" w:color="auto"/>
            <w:right w:val="none" w:sz="0" w:space="0" w:color="auto"/>
          </w:divBdr>
        </w:div>
        <w:div w:id="813253513">
          <w:marLeft w:val="0"/>
          <w:marRight w:val="0"/>
          <w:marTop w:val="0"/>
          <w:marBottom w:val="0"/>
          <w:divBdr>
            <w:top w:val="none" w:sz="0" w:space="0" w:color="auto"/>
            <w:left w:val="none" w:sz="0" w:space="0" w:color="auto"/>
            <w:bottom w:val="none" w:sz="0" w:space="0" w:color="auto"/>
            <w:right w:val="none" w:sz="0" w:space="0" w:color="auto"/>
          </w:divBdr>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299293">
          <w:marLeft w:val="0"/>
          <w:marRight w:val="0"/>
          <w:marTop w:val="0"/>
          <w:marBottom w:val="0"/>
          <w:divBdr>
            <w:top w:val="none" w:sz="0" w:space="0" w:color="auto"/>
            <w:left w:val="none" w:sz="0" w:space="0" w:color="auto"/>
            <w:bottom w:val="none" w:sz="0" w:space="0" w:color="auto"/>
            <w:right w:val="none" w:sz="0" w:space="0" w:color="auto"/>
          </w:divBdr>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 w:id="814948755">
          <w:marLeft w:val="0"/>
          <w:marRight w:val="0"/>
          <w:marTop w:val="0"/>
          <w:marBottom w:val="0"/>
          <w:divBdr>
            <w:top w:val="none" w:sz="0" w:space="0" w:color="auto"/>
            <w:left w:val="none" w:sz="0" w:space="0" w:color="auto"/>
            <w:bottom w:val="none" w:sz="0" w:space="0" w:color="auto"/>
            <w:right w:val="none" w:sz="0" w:space="0" w:color="auto"/>
          </w:divBdr>
          <w:divsChild>
            <w:div w:id="1848786489">
              <w:marLeft w:val="0"/>
              <w:marRight w:val="0"/>
              <w:marTop w:val="0"/>
              <w:marBottom w:val="0"/>
              <w:divBdr>
                <w:top w:val="none" w:sz="0" w:space="0" w:color="auto"/>
                <w:left w:val="none" w:sz="0" w:space="0" w:color="auto"/>
                <w:bottom w:val="none" w:sz="0" w:space="0" w:color="auto"/>
                <w:right w:val="none" w:sz="0" w:space="0" w:color="auto"/>
              </w:divBdr>
            </w:div>
          </w:divsChild>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816606943">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819928905">
          <w:marLeft w:val="0"/>
          <w:marRight w:val="0"/>
          <w:marTop w:val="0"/>
          <w:marBottom w:val="0"/>
          <w:divBdr>
            <w:top w:val="none" w:sz="0" w:space="0" w:color="auto"/>
            <w:left w:val="none" w:sz="0" w:space="0" w:color="auto"/>
            <w:bottom w:val="none" w:sz="0" w:space="0" w:color="auto"/>
            <w:right w:val="none" w:sz="0" w:space="0" w:color="auto"/>
          </w:divBdr>
          <w:divsChild>
            <w:div w:id="1380520679">
              <w:marLeft w:val="0"/>
              <w:marRight w:val="0"/>
              <w:marTop w:val="0"/>
              <w:marBottom w:val="0"/>
              <w:divBdr>
                <w:top w:val="none" w:sz="0" w:space="0" w:color="auto"/>
                <w:left w:val="none" w:sz="0" w:space="0" w:color="auto"/>
                <w:bottom w:val="none" w:sz="0" w:space="0" w:color="auto"/>
                <w:right w:val="none" w:sz="0" w:space="0" w:color="auto"/>
              </w:divBdr>
            </w:div>
          </w:divsChild>
        </w:div>
        <w:div w:id="820000618">
          <w:marLeft w:val="0"/>
          <w:marRight w:val="0"/>
          <w:marTop w:val="0"/>
          <w:marBottom w:val="0"/>
          <w:divBdr>
            <w:top w:val="none" w:sz="0" w:space="0" w:color="auto"/>
            <w:left w:val="none" w:sz="0" w:space="0" w:color="auto"/>
            <w:bottom w:val="none" w:sz="0" w:space="0" w:color="auto"/>
            <w:right w:val="none" w:sz="0" w:space="0" w:color="auto"/>
          </w:divBdr>
        </w:div>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75369">
          <w:marLeft w:val="0"/>
          <w:marRight w:val="0"/>
          <w:marTop w:val="0"/>
          <w:marBottom w:val="0"/>
          <w:divBdr>
            <w:top w:val="none" w:sz="0" w:space="0" w:color="auto"/>
            <w:left w:val="none" w:sz="0" w:space="0" w:color="auto"/>
            <w:bottom w:val="none" w:sz="0" w:space="0" w:color="auto"/>
            <w:right w:val="none" w:sz="0" w:space="0" w:color="auto"/>
          </w:divBdr>
        </w:div>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821847634">
          <w:marLeft w:val="0"/>
          <w:marRight w:val="0"/>
          <w:marTop w:val="0"/>
          <w:marBottom w:val="0"/>
          <w:divBdr>
            <w:top w:val="none" w:sz="0" w:space="0" w:color="auto"/>
            <w:left w:val="none" w:sz="0" w:space="0" w:color="auto"/>
            <w:bottom w:val="none" w:sz="0" w:space="0" w:color="auto"/>
            <w:right w:val="none" w:sz="0" w:space="0" w:color="auto"/>
          </w:divBdr>
        </w:div>
        <w:div w:id="821852740">
          <w:marLeft w:val="0"/>
          <w:marRight w:val="0"/>
          <w:marTop w:val="300"/>
          <w:marBottom w:val="0"/>
          <w:divBdr>
            <w:top w:val="none" w:sz="0" w:space="0" w:color="auto"/>
            <w:left w:val="none" w:sz="0" w:space="0" w:color="auto"/>
            <w:bottom w:val="none" w:sz="0" w:space="0" w:color="auto"/>
            <w:right w:val="none" w:sz="0" w:space="0" w:color="auto"/>
          </w:divBdr>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4536">
          <w:marLeft w:val="0"/>
          <w:marRight w:val="0"/>
          <w:marTop w:val="0"/>
          <w:marBottom w:val="0"/>
          <w:divBdr>
            <w:top w:val="none" w:sz="0" w:space="0" w:color="auto"/>
            <w:left w:val="none" w:sz="0" w:space="0" w:color="auto"/>
            <w:bottom w:val="none" w:sz="0" w:space="0" w:color="auto"/>
            <w:right w:val="none" w:sz="0" w:space="0" w:color="auto"/>
          </w:divBdr>
        </w:div>
        <w:div w:id="821896334">
          <w:marLeft w:val="0"/>
          <w:marRight w:val="0"/>
          <w:marTop w:val="0"/>
          <w:marBottom w:val="300"/>
          <w:divBdr>
            <w:top w:val="single" w:sz="6" w:space="15" w:color="EDEDED"/>
            <w:left w:val="single" w:sz="6" w:space="15" w:color="EDEDED"/>
            <w:bottom w:val="single" w:sz="6" w:space="15" w:color="EDEDED"/>
            <w:right w:val="single" w:sz="6" w:space="15" w:color="EDEDED"/>
          </w:divBdr>
        </w:div>
        <w:div w:id="822165226">
          <w:marLeft w:val="0"/>
          <w:marRight w:val="0"/>
          <w:marTop w:val="0"/>
          <w:marBottom w:val="0"/>
          <w:divBdr>
            <w:top w:val="none" w:sz="0" w:space="0" w:color="auto"/>
            <w:left w:val="none" w:sz="0" w:space="0" w:color="auto"/>
            <w:bottom w:val="none" w:sz="0" w:space="0" w:color="auto"/>
            <w:right w:val="none" w:sz="0" w:space="0" w:color="auto"/>
          </w:divBdr>
        </w:div>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823471367">
          <w:marLeft w:val="0"/>
          <w:marRight w:val="0"/>
          <w:marTop w:val="0"/>
          <w:marBottom w:val="0"/>
          <w:divBdr>
            <w:top w:val="none" w:sz="0" w:space="0" w:color="auto"/>
            <w:left w:val="none" w:sz="0" w:space="0" w:color="auto"/>
            <w:bottom w:val="none" w:sz="0" w:space="0" w:color="auto"/>
            <w:right w:val="none" w:sz="0" w:space="0" w:color="auto"/>
          </w:divBdr>
        </w:div>
        <w:div w:id="823934923">
          <w:marLeft w:val="0"/>
          <w:marRight w:val="0"/>
          <w:marTop w:val="0"/>
          <w:marBottom w:val="0"/>
          <w:divBdr>
            <w:top w:val="none" w:sz="0" w:space="0" w:color="auto"/>
            <w:left w:val="none" w:sz="0" w:space="0" w:color="auto"/>
            <w:bottom w:val="none" w:sz="0" w:space="0" w:color="auto"/>
            <w:right w:val="none" w:sz="0" w:space="0" w:color="auto"/>
          </w:divBdr>
        </w:div>
        <w:div w:id="824204051">
          <w:marLeft w:val="0"/>
          <w:marRight w:val="0"/>
          <w:marTop w:val="0"/>
          <w:marBottom w:val="0"/>
          <w:divBdr>
            <w:top w:val="none" w:sz="0" w:space="0" w:color="auto"/>
            <w:left w:val="none" w:sz="0" w:space="0" w:color="auto"/>
            <w:bottom w:val="none" w:sz="0" w:space="0" w:color="auto"/>
            <w:right w:val="none" w:sz="0" w:space="0" w:color="auto"/>
          </w:divBdr>
        </w:div>
        <w:div w:id="82427645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
          </w:divsChild>
        </w:div>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826477362">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25204">
          <w:marLeft w:val="0"/>
          <w:marRight w:val="0"/>
          <w:marTop w:val="0"/>
          <w:marBottom w:val="0"/>
          <w:divBdr>
            <w:top w:val="none" w:sz="0" w:space="0" w:color="auto"/>
            <w:left w:val="none" w:sz="0" w:space="0" w:color="auto"/>
            <w:bottom w:val="none" w:sz="0" w:space="0" w:color="auto"/>
            <w:right w:val="none" w:sz="0" w:space="0" w:color="auto"/>
          </w:divBdr>
        </w:div>
        <w:div w:id="829097794">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08756">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832723430">
          <w:marLeft w:val="0"/>
          <w:marRight w:val="0"/>
          <w:marTop w:val="0"/>
          <w:marBottom w:val="300"/>
          <w:divBdr>
            <w:top w:val="single" w:sz="6" w:space="15" w:color="EDEDED"/>
            <w:left w:val="single" w:sz="6" w:space="15" w:color="EDEDED"/>
            <w:bottom w:val="single" w:sz="6" w:space="15" w:color="EDEDED"/>
            <w:right w:val="single" w:sz="6" w:space="15" w:color="EDEDED"/>
          </w:divBdr>
        </w:div>
        <w:div w:id="833376691">
          <w:marLeft w:val="0"/>
          <w:marRight w:val="0"/>
          <w:marTop w:val="0"/>
          <w:marBottom w:val="0"/>
          <w:divBdr>
            <w:top w:val="none" w:sz="0" w:space="0" w:color="auto"/>
            <w:left w:val="none" w:sz="0" w:space="0" w:color="auto"/>
            <w:bottom w:val="none" w:sz="0" w:space="0" w:color="auto"/>
            <w:right w:val="none" w:sz="0" w:space="0" w:color="auto"/>
          </w:divBdr>
        </w:div>
        <w:div w:id="834220816">
          <w:marLeft w:val="0"/>
          <w:marRight w:val="0"/>
          <w:marTop w:val="0"/>
          <w:marBottom w:val="0"/>
          <w:divBdr>
            <w:top w:val="none" w:sz="0" w:space="0" w:color="auto"/>
            <w:left w:val="none" w:sz="0" w:space="0" w:color="auto"/>
            <w:bottom w:val="none" w:sz="0" w:space="0" w:color="auto"/>
            <w:right w:val="none" w:sz="0" w:space="0" w:color="auto"/>
          </w:divBdr>
        </w:div>
        <w:div w:id="834610297">
          <w:marLeft w:val="0"/>
          <w:marRight w:val="0"/>
          <w:marTop w:val="0"/>
          <w:marBottom w:val="0"/>
          <w:divBdr>
            <w:top w:val="none" w:sz="0" w:space="0" w:color="auto"/>
            <w:left w:val="none" w:sz="0" w:space="0" w:color="auto"/>
            <w:bottom w:val="none" w:sz="0" w:space="0" w:color="auto"/>
            <w:right w:val="none" w:sz="0" w:space="0" w:color="auto"/>
          </w:divBdr>
        </w:div>
        <w:div w:id="835222406">
          <w:marLeft w:val="0"/>
          <w:marRight w:val="0"/>
          <w:marTop w:val="0"/>
          <w:marBottom w:val="0"/>
          <w:divBdr>
            <w:top w:val="none" w:sz="0" w:space="0" w:color="auto"/>
            <w:left w:val="none" w:sz="0" w:space="0" w:color="auto"/>
            <w:bottom w:val="none" w:sz="0" w:space="0" w:color="auto"/>
            <w:right w:val="none" w:sz="0" w:space="0" w:color="auto"/>
          </w:divBdr>
        </w:div>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6069226">
          <w:marLeft w:val="0"/>
          <w:marRight w:val="0"/>
          <w:marTop w:val="0"/>
          <w:marBottom w:val="0"/>
          <w:divBdr>
            <w:top w:val="none" w:sz="0" w:space="0" w:color="auto"/>
            <w:left w:val="none" w:sz="0" w:space="0" w:color="auto"/>
            <w:bottom w:val="none" w:sz="0" w:space="0" w:color="auto"/>
            <w:right w:val="none" w:sz="0" w:space="0" w:color="auto"/>
          </w:divBdr>
        </w:div>
        <w:div w:id="836267923">
          <w:marLeft w:val="0"/>
          <w:marRight w:val="0"/>
          <w:marTop w:val="0"/>
          <w:marBottom w:val="0"/>
          <w:divBdr>
            <w:top w:val="none" w:sz="0" w:space="0" w:color="auto"/>
            <w:left w:val="none" w:sz="0" w:space="0" w:color="auto"/>
            <w:bottom w:val="none" w:sz="0" w:space="0" w:color="auto"/>
            <w:right w:val="none" w:sz="0" w:space="0" w:color="auto"/>
          </w:divBdr>
        </w:div>
        <w:div w:id="836578760">
          <w:marLeft w:val="0"/>
          <w:marRight w:val="0"/>
          <w:marTop w:val="0"/>
          <w:marBottom w:val="0"/>
          <w:divBdr>
            <w:top w:val="none" w:sz="0" w:space="0" w:color="auto"/>
            <w:left w:val="none" w:sz="0" w:space="0" w:color="auto"/>
            <w:bottom w:val="none" w:sz="0" w:space="0" w:color="auto"/>
            <w:right w:val="none" w:sz="0" w:space="0" w:color="auto"/>
          </w:divBdr>
        </w:div>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7504102">
          <w:marLeft w:val="0"/>
          <w:marRight w:val="0"/>
          <w:marTop w:val="0"/>
          <w:marBottom w:val="0"/>
          <w:divBdr>
            <w:top w:val="none" w:sz="0" w:space="0" w:color="auto"/>
            <w:left w:val="none" w:sz="0" w:space="0" w:color="auto"/>
            <w:bottom w:val="none" w:sz="0" w:space="0" w:color="auto"/>
            <w:right w:val="none" w:sz="0" w:space="0" w:color="auto"/>
          </w:divBdr>
        </w:div>
        <w:div w:id="838034829">
          <w:marLeft w:val="0"/>
          <w:marRight w:val="0"/>
          <w:marTop w:val="0"/>
          <w:marBottom w:val="0"/>
          <w:divBdr>
            <w:top w:val="none" w:sz="0" w:space="0" w:color="auto"/>
            <w:left w:val="none" w:sz="0" w:space="0" w:color="auto"/>
            <w:bottom w:val="none" w:sz="0" w:space="0" w:color="auto"/>
            <w:right w:val="none" w:sz="0" w:space="0" w:color="auto"/>
          </w:divBdr>
        </w:div>
        <w:div w:id="838037918">
          <w:marLeft w:val="0"/>
          <w:marRight w:val="0"/>
          <w:marTop w:val="0"/>
          <w:marBottom w:val="0"/>
          <w:divBdr>
            <w:top w:val="none" w:sz="0" w:space="0" w:color="auto"/>
            <w:left w:val="none" w:sz="0" w:space="0" w:color="auto"/>
            <w:bottom w:val="none" w:sz="0" w:space="0" w:color="auto"/>
            <w:right w:val="none" w:sz="0" w:space="0" w:color="auto"/>
          </w:divBdr>
        </w:div>
        <w:div w:id="838883204">
          <w:marLeft w:val="0"/>
          <w:marRight w:val="0"/>
          <w:marTop w:val="0"/>
          <w:marBottom w:val="0"/>
          <w:divBdr>
            <w:top w:val="none" w:sz="0" w:space="0" w:color="auto"/>
            <w:left w:val="none" w:sz="0" w:space="0" w:color="auto"/>
            <w:bottom w:val="none" w:sz="0" w:space="0" w:color="auto"/>
            <w:right w:val="none" w:sz="0" w:space="0" w:color="auto"/>
          </w:divBdr>
        </w:div>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
          </w:divsChild>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 w:id="840510266">
          <w:marLeft w:val="0"/>
          <w:marRight w:val="0"/>
          <w:marTop w:val="0"/>
          <w:marBottom w:val="0"/>
          <w:divBdr>
            <w:top w:val="none" w:sz="0" w:space="0" w:color="auto"/>
            <w:left w:val="none" w:sz="0" w:space="0" w:color="auto"/>
            <w:bottom w:val="none" w:sz="0" w:space="0" w:color="auto"/>
            <w:right w:val="none" w:sz="0" w:space="0" w:color="auto"/>
          </w:divBdr>
          <w:divsChild>
            <w:div w:id="802503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841238834">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842085463">
          <w:marLeft w:val="0"/>
          <w:marRight w:val="0"/>
          <w:marTop w:val="0"/>
          <w:marBottom w:val="0"/>
          <w:divBdr>
            <w:top w:val="none" w:sz="0" w:space="0" w:color="auto"/>
            <w:left w:val="none" w:sz="0" w:space="0" w:color="auto"/>
            <w:bottom w:val="none" w:sz="0" w:space="0" w:color="auto"/>
            <w:right w:val="none" w:sz="0" w:space="0" w:color="auto"/>
          </w:divBdr>
          <w:divsChild>
            <w:div w:id="64890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
        <w:div w:id="843713340">
          <w:marLeft w:val="0"/>
          <w:marRight w:val="0"/>
          <w:marTop w:val="0"/>
          <w:marBottom w:val="0"/>
          <w:divBdr>
            <w:top w:val="none" w:sz="0" w:space="0" w:color="auto"/>
            <w:left w:val="none" w:sz="0" w:space="0" w:color="auto"/>
            <w:bottom w:val="none" w:sz="0" w:space="0" w:color="auto"/>
            <w:right w:val="none" w:sz="0" w:space="0" w:color="auto"/>
          </w:divBdr>
        </w:div>
        <w:div w:id="844176722">
          <w:marLeft w:val="0"/>
          <w:marRight w:val="0"/>
          <w:marTop w:val="0"/>
          <w:marBottom w:val="0"/>
          <w:divBdr>
            <w:top w:val="none" w:sz="0" w:space="0" w:color="auto"/>
            <w:left w:val="none" w:sz="0" w:space="0" w:color="auto"/>
            <w:bottom w:val="none" w:sz="0" w:space="0" w:color="auto"/>
            <w:right w:val="none" w:sz="0" w:space="0" w:color="auto"/>
          </w:divBdr>
        </w:div>
        <w:div w:id="844394090">
          <w:marLeft w:val="0"/>
          <w:marRight w:val="0"/>
          <w:marTop w:val="0"/>
          <w:marBottom w:val="0"/>
          <w:divBdr>
            <w:top w:val="none" w:sz="0" w:space="0" w:color="auto"/>
            <w:left w:val="none" w:sz="0" w:space="0" w:color="auto"/>
            <w:bottom w:val="none" w:sz="0" w:space="0" w:color="auto"/>
            <w:right w:val="none" w:sz="0" w:space="0" w:color="auto"/>
          </w:divBdr>
        </w:div>
        <w:div w:id="845680400">
          <w:marLeft w:val="0"/>
          <w:marRight w:val="0"/>
          <w:marTop w:val="0"/>
          <w:marBottom w:val="0"/>
          <w:divBdr>
            <w:top w:val="none" w:sz="0" w:space="0" w:color="auto"/>
            <w:left w:val="none" w:sz="0" w:space="0" w:color="auto"/>
            <w:bottom w:val="none" w:sz="0" w:space="0" w:color="auto"/>
            <w:right w:val="none" w:sz="0" w:space="0" w:color="auto"/>
          </w:divBdr>
        </w:div>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847253314">
          <w:marLeft w:val="0"/>
          <w:marRight w:val="0"/>
          <w:marTop w:val="0"/>
          <w:marBottom w:val="0"/>
          <w:divBdr>
            <w:top w:val="none" w:sz="0" w:space="0" w:color="auto"/>
            <w:left w:val="none" w:sz="0" w:space="0" w:color="auto"/>
            <w:bottom w:val="none" w:sz="0" w:space="0" w:color="auto"/>
            <w:right w:val="none" w:sz="0" w:space="0" w:color="auto"/>
          </w:divBdr>
        </w:div>
        <w:div w:id="847255664">
          <w:marLeft w:val="0"/>
          <w:marRight w:val="0"/>
          <w:marTop w:val="0"/>
          <w:marBottom w:val="0"/>
          <w:divBdr>
            <w:top w:val="none" w:sz="0" w:space="0" w:color="auto"/>
            <w:left w:val="none" w:sz="0" w:space="0" w:color="auto"/>
            <w:bottom w:val="none" w:sz="0" w:space="0" w:color="auto"/>
            <w:right w:val="none" w:sz="0" w:space="0" w:color="auto"/>
          </w:divBdr>
        </w:div>
        <w:div w:id="847712310">
          <w:marLeft w:val="0"/>
          <w:marRight w:val="0"/>
          <w:marTop w:val="0"/>
          <w:marBottom w:val="0"/>
          <w:divBdr>
            <w:top w:val="none" w:sz="0" w:space="0" w:color="auto"/>
            <w:left w:val="none" w:sz="0" w:space="0" w:color="auto"/>
            <w:bottom w:val="none" w:sz="0" w:space="0" w:color="auto"/>
            <w:right w:val="none" w:sz="0" w:space="0" w:color="auto"/>
          </w:divBdr>
        </w:div>
        <w:div w:id="847912279">
          <w:marLeft w:val="0"/>
          <w:marRight w:val="0"/>
          <w:marTop w:val="0"/>
          <w:marBottom w:val="0"/>
          <w:divBdr>
            <w:top w:val="none" w:sz="0" w:space="0" w:color="auto"/>
            <w:left w:val="none" w:sz="0" w:space="0" w:color="auto"/>
            <w:bottom w:val="none" w:sz="0" w:space="0" w:color="auto"/>
            <w:right w:val="none" w:sz="0" w:space="0" w:color="auto"/>
          </w:divBdr>
        </w:div>
        <w:div w:id="848059221">
          <w:marLeft w:val="0"/>
          <w:marRight w:val="0"/>
          <w:marTop w:val="0"/>
          <w:marBottom w:val="0"/>
          <w:divBdr>
            <w:top w:val="none" w:sz="0" w:space="0" w:color="auto"/>
            <w:left w:val="none" w:sz="0" w:space="0" w:color="auto"/>
            <w:bottom w:val="none" w:sz="0" w:space="0" w:color="auto"/>
            <w:right w:val="none" w:sz="0" w:space="0" w:color="auto"/>
          </w:divBdr>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4381">
          <w:marLeft w:val="0"/>
          <w:marRight w:val="0"/>
          <w:marTop w:val="0"/>
          <w:marBottom w:val="0"/>
          <w:divBdr>
            <w:top w:val="none" w:sz="0" w:space="0" w:color="auto"/>
            <w:left w:val="none" w:sz="0" w:space="0" w:color="auto"/>
            <w:bottom w:val="none" w:sz="0" w:space="0" w:color="auto"/>
            <w:right w:val="none" w:sz="0" w:space="0" w:color="auto"/>
          </w:divBdr>
          <w:divsChild>
            <w:div w:id="4804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9223705">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850804276">
          <w:marLeft w:val="0"/>
          <w:marRight w:val="0"/>
          <w:marTop w:val="300"/>
          <w:marBottom w:val="0"/>
          <w:divBdr>
            <w:top w:val="none" w:sz="0" w:space="0" w:color="auto"/>
            <w:left w:val="none" w:sz="0" w:space="0" w:color="auto"/>
            <w:bottom w:val="none" w:sz="0" w:space="0" w:color="auto"/>
            <w:right w:val="none" w:sz="0" w:space="0" w:color="auto"/>
          </w:divBdr>
          <w:divsChild>
            <w:div w:id="1692143875">
              <w:marLeft w:val="0"/>
              <w:marRight w:val="0"/>
              <w:marTop w:val="0"/>
              <w:marBottom w:val="0"/>
              <w:divBdr>
                <w:top w:val="none" w:sz="0" w:space="0" w:color="auto"/>
                <w:left w:val="none" w:sz="0" w:space="0" w:color="auto"/>
                <w:bottom w:val="none" w:sz="0" w:space="0" w:color="auto"/>
                <w:right w:val="none" w:sz="0" w:space="0" w:color="auto"/>
              </w:divBdr>
              <w:divsChild>
                <w:div w:id="34887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721907">
          <w:marLeft w:val="0"/>
          <w:marRight w:val="0"/>
          <w:marTop w:val="0"/>
          <w:marBottom w:val="0"/>
          <w:divBdr>
            <w:top w:val="none" w:sz="0" w:space="0" w:color="auto"/>
            <w:left w:val="none" w:sz="0" w:space="0" w:color="auto"/>
            <w:bottom w:val="none" w:sz="0" w:space="0" w:color="auto"/>
            <w:right w:val="none" w:sz="0" w:space="0" w:color="auto"/>
          </w:divBdr>
          <w:divsChild>
            <w:div w:id="137418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 w:id="852109972">
          <w:marLeft w:val="0"/>
          <w:marRight w:val="0"/>
          <w:marTop w:val="0"/>
          <w:marBottom w:val="0"/>
          <w:divBdr>
            <w:top w:val="none" w:sz="0" w:space="0" w:color="auto"/>
            <w:left w:val="none" w:sz="0" w:space="0" w:color="auto"/>
            <w:bottom w:val="none" w:sz="0" w:space="0" w:color="auto"/>
            <w:right w:val="none" w:sz="0" w:space="0" w:color="auto"/>
          </w:divBdr>
        </w:div>
        <w:div w:id="852456539">
          <w:marLeft w:val="0"/>
          <w:marRight w:val="0"/>
          <w:marTop w:val="0"/>
          <w:marBottom w:val="0"/>
          <w:divBdr>
            <w:top w:val="none" w:sz="0" w:space="0" w:color="auto"/>
            <w:left w:val="none" w:sz="0" w:space="0" w:color="auto"/>
            <w:bottom w:val="none" w:sz="0" w:space="0" w:color="auto"/>
            <w:right w:val="none" w:sz="0" w:space="0" w:color="auto"/>
          </w:divBdr>
        </w:div>
        <w:div w:id="852570956">
          <w:marLeft w:val="0"/>
          <w:marRight w:val="0"/>
          <w:marTop w:val="0"/>
          <w:marBottom w:val="0"/>
          <w:divBdr>
            <w:top w:val="none" w:sz="0" w:space="0" w:color="auto"/>
            <w:left w:val="none" w:sz="0" w:space="0" w:color="auto"/>
            <w:bottom w:val="none" w:sz="0" w:space="0" w:color="auto"/>
            <w:right w:val="none" w:sz="0" w:space="0" w:color="auto"/>
          </w:divBdr>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476">
          <w:marLeft w:val="0"/>
          <w:marRight w:val="0"/>
          <w:marTop w:val="0"/>
          <w:marBottom w:val="0"/>
          <w:divBdr>
            <w:top w:val="none" w:sz="0" w:space="0" w:color="auto"/>
            <w:left w:val="none" w:sz="0" w:space="0" w:color="auto"/>
            <w:bottom w:val="none" w:sz="0" w:space="0" w:color="auto"/>
            <w:right w:val="none" w:sz="0" w:space="0" w:color="auto"/>
          </w:divBdr>
        </w:div>
        <w:div w:id="854463048">
          <w:marLeft w:val="0"/>
          <w:marRight w:val="0"/>
          <w:marTop w:val="0"/>
          <w:marBottom w:val="0"/>
          <w:divBdr>
            <w:top w:val="none" w:sz="0" w:space="0" w:color="auto"/>
            <w:left w:val="none" w:sz="0" w:space="0" w:color="auto"/>
            <w:bottom w:val="none" w:sz="0" w:space="0" w:color="auto"/>
            <w:right w:val="none" w:sz="0" w:space="0" w:color="auto"/>
          </w:divBdr>
        </w:div>
        <w:div w:id="855462547">
          <w:marLeft w:val="0"/>
          <w:marRight w:val="0"/>
          <w:marTop w:val="0"/>
          <w:marBottom w:val="0"/>
          <w:divBdr>
            <w:top w:val="none" w:sz="0" w:space="0" w:color="auto"/>
            <w:left w:val="none" w:sz="0" w:space="0" w:color="auto"/>
            <w:bottom w:val="none" w:sz="0" w:space="0" w:color="auto"/>
            <w:right w:val="none" w:sz="0" w:space="0" w:color="auto"/>
          </w:divBdr>
        </w:div>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6238141">
          <w:marLeft w:val="0"/>
          <w:marRight w:val="0"/>
          <w:marTop w:val="0"/>
          <w:marBottom w:val="0"/>
          <w:divBdr>
            <w:top w:val="none" w:sz="0" w:space="0" w:color="auto"/>
            <w:left w:val="none" w:sz="0" w:space="0" w:color="auto"/>
            <w:bottom w:val="none" w:sz="0" w:space="0" w:color="auto"/>
            <w:right w:val="none" w:sz="0" w:space="0" w:color="auto"/>
          </w:divBdr>
        </w:div>
        <w:div w:id="856574871">
          <w:marLeft w:val="0"/>
          <w:marRight w:val="0"/>
          <w:marTop w:val="0"/>
          <w:marBottom w:val="0"/>
          <w:divBdr>
            <w:top w:val="none" w:sz="0" w:space="0" w:color="auto"/>
            <w:left w:val="none" w:sz="0" w:space="0" w:color="auto"/>
            <w:bottom w:val="none" w:sz="0" w:space="0" w:color="auto"/>
            <w:right w:val="none" w:sz="0" w:space="0" w:color="auto"/>
          </w:divBdr>
        </w:div>
        <w:div w:id="856890504">
          <w:marLeft w:val="0"/>
          <w:marRight w:val="0"/>
          <w:marTop w:val="0"/>
          <w:marBottom w:val="0"/>
          <w:divBdr>
            <w:top w:val="none" w:sz="0" w:space="0" w:color="auto"/>
            <w:left w:val="none" w:sz="0" w:space="0" w:color="auto"/>
            <w:bottom w:val="none" w:sz="0" w:space="0" w:color="auto"/>
            <w:right w:val="none" w:sz="0" w:space="0" w:color="auto"/>
          </w:divBdr>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858491">
          <w:marLeft w:val="0"/>
          <w:marRight w:val="0"/>
          <w:marTop w:val="0"/>
          <w:marBottom w:val="0"/>
          <w:divBdr>
            <w:top w:val="none" w:sz="0" w:space="0" w:color="auto"/>
            <w:left w:val="none" w:sz="0" w:space="0" w:color="auto"/>
            <w:bottom w:val="none" w:sz="0" w:space="0" w:color="auto"/>
            <w:right w:val="none" w:sz="0" w:space="0" w:color="auto"/>
          </w:divBdr>
        </w:div>
        <w:div w:id="859204731">
          <w:marLeft w:val="0"/>
          <w:marRight w:val="0"/>
          <w:marTop w:val="0"/>
          <w:marBottom w:val="0"/>
          <w:divBdr>
            <w:top w:val="none" w:sz="0" w:space="0" w:color="auto"/>
            <w:left w:val="none" w:sz="0" w:space="0" w:color="auto"/>
            <w:bottom w:val="none" w:sz="0" w:space="0" w:color="auto"/>
            <w:right w:val="none" w:sz="0" w:space="0" w:color="auto"/>
          </w:divBdr>
          <w:divsChild>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 w:id="1052002640">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860975322">
          <w:marLeft w:val="0"/>
          <w:marRight w:val="0"/>
          <w:marTop w:val="0"/>
          <w:marBottom w:val="0"/>
          <w:divBdr>
            <w:top w:val="none" w:sz="0" w:space="0" w:color="auto"/>
            <w:left w:val="none" w:sz="0" w:space="0" w:color="auto"/>
            <w:bottom w:val="none" w:sz="0" w:space="0" w:color="auto"/>
            <w:right w:val="none" w:sz="0" w:space="0" w:color="auto"/>
          </w:divBdr>
        </w:div>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1818818">
          <w:marLeft w:val="0"/>
          <w:marRight w:val="0"/>
          <w:marTop w:val="0"/>
          <w:marBottom w:val="0"/>
          <w:divBdr>
            <w:top w:val="none" w:sz="0" w:space="0" w:color="auto"/>
            <w:left w:val="none" w:sz="0" w:space="0" w:color="auto"/>
            <w:bottom w:val="none" w:sz="0" w:space="0" w:color="auto"/>
            <w:right w:val="none" w:sz="0" w:space="0" w:color="auto"/>
          </w:divBdr>
        </w:div>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864053595">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69679">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866019317">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none" w:sz="0" w:space="0" w:color="auto"/>
                <w:bottom w:val="none" w:sz="0" w:space="0" w:color="auto"/>
                <w:right w:val="none" w:sz="0" w:space="0" w:color="auto"/>
              </w:divBdr>
            </w:div>
          </w:divsChild>
        </w:div>
        <w:div w:id="866218879">
          <w:marLeft w:val="0"/>
          <w:marRight w:val="0"/>
          <w:marTop w:val="0"/>
          <w:marBottom w:val="0"/>
          <w:divBdr>
            <w:top w:val="none" w:sz="0" w:space="0" w:color="auto"/>
            <w:left w:val="none" w:sz="0" w:space="0" w:color="auto"/>
            <w:bottom w:val="none" w:sz="0" w:space="0" w:color="auto"/>
            <w:right w:val="none" w:sz="0" w:space="0" w:color="auto"/>
          </w:divBdr>
        </w:div>
        <w:div w:id="866260731">
          <w:marLeft w:val="0"/>
          <w:marRight w:val="0"/>
          <w:marTop w:val="0"/>
          <w:marBottom w:val="0"/>
          <w:divBdr>
            <w:top w:val="none" w:sz="0" w:space="0" w:color="auto"/>
            <w:left w:val="none" w:sz="0" w:space="0" w:color="auto"/>
            <w:bottom w:val="none" w:sz="0" w:space="0" w:color="auto"/>
            <w:right w:val="none" w:sz="0" w:space="0" w:color="auto"/>
          </w:divBdr>
        </w:div>
        <w:div w:id="866453668">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869495399">
          <w:marLeft w:val="0"/>
          <w:marRight w:val="0"/>
          <w:marTop w:val="0"/>
          <w:marBottom w:val="0"/>
          <w:divBdr>
            <w:top w:val="none" w:sz="0" w:space="0" w:color="auto"/>
            <w:left w:val="none" w:sz="0" w:space="0" w:color="auto"/>
            <w:bottom w:val="none" w:sz="0" w:space="0" w:color="auto"/>
            <w:right w:val="none" w:sz="0" w:space="0" w:color="auto"/>
          </w:divBdr>
        </w:div>
        <w:div w:id="870268682">
          <w:marLeft w:val="0"/>
          <w:marRight w:val="0"/>
          <w:marTop w:val="0"/>
          <w:marBottom w:val="0"/>
          <w:divBdr>
            <w:top w:val="none" w:sz="0" w:space="0" w:color="auto"/>
            <w:left w:val="none" w:sz="0" w:space="0" w:color="auto"/>
            <w:bottom w:val="none" w:sz="0" w:space="0" w:color="auto"/>
            <w:right w:val="none" w:sz="0" w:space="0" w:color="auto"/>
          </w:divBdr>
        </w:div>
        <w:div w:id="870537580">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870610165">
          <w:marLeft w:val="0"/>
          <w:marRight w:val="0"/>
          <w:marTop w:val="0"/>
          <w:marBottom w:val="0"/>
          <w:divBdr>
            <w:top w:val="none" w:sz="0" w:space="0" w:color="auto"/>
            <w:left w:val="none" w:sz="0" w:space="0" w:color="auto"/>
            <w:bottom w:val="none" w:sz="0" w:space="0" w:color="auto"/>
            <w:right w:val="none" w:sz="0" w:space="0" w:color="auto"/>
          </w:divBdr>
        </w:div>
        <w:div w:id="871530398">
          <w:marLeft w:val="0"/>
          <w:marRight w:val="0"/>
          <w:marTop w:val="0"/>
          <w:marBottom w:val="0"/>
          <w:divBdr>
            <w:top w:val="none" w:sz="0" w:space="0" w:color="auto"/>
            <w:left w:val="none" w:sz="0" w:space="0" w:color="auto"/>
            <w:bottom w:val="none" w:sz="0" w:space="0" w:color="auto"/>
            <w:right w:val="none" w:sz="0" w:space="0" w:color="auto"/>
          </w:divBdr>
        </w:div>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 w:id="871696418">
          <w:marLeft w:val="0"/>
          <w:marRight w:val="0"/>
          <w:marTop w:val="0"/>
          <w:marBottom w:val="0"/>
          <w:divBdr>
            <w:top w:val="none" w:sz="0" w:space="0" w:color="auto"/>
            <w:left w:val="none" w:sz="0" w:space="0" w:color="auto"/>
            <w:bottom w:val="none" w:sz="0" w:space="0" w:color="auto"/>
            <w:right w:val="none" w:sz="0" w:space="0" w:color="auto"/>
          </w:divBdr>
        </w:div>
        <w:div w:id="871919093">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
        <w:div w:id="872621072">
          <w:marLeft w:val="0"/>
          <w:marRight w:val="0"/>
          <w:marTop w:val="0"/>
          <w:marBottom w:val="0"/>
          <w:divBdr>
            <w:top w:val="none" w:sz="0" w:space="0" w:color="auto"/>
            <w:left w:val="none" w:sz="0" w:space="0" w:color="auto"/>
            <w:bottom w:val="none" w:sz="0" w:space="0" w:color="auto"/>
            <w:right w:val="none" w:sz="0" w:space="0" w:color="auto"/>
          </w:divBdr>
        </w:div>
        <w:div w:id="873805211">
          <w:marLeft w:val="0"/>
          <w:marRight w:val="0"/>
          <w:marTop w:val="0"/>
          <w:marBottom w:val="0"/>
          <w:divBdr>
            <w:top w:val="none" w:sz="0" w:space="0" w:color="auto"/>
            <w:left w:val="none" w:sz="0" w:space="0" w:color="auto"/>
            <w:bottom w:val="none" w:sz="0" w:space="0" w:color="auto"/>
            <w:right w:val="none" w:sz="0" w:space="0" w:color="auto"/>
          </w:divBdr>
        </w:div>
        <w:div w:id="874274512">
          <w:marLeft w:val="0"/>
          <w:marRight w:val="0"/>
          <w:marTop w:val="0"/>
          <w:marBottom w:val="0"/>
          <w:divBdr>
            <w:top w:val="none" w:sz="0" w:space="0" w:color="auto"/>
            <w:left w:val="none" w:sz="0" w:space="0" w:color="auto"/>
            <w:bottom w:val="none" w:sz="0" w:space="0" w:color="auto"/>
            <w:right w:val="none" w:sz="0" w:space="0" w:color="auto"/>
          </w:divBdr>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877015283">
          <w:marLeft w:val="0"/>
          <w:marRight w:val="0"/>
          <w:marTop w:val="0"/>
          <w:marBottom w:val="0"/>
          <w:divBdr>
            <w:top w:val="none" w:sz="0" w:space="0" w:color="auto"/>
            <w:left w:val="none" w:sz="0" w:space="0" w:color="auto"/>
            <w:bottom w:val="none" w:sz="0" w:space="0" w:color="auto"/>
            <w:right w:val="none" w:sz="0" w:space="0" w:color="auto"/>
          </w:divBdr>
        </w:div>
        <w:div w:id="877282003">
          <w:marLeft w:val="0"/>
          <w:marRight w:val="0"/>
          <w:marTop w:val="0"/>
          <w:marBottom w:val="0"/>
          <w:divBdr>
            <w:top w:val="none" w:sz="0" w:space="0" w:color="auto"/>
            <w:left w:val="none" w:sz="0" w:space="0" w:color="auto"/>
            <w:bottom w:val="none" w:sz="0" w:space="0" w:color="auto"/>
            <w:right w:val="none" w:sz="0" w:space="0" w:color="auto"/>
          </w:divBdr>
        </w:div>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 w:id="878322777">
          <w:marLeft w:val="0"/>
          <w:marRight w:val="0"/>
          <w:marTop w:val="0"/>
          <w:marBottom w:val="0"/>
          <w:divBdr>
            <w:top w:val="none" w:sz="0" w:space="0" w:color="auto"/>
            <w:left w:val="none" w:sz="0" w:space="0" w:color="auto"/>
            <w:bottom w:val="none" w:sz="0" w:space="0" w:color="auto"/>
            <w:right w:val="none" w:sz="0" w:space="0" w:color="auto"/>
          </w:divBdr>
        </w:div>
        <w:div w:id="879317160">
          <w:marLeft w:val="0"/>
          <w:marRight w:val="0"/>
          <w:marTop w:val="0"/>
          <w:marBottom w:val="0"/>
          <w:divBdr>
            <w:top w:val="none" w:sz="0" w:space="0" w:color="auto"/>
            <w:left w:val="none" w:sz="0" w:space="0" w:color="auto"/>
            <w:bottom w:val="none" w:sz="0" w:space="0" w:color="auto"/>
            <w:right w:val="none" w:sz="0" w:space="0" w:color="auto"/>
          </w:divBdr>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0063">
          <w:marLeft w:val="0"/>
          <w:marRight w:val="0"/>
          <w:marTop w:val="0"/>
          <w:marBottom w:val="0"/>
          <w:divBdr>
            <w:top w:val="none" w:sz="0" w:space="0" w:color="auto"/>
            <w:left w:val="none" w:sz="0" w:space="0" w:color="auto"/>
            <w:bottom w:val="none" w:sz="0" w:space="0" w:color="auto"/>
            <w:right w:val="none" w:sz="0" w:space="0" w:color="auto"/>
          </w:divBdr>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8232">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
        <w:div w:id="882330799">
          <w:marLeft w:val="0"/>
          <w:marRight w:val="0"/>
          <w:marTop w:val="0"/>
          <w:marBottom w:val="0"/>
          <w:divBdr>
            <w:top w:val="none" w:sz="0" w:space="0" w:color="auto"/>
            <w:left w:val="none" w:sz="0" w:space="0" w:color="auto"/>
            <w:bottom w:val="none" w:sz="0" w:space="0" w:color="auto"/>
            <w:right w:val="none" w:sz="0" w:space="0" w:color="auto"/>
          </w:divBdr>
        </w:div>
        <w:div w:id="882861500">
          <w:marLeft w:val="0"/>
          <w:marRight w:val="0"/>
          <w:marTop w:val="0"/>
          <w:marBottom w:val="0"/>
          <w:divBdr>
            <w:top w:val="none" w:sz="0" w:space="0" w:color="auto"/>
            <w:left w:val="none" w:sz="0" w:space="0" w:color="auto"/>
            <w:bottom w:val="none" w:sz="0" w:space="0" w:color="auto"/>
            <w:right w:val="none" w:sz="0" w:space="0" w:color="auto"/>
          </w:divBdr>
        </w:div>
        <w:div w:id="883254746">
          <w:marLeft w:val="0"/>
          <w:marRight w:val="0"/>
          <w:marTop w:val="0"/>
          <w:marBottom w:val="0"/>
          <w:divBdr>
            <w:top w:val="none" w:sz="0" w:space="0" w:color="auto"/>
            <w:left w:val="none" w:sz="0" w:space="0" w:color="auto"/>
            <w:bottom w:val="none" w:sz="0" w:space="0" w:color="auto"/>
            <w:right w:val="none" w:sz="0" w:space="0" w:color="auto"/>
          </w:divBdr>
        </w:div>
        <w:div w:id="883366551">
          <w:marLeft w:val="0"/>
          <w:marRight w:val="0"/>
          <w:marTop w:val="0"/>
          <w:marBottom w:val="0"/>
          <w:divBdr>
            <w:top w:val="none" w:sz="0" w:space="0" w:color="auto"/>
            <w:left w:val="none" w:sz="0" w:space="0" w:color="auto"/>
            <w:bottom w:val="none" w:sz="0" w:space="0" w:color="auto"/>
            <w:right w:val="none" w:sz="0" w:space="0" w:color="auto"/>
          </w:divBdr>
        </w:div>
        <w:div w:id="883562300">
          <w:marLeft w:val="0"/>
          <w:marRight w:val="0"/>
          <w:marTop w:val="0"/>
          <w:marBottom w:val="0"/>
          <w:divBdr>
            <w:top w:val="none" w:sz="0" w:space="0" w:color="auto"/>
            <w:left w:val="none" w:sz="0" w:space="0" w:color="auto"/>
            <w:bottom w:val="none" w:sz="0" w:space="0" w:color="auto"/>
            <w:right w:val="none" w:sz="0" w:space="0" w:color="auto"/>
          </w:divBdr>
        </w:div>
        <w:div w:id="883562651">
          <w:marLeft w:val="0"/>
          <w:marRight w:val="0"/>
          <w:marTop w:val="300"/>
          <w:marBottom w:val="0"/>
          <w:divBdr>
            <w:top w:val="none" w:sz="0" w:space="0" w:color="auto"/>
            <w:left w:val="none" w:sz="0" w:space="0" w:color="auto"/>
            <w:bottom w:val="none" w:sz="0" w:space="0" w:color="auto"/>
            <w:right w:val="none" w:sz="0" w:space="0" w:color="auto"/>
          </w:divBdr>
          <w:divsChild>
            <w:div w:id="1400715149">
              <w:marLeft w:val="0"/>
              <w:marRight w:val="0"/>
              <w:marTop w:val="0"/>
              <w:marBottom w:val="0"/>
              <w:divBdr>
                <w:top w:val="none" w:sz="0" w:space="0" w:color="auto"/>
                <w:left w:val="none" w:sz="0" w:space="0" w:color="auto"/>
                <w:bottom w:val="none" w:sz="0" w:space="0" w:color="auto"/>
                <w:right w:val="none" w:sz="0" w:space="0" w:color="auto"/>
              </w:divBdr>
              <w:divsChild>
                <w:div w:id="1986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 w:id="885608917">
          <w:marLeft w:val="0"/>
          <w:marRight w:val="0"/>
          <w:marTop w:val="0"/>
          <w:marBottom w:val="0"/>
          <w:divBdr>
            <w:top w:val="none" w:sz="0" w:space="0" w:color="auto"/>
            <w:left w:val="none" w:sz="0" w:space="0" w:color="auto"/>
            <w:bottom w:val="none" w:sz="0" w:space="0" w:color="auto"/>
            <w:right w:val="none" w:sz="0" w:space="0" w:color="auto"/>
          </w:divBdr>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26">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
        <w:div w:id="888806688">
          <w:marLeft w:val="0"/>
          <w:marRight w:val="0"/>
          <w:marTop w:val="0"/>
          <w:marBottom w:val="0"/>
          <w:divBdr>
            <w:top w:val="none" w:sz="0" w:space="0" w:color="auto"/>
            <w:left w:val="none" w:sz="0" w:space="0" w:color="auto"/>
            <w:bottom w:val="none" w:sz="0" w:space="0" w:color="auto"/>
            <w:right w:val="none" w:sz="0" w:space="0" w:color="auto"/>
          </w:divBdr>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5040">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890503788">
          <w:marLeft w:val="0"/>
          <w:marRight w:val="0"/>
          <w:marTop w:val="0"/>
          <w:marBottom w:val="0"/>
          <w:divBdr>
            <w:top w:val="none" w:sz="0" w:space="0" w:color="auto"/>
            <w:left w:val="none" w:sz="0" w:space="0" w:color="auto"/>
            <w:bottom w:val="none" w:sz="0" w:space="0" w:color="auto"/>
            <w:right w:val="none" w:sz="0" w:space="0" w:color="auto"/>
          </w:divBdr>
        </w:div>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1113093">
          <w:marLeft w:val="0"/>
          <w:marRight w:val="0"/>
          <w:marTop w:val="0"/>
          <w:marBottom w:val="0"/>
          <w:divBdr>
            <w:top w:val="none" w:sz="0" w:space="0" w:color="auto"/>
            <w:left w:val="none" w:sz="0" w:space="0" w:color="auto"/>
            <w:bottom w:val="none" w:sz="0" w:space="0" w:color="auto"/>
            <w:right w:val="none" w:sz="0" w:space="0" w:color="auto"/>
          </w:divBdr>
          <w:divsChild>
            <w:div w:id="1848206735">
              <w:marLeft w:val="0"/>
              <w:marRight w:val="0"/>
              <w:marTop w:val="0"/>
              <w:marBottom w:val="0"/>
              <w:divBdr>
                <w:top w:val="none" w:sz="0" w:space="0" w:color="auto"/>
                <w:left w:val="none" w:sz="0" w:space="0" w:color="auto"/>
                <w:bottom w:val="none" w:sz="0" w:space="0" w:color="auto"/>
                <w:right w:val="none" w:sz="0" w:space="0" w:color="auto"/>
              </w:divBdr>
            </w:div>
          </w:divsChild>
        </w:div>
        <w:div w:id="894007377">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7009519">
          <w:marLeft w:val="0"/>
          <w:marRight w:val="0"/>
          <w:marTop w:val="0"/>
          <w:marBottom w:val="0"/>
          <w:divBdr>
            <w:top w:val="none" w:sz="0" w:space="0" w:color="auto"/>
            <w:left w:val="none" w:sz="0" w:space="0" w:color="auto"/>
            <w:bottom w:val="none" w:sz="0" w:space="0" w:color="auto"/>
            <w:right w:val="none" w:sz="0" w:space="0" w:color="auto"/>
          </w:divBdr>
        </w:div>
        <w:div w:id="897134478">
          <w:marLeft w:val="0"/>
          <w:marRight w:val="0"/>
          <w:marTop w:val="0"/>
          <w:marBottom w:val="0"/>
          <w:divBdr>
            <w:top w:val="none" w:sz="0" w:space="0" w:color="auto"/>
            <w:left w:val="none" w:sz="0" w:space="0" w:color="auto"/>
            <w:bottom w:val="none" w:sz="0" w:space="0" w:color="auto"/>
            <w:right w:val="none" w:sz="0" w:space="0" w:color="auto"/>
          </w:divBdr>
        </w:div>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 w:id="898714656">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900024328">
          <w:marLeft w:val="0"/>
          <w:marRight w:val="0"/>
          <w:marTop w:val="0"/>
          <w:marBottom w:val="300"/>
          <w:divBdr>
            <w:top w:val="single" w:sz="6" w:space="15" w:color="EDEDED"/>
            <w:left w:val="single" w:sz="6" w:space="15" w:color="EDEDED"/>
            <w:bottom w:val="single" w:sz="6" w:space="15" w:color="EDEDED"/>
            <w:right w:val="single" w:sz="6" w:space="15" w:color="EDEDED"/>
          </w:divBdr>
        </w:div>
        <w:div w:id="900555122">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30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sChild>
                <w:div w:id="41189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 w:id="901600676">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902329372">
          <w:marLeft w:val="0"/>
          <w:marRight w:val="0"/>
          <w:marTop w:val="0"/>
          <w:marBottom w:val="0"/>
          <w:divBdr>
            <w:top w:val="none" w:sz="0" w:space="0" w:color="auto"/>
            <w:left w:val="none" w:sz="0" w:space="0" w:color="auto"/>
            <w:bottom w:val="none" w:sz="0" w:space="0" w:color="auto"/>
            <w:right w:val="none" w:sz="0" w:space="0" w:color="auto"/>
          </w:divBdr>
        </w:div>
        <w:div w:id="902446281">
          <w:marLeft w:val="0"/>
          <w:marRight w:val="0"/>
          <w:marTop w:val="0"/>
          <w:marBottom w:val="0"/>
          <w:divBdr>
            <w:top w:val="none" w:sz="0" w:space="0" w:color="auto"/>
            <w:left w:val="none" w:sz="0" w:space="0" w:color="auto"/>
            <w:bottom w:val="none" w:sz="0" w:space="0" w:color="auto"/>
            <w:right w:val="none" w:sz="0" w:space="0" w:color="auto"/>
          </w:divBdr>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5449">
          <w:marLeft w:val="0"/>
          <w:marRight w:val="0"/>
          <w:marTop w:val="0"/>
          <w:marBottom w:val="0"/>
          <w:divBdr>
            <w:top w:val="none" w:sz="0" w:space="0" w:color="auto"/>
            <w:left w:val="none" w:sz="0" w:space="0" w:color="auto"/>
            <w:bottom w:val="none" w:sz="0" w:space="0" w:color="auto"/>
            <w:right w:val="none" w:sz="0" w:space="0" w:color="auto"/>
          </w:divBdr>
        </w:div>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904686259">
          <w:marLeft w:val="0"/>
          <w:marRight w:val="0"/>
          <w:marTop w:val="0"/>
          <w:marBottom w:val="0"/>
          <w:divBdr>
            <w:top w:val="none" w:sz="0" w:space="0" w:color="auto"/>
            <w:left w:val="none" w:sz="0" w:space="0" w:color="auto"/>
            <w:bottom w:val="none" w:sz="0" w:space="0" w:color="auto"/>
            <w:right w:val="none" w:sz="0" w:space="0" w:color="auto"/>
          </w:divBdr>
        </w:div>
        <w:div w:id="904725892">
          <w:marLeft w:val="0"/>
          <w:marRight w:val="0"/>
          <w:marTop w:val="0"/>
          <w:marBottom w:val="0"/>
          <w:divBdr>
            <w:top w:val="none" w:sz="0" w:space="0" w:color="auto"/>
            <w:left w:val="none" w:sz="0" w:space="0" w:color="auto"/>
            <w:bottom w:val="none" w:sz="0" w:space="0" w:color="auto"/>
            <w:right w:val="none" w:sz="0" w:space="0" w:color="auto"/>
          </w:divBdr>
        </w:div>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5455858">
          <w:marLeft w:val="0"/>
          <w:marRight w:val="0"/>
          <w:marTop w:val="0"/>
          <w:marBottom w:val="0"/>
          <w:divBdr>
            <w:top w:val="none" w:sz="0" w:space="0" w:color="auto"/>
            <w:left w:val="none" w:sz="0" w:space="0" w:color="auto"/>
            <w:bottom w:val="none" w:sz="0" w:space="0" w:color="auto"/>
            <w:right w:val="none" w:sz="0" w:space="0" w:color="auto"/>
          </w:divBdr>
        </w:div>
        <w:div w:id="905535935">
          <w:marLeft w:val="0"/>
          <w:marRight w:val="0"/>
          <w:marTop w:val="0"/>
          <w:marBottom w:val="0"/>
          <w:divBdr>
            <w:top w:val="none" w:sz="0" w:space="0" w:color="auto"/>
            <w:left w:val="none" w:sz="0" w:space="0" w:color="auto"/>
            <w:bottom w:val="none" w:sz="0" w:space="0" w:color="auto"/>
            <w:right w:val="none" w:sz="0" w:space="0" w:color="auto"/>
          </w:divBdr>
        </w:div>
        <w:div w:id="906301225">
          <w:marLeft w:val="0"/>
          <w:marRight w:val="0"/>
          <w:marTop w:val="0"/>
          <w:marBottom w:val="0"/>
          <w:divBdr>
            <w:top w:val="none" w:sz="0" w:space="0" w:color="auto"/>
            <w:left w:val="none" w:sz="0" w:space="0" w:color="auto"/>
            <w:bottom w:val="none" w:sz="0" w:space="0" w:color="auto"/>
            <w:right w:val="none" w:sz="0" w:space="0" w:color="auto"/>
          </w:divBdr>
        </w:div>
        <w:div w:id="906648520">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907232542">
          <w:marLeft w:val="0"/>
          <w:marRight w:val="0"/>
          <w:marTop w:val="0"/>
          <w:marBottom w:val="0"/>
          <w:divBdr>
            <w:top w:val="none" w:sz="0" w:space="0" w:color="auto"/>
            <w:left w:val="none" w:sz="0" w:space="0" w:color="auto"/>
            <w:bottom w:val="none" w:sz="0" w:space="0" w:color="auto"/>
            <w:right w:val="none" w:sz="0" w:space="0" w:color="auto"/>
          </w:divBdr>
        </w:div>
        <w:div w:id="909268925">
          <w:marLeft w:val="0"/>
          <w:marRight w:val="0"/>
          <w:marTop w:val="0"/>
          <w:marBottom w:val="0"/>
          <w:divBdr>
            <w:top w:val="none" w:sz="0" w:space="0" w:color="auto"/>
            <w:left w:val="none" w:sz="0" w:space="0" w:color="auto"/>
            <w:bottom w:val="none" w:sz="0" w:space="0" w:color="auto"/>
            <w:right w:val="none" w:sz="0" w:space="0" w:color="auto"/>
          </w:divBdr>
        </w:div>
        <w:div w:id="909272775">
          <w:marLeft w:val="0"/>
          <w:marRight w:val="0"/>
          <w:marTop w:val="0"/>
          <w:marBottom w:val="0"/>
          <w:divBdr>
            <w:top w:val="none" w:sz="0" w:space="0" w:color="auto"/>
            <w:left w:val="none" w:sz="0" w:space="0" w:color="auto"/>
            <w:bottom w:val="none" w:sz="0" w:space="0" w:color="auto"/>
            <w:right w:val="none" w:sz="0" w:space="0" w:color="auto"/>
          </w:divBdr>
        </w:div>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912854451">
          <w:marLeft w:val="0"/>
          <w:marRight w:val="0"/>
          <w:marTop w:val="0"/>
          <w:marBottom w:val="0"/>
          <w:divBdr>
            <w:top w:val="none" w:sz="0" w:space="0" w:color="auto"/>
            <w:left w:val="none" w:sz="0" w:space="0" w:color="auto"/>
            <w:bottom w:val="none" w:sz="0" w:space="0" w:color="auto"/>
            <w:right w:val="none" w:sz="0" w:space="0" w:color="auto"/>
          </w:divBdr>
          <w:divsChild>
            <w:div w:id="995306100">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913276645">
          <w:marLeft w:val="0"/>
          <w:marRight w:val="0"/>
          <w:marTop w:val="0"/>
          <w:marBottom w:val="0"/>
          <w:divBdr>
            <w:top w:val="none" w:sz="0" w:space="0" w:color="auto"/>
            <w:left w:val="none" w:sz="0" w:space="0" w:color="auto"/>
            <w:bottom w:val="none" w:sz="0" w:space="0" w:color="auto"/>
            <w:right w:val="none" w:sz="0" w:space="0" w:color="auto"/>
          </w:divBdr>
        </w:div>
        <w:div w:id="913589995">
          <w:marLeft w:val="0"/>
          <w:marRight w:val="0"/>
          <w:marTop w:val="0"/>
          <w:marBottom w:val="0"/>
          <w:divBdr>
            <w:top w:val="none" w:sz="0" w:space="0" w:color="auto"/>
            <w:left w:val="none" w:sz="0" w:space="0" w:color="auto"/>
            <w:bottom w:val="none" w:sz="0" w:space="0" w:color="auto"/>
            <w:right w:val="none" w:sz="0" w:space="0" w:color="auto"/>
          </w:divBdr>
          <w:divsChild>
            <w:div w:id="1462529053">
              <w:marLeft w:val="0"/>
              <w:marRight w:val="0"/>
              <w:marTop w:val="0"/>
              <w:marBottom w:val="0"/>
              <w:divBdr>
                <w:top w:val="none" w:sz="0" w:space="0" w:color="auto"/>
                <w:left w:val="none" w:sz="0" w:space="0" w:color="auto"/>
                <w:bottom w:val="none" w:sz="0" w:space="0" w:color="auto"/>
                <w:right w:val="none" w:sz="0" w:space="0" w:color="auto"/>
              </w:divBdr>
            </w:div>
          </w:divsChild>
        </w:div>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3971548">
          <w:marLeft w:val="0"/>
          <w:marRight w:val="0"/>
          <w:marTop w:val="0"/>
          <w:marBottom w:val="0"/>
          <w:divBdr>
            <w:top w:val="none" w:sz="0" w:space="0" w:color="auto"/>
            <w:left w:val="none" w:sz="0" w:space="0" w:color="auto"/>
            <w:bottom w:val="none" w:sz="0" w:space="0" w:color="auto"/>
            <w:right w:val="none" w:sz="0" w:space="0" w:color="auto"/>
          </w:divBdr>
          <w:divsChild>
            <w:div w:id="106483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 w:id="914777511">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
        <w:div w:id="916213475">
          <w:marLeft w:val="0"/>
          <w:marRight w:val="0"/>
          <w:marTop w:val="0"/>
          <w:marBottom w:val="0"/>
          <w:divBdr>
            <w:top w:val="none" w:sz="0" w:space="0" w:color="auto"/>
            <w:left w:val="none" w:sz="0" w:space="0" w:color="auto"/>
            <w:bottom w:val="none" w:sz="0" w:space="0" w:color="auto"/>
            <w:right w:val="none" w:sz="0" w:space="0" w:color="auto"/>
          </w:divBdr>
        </w:div>
        <w:div w:id="916399233">
          <w:marLeft w:val="0"/>
          <w:marRight w:val="0"/>
          <w:marTop w:val="0"/>
          <w:marBottom w:val="0"/>
          <w:divBdr>
            <w:top w:val="none" w:sz="0" w:space="0" w:color="auto"/>
            <w:left w:val="none" w:sz="0" w:space="0" w:color="auto"/>
            <w:bottom w:val="none" w:sz="0" w:space="0" w:color="auto"/>
            <w:right w:val="none" w:sz="0" w:space="0" w:color="auto"/>
          </w:divBdr>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18057788">
          <w:marLeft w:val="0"/>
          <w:marRight w:val="0"/>
          <w:marTop w:val="0"/>
          <w:marBottom w:val="0"/>
          <w:divBdr>
            <w:top w:val="none" w:sz="0" w:space="0" w:color="auto"/>
            <w:left w:val="none" w:sz="0" w:space="0" w:color="auto"/>
            <w:bottom w:val="none" w:sz="0" w:space="0" w:color="auto"/>
            <w:right w:val="none" w:sz="0" w:space="0" w:color="auto"/>
          </w:divBdr>
        </w:div>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 w:id="919171420">
          <w:marLeft w:val="0"/>
          <w:marRight w:val="0"/>
          <w:marTop w:val="0"/>
          <w:marBottom w:val="0"/>
          <w:divBdr>
            <w:top w:val="none" w:sz="0" w:space="0" w:color="auto"/>
            <w:left w:val="none" w:sz="0" w:space="0" w:color="auto"/>
            <w:bottom w:val="none" w:sz="0" w:space="0" w:color="auto"/>
            <w:right w:val="none" w:sz="0" w:space="0" w:color="auto"/>
          </w:divBdr>
        </w:div>
        <w:div w:id="919172904">
          <w:marLeft w:val="0"/>
          <w:marRight w:val="0"/>
          <w:marTop w:val="0"/>
          <w:marBottom w:val="0"/>
          <w:divBdr>
            <w:top w:val="none" w:sz="0" w:space="0" w:color="auto"/>
            <w:left w:val="none" w:sz="0" w:space="0" w:color="auto"/>
            <w:bottom w:val="none" w:sz="0" w:space="0" w:color="auto"/>
            <w:right w:val="none" w:sz="0" w:space="0" w:color="auto"/>
          </w:divBdr>
        </w:div>
        <w:div w:id="919363404">
          <w:marLeft w:val="0"/>
          <w:marRight w:val="0"/>
          <w:marTop w:val="0"/>
          <w:marBottom w:val="0"/>
          <w:divBdr>
            <w:top w:val="none" w:sz="0" w:space="0" w:color="auto"/>
            <w:left w:val="none" w:sz="0" w:space="0" w:color="auto"/>
            <w:bottom w:val="none" w:sz="0" w:space="0" w:color="auto"/>
            <w:right w:val="none" w:sz="0" w:space="0" w:color="auto"/>
          </w:divBdr>
        </w:div>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9947138">
          <w:marLeft w:val="0"/>
          <w:marRight w:val="0"/>
          <w:marTop w:val="0"/>
          <w:marBottom w:val="0"/>
          <w:divBdr>
            <w:top w:val="none" w:sz="0" w:space="0" w:color="auto"/>
            <w:left w:val="none" w:sz="0" w:space="0" w:color="auto"/>
            <w:bottom w:val="none" w:sz="0" w:space="0" w:color="auto"/>
            <w:right w:val="none" w:sz="0" w:space="0" w:color="auto"/>
          </w:divBdr>
        </w:div>
        <w:div w:id="920681164">
          <w:marLeft w:val="0"/>
          <w:marRight w:val="0"/>
          <w:marTop w:val="0"/>
          <w:marBottom w:val="0"/>
          <w:divBdr>
            <w:top w:val="none" w:sz="0" w:space="0" w:color="auto"/>
            <w:left w:val="none" w:sz="0" w:space="0" w:color="auto"/>
            <w:bottom w:val="none" w:sz="0" w:space="0" w:color="auto"/>
            <w:right w:val="none" w:sz="0" w:space="0" w:color="auto"/>
          </w:divBdr>
        </w:div>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 w:id="920986486">
          <w:marLeft w:val="0"/>
          <w:marRight w:val="0"/>
          <w:marTop w:val="0"/>
          <w:marBottom w:val="0"/>
          <w:divBdr>
            <w:top w:val="none" w:sz="0" w:space="0" w:color="auto"/>
            <w:left w:val="none" w:sz="0" w:space="0" w:color="auto"/>
            <w:bottom w:val="none" w:sz="0" w:space="0" w:color="auto"/>
            <w:right w:val="none" w:sz="0" w:space="0" w:color="auto"/>
          </w:divBdr>
        </w:div>
        <w:div w:id="920987882">
          <w:marLeft w:val="0"/>
          <w:marRight w:val="0"/>
          <w:marTop w:val="0"/>
          <w:marBottom w:val="0"/>
          <w:divBdr>
            <w:top w:val="none" w:sz="0" w:space="0" w:color="auto"/>
            <w:left w:val="none" w:sz="0" w:space="0" w:color="auto"/>
            <w:bottom w:val="none" w:sz="0" w:space="0" w:color="auto"/>
            <w:right w:val="none" w:sz="0" w:space="0" w:color="auto"/>
          </w:divBdr>
        </w:div>
        <w:div w:id="921255270">
          <w:marLeft w:val="0"/>
          <w:marRight w:val="0"/>
          <w:marTop w:val="0"/>
          <w:marBottom w:val="0"/>
          <w:divBdr>
            <w:top w:val="none" w:sz="0" w:space="0" w:color="auto"/>
            <w:left w:val="none" w:sz="0" w:space="0" w:color="auto"/>
            <w:bottom w:val="none" w:sz="0" w:space="0" w:color="auto"/>
            <w:right w:val="none" w:sz="0" w:space="0" w:color="auto"/>
          </w:divBdr>
        </w:div>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 w:id="922496393">
          <w:marLeft w:val="0"/>
          <w:marRight w:val="0"/>
          <w:marTop w:val="0"/>
          <w:marBottom w:val="0"/>
          <w:divBdr>
            <w:top w:val="none" w:sz="0" w:space="0" w:color="auto"/>
            <w:left w:val="none" w:sz="0" w:space="0" w:color="auto"/>
            <w:bottom w:val="none" w:sz="0" w:space="0" w:color="auto"/>
            <w:right w:val="none" w:sz="0" w:space="0" w:color="auto"/>
          </w:divBdr>
        </w:div>
        <w:div w:id="923034874">
          <w:marLeft w:val="0"/>
          <w:marRight w:val="0"/>
          <w:marTop w:val="0"/>
          <w:marBottom w:val="0"/>
          <w:divBdr>
            <w:top w:val="none" w:sz="0" w:space="0" w:color="auto"/>
            <w:left w:val="none" w:sz="0" w:space="0" w:color="auto"/>
            <w:bottom w:val="none" w:sz="0" w:space="0" w:color="auto"/>
            <w:right w:val="none" w:sz="0" w:space="0" w:color="auto"/>
          </w:divBdr>
        </w:div>
        <w:div w:id="923076581">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5067">
          <w:marLeft w:val="0"/>
          <w:marRight w:val="0"/>
          <w:marTop w:val="0"/>
          <w:marBottom w:val="0"/>
          <w:divBdr>
            <w:top w:val="none" w:sz="0" w:space="0" w:color="auto"/>
            <w:left w:val="none" w:sz="0" w:space="0" w:color="auto"/>
            <w:bottom w:val="none" w:sz="0" w:space="0" w:color="auto"/>
            <w:right w:val="none" w:sz="0" w:space="0" w:color="auto"/>
          </w:divBdr>
        </w:div>
        <w:div w:id="924386531">
          <w:marLeft w:val="0"/>
          <w:marRight w:val="0"/>
          <w:marTop w:val="0"/>
          <w:marBottom w:val="0"/>
          <w:divBdr>
            <w:top w:val="none" w:sz="0" w:space="0" w:color="auto"/>
            <w:left w:val="none" w:sz="0" w:space="0" w:color="auto"/>
            <w:bottom w:val="none" w:sz="0" w:space="0" w:color="auto"/>
            <w:right w:val="none" w:sz="0" w:space="0" w:color="auto"/>
          </w:divBdr>
        </w:div>
        <w:div w:id="924455246">
          <w:marLeft w:val="0"/>
          <w:marRight w:val="0"/>
          <w:marTop w:val="0"/>
          <w:marBottom w:val="300"/>
          <w:divBdr>
            <w:top w:val="single" w:sz="6" w:space="15" w:color="EDEDED"/>
            <w:left w:val="single" w:sz="6" w:space="15" w:color="EDEDED"/>
            <w:bottom w:val="single" w:sz="6" w:space="15" w:color="EDEDED"/>
            <w:right w:val="single" w:sz="6" w:space="15" w:color="EDEDED"/>
          </w:divBdr>
        </w:div>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7815285">
          <w:marLeft w:val="0"/>
          <w:marRight w:val="0"/>
          <w:marTop w:val="0"/>
          <w:marBottom w:val="0"/>
          <w:divBdr>
            <w:top w:val="none" w:sz="0" w:space="0" w:color="auto"/>
            <w:left w:val="none" w:sz="0" w:space="0" w:color="auto"/>
            <w:bottom w:val="none" w:sz="0" w:space="0" w:color="auto"/>
            <w:right w:val="none" w:sz="0" w:space="0" w:color="auto"/>
          </w:divBdr>
        </w:div>
        <w:div w:id="928463740">
          <w:marLeft w:val="0"/>
          <w:marRight w:val="0"/>
          <w:marTop w:val="0"/>
          <w:marBottom w:val="0"/>
          <w:divBdr>
            <w:top w:val="none" w:sz="0" w:space="0" w:color="auto"/>
            <w:left w:val="none" w:sz="0" w:space="0" w:color="auto"/>
            <w:bottom w:val="none" w:sz="0" w:space="0" w:color="auto"/>
            <w:right w:val="none" w:sz="0" w:space="0" w:color="auto"/>
          </w:divBdr>
        </w:div>
        <w:div w:id="928541722">
          <w:marLeft w:val="0"/>
          <w:marRight w:val="0"/>
          <w:marTop w:val="300"/>
          <w:marBottom w:val="0"/>
          <w:divBdr>
            <w:top w:val="none" w:sz="0" w:space="0" w:color="auto"/>
            <w:left w:val="none" w:sz="0" w:space="0" w:color="auto"/>
            <w:bottom w:val="none" w:sz="0" w:space="0" w:color="auto"/>
            <w:right w:val="none" w:sz="0" w:space="0" w:color="auto"/>
          </w:divBdr>
        </w:div>
        <w:div w:id="929239529">
          <w:marLeft w:val="0"/>
          <w:marRight w:val="0"/>
          <w:marTop w:val="300"/>
          <w:marBottom w:val="0"/>
          <w:divBdr>
            <w:top w:val="none" w:sz="0" w:space="0" w:color="auto"/>
            <w:left w:val="none" w:sz="0" w:space="0" w:color="auto"/>
            <w:bottom w:val="none" w:sz="0" w:space="0" w:color="auto"/>
            <w:right w:val="none" w:sz="0" w:space="0" w:color="auto"/>
          </w:divBdr>
        </w:div>
        <w:div w:id="929390935">
          <w:marLeft w:val="0"/>
          <w:marRight w:val="0"/>
          <w:marTop w:val="0"/>
          <w:marBottom w:val="0"/>
          <w:divBdr>
            <w:top w:val="none" w:sz="0" w:space="0" w:color="auto"/>
            <w:left w:val="none" w:sz="0" w:space="0" w:color="auto"/>
            <w:bottom w:val="none" w:sz="0" w:space="0" w:color="auto"/>
            <w:right w:val="none" w:sz="0" w:space="0" w:color="auto"/>
          </w:divBdr>
        </w:div>
        <w:div w:id="929507320">
          <w:marLeft w:val="0"/>
          <w:marRight w:val="0"/>
          <w:marTop w:val="0"/>
          <w:marBottom w:val="0"/>
          <w:divBdr>
            <w:top w:val="none" w:sz="0" w:space="0" w:color="auto"/>
            <w:left w:val="none" w:sz="0" w:space="0" w:color="auto"/>
            <w:bottom w:val="none" w:sz="0" w:space="0" w:color="auto"/>
            <w:right w:val="none" w:sz="0" w:space="0" w:color="auto"/>
          </w:divBdr>
          <w:divsChild>
            <w:div w:id="85441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930698356">
          <w:marLeft w:val="0"/>
          <w:marRight w:val="0"/>
          <w:marTop w:val="0"/>
          <w:marBottom w:val="0"/>
          <w:divBdr>
            <w:top w:val="none" w:sz="0" w:space="0" w:color="auto"/>
            <w:left w:val="none" w:sz="0" w:space="0" w:color="auto"/>
            <w:bottom w:val="none" w:sz="0" w:space="0" w:color="auto"/>
            <w:right w:val="none" w:sz="0" w:space="0" w:color="auto"/>
          </w:divBdr>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933392391">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935017699">
          <w:marLeft w:val="0"/>
          <w:marRight w:val="0"/>
          <w:marTop w:val="0"/>
          <w:marBottom w:val="0"/>
          <w:divBdr>
            <w:top w:val="none" w:sz="0" w:space="0" w:color="auto"/>
            <w:left w:val="none" w:sz="0" w:space="0" w:color="auto"/>
            <w:bottom w:val="none" w:sz="0" w:space="0" w:color="auto"/>
            <w:right w:val="none" w:sz="0" w:space="0" w:color="auto"/>
          </w:divBdr>
        </w:div>
        <w:div w:id="935091101">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1377948">
          <w:marLeft w:val="0"/>
          <w:marRight w:val="0"/>
          <w:marTop w:val="0"/>
          <w:marBottom w:val="0"/>
          <w:divBdr>
            <w:top w:val="none" w:sz="0" w:space="0" w:color="auto"/>
            <w:left w:val="none" w:sz="0" w:space="0" w:color="auto"/>
            <w:bottom w:val="none" w:sz="0" w:space="0" w:color="auto"/>
            <w:right w:val="none" w:sz="0" w:space="0" w:color="auto"/>
          </w:divBdr>
        </w:div>
        <w:div w:id="941838761">
          <w:marLeft w:val="0"/>
          <w:marRight w:val="0"/>
          <w:marTop w:val="300"/>
          <w:marBottom w:val="0"/>
          <w:divBdr>
            <w:top w:val="none" w:sz="0" w:space="0" w:color="auto"/>
            <w:left w:val="none" w:sz="0" w:space="0" w:color="auto"/>
            <w:bottom w:val="none" w:sz="0" w:space="0" w:color="auto"/>
            <w:right w:val="none" w:sz="0" w:space="0" w:color="auto"/>
          </w:divBdr>
          <w:divsChild>
            <w:div w:id="1827748636">
              <w:marLeft w:val="0"/>
              <w:marRight w:val="0"/>
              <w:marTop w:val="0"/>
              <w:marBottom w:val="0"/>
              <w:divBdr>
                <w:top w:val="none" w:sz="0" w:space="0" w:color="auto"/>
                <w:left w:val="none" w:sz="0" w:space="0" w:color="auto"/>
                <w:bottom w:val="none" w:sz="0" w:space="0" w:color="auto"/>
                <w:right w:val="none" w:sz="0" w:space="0" w:color="auto"/>
              </w:divBdr>
              <w:divsChild>
                <w:div w:id="63078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884407">
          <w:marLeft w:val="0"/>
          <w:marRight w:val="0"/>
          <w:marTop w:val="0"/>
          <w:marBottom w:val="0"/>
          <w:divBdr>
            <w:top w:val="none" w:sz="0" w:space="0" w:color="auto"/>
            <w:left w:val="none" w:sz="0" w:space="0" w:color="auto"/>
            <w:bottom w:val="none" w:sz="0" w:space="0" w:color="auto"/>
            <w:right w:val="none" w:sz="0" w:space="0" w:color="auto"/>
          </w:divBdr>
        </w:div>
        <w:div w:id="942110357">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942880064">
          <w:marLeft w:val="0"/>
          <w:marRight w:val="0"/>
          <w:marTop w:val="0"/>
          <w:marBottom w:val="0"/>
          <w:divBdr>
            <w:top w:val="none" w:sz="0" w:space="0" w:color="auto"/>
            <w:left w:val="none" w:sz="0" w:space="0" w:color="auto"/>
            <w:bottom w:val="none" w:sz="0" w:space="0" w:color="auto"/>
            <w:right w:val="none" w:sz="0" w:space="0" w:color="auto"/>
          </w:divBdr>
        </w:div>
        <w:div w:id="943729940">
          <w:marLeft w:val="0"/>
          <w:marRight w:val="0"/>
          <w:marTop w:val="0"/>
          <w:marBottom w:val="300"/>
          <w:divBdr>
            <w:top w:val="single" w:sz="6" w:space="15" w:color="EDEDED"/>
            <w:left w:val="single" w:sz="6" w:space="15" w:color="EDEDED"/>
            <w:bottom w:val="single" w:sz="6" w:space="15" w:color="EDEDED"/>
            <w:right w:val="single" w:sz="6" w:space="15" w:color="EDEDED"/>
          </w:divBdr>
        </w:div>
        <w:div w:id="943734134">
          <w:marLeft w:val="0"/>
          <w:marRight w:val="0"/>
          <w:marTop w:val="0"/>
          <w:marBottom w:val="0"/>
          <w:divBdr>
            <w:top w:val="none" w:sz="0" w:space="0" w:color="auto"/>
            <w:left w:val="none" w:sz="0" w:space="0" w:color="auto"/>
            <w:bottom w:val="none" w:sz="0" w:space="0" w:color="auto"/>
            <w:right w:val="none" w:sz="0" w:space="0" w:color="auto"/>
          </w:divBdr>
          <w:divsChild>
            <w:div w:id="382801259">
              <w:marLeft w:val="0"/>
              <w:marRight w:val="0"/>
              <w:marTop w:val="0"/>
              <w:marBottom w:val="0"/>
              <w:divBdr>
                <w:top w:val="none" w:sz="0" w:space="0" w:color="auto"/>
                <w:left w:val="none" w:sz="0" w:space="0" w:color="auto"/>
                <w:bottom w:val="none" w:sz="0" w:space="0" w:color="auto"/>
                <w:right w:val="none" w:sz="0" w:space="0" w:color="auto"/>
              </w:divBdr>
            </w:div>
          </w:divsChild>
        </w:div>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4076700">
          <w:marLeft w:val="0"/>
          <w:marRight w:val="0"/>
          <w:marTop w:val="0"/>
          <w:marBottom w:val="0"/>
          <w:divBdr>
            <w:top w:val="none" w:sz="0" w:space="0" w:color="auto"/>
            <w:left w:val="none" w:sz="0" w:space="0" w:color="auto"/>
            <w:bottom w:val="none" w:sz="0" w:space="0" w:color="auto"/>
            <w:right w:val="none" w:sz="0" w:space="0" w:color="auto"/>
          </w:divBdr>
        </w:div>
        <w:div w:id="944192096">
          <w:marLeft w:val="0"/>
          <w:marRight w:val="0"/>
          <w:marTop w:val="300"/>
          <w:marBottom w:val="0"/>
          <w:divBdr>
            <w:top w:val="none" w:sz="0" w:space="0" w:color="auto"/>
            <w:left w:val="none" w:sz="0" w:space="0" w:color="auto"/>
            <w:bottom w:val="none" w:sz="0" w:space="0" w:color="auto"/>
            <w:right w:val="none" w:sz="0" w:space="0" w:color="auto"/>
          </w:divBdr>
          <w:divsChild>
            <w:div w:id="921179192">
              <w:marLeft w:val="0"/>
              <w:marRight w:val="0"/>
              <w:marTop w:val="0"/>
              <w:marBottom w:val="0"/>
              <w:divBdr>
                <w:top w:val="none" w:sz="0" w:space="0" w:color="auto"/>
                <w:left w:val="none" w:sz="0" w:space="0" w:color="auto"/>
                <w:bottom w:val="none" w:sz="0" w:space="0" w:color="auto"/>
                <w:right w:val="none" w:sz="0" w:space="0" w:color="auto"/>
              </w:divBdr>
              <w:divsChild>
                <w:div w:id="18034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32237">
          <w:marLeft w:val="0"/>
          <w:marRight w:val="0"/>
          <w:marTop w:val="0"/>
          <w:marBottom w:val="0"/>
          <w:divBdr>
            <w:top w:val="none" w:sz="0" w:space="0" w:color="auto"/>
            <w:left w:val="none" w:sz="0" w:space="0" w:color="auto"/>
            <w:bottom w:val="none" w:sz="0" w:space="0" w:color="auto"/>
            <w:right w:val="none" w:sz="0" w:space="0" w:color="auto"/>
          </w:divBdr>
        </w:div>
        <w:div w:id="944922221">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945117073">
          <w:marLeft w:val="0"/>
          <w:marRight w:val="0"/>
          <w:marTop w:val="0"/>
          <w:marBottom w:val="0"/>
          <w:divBdr>
            <w:top w:val="none" w:sz="0" w:space="0" w:color="auto"/>
            <w:left w:val="none" w:sz="0" w:space="0" w:color="auto"/>
            <w:bottom w:val="none" w:sz="0" w:space="0" w:color="auto"/>
            <w:right w:val="none" w:sz="0" w:space="0" w:color="auto"/>
          </w:divBdr>
        </w:div>
        <w:div w:id="945119175">
          <w:marLeft w:val="0"/>
          <w:marRight w:val="0"/>
          <w:marTop w:val="0"/>
          <w:marBottom w:val="0"/>
          <w:divBdr>
            <w:top w:val="none" w:sz="0" w:space="0" w:color="auto"/>
            <w:left w:val="none" w:sz="0" w:space="0" w:color="auto"/>
            <w:bottom w:val="none" w:sz="0" w:space="0" w:color="auto"/>
            <w:right w:val="none" w:sz="0" w:space="0" w:color="auto"/>
          </w:divBdr>
        </w:div>
        <w:div w:id="945888508">
          <w:marLeft w:val="0"/>
          <w:marRight w:val="0"/>
          <w:marTop w:val="0"/>
          <w:marBottom w:val="0"/>
          <w:divBdr>
            <w:top w:val="none" w:sz="0" w:space="0" w:color="auto"/>
            <w:left w:val="none" w:sz="0" w:space="0" w:color="auto"/>
            <w:bottom w:val="none" w:sz="0" w:space="0" w:color="auto"/>
            <w:right w:val="none" w:sz="0" w:space="0" w:color="auto"/>
          </w:divBdr>
        </w:div>
        <w:div w:id="945966311">
          <w:marLeft w:val="0"/>
          <w:marRight w:val="0"/>
          <w:marTop w:val="0"/>
          <w:marBottom w:val="0"/>
          <w:divBdr>
            <w:top w:val="none" w:sz="0" w:space="0" w:color="auto"/>
            <w:left w:val="none" w:sz="0" w:space="0" w:color="auto"/>
            <w:bottom w:val="none" w:sz="0" w:space="0" w:color="auto"/>
            <w:right w:val="none" w:sz="0" w:space="0" w:color="auto"/>
          </w:divBdr>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347406">
          <w:marLeft w:val="0"/>
          <w:marRight w:val="0"/>
          <w:marTop w:val="0"/>
          <w:marBottom w:val="0"/>
          <w:divBdr>
            <w:top w:val="none" w:sz="0" w:space="0" w:color="auto"/>
            <w:left w:val="none" w:sz="0" w:space="0" w:color="auto"/>
            <w:bottom w:val="none" w:sz="0" w:space="0" w:color="auto"/>
            <w:right w:val="none" w:sz="0" w:space="0" w:color="auto"/>
          </w:divBdr>
        </w:div>
        <w:div w:id="947390834">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968167">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820931">
          <w:marLeft w:val="0"/>
          <w:marRight w:val="0"/>
          <w:marTop w:val="0"/>
          <w:marBottom w:val="0"/>
          <w:divBdr>
            <w:top w:val="none" w:sz="0" w:space="0" w:color="auto"/>
            <w:left w:val="none" w:sz="0" w:space="0" w:color="auto"/>
            <w:bottom w:val="none" w:sz="0" w:space="0" w:color="auto"/>
            <w:right w:val="none" w:sz="0" w:space="0" w:color="auto"/>
          </w:divBdr>
        </w:div>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 w:id="1362316590">
              <w:marLeft w:val="0"/>
              <w:marRight w:val="0"/>
              <w:marTop w:val="0"/>
              <w:marBottom w:val="0"/>
              <w:divBdr>
                <w:top w:val="none" w:sz="0" w:space="0" w:color="auto"/>
                <w:left w:val="none" w:sz="0" w:space="0" w:color="auto"/>
                <w:bottom w:val="none" w:sz="0" w:space="0" w:color="auto"/>
                <w:right w:val="none" w:sz="0" w:space="0" w:color="auto"/>
              </w:divBdr>
            </w:div>
          </w:divsChild>
        </w:div>
        <w:div w:id="953754092">
          <w:marLeft w:val="0"/>
          <w:marRight w:val="0"/>
          <w:marTop w:val="0"/>
          <w:marBottom w:val="0"/>
          <w:divBdr>
            <w:top w:val="none" w:sz="0" w:space="0" w:color="auto"/>
            <w:left w:val="none" w:sz="0" w:space="0" w:color="auto"/>
            <w:bottom w:val="none" w:sz="0" w:space="0" w:color="auto"/>
            <w:right w:val="none" w:sz="0" w:space="0" w:color="auto"/>
          </w:divBdr>
        </w:div>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 w:id="954486171">
          <w:marLeft w:val="0"/>
          <w:marRight w:val="0"/>
          <w:marTop w:val="0"/>
          <w:marBottom w:val="0"/>
          <w:divBdr>
            <w:top w:val="none" w:sz="0" w:space="0" w:color="auto"/>
            <w:left w:val="none" w:sz="0" w:space="0" w:color="auto"/>
            <w:bottom w:val="none" w:sz="0" w:space="0" w:color="auto"/>
            <w:right w:val="none" w:sz="0" w:space="0" w:color="auto"/>
          </w:divBdr>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1042">
          <w:marLeft w:val="0"/>
          <w:marRight w:val="0"/>
          <w:marTop w:val="0"/>
          <w:marBottom w:val="0"/>
          <w:divBdr>
            <w:top w:val="none" w:sz="0" w:space="0" w:color="auto"/>
            <w:left w:val="none" w:sz="0" w:space="0" w:color="auto"/>
            <w:bottom w:val="none" w:sz="0" w:space="0" w:color="auto"/>
            <w:right w:val="none" w:sz="0" w:space="0" w:color="auto"/>
          </w:divBdr>
        </w:div>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956178315">
          <w:marLeft w:val="0"/>
          <w:marRight w:val="0"/>
          <w:marTop w:val="300"/>
          <w:marBottom w:val="0"/>
          <w:divBdr>
            <w:top w:val="none" w:sz="0" w:space="0" w:color="auto"/>
            <w:left w:val="none" w:sz="0" w:space="0" w:color="auto"/>
            <w:bottom w:val="none" w:sz="0" w:space="0" w:color="auto"/>
            <w:right w:val="none" w:sz="0" w:space="0" w:color="auto"/>
          </w:divBdr>
          <w:divsChild>
            <w:div w:id="435055548">
              <w:marLeft w:val="0"/>
              <w:marRight w:val="0"/>
              <w:marTop w:val="0"/>
              <w:marBottom w:val="0"/>
              <w:divBdr>
                <w:top w:val="none" w:sz="0" w:space="0" w:color="auto"/>
                <w:left w:val="none" w:sz="0" w:space="0" w:color="auto"/>
                <w:bottom w:val="none" w:sz="0" w:space="0" w:color="auto"/>
                <w:right w:val="none" w:sz="0" w:space="0" w:color="auto"/>
              </w:divBdr>
              <w:divsChild>
                <w:div w:id="130385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958802717">
          <w:marLeft w:val="0"/>
          <w:marRight w:val="0"/>
          <w:marTop w:val="0"/>
          <w:marBottom w:val="0"/>
          <w:divBdr>
            <w:top w:val="none" w:sz="0" w:space="0" w:color="auto"/>
            <w:left w:val="none" w:sz="0" w:space="0" w:color="auto"/>
            <w:bottom w:val="none" w:sz="0" w:space="0" w:color="auto"/>
            <w:right w:val="none" w:sz="0" w:space="0" w:color="auto"/>
          </w:divBdr>
        </w:div>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0767242">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961882485">
          <w:marLeft w:val="0"/>
          <w:marRight w:val="0"/>
          <w:marTop w:val="0"/>
          <w:marBottom w:val="0"/>
          <w:divBdr>
            <w:top w:val="none" w:sz="0" w:space="0" w:color="auto"/>
            <w:left w:val="none" w:sz="0" w:space="0" w:color="auto"/>
            <w:bottom w:val="none" w:sz="0" w:space="0" w:color="auto"/>
            <w:right w:val="none" w:sz="0" w:space="0" w:color="auto"/>
          </w:divBdr>
        </w:div>
        <w:div w:id="962343525">
          <w:marLeft w:val="0"/>
          <w:marRight w:val="0"/>
          <w:marTop w:val="0"/>
          <w:marBottom w:val="0"/>
          <w:divBdr>
            <w:top w:val="none" w:sz="0" w:space="0" w:color="auto"/>
            <w:left w:val="none" w:sz="0" w:space="0" w:color="auto"/>
            <w:bottom w:val="none" w:sz="0" w:space="0" w:color="auto"/>
            <w:right w:val="none" w:sz="0" w:space="0" w:color="auto"/>
          </w:divBdr>
        </w:div>
        <w:div w:id="962535034">
          <w:marLeft w:val="0"/>
          <w:marRight w:val="0"/>
          <w:marTop w:val="0"/>
          <w:marBottom w:val="0"/>
          <w:divBdr>
            <w:top w:val="none" w:sz="0" w:space="0" w:color="auto"/>
            <w:left w:val="none" w:sz="0" w:space="0" w:color="auto"/>
            <w:bottom w:val="none" w:sz="0" w:space="0" w:color="auto"/>
            <w:right w:val="none" w:sz="0" w:space="0" w:color="auto"/>
          </w:divBdr>
        </w:div>
        <w:div w:id="962804734">
          <w:marLeft w:val="0"/>
          <w:marRight w:val="0"/>
          <w:marTop w:val="300"/>
          <w:marBottom w:val="0"/>
          <w:divBdr>
            <w:top w:val="none" w:sz="0" w:space="0" w:color="auto"/>
            <w:left w:val="none" w:sz="0" w:space="0" w:color="auto"/>
            <w:bottom w:val="none" w:sz="0" w:space="0" w:color="auto"/>
            <w:right w:val="none" w:sz="0" w:space="0" w:color="auto"/>
          </w:divBdr>
          <w:divsChild>
            <w:div w:id="421800741">
              <w:marLeft w:val="0"/>
              <w:marRight w:val="0"/>
              <w:marTop w:val="0"/>
              <w:marBottom w:val="0"/>
              <w:divBdr>
                <w:top w:val="none" w:sz="0" w:space="0" w:color="auto"/>
                <w:left w:val="none" w:sz="0" w:space="0" w:color="auto"/>
                <w:bottom w:val="none" w:sz="0" w:space="0" w:color="auto"/>
                <w:right w:val="none" w:sz="0" w:space="0" w:color="auto"/>
              </w:divBdr>
              <w:divsChild>
                <w:div w:id="101353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1935">
          <w:marLeft w:val="0"/>
          <w:marRight w:val="0"/>
          <w:marTop w:val="0"/>
          <w:marBottom w:val="0"/>
          <w:divBdr>
            <w:top w:val="none" w:sz="0" w:space="0" w:color="auto"/>
            <w:left w:val="none" w:sz="0" w:space="0" w:color="auto"/>
            <w:bottom w:val="none" w:sz="0" w:space="0" w:color="auto"/>
            <w:right w:val="none" w:sz="0" w:space="0" w:color="auto"/>
          </w:divBdr>
        </w:div>
        <w:div w:id="96339273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963736851">
          <w:marLeft w:val="0"/>
          <w:marRight w:val="0"/>
          <w:marTop w:val="0"/>
          <w:marBottom w:val="0"/>
          <w:divBdr>
            <w:top w:val="none" w:sz="0" w:space="0" w:color="auto"/>
            <w:left w:val="none" w:sz="0" w:space="0" w:color="auto"/>
            <w:bottom w:val="none" w:sz="0" w:space="0" w:color="auto"/>
            <w:right w:val="none" w:sz="0" w:space="0" w:color="auto"/>
          </w:divBdr>
        </w:div>
        <w:div w:id="964165889">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965357147">
          <w:marLeft w:val="0"/>
          <w:marRight w:val="0"/>
          <w:marTop w:val="0"/>
          <w:marBottom w:val="0"/>
          <w:divBdr>
            <w:top w:val="none" w:sz="0" w:space="0" w:color="auto"/>
            <w:left w:val="none" w:sz="0" w:space="0" w:color="auto"/>
            <w:bottom w:val="none" w:sz="0" w:space="0" w:color="auto"/>
            <w:right w:val="none" w:sz="0" w:space="0" w:color="auto"/>
          </w:divBdr>
        </w:div>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 w:id="96570294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968898987">
          <w:marLeft w:val="0"/>
          <w:marRight w:val="0"/>
          <w:marTop w:val="0"/>
          <w:marBottom w:val="0"/>
          <w:divBdr>
            <w:top w:val="none" w:sz="0" w:space="0" w:color="auto"/>
            <w:left w:val="none" w:sz="0" w:space="0" w:color="auto"/>
            <w:bottom w:val="none" w:sz="0" w:space="0" w:color="auto"/>
            <w:right w:val="none" w:sz="0" w:space="0" w:color="auto"/>
          </w:divBdr>
        </w:div>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 w:id="969631413">
          <w:marLeft w:val="0"/>
          <w:marRight w:val="0"/>
          <w:marTop w:val="0"/>
          <w:marBottom w:val="0"/>
          <w:divBdr>
            <w:top w:val="none" w:sz="0" w:space="0" w:color="auto"/>
            <w:left w:val="none" w:sz="0" w:space="0" w:color="auto"/>
            <w:bottom w:val="none" w:sz="0" w:space="0" w:color="auto"/>
            <w:right w:val="none" w:sz="0" w:space="0" w:color="auto"/>
          </w:divBdr>
        </w:div>
        <w:div w:id="971054855">
          <w:marLeft w:val="0"/>
          <w:marRight w:val="0"/>
          <w:marTop w:val="0"/>
          <w:marBottom w:val="0"/>
          <w:divBdr>
            <w:top w:val="none" w:sz="0" w:space="0" w:color="auto"/>
            <w:left w:val="none" w:sz="0" w:space="0" w:color="auto"/>
            <w:bottom w:val="none" w:sz="0" w:space="0" w:color="auto"/>
            <w:right w:val="none" w:sz="0" w:space="0" w:color="auto"/>
          </w:divBdr>
        </w:div>
        <w:div w:id="971324673">
          <w:marLeft w:val="0"/>
          <w:marRight w:val="0"/>
          <w:marTop w:val="0"/>
          <w:marBottom w:val="300"/>
          <w:divBdr>
            <w:top w:val="single" w:sz="6" w:space="15" w:color="EDEDED"/>
            <w:left w:val="single" w:sz="6" w:space="15" w:color="EDEDED"/>
            <w:bottom w:val="single" w:sz="6" w:space="15" w:color="EDEDED"/>
            <w:right w:val="single" w:sz="6" w:space="15" w:color="EDEDED"/>
          </w:divBdr>
        </w:div>
        <w:div w:id="971403942">
          <w:marLeft w:val="0"/>
          <w:marRight w:val="0"/>
          <w:marTop w:val="0"/>
          <w:marBottom w:val="0"/>
          <w:divBdr>
            <w:top w:val="none" w:sz="0" w:space="0" w:color="auto"/>
            <w:left w:val="none" w:sz="0" w:space="0" w:color="auto"/>
            <w:bottom w:val="none" w:sz="0" w:space="0" w:color="auto"/>
            <w:right w:val="none" w:sz="0" w:space="0" w:color="auto"/>
          </w:divBdr>
        </w:div>
        <w:div w:id="971594811">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972713154">
          <w:marLeft w:val="0"/>
          <w:marRight w:val="0"/>
          <w:marTop w:val="0"/>
          <w:marBottom w:val="0"/>
          <w:divBdr>
            <w:top w:val="none" w:sz="0" w:space="0" w:color="auto"/>
            <w:left w:val="none" w:sz="0" w:space="0" w:color="auto"/>
            <w:bottom w:val="none" w:sz="0" w:space="0" w:color="auto"/>
            <w:right w:val="none" w:sz="0" w:space="0" w:color="auto"/>
          </w:divBdr>
        </w:div>
        <w:div w:id="973095240">
          <w:marLeft w:val="0"/>
          <w:marRight w:val="0"/>
          <w:marTop w:val="0"/>
          <w:marBottom w:val="0"/>
          <w:divBdr>
            <w:top w:val="none" w:sz="0" w:space="0" w:color="auto"/>
            <w:left w:val="none" w:sz="0" w:space="0" w:color="auto"/>
            <w:bottom w:val="none" w:sz="0" w:space="0" w:color="auto"/>
            <w:right w:val="none" w:sz="0" w:space="0" w:color="auto"/>
          </w:divBdr>
        </w:div>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74345">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974019517">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sChild>
            <w:div w:id="1444301113">
              <w:marLeft w:val="0"/>
              <w:marRight w:val="0"/>
              <w:marTop w:val="0"/>
              <w:marBottom w:val="0"/>
              <w:divBdr>
                <w:top w:val="none" w:sz="0" w:space="0" w:color="auto"/>
                <w:left w:val="none" w:sz="0" w:space="0" w:color="auto"/>
                <w:bottom w:val="none" w:sz="0" w:space="0" w:color="auto"/>
                <w:right w:val="none" w:sz="0" w:space="0" w:color="auto"/>
              </w:divBdr>
            </w:div>
          </w:divsChild>
        </w:div>
        <w:div w:id="975454342">
          <w:marLeft w:val="0"/>
          <w:marRight w:val="0"/>
          <w:marTop w:val="0"/>
          <w:marBottom w:val="0"/>
          <w:divBdr>
            <w:top w:val="none" w:sz="0" w:space="0" w:color="auto"/>
            <w:left w:val="none" w:sz="0" w:space="0" w:color="auto"/>
            <w:bottom w:val="none" w:sz="0" w:space="0" w:color="auto"/>
            <w:right w:val="none" w:sz="0" w:space="0" w:color="auto"/>
          </w:divBdr>
        </w:div>
        <w:div w:id="975721765">
          <w:marLeft w:val="0"/>
          <w:marRight w:val="0"/>
          <w:marTop w:val="300"/>
          <w:marBottom w:val="0"/>
          <w:divBdr>
            <w:top w:val="none" w:sz="0" w:space="0" w:color="auto"/>
            <w:left w:val="none" w:sz="0" w:space="0" w:color="auto"/>
            <w:bottom w:val="none" w:sz="0" w:space="0" w:color="auto"/>
            <w:right w:val="none" w:sz="0" w:space="0" w:color="auto"/>
          </w:divBdr>
          <w:divsChild>
            <w:div w:id="978267154">
              <w:marLeft w:val="0"/>
              <w:marRight w:val="0"/>
              <w:marTop w:val="0"/>
              <w:marBottom w:val="0"/>
              <w:divBdr>
                <w:top w:val="none" w:sz="0" w:space="0" w:color="auto"/>
                <w:left w:val="none" w:sz="0" w:space="0" w:color="auto"/>
                <w:bottom w:val="none" w:sz="0" w:space="0" w:color="auto"/>
                <w:right w:val="none" w:sz="0" w:space="0" w:color="auto"/>
              </w:divBdr>
              <w:divsChild>
                <w:div w:id="1226407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977228425">
          <w:marLeft w:val="0"/>
          <w:marRight w:val="0"/>
          <w:marTop w:val="0"/>
          <w:marBottom w:val="0"/>
          <w:divBdr>
            <w:top w:val="none" w:sz="0" w:space="0" w:color="auto"/>
            <w:left w:val="none" w:sz="0" w:space="0" w:color="auto"/>
            <w:bottom w:val="none" w:sz="0" w:space="0" w:color="auto"/>
            <w:right w:val="none" w:sz="0" w:space="0" w:color="auto"/>
          </w:divBdr>
        </w:div>
        <w:div w:id="977566591">
          <w:marLeft w:val="0"/>
          <w:marRight w:val="0"/>
          <w:marTop w:val="0"/>
          <w:marBottom w:val="0"/>
          <w:divBdr>
            <w:top w:val="none" w:sz="0" w:space="0" w:color="auto"/>
            <w:left w:val="none" w:sz="0" w:space="0" w:color="auto"/>
            <w:bottom w:val="none" w:sz="0" w:space="0" w:color="auto"/>
            <w:right w:val="none" w:sz="0" w:space="0" w:color="auto"/>
          </w:divBdr>
        </w:div>
        <w:div w:id="977688178">
          <w:marLeft w:val="0"/>
          <w:marRight w:val="0"/>
          <w:marTop w:val="0"/>
          <w:marBottom w:val="0"/>
          <w:divBdr>
            <w:top w:val="none" w:sz="0" w:space="0" w:color="auto"/>
            <w:left w:val="none" w:sz="0" w:space="0" w:color="auto"/>
            <w:bottom w:val="none" w:sz="0" w:space="0" w:color="auto"/>
            <w:right w:val="none" w:sz="0" w:space="0" w:color="auto"/>
          </w:divBdr>
        </w:div>
        <w:div w:id="978802053">
          <w:marLeft w:val="0"/>
          <w:marRight w:val="0"/>
          <w:marTop w:val="0"/>
          <w:marBottom w:val="0"/>
          <w:divBdr>
            <w:top w:val="none" w:sz="0" w:space="0" w:color="auto"/>
            <w:left w:val="none" w:sz="0" w:space="0" w:color="auto"/>
            <w:bottom w:val="none" w:sz="0" w:space="0" w:color="auto"/>
            <w:right w:val="none" w:sz="0" w:space="0" w:color="auto"/>
          </w:divBdr>
        </w:div>
        <w:div w:id="978921663">
          <w:marLeft w:val="0"/>
          <w:marRight w:val="0"/>
          <w:marTop w:val="0"/>
          <w:marBottom w:val="0"/>
          <w:divBdr>
            <w:top w:val="none" w:sz="0" w:space="0" w:color="auto"/>
            <w:left w:val="none" w:sz="0" w:space="0" w:color="auto"/>
            <w:bottom w:val="none" w:sz="0" w:space="0" w:color="auto"/>
            <w:right w:val="none" w:sz="0" w:space="0" w:color="auto"/>
          </w:divBdr>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30391">
          <w:marLeft w:val="0"/>
          <w:marRight w:val="0"/>
          <w:marTop w:val="0"/>
          <w:marBottom w:val="0"/>
          <w:divBdr>
            <w:top w:val="none" w:sz="0" w:space="0" w:color="auto"/>
            <w:left w:val="none" w:sz="0" w:space="0" w:color="auto"/>
            <w:bottom w:val="none" w:sz="0" w:space="0" w:color="auto"/>
            <w:right w:val="none" w:sz="0" w:space="0" w:color="auto"/>
          </w:divBdr>
        </w:div>
        <w:div w:id="980421726">
          <w:marLeft w:val="0"/>
          <w:marRight w:val="0"/>
          <w:marTop w:val="0"/>
          <w:marBottom w:val="0"/>
          <w:divBdr>
            <w:top w:val="none" w:sz="0" w:space="0" w:color="auto"/>
            <w:left w:val="none" w:sz="0" w:space="0" w:color="auto"/>
            <w:bottom w:val="none" w:sz="0" w:space="0" w:color="auto"/>
            <w:right w:val="none" w:sz="0" w:space="0" w:color="auto"/>
          </w:divBdr>
        </w:div>
        <w:div w:id="980497314">
          <w:marLeft w:val="0"/>
          <w:marRight w:val="0"/>
          <w:marTop w:val="0"/>
          <w:marBottom w:val="0"/>
          <w:divBdr>
            <w:top w:val="none" w:sz="0" w:space="0" w:color="auto"/>
            <w:left w:val="none" w:sz="0" w:space="0" w:color="auto"/>
            <w:bottom w:val="none" w:sz="0" w:space="0" w:color="auto"/>
            <w:right w:val="none" w:sz="0" w:space="0" w:color="auto"/>
          </w:divBdr>
        </w:div>
        <w:div w:id="980696498">
          <w:marLeft w:val="0"/>
          <w:marRight w:val="0"/>
          <w:marTop w:val="0"/>
          <w:marBottom w:val="0"/>
          <w:divBdr>
            <w:top w:val="none" w:sz="0" w:space="0" w:color="auto"/>
            <w:left w:val="none" w:sz="0" w:space="0" w:color="auto"/>
            <w:bottom w:val="none" w:sz="0" w:space="0" w:color="auto"/>
            <w:right w:val="none" w:sz="0" w:space="0" w:color="auto"/>
          </w:divBdr>
        </w:div>
        <w:div w:id="981618278">
          <w:marLeft w:val="0"/>
          <w:marRight w:val="0"/>
          <w:marTop w:val="0"/>
          <w:marBottom w:val="0"/>
          <w:divBdr>
            <w:top w:val="none" w:sz="0" w:space="0" w:color="auto"/>
            <w:left w:val="none" w:sz="0" w:space="0" w:color="auto"/>
            <w:bottom w:val="none" w:sz="0" w:space="0" w:color="auto"/>
            <w:right w:val="none" w:sz="0" w:space="0" w:color="auto"/>
          </w:divBdr>
        </w:div>
        <w:div w:id="981931590">
          <w:marLeft w:val="0"/>
          <w:marRight w:val="0"/>
          <w:marTop w:val="0"/>
          <w:marBottom w:val="0"/>
          <w:divBdr>
            <w:top w:val="none" w:sz="0" w:space="0" w:color="auto"/>
            <w:left w:val="none" w:sz="0" w:space="0" w:color="auto"/>
            <w:bottom w:val="none" w:sz="0" w:space="0" w:color="auto"/>
            <w:right w:val="none" w:sz="0" w:space="0" w:color="auto"/>
          </w:divBdr>
        </w:div>
        <w:div w:id="982006698">
          <w:marLeft w:val="0"/>
          <w:marRight w:val="0"/>
          <w:marTop w:val="0"/>
          <w:marBottom w:val="0"/>
          <w:divBdr>
            <w:top w:val="none" w:sz="0" w:space="0" w:color="auto"/>
            <w:left w:val="none" w:sz="0" w:space="0" w:color="auto"/>
            <w:bottom w:val="none" w:sz="0" w:space="0" w:color="auto"/>
            <w:right w:val="none" w:sz="0" w:space="0" w:color="auto"/>
          </w:divBdr>
        </w:div>
        <w:div w:id="982974890">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984089970">
          <w:marLeft w:val="0"/>
          <w:marRight w:val="0"/>
          <w:marTop w:val="0"/>
          <w:marBottom w:val="0"/>
          <w:divBdr>
            <w:top w:val="none" w:sz="0" w:space="0" w:color="auto"/>
            <w:left w:val="none" w:sz="0" w:space="0" w:color="auto"/>
            <w:bottom w:val="none" w:sz="0" w:space="0" w:color="auto"/>
            <w:right w:val="none" w:sz="0" w:space="0" w:color="auto"/>
          </w:divBdr>
        </w:div>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 w:id="986007071">
          <w:marLeft w:val="0"/>
          <w:marRight w:val="0"/>
          <w:marTop w:val="0"/>
          <w:marBottom w:val="0"/>
          <w:divBdr>
            <w:top w:val="none" w:sz="0" w:space="0" w:color="auto"/>
            <w:left w:val="none" w:sz="0" w:space="0" w:color="auto"/>
            <w:bottom w:val="none" w:sz="0" w:space="0" w:color="auto"/>
            <w:right w:val="none" w:sz="0" w:space="0" w:color="auto"/>
          </w:divBdr>
        </w:div>
        <w:div w:id="986015336">
          <w:marLeft w:val="0"/>
          <w:marRight w:val="0"/>
          <w:marTop w:val="0"/>
          <w:marBottom w:val="0"/>
          <w:divBdr>
            <w:top w:val="none" w:sz="0" w:space="0" w:color="auto"/>
            <w:left w:val="none" w:sz="0" w:space="0" w:color="auto"/>
            <w:bottom w:val="none" w:sz="0" w:space="0" w:color="auto"/>
            <w:right w:val="none" w:sz="0" w:space="0" w:color="auto"/>
          </w:divBdr>
        </w:div>
        <w:div w:id="986283226">
          <w:marLeft w:val="0"/>
          <w:marRight w:val="0"/>
          <w:marTop w:val="0"/>
          <w:marBottom w:val="0"/>
          <w:divBdr>
            <w:top w:val="none" w:sz="0" w:space="0" w:color="auto"/>
            <w:left w:val="none" w:sz="0" w:space="0" w:color="auto"/>
            <w:bottom w:val="none" w:sz="0" w:space="0" w:color="auto"/>
            <w:right w:val="none" w:sz="0" w:space="0" w:color="auto"/>
          </w:divBdr>
        </w:div>
        <w:div w:id="986321798">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 w:id="987249771">
          <w:marLeft w:val="0"/>
          <w:marRight w:val="0"/>
          <w:marTop w:val="300"/>
          <w:marBottom w:val="0"/>
          <w:divBdr>
            <w:top w:val="none" w:sz="0" w:space="0" w:color="auto"/>
            <w:left w:val="none" w:sz="0" w:space="0" w:color="auto"/>
            <w:bottom w:val="none" w:sz="0" w:space="0" w:color="auto"/>
            <w:right w:val="none" w:sz="0" w:space="0" w:color="auto"/>
          </w:divBdr>
        </w:div>
        <w:div w:id="987394985">
          <w:marLeft w:val="0"/>
          <w:marRight w:val="0"/>
          <w:marTop w:val="0"/>
          <w:marBottom w:val="0"/>
          <w:divBdr>
            <w:top w:val="none" w:sz="0" w:space="0" w:color="auto"/>
            <w:left w:val="none" w:sz="0" w:space="0" w:color="auto"/>
            <w:bottom w:val="none" w:sz="0" w:space="0" w:color="auto"/>
            <w:right w:val="none" w:sz="0" w:space="0" w:color="auto"/>
          </w:divBdr>
        </w:div>
        <w:div w:id="987829736">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88560296">
          <w:marLeft w:val="0"/>
          <w:marRight w:val="0"/>
          <w:marTop w:val="0"/>
          <w:marBottom w:val="0"/>
          <w:divBdr>
            <w:top w:val="none" w:sz="0" w:space="0" w:color="auto"/>
            <w:left w:val="none" w:sz="0" w:space="0" w:color="auto"/>
            <w:bottom w:val="none" w:sz="0" w:space="0" w:color="auto"/>
            <w:right w:val="none" w:sz="0" w:space="0" w:color="auto"/>
          </w:divBdr>
        </w:div>
        <w:div w:id="988561358">
          <w:marLeft w:val="0"/>
          <w:marRight w:val="0"/>
          <w:marTop w:val="0"/>
          <w:marBottom w:val="0"/>
          <w:divBdr>
            <w:top w:val="none" w:sz="0" w:space="0" w:color="auto"/>
            <w:left w:val="none" w:sz="0" w:space="0" w:color="auto"/>
            <w:bottom w:val="none" w:sz="0" w:space="0" w:color="auto"/>
            <w:right w:val="none" w:sz="0" w:space="0" w:color="auto"/>
          </w:divBdr>
          <w:divsChild>
            <w:div w:id="1389567670">
              <w:marLeft w:val="0"/>
              <w:marRight w:val="0"/>
              <w:marTop w:val="0"/>
              <w:marBottom w:val="0"/>
              <w:divBdr>
                <w:top w:val="none" w:sz="0" w:space="0" w:color="auto"/>
                <w:left w:val="none" w:sz="0" w:space="0" w:color="auto"/>
                <w:bottom w:val="none" w:sz="0" w:space="0" w:color="auto"/>
                <w:right w:val="none" w:sz="0" w:space="0" w:color="auto"/>
              </w:divBdr>
            </w:div>
          </w:divsChild>
        </w:div>
        <w:div w:id="98916540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89863644">
          <w:marLeft w:val="0"/>
          <w:marRight w:val="0"/>
          <w:marTop w:val="0"/>
          <w:marBottom w:val="0"/>
          <w:divBdr>
            <w:top w:val="none" w:sz="0" w:space="0" w:color="auto"/>
            <w:left w:val="none" w:sz="0" w:space="0" w:color="auto"/>
            <w:bottom w:val="none" w:sz="0" w:space="0" w:color="auto"/>
            <w:right w:val="none" w:sz="0" w:space="0" w:color="auto"/>
          </w:divBdr>
          <w:divsChild>
            <w:div w:id="1216703777">
              <w:marLeft w:val="0"/>
              <w:marRight w:val="0"/>
              <w:marTop w:val="0"/>
              <w:marBottom w:val="0"/>
              <w:divBdr>
                <w:top w:val="none" w:sz="0" w:space="0" w:color="auto"/>
                <w:left w:val="none" w:sz="0" w:space="0" w:color="auto"/>
                <w:bottom w:val="none" w:sz="0" w:space="0" w:color="auto"/>
                <w:right w:val="none" w:sz="0" w:space="0" w:color="auto"/>
              </w:divBdr>
            </w:div>
          </w:divsChild>
        </w:div>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 w:id="990642559">
          <w:marLeft w:val="0"/>
          <w:marRight w:val="0"/>
          <w:marTop w:val="0"/>
          <w:marBottom w:val="0"/>
          <w:divBdr>
            <w:top w:val="none" w:sz="0" w:space="0" w:color="auto"/>
            <w:left w:val="none" w:sz="0" w:space="0" w:color="auto"/>
            <w:bottom w:val="none" w:sz="0" w:space="0" w:color="auto"/>
            <w:right w:val="none" w:sz="0" w:space="0" w:color="auto"/>
          </w:divBdr>
          <w:divsChild>
            <w:div w:id="77682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993023361">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993682682">
          <w:marLeft w:val="0"/>
          <w:marRight w:val="0"/>
          <w:marTop w:val="0"/>
          <w:marBottom w:val="0"/>
          <w:divBdr>
            <w:top w:val="none" w:sz="0" w:space="0" w:color="auto"/>
            <w:left w:val="none" w:sz="0" w:space="0" w:color="auto"/>
            <w:bottom w:val="none" w:sz="0" w:space="0" w:color="auto"/>
            <w:right w:val="none" w:sz="0" w:space="0" w:color="auto"/>
          </w:divBdr>
        </w:div>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 w:id="997073963">
          <w:marLeft w:val="0"/>
          <w:marRight w:val="0"/>
          <w:marTop w:val="0"/>
          <w:marBottom w:val="0"/>
          <w:divBdr>
            <w:top w:val="none" w:sz="0" w:space="0" w:color="auto"/>
            <w:left w:val="none" w:sz="0" w:space="0" w:color="auto"/>
            <w:bottom w:val="none" w:sz="0" w:space="0" w:color="auto"/>
            <w:right w:val="none" w:sz="0" w:space="0" w:color="auto"/>
          </w:divBdr>
        </w:div>
        <w:div w:id="997148713">
          <w:marLeft w:val="0"/>
          <w:marRight w:val="0"/>
          <w:marTop w:val="0"/>
          <w:marBottom w:val="0"/>
          <w:divBdr>
            <w:top w:val="none" w:sz="0" w:space="0" w:color="auto"/>
            <w:left w:val="none" w:sz="0" w:space="0" w:color="auto"/>
            <w:bottom w:val="none" w:sz="0" w:space="0" w:color="auto"/>
            <w:right w:val="none" w:sz="0" w:space="0" w:color="auto"/>
          </w:divBdr>
        </w:div>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998271865">
          <w:marLeft w:val="0"/>
          <w:marRight w:val="0"/>
          <w:marTop w:val="300"/>
          <w:marBottom w:val="0"/>
          <w:divBdr>
            <w:top w:val="none" w:sz="0" w:space="0" w:color="auto"/>
            <w:left w:val="none" w:sz="0" w:space="0" w:color="auto"/>
            <w:bottom w:val="none" w:sz="0" w:space="0" w:color="auto"/>
            <w:right w:val="none" w:sz="0" w:space="0" w:color="auto"/>
          </w:divBdr>
          <w:divsChild>
            <w:div w:id="91828696">
              <w:marLeft w:val="0"/>
              <w:marRight w:val="0"/>
              <w:marTop w:val="0"/>
              <w:marBottom w:val="0"/>
              <w:divBdr>
                <w:top w:val="none" w:sz="0" w:space="0" w:color="auto"/>
                <w:left w:val="none" w:sz="0" w:space="0" w:color="auto"/>
                <w:bottom w:val="none" w:sz="0" w:space="0" w:color="auto"/>
                <w:right w:val="none" w:sz="0" w:space="0" w:color="auto"/>
              </w:divBdr>
              <w:divsChild>
                <w:div w:id="155196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0154007">
          <w:marLeft w:val="0"/>
          <w:marRight w:val="0"/>
          <w:marTop w:val="0"/>
          <w:marBottom w:val="0"/>
          <w:divBdr>
            <w:top w:val="none" w:sz="0" w:space="0" w:color="auto"/>
            <w:left w:val="none" w:sz="0" w:space="0" w:color="auto"/>
            <w:bottom w:val="none" w:sz="0" w:space="0" w:color="auto"/>
            <w:right w:val="none" w:sz="0" w:space="0" w:color="auto"/>
          </w:divBdr>
        </w:div>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 w:id="1003119566">
          <w:marLeft w:val="0"/>
          <w:marRight w:val="0"/>
          <w:marTop w:val="0"/>
          <w:marBottom w:val="0"/>
          <w:divBdr>
            <w:top w:val="none" w:sz="0" w:space="0" w:color="auto"/>
            <w:left w:val="none" w:sz="0" w:space="0" w:color="auto"/>
            <w:bottom w:val="none" w:sz="0" w:space="0" w:color="auto"/>
            <w:right w:val="none" w:sz="0" w:space="0" w:color="auto"/>
          </w:divBdr>
        </w:div>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 w:id="1005354012">
          <w:marLeft w:val="0"/>
          <w:marRight w:val="0"/>
          <w:marTop w:val="0"/>
          <w:marBottom w:val="0"/>
          <w:divBdr>
            <w:top w:val="none" w:sz="0" w:space="0" w:color="auto"/>
            <w:left w:val="none" w:sz="0" w:space="0" w:color="auto"/>
            <w:bottom w:val="none" w:sz="0" w:space="0" w:color="auto"/>
            <w:right w:val="none" w:sz="0" w:space="0" w:color="auto"/>
          </w:divBdr>
        </w:div>
        <w:div w:id="1005399836">
          <w:marLeft w:val="0"/>
          <w:marRight w:val="0"/>
          <w:marTop w:val="0"/>
          <w:marBottom w:val="0"/>
          <w:divBdr>
            <w:top w:val="none" w:sz="0" w:space="0" w:color="auto"/>
            <w:left w:val="none" w:sz="0" w:space="0" w:color="auto"/>
            <w:bottom w:val="none" w:sz="0" w:space="0" w:color="auto"/>
            <w:right w:val="none" w:sz="0" w:space="0" w:color="auto"/>
          </w:divBdr>
        </w:div>
        <w:div w:id="1005547364">
          <w:marLeft w:val="0"/>
          <w:marRight w:val="0"/>
          <w:marTop w:val="0"/>
          <w:marBottom w:val="0"/>
          <w:divBdr>
            <w:top w:val="none" w:sz="0" w:space="0" w:color="auto"/>
            <w:left w:val="none" w:sz="0" w:space="0" w:color="auto"/>
            <w:bottom w:val="none" w:sz="0" w:space="0" w:color="auto"/>
            <w:right w:val="none" w:sz="0" w:space="0" w:color="auto"/>
          </w:divBdr>
        </w:div>
        <w:div w:id="1005595793">
          <w:marLeft w:val="0"/>
          <w:marRight w:val="0"/>
          <w:marTop w:val="0"/>
          <w:marBottom w:val="0"/>
          <w:divBdr>
            <w:top w:val="none" w:sz="0" w:space="0" w:color="auto"/>
            <w:left w:val="none" w:sz="0" w:space="0" w:color="auto"/>
            <w:bottom w:val="none" w:sz="0" w:space="0" w:color="auto"/>
            <w:right w:val="none" w:sz="0" w:space="0" w:color="auto"/>
          </w:divBdr>
        </w:div>
        <w:div w:id="1005664817">
          <w:marLeft w:val="0"/>
          <w:marRight w:val="0"/>
          <w:marTop w:val="0"/>
          <w:marBottom w:val="0"/>
          <w:divBdr>
            <w:top w:val="none" w:sz="0" w:space="0" w:color="auto"/>
            <w:left w:val="none" w:sz="0" w:space="0" w:color="auto"/>
            <w:bottom w:val="none" w:sz="0" w:space="0" w:color="auto"/>
            <w:right w:val="none" w:sz="0" w:space="0" w:color="auto"/>
          </w:divBdr>
        </w:div>
        <w:div w:id="1006009366">
          <w:marLeft w:val="0"/>
          <w:marRight w:val="0"/>
          <w:marTop w:val="0"/>
          <w:marBottom w:val="0"/>
          <w:divBdr>
            <w:top w:val="none" w:sz="0" w:space="0" w:color="auto"/>
            <w:left w:val="none" w:sz="0" w:space="0" w:color="auto"/>
            <w:bottom w:val="none" w:sz="0" w:space="0" w:color="auto"/>
            <w:right w:val="none" w:sz="0" w:space="0" w:color="auto"/>
          </w:divBdr>
        </w:div>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1006830321">
          <w:marLeft w:val="0"/>
          <w:marRight w:val="0"/>
          <w:marTop w:val="300"/>
          <w:marBottom w:val="0"/>
          <w:divBdr>
            <w:top w:val="none" w:sz="0" w:space="0" w:color="auto"/>
            <w:left w:val="none" w:sz="0" w:space="0" w:color="auto"/>
            <w:bottom w:val="none" w:sz="0" w:space="0" w:color="auto"/>
            <w:right w:val="none" w:sz="0" w:space="0" w:color="auto"/>
          </w:divBdr>
        </w:div>
        <w:div w:id="1006908206">
          <w:marLeft w:val="0"/>
          <w:marRight w:val="0"/>
          <w:marTop w:val="0"/>
          <w:marBottom w:val="0"/>
          <w:divBdr>
            <w:top w:val="none" w:sz="0" w:space="0" w:color="auto"/>
            <w:left w:val="none" w:sz="0" w:space="0" w:color="auto"/>
            <w:bottom w:val="none" w:sz="0" w:space="0" w:color="auto"/>
            <w:right w:val="none" w:sz="0" w:space="0" w:color="auto"/>
          </w:divBdr>
        </w:div>
        <w:div w:id="1007365867">
          <w:marLeft w:val="0"/>
          <w:marRight w:val="0"/>
          <w:marTop w:val="0"/>
          <w:marBottom w:val="0"/>
          <w:divBdr>
            <w:top w:val="none" w:sz="0" w:space="0" w:color="auto"/>
            <w:left w:val="none" w:sz="0" w:space="0" w:color="auto"/>
            <w:bottom w:val="none" w:sz="0" w:space="0" w:color="auto"/>
            <w:right w:val="none" w:sz="0" w:space="0" w:color="auto"/>
          </w:divBdr>
        </w:div>
        <w:div w:id="1007831586">
          <w:marLeft w:val="0"/>
          <w:marRight w:val="0"/>
          <w:marTop w:val="0"/>
          <w:marBottom w:val="0"/>
          <w:divBdr>
            <w:top w:val="none" w:sz="0" w:space="0" w:color="auto"/>
            <w:left w:val="none" w:sz="0" w:space="0" w:color="auto"/>
            <w:bottom w:val="none" w:sz="0" w:space="0" w:color="auto"/>
            <w:right w:val="none" w:sz="0" w:space="0" w:color="auto"/>
          </w:divBdr>
        </w:div>
        <w:div w:id="1008213352">
          <w:marLeft w:val="0"/>
          <w:marRight w:val="0"/>
          <w:marTop w:val="300"/>
          <w:marBottom w:val="0"/>
          <w:divBdr>
            <w:top w:val="none" w:sz="0" w:space="0" w:color="auto"/>
            <w:left w:val="none" w:sz="0" w:space="0" w:color="auto"/>
            <w:bottom w:val="none" w:sz="0" w:space="0" w:color="auto"/>
            <w:right w:val="none" w:sz="0" w:space="0" w:color="auto"/>
          </w:divBdr>
        </w:div>
        <w:div w:id="1008411093">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
        <w:div w:id="1008823974">
          <w:marLeft w:val="0"/>
          <w:marRight w:val="0"/>
          <w:marTop w:val="0"/>
          <w:marBottom w:val="0"/>
          <w:divBdr>
            <w:top w:val="none" w:sz="0" w:space="0" w:color="auto"/>
            <w:left w:val="none" w:sz="0" w:space="0" w:color="auto"/>
            <w:bottom w:val="none" w:sz="0" w:space="0" w:color="auto"/>
            <w:right w:val="none" w:sz="0" w:space="0" w:color="auto"/>
          </w:divBdr>
        </w:div>
        <w:div w:id="1008824250">
          <w:marLeft w:val="0"/>
          <w:marRight w:val="0"/>
          <w:marTop w:val="0"/>
          <w:marBottom w:val="0"/>
          <w:divBdr>
            <w:top w:val="none" w:sz="0" w:space="0" w:color="auto"/>
            <w:left w:val="none" w:sz="0" w:space="0" w:color="auto"/>
            <w:bottom w:val="none" w:sz="0" w:space="0" w:color="auto"/>
            <w:right w:val="none" w:sz="0" w:space="0" w:color="auto"/>
          </w:divBdr>
        </w:div>
        <w:div w:id="1008948987">
          <w:marLeft w:val="0"/>
          <w:marRight w:val="0"/>
          <w:marTop w:val="0"/>
          <w:marBottom w:val="0"/>
          <w:divBdr>
            <w:top w:val="none" w:sz="0" w:space="0" w:color="auto"/>
            <w:left w:val="none" w:sz="0" w:space="0" w:color="auto"/>
            <w:bottom w:val="none" w:sz="0" w:space="0" w:color="auto"/>
            <w:right w:val="none" w:sz="0" w:space="0" w:color="auto"/>
          </w:divBdr>
          <w:divsChild>
            <w:div w:id="16138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9258270">
          <w:marLeft w:val="0"/>
          <w:marRight w:val="0"/>
          <w:marTop w:val="0"/>
          <w:marBottom w:val="0"/>
          <w:divBdr>
            <w:top w:val="none" w:sz="0" w:space="0" w:color="auto"/>
            <w:left w:val="none" w:sz="0" w:space="0" w:color="auto"/>
            <w:bottom w:val="none" w:sz="0" w:space="0" w:color="auto"/>
            <w:right w:val="none" w:sz="0" w:space="0" w:color="auto"/>
          </w:divBdr>
        </w:div>
        <w:div w:id="1009483456">
          <w:marLeft w:val="0"/>
          <w:marRight w:val="0"/>
          <w:marTop w:val="0"/>
          <w:marBottom w:val="0"/>
          <w:divBdr>
            <w:top w:val="none" w:sz="0" w:space="0" w:color="auto"/>
            <w:left w:val="none" w:sz="0" w:space="0" w:color="auto"/>
            <w:bottom w:val="none" w:sz="0" w:space="0" w:color="auto"/>
            <w:right w:val="none" w:sz="0" w:space="0" w:color="auto"/>
          </w:divBdr>
        </w:div>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1011446885">
          <w:marLeft w:val="0"/>
          <w:marRight w:val="0"/>
          <w:marTop w:val="0"/>
          <w:marBottom w:val="0"/>
          <w:divBdr>
            <w:top w:val="none" w:sz="0" w:space="0" w:color="auto"/>
            <w:left w:val="none" w:sz="0" w:space="0" w:color="auto"/>
            <w:bottom w:val="none" w:sz="0" w:space="0" w:color="auto"/>
            <w:right w:val="none" w:sz="0" w:space="0" w:color="auto"/>
          </w:divBdr>
        </w:div>
        <w:div w:id="1011906758">
          <w:marLeft w:val="0"/>
          <w:marRight w:val="0"/>
          <w:marTop w:val="0"/>
          <w:marBottom w:val="0"/>
          <w:divBdr>
            <w:top w:val="none" w:sz="0" w:space="0" w:color="auto"/>
            <w:left w:val="none" w:sz="0" w:space="0" w:color="auto"/>
            <w:bottom w:val="none" w:sz="0" w:space="0" w:color="auto"/>
            <w:right w:val="none" w:sz="0" w:space="0" w:color="auto"/>
          </w:divBdr>
        </w:div>
        <w:div w:id="1011950159">
          <w:marLeft w:val="0"/>
          <w:marRight w:val="0"/>
          <w:marTop w:val="0"/>
          <w:marBottom w:val="0"/>
          <w:divBdr>
            <w:top w:val="none" w:sz="0" w:space="0" w:color="auto"/>
            <w:left w:val="none" w:sz="0" w:space="0" w:color="auto"/>
            <w:bottom w:val="none" w:sz="0" w:space="0" w:color="auto"/>
            <w:right w:val="none" w:sz="0" w:space="0" w:color="auto"/>
          </w:divBdr>
        </w:div>
        <w:div w:id="1011950659">
          <w:marLeft w:val="0"/>
          <w:marRight w:val="0"/>
          <w:marTop w:val="0"/>
          <w:marBottom w:val="0"/>
          <w:divBdr>
            <w:top w:val="none" w:sz="0" w:space="0" w:color="auto"/>
            <w:left w:val="none" w:sz="0" w:space="0" w:color="auto"/>
            <w:bottom w:val="none" w:sz="0" w:space="0" w:color="auto"/>
            <w:right w:val="none" w:sz="0" w:space="0" w:color="auto"/>
          </w:divBdr>
        </w:div>
        <w:div w:id="1012949554">
          <w:marLeft w:val="0"/>
          <w:marRight w:val="0"/>
          <w:marTop w:val="30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014039298">
          <w:marLeft w:val="0"/>
          <w:marRight w:val="0"/>
          <w:marTop w:val="0"/>
          <w:marBottom w:val="0"/>
          <w:divBdr>
            <w:top w:val="none" w:sz="0" w:space="0" w:color="auto"/>
            <w:left w:val="none" w:sz="0" w:space="0" w:color="auto"/>
            <w:bottom w:val="none" w:sz="0" w:space="0" w:color="auto"/>
            <w:right w:val="none" w:sz="0" w:space="0" w:color="auto"/>
          </w:divBdr>
        </w:div>
        <w:div w:id="1014845445">
          <w:marLeft w:val="0"/>
          <w:marRight w:val="0"/>
          <w:marTop w:val="0"/>
          <w:marBottom w:val="0"/>
          <w:divBdr>
            <w:top w:val="none" w:sz="0" w:space="0" w:color="auto"/>
            <w:left w:val="none" w:sz="0" w:space="0" w:color="auto"/>
            <w:bottom w:val="none" w:sz="0" w:space="0" w:color="auto"/>
            <w:right w:val="none" w:sz="0" w:space="0" w:color="auto"/>
          </w:divBdr>
        </w:div>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 w:id="1016662303">
          <w:marLeft w:val="0"/>
          <w:marRight w:val="0"/>
          <w:marTop w:val="0"/>
          <w:marBottom w:val="0"/>
          <w:divBdr>
            <w:top w:val="none" w:sz="0" w:space="0" w:color="auto"/>
            <w:left w:val="none" w:sz="0" w:space="0" w:color="auto"/>
            <w:bottom w:val="none" w:sz="0" w:space="0" w:color="auto"/>
            <w:right w:val="none" w:sz="0" w:space="0" w:color="auto"/>
          </w:divBdr>
        </w:div>
        <w:div w:id="1016805262">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17191676">
          <w:marLeft w:val="0"/>
          <w:marRight w:val="0"/>
          <w:marTop w:val="0"/>
          <w:marBottom w:val="0"/>
          <w:divBdr>
            <w:top w:val="none" w:sz="0" w:space="0" w:color="auto"/>
            <w:left w:val="none" w:sz="0" w:space="0" w:color="auto"/>
            <w:bottom w:val="none" w:sz="0" w:space="0" w:color="auto"/>
            <w:right w:val="none" w:sz="0" w:space="0" w:color="auto"/>
          </w:divBdr>
        </w:div>
        <w:div w:id="1017344231">
          <w:marLeft w:val="0"/>
          <w:marRight w:val="0"/>
          <w:marTop w:val="0"/>
          <w:marBottom w:val="0"/>
          <w:divBdr>
            <w:top w:val="none" w:sz="0" w:space="0" w:color="auto"/>
            <w:left w:val="none" w:sz="0" w:space="0" w:color="auto"/>
            <w:bottom w:val="none" w:sz="0" w:space="0" w:color="auto"/>
            <w:right w:val="none" w:sz="0" w:space="0" w:color="auto"/>
          </w:divBdr>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013">
          <w:marLeft w:val="0"/>
          <w:marRight w:val="0"/>
          <w:marTop w:val="0"/>
          <w:marBottom w:val="0"/>
          <w:divBdr>
            <w:top w:val="none" w:sz="0" w:space="0" w:color="auto"/>
            <w:left w:val="none" w:sz="0" w:space="0" w:color="auto"/>
            <w:bottom w:val="none" w:sz="0" w:space="0" w:color="auto"/>
            <w:right w:val="none" w:sz="0" w:space="0" w:color="auto"/>
          </w:divBdr>
        </w:div>
        <w:div w:id="1019046161">
          <w:marLeft w:val="0"/>
          <w:marRight w:val="0"/>
          <w:marTop w:val="0"/>
          <w:marBottom w:val="0"/>
          <w:divBdr>
            <w:top w:val="none" w:sz="0" w:space="0" w:color="auto"/>
            <w:left w:val="none" w:sz="0" w:space="0" w:color="auto"/>
            <w:bottom w:val="none" w:sz="0" w:space="0" w:color="auto"/>
            <w:right w:val="none" w:sz="0" w:space="0" w:color="auto"/>
          </w:divBdr>
        </w:div>
        <w:div w:id="1019429372">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024743255">
          <w:marLeft w:val="0"/>
          <w:marRight w:val="0"/>
          <w:marTop w:val="300"/>
          <w:marBottom w:val="0"/>
          <w:divBdr>
            <w:top w:val="none" w:sz="0" w:space="0" w:color="auto"/>
            <w:left w:val="none" w:sz="0" w:space="0" w:color="auto"/>
            <w:bottom w:val="none" w:sz="0" w:space="0" w:color="auto"/>
            <w:right w:val="none" w:sz="0" w:space="0" w:color="auto"/>
          </w:divBdr>
          <w:divsChild>
            <w:div w:id="1048215172">
              <w:marLeft w:val="0"/>
              <w:marRight w:val="0"/>
              <w:marTop w:val="0"/>
              <w:marBottom w:val="0"/>
              <w:divBdr>
                <w:top w:val="none" w:sz="0" w:space="0" w:color="auto"/>
                <w:left w:val="none" w:sz="0" w:space="0" w:color="auto"/>
                <w:bottom w:val="none" w:sz="0" w:space="0" w:color="auto"/>
                <w:right w:val="none" w:sz="0" w:space="0" w:color="auto"/>
              </w:divBdr>
              <w:divsChild>
                <w:div w:id="10407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786919">
          <w:marLeft w:val="0"/>
          <w:marRight w:val="0"/>
          <w:marTop w:val="0"/>
          <w:marBottom w:val="0"/>
          <w:divBdr>
            <w:top w:val="none" w:sz="0" w:space="0" w:color="auto"/>
            <w:left w:val="none" w:sz="0" w:space="0" w:color="auto"/>
            <w:bottom w:val="none" w:sz="0" w:space="0" w:color="auto"/>
            <w:right w:val="none" w:sz="0" w:space="0" w:color="auto"/>
          </w:divBdr>
        </w:div>
        <w:div w:id="1024865080">
          <w:marLeft w:val="0"/>
          <w:marRight w:val="0"/>
          <w:marTop w:val="0"/>
          <w:marBottom w:val="0"/>
          <w:divBdr>
            <w:top w:val="none" w:sz="0" w:space="0" w:color="auto"/>
            <w:left w:val="none" w:sz="0" w:space="0" w:color="auto"/>
            <w:bottom w:val="none" w:sz="0" w:space="0" w:color="auto"/>
            <w:right w:val="none" w:sz="0" w:space="0" w:color="auto"/>
          </w:divBdr>
        </w:div>
        <w:div w:id="1025137911">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026173758">
          <w:marLeft w:val="0"/>
          <w:marRight w:val="0"/>
          <w:marTop w:val="0"/>
          <w:marBottom w:val="0"/>
          <w:divBdr>
            <w:top w:val="none" w:sz="0" w:space="0" w:color="auto"/>
            <w:left w:val="none" w:sz="0" w:space="0" w:color="auto"/>
            <w:bottom w:val="none" w:sz="0" w:space="0" w:color="auto"/>
            <w:right w:val="none" w:sz="0" w:space="0" w:color="auto"/>
          </w:divBdr>
        </w:div>
        <w:div w:id="1026642570">
          <w:marLeft w:val="0"/>
          <w:marRight w:val="0"/>
          <w:marTop w:val="0"/>
          <w:marBottom w:val="0"/>
          <w:divBdr>
            <w:top w:val="none" w:sz="0" w:space="0" w:color="auto"/>
            <w:left w:val="none" w:sz="0" w:space="0" w:color="auto"/>
            <w:bottom w:val="none" w:sz="0" w:space="0" w:color="auto"/>
            <w:right w:val="none" w:sz="0" w:space="0" w:color="auto"/>
          </w:divBdr>
          <w:divsChild>
            <w:div w:id="15617982">
              <w:marLeft w:val="0"/>
              <w:marRight w:val="0"/>
              <w:marTop w:val="0"/>
              <w:marBottom w:val="0"/>
              <w:divBdr>
                <w:top w:val="none" w:sz="0" w:space="0" w:color="auto"/>
                <w:left w:val="none" w:sz="0" w:space="0" w:color="auto"/>
                <w:bottom w:val="none" w:sz="0" w:space="0" w:color="auto"/>
                <w:right w:val="none" w:sz="0" w:space="0" w:color="auto"/>
              </w:divBdr>
            </w:div>
          </w:divsChild>
        </w:div>
        <w:div w:id="1026709570">
          <w:marLeft w:val="0"/>
          <w:marRight w:val="0"/>
          <w:marTop w:val="0"/>
          <w:marBottom w:val="0"/>
          <w:divBdr>
            <w:top w:val="none" w:sz="0" w:space="0" w:color="auto"/>
            <w:left w:val="none" w:sz="0" w:space="0" w:color="auto"/>
            <w:bottom w:val="none" w:sz="0" w:space="0" w:color="auto"/>
            <w:right w:val="none" w:sz="0" w:space="0" w:color="auto"/>
          </w:divBdr>
        </w:div>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 w:id="1027411029">
          <w:marLeft w:val="0"/>
          <w:marRight w:val="0"/>
          <w:marTop w:val="0"/>
          <w:marBottom w:val="0"/>
          <w:divBdr>
            <w:top w:val="none" w:sz="0" w:space="0" w:color="auto"/>
            <w:left w:val="none" w:sz="0" w:space="0" w:color="auto"/>
            <w:bottom w:val="none" w:sz="0" w:space="0" w:color="auto"/>
            <w:right w:val="none" w:sz="0" w:space="0" w:color="auto"/>
          </w:divBdr>
        </w:div>
        <w:div w:id="1027750757">
          <w:marLeft w:val="0"/>
          <w:marRight w:val="0"/>
          <w:marTop w:val="0"/>
          <w:marBottom w:val="0"/>
          <w:divBdr>
            <w:top w:val="none" w:sz="0" w:space="0" w:color="auto"/>
            <w:left w:val="none" w:sz="0" w:space="0" w:color="auto"/>
            <w:bottom w:val="none" w:sz="0" w:space="0" w:color="auto"/>
            <w:right w:val="none" w:sz="0" w:space="0" w:color="auto"/>
          </w:divBdr>
        </w:div>
        <w:div w:id="1027829626">
          <w:marLeft w:val="0"/>
          <w:marRight w:val="0"/>
          <w:marTop w:val="0"/>
          <w:marBottom w:val="0"/>
          <w:divBdr>
            <w:top w:val="none" w:sz="0" w:space="0" w:color="auto"/>
            <w:left w:val="none" w:sz="0" w:space="0" w:color="auto"/>
            <w:bottom w:val="none" w:sz="0" w:space="0" w:color="auto"/>
            <w:right w:val="none" w:sz="0" w:space="0" w:color="auto"/>
          </w:divBdr>
        </w:div>
        <w:div w:id="1027831702">
          <w:marLeft w:val="0"/>
          <w:marRight w:val="0"/>
          <w:marTop w:val="0"/>
          <w:marBottom w:val="0"/>
          <w:divBdr>
            <w:top w:val="none" w:sz="0" w:space="0" w:color="auto"/>
            <w:left w:val="none" w:sz="0" w:space="0" w:color="auto"/>
            <w:bottom w:val="none" w:sz="0" w:space="0" w:color="auto"/>
            <w:right w:val="none" w:sz="0" w:space="0" w:color="auto"/>
          </w:divBdr>
        </w:div>
        <w:div w:id="1027833595">
          <w:marLeft w:val="0"/>
          <w:marRight w:val="0"/>
          <w:marTop w:val="0"/>
          <w:marBottom w:val="0"/>
          <w:divBdr>
            <w:top w:val="none" w:sz="0" w:space="0" w:color="auto"/>
            <w:left w:val="none" w:sz="0" w:space="0" w:color="auto"/>
            <w:bottom w:val="none" w:sz="0" w:space="0" w:color="auto"/>
            <w:right w:val="none" w:sz="0" w:space="0" w:color="auto"/>
          </w:divBdr>
        </w:div>
        <w:div w:id="1028067154">
          <w:marLeft w:val="0"/>
          <w:marRight w:val="0"/>
          <w:marTop w:val="0"/>
          <w:marBottom w:val="0"/>
          <w:divBdr>
            <w:top w:val="none" w:sz="0" w:space="0" w:color="auto"/>
            <w:left w:val="none" w:sz="0" w:space="0" w:color="auto"/>
            <w:bottom w:val="none" w:sz="0" w:space="0" w:color="auto"/>
            <w:right w:val="none" w:sz="0" w:space="0" w:color="auto"/>
          </w:divBdr>
        </w:div>
        <w:div w:id="1028795668">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1029573136">
          <w:marLeft w:val="0"/>
          <w:marRight w:val="0"/>
          <w:marTop w:val="0"/>
          <w:marBottom w:val="0"/>
          <w:divBdr>
            <w:top w:val="none" w:sz="0" w:space="0" w:color="auto"/>
            <w:left w:val="none" w:sz="0" w:space="0" w:color="auto"/>
            <w:bottom w:val="none" w:sz="0" w:space="0" w:color="auto"/>
            <w:right w:val="none" w:sz="0" w:space="0" w:color="auto"/>
          </w:divBdr>
        </w:div>
        <w:div w:id="1029912026">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1029917641">
          <w:marLeft w:val="0"/>
          <w:marRight w:val="0"/>
          <w:marTop w:val="0"/>
          <w:marBottom w:val="0"/>
          <w:divBdr>
            <w:top w:val="none" w:sz="0" w:space="0" w:color="auto"/>
            <w:left w:val="none" w:sz="0" w:space="0" w:color="auto"/>
            <w:bottom w:val="none" w:sz="0" w:space="0" w:color="auto"/>
            <w:right w:val="none" w:sz="0" w:space="0" w:color="auto"/>
          </w:divBdr>
        </w:div>
        <w:div w:id="1030184024">
          <w:marLeft w:val="0"/>
          <w:marRight w:val="0"/>
          <w:marTop w:val="0"/>
          <w:marBottom w:val="0"/>
          <w:divBdr>
            <w:top w:val="none" w:sz="0" w:space="0" w:color="auto"/>
            <w:left w:val="none" w:sz="0" w:space="0" w:color="auto"/>
            <w:bottom w:val="none" w:sz="0" w:space="0" w:color="auto"/>
            <w:right w:val="none" w:sz="0" w:space="0" w:color="auto"/>
          </w:divBdr>
        </w:div>
        <w:div w:id="1030447419">
          <w:marLeft w:val="0"/>
          <w:marRight w:val="0"/>
          <w:marTop w:val="0"/>
          <w:marBottom w:val="0"/>
          <w:divBdr>
            <w:top w:val="none" w:sz="0" w:space="0" w:color="auto"/>
            <w:left w:val="none" w:sz="0" w:space="0" w:color="auto"/>
            <w:bottom w:val="none" w:sz="0" w:space="0" w:color="auto"/>
            <w:right w:val="none" w:sz="0" w:space="0" w:color="auto"/>
          </w:divBdr>
        </w:div>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1031495913">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300"/>
          <w:marBottom w:val="0"/>
          <w:divBdr>
            <w:top w:val="none" w:sz="0" w:space="0" w:color="auto"/>
            <w:left w:val="none" w:sz="0" w:space="0" w:color="auto"/>
            <w:bottom w:val="none" w:sz="0" w:space="0" w:color="auto"/>
            <w:right w:val="none" w:sz="0" w:space="0" w:color="auto"/>
          </w:divBdr>
          <w:divsChild>
            <w:div w:id="333149050">
              <w:marLeft w:val="0"/>
              <w:marRight w:val="0"/>
              <w:marTop w:val="0"/>
              <w:marBottom w:val="0"/>
              <w:divBdr>
                <w:top w:val="none" w:sz="0" w:space="0" w:color="auto"/>
                <w:left w:val="none" w:sz="0" w:space="0" w:color="auto"/>
                <w:bottom w:val="none" w:sz="0" w:space="0" w:color="auto"/>
                <w:right w:val="none" w:sz="0" w:space="0" w:color="auto"/>
              </w:divBdr>
            </w:div>
          </w:divsChild>
        </w:div>
        <w:div w:id="1033459487">
          <w:marLeft w:val="0"/>
          <w:marRight w:val="0"/>
          <w:marTop w:val="0"/>
          <w:marBottom w:val="0"/>
          <w:divBdr>
            <w:top w:val="none" w:sz="0" w:space="0" w:color="auto"/>
            <w:left w:val="none" w:sz="0" w:space="0" w:color="auto"/>
            <w:bottom w:val="none" w:sz="0" w:space="0" w:color="auto"/>
            <w:right w:val="none" w:sz="0" w:space="0" w:color="auto"/>
          </w:divBdr>
        </w:div>
        <w:div w:id="1033652399">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1034505007">
          <w:marLeft w:val="0"/>
          <w:marRight w:val="0"/>
          <w:marTop w:val="0"/>
          <w:marBottom w:val="0"/>
          <w:divBdr>
            <w:top w:val="none" w:sz="0" w:space="0" w:color="auto"/>
            <w:left w:val="none" w:sz="0" w:space="0" w:color="auto"/>
            <w:bottom w:val="none" w:sz="0" w:space="0" w:color="auto"/>
            <w:right w:val="none" w:sz="0" w:space="0" w:color="auto"/>
          </w:divBdr>
          <w:divsChild>
            <w:div w:id="92288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034959858">
          <w:marLeft w:val="0"/>
          <w:marRight w:val="0"/>
          <w:marTop w:val="300"/>
          <w:marBottom w:val="0"/>
          <w:divBdr>
            <w:top w:val="none" w:sz="0" w:space="0" w:color="auto"/>
            <w:left w:val="none" w:sz="0" w:space="0" w:color="auto"/>
            <w:bottom w:val="none" w:sz="0" w:space="0" w:color="auto"/>
            <w:right w:val="none" w:sz="0" w:space="0" w:color="auto"/>
          </w:divBdr>
          <w:divsChild>
            <w:div w:id="903566300">
              <w:marLeft w:val="0"/>
              <w:marRight w:val="0"/>
              <w:marTop w:val="0"/>
              <w:marBottom w:val="0"/>
              <w:divBdr>
                <w:top w:val="none" w:sz="0" w:space="0" w:color="auto"/>
                <w:left w:val="none" w:sz="0" w:space="0" w:color="auto"/>
                <w:bottom w:val="none" w:sz="0" w:space="0" w:color="auto"/>
                <w:right w:val="none" w:sz="0" w:space="0" w:color="auto"/>
              </w:divBdr>
              <w:divsChild>
                <w:div w:id="1132136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6976258">
          <w:marLeft w:val="0"/>
          <w:marRight w:val="0"/>
          <w:marTop w:val="0"/>
          <w:marBottom w:val="0"/>
          <w:divBdr>
            <w:top w:val="none" w:sz="0" w:space="0" w:color="auto"/>
            <w:left w:val="none" w:sz="0" w:space="0" w:color="auto"/>
            <w:bottom w:val="none" w:sz="0" w:space="0" w:color="auto"/>
            <w:right w:val="none" w:sz="0" w:space="0" w:color="auto"/>
          </w:divBdr>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1038166719">
          <w:marLeft w:val="0"/>
          <w:marRight w:val="0"/>
          <w:marTop w:val="0"/>
          <w:marBottom w:val="0"/>
          <w:divBdr>
            <w:top w:val="none" w:sz="0" w:space="0" w:color="auto"/>
            <w:left w:val="none" w:sz="0" w:space="0" w:color="auto"/>
            <w:bottom w:val="none" w:sz="0" w:space="0" w:color="auto"/>
            <w:right w:val="none" w:sz="0" w:space="0" w:color="auto"/>
          </w:divBdr>
        </w:div>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1039015743">
          <w:marLeft w:val="0"/>
          <w:marRight w:val="0"/>
          <w:marTop w:val="0"/>
          <w:marBottom w:val="0"/>
          <w:divBdr>
            <w:top w:val="none" w:sz="0" w:space="0" w:color="auto"/>
            <w:left w:val="none" w:sz="0" w:space="0" w:color="auto"/>
            <w:bottom w:val="none" w:sz="0" w:space="0" w:color="auto"/>
            <w:right w:val="none" w:sz="0" w:space="0" w:color="auto"/>
          </w:divBdr>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3597612">
          <w:marLeft w:val="0"/>
          <w:marRight w:val="0"/>
          <w:marTop w:val="0"/>
          <w:marBottom w:val="0"/>
          <w:divBdr>
            <w:top w:val="none" w:sz="0" w:space="0" w:color="auto"/>
            <w:left w:val="none" w:sz="0" w:space="0" w:color="auto"/>
            <w:bottom w:val="none" w:sz="0" w:space="0" w:color="auto"/>
            <w:right w:val="none" w:sz="0" w:space="0" w:color="auto"/>
          </w:divBdr>
        </w:div>
        <w:div w:id="1044059197">
          <w:marLeft w:val="0"/>
          <w:marRight w:val="0"/>
          <w:marTop w:val="0"/>
          <w:marBottom w:val="0"/>
          <w:divBdr>
            <w:top w:val="none" w:sz="0" w:space="0" w:color="auto"/>
            <w:left w:val="none" w:sz="0" w:space="0" w:color="auto"/>
            <w:bottom w:val="none" w:sz="0" w:space="0" w:color="auto"/>
            <w:right w:val="none" w:sz="0" w:space="0" w:color="auto"/>
          </w:divBdr>
        </w:div>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 w:id="1044211311">
          <w:marLeft w:val="0"/>
          <w:marRight w:val="0"/>
          <w:marTop w:val="0"/>
          <w:marBottom w:val="0"/>
          <w:divBdr>
            <w:top w:val="none" w:sz="0" w:space="0" w:color="auto"/>
            <w:left w:val="none" w:sz="0" w:space="0" w:color="auto"/>
            <w:bottom w:val="none" w:sz="0" w:space="0" w:color="auto"/>
            <w:right w:val="none" w:sz="0" w:space="0" w:color="auto"/>
          </w:divBdr>
        </w:div>
        <w:div w:id="1044476732">
          <w:marLeft w:val="0"/>
          <w:marRight w:val="0"/>
          <w:marTop w:val="0"/>
          <w:marBottom w:val="0"/>
          <w:divBdr>
            <w:top w:val="none" w:sz="0" w:space="0" w:color="auto"/>
            <w:left w:val="none" w:sz="0" w:space="0" w:color="auto"/>
            <w:bottom w:val="none" w:sz="0" w:space="0" w:color="auto"/>
            <w:right w:val="none" w:sz="0" w:space="0" w:color="auto"/>
          </w:divBdr>
        </w:div>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 w:id="1045448088">
          <w:marLeft w:val="0"/>
          <w:marRight w:val="0"/>
          <w:marTop w:val="0"/>
          <w:marBottom w:val="0"/>
          <w:divBdr>
            <w:top w:val="none" w:sz="0" w:space="0" w:color="auto"/>
            <w:left w:val="none" w:sz="0" w:space="0" w:color="auto"/>
            <w:bottom w:val="none" w:sz="0" w:space="0" w:color="auto"/>
            <w:right w:val="none" w:sz="0" w:space="0" w:color="auto"/>
          </w:divBdr>
          <w:divsChild>
            <w:div w:id="1545677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 w:id="1048410042">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300"/>
          <w:divBdr>
            <w:top w:val="single" w:sz="6" w:space="15" w:color="EDEDED"/>
            <w:left w:val="single" w:sz="6" w:space="15" w:color="EDEDED"/>
            <w:bottom w:val="single" w:sz="6" w:space="15" w:color="EDEDED"/>
            <w:right w:val="single" w:sz="6" w:space="15" w:color="EDEDED"/>
          </w:divBdr>
        </w:div>
        <w:div w:id="1049957347">
          <w:marLeft w:val="0"/>
          <w:marRight w:val="0"/>
          <w:marTop w:val="0"/>
          <w:marBottom w:val="0"/>
          <w:divBdr>
            <w:top w:val="none" w:sz="0" w:space="0" w:color="auto"/>
            <w:left w:val="none" w:sz="0" w:space="0" w:color="auto"/>
            <w:bottom w:val="none" w:sz="0" w:space="0" w:color="auto"/>
            <w:right w:val="none" w:sz="0" w:space="0" w:color="auto"/>
          </w:divBdr>
        </w:div>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051660492">
          <w:marLeft w:val="0"/>
          <w:marRight w:val="0"/>
          <w:marTop w:val="0"/>
          <w:marBottom w:val="0"/>
          <w:divBdr>
            <w:top w:val="none" w:sz="0" w:space="0" w:color="auto"/>
            <w:left w:val="none" w:sz="0" w:space="0" w:color="auto"/>
            <w:bottom w:val="none" w:sz="0" w:space="0" w:color="auto"/>
            <w:right w:val="none" w:sz="0" w:space="0" w:color="auto"/>
          </w:divBdr>
        </w:div>
        <w:div w:id="1051924531">
          <w:marLeft w:val="0"/>
          <w:marRight w:val="0"/>
          <w:marTop w:val="0"/>
          <w:marBottom w:val="0"/>
          <w:divBdr>
            <w:top w:val="none" w:sz="0" w:space="0" w:color="auto"/>
            <w:left w:val="none" w:sz="0" w:space="0" w:color="auto"/>
            <w:bottom w:val="none" w:sz="0" w:space="0" w:color="auto"/>
            <w:right w:val="none" w:sz="0" w:space="0" w:color="auto"/>
          </w:divBdr>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77916">
          <w:marLeft w:val="0"/>
          <w:marRight w:val="0"/>
          <w:marTop w:val="0"/>
          <w:marBottom w:val="0"/>
          <w:divBdr>
            <w:top w:val="none" w:sz="0" w:space="0" w:color="auto"/>
            <w:left w:val="none" w:sz="0" w:space="0" w:color="auto"/>
            <w:bottom w:val="none" w:sz="0" w:space="0" w:color="auto"/>
            <w:right w:val="none" w:sz="0" w:space="0" w:color="auto"/>
          </w:divBdr>
        </w:div>
        <w:div w:id="1053190934">
          <w:marLeft w:val="0"/>
          <w:marRight w:val="0"/>
          <w:marTop w:val="0"/>
          <w:marBottom w:val="0"/>
          <w:divBdr>
            <w:top w:val="none" w:sz="0" w:space="0" w:color="auto"/>
            <w:left w:val="none" w:sz="0" w:space="0" w:color="auto"/>
            <w:bottom w:val="none" w:sz="0" w:space="0" w:color="auto"/>
            <w:right w:val="none" w:sz="0" w:space="0" w:color="auto"/>
          </w:divBdr>
        </w:div>
        <w:div w:id="1053622960">
          <w:marLeft w:val="0"/>
          <w:marRight w:val="0"/>
          <w:marTop w:val="0"/>
          <w:marBottom w:val="0"/>
          <w:divBdr>
            <w:top w:val="none" w:sz="0" w:space="0" w:color="auto"/>
            <w:left w:val="none" w:sz="0" w:space="0" w:color="auto"/>
            <w:bottom w:val="none" w:sz="0" w:space="0" w:color="auto"/>
            <w:right w:val="none" w:sz="0" w:space="0" w:color="auto"/>
          </w:divBdr>
        </w:div>
        <w:div w:id="1054350694">
          <w:marLeft w:val="0"/>
          <w:marRight w:val="0"/>
          <w:marTop w:val="0"/>
          <w:marBottom w:val="0"/>
          <w:divBdr>
            <w:top w:val="none" w:sz="0" w:space="0" w:color="auto"/>
            <w:left w:val="none" w:sz="0" w:space="0" w:color="auto"/>
            <w:bottom w:val="none" w:sz="0" w:space="0" w:color="auto"/>
            <w:right w:val="none" w:sz="0" w:space="0" w:color="auto"/>
          </w:divBdr>
        </w:div>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55667000">
          <w:marLeft w:val="0"/>
          <w:marRight w:val="0"/>
          <w:marTop w:val="0"/>
          <w:marBottom w:val="0"/>
          <w:divBdr>
            <w:top w:val="none" w:sz="0" w:space="0" w:color="auto"/>
            <w:left w:val="none" w:sz="0" w:space="0" w:color="auto"/>
            <w:bottom w:val="none" w:sz="0" w:space="0" w:color="auto"/>
            <w:right w:val="none" w:sz="0" w:space="0" w:color="auto"/>
          </w:divBdr>
        </w:div>
        <w:div w:id="1056012136">
          <w:marLeft w:val="0"/>
          <w:marRight w:val="0"/>
          <w:marTop w:val="0"/>
          <w:marBottom w:val="0"/>
          <w:divBdr>
            <w:top w:val="none" w:sz="0" w:space="0" w:color="auto"/>
            <w:left w:val="none" w:sz="0" w:space="0" w:color="auto"/>
            <w:bottom w:val="none" w:sz="0" w:space="0" w:color="auto"/>
            <w:right w:val="none" w:sz="0" w:space="0" w:color="auto"/>
          </w:divBdr>
        </w:div>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 w:id="1056851047">
          <w:marLeft w:val="0"/>
          <w:marRight w:val="0"/>
          <w:marTop w:val="0"/>
          <w:marBottom w:val="0"/>
          <w:divBdr>
            <w:top w:val="none" w:sz="0" w:space="0" w:color="auto"/>
            <w:left w:val="none" w:sz="0" w:space="0" w:color="auto"/>
            <w:bottom w:val="none" w:sz="0" w:space="0" w:color="auto"/>
            <w:right w:val="none" w:sz="0" w:space="0" w:color="auto"/>
          </w:divBdr>
        </w:div>
        <w:div w:id="1056971422">
          <w:marLeft w:val="0"/>
          <w:marRight w:val="0"/>
          <w:marTop w:val="0"/>
          <w:marBottom w:val="0"/>
          <w:divBdr>
            <w:top w:val="none" w:sz="0" w:space="0" w:color="auto"/>
            <w:left w:val="none" w:sz="0" w:space="0" w:color="auto"/>
            <w:bottom w:val="none" w:sz="0" w:space="0" w:color="auto"/>
            <w:right w:val="none" w:sz="0" w:space="0" w:color="auto"/>
          </w:divBdr>
        </w:div>
        <w:div w:id="1057775329">
          <w:marLeft w:val="0"/>
          <w:marRight w:val="0"/>
          <w:marTop w:val="0"/>
          <w:marBottom w:val="0"/>
          <w:divBdr>
            <w:top w:val="none" w:sz="0" w:space="0" w:color="auto"/>
            <w:left w:val="none" w:sz="0" w:space="0" w:color="auto"/>
            <w:bottom w:val="none" w:sz="0" w:space="0" w:color="auto"/>
            <w:right w:val="none" w:sz="0" w:space="0" w:color="auto"/>
          </w:divBdr>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 w:id="1058820916">
          <w:marLeft w:val="0"/>
          <w:marRight w:val="0"/>
          <w:marTop w:val="0"/>
          <w:marBottom w:val="0"/>
          <w:divBdr>
            <w:top w:val="none" w:sz="0" w:space="0" w:color="auto"/>
            <w:left w:val="none" w:sz="0" w:space="0" w:color="auto"/>
            <w:bottom w:val="none" w:sz="0" w:space="0" w:color="auto"/>
            <w:right w:val="none" w:sz="0" w:space="0" w:color="auto"/>
          </w:divBdr>
        </w:div>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 w:id="1060059950">
          <w:marLeft w:val="0"/>
          <w:marRight w:val="0"/>
          <w:marTop w:val="0"/>
          <w:marBottom w:val="0"/>
          <w:divBdr>
            <w:top w:val="none" w:sz="0" w:space="0" w:color="auto"/>
            <w:left w:val="none" w:sz="0" w:space="0" w:color="auto"/>
            <w:bottom w:val="none" w:sz="0" w:space="0" w:color="auto"/>
            <w:right w:val="none" w:sz="0" w:space="0" w:color="auto"/>
          </w:divBdr>
        </w:div>
        <w:div w:id="1060515269">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1061097225">
          <w:marLeft w:val="0"/>
          <w:marRight w:val="0"/>
          <w:marTop w:val="0"/>
          <w:marBottom w:val="0"/>
          <w:divBdr>
            <w:top w:val="none" w:sz="0" w:space="0" w:color="auto"/>
            <w:left w:val="none" w:sz="0" w:space="0" w:color="auto"/>
            <w:bottom w:val="none" w:sz="0" w:space="0" w:color="auto"/>
            <w:right w:val="none" w:sz="0" w:space="0" w:color="auto"/>
          </w:divBdr>
        </w:div>
        <w:div w:id="1062370412">
          <w:marLeft w:val="0"/>
          <w:marRight w:val="0"/>
          <w:marTop w:val="0"/>
          <w:marBottom w:val="0"/>
          <w:divBdr>
            <w:top w:val="none" w:sz="0" w:space="0" w:color="auto"/>
            <w:left w:val="none" w:sz="0" w:space="0" w:color="auto"/>
            <w:bottom w:val="none" w:sz="0" w:space="0" w:color="auto"/>
            <w:right w:val="none" w:sz="0" w:space="0" w:color="auto"/>
          </w:divBdr>
        </w:div>
        <w:div w:id="1062825204">
          <w:marLeft w:val="0"/>
          <w:marRight w:val="0"/>
          <w:marTop w:val="0"/>
          <w:marBottom w:val="0"/>
          <w:divBdr>
            <w:top w:val="none" w:sz="0" w:space="0" w:color="auto"/>
            <w:left w:val="none" w:sz="0" w:space="0" w:color="auto"/>
            <w:bottom w:val="none" w:sz="0" w:space="0" w:color="auto"/>
            <w:right w:val="none" w:sz="0" w:space="0" w:color="auto"/>
          </w:divBdr>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066419520">
          <w:marLeft w:val="0"/>
          <w:marRight w:val="0"/>
          <w:marTop w:val="0"/>
          <w:marBottom w:val="0"/>
          <w:divBdr>
            <w:top w:val="none" w:sz="0" w:space="0" w:color="auto"/>
            <w:left w:val="none" w:sz="0" w:space="0" w:color="auto"/>
            <w:bottom w:val="none" w:sz="0" w:space="0" w:color="auto"/>
            <w:right w:val="none" w:sz="0" w:space="0" w:color="auto"/>
          </w:divBdr>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190551">
          <w:marLeft w:val="0"/>
          <w:marRight w:val="0"/>
          <w:marTop w:val="0"/>
          <w:marBottom w:val="0"/>
          <w:divBdr>
            <w:top w:val="none" w:sz="0" w:space="0" w:color="auto"/>
            <w:left w:val="none" w:sz="0" w:space="0" w:color="auto"/>
            <w:bottom w:val="none" w:sz="0" w:space="0" w:color="auto"/>
            <w:right w:val="none" w:sz="0" w:space="0" w:color="auto"/>
          </w:divBdr>
        </w:div>
        <w:div w:id="1068770153">
          <w:marLeft w:val="0"/>
          <w:marRight w:val="0"/>
          <w:marTop w:val="0"/>
          <w:marBottom w:val="0"/>
          <w:divBdr>
            <w:top w:val="none" w:sz="0" w:space="0" w:color="auto"/>
            <w:left w:val="none" w:sz="0" w:space="0" w:color="auto"/>
            <w:bottom w:val="none" w:sz="0" w:space="0" w:color="auto"/>
            <w:right w:val="none" w:sz="0" w:space="0" w:color="auto"/>
          </w:divBdr>
        </w:div>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069620139">
          <w:marLeft w:val="0"/>
          <w:marRight w:val="0"/>
          <w:marTop w:val="0"/>
          <w:marBottom w:val="0"/>
          <w:divBdr>
            <w:top w:val="none" w:sz="0" w:space="0" w:color="auto"/>
            <w:left w:val="none" w:sz="0" w:space="0" w:color="auto"/>
            <w:bottom w:val="none" w:sz="0" w:space="0" w:color="auto"/>
            <w:right w:val="none" w:sz="0" w:space="0" w:color="auto"/>
          </w:divBdr>
        </w:div>
        <w:div w:id="1070271544">
          <w:marLeft w:val="0"/>
          <w:marRight w:val="0"/>
          <w:marTop w:val="0"/>
          <w:marBottom w:val="0"/>
          <w:divBdr>
            <w:top w:val="none" w:sz="0" w:space="0" w:color="auto"/>
            <w:left w:val="none" w:sz="0" w:space="0" w:color="auto"/>
            <w:bottom w:val="none" w:sz="0" w:space="0" w:color="auto"/>
            <w:right w:val="none" w:sz="0" w:space="0" w:color="auto"/>
          </w:divBdr>
        </w:div>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 w:id="1070692110">
          <w:marLeft w:val="0"/>
          <w:marRight w:val="0"/>
          <w:marTop w:val="0"/>
          <w:marBottom w:val="0"/>
          <w:divBdr>
            <w:top w:val="none" w:sz="0" w:space="0" w:color="auto"/>
            <w:left w:val="none" w:sz="0" w:space="0" w:color="auto"/>
            <w:bottom w:val="none" w:sz="0" w:space="0" w:color="auto"/>
            <w:right w:val="none" w:sz="0" w:space="0" w:color="auto"/>
          </w:divBdr>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1072779786">
          <w:marLeft w:val="0"/>
          <w:marRight w:val="0"/>
          <w:marTop w:val="0"/>
          <w:marBottom w:val="0"/>
          <w:divBdr>
            <w:top w:val="none" w:sz="0" w:space="0" w:color="auto"/>
            <w:left w:val="none" w:sz="0" w:space="0" w:color="auto"/>
            <w:bottom w:val="none" w:sz="0" w:space="0" w:color="auto"/>
            <w:right w:val="none" w:sz="0" w:space="0" w:color="auto"/>
          </w:divBdr>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 w:id="1073620897">
          <w:marLeft w:val="0"/>
          <w:marRight w:val="0"/>
          <w:marTop w:val="0"/>
          <w:marBottom w:val="0"/>
          <w:divBdr>
            <w:top w:val="none" w:sz="0" w:space="0" w:color="auto"/>
            <w:left w:val="none" w:sz="0" w:space="0" w:color="auto"/>
            <w:bottom w:val="none" w:sz="0" w:space="0" w:color="auto"/>
            <w:right w:val="none" w:sz="0" w:space="0" w:color="auto"/>
          </w:divBdr>
        </w:div>
        <w:div w:id="1073814292">
          <w:marLeft w:val="0"/>
          <w:marRight w:val="0"/>
          <w:marTop w:val="0"/>
          <w:marBottom w:val="0"/>
          <w:divBdr>
            <w:top w:val="none" w:sz="0" w:space="0" w:color="auto"/>
            <w:left w:val="none" w:sz="0" w:space="0" w:color="auto"/>
            <w:bottom w:val="none" w:sz="0" w:space="0" w:color="auto"/>
            <w:right w:val="none" w:sz="0" w:space="0" w:color="auto"/>
          </w:divBdr>
        </w:div>
        <w:div w:id="1074737866">
          <w:marLeft w:val="0"/>
          <w:marRight w:val="0"/>
          <w:marTop w:val="0"/>
          <w:marBottom w:val="0"/>
          <w:divBdr>
            <w:top w:val="none" w:sz="0" w:space="0" w:color="auto"/>
            <w:left w:val="none" w:sz="0" w:space="0" w:color="auto"/>
            <w:bottom w:val="none" w:sz="0" w:space="0" w:color="auto"/>
            <w:right w:val="none" w:sz="0" w:space="0" w:color="auto"/>
          </w:divBdr>
        </w:div>
        <w:div w:id="1074932258">
          <w:marLeft w:val="0"/>
          <w:marRight w:val="0"/>
          <w:marTop w:val="0"/>
          <w:marBottom w:val="0"/>
          <w:divBdr>
            <w:top w:val="none" w:sz="0" w:space="0" w:color="auto"/>
            <w:left w:val="none" w:sz="0" w:space="0" w:color="auto"/>
            <w:bottom w:val="none" w:sz="0" w:space="0" w:color="auto"/>
            <w:right w:val="none" w:sz="0" w:space="0" w:color="auto"/>
          </w:divBdr>
        </w:div>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1078282866">
          <w:marLeft w:val="0"/>
          <w:marRight w:val="0"/>
          <w:marTop w:val="0"/>
          <w:marBottom w:val="0"/>
          <w:divBdr>
            <w:top w:val="none" w:sz="0" w:space="0" w:color="auto"/>
            <w:left w:val="none" w:sz="0" w:space="0" w:color="auto"/>
            <w:bottom w:val="none" w:sz="0" w:space="0" w:color="auto"/>
            <w:right w:val="none" w:sz="0" w:space="0" w:color="auto"/>
          </w:divBdr>
        </w:div>
        <w:div w:id="1078286458">
          <w:marLeft w:val="0"/>
          <w:marRight w:val="0"/>
          <w:marTop w:val="0"/>
          <w:marBottom w:val="0"/>
          <w:divBdr>
            <w:top w:val="none" w:sz="0" w:space="0" w:color="auto"/>
            <w:left w:val="none" w:sz="0" w:space="0" w:color="auto"/>
            <w:bottom w:val="none" w:sz="0" w:space="0" w:color="auto"/>
            <w:right w:val="none" w:sz="0" w:space="0" w:color="auto"/>
          </w:divBdr>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70308">
          <w:marLeft w:val="0"/>
          <w:marRight w:val="0"/>
          <w:marTop w:val="0"/>
          <w:marBottom w:val="0"/>
          <w:divBdr>
            <w:top w:val="none" w:sz="0" w:space="0" w:color="auto"/>
            <w:left w:val="none" w:sz="0" w:space="0" w:color="auto"/>
            <w:bottom w:val="none" w:sz="0" w:space="0" w:color="auto"/>
            <w:right w:val="none" w:sz="0" w:space="0" w:color="auto"/>
          </w:divBdr>
        </w:div>
        <w:div w:id="1079837413">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081174570">
          <w:marLeft w:val="0"/>
          <w:marRight w:val="0"/>
          <w:marTop w:val="0"/>
          <w:marBottom w:val="0"/>
          <w:divBdr>
            <w:top w:val="none" w:sz="0" w:space="0" w:color="auto"/>
            <w:left w:val="none" w:sz="0" w:space="0" w:color="auto"/>
            <w:bottom w:val="none" w:sz="0" w:space="0" w:color="auto"/>
            <w:right w:val="none" w:sz="0" w:space="0" w:color="auto"/>
          </w:divBdr>
        </w:div>
        <w:div w:id="1081176912">
          <w:marLeft w:val="0"/>
          <w:marRight w:val="0"/>
          <w:marTop w:val="0"/>
          <w:marBottom w:val="0"/>
          <w:divBdr>
            <w:top w:val="none" w:sz="0" w:space="0" w:color="auto"/>
            <w:left w:val="none" w:sz="0" w:space="0" w:color="auto"/>
            <w:bottom w:val="none" w:sz="0" w:space="0" w:color="auto"/>
            <w:right w:val="none" w:sz="0" w:space="0" w:color="auto"/>
          </w:divBdr>
        </w:div>
        <w:div w:id="1081180007">
          <w:marLeft w:val="0"/>
          <w:marRight w:val="0"/>
          <w:marTop w:val="0"/>
          <w:marBottom w:val="0"/>
          <w:divBdr>
            <w:top w:val="none" w:sz="0" w:space="0" w:color="auto"/>
            <w:left w:val="none" w:sz="0" w:space="0" w:color="auto"/>
            <w:bottom w:val="none" w:sz="0" w:space="0" w:color="auto"/>
            <w:right w:val="none" w:sz="0" w:space="0" w:color="auto"/>
          </w:divBdr>
        </w:div>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 w:id="1081755162">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1082525813">
          <w:marLeft w:val="0"/>
          <w:marRight w:val="0"/>
          <w:marTop w:val="0"/>
          <w:marBottom w:val="0"/>
          <w:divBdr>
            <w:top w:val="none" w:sz="0" w:space="0" w:color="auto"/>
            <w:left w:val="none" w:sz="0" w:space="0" w:color="auto"/>
            <w:bottom w:val="none" w:sz="0" w:space="0" w:color="auto"/>
            <w:right w:val="none" w:sz="0" w:space="0" w:color="auto"/>
          </w:divBdr>
        </w:div>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085687322">
          <w:marLeft w:val="0"/>
          <w:marRight w:val="0"/>
          <w:marTop w:val="0"/>
          <w:marBottom w:val="0"/>
          <w:divBdr>
            <w:top w:val="none" w:sz="0" w:space="0" w:color="auto"/>
            <w:left w:val="none" w:sz="0" w:space="0" w:color="auto"/>
            <w:bottom w:val="none" w:sz="0" w:space="0" w:color="auto"/>
            <w:right w:val="none" w:sz="0" w:space="0" w:color="auto"/>
          </w:divBdr>
        </w:div>
        <w:div w:id="1085802143">
          <w:marLeft w:val="0"/>
          <w:marRight w:val="0"/>
          <w:marTop w:val="0"/>
          <w:marBottom w:val="0"/>
          <w:divBdr>
            <w:top w:val="none" w:sz="0" w:space="0" w:color="auto"/>
            <w:left w:val="none" w:sz="0" w:space="0" w:color="auto"/>
            <w:bottom w:val="none" w:sz="0" w:space="0" w:color="auto"/>
            <w:right w:val="none" w:sz="0" w:space="0" w:color="auto"/>
          </w:divBdr>
        </w:div>
        <w:div w:id="1086268302">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086656453">
          <w:marLeft w:val="0"/>
          <w:marRight w:val="0"/>
          <w:marTop w:val="0"/>
          <w:marBottom w:val="0"/>
          <w:divBdr>
            <w:top w:val="none" w:sz="0" w:space="0" w:color="auto"/>
            <w:left w:val="none" w:sz="0" w:space="0" w:color="auto"/>
            <w:bottom w:val="none" w:sz="0" w:space="0" w:color="auto"/>
            <w:right w:val="none" w:sz="0" w:space="0" w:color="auto"/>
          </w:divBdr>
        </w:div>
        <w:div w:id="1086851886">
          <w:marLeft w:val="0"/>
          <w:marRight w:val="0"/>
          <w:marTop w:val="300"/>
          <w:marBottom w:val="0"/>
          <w:divBdr>
            <w:top w:val="none" w:sz="0" w:space="0" w:color="auto"/>
            <w:left w:val="none" w:sz="0" w:space="0" w:color="auto"/>
            <w:bottom w:val="none" w:sz="0" w:space="0" w:color="auto"/>
            <w:right w:val="none" w:sz="0" w:space="0" w:color="auto"/>
          </w:divBdr>
          <w:divsChild>
            <w:div w:id="697775973">
              <w:marLeft w:val="0"/>
              <w:marRight w:val="0"/>
              <w:marTop w:val="0"/>
              <w:marBottom w:val="0"/>
              <w:divBdr>
                <w:top w:val="none" w:sz="0" w:space="0" w:color="auto"/>
                <w:left w:val="none" w:sz="0" w:space="0" w:color="auto"/>
                <w:bottom w:val="none" w:sz="0" w:space="0" w:color="auto"/>
                <w:right w:val="none" w:sz="0" w:space="0" w:color="auto"/>
              </w:divBdr>
              <w:divsChild>
                <w:div w:id="9706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73484">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
        <w:div w:id="1087655208">
          <w:marLeft w:val="0"/>
          <w:marRight w:val="0"/>
          <w:marTop w:val="0"/>
          <w:marBottom w:val="0"/>
          <w:divBdr>
            <w:top w:val="none" w:sz="0" w:space="0" w:color="auto"/>
            <w:left w:val="none" w:sz="0" w:space="0" w:color="auto"/>
            <w:bottom w:val="none" w:sz="0" w:space="0" w:color="auto"/>
            <w:right w:val="none" w:sz="0" w:space="0" w:color="auto"/>
          </w:divBdr>
        </w:div>
        <w:div w:id="108792506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
        <w:div w:id="1089038965">
          <w:marLeft w:val="0"/>
          <w:marRight w:val="0"/>
          <w:marTop w:val="30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0009879">
          <w:marLeft w:val="0"/>
          <w:marRight w:val="0"/>
          <w:marTop w:val="0"/>
          <w:marBottom w:val="0"/>
          <w:divBdr>
            <w:top w:val="none" w:sz="0" w:space="0" w:color="auto"/>
            <w:left w:val="none" w:sz="0" w:space="0" w:color="auto"/>
            <w:bottom w:val="none" w:sz="0" w:space="0" w:color="auto"/>
            <w:right w:val="none" w:sz="0" w:space="0" w:color="auto"/>
          </w:divBdr>
          <w:divsChild>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090081849">
          <w:marLeft w:val="0"/>
          <w:marRight w:val="0"/>
          <w:marTop w:val="0"/>
          <w:marBottom w:val="0"/>
          <w:divBdr>
            <w:top w:val="none" w:sz="0" w:space="0" w:color="auto"/>
            <w:left w:val="none" w:sz="0" w:space="0" w:color="auto"/>
            <w:bottom w:val="none" w:sz="0" w:space="0" w:color="auto"/>
            <w:right w:val="none" w:sz="0" w:space="0" w:color="auto"/>
          </w:divBdr>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925962">
          <w:marLeft w:val="0"/>
          <w:marRight w:val="0"/>
          <w:marTop w:val="0"/>
          <w:marBottom w:val="0"/>
          <w:divBdr>
            <w:top w:val="none" w:sz="0" w:space="0" w:color="auto"/>
            <w:left w:val="none" w:sz="0" w:space="0" w:color="auto"/>
            <w:bottom w:val="none" w:sz="0" w:space="0" w:color="auto"/>
            <w:right w:val="none" w:sz="0" w:space="0" w:color="auto"/>
          </w:divBdr>
        </w:div>
        <w:div w:id="1091242545">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092320698">
          <w:marLeft w:val="0"/>
          <w:marRight w:val="0"/>
          <w:marTop w:val="0"/>
          <w:marBottom w:val="0"/>
          <w:divBdr>
            <w:top w:val="none" w:sz="0" w:space="0" w:color="auto"/>
            <w:left w:val="none" w:sz="0" w:space="0" w:color="auto"/>
            <w:bottom w:val="none" w:sz="0" w:space="0" w:color="auto"/>
            <w:right w:val="none" w:sz="0" w:space="0" w:color="auto"/>
          </w:divBdr>
        </w:div>
        <w:div w:id="109255454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1093933197">
          <w:marLeft w:val="0"/>
          <w:marRight w:val="0"/>
          <w:marTop w:val="300"/>
          <w:marBottom w:val="0"/>
          <w:divBdr>
            <w:top w:val="none" w:sz="0" w:space="0" w:color="auto"/>
            <w:left w:val="none" w:sz="0" w:space="0" w:color="auto"/>
            <w:bottom w:val="none" w:sz="0" w:space="0" w:color="auto"/>
            <w:right w:val="none" w:sz="0" w:space="0" w:color="auto"/>
          </w:divBdr>
          <w:divsChild>
            <w:div w:id="1105810716">
              <w:marLeft w:val="0"/>
              <w:marRight w:val="0"/>
              <w:marTop w:val="0"/>
              <w:marBottom w:val="0"/>
              <w:divBdr>
                <w:top w:val="none" w:sz="0" w:space="0" w:color="auto"/>
                <w:left w:val="none" w:sz="0" w:space="0" w:color="auto"/>
                <w:bottom w:val="none" w:sz="0" w:space="0" w:color="auto"/>
                <w:right w:val="none" w:sz="0" w:space="0" w:color="auto"/>
              </w:divBdr>
              <w:divsChild>
                <w:div w:id="124761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 w:id="1094670678">
          <w:marLeft w:val="0"/>
          <w:marRight w:val="0"/>
          <w:marTop w:val="0"/>
          <w:marBottom w:val="0"/>
          <w:divBdr>
            <w:top w:val="none" w:sz="0" w:space="0" w:color="auto"/>
            <w:left w:val="none" w:sz="0" w:space="0" w:color="auto"/>
            <w:bottom w:val="none" w:sz="0" w:space="0" w:color="auto"/>
            <w:right w:val="none" w:sz="0" w:space="0" w:color="auto"/>
          </w:divBdr>
          <w:divsChild>
            <w:div w:id="76833300">
              <w:marLeft w:val="0"/>
              <w:marRight w:val="0"/>
              <w:marTop w:val="0"/>
              <w:marBottom w:val="0"/>
              <w:divBdr>
                <w:top w:val="none" w:sz="0" w:space="0" w:color="auto"/>
                <w:left w:val="none" w:sz="0" w:space="0" w:color="auto"/>
                <w:bottom w:val="none" w:sz="0" w:space="0" w:color="auto"/>
                <w:right w:val="none" w:sz="0" w:space="0" w:color="auto"/>
              </w:divBdr>
            </w:div>
          </w:divsChild>
        </w:div>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6247753">
          <w:marLeft w:val="0"/>
          <w:marRight w:val="0"/>
          <w:marTop w:val="0"/>
          <w:marBottom w:val="0"/>
          <w:divBdr>
            <w:top w:val="none" w:sz="0" w:space="0" w:color="auto"/>
            <w:left w:val="none" w:sz="0" w:space="0" w:color="auto"/>
            <w:bottom w:val="none" w:sz="0" w:space="0" w:color="auto"/>
            <w:right w:val="none" w:sz="0" w:space="0" w:color="auto"/>
          </w:divBdr>
        </w:div>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 w:id="1097216342">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1102264931">
          <w:marLeft w:val="0"/>
          <w:marRight w:val="0"/>
          <w:marTop w:val="0"/>
          <w:marBottom w:val="0"/>
          <w:divBdr>
            <w:top w:val="none" w:sz="0" w:space="0" w:color="auto"/>
            <w:left w:val="none" w:sz="0" w:space="0" w:color="auto"/>
            <w:bottom w:val="none" w:sz="0" w:space="0" w:color="auto"/>
            <w:right w:val="none" w:sz="0" w:space="0" w:color="auto"/>
          </w:divBdr>
        </w:div>
        <w:div w:id="1102645452">
          <w:marLeft w:val="0"/>
          <w:marRight w:val="0"/>
          <w:marTop w:val="0"/>
          <w:marBottom w:val="0"/>
          <w:divBdr>
            <w:top w:val="none" w:sz="0" w:space="0" w:color="auto"/>
            <w:left w:val="none" w:sz="0" w:space="0" w:color="auto"/>
            <w:bottom w:val="none" w:sz="0" w:space="0" w:color="auto"/>
            <w:right w:val="none" w:sz="0" w:space="0" w:color="auto"/>
          </w:divBdr>
        </w:div>
        <w:div w:id="1102646154">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102720787">
          <w:marLeft w:val="0"/>
          <w:marRight w:val="0"/>
          <w:marTop w:val="0"/>
          <w:marBottom w:val="0"/>
          <w:divBdr>
            <w:top w:val="none" w:sz="0" w:space="0" w:color="auto"/>
            <w:left w:val="none" w:sz="0" w:space="0" w:color="auto"/>
            <w:bottom w:val="none" w:sz="0" w:space="0" w:color="auto"/>
            <w:right w:val="none" w:sz="0" w:space="0" w:color="auto"/>
          </w:divBdr>
        </w:div>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 w:id="1103382134">
          <w:marLeft w:val="0"/>
          <w:marRight w:val="0"/>
          <w:marTop w:val="0"/>
          <w:marBottom w:val="0"/>
          <w:divBdr>
            <w:top w:val="none" w:sz="0" w:space="0" w:color="auto"/>
            <w:left w:val="none" w:sz="0" w:space="0" w:color="auto"/>
            <w:bottom w:val="none" w:sz="0" w:space="0" w:color="auto"/>
            <w:right w:val="none" w:sz="0" w:space="0" w:color="auto"/>
          </w:divBdr>
        </w:div>
        <w:div w:id="1104693496">
          <w:marLeft w:val="0"/>
          <w:marRight w:val="0"/>
          <w:marTop w:val="0"/>
          <w:marBottom w:val="0"/>
          <w:divBdr>
            <w:top w:val="none" w:sz="0" w:space="0" w:color="auto"/>
            <w:left w:val="none" w:sz="0" w:space="0" w:color="auto"/>
            <w:bottom w:val="none" w:sz="0" w:space="0" w:color="auto"/>
            <w:right w:val="none" w:sz="0" w:space="0" w:color="auto"/>
          </w:divBdr>
          <w:divsChild>
            <w:div w:id="932664281">
              <w:marLeft w:val="0"/>
              <w:marRight w:val="0"/>
              <w:marTop w:val="0"/>
              <w:marBottom w:val="0"/>
              <w:divBdr>
                <w:top w:val="none" w:sz="0" w:space="0" w:color="auto"/>
                <w:left w:val="none" w:sz="0" w:space="0" w:color="auto"/>
                <w:bottom w:val="none" w:sz="0" w:space="0" w:color="auto"/>
                <w:right w:val="none" w:sz="0" w:space="0" w:color="auto"/>
              </w:divBdr>
            </w:div>
          </w:divsChild>
        </w:div>
        <w:div w:id="1104961454">
          <w:marLeft w:val="0"/>
          <w:marRight w:val="0"/>
          <w:marTop w:val="0"/>
          <w:marBottom w:val="0"/>
          <w:divBdr>
            <w:top w:val="none" w:sz="0" w:space="0" w:color="auto"/>
            <w:left w:val="none" w:sz="0" w:space="0" w:color="auto"/>
            <w:bottom w:val="none" w:sz="0" w:space="0" w:color="auto"/>
            <w:right w:val="none" w:sz="0" w:space="0" w:color="auto"/>
          </w:divBdr>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044035">
          <w:marLeft w:val="0"/>
          <w:marRight w:val="0"/>
          <w:marTop w:val="0"/>
          <w:marBottom w:val="0"/>
          <w:divBdr>
            <w:top w:val="none" w:sz="0" w:space="0" w:color="auto"/>
            <w:left w:val="none" w:sz="0" w:space="0" w:color="auto"/>
            <w:bottom w:val="none" w:sz="0" w:space="0" w:color="auto"/>
            <w:right w:val="none" w:sz="0" w:space="0" w:color="auto"/>
          </w:divBdr>
        </w:div>
        <w:div w:id="1107382417">
          <w:marLeft w:val="0"/>
          <w:marRight w:val="0"/>
          <w:marTop w:val="0"/>
          <w:marBottom w:val="0"/>
          <w:divBdr>
            <w:top w:val="none" w:sz="0" w:space="0" w:color="auto"/>
            <w:left w:val="none" w:sz="0" w:space="0" w:color="auto"/>
            <w:bottom w:val="none" w:sz="0" w:space="0" w:color="auto"/>
            <w:right w:val="none" w:sz="0" w:space="0" w:color="auto"/>
          </w:divBdr>
        </w:div>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 w:id="1107963036">
          <w:marLeft w:val="0"/>
          <w:marRight w:val="0"/>
          <w:marTop w:val="0"/>
          <w:marBottom w:val="0"/>
          <w:divBdr>
            <w:top w:val="none" w:sz="0" w:space="0" w:color="auto"/>
            <w:left w:val="none" w:sz="0" w:space="0" w:color="auto"/>
            <w:bottom w:val="none" w:sz="0" w:space="0" w:color="auto"/>
            <w:right w:val="none" w:sz="0" w:space="0" w:color="auto"/>
          </w:divBdr>
        </w:div>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 w:id="1110861479">
          <w:marLeft w:val="0"/>
          <w:marRight w:val="0"/>
          <w:marTop w:val="0"/>
          <w:marBottom w:val="0"/>
          <w:divBdr>
            <w:top w:val="none" w:sz="0" w:space="0" w:color="auto"/>
            <w:left w:val="none" w:sz="0" w:space="0" w:color="auto"/>
            <w:bottom w:val="none" w:sz="0" w:space="0" w:color="auto"/>
            <w:right w:val="none" w:sz="0" w:space="0" w:color="auto"/>
          </w:divBdr>
          <w:divsChild>
            <w:div w:id="1371882305">
              <w:marLeft w:val="0"/>
              <w:marRight w:val="0"/>
              <w:marTop w:val="0"/>
              <w:marBottom w:val="0"/>
              <w:divBdr>
                <w:top w:val="none" w:sz="0" w:space="0" w:color="auto"/>
                <w:left w:val="none" w:sz="0" w:space="0" w:color="auto"/>
                <w:bottom w:val="none" w:sz="0" w:space="0" w:color="auto"/>
                <w:right w:val="none" w:sz="0" w:space="0" w:color="auto"/>
              </w:divBdr>
            </w:div>
          </w:divsChild>
        </w:div>
        <w:div w:id="1110930413">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1112093950">
          <w:marLeft w:val="0"/>
          <w:marRight w:val="0"/>
          <w:marTop w:val="300"/>
          <w:marBottom w:val="0"/>
          <w:divBdr>
            <w:top w:val="none" w:sz="0" w:space="0" w:color="auto"/>
            <w:left w:val="none" w:sz="0" w:space="0" w:color="auto"/>
            <w:bottom w:val="none" w:sz="0" w:space="0" w:color="auto"/>
            <w:right w:val="none" w:sz="0" w:space="0" w:color="auto"/>
          </w:divBdr>
        </w:div>
        <w:div w:id="1113784400">
          <w:marLeft w:val="0"/>
          <w:marRight w:val="0"/>
          <w:marTop w:val="0"/>
          <w:marBottom w:val="0"/>
          <w:divBdr>
            <w:top w:val="none" w:sz="0" w:space="0" w:color="auto"/>
            <w:left w:val="none" w:sz="0" w:space="0" w:color="auto"/>
            <w:bottom w:val="none" w:sz="0" w:space="0" w:color="auto"/>
            <w:right w:val="none" w:sz="0" w:space="0" w:color="auto"/>
          </w:divBdr>
        </w:div>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14137863">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 w:id="1114860628">
          <w:marLeft w:val="0"/>
          <w:marRight w:val="0"/>
          <w:marTop w:val="0"/>
          <w:marBottom w:val="300"/>
          <w:divBdr>
            <w:top w:val="single" w:sz="6" w:space="15" w:color="EDEDED"/>
            <w:left w:val="single" w:sz="6" w:space="15" w:color="EDEDED"/>
            <w:bottom w:val="single" w:sz="6" w:space="15" w:color="EDEDED"/>
            <w:right w:val="single" w:sz="6" w:space="15" w:color="EDEDED"/>
          </w:divBdr>
        </w:div>
        <w:div w:id="1114863244">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 w:id="1115714361">
          <w:marLeft w:val="0"/>
          <w:marRight w:val="0"/>
          <w:marTop w:val="0"/>
          <w:marBottom w:val="0"/>
          <w:divBdr>
            <w:top w:val="none" w:sz="0" w:space="0" w:color="auto"/>
            <w:left w:val="none" w:sz="0" w:space="0" w:color="auto"/>
            <w:bottom w:val="none" w:sz="0" w:space="0" w:color="auto"/>
            <w:right w:val="none" w:sz="0" w:space="0" w:color="auto"/>
          </w:divBdr>
        </w:div>
        <w:div w:id="1115976415">
          <w:marLeft w:val="0"/>
          <w:marRight w:val="0"/>
          <w:marTop w:val="0"/>
          <w:marBottom w:val="0"/>
          <w:divBdr>
            <w:top w:val="none" w:sz="0" w:space="0" w:color="auto"/>
            <w:left w:val="none" w:sz="0" w:space="0" w:color="auto"/>
            <w:bottom w:val="none" w:sz="0" w:space="0" w:color="auto"/>
            <w:right w:val="none" w:sz="0" w:space="0" w:color="auto"/>
          </w:divBdr>
        </w:div>
        <w:div w:id="1116169671">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
        <w:div w:id="1117144840">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1120492610">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122571842">
          <w:marLeft w:val="0"/>
          <w:marRight w:val="0"/>
          <w:marTop w:val="0"/>
          <w:marBottom w:val="0"/>
          <w:divBdr>
            <w:top w:val="none" w:sz="0" w:space="0" w:color="auto"/>
            <w:left w:val="none" w:sz="0" w:space="0" w:color="auto"/>
            <w:bottom w:val="none" w:sz="0" w:space="0" w:color="auto"/>
            <w:right w:val="none" w:sz="0" w:space="0" w:color="auto"/>
          </w:divBdr>
        </w:div>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 w:id="1125344082">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1125545638">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1127552978">
          <w:marLeft w:val="0"/>
          <w:marRight w:val="0"/>
          <w:marTop w:val="0"/>
          <w:marBottom w:val="300"/>
          <w:divBdr>
            <w:top w:val="single" w:sz="6" w:space="15" w:color="EDEDED"/>
            <w:left w:val="single" w:sz="6" w:space="15" w:color="EDEDED"/>
            <w:bottom w:val="single" w:sz="6" w:space="15" w:color="EDEDED"/>
            <w:right w:val="single" w:sz="6" w:space="15" w:color="EDEDED"/>
          </w:divBdr>
        </w:div>
        <w:div w:id="1127578003">
          <w:marLeft w:val="0"/>
          <w:marRight w:val="0"/>
          <w:marTop w:val="0"/>
          <w:marBottom w:val="0"/>
          <w:divBdr>
            <w:top w:val="none" w:sz="0" w:space="0" w:color="auto"/>
            <w:left w:val="none" w:sz="0" w:space="0" w:color="auto"/>
            <w:bottom w:val="none" w:sz="0" w:space="0" w:color="auto"/>
            <w:right w:val="none" w:sz="0" w:space="0" w:color="auto"/>
          </w:divBdr>
        </w:div>
        <w:div w:id="1127745179">
          <w:marLeft w:val="0"/>
          <w:marRight w:val="0"/>
          <w:marTop w:val="0"/>
          <w:marBottom w:val="0"/>
          <w:divBdr>
            <w:top w:val="none" w:sz="0" w:space="0" w:color="auto"/>
            <w:left w:val="none" w:sz="0" w:space="0" w:color="auto"/>
            <w:bottom w:val="none" w:sz="0" w:space="0" w:color="auto"/>
            <w:right w:val="none" w:sz="0" w:space="0" w:color="auto"/>
          </w:divBdr>
        </w:div>
        <w:div w:id="1128203053">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8820460">
          <w:marLeft w:val="0"/>
          <w:marRight w:val="0"/>
          <w:marTop w:val="0"/>
          <w:marBottom w:val="0"/>
          <w:divBdr>
            <w:top w:val="none" w:sz="0" w:space="0" w:color="auto"/>
            <w:left w:val="none" w:sz="0" w:space="0" w:color="auto"/>
            <w:bottom w:val="none" w:sz="0" w:space="0" w:color="auto"/>
            <w:right w:val="none" w:sz="0" w:space="0" w:color="auto"/>
          </w:divBdr>
        </w:div>
        <w:div w:id="1128940076">
          <w:marLeft w:val="0"/>
          <w:marRight w:val="0"/>
          <w:marTop w:val="0"/>
          <w:marBottom w:val="0"/>
          <w:divBdr>
            <w:top w:val="none" w:sz="0" w:space="0" w:color="auto"/>
            <w:left w:val="none" w:sz="0" w:space="0" w:color="auto"/>
            <w:bottom w:val="none" w:sz="0" w:space="0" w:color="auto"/>
            <w:right w:val="none" w:sz="0" w:space="0" w:color="auto"/>
          </w:divBdr>
        </w:div>
        <w:div w:id="1129395512">
          <w:marLeft w:val="0"/>
          <w:marRight w:val="0"/>
          <w:marTop w:val="0"/>
          <w:marBottom w:val="0"/>
          <w:divBdr>
            <w:top w:val="none" w:sz="0" w:space="0" w:color="auto"/>
            <w:left w:val="none" w:sz="0" w:space="0" w:color="auto"/>
            <w:bottom w:val="none" w:sz="0" w:space="0" w:color="auto"/>
            <w:right w:val="none" w:sz="0" w:space="0" w:color="auto"/>
          </w:divBdr>
        </w:div>
        <w:div w:id="1129513944">
          <w:marLeft w:val="0"/>
          <w:marRight w:val="0"/>
          <w:marTop w:val="0"/>
          <w:marBottom w:val="0"/>
          <w:divBdr>
            <w:top w:val="none" w:sz="0" w:space="0" w:color="auto"/>
            <w:left w:val="none" w:sz="0" w:space="0" w:color="auto"/>
            <w:bottom w:val="none" w:sz="0" w:space="0" w:color="auto"/>
            <w:right w:val="none" w:sz="0" w:space="0" w:color="auto"/>
          </w:divBdr>
        </w:div>
        <w:div w:id="1129592505">
          <w:marLeft w:val="0"/>
          <w:marRight w:val="0"/>
          <w:marTop w:val="0"/>
          <w:marBottom w:val="0"/>
          <w:divBdr>
            <w:top w:val="none" w:sz="0" w:space="0" w:color="auto"/>
            <w:left w:val="none" w:sz="0" w:space="0" w:color="auto"/>
            <w:bottom w:val="none" w:sz="0" w:space="0" w:color="auto"/>
            <w:right w:val="none" w:sz="0" w:space="0" w:color="auto"/>
          </w:divBdr>
        </w:div>
        <w:div w:id="1129979575">
          <w:marLeft w:val="0"/>
          <w:marRight w:val="0"/>
          <w:marTop w:val="0"/>
          <w:marBottom w:val="0"/>
          <w:divBdr>
            <w:top w:val="none" w:sz="0" w:space="0" w:color="auto"/>
            <w:left w:val="none" w:sz="0" w:space="0" w:color="auto"/>
            <w:bottom w:val="none" w:sz="0" w:space="0" w:color="auto"/>
            <w:right w:val="none" w:sz="0" w:space="0" w:color="auto"/>
          </w:divBdr>
        </w:div>
        <w:div w:id="1130249399">
          <w:marLeft w:val="0"/>
          <w:marRight w:val="0"/>
          <w:marTop w:val="0"/>
          <w:marBottom w:val="0"/>
          <w:divBdr>
            <w:top w:val="none" w:sz="0" w:space="0" w:color="auto"/>
            <w:left w:val="none" w:sz="0" w:space="0" w:color="auto"/>
            <w:bottom w:val="none" w:sz="0" w:space="0" w:color="auto"/>
            <w:right w:val="none" w:sz="0" w:space="0" w:color="auto"/>
          </w:divBdr>
        </w:div>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 w:id="1131556534">
          <w:marLeft w:val="0"/>
          <w:marRight w:val="0"/>
          <w:marTop w:val="300"/>
          <w:marBottom w:val="0"/>
          <w:divBdr>
            <w:top w:val="none" w:sz="0" w:space="0" w:color="auto"/>
            <w:left w:val="none" w:sz="0" w:space="0" w:color="auto"/>
            <w:bottom w:val="none" w:sz="0" w:space="0" w:color="auto"/>
            <w:right w:val="none" w:sz="0" w:space="0" w:color="auto"/>
          </w:divBdr>
        </w:div>
        <w:div w:id="1131556550">
          <w:marLeft w:val="0"/>
          <w:marRight w:val="0"/>
          <w:marTop w:val="0"/>
          <w:marBottom w:val="0"/>
          <w:divBdr>
            <w:top w:val="none" w:sz="0" w:space="0" w:color="auto"/>
            <w:left w:val="none" w:sz="0" w:space="0" w:color="auto"/>
            <w:bottom w:val="none" w:sz="0" w:space="0" w:color="auto"/>
            <w:right w:val="none" w:sz="0" w:space="0" w:color="auto"/>
          </w:divBdr>
        </w:div>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484677">
          <w:marLeft w:val="0"/>
          <w:marRight w:val="0"/>
          <w:marTop w:val="0"/>
          <w:marBottom w:val="0"/>
          <w:divBdr>
            <w:top w:val="none" w:sz="0" w:space="0" w:color="auto"/>
            <w:left w:val="none" w:sz="0" w:space="0" w:color="auto"/>
            <w:bottom w:val="none" w:sz="0" w:space="0" w:color="auto"/>
            <w:right w:val="none" w:sz="0" w:space="0" w:color="auto"/>
          </w:divBdr>
          <w:divsChild>
            <w:div w:id="2324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1132673208">
          <w:marLeft w:val="0"/>
          <w:marRight w:val="0"/>
          <w:marTop w:val="0"/>
          <w:marBottom w:val="0"/>
          <w:divBdr>
            <w:top w:val="none" w:sz="0" w:space="0" w:color="auto"/>
            <w:left w:val="none" w:sz="0" w:space="0" w:color="auto"/>
            <w:bottom w:val="none" w:sz="0" w:space="0" w:color="auto"/>
            <w:right w:val="none" w:sz="0" w:space="0" w:color="auto"/>
          </w:divBdr>
        </w:div>
        <w:div w:id="1132746957">
          <w:marLeft w:val="0"/>
          <w:marRight w:val="0"/>
          <w:marTop w:val="0"/>
          <w:marBottom w:val="0"/>
          <w:divBdr>
            <w:top w:val="none" w:sz="0" w:space="0" w:color="auto"/>
            <w:left w:val="none" w:sz="0" w:space="0" w:color="auto"/>
            <w:bottom w:val="none" w:sz="0" w:space="0" w:color="auto"/>
            <w:right w:val="none" w:sz="0" w:space="0" w:color="auto"/>
          </w:divBdr>
        </w:div>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871304">
          <w:marLeft w:val="0"/>
          <w:marRight w:val="0"/>
          <w:marTop w:val="0"/>
          <w:marBottom w:val="0"/>
          <w:divBdr>
            <w:top w:val="none" w:sz="0" w:space="0" w:color="auto"/>
            <w:left w:val="none" w:sz="0" w:space="0" w:color="auto"/>
            <w:bottom w:val="none" w:sz="0" w:space="0" w:color="auto"/>
            <w:right w:val="none" w:sz="0" w:space="0" w:color="auto"/>
          </w:divBdr>
        </w:div>
        <w:div w:id="1133913686">
          <w:marLeft w:val="0"/>
          <w:marRight w:val="0"/>
          <w:marTop w:val="0"/>
          <w:marBottom w:val="0"/>
          <w:divBdr>
            <w:top w:val="none" w:sz="0" w:space="0" w:color="auto"/>
            <w:left w:val="none" w:sz="0" w:space="0" w:color="auto"/>
            <w:bottom w:val="none" w:sz="0" w:space="0" w:color="auto"/>
            <w:right w:val="none" w:sz="0" w:space="0" w:color="auto"/>
          </w:divBdr>
          <w:divsChild>
            <w:div w:id="164365124">
              <w:marLeft w:val="0"/>
              <w:marRight w:val="0"/>
              <w:marTop w:val="0"/>
              <w:marBottom w:val="0"/>
              <w:divBdr>
                <w:top w:val="none" w:sz="0" w:space="0" w:color="auto"/>
                <w:left w:val="none" w:sz="0" w:space="0" w:color="auto"/>
                <w:bottom w:val="none" w:sz="0" w:space="0" w:color="auto"/>
                <w:right w:val="none" w:sz="0" w:space="0" w:color="auto"/>
              </w:divBdr>
            </w:div>
          </w:divsChild>
        </w:div>
        <w:div w:id="1134130447">
          <w:marLeft w:val="0"/>
          <w:marRight w:val="0"/>
          <w:marTop w:val="0"/>
          <w:marBottom w:val="0"/>
          <w:divBdr>
            <w:top w:val="none" w:sz="0" w:space="0" w:color="auto"/>
            <w:left w:val="none" w:sz="0" w:space="0" w:color="auto"/>
            <w:bottom w:val="none" w:sz="0" w:space="0" w:color="auto"/>
            <w:right w:val="none" w:sz="0" w:space="0" w:color="auto"/>
          </w:divBdr>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
          </w:divsChild>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1135677360">
          <w:marLeft w:val="0"/>
          <w:marRight w:val="0"/>
          <w:marTop w:val="0"/>
          <w:marBottom w:val="0"/>
          <w:divBdr>
            <w:top w:val="none" w:sz="0" w:space="0" w:color="auto"/>
            <w:left w:val="none" w:sz="0" w:space="0" w:color="auto"/>
            <w:bottom w:val="none" w:sz="0" w:space="0" w:color="auto"/>
            <w:right w:val="none" w:sz="0" w:space="0" w:color="auto"/>
          </w:divBdr>
        </w:div>
        <w:div w:id="1136219665">
          <w:marLeft w:val="0"/>
          <w:marRight w:val="0"/>
          <w:marTop w:val="0"/>
          <w:marBottom w:val="0"/>
          <w:divBdr>
            <w:top w:val="none" w:sz="0" w:space="0" w:color="auto"/>
            <w:left w:val="none" w:sz="0" w:space="0" w:color="auto"/>
            <w:bottom w:val="none" w:sz="0" w:space="0" w:color="auto"/>
            <w:right w:val="none" w:sz="0" w:space="0" w:color="auto"/>
          </w:divBdr>
        </w:div>
        <w:div w:id="1136532508">
          <w:marLeft w:val="0"/>
          <w:marRight w:val="0"/>
          <w:marTop w:val="0"/>
          <w:marBottom w:val="0"/>
          <w:divBdr>
            <w:top w:val="none" w:sz="0" w:space="0" w:color="auto"/>
            <w:left w:val="none" w:sz="0" w:space="0" w:color="auto"/>
            <w:bottom w:val="none" w:sz="0" w:space="0" w:color="auto"/>
            <w:right w:val="none" w:sz="0" w:space="0" w:color="auto"/>
          </w:divBdr>
        </w:div>
        <w:div w:id="1136726294">
          <w:marLeft w:val="0"/>
          <w:marRight w:val="0"/>
          <w:marTop w:val="0"/>
          <w:marBottom w:val="0"/>
          <w:divBdr>
            <w:top w:val="none" w:sz="0" w:space="0" w:color="auto"/>
            <w:left w:val="none" w:sz="0" w:space="0" w:color="auto"/>
            <w:bottom w:val="none" w:sz="0" w:space="0" w:color="auto"/>
            <w:right w:val="none" w:sz="0" w:space="0" w:color="auto"/>
          </w:divBdr>
        </w:div>
        <w:div w:id="1137837839">
          <w:marLeft w:val="0"/>
          <w:marRight w:val="0"/>
          <w:marTop w:val="0"/>
          <w:marBottom w:val="0"/>
          <w:divBdr>
            <w:top w:val="none" w:sz="0" w:space="0" w:color="auto"/>
            <w:left w:val="none" w:sz="0" w:space="0" w:color="auto"/>
            <w:bottom w:val="none" w:sz="0" w:space="0" w:color="auto"/>
            <w:right w:val="none" w:sz="0" w:space="0" w:color="auto"/>
          </w:divBdr>
        </w:div>
        <w:div w:id="1138644968">
          <w:marLeft w:val="0"/>
          <w:marRight w:val="0"/>
          <w:marTop w:val="0"/>
          <w:marBottom w:val="300"/>
          <w:divBdr>
            <w:top w:val="single" w:sz="6" w:space="15" w:color="EDEDED"/>
            <w:left w:val="single" w:sz="6" w:space="15" w:color="EDEDED"/>
            <w:bottom w:val="single" w:sz="6" w:space="15" w:color="EDEDED"/>
            <w:right w:val="single" w:sz="6" w:space="15" w:color="EDEDED"/>
          </w:divBdr>
        </w:div>
        <w:div w:id="1139687055">
          <w:marLeft w:val="0"/>
          <w:marRight w:val="0"/>
          <w:marTop w:val="0"/>
          <w:marBottom w:val="0"/>
          <w:divBdr>
            <w:top w:val="none" w:sz="0" w:space="0" w:color="auto"/>
            <w:left w:val="none" w:sz="0" w:space="0" w:color="auto"/>
            <w:bottom w:val="none" w:sz="0" w:space="0" w:color="auto"/>
            <w:right w:val="none" w:sz="0" w:space="0" w:color="auto"/>
          </w:divBdr>
        </w:div>
        <w:div w:id="1139805319">
          <w:marLeft w:val="0"/>
          <w:marRight w:val="0"/>
          <w:marTop w:val="300"/>
          <w:marBottom w:val="0"/>
          <w:divBdr>
            <w:top w:val="none" w:sz="0" w:space="0" w:color="auto"/>
            <w:left w:val="none" w:sz="0" w:space="0" w:color="auto"/>
            <w:bottom w:val="none" w:sz="0" w:space="0" w:color="auto"/>
            <w:right w:val="none" w:sz="0" w:space="0" w:color="auto"/>
          </w:divBdr>
          <w:divsChild>
            <w:div w:id="1838881482">
              <w:marLeft w:val="0"/>
              <w:marRight w:val="0"/>
              <w:marTop w:val="0"/>
              <w:marBottom w:val="0"/>
              <w:divBdr>
                <w:top w:val="none" w:sz="0" w:space="0" w:color="auto"/>
                <w:left w:val="none" w:sz="0" w:space="0" w:color="auto"/>
                <w:bottom w:val="none" w:sz="0" w:space="0" w:color="auto"/>
                <w:right w:val="none" w:sz="0" w:space="0" w:color="auto"/>
              </w:divBdr>
            </w:div>
          </w:divsChild>
        </w:div>
        <w:div w:id="1140346851">
          <w:marLeft w:val="0"/>
          <w:marRight w:val="0"/>
          <w:marTop w:val="300"/>
          <w:marBottom w:val="0"/>
          <w:divBdr>
            <w:top w:val="none" w:sz="0" w:space="0" w:color="auto"/>
            <w:left w:val="none" w:sz="0" w:space="0" w:color="auto"/>
            <w:bottom w:val="none" w:sz="0" w:space="0" w:color="auto"/>
            <w:right w:val="none" w:sz="0" w:space="0" w:color="auto"/>
          </w:divBdr>
          <w:divsChild>
            <w:div w:id="40910003">
              <w:marLeft w:val="0"/>
              <w:marRight w:val="0"/>
              <w:marTop w:val="0"/>
              <w:marBottom w:val="0"/>
              <w:divBdr>
                <w:top w:val="none" w:sz="0" w:space="0" w:color="auto"/>
                <w:left w:val="none" w:sz="0" w:space="0" w:color="auto"/>
                <w:bottom w:val="none" w:sz="0" w:space="0" w:color="auto"/>
                <w:right w:val="none" w:sz="0" w:space="0" w:color="auto"/>
              </w:divBdr>
              <w:divsChild>
                <w:div w:id="81985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 w:id="1140850788">
          <w:marLeft w:val="0"/>
          <w:marRight w:val="0"/>
          <w:marTop w:val="0"/>
          <w:marBottom w:val="0"/>
          <w:divBdr>
            <w:top w:val="none" w:sz="0" w:space="0" w:color="auto"/>
            <w:left w:val="none" w:sz="0" w:space="0" w:color="auto"/>
            <w:bottom w:val="none" w:sz="0" w:space="0" w:color="auto"/>
            <w:right w:val="none" w:sz="0" w:space="0" w:color="auto"/>
          </w:divBdr>
        </w:div>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1775512">
          <w:marLeft w:val="0"/>
          <w:marRight w:val="0"/>
          <w:marTop w:val="0"/>
          <w:marBottom w:val="0"/>
          <w:divBdr>
            <w:top w:val="none" w:sz="0" w:space="0" w:color="auto"/>
            <w:left w:val="none" w:sz="0" w:space="0" w:color="auto"/>
            <w:bottom w:val="none" w:sz="0" w:space="0" w:color="auto"/>
            <w:right w:val="none" w:sz="0" w:space="0" w:color="auto"/>
          </w:divBdr>
        </w:div>
        <w:div w:id="1142842434">
          <w:marLeft w:val="0"/>
          <w:marRight w:val="0"/>
          <w:marTop w:val="0"/>
          <w:marBottom w:val="0"/>
          <w:divBdr>
            <w:top w:val="none" w:sz="0" w:space="0" w:color="auto"/>
            <w:left w:val="none" w:sz="0" w:space="0" w:color="auto"/>
            <w:bottom w:val="none" w:sz="0" w:space="0" w:color="auto"/>
            <w:right w:val="none" w:sz="0" w:space="0" w:color="auto"/>
          </w:divBdr>
        </w:div>
        <w:div w:id="1143040254">
          <w:marLeft w:val="0"/>
          <w:marRight w:val="0"/>
          <w:marTop w:val="30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1143540730">
          <w:marLeft w:val="0"/>
          <w:marRight w:val="0"/>
          <w:marTop w:val="0"/>
          <w:marBottom w:val="0"/>
          <w:divBdr>
            <w:top w:val="none" w:sz="0" w:space="0" w:color="auto"/>
            <w:left w:val="none" w:sz="0" w:space="0" w:color="auto"/>
            <w:bottom w:val="none" w:sz="0" w:space="0" w:color="auto"/>
            <w:right w:val="none" w:sz="0" w:space="0" w:color="auto"/>
          </w:divBdr>
        </w:div>
        <w:div w:id="1143891916">
          <w:marLeft w:val="0"/>
          <w:marRight w:val="0"/>
          <w:marTop w:val="0"/>
          <w:marBottom w:val="0"/>
          <w:divBdr>
            <w:top w:val="none" w:sz="0" w:space="0" w:color="auto"/>
            <w:left w:val="none" w:sz="0" w:space="0" w:color="auto"/>
            <w:bottom w:val="none" w:sz="0" w:space="0" w:color="auto"/>
            <w:right w:val="none" w:sz="0" w:space="0" w:color="auto"/>
          </w:divBdr>
        </w:div>
        <w:div w:id="1144004202">
          <w:marLeft w:val="0"/>
          <w:marRight w:val="0"/>
          <w:marTop w:val="0"/>
          <w:marBottom w:val="0"/>
          <w:divBdr>
            <w:top w:val="none" w:sz="0" w:space="0" w:color="auto"/>
            <w:left w:val="none" w:sz="0" w:space="0" w:color="auto"/>
            <w:bottom w:val="none" w:sz="0" w:space="0" w:color="auto"/>
            <w:right w:val="none" w:sz="0" w:space="0" w:color="auto"/>
          </w:divBdr>
        </w:div>
        <w:div w:id="11445422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145128101">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45391596">
          <w:marLeft w:val="0"/>
          <w:marRight w:val="0"/>
          <w:marTop w:val="0"/>
          <w:marBottom w:val="0"/>
          <w:divBdr>
            <w:top w:val="none" w:sz="0" w:space="0" w:color="auto"/>
            <w:left w:val="none" w:sz="0" w:space="0" w:color="auto"/>
            <w:bottom w:val="none" w:sz="0" w:space="0" w:color="auto"/>
            <w:right w:val="none" w:sz="0" w:space="0" w:color="auto"/>
          </w:divBdr>
        </w:div>
        <w:div w:id="1145507307">
          <w:marLeft w:val="0"/>
          <w:marRight w:val="0"/>
          <w:marTop w:val="0"/>
          <w:marBottom w:val="0"/>
          <w:divBdr>
            <w:top w:val="none" w:sz="0" w:space="0" w:color="auto"/>
            <w:left w:val="none" w:sz="0" w:space="0" w:color="auto"/>
            <w:bottom w:val="none" w:sz="0" w:space="0" w:color="auto"/>
            <w:right w:val="none" w:sz="0" w:space="0" w:color="auto"/>
          </w:divBdr>
          <w:divsChild>
            <w:div w:id="154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6170497">
          <w:marLeft w:val="0"/>
          <w:marRight w:val="0"/>
          <w:marTop w:val="0"/>
          <w:marBottom w:val="0"/>
          <w:divBdr>
            <w:top w:val="none" w:sz="0" w:space="0" w:color="auto"/>
            <w:left w:val="none" w:sz="0" w:space="0" w:color="auto"/>
            <w:bottom w:val="none" w:sz="0" w:space="0" w:color="auto"/>
            <w:right w:val="none" w:sz="0" w:space="0" w:color="auto"/>
          </w:divBdr>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
          </w:divsChild>
        </w:div>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 w:id="1149787333">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 w:id="1151294884">
          <w:marLeft w:val="0"/>
          <w:marRight w:val="0"/>
          <w:marTop w:val="300"/>
          <w:marBottom w:val="0"/>
          <w:divBdr>
            <w:top w:val="none" w:sz="0" w:space="0" w:color="auto"/>
            <w:left w:val="none" w:sz="0" w:space="0" w:color="auto"/>
            <w:bottom w:val="none" w:sz="0" w:space="0" w:color="auto"/>
            <w:right w:val="none" w:sz="0" w:space="0" w:color="auto"/>
          </w:divBdr>
          <w:divsChild>
            <w:div w:id="1045135074">
              <w:marLeft w:val="0"/>
              <w:marRight w:val="0"/>
              <w:marTop w:val="0"/>
              <w:marBottom w:val="0"/>
              <w:divBdr>
                <w:top w:val="none" w:sz="0" w:space="0" w:color="auto"/>
                <w:left w:val="none" w:sz="0" w:space="0" w:color="auto"/>
                <w:bottom w:val="none" w:sz="0" w:space="0" w:color="auto"/>
                <w:right w:val="none" w:sz="0" w:space="0" w:color="auto"/>
              </w:divBdr>
              <w:divsChild>
                <w:div w:id="133850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604027">
          <w:marLeft w:val="0"/>
          <w:marRight w:val="0"/>
          <w:marTop w:val="0"/>
          <w:marBottom w:val="0"/>
          <w:divBdr>
            <w:top w:val="none" w:sz="0" w:space="0" w:color="auto"/>
            <w:left w:val="none" w:sz="0" w:space="0" w:color="auto"/>
            <w:bottom w:val="none" w:sz="0" w:space="0" w:color="auto"/>
            <w:right w:val="none" w:sz="0" w:space="0" w:color="auto"/>
          </w:divBdr>
          <w:divsChild>
            <w:div w:id="33654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134563">
          <w:marLeft w:val="0"/>
          <w:marRight w:val="0"/>
          <w:marTop w:val="0"/>
          <w:marBottom w:val="0"/>
          <w:divBdr>
            <w:top w:val="none" w:sz="0" w:space="0" w:color="auto"/>
            <w:left w:val="none" w:sz="0" w:space="0" w:color="auto"/>
            <w:bottom w:val="none" w:sz="0" w:space="0" w:color="auto"/>
            <w:right w:val="none" w:sz="0" w:space="0" w:color="auto"/>
          </w:divBdr>
        </w:div>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 w:id="1153302778">
          <w:marLeft w:val="0"/>
          <w:marRight w:val="0"/>
          <w:marTop w:val="0"/>
          <w:marBottom w:val="0"/>
          <w:divBdr>
            <w:top w:val="none" w:sz="0" w:space="0" w:color="auto"/>
            <w:left w:val="none" w:sz="0" w:space="0" w:color="auto"/>
            <w:bottom w:val="none" w:sz="0" w:space="0" w:color="auto"/>
            <w:right w:val="none" w:sz="0" w:space="0" w:color="auto"/>
          </w:divBdr>
          <w:divsChild>
            <w:div w:id="275063959">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153528597">
          <w:marLeft w:val="0"/>
          <w:marRight w:val="0"/>
          <w:marTop w:val="0"/>
          <w:marBottom w:val="0"/>
          <w:divBdr>
            <w:top w:val="none" w:sz="0" w:space="0" w:color="auto"/>
            <w:left w:val="none" w:sz="0" w:space="0" w:color="auto"/>
            <w:bottom w:val="none" w:sz="0" w:space="0" w:color="auto"/>
            <w:right w:val="none" w:sz="0" w:space="0" w:color="auto"/>
          </w:divBdr>
          <w:divsChild>
            <w:div w:id="885482241">
              <w:marLeft w:val="0"/>
              <w:marRight w:val="0"/>
              <w:marTop w:val="0"/>
              <w:marBottom w:val="0"/>
              <w:divBdr>
                <w:top w:val="none" w:sz="0" w:space="0" w:color="auto"/>
                <w:left w:val="none" w:sz="0" w:space="0" w:color="auto"/>
                <w:bottom w:val="none" w:sz="0" w:space="0" w:color="auto"/>
                <w:right w:val="none" w:sz="0" w:space="0" w:color="auto"/>
              </w:divBdr>
            </w:div>
          </w:divsChild>
        </w:div>
        <w:div w:id="1153986581">
          <w:marLeft w:val="0"/>
          <w:marRight w:val="0"/>
          <w:marTop w:val="0"/>
          <w:marBottom w:val="0"/>
          <w:divBdr>
            <w:top w:val="none" w:sz="0" w:space="0" w:color="auto"/>
            <w:left w:val="none" w:sz="0" w:space="0" w:color="auto"/>
            <w:bottom w:val="none" w:sz="0" w:space="0" w:color="auto"/>
            <w:right w:val="none" w:sz="0" w:space="0" w:color="auto"/>
          </w:divBdr>
        </w:div>
        <w:div w:id="1154487692">
          <w:marLeft w:val="0"/>
          <w:marRight w:val="0"/>
          <w:marTop w:val="0"/>
          <w:marBottom w:val="0"/>
          <w:divBdr>
            <w:top w:val="none" w:sz="0" w:space="0" w:color="auto"/>
            <w:left w:val="none" w:sz="0" w:space="0" w:color="auto"/>
            <w:bottom w:val="none" w:sz="0" w:space="0" w:color="auto"/>
            <w:right w:val="none" w:sz="0" w:space="0" w:color="auto"/>
          </w:divBdr>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1027">
          <w:marLeft w:val="0"/>
          <w:marRight w:val="0"/>
          <w:marTop w:val="0"/>
          <w:marBottom w:val="0"/>
          <w:divBdr>
            <w:top w:val="none" w:sz="0" w:space="0" w:color="auto"/>
            <w:left w:val="none" w:sz="0" w:space="0" w:color="auto"/>
            <w:bottom w:val="none" w:sz="0" w:space="0" w:color="auto"/>
            <w:right w:val="none" w:sz="0" w:space="0" w:color="auto"/>
          </w:divBdr>
        </w:div>
        <w:div w:id="1157069671">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158227611">
          <w:marLeft w:val="0"/>
          <w:marRight w:val="0"/>
          <w:marTop w:val="0"/>
          <w:marBottom w:val="0"/>
          <w:divBdr>
            <w:top w:val="none" w:sz="0" w:space="0" w:color="auto"/>
            <w:left w:val="none" w:sz="0" w:space="0" w:color="auto"/>
            <w:bottom w:val="none" w:sz="0" w:space="0" w:color="auto"/>
            <w:right w:val="none" w:sz="0" w:space="0" w:color="auto"/>
          </w:divBdr>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
          </w:divsChild>
        </w:div>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161507457">
          <w:marLeft w:val="0"/>
          <w:marRight w:val="0"/>
          <w:marTop w:val="0"/>
          <w:marBottom w:val="0"/>
          <w:divBdr>
            <w:top w:val="none" w:sz="0" w:space="0" w:color="auto"/>
            <w:left w:val="none" w:sz="0" w:space="0" w:color="auto"/>
            <w:bottom w:val="none" w:sz="0" w:space="0" w:color="auto"/>
            <w:right w:val="none" w:sz="0" w:space="0" w:color="auto"/>
          </w:divBdr>
        </w:div>
        <w:div w:id="1162817028">
          <w:marLeft w:val="0"/>
          <w:marRight w:val="0"/>
          <w:marTop w:val="0"/>
          <w:marBottom w:val="0"/>
          <w:divBdr>
            <w:top w:val="none" w:sz="0" w:space="0" w:color="auto"/>
            <w:left w:val="none" w:sz="0" w:space="0" w:color="auto"/>
            <w:bottom w:val="none" w:sz="0" w:space="0" w:color="auto"/>
            <w:right w:val="none" w:sz="0" w:space="0" w:color="auto"/>
          </w:divBdr>
        </w:div>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 w:id="1163929799">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 w:id="1165050070">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5898992">
          <w:marLeft w:val="0"/>
          <w:marRight w:val="0"/>
          <w:marTop w:val="0"/>
          <w:marBottom w:val="0"/>
          <w:divBdr>
            <w:top w:val="none" w:sz="0" w:space="0" w:color="auto"/>
            <w:left w:val="none" w:sz="0" w:space="0" w:color="auto"/>
            <w:bottom w:val="none" w:sz="0" w:space="0" w:color="auto"/>
            <w:right w:val="none" w:sz="0" w:space="0" w:color="auto"/>
          </w:divBdr>
        </w:div>
        <w:div w:id="1166213237">
          <w:marLeft w:val="0"/>
          <w:marRight w:val="0"/>
          <w:marTop w:val="0"/>
          <w:marBottom w:val="0"/>
          <w:divBdr>
            <w:top w:val="none" w:sz="0" w:space="0" w:color="auto"/>
            <w:left w:val="none" w:sz="0" w:space="0" w:color="auto"/>
            <w:bottom w:val="none" w:sz="0" w:space="0" w:color="auto"/>
            <w:right w:val="none" w:sz="0" w:space="0" w:color="auto"/>
          </w:divBdr>
        </w:div>
        <w:div w:id="1166674574">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025024">
          <w:marLeft w:val="0"/>
          <w:marRight w:val="0"/>
          <w:marTop w:val="0"/>
          <w:marBottom w:val="0"/>
          <w:divBdr>
            <w:top w:val="none" w:sz="0" w:space="0" w:color="auto"/>
            <w:left w:val="none" w:sz="0" w:space="0" w:color="auto"/>
            <w:bottom w:val="none" w:sz="0" w:space="0" w:color="auto"/>
            <w:right w:val="none" w:sz="0" w:space="0" w:color="auto"/>
          </w:divBdr>
        </w:div>
        <w:div w:id="1170027932">
          <w:marLeft w:val="0"/>
          <w:marRight w:val="0"/>
          <w:marTop w:val="0"/>
          <w:marBottom w:val="0"/>
          <w:divBdr>
            <w:top w:val="none" w:sz="0" w:space="0" w:color="auto"/>
            <w:left w:val="none" w:sz="0" w:space="0" w:color="auto"/>
            <w:bottom w:val="none" w:sz="0" w:space="0" w:color="auto"/>
            <w:right w:val="none" w:sz="0" w:space="0" w:color="auto"/>
          </w:divBdr>
          <w:divsChild>
            <w:div w:id="25106238">
              <w:marLeft w:val="0"/>
              <w:marRight w:val="0"/>
              <w:marTop w:val="0"/>
              <w:marBottom w:val="0"/>
              <w:divBdr>
                <w:top w:val="none" w:sz="0" w:space="0" w:color="auto"/>
                <w:left w:val="none" w:sz="0" w:space="0" w:color="auto"/>
                <w:bottom w:val="none" w:sz="0" w:space="0" w:color="auto"/>
                <w:right w:val="none" w:sz="0" w:space="0" w:color="auto"/>
              </w:divBdr>
            </w:div>
          </w:divsChild>
        </w:div>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 w:id="1170295587">
          <w:marLeft w:val="0"/>
          <w:marRight w:val="0"/>
          <w:marTop w:val="0"/>
          <w:marBottom w:val="0"/>
          <w:divBdr>
            <w:top w:val="none" w:sz="0" w:space="0" w:color="auto"/>
            <w:left w:val="none" w:sz="0" w:space="0" w:color="auto"/>
            <w:bottom w:val="none" w:sz="0" w:space="0" w:color="auto"/>
            <w:right w:val="none" w:sz="0" w:space="0" w:color="auto"/>
          </w:divBdr>
        </w:div>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679700">
          <w:marLeft w:val="0"/>
          <w:marRight w:val="0"/>
          <w:marTop w:val="0"/>
          <w:marBottom w:val="0"/>
          <w:divBdr>
            <w:top w:val="none" w:sz="0" w:space="0" w:color="auto"/>
            <w:left w:val="none" w:sz="0" w:space="0" w:color="auto"/>
            <w:bottom w:val="none" w:sz="0" w:space="0" w:color="auto"/>
            <w:right w:val="none" w:sz="0" w:space="0" w:color="auto"/>
          </w:divBdr>
        </w:div>
        <w:div w:id="1171290527">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
        <w:div w:id="1171532760">
          <w:marLeft w:val="0"/>
          <w:marRight w:val="0"/>
          <w:marTop w:val="0"/>
          <w:marBottom w:val="0"/>
          <w:divBdr>
            <w:top w:val="none" w:sz="0" w:space="0" w:color="auto"/>
            <w:left w:val="none" w:sz="0" w:space="0" w:color="auto"/>
            <w:bottom w:val="none" w:sz="0" w:space="0" w:color="auto"/>
            <w:right w:val="none" w:sz="0" w:space="0" w:color="auto"/>
          </w:divBdr>
        </w:div>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1172260465">
          <w:marLeft w:val="0"/>
          <w:marRight w:val="0"/>
          <w:marTop w:val="0"/>
          <w:marBottom w:val="0"/>
          <w:divBdr>
            <w:top w:val="none" w:sz="0" w:space="0" w:color="auto"/>
            <w:left w:val="none" w:sz="0" w:space="0" w:color="auto"/>
            <w:bottom w:val="none" w:sz="0" w:space="0" w:color="auto"/>
            <w:right w:val="none" w:sz="0" w:space="0" w:color="auto"/>
          </w:divBdr>
        </w:div>
        <w:div w:id="1172332180">
          <w:marLeft w:val="0"/>
          <w:marRight w:val="0"/>
          <w:marTop w:val="0"/>
          <w:marBottom w:val="0"/>
          <w:divBdr>
            <w:top w:val="none" w:sz="0" w:space="0" w:color="auto"/>
            <w:left w:val="none" w:sz="0" w:space="0" w:color="auto"/>
            <w:bottom w:val="none" w:sz="0" w:space="0" w:color="auto"/>
            <w:right w:val="none" w:sz="0" w:space="0" w:color="auto"/>
          </w:divBdr>
        </w:div>
        <w:div w:id="1172336514">
          <w:marLeft w:val="0"/>
          <w:marRight w:val="0"/>
          <w:marTop w:val="0"/>
          <w:marBottom w:val="0"/>
          <w:divBdr>
            <w:top w:val="none" w:sz="0" w:space="0" w:color="auto"/>
            <w:left w:val="none" w:sz="0" w:space="0" w:color="auto"/>
            <w:bottom w:val="none" w:sz="0" w:space="0" w:color="auto"/>
            <w:right w:val="none" w:sz="0" w:space="0" w:color="auto"/>
          </w:divBdr>
        </w:div>
        <w:div w:id="1172527310">
          <w:marLeft w:val="0"/>
          <w:marRight w:val="0"/>
          <w:marTop w:val="0"/>
          <w:marBottom w:val="0"/>
          <w:divBdr>
            <w:top w:val="none" w:sz="0" w:space="0" w:color="auto"/>
            <w:left w:val="none" w:sz="0" w:space="0" w:color="auto"/>
            <w:bottom w:val="none" w:sz="0" w:space="0" w:color="auto"/>
            <w:right w:val="none" w:sz="0" w:space="0" w:color="auto"/>
          </w:divBdr>
          <w:divsChild>
            <w:div w:id="20999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602221">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1173228424">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4564975">
          <w:marLeft w:val="0"/>
          <w:marRight w:val="0"/>
          <w:marTop w:val="0"/>
          <w:marBottom w:val="0"/>
          <w:divBdr>
            <w:top w:val="none" w:sz="0" w:space="0" w:color="auto"/>
            <w:left w:val="none" w:sz="0" w:space="0" w:color="auto"/>
            <w:bottom w:val="none" w:sz="0" w:space="0" w:color="auto"/>
            <w:right w:val="none" w:sz="0" w:space="0" w:color="auto"/>
          </w:divBdr>
        </w:div>
        <w:div w:id="1174688533">
          <w:marLeft w:val="0"/>
          <w:marRight w:val="0"/>
          <w:marTop w:val="0"/>
          <w:marBottom w:val="0"/>
          <w:divBdr>
            <w:top w:val="none" w:sz="0" w:space="0" w:color="auto"/>
            <w:left w:val="none" w:sz="0" w:space="0" w:color="auto"/>
            <w:bottom w:val="none" w:sz="0" w:space="0" w:color="auto"/>
            <w:right w:val="none" w:sz="0" w:space="0" w:color="auto"/>
          </w:divBdr>
        </w:div>
        <w:div w:id="1175388411">
          <w:marLeft w:val="0"/>
          <w:marRight w:val="0"/>
          <w:marTop w:val="0"/>
          <w:marBottom w:val="0"/>
          <w:divBdr>
            <w:top w:val="none" w:sz="0" w:space="0" w:color="auto"/>
            <w:left w:val="none" w:sz="0" w:space="0" w:color="auto"/>
            <w:bottom w:val="none" w:sz="0" w:space="0" w:color="auto"/>
            <w:right w:val="none" w:sz="0" w:space="0" w:color="auto"/>
          </w:divBdr>
        </w:div>
        <w:div w:id="1175920728">
          <w:marLeft w:val="0"/>
          <w:marRight w:val="0"/>
          <w:marTop w:val="0"/>
          <w:marBottom w:val="0"/>
          <w:divBdr>
            <w:top w:val="none" w:sz="0" w:space="0" w:color="auto"/>
            <w:left w:val="none" w:sz="0" w:space="0" w:color="auto"/>
            <w:bottom w:val="none" w:sz="0" w:space="0" w:color="auto"/>
            <w:right w:val="none" w:sz="0" w:space="0" w:color="auto"/>
          </w:divBdr>
        </w:div>
        <w:div w:id="1176070179">
          <w:marLeft w:val="0"/>
          <w:marRight w:val="0"/>
          <w:marTop w:val="0"/>
          <w:marBottom w:val="0"/>
          <w:divBdr>
            <w:top w:val="none" w:sz="0" w:space="0" w:color="auto"/>
            <w:left w:val="none" w:sz="0" w:space="0" w:color="auto"/>
            <w:bottom w:val="none" w:sz="0" w:space="0" w:color="auto"/>
            <w:right w:val="none" w:sz="0" w:space="0" w:color="auto"/>
          </w:divBdr>
        </w:div>
        <w:div w:id="1176306828">
          <w:marLeft w:val="0"/>
          <w:marRight w:val="0"/>
          <w:marTop w:val="0"/>
          <w:marBottom w:val="0"/>
          <w:divBdr>
            <w:top w:val="none" w:sz="0" w:space="0" w:color="auto"/>
            <w:left w:val="none" w:sz="0" w:space="0" w:color="auto"/>
            <w:bottom w:val="none" w:sz="0" w:space="0" w:color="auto"/>
            <w:right w:val="none" w:sz="0" w:space="0" w:color="auto"/>
          </w:divBdr>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1179348425">
          <w:marLeft w:val="0"/>
          <w:marRight w:val="0"/>
          <w:marTop w:val="0"/>
          <w:marBottom w:val="0"/>
          <w:divBdr>
            <w:top w:val="none" w:sz="0" w:space="0" w:color="auto"/>
            <w:left w:val="none" w:sz="0" w:space="0" w:color="auto"/>
            <w:bottom w:val="none" w:sz="0" w:space="0" w:color="auto"/>
            <w:right w:val="none" w:sz="0" w:space="0" w:color="auto"/>
          </w:divBdr>
        </w:div>
        <w:div w:id="1179738579">
          <w:marLeft w:val="0"/>
          <w:marRight w:val="0"/>
          <w:marTop w:val="30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 w:id="1181352162">
          <w:marLeft w:val="0"/>
          <w:marRight w:val="0"/>
          <w:marTop w:val="0"/>
          <w:marBottom w:val="0"/>
          <w:divBdr>
            <w:top w:val="none" w:sz="0" w:space="0" w:color="auto"/>
            <w:left w:val="none" w:sz="0" w:space="0" w:color="auto"/>
            <w:bottom w:val="none" w:sz="0" w:space="0" w:color="auto"/>
            <w:right w:val="none" w:sz="0" w:space="0" w:color="auto"/>
          </w:divBdr>
        </w:div>
        <w:div w:id="1181353125">
          <w:marLeft w:val="0"/>
          <w:marRight w:val="0"/>
          <w:marTop w:val="0"/>
          <w:marBottom w:val="0"/>
          <w:divBdr>
            <w:top w:val="none" w:sz="0" w:space="0" w:color="auto"/>
            <w:left w:val="none" w:sz="0" w:space="0" w:color="auto"/>
            <w:bottom w:val="none" w:sz="0" w:space="0" w:color="auto"/>
            <w:right w:val="none" w:sz="0" w:space="0" w:color="auto"/>
          </w:divBdr>
        </w:div>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3129391">
          <w:marLeft w:val="0"/>
          <w:marRight w:val="0"/>
          <w:marTop w:val="0"/>
          <w:marBottom w:val="0"/>
          <w:divBdr>
            <w:top w:val="none" w:sz="0" w:space="0" w:color="auto"/>
            <w:left w:val="none" w:sz="0" w:space="0" w:color="auto"/>
            <w:bottom w:val="none" w:sz="0" w:space="0" w:color="auto"/>
            <w:right w:val="none" w:sz="0" w:space="0" w:color="auto"/>
          </w:divBdr>
          <w:divsChild>
            <w:div w:id="369452054">
              <w:marLeft w:val="0"/>
              <w:marRight w:val="0"/>
              <w:marTop w:val="0"/>
              <w:marBottom w:val="0"/>
              <w:divBdr>
                <w:top w:val="none" w:sz="0" w:space="0" w:color="auto"/>
                <w:left w:val="none" w:sz="0" w:space="0" w:color="auto"/>
                <w:bottom w:val="none" w:sz="0" w:space="0" w:color="auto"/>
                <w:right w:val="none" w:sz="0" w:space="0" w:color="auto"/>
              </w:divBdr>
            </w:div>
          </w:divsChild>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76049">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84902811">
          <w:marLeft w:val="0"/>
          <w:marRight w:val="0"/>
          <w:marTop w:val="0"/>
          <w:marBottom w:val="300"/>
          <w:divBdr>
            <w:top w:val="single" w:sz="6" w:space="15" w:color="EDEDED"/>
            <w:left w:val="single" w:sz="6" w:space="15" w:color="EDEDED"/>
            <w:bottom w:val="single" w:sz="6" w:space="15" w:color="EDEDED"/>
            <w:right w:val="single" w:sz="6" w:space="15" w:color="EDEDED"/>
          </w:divBdr>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5558611">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89366902">
          <w:marLeft w:val="0"/>
          <w:marRight w:val="0"/>
          <w:marTop w:val="0"/>
          <w:marBottom w:val="0"/>
          <w:divBdr>
            <w:top w:val="none" w:sz="0" w:space="0" w:color="auto"/>
            <w:left w:val="none" w:sz="0" w:space="0" w:color="auto"/>
            <w:bottom w:val="none" w:sz="0" w:space="0" w:color="auto"/>
            <w:right w:val="none" w:sz="0" w:space="0" w:color="auto"/>
          </w:divBdr>
        </w:div>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 w:id="1189761161">
          <w:marLeft w:val="0"/>
          <w:marRight w:val="0"/>
          <w:marTop w:val="0"/>
          <w:marBottom w:val="0"/>
          <w:divBdr>
            <w:top w:val="none" w:sz="0" w:space="0" w:color="auto"/>
            <w:left w:val="none" w:sz="0" w:space="0" w:color="auto"/>
            <w:bottom w:val="none" w:sz="0" w:space="0" w:color="auto"/>
            <w:right w:val="none" w:sz="0" w:space="0" w:color="auto"/>
          </w:divBdr>
          <w:divsChild>
            <w:div w:id="1386221701">
              <w:marLeft w:val="0"/>
              <w:marRight w:val="0"/>
              <w:marTop w:val="0"/>
              <w:marBottom w:val="0"/>
              <w:divBdr>
                <w:top w:val="none" w:sz="0" w:space="0" w:color="auto"/>
                <w:left w:val="none" w:sz="0" w:space="0" w:color="auto"/>
                <w:bottom w:val="none" w:sz="0" w:space="0" w:color="auto"/>
                <w:right w:val="none" w:sz="0" w:space="0" w:color="auto"/>
              </w:divBdr>
            </w:div>
          </w:divsChild>
        </w:div>
        <w:div w:id="1190559095">
          <w:marLeft w:val="0"/>
          <w:marRight w:val="0"/>
          <w:marTop w:val="0"/>
          <w:marBottom w:val="0"/>
          <w:divBdr>
            <w:top w:val="none" w:sz="0" w:space="0" w:color="auto"/>
            <w:left w:val="none" w:sz="0" w:space="0" w:color="auto"/>
            <w:bottom w:val="none" w:sz="0" w:space="0" w:color="auto"/>
            <w:right w:val="none" w:sz="0" w:space="0" w:color="auto"/>
          </w:divBdr>
        </w:div>
        <w:div w:id="1191261437">
          <w:marLeft w:val="0"/>
          <w:marRight w:val="0"/>
          <w:marTop w:val="0"/>
          <w:marBottom w:val="0"/>
          <w:divBdr>
            <w:top w:val="none" w:sz="0" w:space="0" w:color="auto"/>
            <w:left w:val="none" w:sz="0" w:space="0" w:color="auto"/>
            <w:bottom w:val="none" w:sz="0" w:space="0" w:color="auto"/>
            <w:right w:val="none" w:sz="0" w:space="0" w:color="auto"/>
          </w:divBdr>
        </w:div>
        <w:div w:id="119138142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
        <w:div w:id="1192300844">
          <w:marLeft w:val="0"/>
          <w:marRight w:val="0"/>
          <w:marTop w:val="0"/>
          <w:marBottom w:val="0"/>
          <w:divBdr>
            <w:top w:val="none" w:sz="0" w:space="0" w:color="auto"/>
            <w:left w:val="none" w:sz="0" w:space="0" w:color="auto"/>
            <w:bottom w:val="none" w:sz="0" w:space="0" w:color="auto"/>
            <w:right w:val="none" w:sz="0" w:space="0" w:color="auto"/>
          </w:divBdr>
          <w:divsChild>
            <w:div w:id="213396238">
              <w:marLeft w:val="0"/>
              <w:marRight w:val="0"/>
              <w:marTop w:val="0"/>
              <w:marBottom w:val="0"/>
              <w:divBdr>
                <w:top w:val="none" w:sz="0" w:space="0" w:color="auto"/>
                <w:left w:val="none" w:sz="0" w:space="0" w:color="auto"/>
                <w:bottom w:val="none" w:sz="0" w:space="0" w:color="auto"/>
                <w:right w:val="none" w:sz="0" w:space="0" w:color="auto"/>
              </w:divBdr>
            </w:div>
          </w:divsChild>
        </w:div>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 w:id="1194419992">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194926555">
          <w:marLeft w:val="0"/>
          <w:marRight w:val="0"/>
          <w:marTop w:val="0"/>
          <w:marBottom w:val="0"/>
          <w:divBdr>
            <w:top w:val="none" w:sz="0" w:space="0" w:color="auto"/>
            <w:left w:val="none" w:sz="0" w:space="0" w:color="auto"/>
            <w:bottom w:val="none" w:sz="0" w:space="0" w:color="auto"/>
            <w:right w:val="none" w:sz="0" w:space="0" w:color="auto"/>
          </w:divBdr>
        </w:div>
        <w:div w:id="1195117731">
          <w:marLeft w:val="0"/>
          <w:marRight w:val="0"/>
          <w:marTop w:val="0"/>
          <w:marBottom w:val="0"/>
          <w:divBdr>
            <w:top w:val="none" w:sz="0" w:space="0" w:color="auto"/>
            <w:left w:val="none" w:sz="0" w:space="0" w:color="auto"/>
            <w:bottom w:val="none" w:sz="0" w:space="0" w:color="auto"/>
            <w:right w:val="none" w:sz="0" w:space="0" w:color="auto"/>
          </w:divBdr>
        </w:div>
        <w:div w:id="1195533408">
          <w:marLeft w:val="0"/>
          <w:marRight w:val="0"/>
          <w:marTop w:val="0"/>
          <w:marBottom w:val="0"/>
          <w:divBdr>
            <w:top w:val="none" w:sz="0" w:space="0" w:color="auto"/>
            <w:left w:val="none" w:sz="0" w:space="0" w:color="auto"/>
            <w:bottom w:val="none" w:sz="0" w:space="0" w:color="auto"/>
            <w:right w:val="none" w:sz="0" w:space="0" w:color="auto"/>
          </w:divBdr>
        </w:div>
        <w:div w:id="1195583177">
          <w:marLeft w:val="0"/>
          <w:marRight w:val="0"/>
          <w:marTop w:val="0"/>
          <w:marBottom w:val="0"/>
          <w:divBdr>
            <w:top w:val="none" w:sz="0" w:space="0" w:color="auto"/>
            <w:left w:val="none" w:sz="0" w:space="0" w:color="auto"/>
            <w:bottom w:val="none" w:sz="0" w:space="0" w:color="auto"/>
            <w:right w:val="none" w:sz="0" w:space="0" w:color="auto"/>
          </w:divBdr>
          <w:divsChild>
            <w:div w:id="500237207">
              <w:marLeft w:val="0"/>
              <w:marRight w:val="0"/>
              <w:marTop w:val="0"/>
              <w:marBottom w:val="0"/>
              <w:divBdr>
                <w:top w:val="none" w:sz="0" w:space="0" w:color="auto"/>
                <w:left w:val="none" w:sz="0" w:space="0" w:color="auto"/>
                <w:bottom w:val="none" w:sz="0" w:space="0" w:color="auto"/>
                <w:right w:val="none" w:sz="0" w:space="0" w:color="auto"/>
              </w:divBdr>
            </w:div>
          </w:divsChild>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 w:id="1200360381">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 w:id="1203327585">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88110">
          <w:marLeft w:val="0"/>
          <w:marRight w:val="0"/>
          <w:marTop w:val="0"/>
          <w:marBottom w:val="0"/>
          <w:divBdr>
            <w:top w:val="none" w:sz="0" w:space="0" w:color="auto"/>
            <w:left w:val="none" w:sz="0" w:space="0" w:color="auto"/>
            <w:bottom w:val="none" w:sz="0" w:space="0" w:color="auto"/>
            <w:right w:val="none" w:sz="0" w:space="0" w:color="auto"/>
          </w:divBdr>
        </w:div>
        <w:div w:id="1205750742">
          <w:marLeft w:val="0"/>
          <w:marRight w:val="0"/>
          <w:marTop w:val="0"/>
          <w:marBottom w:val="0"/>
          <w:divBdr>
            <w:top w:val="none" w:sz="0" w:space="0" w:color="auto"/>
            <w:left w:val="none" w:sz="0" w:space="0" w:color="auto"/>
            <w:bottom w:val="none" w:sz="0" w:space="0" w:color="auto"/>
            <w:right w:val="none" w:sz="0" w:space="0" w:color="auto"/>
          </w:divBdr>
        </w:div>
        <w:div w:id="1205942002">
          <w:marLeft w:val="0"/>
          <w:marRight w:val="0"/>
          <w:marTop w:val="0"/>
          <w:marBottom w:val="0"/>
          <w:divBdr>
            <w:top w:val="none" w:sz="0" w:space="0" w:color="auto"/>
            <w:left w:val="none" w:sz="0" w:space="0" w:color="auto"/>
            <w:bottom w:val="none" w:sz="0" w:space="0" w:color="auto"/>
            <w:right w:val="none" w:sz="0" w:space="0" w:color="auto"/>
          </w:divBdr>
        </w:div>
        <w:div w:id="1206022410">
          <w:marLeft w:val="0"/>
          <w:marRight w:val="0"/>
          <w:marTop w:val="0"/>
          <w:marBottom w:val="0"/>
          <w:divBdr>
            <w:top w:val="none" w:sz="0" w:space="0" w:color="auto"/>
            <w:left w:val="none" w:sz="0" w:space="0" w:color="auto"/>
            <w:bottom w:val="none" w:sz="0" w:space="0" w:color="auto"/>
            <w:right w:val="none" w:sz="0" w:space="0" w:color="auto"/>
          </w:divBdr>
        </w:div>
        <w:div w:id="1206064406">
          <w:marLeft w:val="0"/>
          <w:marRight w:val="0"/>
          <w:marTop w:val="0"/>
          <w:marBottom w:val="0"/>
          <w:divBdr>
            <w:top w:val="none" w:sz="0" w:space="0" w:color="auto"/>
            <w:left w:val="none" w:sz="0" w:space="0" w:color="auto"/>
            <w:bottom w:val="none" w:sz="0" w:space="0" w:color="auto"/>
            <w:right w:val="none" w:sz="0" w:space="0" w:color="auto"/>
          </w:divBdr>
        </w:div>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
        <w:div w:id="1207597842">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1208223187">
          <w:marLeft w:val="0"/>
          <w:marRight w:val="0"/>
          <w:marTop w:val="0"/>
          <w:marBottom w:val="0"/>
          <w:divBdr>
            <w:top w:val="none" w:sz="0" w:space="0" w:color="auto"/>
            <w:left w:val="none" w:sz="0" w:space="0" w:color="auto"/>
            <w:bottom w:val="none" w:sz="0" w:space="0" w:color="auto"/>
            <w:right w:val="none" w:sz="0" w:space="0" w:color="auto"/>
          </w:divBdr>
        </w:div>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2761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1302">
          <w:marLeft w:val="0"/>
          <w:marRight w:val="0"/>
          <w:marTop w:val="0"/>
          <w:marBottom w:val="0"/>
          <w:divBdr>
            <w:top w:val="none" w:sz="0" w:space="0" w:color="auto"/>
            <w:left w:val="none" w:sz="0" w:space="0" w:color="auto"/>
            <w:bottom w:val="none" w:sz="0" w:space="0" w:color="auto"/>
            <w:right w:val="none" w:sz="0" w:space="0" w:color="auto"/>
          </w:divBdr>
        </w:div>
        <w:div w:id="1214121627">
          <w:marLeft w:val="0"/>
          <w:marRight w:val="0"/>
          <w:marTop w:val="0"/>
          <w:marBottom w:val="0"/>
          <w:divBdr>
            <w:top w:val="none" w:sz="0" w:space="0" w:color="auto"/>
            <w:left w:val="none" w:sz="0" w:space="0" w:color="auto"/>
            <w:bottom w:val="none" w:sz="0" w:space="0" w:color="auto"/>
            <w:right w:val="none" w:sz="0" w:space="0" w:color="auto"/>
          </w:divBdr>
          <w:divsChild>
            <w:div w:id="144684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384819">
          <w:marLeft w:val="0"/>
          <w:marRight w:val="0"/>
          <w:marTop w:val="0"/>
          <w:marBottom w:val="0"/>
          <w:divBdr>
            <w:top w:val="none" w:sz="0" w:space="0" w:color="auto"/>
            <w:left w:val="none" w:sz="0" w:space="0" w:color="auto"/>
            <w:bottom w:val="none" w:sz="0" w:space="0" w:color="auto"/>
            <w:right w:val="none" w:sz="0" w:space="0" w:color="auto"/>
          </w:divBdr>
        </w:div>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462960">
          <w:marLeft w:val="0"/>
          <w:marRight w:val="0"/>
          <w:marTop w:val="0"/>
          <w:marBottom w:val="0"/>
          <w:divBdr>
            <w:top w:val="none" w:sz="0" w:space="0" w:color="auto"/>
            <w:left w:val="none" w:sz="0" w:space="0" w:color="auto"/>
            <w:bottom w:val="none" w:sz="0" w:space="0" w:color="auto"/>
            <w:right w:val="none" w:sz="0" w:space="0" w:color="auto"/>
          </w:divBdr>
        </w:div>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 w:id="1215118412">
          <w:marLeft w:val="0"/>
          <w:marRight w:val="0"/>
          <w:marTop w:val="0"/>
          <w:marBottom w:val="0"/>
          <w:divBdr>
            <w:top w:val="none" w:sz="0" w:space="0" w:color="auto"/>
            <w:left w:val="none" w:sz="0" w:space="0" w:color="auto"/>
            <w:bottom w:val="none" w:sz="0" w:space="0" w:color="auto"/>
            <w:right w:val="none" w:sz="0" w:space="0" w:color="auto"/>
          </w:divBdr>
        </w:div>
        <w:div w:id="1215384825">
          <w:marLeft w:val="0"/>
          <w:marRight w:val="0"/>
          <w:marTop w:val="300"/>
          <w:marBottom w:val="0"/>
          <w:divBdr>
            <w:top w:val="none" w:sz="0" w:space="0" w:color="auto"/>
            <w:left w:val="none" w:sz="0" w:space="0" w:color="auto"/>
            <w:bottom w:val="none" w:sz="0" w:space="0" w:color="auto"/>
            <w:right w:val="none" w:sz="0" w:space="0" w:color="auto"/>
          </w:divBdr>
          <w:divsChild>
            <w:div w:id="1718050110">
              <w:marLeft w:val="0"/>
              <w:marRight w:val="0"/>
              <w:marTop w:val="0"/>
              <w:marBottom w:val="0"/>
              <w:divBdr>
                <w:top w:val="none" w:sz="0" w:space="0" w:color="auto"/>
                <w:left w:val="none" w:sz="0" w:space="0" w:color="auto"/>
                <w:bottom w:val="none" w:sz="0" w:space="0" w:color="auto"/>
                <w:right w:val="none" w:sz="0" w:space="0" w:color="auto"/>
              </w:divBdr>
            </w:div>
          </w:divsChild>
        </w:div>
        <w:div w:id="1215697276">
          <w:marLeft w:val="0"/>
          <w:marRight w:val="0"/>
          <w:marTop w:val="0"/>
          <w:marBottom w:val="0"/>
          <w:divBdr>
            <w:top w:val="none" w:sz="0" w:space="0" w:color="auto"/>
            <w:left w:val="none" w:sz="0" w:space="0" w:color="auto"/>
            <w:bottom w:val="none" w:sz="0" w:space="0" w:color="auto"/>
            <w:right w:val="none" w:sz="0" w:space="0" w:color="auto"/>
          </w:divBdr>
        </w:div>
        <w:div w:id="1215849882">
          <w:marLeft w:val="0"/>
          <w:marRight w:val="0"/>
          <w:marTop w:val="0"/>
          <w:marBottom w:val="0"/>
          <w:divBdr>
            <w:top w:val="none" w:sz="0" w:space="0" w:color="auto"/>
            <w:left w:val="none" w:sz="0" w:space="0" w:color="auto"/>
            <w:bottom w:val="none" w:sz="0" w:space="0" w:color="auto"/>
            <w:right w:val="none" w:sz="0" w:space="0" w:color="auto"/>
          </w:divBdr>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
        <w:div w:id="1216698714">
          <w:marLeft w:val="0"/>
          <w:marRight w:val="0"/>
          <w:marTop w:val="0"/>
          <w:marBottom w:val="0"/>
          <w:divBdr>
            <w:top w:val="none" w:sz="0" w:space="0" w:color="auto"/>
            <w:left w:val="none" w:sz="0" w:space="0" w:color="auto"/>
            <w:bottom w:val="none" w:sz="0" w:space="0" w:color="auto"/>
            <w:right w:val="none" w:sz="0" w:space="0" w:color="auto"/>
          </w:divBdr>
        </w:div>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6969015">
          <w:marLeft w:val="0"/>
          <w:marRight w:val="0"/>
          <w:marTop w:val="0"/>
          <w:marBottom w:val="0"/>
          <w:divBdr>
            <w:top w:val="none" w:sz="0" w:space="0" w:color="auto"/>
            <w:left w:val="none" w:sz="0" w:space="0" w:color="auto"/>
            <w:bottom w:val="none" w:sz="0" w:space="0" w:color="auto"/>
            <w:right w:val="none" w:sz="0" w:space="0" w:color="auto"/>
          </w:divBdr>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
          </w:divsChild>
        </w:div>
        <w:div w:id="1217355048">
          <w:marLeft w:val="0"/>
          <w:marRight w:val="0"/>
          <w:marTop w:val="0"/>
          <w:marBottom w:val="0"/>
          <w:divBdr>
            <w:top w:val="none" w:sz="0" w:space="0" w:color="auto"/>
            <w:left w:val="none" w:sz="0" w:space="0" w:color="auto"/>
            <w:bottom w:val="none" w:sz="0" w:space="0" w:color="auto"/>
            <w:right w:val="none" w:sz="0" w:space="0" w:color="auto"/>
          </w:divBdr>
        </w:div>
        <w:div w:id="1218975395">
          <w:marLeft w:val="0"/>
          <w:marRight w:val="0"/>
          <w:marTop w:val="0"/>
          <w:marBottom w:val="0"/>
          <w:divBdr>
            <w:top w:val="none" w:sz="0" w:space="0" w:color="auto"/>
            <w:left w:val="none" w:sz="0" w:space="0" w:color="auto"/>
            <w:bottom w:val="none" w:sz="0" w:space="0" w:color="auto"/>
            <w:right w:val="none" w:sz="0" w:space="0" w:color="auto"/>
          </w:divBdr>
          <w:divsChild>
            <w:div w:id="164655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9442690">
          <w:marLeft w:val="0"/>
          <w:marRight w:val="0"/>
          <w:marTop w:val="0"/>
          <w:marBottom w:val="0"/>
          <w:divBdr>
            <w:top w:val="none" w:sz="0" w:space="0" w:color="auto"/>
            <w:left w:val="none" w:sz="0" w:space="0" w:color="auto"/>
            <w:bottom w:val="none" w:sz="0" w:space="0" w:color="auto"/>
            <w:right w:val="none" w:sz="0" w:space="0" w:color="auto"/>
          </w:divBdr>
        </w:div>
        <w:div w:id="1219514056">
          <w:marLeft w:val="0"/>
          <w:marRight w:val="0"/>
          <w:marTop w:val="0"/>
          <w:marBottom w:val="0"/>
          <w:divBdr>
            <w:top w:val="none" w:sz="0" w:space="0" w:color="auto"/>
            <w:left w:val="none" w:sz="0" w:space="0" w:color="auto"/>
            <w:bottom w:val="none" w:sz="0" w:space="0" w:color="auto"/>
            <w:right w:val="none" w:sz="0" w:space="0" w:color="auto"/>
          </w:divBdr>
        </w:div>
        <w:div w:id="1219783497">
          <w:marLeft w:val="0"/>
          <w:marRight w:val="0"/>
          <w:marTop w:val="0"/>
          <w:marBottom w:val="0"/>
          <w:divBdr>
            <w:top w:val="none" w:sz="0" w:space="0" w:color="auto"/>
            <w:left w:val="none" w:sz="0" w:space="0" w:color="auto"/>
            <w:bottom w:val="none" w:sz="0" w:space="0" w:color="auto"/>
            <w:right w:val="none" w:sz="0" w:space="0" w:color="auto"/>
          </w:divBdr>
        </w:div>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 w:id="1220050165">
          <w:marLeft w:val="0"/>
          <w:marRight w:val="0"/>
          <w:marTop w:val="0"/>
          <w:marBottom w:val="300"/>
          <w:divBdr>
            <w:top w:val="single" w:sz="6" w:space="15" w:color="EDEDED"/>
            <w:left w:val="single" w:sz="6" w:space="15" w:color="EDEDED"/>
            <w:bottom w:val="single" w:sz="6" w:space="15" w:color="EDEDED"/>
            <w:right w:val="single" w:sz="6" w:space="15" w:color="EDEDED"/>
          </w:divBdr>
        </w:div>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 w:id="1220167368">
          <w:marLeft w:val="0"/>
          <w:marRight w:val="0"/>
          <w:marTop w:val="0"/>
          <w:marBottom w:val="300"/>
          <w:divBdr>
            <w:top w:val="single" w:sz="6" w:space="15" w:color="EDEDED"/>
            <w:left w:val="single" w:sz="6" w:space="15" w:color="EDEDED"/>
            <w:bottom w:val="single" w:sz="6" w:space="15" w:color="EDEDED"/>
            <w:right w:val="single" w:sz="6" w:space="15" w:color="EDEDED"/>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1221016503">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221941754">
          <w:marLeft w:val="0"/>
          <w:marRight w:val="0"/>
          <w:marTop w:val="0"/>
          <w:marBottom w:val="0"/>
          <w:divBdr>
            <w:top w:val="none" w:sz="0" w:space="0" w:color="auto"/>
            <w:left w:val="none" w:sz="0" w:space="0" w:color="auto"/>
            <w:bottom w:val="none" w:sz="0" w:space="0" w:color="auto"/>
            <w:right w:val="none" w:sz="0" w:space="0" w:color="auto"/>
          </w:divBdr>
        </w:div>
        <w:div w:id="1223298414">
          <w:marLeft w:val="0"/>
          <w:marRight w:val="0"/>
          <w:marTop w:val="0"/>
          <w:marBottom w:val="0"/>
          <w:divBdr>
            <w:top w:val="none" w:sz="0" w:space="0" w:color="auto"/>
            <w:left w:val="none" w:sz="0" w:space="0" w:color="auto"/>
            <w:bottom w:val="none" w:sz="0" w:space="0" w:color="auto"/>
            <w:right w:val="none" w:sz="0" w:space="0" w:color="auto"/>
          </w:divBdr>
        </w:div>
        <w:div w:id="1224292958">
          <w:marLeft w:val="0"/>
          <w:marRight w:val="0"/>
          <w:marTop w:val="300"/>
          <w:marBottom w:val="0"/>
          <w:divBdr>
            <w:top w:val="none" w:sz="0" w:space="0" w:color="auto"/>
            <w:left w:val="none" w:sz="0" w:space="0" w:color="auto"/>
            <w:bottom w:val="none" w:sz="0" w:space="0" w:color="auto"/>
            <w:right w:val="none" w:sz="0" w:space="0" w:color="auto"/>
          </w:divBdr>
          <w:divsChild>
            <w:div w:id="1096680633">
              <w:marLeft w:val="0"/>
              <w:marRight w:val="0"/>
              <w:marTop w:val="0"/>
              <w:marBottom w:val="0"/>
              <w:divBdr>
                <w:top w:val="none" w:sz="0" w:space="0" w:color="auto"/>
                <w:left w:val="none" w:sz="0" w:space="0" w:color="auto"/>
                <w:bottom w:val="none" w:sz="0" w:space="0" w:color="auto"/>
                <w:right w:val="none" w:sz="0" w:space="0" w:color="auto"/>
              </w:divBdr>
              <w:divsChild>
                <w:div w:id="6036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368681">
          <w:marLeft w:val="0"/>
          <w:marRight w:val="0"/>
          <w:marTop w:val="0"/>
          <w:marBottom w:val="300"/>
          <w:divBdr>
            <w:top w:val="single" w:sz="6" w:space="15" w:color="EDEDED"/>
            <w:left w:val="single" w:sz="6" w:space="15" w:color="EDEDED"/>
            <w:bottom w:val="single" w:sz="6" w:space="15" w:color="EDEDED"/>
            <w:right w:val="single" w:sz="6" w:space="15" w:color="EDEDED"/>
          </w:divBdr>
        </w:div>
        <w:div w:id="1224486074">
          <w:marLeft w:val="0"/>
          <w:marRight w:val="0"/>
          <w:marTop w:val="0"/>
          <w:marBottom w:val="0"/>
          <w:divBdr>
            <w:top w:val="none" w:sz="0" w:space="0" w:color="auto"/>
            <w:left w:val="none" w:sz="0" w:space="0" w:color="auto"/>
            <w:bottom w:val="none" w:sz="0" w:space="0" w:color="auto"/>
            <w:right w:val="none" w:sz="0" w:space="0" w:color="auto"/>
          </w:divBdr>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1225796387">
          <w:marLeft w:val="0"/>
          <w:marRight w:val="0"/>
          <w:marTop w:val="0"/>
          <w:marBottom w:val="0"/>
          <w:divBdr>
            <w:top w:val="none" w:sz="0" w:space="0" w:color="auto"/>
            <w:left w:val="none" w:sz="0" w:space="0" w:color="auto"/>
            <w:bottom w:val="none" w:sz="0" w:space="0" w:color="auto"/>
            <w:right w:val="none" w:sz="0" w:space="0" w:color="auto"/>
          </w:divBdr>
        </w:div>
        <w:div w:id="1226450571">
          <w:marLeft w:val="0"/>
          <w:marRight w:val="0"/>
          <w:marTop w:val="0"/>
          <w:marBottom w:val="0"/>
          <w:divBdr>
            <w:top w:val="none" w:sz="0" w:space="0" w:color="auto"/>
            <w:left w:val="none" w:sz="0" w:space="0" w:color="auto"/>
            <w:bottom w:val="none" w:sz="0" w:space="0" w:color="auto"/>
            <w:right w:val="none" w:sz="0" w:space="0" w:color="auto"/>
          </w:divBdr>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227380074">
          <w:marLeft w:val="0"/>
          <w:marRight w:val="0"/>
          <w:marTop w:val="0"/>
          <w:marBottom w:val="0"/>
          <w:divBdr>
            <w:top w:val="none" w:sz="0" w:space="0" w:color="auto"/>
            <w:left w:val="none" w:sz="0" w:space="0" w:color="auto"/>
            <w:bottom w:val="none" w:sz="0" w:space="0" w:color="auto"/>
            <w:right w:val="none" w:sz="0" w:space="0" w:color="auto"/>
          </w:divBdr>
        </w:div>
        <w:div w:id="1227567686">
          <w:marLeft w:val="0"/>
          <w:marRight w:val="0"/>
          <w:marTop w:val="0"/>
          <w:marBottom w:val="0"/>
          <w:divBdr>
            <w:top w:val="none" w:sz="0" w:space="0" w:color="auto"/>
            <w:left w:val="none" w:sz="0" w:space="0" w:color="auto"/>
            <w:bottom w:val="none" w:sz="0" w:space="0" w:color="auto"/>
            <w:right w:val="none" w:sz="0" w:space="0" w:color="auto"/>
          </w:divBdr>
        </w:div>
        <w:div w:id="1228221780">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 w:id="1230117529">
          <w:marLeft w:val="0"/>
          <w:marRight w:val="0"/>
          <w:marTop w:val="0"/>
          <w:marBottom w:val="0"/>
          <w:divBdr>
            <w:top w:val="none" w:sz="0" w:space="0" w:color="auto"/>
            <w:left w:val="none" w:sz="0" w:space="0" w:color="auto"/>
            <w:bottom w:val="none" w:sz="0" w:space="0" w:color="auto"/>
            <w:right w:val="none" w:sz="0" w:space="0" w:color="auto"/>
          </w:divBdr>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1230652191">
          <w:marLeft w:val="0"/>
          <w:marRight w:val="0"/>
          <w:marTop w:val="0"/>
          <w:marBottom w:val="0"/>
          <w:divBdr>
            <w:top w:val="none" w:sz="0" w:space="0" w:color="auto"/>
            <w:left w:val="none" w:sz="0" w:space="0" w:color="auto"/>
            <w:bottom w:val="none" w:sz="0" w:space="0" w:color="auto"/>
            <w:right w:val="none" w:sz="0" w:space="0" w:color="auto"/>
          </w:divBdr>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
        <w:div w:id="1231649128">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2811635">
          <w:marLeft w:val="0"/>
          <w:marRight w:val="0"/>
          <w:marTop w:val="0"/>
          <w:marBottom w:val="0"/>
          <w:divBdr>
            <w:top w:val="none" w:sz="0" w:space="0" w:color="auto"/>
            <w:left w:val="none" w:sz="0" w:space="0" w:color="auto"/>
            <w:bottom w:val="none" w:sz="0" w:space="0" w:color="auto"/>
            <w:right w:val="none" w:sz="0" w:space="0" w:color="auto"/>
          </w:divBdr>
          <w:divsChild>
            <w:div w:id="1827277113">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1233929251">
          <w:marLeft w:val="0"/>
          <w:marRight w:val="0"/>
          <w:marTop w:val="300"/>
          <w:marBottom w:val="0"/>
          <w:divBdr>
            <w:top w:val="none" w:sz="0" w:space="0" w:color="auto"/>
            <w:left w:val="none" w:sz="0" w:space="0" w:color="auto"/>
            <w:bottom w:val="none" w:sz="0" w:space="0" w:color="auto"/>
            <w:right w:val="none" w:sz="0" w:space="0" w:color="auto"/>
          </w:divBdr>
          <w:divsChild>
            <w:div w:id="942152598">
              <w:marLeft w:val="0"/>
              <w:marRight w:val="0"/>
              <w:marTop w:val="0"/>
              <w:marBottom w:val="0"/>
              <w:divBdr>
                <w:top w:val="none" w:sz="0" w:space="0" w:color="auto"/>
                <w:left w:val="none" w:sz="0" w:space="0" w:color="auto"/>
                <w:bottom w:val="none" w:sz="0" w:space="0" w:color="auto"/>
                <w:right w:val="none" w:sz="0" w:space="0" w:color="auto"/>
              </w:divBdr>
              <w:divsChild>
                <w:div w:id="8674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513176">
          <w:marLeft w:val="0"/>
          <w:marRight w:val="0"/>
          <w:marTop w:val="0"/>
          <w:marBottom w:val="0"/>
          <w:divBdr>
            <w:top w:val="none" w:sz="0" w:space="0" w:color="auto"/>
            <w:left w:val="none" w:sz="0" w:space="0" w:color="auto"/>
            <w:bottom w:val="none" w:sz="0" w:space="0" w:color="auto"/>
            <w:right w:val="none" w:sz="0" w:space="0" w:color="auto"/>
          </w:divBdr>
        </w:div>
        <w:div w:id="1234663309">
          <w:marLeft w:val="0"/>
          <w:marRight w:val="0"/>
          <w:marTop w:val="0"/>
          <w:marBottom w:val="0"/>
          <w:divBdr>
            <w:top w:val="none" w:sz="0" w:space="0" w:color="auto"/>
            <w:left w:val="none" w:sz="0" w:space="0" w:color="auto"/>
            <w:bottom w:val="none" w:sz="0" w:space="0" w:color="auto"/>
            <w:right w:val="none" w:sz="0" w:space="0" w:color="auto"/>
          </w:divBdr>
        </w:div>
        <w:div w:id="1234703698">
          <w:marLeft w:val="0"/>
          <w:marRight w:val="0"/>
          <w:marTop w:val="0"/>
          <w:marBottom w:val="0"/>
          <w:divBdr>
            <w:top w:val="none" w:sz="0" w:space="0" w:color="auto"/>
            <w:left w:val="none" w:sz="0" w:space="0" w:color="auto"/>
            <w:bottom w:val="none" w:sz="0" w:space="0" w:color="auto"/>
            <w:right w:val="none" w:sz="0" w:space="0" w:color="auto"/>
          </w:divBdr>
        </w:div>
        <w:div w:id="1234780130">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237007851">
          <w:marLeft w:val="0"/>
          <w:marRight w:val="0"/>
          <w:marTop w:val="0"/>
          <w:marBottom w:val="0"/>
          <w:divBdr>
            <w:top w:val="none" w:sz="0" w:space="0" w:color="auto"/>
            <w:left w:val="none" w:sz="0" w:space="0" w:color="auto"/>
            <w:bottom w:val="none" w:sz="0" w:space="0" w:color="auto"/>
            <w:right w:val="none" w:sz="0" w:space="0" w:color="auto"/>
          </w:divBdr>
        </w:div>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8054507">
          <w:marLeft w:val="0"/>
          <w:marRight w:val="0"/>
          <w:marTop w:val="0"/>
          <w:marBottom w:val="0"/>
          <w:divBdr>
            <w:top w:val="none" w:sz="0" w:space="0" w:color="auto"/>
            <w:left w:val="none" w:sz="0" w:space="0" w:color="auto"/>
            <w:bottom w:val="none" w:sz="0" w:space="0" w:color="auto"/>
            <w:right w:val="none" w:sz="0" w:space="0" w:color="auto"/>
          </w:divBdr>
          <w:divsChild>
            <w:div w:id="941647194">
              <w:marLeft w:val="0"/>
              <w:marRight w:val="0"/>
              <w:marTop w:val="0"/>
              <w:marBottom w:val="0"/>
              <w:divBdr>
                <w:top w:val="none" w:sz="0" w:space="0" w:color="auto"/>
                <w:left w:val="none" w:sz="0" w:space="0" w:color="auto"/>
                <w:bottom w:val="none" w:sz="0" w:space="0" w:color="auto"/>
                <w:right w:val="none" w:sz="0" w:space="0" w:color="auto"/>
              </w:divBdr>
            </w:div>
          </w:divsChild>
        </w:div>
        <w:div w:id="1238054520">
          <w:marLeft w:val="0"/>
          <w:marRight w:val="0"/>
          <w:marTop w:val="300"/>
          <w:marBottom w:val="0"/>
          <w:divBdr>
            <w:top w:val="none" w:sz="0" w:space="0" w:color="auto"/>
            <w:left w:val="none" w:sz="0" w:space="0" w:color="auto"/>
            <w:bottom w:val="none" w:sz="0" w:space="0" w:color="auto"/>
            <w:right w:val="none" w:sz="0" w:space="0" w:color="auto"/>
          </w:divBdr>
          <w:divsChild>
            <w:div w:id="636690449">
              <w:marLeft w:val="0"/>
              <w:marRight w:val="0"/>
              <w:marTop w:val="0"/>
              <w:marBottom w:val="0"/>
              <w:divBdr>
                <w:top w:val="none" w:sz="0" w:space="0" w:color="auto"/>
                <w:left w:val="none" w:sz="0" w:space="0" w:color="auto"/>
                <w:bottom w:val="none" w:sz="0" w:space="0" w:color="auto"/>
                <w:right w:val="none" w:sz="0" w:space="0" w:color="auto"/>
              </w:divBdr>
              <w:divsChild>
                <w:div w:id="136054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241717144">
          <w:marLeft w:val="0"/>
          <w:marRight w:val="0"/>
          <w:marTop w:val="0"/>
          <w:marBottom w:val="300"/>
          <w:divBdr>
            <w:top w:val="single" w:sz="6" w:space="15" w:color="EDEDED"/>
            <w:left w:val="single" w:sz="6" w:space="15" w:color="EDEDED"/>
            <w:bottom w:val="single" w:sz="6" w:space="15" w:color="EDEDED"/>
            <w:right w:val="single" w:sz="6" w:space="15" w:color="EDEDED"/>
          </w:divBdr>
        </w:div>
        <w:div w:id="1241988594">
          <w:marLeft w:val="0"/>
          <w:marRight w:val="0"/>
          <w:marTop w:val="0"/>
          <w:marBottom w:val="0"/>
          <w:divBdr>
            <w:top w:val="none" w:sz="0" w:space="0" w:color="auto"/>
            <w:left w:val="none" w:sz="0" w:space="0" w:color="auto"/>
            <w:bottom w:val="none" w:sz="0" w:space="0" w:color="auto"/>
            <w:right w:val="none" w:sz="0" w:space="0" w:color="auto"/>
          </w:divBdr>
        </w:div>
        <w:div w:id="1242640477">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
        <w:div w:id="1243369518">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157363">
          <w:marLeft w:val="0"/>
          <w:marRight w:val="0"/>
          <w:marTop w:val="0"/>
          <w:marBottom w:val="0"/>
          <w:divBdr>
            <w:top w:val="none" w:sz="0" w:space="0" w:color="auto"/>
            <w:left w:val="none" w:sz="0" w:space="0" w:color="auto"/>
            <w:bottom w:val="none" w:sz="0" w:space="0" w:color="auto"/>
            <w:right w:val="none" w:sz="0" w:space="0" w:color="auto"/>
          </w:divBdr>
        </w:div>
        <w:div w:id="1248467615">
          <w:marLeft w:val="0"/>
          <w:marRight w:val="0"/>
          <w:marTop w:val="0"/>
          <w:marBottom w:val="0"/>
          <w:divBdr>
            <w:top w:val="none" w:sz="0" w:space="0" w:color="auto"/>
            <w:left w:val="none" w:sz="0" w:space="0" w:color="auto"/>
            <w:bottom w:val="none" w:sz="0" w:space="0" w:color="auto"/>
            <w:right w:val="none" w:sz="0" w:space="0" w:color="auto"/>
          </w:divBdr>
        </w:div>
        <w:div w:id="1248491307">
          <w:marLeft w:val="0"/>
          <w:marRight w:val="0"/>
          <w:marTop w:val="0"/>
          <w:marBottom w:val="0"/>
          <w:divBdr>
            <w:top w:val="none" w:sz="0" w:space="0" w:color="auto"/>
            <w:left w:val="none" w:sz="0" w:space="0" w:color="auto"/>
            <w:bottom w:val="none" w:sz="0" w:space="0" w:color="auto"/>
            <w:right w:val="none" w:sz="0" w:space="0" w:color="auto"/>
          </w:divBdr>
        </w:div>
        <w:div w:id="1250043416">
          <w:marLeft w:val="0"/>
          <w:marRight w:val="0"/>
          <w:marTop w:val="0"/>
          <w:marBottom w:val="0"/>
          <w:divBdr>
            <w:top w:val="none" w:sz="0" w:space="0" w:color="auto"/>
            <w:left w:val="none" w:sz="0" w:space="0" w:color="auto"/>
            <w:bottom w:val="none" w:sz="0" w:space="0" w:color="auto"/>
            <w:right w:val="none" w:sz="0" w:space="0" w:color="auto"/>
          </w:divBdr>
        </w:div>
        <w:div w:id="1250624333">
          <w:marLeft w:val="0"/>
          <w:marRight w:val="0"/>
          <w:marTop w:val="0"/>
          <w:marBottom w:val="0"/>
          <w:divBdr>
            <w:top w:val="none" w:sz="0" w:space="0" w:color="auto"/>
            <w:left w:val="none" w:sz="0" w:space="0" w:color="auto"/>
            <w:bottom w:val="none" w:sz="0" w:space="0" w:color="auto"/>
            <w:right w:val="none" w:sz="0" w:space="0" w:color="auto"/>
          </w:divBdr>
        </w:div>
        <w:div w:id="1251156208">
          <w:marLeft w:val="0"/>
          <w:marRight w:val="0"/>
          <w:marTop w:val="0"/>
          <w:marBottom w:val="0"/>
          <w:divBdr>
            <w:top w:val="none" w:sz="0" w:space="0" w:color="auto"/>
            <w:left w:val="none" w:sz="0" w:space="0" w:color="auto"/>
            <w:bottom w:val="none" w:sz="0" w:space="0" w:color="auto"/>
            <w:right w:val="none" w:sz="0" w:space="0" w:color="auto"/>
          </w:divBdr>
        </w:div>
        <w:div w:id="1251156380">
          <w:marLeft w:val="0"/>
          <w:marRight w:val="0"/>
          <w:marTop w:val="0"/>
          <w:marBottom w:val="300"/>
          <w:divBdr>
            <w:top w:val="single" w:sz="6" w:space="15" w:color="EDEDED"/>
            <w:left w:val="single" w:sz="6" w:space="15" w:color="EDEDED"/>
            <w:bottom w:val="single" w:sz="6" w:space="15" w:color="EDEDED"/>
            <w:right w:val="single" w:sz="6" w:space="15" w:color="EDEDED"/>
          </w:divBdr>
        </w:div>
        <w:div w:id="1251162262">
          <w:marLeft w:val="0"/>
          <w:marRight w:val="0"/>
          <w:marTop w:val="0"/>
          <w:marBottom w:val="0"/>
          <w:divBdr>
            <w:top w:val="none" w:sz="0" w:space="0" w:color="auto"/>
            <w:left w:val="none" w:sz="0" w:space="0" w:color="auto"/>
            <w:bottom w:val="none" w:sz="0" w:space="0" w:color="auto"/>
            <w:right w:val="none" w:sz="0" w:space="0" w:color="auto"/>
          </w:divBdr>
        </w:div>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 w:id="1251698569">
          <w:marLeft w:val="0"/>
          <w:marRight w:val="0"/>
          <w:marTop w:val="0"/>
          <w:marBottom w:val="0"/>
          <w:divBdr>
            <w:top w:val="none" w:sz="0" w:space="0" w:color="auto"/>
            <w:left w:val="none" w:sz="0" w:space="0" w:color="auto"/>
            <w:bottom w:val="none" w:sz="0" w:space="0" w:color="auto"/>
            <w:right w:val="none" w:sz="0" w:space="0" w:color="auto"/>
          </w:divBdr>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 w:id="1254515725">
          <w:marLeft w:val="0"/>
          <w:marRight w:val="0"/>
          <w:marTop w:val="0"/>
          <w:marBottom w:val="0"/>
          <w:divBdr>
            <w:top w:val="none" w:sz="0" w:space="0" w:color="auto"/>
            <w:left w:val="none" w:sz="0" w:space="0" w:color="auto"/>
            <w:bottom w:val="none" w:sz="0" w:space="0" w:color="auto"/>
            <w:right w:val="none" w:sz="0" w:space="0" w:color="auto"/>
          </w:divBdr>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 w:id="1256785179">
          <w:marLeft w:val="0"/>
          <w:marRight w:val="0"/>
          <w:marTop w:val="0"/>
          <w:marBottom w:val="0"/>
          <w:divBdr>
            <w:top w:val="none" w:sz="0" w:space="0" w:color="auto"/>
            <w:left w:val="none" w:sz="0" w:space="0" w:color="auto"/>
            <w:bottom w:val="none" w:sz="0" w:space="0" w:color="auto"/>
            <w:right w:val="none" w:sz="0" w:space="0" w:color="auto"/>
          </w:divBdr>
        </w:div>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58249813">
          <w:marLeft w:val="0"/>
          <w:marRight w:val="0"/>
          <w:marTop w:val="0"/>
          <w:marBottom w:val="0"/>
          <w:divBdr>
            <w:top w:val="none" w:sz="0" w:space="0" w:color="auto"/>
            <w:left w:val="none" w:sz="0" w:space="0" w:color="auto"/>
            <w:bottom w:val="none" w:sz="0" w:space="0" w:color="auto"/>
            <w:right w:val="none" w:sz="0" w:space="0" w:color="auto"/>
          </w:divBdr>
        </w:div>
        <w:div w:id="1258250733">
          <w:marLeft w:val="0"/>
          <w:marRight w:val="0"/>
          <w:marTop w:val="0"/>
          <w:marBottom w:val="0"/>
          <w:divBdr>
            <w:top w:val="none" w:sz="0" w:space="0" w:color="auto"/>
            <w:left w:val="none" w:sz="0" w:space="0" w:color="auto"/>
            <w:bottom w:val="none" w:sz="0" w:space="0" w:color="auto"/>
            <w:right w:val="none" w:sz="0" w:space="0" w:color="auto"/>
          </w:divBdr>
        </w:div>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126033536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261331913">
          <w:marLeft w:val="0"/>
          <w:marRight w:val="0"/>
          <w:marTop w:val="0"/>
          <w:marBottom w:val="0"/>
          <w:divBdr>
            <w:top w:val="none" w:sz="0" w:space="0" w:color="auto"/>
            <w:left w:val="none" w:sz="0" w:space="0" w:color="auto"/>
            <w:bottom w:val="none" w:sz="0" w:space="0" w:color="auto"/>
            <w:right w:val="none" w:sz="0" w:space="0" w:color="auto"/>
          </w:divBdr>
        </w:div>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1262689281">
          <w:marLeft w:val="0"/>
          <w:marRight w:val="0"/>
          <w:marTop w:val="0"/>
          <w:marBottom w:val="0"/>
          <w:divBdr>
            <w:top w:val="none" w:sz="0" w:space="0" w:color="auto"/>
            <w:left w:val="none" w:sz="0" w:space="0" w:color="auto"/>
            <w:bottom w:val="none" w:sz="0" w:space="0" w:color="auto"/>
            <w:right w:val="none" w:sz="0" w:space="0" w:color="auto"/>
          </w:divBdr>
        </w:div>
        <w:div w:id="1262879710">
          <w:marLeft w:val="0"/>
          <w:marRight w:val="0"/>
          <w:marTop w:val="0"/>
          <w:marBottom w:val="0"/>
          <w:divBdr>
            <w:top w:val="none" w:sz="0" w:space="0" w:color="auto"/>
            <w:left w:val="none" w:sz="0" w:space="0" w:color="auto"/>
            <w:bottom w:val="none" w:sz="0" w:space="0" w:color="auto"/>
            <w:right w:val="none" w:sz="0" w:space="0" w:color="auto"/>
          </w:divBdr>
        </w:div>
        <w:div w:id="1262881766">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1263495592">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264877047">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
          </w:divsChild>
        </w:div>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722750">
          <w:marLeft w:val="0"/>
          <w:marRight w:val="0"/>
          <w:marTop w:val="0"/>
          <w:marBottom w:val="0"/>
          <w:divBdr>
            <w:top w:val="none" w:sz="0" w:space="0" w:color="auto"/>
            <w:left w:val="none" w:sz="0" w:space="0" w:color="auto"/>
            <w:bottom w:val="none" w:sz="0" w:space="0" w:color="auto"/>
            <w:right w:val="none" w:sz="0" w:space="0" w:color="auto"/>
          </w:divBdr>
          <w:divsChild>
            <w:div w:id="396905389">
              <w:marLeft w:val="0"/>
              <w:marRight w:val="0"/>
              <w:marTop w:val="0"/>
              <w:marBottom w:val="0"/>
              <w:divBdr>
                <w:top w:val="none" w:sz="0" w:space="0" w:color="auto"/>
                <w:left w:val="none" w:sz="0" w:space="0" w:color="auto"/>
                <w:bottom w:val="none" w:sz="0" w:space="0" w:color="auto"/>
                <w:right w:val="none" w:sz="0" w:space="0" w:color="auto"/>
              </w:divBdr>
            </w:div>
          </w:divsChild>
        </w:div>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 w:id="1265924139">
          <w:marLeft w:val="0"/>
          <w:marRight w:val="0"/>
          <w:marTop w:val="0"/>
          <w:marBottom w:val="0"/>
          <w:divBdr>
            <w:top w:val="none" w:sz="0" w:space="0" w:color="auto"/>
            <w:left w:val="none" w:sz="0" w:space="0" w:color="auto"/>
            <w:bottom w:val="none" w:sz="0" w:space="0" w:color="auto"/>
            <w:right w:val="none" w:sz="0" w:space="0" w:color="auto"/>
          </w:divBdr>
        </w:div>
        <w:div w:id="1266188260">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1266959094">
          <w:marLeft w:val="0"/>
          <w:marRight w:val="0"/>
          <w:marTop w:val="0"/>
          <w:marBottom w:val="0"/>
          <w:divBdr>
            <w:top w:val="none" w:sz="0" w:space="0" w:color="auto"/>
            <w:left w:val="none" w:sz="0" w:space="0" w:color="auto"/>
            <w:bottom w:val="none" w:sz="0" w:space="0" w:color="auto"/>
            <w:right w:val="none" w:sz="0" w:space="0" w:color="auto"/>
          </w:divBdr>
        </w:div>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27845">
          <w:marLeft w:val="0"/>
          <w:marRight w:val="0"/>
          <w:marTop w:val="0"/>
          <w:marBottom w:val="0"/>
          <w:divBdr>
            <w:top w:val="none" w:sz="0" w:space="0" w:color="auto"/>
            <w:left w:val="none" w:sz="0" w:space="0" w:color="auto"/>
            <w:bottom w:val="none" w:sz="0" w:space="0" w:color="auto"/>
            <w:right w:val="none" w:sz="0" w:space="0" w:color="auto"/>
          </w:divBdr>
          <w:divsChild>
            <w:div w:id="408770264">
              <w:marLeft w:val="0"/>
              <w:marRight w:val="0"/>
              <w:marTop w:val="0"/>
              <w:marBottom w:val="0"/>
              <w:divBdr>
                <w:top w:val="none" w:sz="0" w:space="0" w:color="auto"/>
                <w:left w:val="none" w:sz="0" w:space="0" w:color="auto"/>
                <w:bottom w:val="none" w:sz="0" w:space="0" w:color="auto"/>
                <w:right w:val="none" w:sz="0" w:space="0" w:color="auto"/>
              </w:divBdr>
            </w:div>
          </w:divsChild>
        </w:div>
        <w:div w:id="127011891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270816813">
          <w:marLeft w:val="0"/>
          <w:marRight w:val="0"/>
          <w:marTop w:val="0"/>
          <w:marBottom w:val="0"/>
          <w:divBdr>
            <w:top w:val="none" w:sz="0" w:space="0" w:color="auto"/>
            <w:left w:val="none" w:sz="0" w:space="0" w:color="auto"/>
            <w:bottom w:val="none" w:sz="0" w:space="0" w:color="auto"/>
            <w:right w:val="none" w:sz="0" w:space="0" w:color="auto"/>
          </w:divBdr>
        </w:div>
        <w:div w:id="1270888422">
          <w:marLeft w:val="0"/>
          <w:marRight w:val="0"/>
          <w:marTop w:val="0"/>
          <w:marBottom w:val="0"/>
          <w:divBdr>
            <w:top w:val="none" w:sz="0" w:space="0" w:color="auto"/>
            <w:left w:val="none" w:sz="0" w:space="0" w:color="auto"/>
            <w:bottom w:val="none" w:sz="0" w:space="0" w:color="auto"/>
            <w:right w:val="none" w:sz="0" w:space="0" w:color="auto"/>
          </w:divBdr>
        </w:div>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272399218">
          <w:marLeft w:val="0"/>
          <w:marRight w:val="0"/>
          <w:marTop w:val="0"/>
          <w:marBottom w:val="0"/>
          <w:divBdr>
            <w:top w:val="none" w:sz="0" w:space="0" w:color="auto"/>
            <w:left w:val="none" w:sz="0" w:space="0" w:color="auto"/>
            <w:bottom w:val="none" w:sz="0" w:space="0" w:color="auto"/>
            <w:right w:val="none" w:sz="0" w:space="0" w:color="auto"/>
          </w:divBdr>
        </w:div>
        <w:div w:id="127285625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273895953">
          <w:marLeft w:val="0"/>
          <w:marRight w:val="0"/>
          <w:marTop w:val="0"/>
          <w:marBottom w:val="0"/>
          <w:divBdr>
            <w:top w:val="none" w:sz="0" w:space="0" w:color="auto"/>
            <w:left w:val="none" w:sz="0" w:space="0" w:color="auto"/>
            <w:bottom w:val="none" w:sz="0" w:space="0" w:color="auto"/>
            <w:right w:val="none" w:sz="0" w:space="0" w:color="auto"/>
          </w:divBdr>
        </w:div>
        <w:div w:id="127455567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1276447823">
          <w:marLeft w:val="0"/>
          <w:marRight w:val="0"/>
          <w:marTop w:val="0"/>
          <w:marBottom w:val="0"/>
          <w:divBdr>
            <w:top w:val="none" w:sz="0" w:space="0" w:color="auto"/>
            <w:left w:val="none" w:sz="0" w:space="0" w:color="auto"/>
            <w:bottom w:val="none" w:sz="0" w:space="0" w:color="auto"/>
            <w:right w:val="none" w:sz="0" w:space="0" w:color="auto"/>
          </w:divBdr>
          <w:divsChild>
            <w:div w:id="213783976">
              <w:marLeft w:val="0"/>
              <w:marRight w:val="0"/>
              <w:marTop w:val="0"/>
              <w:marBottom w:val="0"/>
              <w:divBdr>
                <w:top w:val="none" w:sz="0" w:space="0" w:color="auto"/>
                <w:left w:val="none" w:sz="0" w:space="0" w:color="auto"/>
                <w:bottom w:val="none" w:sz="0" w:space="0" w:color="auto"/>
                <w:right w:val="none" w:sz="0" w:space="0" w:color="auto"/>
              </w:divBdr>
            </w:div>
          </w:divsChild>
        </w:div>
        <w:div w:id="1276519206">
          <w:marLeft w:val="0"/>
          <w:marRight w:val="0"/>
          <w:marTop w:val="0"/>
          <w:marBottom w:val="0"/>
          <w:divBdr>
            <w:top w:val="none" w:sz="0" w:space="0" w:color="auto"/>
            <w:left w:val="none" w:sz="0" w:space="0" w:color="auto"/>
            <w:bottom w:val="none" w:sz="0" w:space="0" w:color="auto"/>
            <w:right w:val="none" w:sz="0" w:space="0" w:color="auto"/>
          </w:divBdr>
        </w:div>
        <w:div w:id="1276668453">
          <w:marLeft w:val="0"/>
          <w:marRight w:val="0"/>
          <w:marTop w:val="0"/>
          <w:marBottom w:val="0"/>
          <w:divBdr>
            <w:top w:val="none" w:sz="0" w:space="0" w:color="auto"/>
            <w:left w:val="none" w:sz="0" w:space="0" w:color="auto"/>
            <w:bottom w:val="none" w:sz="0" w:space="0" w:color="auto"/>
            <w:right w:val="none" w:sz="0" w:space="0" w:color="auto"/>
          </w:divBdr>
        </w:div>
        <w:div w:id="1276986152">
          <w:marLeft w:val="0"/>
          <w:marRight w:val="0"/>
          <w:marTop w:val="0"/>
          <w:marBottom w:val="0"/>
          <w:divBdr>
            <w:top w:val="none" w:sz="0" w:space="0" w:color="auto"/>
            <w:left w:val="none" w:sz="0" w:space="0" w:color="auto"/>
            <w:bottom w:val="none" w:sz="0" w:space="0" w:color="auto"/>
            <w:right w:val="none" w:sz="0" w:space="0" w:color="auto"/>
          </w:divBdr>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 w:id="1277521964">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
        <w:div w:id="1277907566">
          <w:marLeft w:val="0"/>
          <w:marRight w:val="0"/>
          <w:marTop w:val="0"/>
          <w:marBottom w:val="0"/>
          <w:divBdr>
            <w:top w:val="none" w:sz="0" w:space="0" w:color="auto"/>
            <w:left w:val="none" w:sz="0" w:space="0" w:color="auto"/>
            <w:bottom w:val="none" w:sz="0" w:space="0" w:color="auto"/>
            <w:right w:val="none" w:sz="0" w:space="0" w:color="auto"/>
          </w:divBdr>
        </w:div>
        <w:div w:id="1277907777">
          <w:marLeft w:val="0"/>
          <w:marRight w:val="0"/>
          <w:marTop w:val="0"/>
          <w:marBottom w:val="0"/>
          <w:divBdr>
            <w:top w:val="none" w:sz="0" w:space="0" w:color="auto"/>
            <w:left w:val="none" w:sz="0" w:space="0" w:color="auto"/>
            <w:bottom w:val="none" w:sz="0" w:space="0" w:color="auto"/>
            <w:right w:val="none" w:sz="0" w:space="0" w:color="auto"/>
          </w:divBdr>
        </w:div>
        <w:div w:id="1278298248">
          <w:marLeft w:val="0"/>
          <w:marRight w:val="0"/>
          <w:marTop w:val="0"/>
          <w:marBottom w:val="0"/>
          <w:divBdr>
            <w:top w:val="none" w:sz="0" w:space="0" w:color="auto"/>
            <w:left w:val="none" w:sz="0" w:space="0" w:color="auto"/>
            <w:bottom w:val="none" w:sz="0" w:space="0" w:color="auto"/>
            <w:right w:val="none" w:sz="0" w:space="0" w:color="auto"/>
          </w:divBdr>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 w:id="1281112745">
          <w:marLeft w:val="0"/>
          <w:marRight w:val="0"/>
          <w:marTop w:val="0"/>
          <w:marBottom w:val="0"/>
          <w:divBdr>
            <w:top w:val="none" w:sz="0" w:space="0" w:color="auto"/>
            <w:left w:val="none" w:sz="0" w:space="0" w:color="auto"/>
            <w:bottom w:val="none" w:sz="0" w:space="0" w:color="auto"/>
            <w:right w:val="none" w:sz="0" w:space="0" w:color="auto"/>
          </w:divBdr>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1281300254">
          <w:marLeft w:val="0"/>
          <w:marRight w:val="0"/>
          <w:marTop w:val="0"/>
          <w:marBottom w:val="0"/>
          <w:divBdr>
            <w:top w:val="none" w:sz="0" w:space="0" w:color="auto"/>
            <w:left w:val="none" w:sz="0" w:space="0" w:color="auto"/>
            <w:bottom w:val="none" w:sz="0" w:space="0" w:color="auto"/>
            <w:right w:val="none" w:sz="0" w:space="0" w:color="auto"/>
          </w:divBdr>
          <w:divsChild>
            <w:div w:id="1249970842">
              <w:marLeft w:val="0"/>
              <w:marRight w:val="0"/>
              <w:marTop w:val="0"/>
              <w:marBottom w:val="0"/>
              <w:divBdr>
                <w:top w:val="none" w:sz="0" w:space="0" w:color="auto"/>
                <w:left w:val="none" w:sz="0" w:space="0" w:color="auto"/>
                <w:bottom w:val="none" w:sz="0" w:space="0" w:color="auto"/>
                <w:right w:val="none" w:sz="0" w:space="0" w:color="auto"/>
              </w:divBdr>
            </w:div>
          </w:divsChild>
        </w:div>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28693135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 w:id="1288703682">
          <w:marLeft w:val="0"/>
          <w:marRight w:val="0"/>
          <w:marTop w:val="0"/>
          <w:marBottom w:val="0"/>
          <w:divBdr>
            <w:top w:val="none" w:sz="0" w:space="0" w:color="auto"/>
            <w:left w:val="none" w:sz="0" w:space="0" w:color="auto"/>
            <w:bottom w:val="none" w:sz="0" w:space="0" w:color="auto"/>
            <w:right w:val="none" w:sz="0" w:space="0" w:color="auto"/>
          </w:divBdr>
        </w:div>
        <w:div w:id="1289243828">
          <w:marLeft w:val="0"/>
          <w:marRight w:val="0"/>
          <w:marTop w:val="0"/>
          <w:marBottom w:val="0"/>
          <w:divBdr>
            <w:top w:val="none" w:sz="0" w:space="0" w:color="auto"/>
            <w:left w:val="none" w:sz="0" w:space="0" w:color="auto"/>
            <w:bottom w:val="none" w:sz="0" w:space="0" w:color="auto"/>
            <w:right w:val="none" w:sz="0" w:space="0" w:color="auto"/>
          </w:divBdr>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159631">
          <w:marLeft w:val="0"/>
          <w:marRight w:val="0"/>
          <w:marTop w:val="0"/>
          <w:marBottom w:val="0"/>
          <w:divBdr>
            <w:top w:val="none" w:sz="0" w:space="0" w:color="auto"/>
            <w:left w:val="none" w:sz="0" w:space="0" w:color="auto"/>
            <w:bottom w:val="none" w:sz="0" w:space="0" w:color="auto"/>
            <w:right w:val="none" w:sz="0" w:space="0" w:color="auto"/>
          </w:divBdr>
        </w:div>
        <w:div w:id="1290672536">
          <w:marLeft w:val="0"/>
          <w:marRight w:val="0"/>
          <w:marTop w:val="0"/>
          <w:marBottom w:val="0"/>
          <w:divBdr>
            <w:top w:val="none" w:sz="0" w:space="0" w:color="auto"/>
            <w:left w:val="none" w:sz="0" w:space="0" w:color="auto"/>
            <w:bottom w:val="none" w:sz="0" w:space="0" w:color="auto"/>
            <w:right w:val="none" w:sz="0" w:space="0" w:color="auto"/>
          </w:divBdr>
        </w:div>
        <w:div w:id="1291278892">
          <w:marLeft w:val="0"/>
          <w:marRight w:val="0"/>
          <w:marTop w:val="0"/>
          <w:marBottom w:val="0"/>
          <w:divBdr>
            <w:top w:val="none" w:sz="0" w:space="0" w:color="auto"/>
            <w:left w:val="none" w:sz="0" w:space="0" w:color="auto"/>
            <w:bottom w:val="none" w:sz="0" w:space="0" w:color="auto"/>
            <w:right w:val="none" w:sz="0" w:space="0" w:color="auto"/>
          </w:divBdr>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293361841">
          <w:marLeft w:val="0"/>
          <w:marRight w:val="0"/>
          <w:marTop w:val="0"/>
          <w:marBottom w:val="0"/>
          <w:divBdr>
            <w:top w:val="none" w:sz="0" w:space="0" w:color="auto"/>
            <w:left w:val="none" w:sz="0" w:space="0" w:color="auto"/>
            <w:bottom w:val="none" w:sz="0" w:space="0" w:color="auto"/>
            <w:right w:val="none" w:sz="0" w:space="0" w:color="auto"/>
          </w:divBdr>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62169">
          <w:marLeft w:val="0"/>
          <w:marRight w:val="0"/>
          <w:marTop w:val="300"/>
          <w:marBottom w:val="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
          </w:divsChild>
        </w:div>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299529223">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0568958">
          <w:marLeft w:val="0"/>
          <w:marRight w:val="0"/>
          <w:marTop w:val="0"/>
          <w:marBottom w:val="0"/>
          <w:divBdr>
            <w:top w:val="none" w:sz="0" w:space="0" w:color="auto"/>
            <w:left w:val="none" w:sz="0" w:space="0" w:color="auto"/>
            <w:bottom w:val="none" w:sz="0" w:space="0" w:color="auto"/>
            <w:right w:val="none" w:sz="0" w:space="0" w:color="auto"/>
          </w:divBdr>
        </w:div>
        <w:div w:id="1300646256">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2269667">
          <w:marLeft w:val="0"/>
          <w:marRight w:val="0"/>
          <w:marTop w:val="0"/>
          <w:marBottom w:val="0"/>
          <w:divBdr>
            <w:top w:val="none" w:sz="0" w:space="0" w:color="auto"/>
            <w:left w:val="none" w:sz="0" w:space="0" w:color="auto"/>
            <w:bottom w:val="none" w:sz="0" w:space="0" w:color="auto"/>
            <w:right w:val="none" w:sz="0" w:space="0" w:color="auto"/>
          </w:divBdr>
        </w:div>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 w:id="1303540563">
          <w:marLeft w:val="0"/>
          <w:marRight w:val="0"/>
          <w:marTop w:val="0"/>
          <w:marBottom w:val="0"/>
          <w:divBdr>
            <w:top w:val="none" w:sz="0" w:space="0" w:color="auto"/>
            <w:left w:val="none" w:sz="0" w:space="0" w:color="auto"/>
            <w:bottom w:val="none" w:sz="0" w:space="0" w:color="auto"/>
            <w:right w:val="none" w:sz="0" w:space="0" w:color="auto"/>
          </w:divBdr>
        </w:div>
        <w:div w:id="1304845585">
          <w:marLeft w:val="0"/>
          <w:marRight w:val="0"/>
          <w:marTop w:val="0"/>
          <w:marBottom w:val="300"/>
          <w:divBdr>
            <w:top w:val="single" w:sz="6" w:space="15" w:color="EDEDED"/>
            <w:left w:val="single" w:sz="6" w:space="15" w:color="EDEDED"/>
            <w:bottom w:val="single" w:sz="6" w:space="15" w:color="EDEDED"/>
            <w:right w:val="single" w:sz="6" w:space="15" w:color="EDEDED"/>
          </w:divBdr>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 w:id="1306591329">
          <w:marLeft w:val="0"/>
          <w:marRight w:val="0"/>
          <w:marTop w:val="0"/>
          <w:marBottom w:val="0"/>
          <w:divBdr>
            <w:top w:val="none" w:sz="0" w:space="0" w:color="auto"/>
            <w:left w:val="none" w:sz="0" w:space="0" w:color="auto"/>
            <w:bottom w:val="none" w:sz="0" w:space="0" w:color="auto"/>
            <w:right w:val="none" w:sz="0" w:space="0" w:color="auto"/>
          </w:divBdr>
        </w:div>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
          </w:divsChild>
        </w:div>
        <w:div w:id="1307658818">
          <w:marLeft w:val="0"/>
          <w:marRight w:val="0"/>
          <w:marTop w:val="0"/>
          <w:marBottom w:val="0"/>
          <w:divBdr>
            <w:top w:val="none" w:sz="0" w:space="0" w:color="auto"/>
            <w:left w:val="none" w:sz="0" w:space="0" w:color="auto"/>
            <w:bottom w:val="none" w:sz="0" w:space="0" w:color="auto"/>
            <w:right w:val="none" w:sz="0" w:space="0" w:color="auto"/>
          </w:divBdr>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
          </w:divsChild>
        </w:div>
        <w:div w:id="1308436529">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
        <w:div w:id="1308629342">
          <w:marLeft w:val="0"/>
          <w:marRight w:val="0"/>
          <w:marTop w:val="0"/>
          <w:marBottom w:val="0"/>
          <w:divBdr>
            <w:top w:val="none" w:sz="0" w:space="0" w:color="auto"/>
            <w:left w:val="none" w:sz="0" w:space="0" w:color="auto"/>
            <w:bottom w:val="none" w:sz="0" w:space="0" w:color="auto"/>
            <w:right w:val="none" w:sz="0" w:space="0" w:color="auto"/>
          </w:divBdr>
          <w:divsChild>
            <w:div w:id="164251218">
              <w:marLeft w:val="0"/>
              <w:marRight w:val="0"/>
              <w:marTop w:val="0"/>
              <w:marBottom w:val="0"/>
              <w:divBdr>
                <w:top w:val="none" w:sz="0" w:space="0" w:color="auto"/>
                <w:left w:val="none" w:sz="0" w:space="0" w:color="auto"/>
                <w:bottom w:val="none" w:sz="0" w:space="0" w:color="auto"/>
                <w:right w:val="none" w:sz="0" w:space="0" w:color="auto"/>
              </w:divBdr>
            </w:div>
          </w:divsChild>
        </w:div>
        <w:div w:id="1308777138">
          <w:marLeft w:val="0"/>
          <w:marRight w:val="0"/>
          <w:marTop w:val="0"/>
          <w:marBottom w:val="0"/>
          <w:divBdr>
            <w:top w:val="none" w:sz="0" w:space="0" w:color="auto"/>
            <w:left w:val="none" w:sz="0" w:space="0" w:color="auto"/>
            <w:bottom w:val="none" w:sz="0" w:space="0" w:color="auto"/>
            <w:right w:val="none" w:sz="0" w:space="0" w:color="auto"/>
          </w:divBdr>
        </w:div>
        <w:div w:id="1308779802">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309476664">
          <w:marLeft w:val="0"/>
          <w:marRight w:val="0"/>
          <w:marTop w:val="0"/>
          <w:marBottom w:val="0"/>
          <w:divBdr>
            <w:top w:val="none" w:sz="0" w:space="0" w:color="auto"/>
            <w:left w:val="none" w:sz="0" w:space="0" w:color="auto"/>
            <w:bottom w:val="none" w:sz="0" w:space="0" w:color="auto"/>
            <w:right w:val="none" w:sz="0" w:space="0" w:color="auto"/>
          </w:divBdr>
        </w:div>
        <w:div w:id="1310330003">
          <w:marLeft w:val="0"/>
          <w:marRight w:val="0"/>
          <w:marTop w:val="0"/>
          <w:marBottom w:val="0"/>
          <w:divBdr>
            <w:top w:val="none" w:sz="0" w:space="0" w:color="auto"/>
            <w:left w:val="none" w:sz="0" w:space="0" w:color="auto"/>
            <w:bottom w:val="none" w:sz="0" w:space="0" w:color="auto"/>
            <w:right w:val="none" w:sz="0" w:space="0" w:color="auto"/>
          </w:divBdr>
        </w:div>
        <w:div w:id="1310331201">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 w:id="1311862038">
          <w:marLeft w:val="0"/>
          <w:marRight w:val="0"/>
          <w:marTop w:val="0"/>
          <w:marBottom w:val="0"/>
          <w:divBdr>
            <w:top w:val="none" w:sz="0" w:space="0" w:color="auto"/>
            <w:left w:val="none" w:sz="0" w:space="0" w:color="auto"/>
            <w:bottom w:val="none" w:sz="0" w:space="0" w:color="auto"/>
            <w:right w:val="none" w:sz="0" w:space="0" w:color="auto"/>
          </w:divBdr>
        </w:div>
        <w:div w:id="1312102914">
          <w:marLeft w:val="0"/>
          <w:marRight w:val="0"/>
          <w:marTop w:val="0"/>
          <w:marBottom w:val="0"/>
          <w:divBdr>
            <w:top w:val="none" w:sz="0" w:space="0" w:color="auto"/>
            <w:left w:val="none" w:sz="0" w:space="0" w:color="auto"/>
            <w:bottom w:val="none" w:sz="0" w:space="0" w:color="auto"/>
            <w:right w:val="none" w:sz="0" w:space="0" w:color="auto"/>
          </w:divBdr>
        </w:div>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314027531">
          <w:marLeft w:val="0"/>
          <w:marRight w:val="0"/>
          <w:marTop w:val="0"/>
          <w:marBottom w:val="0"/>
          <w:divBdr>
            <w:top w:val="none" w:sz="0" w:space="0" w:color="auto"/>
            <w:left w:val="none" w:sz="0" w:space="0" w:color="auto"/>
            <w:bottom w:val="none" w:sz="0" w:space="0" w:color="auto"/>
            <w:right w:val="none" w:sz="0" w:space="0" w:color="auto"/>
          </w:divBdr>
        </w:div>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4335273">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1315334322">
          <w:marLeft w:val="0"/>
          <w:marRight w:val="0"/>
          <w:marTop w:val="0"/>
          <w:marBottom w:val="0"/>
          <w:divBdr>
            <w:top w:val="none" w:sz="0" w:space="0" w:color="auto"/>
            <w:left w:val="none" w:sz="0" w:space="0" w:color="auto"/>
            <w:bottom w:val="none" w:sz="0" w:space="0" w:color="auto"/>
            <w:right w:val="none" w:sz="0" w:space="0" w:color="auto"/>
          </w:divBdr>
        </w:div>
        <w:div w:id="1315448765">
          <w:marLeft w:val="0"/>
          <w:marRight w:val="0"/>
          <w:marTop w:val="0"/>
          <w:marBottom w:val="0"/>
          <w:divBdr>
            <w:top w:val="none" w:sz="0" w:space="0" w:color="auto"/>
            <w:left w:val="none" w:sz="0" w:space="0" w:color="auto"/>
            <w:bottom w:val="none" w:sz="0" w:space="0" w:color="auto"/>
            <w:right w:val="none" w:sz="0" w:space="0" w:color="auto"/>
          </w:divBdr>
        </w:div>
        <w:div w:id="1315599281">
          <w:marLeft w:val="0"/>
          <w:marRight w:val="0"/>
          <w:marTop w:val="0"/>
          <w:marBottom w:val="0"/>
          <w:divBdr>
            <w:top w:val="none" w:sz="0" w:space="0" w:color="auto"/>
            <w:left w:val="none" w:sz="0" w:space="0" w:color="auto"/>
            <w:bottom w:val="none" w:sz="0" w:space="0" w:color="auto"/>
            <w:right w:val="none" w:sz="0" w:space="0" w:color="auto"/>
          </w:divBdr>
        </w:div>
        <w:div w:id="1316297090">
          <w:marLeft w:val="0"/>
          <w:marRight w:val="0"/>
          <w:marTop w:val="0"/>
          <w:marBottom w:val="0"/>
          <w:divBdr>
            <w:top w:val="none" w:sz="0" w:space="0" w:color="auto"/>
            <w:left w:val="none" w:sz="0" w:space="0" w:color="auto"/>
            <w:bottom w:val="none" w:sz="0" w:space="0" w:color="auto"/>
            <w:right w:val="none" w:sz="0" w:space="0" w:color="auto"/>
          </w:divBdr>
        </w:div>
        <w:div w:id="1316494221">
          <w:marLeft w:val="0"/>
          <w:marRight w:val="0"/>
          <w:marTop w:val="0"/>
          <w:marBottom w:val="0"/>
          <w:divBdr>
            <w:top w:val="none" w:sz="0" w:space="0" w:color="auto"/>
            <w:left w:val="none" w:sz="0" w:space="0" w:color="auto"/>
            <w:bottom w:val="none" w:sz="0" w:space="0" w:color="auto"/>
            <w:right w:val="none" w:sz="0" w:space="0" w:color="auto"/>
          </w:divBdr>
        </w:div>
        <w:div w:id="1317419418">
          <w:marLeft w:val="0"/>
          <w:marRight w:val="0"/>
          <w:marTop w:val="0"/>
          <w:marBottom w:val="0"/>
          <w:divBdr>
            <w:top w:val="none" w:sz="0" w:space="0" w:color="auto"/>
            <w:left w:val="none" w:sz="0" w:space="0" w:color="auto"/>
            <w:bottom w:val="none" w:sz="0" w:space="0" w:color="auto"/>
            <w:right w:val="none" w:sz="0" w:space="0" w:color="auto"/>
          </w:divBdr>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
        <w:div w:id="131860778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9109632">
          <w:marLeft w:val="0"/>
          <w:marRight w:val="0"/>
          <w:marTop w:val="0"/>
          <w:marBottom w:val="0"/>
          <w:divBdr>
            <w:top w:val="none" w:sz="0" w:space="0" w:color="auto"/>
            <w:left w:val="none" w:sz="0" w:space="0" w:color="auto"/>
            <w:bottom w:val="none" w:sz="0" w:space="0" w:color="auto"/>
            <w:right w:val="none" w:sz="0" w:space="0" w:color="auto"/>
          </w:divBdr>
        </w:div>
        <w:div w:id="1319502958">
          <w:marLeft w:val="0"/>
          <w:marRight w:val="0"/>
          <w:marTop w:val="0"/>
          <w:marBottom w:val="0"/>
          <w:divBdr>
            <w:top w:val="none" w:sz="0" w:space="0" w:color="auto"/>
            <w:left w:val="none" w:sz="0" w:space="0" w:color="auto"/>
            <w:bottom w:val="none" w:sz="0" w:space="0" w:color="auto"/>
            <w:right w:val="none" w:sz="0" w:space="0" w:color="auto"/>
          </w:divBdr>
        </w:div>
        <w:div w:id="1320385901">
          <w:marLeft w:val="0"/>
          <w:marRight w:val="0"/>
          <w:marTop w:val="0"/>
          <w:marBottom w:val="0"/>
          <w:divBdr>
            <w:top w:val="none" w:sz="0" w:space="0" w:color="auto"/>
            <w:left w:val="none" w:sz="0" w:space="0" w:color="auto"/>
            <w:bottom w:val="none" w:sz="0" w:space="0" w:color="auto"/>
            <w:right w:val="none" w:sz="0" w:space="0" w:color="auto"/>
          </w:divBdr>
        </w:div>
        <w:div w:id="1321227505">
          <w:marLeft w:val="0"/>
          <w:marRight w:val="0"/>
          <w:marTop w:val="0"/>
          <w:marBottom w:val="0"/>
          <w:divBdr>
            <w:top w:val="none" w:sz="0" w:space="0" w:color="auto"/>
            <w:left w:val="none" w:sz="0" w:space="0" w:color="auto"/>
            <w:bottom w:val="none" w:sz="0" w:space="0" w:color="auto"/>
            <w:right w:val="none" w:sz="0" w:space="0" w:color="auto"/>
          </w:divBdr>
        </w:div>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1323005071">
          <w:marLeft w:val="0"/>
          <w:marRight w:val="0"/>
          <w:marTop w:val="0"/>
          <w:marBottom w:val="0"/>
          <w:divBdr>
            <w:top w:val="none" w:sz="0" w:space="0" w:color="auto"/>
            <w:left w:val="none" w:sz="0" w:space="0" w:color="auto"/>
            <w:bottom w:val="none" w:sz="0" w:space="0" w:color="auto"/>
            <w:right w:val="none" w:sz="0" w:space="0" w:color="auto"/>
          </w:divBdr>
        </w:div>
        <w:div w:id="1323391606">
          <w:marLeft w:val="0"/>
          <w:marRight w:val="0"/>
          <w:marTop w:val="0"/>
          <w:marBottom w:val="0"/>
          <w:divBdr>
            <w:top w:val="none" w:sz="0" w:space="0" w:color="auto"/>
            <w:left w:val="none" w:sz="0" w:space="0" w:color="auto"/>
            <w:bottom w:val="none" w:sz="0" w:space="0" w:color="auto"/>
            <w:right w:val="none" w:sz="0" w:space="0" w:color="auto"/>
          </w:divBdr>
        </w:div>
        <w:div w:id="1323394729">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1324234884">
          <w:marLeft w:val="0"/>
          <w:marRight w:val="0"/>
          <w:marTop w:val="0"/>
          <w:marBottom w:val="0"/>
          <w:divBdr>
            <w:top w:val="none" w:sz="0" w:space="0" w:color="auto"/>
            <w:left w:val="none" w:sz="0" w:space="0" w:color="auto"/>
            <w:bottom w:val="none" w:sz="0" w:space="0" w:color="auto"/>
            <w:right w:val="none" w:sz="0" w:space="0" w:color="auto"/>
          </w:divBdr>
          <w:divsChild>
            <w:div w:id="1101728921">
              <w:marLeft w:val="0"/>
              <w:marRight w:val="0"/>
              <w:marTop w:val="0"/>
              <w:marBottom w:val="0"/>
              <w:divBdr>
                <w:top w:val="none" w:sz="0" w:space="0" w:color="auto"/>
                <w:left w:val="none" w:sz="0" w:space="0" w:color="auto"/>
                <w:bottom w:val="none" w:sz="0" w:space="0" w:color="auto"/>
                <w:right w:val="none" w:sz="0" w:space="0" w:color="auto"/>
              </w:divBdr>
            </w:div>
          </w:divsChild>
        </w:div>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5088163">
          <w:marLeft w:val="0"/>
          <w:marRight w:val="0"/>
          <w:marTop w:val="0"/>
          <w:marBottom w:val="0"/>
          <w:divBdr>
            <w:top w:val="none" w:sz="0" w:space="0" w:color="auto"/>
            <w:left w:val="none" w:sz="0" w:space="0" w:color="auto"/>
            <w:bottom w:val="none" w:sz="0" w:space="0" w:color="auto"/>
            <w:right w:val="none" w:sz="0" w:space="0" w:color="auto"/>
          </w:divBdr>
          <w:divsChild>
            <w:div w:id="1385063626">
              <w:marLeft w:val="0"/>
              <w:marRight w:val="0"/>
              <w:marTop w:val="0"/>
              <w:marBottom w:val="0"/>
              <w:divBdr>
                <w:top w:val="none" w:sz="0" w:space="0" w:color="auto"/>
                <w:left w:val="none" w:sz="0" w:space="0" w:color="auto"/>
                <w:bottom w:val="none" w:sz="0" w:space="0" w:color="auto"/>
                <w:right w:val="none" w:sz="0" w:space="0" w:color="auto"/>
              </w:divBdr>
            </w:div>
          </w:divsChild>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26284285">
          <w:marLeft w:val="0"/>
          <w:marRight w:val="0"/>
          <w:marTop w:val="0"/>
          <w:marBottom w:val="0"/>
          <w:divBdr>
            <w:top w:val="none" w:sz="0" w:space="0" w:color="auto"/>
            <w:left w:val="none" w:sz="0" w:space="0" w:color="auto"/>
            <w:bottom w:val="none" w:sz="0" w:space="0" w:color="auto"/>
            <w:right w:val="none" w:sz="0" w:space="0" w:color="auto"/>
          </w:divBdr>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623">
          <w:marLeft w:val="0"/>
          <w:marRight w:val="0"/>
          <w:marTop w:val="0"/>
          <w:marBottom w:val="0"/>
          <w:divBdr>
            <w:top w:val="none" w:sz="0" w:space="0" w:color="auto"/>
            <w:left w:val="none" w:sz="0" w:space="0" w:color="auto"/>
            <w:bottom w:val="none" w:sz="0" w:space="0" w:color="auto"/>
            <w:right w:val="none" w:sz="0" w:space="0" w:color="auto"/>
          </w:divBdr>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057755">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2441938">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411594">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
        <w:div w:id="1333870976">
          <w:marLeft w:val="0"/>
          <w:marRight w:val="0"/>
          <w:marTop w:val="0"/>
          <w:marBottom w:val="0"/>
          <w:divBdr>
            <w:top w:val="none" w:sz="0" w:space="0" w:color="auto"/>
            <w:left w:val="none" w:sz="0" w:space="0" w:color="auto"/>
            <w:bottom w:val="none" w:sz="0" w:space="0" w:color="auto"/>
            <w:right w:val="none" w:sz="0" w:space="0" w:color="auto"/>
          </w:divBdr>
        </w:div>
        <w:div w:id="1334603653">
          <w:marLeft w:val="0"/>
          <w:marRight w:val="0"/>
          <w:marTop w:val="0"/>
          <w:marBottom w:val="0"/>
          <w:divBdr>
            <w:top w:val="none" w:sz="0" w:space="0" w:color="auto"/>
            <w:left w:val="none" w:sz="0" w:space="0" w:color="auto"/>
            <w:bottom w:val="none" w:sz="0" w:space="0" w:color="auto"/>
            <w:right w:val="none" w:sz="0" w:space="0" w:color="auto"/>
          </w:divBdr>
        </w:div>
        <w:div w:id="1334649804">
          <w:marLeft w:val="0"/>
          <w:marRight w:val="0"/>
          <w:marTop w:val="0"/>
          <w:marBottom w:val="0"/>
          <w:divBdr>
            <w:top w:val="none" w:sz="0" w:space="0" w:color="auto"/>
            <w:left w:val="none" w:sz="0" w:space="0" w:color="auto"/>
            <w:bottom w:val="none" w:sz="0" w:space="0" w:color="auto"/>
            <w:right w:val="none" w:sz="0" w:space="0" w:color="auto"/>
          </w:divBdr>
        </w:div>
        <w:div w:id="1334843698">
          <w:marLeft w:val="0"/>
          <w:marRight w:val="0"/>
          <w:marTop w:val="0"/>
          <w:marBottom w:val="0"/>
          <w:divBdr>
            <w:top w:val="none" w:sz="0" w:space="0" w:color="auto"/>
            <w:left w:val="none" w:sz="0" w:space="0" w:color="auto"/>
            <w:bottom w:val="none" w:sz="0" w:space="0" w:color="auto"/>
            <w:right w:val="none" w:sz="0" w:space="0" w:color="auto"/>
          </w:divBdr>
          <w:divsChild>
            <w:div w:id="1108230701">
              <w:marLeft w:val="0"/>
              <w:marRight w:val="0"/>
              <w:marTop w:val="0"/>
              <w:marBottom w:val="0"/>
              <w:divBdr>
                <w:top w:val="none" w:sz="0" w:space="0" w:color="auto"/>
                <w:left w:val="none" w:sz="0" w:space="0" w:color="auto"/>
                <w:bottom w:val="none" w:sz="0" w:space="0" w:color="auto"/>
                <w:right w:val="none" w:sz="0" w:space="0" w:color="auto"/>
              </w:divBdr>
            </w:div>
          </w:divsChild>
        </w:div>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 w:id="1336034062">
          <w:marLeft w:val="0"/>
          <w:marRight w:val="0"/>
          <w:marTop w:val="0"/>
          <w:marBottom w:val="0"/>
          <w:divBdr>
            <w:top w:val="none" w:sz="0" w:space="0" w:color="auto"/>
            <w:left w:val="none" w:sz="0" w:space="0" w:color="auto"/>
            <w:bottom w:val="none" w:sz="0" w:space="0" w:color="auto"/>
            <w:right w:val="none" w:sz="0" w:space="0" w:color="auto"/>
          </w:divBdr>
        </w:div>
        <w:div w:id="1336571735">
          <w:marLeft w:val="0"/>
          <w:marRight w:val="0"/>
          <w:marTop w:val="0"/>
          <w:marBottom w:val="0"/>
          <w:divBdr>
            <w:top w:val="none" w:sz="0" w:space="0" w:color="auto"/>
            <w:left w:val="none" w:sz="0" w:space="0" w:color="auto"/>
            <w:bottom w:val="none" w:sz="0" w:space="0" w:color="auto"/>
            <w:right w:val="none" w:sz="0" w:space="0" w:color="auto"/>
          </w:divBdr>
          <w:divsChild>
            <w:div w:id="3999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6612535">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 w:id="1337224989">
          <w:marLeft w:val="0"/>
          <w:marRight w:val="0"/>
          <w:marTop w:val="0"/>
          <w:marBottom w:val="0"/>
          <w:divBdr>
            <w:top w:val="none" w:sz="0" w:space="0" w:color="auto"/>
            <w:left w:val="none" w:sz="0" w:space="0" w:color="auto"/>
            <w:bottom w:val="none" w:sz="0" w:space="0" w:color="auto"/>
            <w:right w:val="none" w:sz="0" w:space="0" w:color="auto"/>
          </w:divBdr>
        </w:div>
        <w:div w:id="1338653049">
          <w:marLeft w:val="0"/>
          <w:marRight w:val="0"/>
          <w:marTop w:val="0"/>
          <w:marBottom w:val="0"/>
          <w:divBdr>
            <w:top w:val="none" w:sz="0" w:space="0" w:color="auto"/>
            <w:left w:val="none" w:sz="0" w:space="0" w:color="auto"/>
            <w:bottom w:val="none" w:sz="0" w:space="0" w:color="auto"/>
            <w:right w:val="none" w:sz="0" w:space="0" w:color="auto"/>
          </w:divBdr>
        </w:div>
        <w:div w:id="1338774409">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339432028">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342853646">
          <w:marLeft w:val="0"/>
          <w:marRight w:val="0"/>
          <w:marTop w:val="0"/>
          <w:marBottom w:val="0"/>
          <w:divBdr>
            <w:top w:val="none" w:sz="0" w:space="0" w:color="auto"/>
            <w:left w:val="none" w:sz="0" w:space="0" w:color="auto"/>
            <w:bottom w:val="none" w:sz="0" w:space="0" w:color="auto"/>
            <w:right w:val="none" w:sz="0" w:space="0" w:color="auto"/>
          </w:divBdr>
        </w:div>
        <w:div w:id="1343050920">
          <w:marLeft w:val="0"/>
          <w:marRight w:val="0"/>
          <w:marTop w:val="0"/>
          <w:marBottom w:val="0"/>
          <w:divBdr>
            <w:top w:val="none" w:sz="0" w:space="0" w:color="auto"/>
            <w:left w:val="none" w:sz="0" w:space="0" w:color="auto"/>
            <w:bottom w:val="none" w:sz="0" w:space="0" w:color="auto"/>
            <w:right w:val="none" w:sz="0" w:space="0" w:color="auto"/>
          </w:divBdr>
        </w:div>
        <w:div w:id="1343243323">
          <w:marLeft w:val="0"/>
          <w:marRight w:val="0"/>
          <w:marTop w:val="0"/>
          <w:marBottom w:val="0"/>
          <w:divBdr>
            <w:top w:val="none" w:sz="0" w:space="0" w:color="auto"/>
            <w:left w:val="none" w:sz="0" w:space="0" w:color="auto"/>
            <w:bottom w:val="none" w:sz="0" w:space="0" w:color="auto"/>
            <w:right w:val="none" w:sz="0" w:space="0" w:color="auto"/>
          </w:divBdr>
        </w:div>
        <w:div w:id="1344478563">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346132618">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 w:id="1352493433">
          <w:marLeft w:val="0"/>
          <w:marRight w:val="0"/>
          <w:marTop w:val="0"/>
          <w:marBottom w:val="0"/>
          <w:divBdr>
            <w:top w:val="none" w:sz="0" w:space="0" w:color="auto"/>
            <w:left w:val="none" w:sz="0" w:space="0" w:color="auto"/>
            <w:bottom w:val="none" w:sz="0" w:space="0" w:color="auto"/>
            <w:right w:val="none" w:sz="0" w:space="0" w:color="auto"/>
          </w:divBdr>
        </w:div>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1357120195">
          <w:marLeft w:val="0"/>
          <w:marRight w:val="0"/>
          <w:marTop w:val="0"/>
          <w:marBottom w:val="0"/>
          <w:divBdr>
            <w:top w:val="none" w:sz="0" w:space="0" w:color="auto"/>
            <w:left w:val="none" w:sz="0" w:space="0" w:color="auto"/>
            <w:bottom w:val="none" w:sz="0" w:space="0" w:color="auto"/>
            <w:right w:val="none" w:sz="0" w:space="0" w:color="auto"/>
          </w:divBdr>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8314960">
          <w:marLeft w:val="0"/>
          <w:marRight w:val="0"/>
          <w:marTop w:val="0"/>
          <w:marBottom w:val="0"/>
          <w:divBdr>
            <w:top w:val="none" w:sz="0" w:space="0" w:color="auto"/>
            <w:left w:val="none" w:sz="0" w:space="0" w:color="auto"/>
            <w:bottom w:val="none" w:sz="0" w:space="0" w:color="auto"/>
            <w:right w:val="none" w:sz="0" w:space="0" w:color="auto"/>
          </w:divBdr>
        </w:div>
        <w:div w:id="1358432613">
          <w:marLeft w:val="0"/>
          <w:marRight w:val="0"/>
          <w:marTop w:val="0"/>
          <w:marBottom w:val="0"/>
          <w:divBdr>
            <w:top w:val="none" w:sz="0" w:space="0" w:color="auto"/>
            <w:left w:val="none" w:sz="0" w:space="0" w:color="auto"/>
            <w:bottom w:val="none" w:sz="0" w:space="0" w:color="auto"/>
            <w:right w:val="none" w:sz="0" w:space="0" w:color="auto"/>
          </w:divBdr>
        </w:div>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362900078">
          <w:marLeft w:val="0"/>
          <w:marRight w:val="0"/>
          <w:marTop w:val="0"/>
          <w:marBottom w:val="0"/>
          <w:divBdr>
            <w:top w:val="none" w:sz="0" w:space="0" w:color="auto"/>
            <w:left w:val="none" w:sz="0" w:space="0" w:color="auto"/>
            <w:bottom w:val="none" w:sz="0" w:space="0" w:color="auto"/>
            <w:right w:val="none" w:sz="0" w:space="0" w:color="auto"/>
          </w:divBdr>
        </w:div>
        <w:div w:id="1363290789">
          <w:marLeft w:val="0"/>
          <w:marRight w:val="0"/>
          <w:marTop w:val="0"/>
          <w:marBottom w:val="0"/>
          <w:divBdr>
            <w:top w:val="none" w:sz="0" w:space="0" w:color="auto"/>
            <w:left w:val="none" w:sz="0" w:space="0" w:color="auto"/>
            <w:bottom w:val="none" w:sz="0" w:space="0" w:color="auto"/>
            <w:right w:val="none" w:sz="0" w:space="0" w:color="auto"/>
          </w:divBdr>
          <w:divsChild>
            <w:div w:id="1752195881">
              <w:marLeft w:val="0"/>
              <w:marRight w:val="0"/>
              <w:marTop w:val="0"/>
              <w:marBottom w:val="0"/>
              <w:divBdr>
                <w:top w:val="none" w:sz="0" w:space="0" w:color="auto"/>
                <w:left w:val="none" w:sz="0" w:space="0" w:color="auto"/>
                <w:bottom w:val="none" w:sz="0" w:space="0" w:color="auto"/>
                <w:right w:val="none" w:sz="0" w:space="0" w:color="auto"/>
              </w:divBdr>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 w:id="1365138225">
          <w:marLeft w:val="0"/>
          <w:marRight w:val="0"/>
          <w:marTop w:val="0"/>
          <w:marBottom w:val="0"/>
          <w:divBdr>
            <w:top w:val="none" w:sz="0" w:space="0" w:color="auto"/>
            <w:left w:val="none" w:sz="0" w:space="0" w:color="auto"/>
            <w:bottom w:val="none" w:sz="0" w:space="0" w:color="auto"/>
            <w:right w:val="none" w:sz="0" w:space="0" w:color="auto"/>
          </w:divBdr>
        </w:div>
        <w:div w:id="1365599382">
          <w:marLeft w:val="0"/>
          <w:marRight w:val="0"/>
          <w:marTop w:val="0"/>
          <w:marBottom w:val="0"/>
          <w:divBdr>
            <w:top w:val="none" w:sz="0" w:space="0" w:color="auto"/>
            <w:left w:val="none" w:sz="0" w:space="0" w:color="auto"/>
            <w:bottom w:val="none" w:sz="0" w:space="0" w:color="auto"/>
            <w:right w:val="none" w:sz="0" w:space="0" w:color="auto"/>
          </w:divBdr>
        </w:div>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9914375">
          <w:marLeft w:val="0"/>
          <w:marRight w:val="0"/>
          <w:marTop w:val="0"/>
          <w:marBottom w:val="0"/>
          <w:divBdr>
            <w:top w:val="none" w:sz="0" w:space="0" w:color="auto"/>
            <w:left w:val="none" w:sz="0" w:space="0" w:color="auto"/>
            <w:bottom w:val="none" w:sz="0" w:space="0" w:color="auto"/>
            <w:right w:val="none" w:sz="0" w:space="0" w:color="auto"/>
          </w:divBdr>
        </w:div>
        <w:div w:id="1370186687">
          <w:marLeft w:val="0"/>
          <w:marRight w:val="0"/>
          <w:marTop w:val="0"/>
          <w:marBottom w:val="0"/>
          <w:divBdr>
            <w:top w:val="none" w:sz="0" w:space="0" w:color="auto"/>
            <w:left w:val="none" w:sz="0" w:space="0" w:color="auto"/>
            <w:bottom w:val="none" w:sz="0" w:space="0" w:color="auto"/>
            <w:right w:val="none" w:sz="0" w:space="0" w:color="auto"/>
          </w:divBdr>
        </w:div>
        <w:div w:id="1370763973">
          <w:marLeft w:val="0"/>
          <w:marRight w:val="0"/>
          <w:marTop w:val="0"/>
          <w:marBottom w:val="0"/>
          <w:divBdr>
            <w:top w:val="none" w:sz="0" w:space="0" w:color="auto"/>
            <w:left w:val="none" w:sz="0" w:space="0" w:color="auto"/>
            <w:bottom w:val="none" w:sz="0" w:space="0" w:color="auto"/>
            <w:right w:val="none" w:sz="0" w:space="0" w:color="auto"/>
          </w:divBdr>
          <w:divsChild>
            <w:div w:id="35667114">
              <w:marLeft w:val="0"/>
              <w:marRight w:val="0"/>
              <w:marTop w:val="0"/>
              <w:marBottom w:val="0"/>
              <w:divBdr>
                <w:top w:val="none" w:sz="0" w:space="0" w:color="auto"/>
                <w:left w:val="none" w:sz="0" w:space="0" w:color="auto"/>
                <w:bottom w:val="none" w:sz="0" w:space="0" w:color="auto"/>
                <w:right w:val="none" w:sz="0" w:space="0" w:color="auto"/>
              </w:divBdr>
            </w:div>
          </w:divsChild>
        </w:div>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 w:id="1371607528">
          <w:marLeft w:val="0"/>
          <w:marRight w:val="0"/>
          <w:marTop w:val="300"/>
          <w:marBottom w:val="0"/>
          <w:divBdr>
            <w:top w:val="none" w:sz="0" w:space="0" w:color="auto"/>
            <w:left w:val="none" w:sz="0" w:space="0" w:color="auto"/>
            <w:bottom w:val="none" w:sz="0" w:space="0" w:color="auto"/>
            <w:right w:val="none" w:sz="0" w:space="0" w:color="auto"/>
          </w:divBdr>
          <w:divsChild>
            <w:div w:id="478109321">
              <w:marLeft w:val="0"/>
              <w:marRight w:val="0"/>
              <w:marTop w:val="0"/>
              <w:marBottom w:val="0"/>
              <w:divBdr>
                <w:top w:val="none" w:sz="0" w:space="0" w:color="auto"/>
                <w:left w:val="none" w:sz="0" w:space="0" w:color="auto"/>
                <w:bottom w:val="none" w:sz="0" w:space="0" w:color="auto"/>
                <w:right w:val="none" w:sz="0" w:space="0" w:color="auto"/>
              </w:divBdr>
              <w:divsChild>
                <w:div w:id="361899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1351">
          <w:marLeft w:val="0"/>
          <w:marRight w:val="0"/>
          <w:marTop w:val="0"/>
          <w:marBottom w:val="0"/>
          <w:divBdr>
            <w:top w:val="none" w:sz="0" w:space="0" w:color="auto"/>
            <w:left w:val="none" w:sz="0" w:space="0" w:color="auto"/>
            <w:bottom w:val="none" w:sz="0" w:space="0" w:color="auto"/>
            <w:right w:val="none" w:sz="0" w:space="0" w:color="auto"/>
          </w:divBdr>
        </w:div>
        <w:div w:id="1372416375">
          <w:marLeft w:val="0"/>
          <w:marRight w:val="0"/>
          <w:marTop w:val="0"/>
          <w:marBottom w:val="0"/>
          <w:divBdr>
            <w:top w:val="none" w:sz="0" w:space="0" w:color="auto"/>
            <w:left w:val="none" w:sz="0" w:space="0" w:color="auto"/>
            <w:bottom w:val="none" w:sz="0" w:space="0" w:color="auto"/>
            <w:right w:val="none" w:sz="0" w:space="0" w:color="auto"/>
          </w:divBdr>
        </w:div>
        <w:div w:id="1372682255">
          <w:marLeft w:val="0"/>
          <w:marRight w:val="0"/>
          <w:marTop w:val="0"/>
          <w:marBottom w:val="0"/>
          <w:divBdr>
            <w:top w:val="none" w:sz="0" w:space="0" w:color="auto"/>
            <w:left w:val="none" w:sz="0" w:space="0" w:color="auto"/>
            <w:bottom w:val="none" w:sz="0" w:space="0" w:color="auto"/>
            <w:right w:val="none" w:sz="0" w:space="0" w:color="auto"/>
          </w:divBdr>
        </w:div>
        <w:div w:id="1373119379">
          <w:marLeft w:val="0"/>
          <w:marRight w:val="0"/>
          <w:marTop w:val="0"/>
          <w:marBottom w:val="0"/>
          <w:divBdr>
            <w:top w:val="none" w:sz="0" w:space="0" w:color="auto"/>
            <w:left w:val="none" w:sz="0" w:space="0" w:color="auto"/>
            <w:bottom w:val="none" w:sz="0" w:space="0" w:color="auto"/>
            <w:right w:val="none" w:sz="0" w:space="0" w:color="auto"/>
          </w:divBdr>
        </w:div>
        <w:div w:id="1373187485">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373653424">
          <w:marLeft w:val="0"/>
          <w:marRight w:val="0"/>
          <w:marTop w:val="0"/>
          <w:marBottom w:val="0"/>
          <w:divBdr>
            <w:top w:val="none" w:sz="0" w:space="0" w:color="auto"/>
            <w:left w:val="none" w:sz="0" w:space="0" w:color="auto"/>
            <w:bottom w:val="none" w:sz="0" w:space="0" w:color="auto"/>
            <w:right w:val="none" w:sz="0" w:space="0" w:color="auto"/>
          </w:divBdr>
        </w:div>
        <w:div w:id="1375038690">
          <w:marLeft w:val="0"/>
          <w:marRight w:val="0"/>
          <w:marTop w:val="0"/>
          <w:marBottom w:val="0"/>
          <w:divBdr>
            <w:top w:val="none" w:sz="0" w:space="0" w:color="auto"/>
            <w:left w:val="none" w:sz="0" w:space="0" w:color="auto"/>
            <w:bottom w:val="none" w:sz="0" w:space="0" w:color="auto"/>
            <w:right w:val="none" w:sz="0" w:space="0" w:color="auto"/>
          </w:divBdr>
        </w:div>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270766">
          <w:marLeft w:val="0"/>
          <w:marRight w:val="0"/>
          <w:marTop w:val="300"/>
          <w:marBottom w:val="0"/>
          <w:divBdr>
            <w:top w:val="none" w:sz="0" w:space="0" w:color="auto"/>
            <w:left w:val="none" w:sz="0" w:space="0" w:color="auto"/>
            <w:bottom w:val="none" w:sz="0" w:space="0" w:color="auto"/>
            <w:right w:val="none" w:sz="0" w:space="0" w:color="auto"/>
          </w:divBdr>
          <w:divsChild>
            <w:div w:id="863399482">
              <w:marLeft w:val="0"/>
              <w:marRight w:val="0"/>
              <w:marTop w:val="0"/>
              <w:marBottom w:val="0"/>
              <w:divBdr>
                <w:top w:val="none" w:sz="0" w:space="0" w:color="auto"/>
                <w:left w:val="none" w:sz="0" w:space="0" w:color="auto"/>
                <w:bottom w:val="none" w:sz="0" w:space="0" w:color="auto"/>
                <w:right w:val="none" w:sz="0" w:space="0" w:color="auto"/>
              </w:divBdr>
              <w:divsChild>
                <w:div w:id="119693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2906">
          <w:marLeft w:val="0"/>
          <w:marRight w:val="0"/>
          <w:marTop w:val="300"/>
          <w:marBottom w:val="0"/>
          <w:divBdr>
            <w:top w:val="none" w:sz="0" w:space="0" w:color="auto"/>
            <w:left w:val="none" w:sz="0" w:space="0" w:color="auto"/>
            <w:bottom w:val="none" w:sz="0" w:space="0" w:color="auto"/>
            <w:right w:val="none" w:sz="0" w:space="0" w:color="auto"/>
          </w:divBdr>
          <w:divsChild>
            <w:div w:id="137188073">
              <w:marLeft w:val="0"/>
              <w:marRight w:val="0"/>
              <w:marTop w:val="0"/>
              <w:marBottom w:val="0"/>
              <w:divBdr>
                <w:top w:val="none" w:sz="0" w:space="0" w:color="auto"/>
                <w:left w:val="none" w:sz="0" w:space="0" w:color="auto"/>
                <w:bottom w:val="none" w:sz="0" w:space="0" w:color="auto"/>
                <w:right w:val="none" w:sz="0" w:space="0" w:color="auto"/>
              </w:divBdr>
              <w:divsChild>
                <w:div w:id="76095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 w:id="1379739651">
          <w:marLeft w:val="0"/>
          <w:marRight w:val="0"/>
          <w:marTop w:val="0"/>
          <w:marBottom w:val="0"/>
          <w:divBdr>
            <w:top w:val="none" w:sz="0" w:space="0" w:color="auto"/>
            <w:left w:val="none" w:sz="0" w:space="0" w:color="auto"/>
            <w:bottom w:val="none" w:sz="0" w:space="0" w:color="auto"/>
            <w:right w:val="none" w:sz="0" w:space="0" w:color="auto"/>
          </w:divBdr>
        </w:div>
        <w:div w:id="1380012234">
          <w:marLeft w:val="0"/>
          <w:marRight w:val="0"/>
          <w:marTop w:val="0"/>
          <w:marBottom w:val="300"/>
          <w:divBdr>
            <w:top w:val="single" w:sz="6" w:space="15" w:color="EDEDED"/>
            <w:left w:val="single" w:sz="6" w:space="15" w:color="EDEDED"/>
            <w:bottom w:val="single" w:sz="6" w:space="15" w:color="EDEDED"/>
            <w:right w:val="single" w:sz="6" w:space="15" w:color="EDEDED"/>
          </w:divBdr>
        </w:div>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 w:id="1381320637">
          <w:marLeft w:val="0"/>
          <w:marRight w:val="0"/>
          <w:marTop w:val="0"/>
          <w:marBottom w:val="0"/>
          <w:divBdr>
            <w:top w:val="none" w:sz="0" w:space="0" w:color="auto"/>
            <w:left w:val="none" w:sz="0" w:space="0" w:color="auto"/>
            <w:bottom w:val="none" w:sz="0" w:space="0" w:color="auto"/>
            <w:right w:val="none" w:sz="0" w:space="0" w:color="auto"/>
          </w:divBdr>
        </w:div>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1381661900">
          <w:marLeft w:val="0"/>
          <w:marRight w:val="0"/>
          <w:marTop w:val="300"/>
          <w:marBottom w:val="0"/>
          <w:divBdr>
            <w:top w:val="none" w:sz="0" w:space="0" w:color="auto"/>
            <w:left w:val="none" w:sz="0" w:space="0" w:color="auto"/>
            <w:bottom w:val="none" w:sz="0" w:space="0" w:color="auto"/>
            <w:right w:val="none" w:sz="0" w:space="0" w:color="auto"/>
          </w:divBdr>
          <w:divsChild>
            <w:div w:id="1629436244">
              <w:marLeft w:val="0"/>
              <w:marRight w:val="0"/>
              <w:marTop w:val="0"/>
              <w:marBottom w:val="0"/>
              <w:divBdr>
                <w:top w:val="none" w:sz="0" w:space="0" w:color="auto"/>
                <w:left w:val="none" w:sz="0" w:space="0" w:color="auto"/>
                <w:bottom w:val="none" w:sz="0" w:space="0" w:color="auto"/>
                <w:right w:val="none" w:sz="0" w:space="0" w:color="auto"/>
              </w:divBdr>
              <w:divsChild>
                <w:div w:id="50883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31594">
          <w:marLeft w:val="0"/>
          <w:marRight w:val="0"/>
          <w:marTop w:val="0"/>
          <w:marBottom w:val="0"/>
          <w:divBdr>
            <w:top w:val="none" w:sz="0" w:space="0" w:color="auto"/>
            <w:left w:val="none" w:sz="0" w:space="0" w:color="auto"/>
            <w:bottom w:val="none" w:sz="0" w:space="0" w:color="auto"/>
            <w:right w:val="none" w:sz="0" w:space="0" w:color="auto"/>
          </w:divBdr>
        </w:div>
        <w:div w:id="1382511687">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1384448840">
          <w:marLeft w:val="0"/>
          <w:marRight w:val="0"/>
          <w:marTop w:val="0"/>
          <w:marBottom w:val="0"/>
          <w:divBdr>
            <w:top w:val="none" w:sz="0" w:space="0" w:color="auto"/>
            <w:left w:val="none" w:sz="0" w:space="0" w:color="auto"/>
            <w:bottom w:val="none" w:sz="0" w:space="0" w:color="auto"/>
            <w:right w:val="none" w:sz="0" w:space="0" w:color="auto"/>
          </w:divBdr>
        </w:div>
        <w:div w:id="1384480736">
          <w:marLeft w:val="0"/>
          <w:marRight w:val="0"/>
          <w:marTop w:val="0"/>
          <w:marBottom w:val="0"/>
          <w:divBdr>
            <w:top w:val="none" w:sz="0" w:space="0" w:color="auto"/>
            <w:left w:val="none" w:sz="0" w:space="0" w:color="auto"/>
            <w:bottom w:val="none" w:sz="0" w:space="0" w:color="auto"/>
            <w:right w:val="none" w:sz="0" w:space="0" w:color="auto"/>
          </w:divBdr>
        </w:div>
        <w:div w:id="1384716333">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 w:id="1385837618">
          <w:marLeft w:val="0"/>
          <w:marRight w:val="0"/>
          <w:marTop w:val="0"/>
          <w:marBottom w:val="0"/>
          <w:divBdr>
            <w:top w:val="none" w:sz="0" w:space="0" w:color="auto"/>
            <w:left w:val="none" w:sz="0" w:space="0" w:color="auto"/>
            <w:bottom w:val="none" w:sz="0" w:space="0" w:color="auto"/>
            <w:right w:val="none" w:sz="0" w:space="0" w:color="auto"/>
          </w:divBdr>
        </w:div>
        <w:div w:id="1386299126">
          <w:marLeft w:val="0"/>
          <w:marRight w:val="0"/>
          <w:marTop w:val="0"/>
          <w:marBottom w:val="0"/>
          <w:divBdr>
            <w:top w:val="none" w:sz="0" w:space="0" w:color="auto"/>
            <w:left w:val="none" w:sz="0" w:space="0" w:color="auto"/>
            <w:bottom w:val="none" w:sz="0" w:space="0" w:color="auto"/>
            <w:right w:val="none" w:sz="0" w:space="0" w:color="auto"/>
          </w:divBdr>
        </w:div>
        <w:div w:id="1387098343">
          <w:marLeft w:val="0"/>
          <w:marRight w:val="0"/>
          <w:marTop w:val="0"/>
          <w:marBottom w:val="0"/>
          <w:divBdr>
            <w:top w:val="none" w:sz="0" w:space="0" w:color="auto"/>
            <w:left w:val="none" w:sz="0" w:space="0" w:color="auto"/>
            <w:bottom w:val="none" w:sz="0" w:space="0" w:color="auto"/>
            <w:right w:val="none" w:sz="0" w:space="0" w:color="auto"/>
          </w:divBdr>
        </w:div>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 w:id="1388916058">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50018">
          <w:marLeft w:val="0"/>
          <w:marRight w:val="0"/>
          <w:marTop w:val="0"/>
          <w:marBottom w:val="0"/>
          <w:divBdr>
            <w:top w:val="none" w:sz="0" w:space="0" w:color="auto"/>
            <w:left w:val="none" w:sz="0" w:space="0" w:color="auto"/>
            <w:bottom w:val="none" w:sz="0" w:space="0" w:color="auto"/>
            <w:right w:val="none" w:sz="0" w:space="0" w:color="auto"/>
          </w:divBdr>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1950">
          <w:marLeft w:val="0"/>
          <w:marRight w:val="0"/>
          <w:marTop w:val="0"/>
          <w:marBottom w:val="0"/>
          <w:divBdr>
            <w:top w:val="none" w:sz="0" w:space="0" w:color="auto"/>
            <w:left w:val="none" w:sz="0" w:space="0" w:color="auto"/>
            <w:bottom w:val="none" w:sz="0" w:space="0" w:color="auto"/>
            <w:right w:val="none" w:sz="0" w:space="0" w:color="auto"/>
          </w:divBdr>
        </w:div>
        <w:div w:id="1390377930">
          <w:marLeft w:val="0"/>
          <w:marRight w:val="0"/>
          <w:marTop w:val="0"/>
          <w:marBottom w:val="0"/>
          <w:divBdr>
            <w:top w:val="none" w:sz="0" w:space="0" w:color="auto"/>
            <w:left w:val="none" w:sz="0" w:space="0" w:color="auto"/>
            <w:bottom w:val="none" w:sz="0" w:space="0" w:color="auto"/>
            <w:right w:val="none" w:sz="0" w:space="0" w:color="auto"/>
          </w:divBdr>
        </w:div>
        <w:div w:id="1391803357">
          <w:marLeft w:val="0"/>
          <w:marRight w:val="0"/>
          <w:marTop w:val="0"/>
          <w:marBottom w:val="0"/>
          <w:divBdr>
            <w:top w:val="none" w:sz="0" w:space="0" w:color="auto"/>
            <w:left w:val="none" w:sz="0" w:space="0" w:color="auto"/>
            <w:bottom w:val="none" w:sz="0" w:space="0" w:color="auto"/>
            <w:right w:val="none" w:sz="0" w:space="0" w:color="auto"/>
          </w:divBdr>
        </w:div>
        <w:div w:id="1391806148">
          <w:marLeft w:val="0"/>
          <w:marRight w:val="0"/>
          <w:marTop w:val="0"/>
          <w:marBottom w:val="300"/>
          <w:divBdr>
            <w:top w:val="single" w:sz="6" w:space="15" w:color="EDEDED"/>
            <w:left w:val="single" w:sz="6" w:space="15" w:color="EDEDED"/>
            <w:bottom w:val="single" w:sz="6" w:space="15" w:color="EDEDED"/>
            <w:right w:val="single" w:sz="6" w:space="15" w:color="EDEDED"/>
          </w:divBdr>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265431">
          <w:marLeft w:val="0"/>
          <w:marRight w:val="0"/>
          <w:marTop w:val="0"/>
          <w:marBottom w:val="0"/>
          <w:divBdr>
            <w:top w:val="none" w:sz="0" w:space="0" w:color="auto"/>
            <w:left w:val="none" w:sz="0" w:space="0" w:color="auto"/>
            <w:bottom w:val="none" w:sz="0" w:space="0" w:color="auto"/>
            <w:right w:val="none" w:sz="0" w:space="0" w:color="auto"/>
          </w:divBdr>
        </w:div>
        <w:div w:id="1393190994">
          <w:marLeft w:val="0"/>
          <w:marRight w:val="0"/>
          <w:marTop w:val="0"/>
          <w:marBottom w:val="0"/>
          <w:divBdr>
            <w:top w:val="none" w:sz="0" w:space="0" w:color="auto"/>
            <w:left w:val="none" w:sz="0" w:space="0" w:color="auto"/>
            <w:bottom w:val="none" w:sz="0" w:space="0" w:color="auto"/>
            <w:right w:val="none" w:sz="0" w:space="0" w:color="auto"/>
          </w:divBdr>
          <w:divsChild>
            <w:div w:id="1385640048">
              <w:marLeft w:val="0"/>
              <w:marRight w:val="0"/>
              <w:marTop w:val="0"/>
              <w:marBottom w:val="0"/>
              <w:divBdr>
                <w:top w:val="none" w:sz="0" w:space="0" w:color="auto"/>
                <w:left w:val="none" w:sz="0" w:space="0" w:color="auto"/>
                <w:bottom w:val="none" w:sz="0" w:space="0" w:color="auto"/>
                <w:right w:val="none" w:sz="0" w:space="0" w:color="auto"/>
              </w:divBdr>
            </w:div>
          </w:divsChild>
        </w:div>
        <w:div w:id="1393237738">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394624547">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396001864">
          <w:marLeft w:val="0"/>
          <w:marRight w:val="0"/>
          <w:marTop w:val="300"/>
          <w:marBottom w:val="0"/>
          <w:divBdr>
            <w:top w:val="none" w:sz="0" w:space="0" w:color="auto"/>
            <w:left w:val="none" w:sz="0" w:space="0" w:color="auto"/>
            <w:bottom w:val="none" w:sz="0" w:space="0" w:color="auto"/>
            <w:right w:val="none" w:sz="0" w:space="0" w:color="auto"/>
          </w:divBdr>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9702">
          <w:marLeft w:val="0"/>
          <w:marRight w:val="0"/>
          <w:marTop w:val="0"/>
          <w:marBottom w:val="0"/>
          <w:divBdr>
            <w:top w:val="none" w:sz="0" w:space="0" w:color="auto"/>
            <w:left w:val="none" w:sz="0" w:space="0" w:color="auto"/>
            <w:bottom w:val="none" w:sz="0" w:space="0" w:color="auto"/>
            <w:right w:val="none" w:sz="0" w:space="0" w:color="auto"/>
          </w:divBdr>
        </w:div>
        <w:div w:id="1396010111">
          <w:marLeft w:val="0"/>
          <w:marRight w:val="0"/>
          <w:marTop w:val="0"/>
          <w:marBottom w:val="0"/>
          <w:divBdr>
            <w:top w:val="none" w:sz="0" w:space="0" w:color="auto"/>
            <w:left w:val="none" w:sz="0" w:space="0" w:color="auto"/>
            <w:bottom w:val="none" w:sz="0" w:space="0" w:color="auto"/>
            <w:right w:val="none" w:sz="0" w:space="0" w:color="auto"/>
          </w:divBdr>
        </w:div>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397700982">
          <w:marLeft w:val="0"/>
          <w:marRight w:val="0"/>
          <w:marTop w:val="0"/>
          <w:marBottom w:val="0"/>
          <w:divBdr>
            <w:top w:val="none" w:sz="0" w:space="0" w:color="auto"/>
            <w:left w:val="none" w:sz="0" w:space="0" w:color="auto"/>
            <w:bottom w:val="none" w:sz="0" w:space="0" w:color="auto"/>
            <w:right w:val="none" w:sz="0" w:space="0" w:color="auto"/>
          </w:divBdr>
        </w:div>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398163699">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398430436">
          <w:marLeft w:val="0"/>
          <w:marRight w:val="0"/>
          <w:marTop w:val="0"/>
          <w:marBottom w:val="300"/>
          <w:divBdr>
            <w:top w:val="single" w:sz="6" w:space="15" w:color="EDEDED"/>
            <w:left w:val="single" w:sz="6" w:space="15" w:color="EDEDED"/>
            <w:bottom w:val="single" w:sz="6" w:space="15" w:color="EDEDED"/>
            <w:right w:val="single" w:sz="6" w:space="15" w:color="EDEDED"/>
          </w:divBdr>
        </w:div>
        <w:div w:id="139855255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 w:id="1402102123">
          <w:marLeft w:val="0"/>
          <w:marRight w:val="0"/>
          <w:marTop w:val="0"/>
          <w:marBottom w:val="0"/>
          <w:divBdr>
            <w:top w:val="none" w:sz="0" w:space="0" w:color="auto"/>
            <w:left w:val="none" w:sz="0" w:space="0" w:color="auto"/>
            <w:bottom w:val="none" w:sz="0" w:space="0" w:color="auto"/>
            <w:right w:val="none" w:sz="0" w:space="0" w:color="auto"/>
          </w:divBdr>
        </w:div>
        <w:div w:id="1402293223">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1404060493">
          <w:marLeft w:val="0"/>
          <w:marRight w:val="0"/>
          <w:marTop w:val="0"/>
          <w:marBottom w:val="0"/>
          <w:divBdr>
            <w:top w:val="none" w:sz="0" w:space="0" w:color="auto"/>
            <w:left w:val="none" w:sz="0" w:space="0" w:color="auto"/>
            <w:bottom w:val="none" w:sz="0" w:space="0" w:color="auto"/>
            <w:right w:val="none" w:sz="0" w:space="0" w:color="auto"/>
          </w:divBdr>
        </w:div>
        <w:div w:id="1404257738">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1406225850">
          <w:marLeft w:val="0"/>
          <w:marRight w:val="0"/>
          <w:marTop w:val="0"/>
          <w:marBottom w:val="0"/>
          <w:divBdr>
            <w:top w:val="none" w:sz="0" w:space="0" w:color="auto"/>
            <w:left w:val="none" w:sz="0" w:space="0" w:color="auto"/>
            <w:bottom w:val="none" w:sz="0" w:space="0" w:color="auto"/>
            <w:right w:val="none" w:sz="0" w:space="0" w:color="auto"/>
          </w:divBdr>
        </w:div>
        <w:div w:id="1406368853">
          <w:marLeft w:val="0"/>
          <w:marRight w:val="0"/>
          <w:marTop w:val="0"/>
          <w:marBottom w:val="0"/>
          <w:divBdr>
            <w:top w:val="none" w:sz="0" w:space="0" w:color="auto"/>
            <w:left w:val="none" w:sz="0" w:space="0" w:color="auto"/>
            <w:bottom w:val="none" w:sz="0" w:space="0" w:color="auto"/>
            <w:right w:val="none" w:sz="0" w:space="0" w:color="auto"/>
          </w:divBdr>
        </w:div>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 w:id="1407532163">
          <w:marLeft w:val="0"/>
          <w:marRight w:val="0"/>
          <w:marTop w:val="0"/>
          <w:marBottom w:val="0"/>
          <w:divBdr>
            <w:top w:val="none" w:sz="0" w:space="0" w:color="auto"/>
            <w:left w:val="none" w:sz="0" w:space="0" w:color="auto"/>
            <w:bottom w:val="none" w:sz="0" w:space="0" w:color="auto"/>
            <w:right w:val="none" w:sz="0" w:space="0" w:color="auto"/>
          </w:divBdr>
        </w:div>
        <w:div w:id="1407606924">
          <w:marLeft w:val="0"/>
          <w:marRight w:val="0"/>
          <w:marTop w:val="0"/>
          <w:marBottom w:val="0"/>
          <w:divBdr>
            <w:top w:val="none" w:sz="0" w:space="0" w:color="auto"/>
            <w:left w:val="none" w:sz="0" w:space="0" w:color="auto"/>
            <w:bottom w:val="none" w:sz="0" w:space="0" w:color="auto"/>
            <w:right w:val="none" w:sz="0" w:space="0" w:color="auto"/>
          </w:divBdr>
          <w:divsChild>
            <w:div w:id="423965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27349">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 w:id="1408649002">
          <w:marLeft w:val="0"/>
          <w:marRight w:val="0"/>
          <w:marTop w:val="0"/>
          <w:marBottom w:val="0"/>
          <w:divBdr>
            <w:top w:val="none" w:sz="0" w:space="0" w:color="auto"/>
            <w:left w:val="none" w:sz="0" w:space="0" w:color="auto"/>
            <w:bottom w:val="none" w:sz="0" w:space="0" w:color="auto"/>
            <w:right w:val="none" w:sz="0" w:space="0" w:color="auto"/>
          </w:divBdr>
        </w:div>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410536490">
          <w:marLeft w:val="0"/>
          <w:marRight w:val="0"/>
          <w:marTop w:val="0"/>
          <w:marBottom w:val="0"/>
          <w:divBdr>
            <w:top w:val="none" w:sz="0" w:space="0" w:color="auto"/>
            <w:left w:val="none" w:sz="0" w:space="0" w:color="auto"/>
            <w:bottom w:val="none" w:sz="0" w:space="0" w:color="auto"/>
            <w:right w:val="none" w:sz="0" w:space="0" w:color="auto"/>
          </w:divBdr>
        </w:div>
        <w:div w:id="1410881139">
          <w:marLeft w:val="0"/>
          <w:marRight w:val="0"/>
          <w:marTop w:val="0"/>
          <w:marBottom w:val="0"/>
          <w:divBdr>
            <w:top w:val="none" w:sz="0" w:space="0" w:color="auto"/>
            <w:left w:val="none" w:sz="0" w:space="0" w:color="auto"/>
            <w:bottom w:val="none" w:sz="0" w:space="0" w:color="auto"/>
            <w:right w:val="none" w:sz="0" w:space="0" w:color="auto"/>
          </w:divBdr>
        </w:div>
        <w:div w:id="1411349994">
          <w:marLeft w:val="0"/>
          <w:marRight w:val="0"/>
          <w:marTop w:val="0"/>
          <w:marBottom w:val="0"/>
          <w:divBdr>
            <w:top w:val="none" w:sz="0" w:space="0" w:color="auto"/>
            <w:left w:val="none" w:sz="0" w:space="0" w:color="auto"/>
            <w:bottom w:val="none" w:sz="0" w:space="0" w:color="auto"/>
            <w:right w:val="none" w:sz="0" w:space="0" w:color="auto"/>
          </w:divBdr>
        </w:div>
        <w:div w:id="1411391935">
          <w:marLeft w:val="0"/>
          <w:marRight w:val="0"/>
          <w:marTop w:val="0"/>
          <w:marBottom w:val="0"/>
          <w:divBdr>
            <w:top w:val="none" w:sz="0" w:space="0" w:color="auto"/>
            <w:left w:val="none" w:sz="0" w:space="0" w:color="auto"/>
            <w:bottom w:val="none" w:sz="0" w:space="0" w:color="auto"/>
            <w:right w:val="none" w:sz="0" w:space="0" w:color="auto"/>
          </w:divBdr>
        </w:div>
        <w:div w:id="141146252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411930802">
          <w:marLeft w:val="0"/>
          <w:marRight w:val="0"/>
          <w:marTop w:val="0"/>
          <w:marBottom w:val="0"/>
          <w:divBdr>
            <w:top w:val="none" w:sz="0" w:space="0" w:color="auto"/>
            <w:left w:val="none" w:sz="0" w:space="0" w:color="auto"/>
            <w:bottom w:val="none" w:sz="0" w:space="0" w:color="auto"/>
            <w:right w:val="none" w:sz="0" w:space="0" w:color="auto"/>
          </w:divBdr>
        </w:div>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 w:id="1413159127">
          <w:marLeft w:val="0"/>
          <w:marRight w:val="0"/>
          <w:marTop w:val="0"/>
          <w:marBottom w:val="0"/>
          <w:divBdr>
            <w:top w:val="none" w:sz="0" w:space="0" w:color="auto"/>
            <w:left w:val="none" w:sz="0" w:space="0" w:color="auto"/>
            <w:bottom w:val="none" w:sz="0" w:space="0" w:color="auto"/>
            <w:right w:val="none" w:sz="0" w:space="0" w:color="auto"/>
          </w:divBdr>
        </w:div>
        <w:div w:id="1413431161">
          <w:marLeft w:val="0"/>
          <w:marRight w:val="0"/>
          <w:marTop w:val="0"/>
          <w:marBottom w:val="0"/>
          <w:divBdr>
            <w:top w:val="none" w:sz="0" w:space="0" w:color="auto"/>
            <w:left w:val="none" w:sz="0" w:space="0" w:color="auto"/>
            <w:bottom w:val="none" w:sz="0" w:space="0" w:color="auto"/>
            <w:right w:val="none" w:sz="0" w:space="0" w:color="auto"/>
          </w:divBdr>
        </w:div>
        <w:div w:id="1413695817">
          <w:marLeft w:val="0"/>
          <w:marRight w:val="0"/>
          <w:marTop w:val="300"/>
          <w:marBottom w:val="0"/>
          <w:divBdr>
            <w:top w:val="none" w:sz="0" w:space="0" w:color="auto"/>
            <w:left w:val="none" w:sz="0" w:space="0" w:color="auto"/>
            <w:bottom w:val="none" w:sz="0" w:space="0" w:color="auto"/>
            <w:right w:val="none" w:sz="0" w:space="0" w:color="auto"/>
          </w:divBdr>
        </w:div>
        <w:div w:id="1414281597">
          <w:marLeft w:val="0"/>
          <w:marRight w:val="0"/>
          <w:marTop w:val="0"/>
          <w:marBottom w:val="0"/>
          <w:divBdr>
            <w:top w:val="none" w:sz="0" w:space="0" w:color="auto"/>
            <w:left w:val="none" w:sz="0" w:space="0" w:color="auto"/>
            <w:bottom w:val="none" w:sz="0" w:space="0" w:color="auto"/>
            <w:right w:val="none" w:sz="0" w:space="0" w:color="auto"/>
          </w:divBdr>
        </w:div>
        <w:div w:id="1415009407">
          <w:marLeft w:val="0"/>
          <w:marRight w:val="0"/>
          <w:marTop w:val="0"/>
          <w:marBottom w:val="0"/>
          <w:divBdr>
            <w:top w:val="none" w:sz="0" w:space="0" w:color="auto"/>
            <w:left w:val="none" w:sz="0" w:space="0" w:color="auto"/>
            <w:bottom w:val="none" w:sz="0" w:space="0" w:color="auto"/>
            <w:right w:val="none" w:sz="0" w:space="0" w:color="auto"/>
          </w:divBdr>
        </w:div>
        <w:div w:id="1415739767">
          <w:marLeft w:val="0"/>
          <w:marRight w:val="0"/>
          <w:marTop w:val="0"/>
          <w:marBottom w:val="0"/>
          <w:divBdr>
            <w:top w:val="none" w:sz="0" w:space="0" w:color="auto"/>
            <w:left w:val="none" w:sz="0" w:space="0" w:color="auto"/>
            <w:bottom w:val="none" w:sz="0" w:space="0" w:color="auto"/>
            <w:right w:val="none" w:sz="0" w:space="0" w:color="auto"/>
          </w:divBdr>
        </w:div>
        <w:div w:id="1415853740">
          <w:marLeft w:val="0"/>
          <w:marRight w:val="0"/>
          <w:marTop w:val="0"/>
          <w:marBottom w:val="0"/>
          <w:divBdr>
            <w:top w:val="none" w:sz="0" w:space="0" w:color="auto"/>
            <w:left w:val="none" w:sz="0" w:space="0" w:color="auto"/>
            <w:bottom w:val="none" w:sz="0" w:space="0" w:color="auto"/>
            <w:right w:val="none" w:sz="0" w:space="0" w:color="auto"/>
          </w:divBdr>
        </w:div>
        <w:div w:id="1415854455">
          <w:marLeft w:val="0"/>
          <w:marRight w:val="0"/>
          <w:marTop w:val="0"/>
          <w:marBottom w:val="0"/>
          <w:divBdr>
            <w:top w:val="none" w:sz="0" w:space="0" w:color="auto"/>
            <w:left w:val="none" w:sz="0" w:space="0" w:color="auto"/>
            <w:bottom w:val="none" w:sz="0" w:space="0" w:color="auto"/>
            <w:right w:val="none" w:sz="0" w:space="0" w:color="auto"/>
          </w:divBdr>
          <w:divsChild>
            <w:div w:id="1826776173">
              <w:marLeft w:val="0"/>
              <w:marRight w:val="0"/>
              <w:marTop w:val="0"/>
              <w:marBottom w:val="0"/>
              <w:divBdr>
                <w:top w:val="none" w:sz="0" w:space="0" w:color="auto"/>
                <w:left w:val="none" w:sz="0" w:space="0" w:color="auto"/>
                <w:bottom w:val="none" w:sz="0" w:space="0" w:color="auto"/>
                <w:right w:val="none" w:sz="0" w:space="0" w:color="auto"/>
              </w:divBdr>
            </w:div>
          </w:divsChild>
        </w:div>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6200119">
          <w:marLeft w:val="0"/>
          <w:marRight w:val="0"/>
          <w:marTop w:val="0"/>
          <w:marBottom w:val="0"/>
          <w:divBdr>
            <w:top w:val="none" w:sz="0" w:space="0" w:color="auto"/>
            <w:left w:val="none" w:sz="0" w:space="0" w:color="auto"/>
            <w:bottom w:val="none" w:sz="0" w:space="0" w:color="auto"/>
            <w:right w:val="none" w:sz="0" w:space="0" w:color="auto"/>
          </w:divBdr>
        </w:div>
        <w:div w:id="1416245761">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416978335">
          <w:marLeft w:val="0"/>
          <w:marRight w:val="0"/>
          <w:marTop w:val="0"/>
          <w:marBottom w:val="0"/>
          <w:divBdr>
            <w:top w:val="none" w:sz="0" w:space="0" w:color="auto"/>
            <w:left w:val="none" w:sz="0" w:space="0" w:color="auto"/>
            <w:bottom w:val="none" w:sz="0" w:space="0" w:color="auto"/>
            <w:right w:val="none" w:sz="0" w:space="0" w:color="auto"/>
          </w:divBdr>
        </w:div>
        <w:div w:id="1417508898">
          <w:marLeft w:val="0"/>
          <w:marRight w:val="0"/>
          <w:marTop w:val="0"/>
          <w:marBottom w:val="0"/>
          <w:divBdr>
            <w:top w:val="none" w:sz="0" w:space="0" w:color="auto"/>
            <w:left w:val="none" w:sz="0" w:space="0" w:color="auto"/>
            <w:bottom w:val="none" w:sz="0" w:space="0" w:color="auto"/>
            <w:right w:val="none" w:sz="0" w:space="0" w:color="auto"/>
          </w:divBdr>
        </w:div>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1419444436">
          <w:marLeft w:val="0"/>
          <w:marRight w:val="0"/>
          <w:marTop w:val="0"/>
          <w:marBottom w:val="0"/>
          <w:divBdr>
            <w:top w:val="none" w:sz="0" w:space="0" w:color="auto"/>
            <w:left w:val="none" w:sz="0" w:space="0" w:color="auto"/>
            <w:bottom w:val="none" w:sz="0" w:space="0" w:color="auto"/>
            <w:right w:val="none" w:sz="0" w:space="0" w:color="auto"/>
          </w:divBdr>
        </w:div>
        <w:div w:id="1419522124">
          <w:marLeft w:val="0"/>
          <w:marRight w:val="0"/>
          <w:marTop w:val="0"/>
          <w:marBottom w:val="0"/>
          <w:divBdr>
            <w:top w:val="none" w:sz="0" w:space="0" w:color="auto"/>
            <w:left w:val="none" w:sz="0" w:space="0" w:color="auto"/>
            <w:bottom w:val="none" w:sz="0" w:space="0" w:color="auto"/>
            <w:right w:val="none" w:sz="0" w:space="0" w:color="auto"/>
          </w:divBdr>
        </w:div>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 w:id="1419987066">
          <w:marLeft w:val="0"/>
          <w:marRight w:val="0"/>
          <w:marTop w:val="0"/>
          <w:marBottom w:val="0"/>
          <w:divBdr>
            <w:top w:val="none" w:sz="0" w:space="0" w:color="auto"/>
            <w:left w:val="none" w:sz="0" w:space="0" w:color="auto"/>
            <w:bottom w:val="none" w:sz="0" w:space="0" w:color="auto"/>
            <w:right w:val="none" w:sz="0" w:space="0" w:color="auto"/>
          </w:divBdr>
        </w:div>
        <w:div w:id="1420253332">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22138089">
          <w:marLeft w:val="0"/>
          <w:marRight w:val="0"/>
          <w:marTop w:val="0"/>
          <w:marBottom w:val="0"/>
          <w:divBdr>
            <w:top w:val="none" w:sz="0" w:space="0" w:color="auto"/>
            <w:left w:val="none" w:sz="0" w:space="0" w:color="auto"/>
            <w:bottom w:val="none" w:sz="0" w:space="0" w:color="auto"/>
            <w:right w:val="none" w:sz="0" w:space="0" w:color="auto"/>
          </w:divBdr>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79959">
          <w:marLeft w:val="0"/>
          <w:marRight w:val="0"/>
          <w:marTop w:val="0"/>
          <w:marBottom w:val="0"/>
          <w:divBdr>
            <w:top w:val="none" w:sz="0" w:space="0" w:color="auto"/>
            <w:left w:val="none" w:sz="0" w:space="0" w:color="auto"/>
            <w:bottom w:val="none" w:sz="0" w:space="0" w:color="auto"/>
            <w:right w:val="none" w:sz="0" w:space="0" w:color="auto"/>
          </w:divBdr>
        </w:div>
        <w:div w:id="1423525806">
          <w:marLeft w:val="0"/>
          <w:marRight w:val="0"/>
          <w:marTop w:val="0"/>
          <w:marBottom w:val="0"/>
          <w:divBdr>
            <w:top w:val="none" w:sz="0" w:space="0" w:color="auto"/>
            <w:left w:val="none" w:sz="0" w:space="0" w:color="auto"/>
            <w:bottom w:val="none" w:sz="0" w:space="0" w:color="auto"/>
            <w:right w:val="none" w:sz="0" w:space="0" w:color="auto"/>
          </w:divBdr>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6683">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105744">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426489236">
          <w:marLeft w:val="0"/>
          <w:marRight w:val="0"/>
          <w:marTop w:val="0"/>
          <w:marBottom w:val="0"/>
          <w:divBdr>
            <w:top w:val="none" w:sz="0" w:space="0" w:color="auto"/>
            <w:left w:val="none" w:sz="0" w:space="0" w:color="auto"/>
            <w:bottom w:val="none" w:sz="0" w:space="0" w:color="auto"/>
            <w:right w:val="none" w:sz="0" w:space="0" w:color="auto"/>
          </w:divBdr>
        </w:div>
        <w:div w:id="1426875151">
          <w:marLeft w:val="0"/>
          <w:marRight w:val="0"/>
          <w:marTop w:val="0"/>
          <w:marBottom w:val="0"/>
          <w:divBdr>
            <w:top w:val="none" w:sz="0" w:space="0" w:color="auto"/>
            <w:left w:val="none" w:sz="0" w:space="0" w:color="auto"/>
            <w:bottom w:val="none" w:sz="0" w:space="0" w:color="auto"/>
            <w:right w:val="none" w:sz="0" w:space="0" w:color="auto"/>
          </w:divBdr>
        </w:div>
        <w:div w:id="1427191818">
          <w:marLeft w:val="0"/>
          <w:marRight w:val="0"/>
          <w:marTop w:val="0"/>
          <w:marBottom w:val="0"/>
          <w:divBdr>
            <w:top w:val="none" w:sz="0" w:space="0" w:color="auto"/>
            <w:left w:val="none" w:sz="0" w:space="0" w:color="auto"/>
            <w:bottom w:val="none" w:sz="0" w:space="0" w:color="auto"/>
            <w:right w:val="none" w:sz="0" w:space="0" w:color="auto"/>
          </w:divBdr>
        </w:div>
        <w:div w:id="1427993901">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2957">
          <w:marLeft w:val="0"/>
          <w:marRight w:val="0"/>
          <w:marTop w:val="0"/>
          <w:marBottom w:val="0"/>
          <w:divBdr>
            <w:top w:val="none" w:sz="0" w:space="0" w:color="auto"/>
            <w:left w:val="none" w:sz="0" w:space="0" w:color="auto"/>
            <w:bottom w:val="none" w:sz="0" w:space="0" w:color="auto"/>
            <w:right w:val="none" w:sz="0" w:space="0" w:color="auto"/>
          </w:divBdr>
        </w:div>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 w:id="1430271978">
          <w:marLeft w:val="0"/>
          <w:marRight w:val="0"/>
          <w:marTop w:val="300"/>
          <w:marBottom w:val="0"/>
          <w:divBdr>
            <w:top w:val="none" w:sz="0" w:space="0" w:color="auto"/>
            <w:left w:val="none" w:sz="0" w:space="0" w:color="auto"/>
            <w:bottom w:val="none" w:sz="0" w:space="0" w:color="auto"/>
            <w:right w:val="none" w:sz="0" w:space="0" w:color="auto"/>
          </w:divBdr>
          <w:divsChild>
            <w:div w:id="1234387328">
              <w:marLeft w:val="0"/>
              <w:marRight w:val="0"/>
              <w:marTop w:val="0"/>
              <w:marBottom w:val="0"/>
              <w:divBdr>
                <w:top w:val="none" w:sz="0" w:space="0" w:color="auto"/>
                <w:left w:val="none" w:sz="0" w:space="0" w:color="auto"/>
                <w:bottom w:val="none" w:sz="0" w:space="0" w:color="auto"/>
                <w:right w:val="none" w:sz="0" w:space="0" w:color="auto"/>
              </w:divBdr>
              <w:divsChild>
                <w:div w:id="19624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431008140">
          <w:marLeft w:val="0"/>
          <w:marRight w:val="0"/>
          <w:marTop w:val="0"/>
          <w:marBottom w:val="0"/>
          <w:divBdr>
            <w:top w:val="none" w:sz="0" w:space="0" w:color="auto"/>
            <w:left w:val="none" w:sz="0" w:space="0" w:color="auto"/>
            <w:bottom w:val="none" w:sz="0" w:space="0" w:color="auto"/>
            <w:right w:val="none" w:sz="0" w:space="0" w:color="auto"/>
          </w:divBdr>
        </w:div>
        <w:div w:id="1431510044">
          <w:marLeft w:val="0"/>
          <w:marRight w:val="0"/>
          <w:marTop w:val="300"/>
          <w:marBottom w:val="0"/>
          <w:divBdr>
            <w:top w:val="none" w:sz="0" w:space="0" w:color="auto"/>
            <w:left w:val="none" w:sz="0" w:space="0" w:color="auto"/>
            <w:bottom w:val="none" w:sz="0" w:space="0" w:color="auto"/>
            <w:right w:val="none" w:sz="0" w:space="0" w:color="auto"/>
          </w:divBdr>
        </w:div>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 w:id="1431773489">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
        <w:div w:id="1432161741">
          <w:marLeft w:val="0"/>
          <w:marRight w:val="0"/>
          <w:marTop w:val="0"/>
          <w:marBottom w:val="0"/>
          <w:divBdr>
            <w:top w:val="none" w:sz="0" w:space="0" w:color="auto"/>
            <w:left w:val="none" w:sz="0" w:space="0" w:color="auto"/>
            <w:bottom w:val="none" w:sz="0" w:space="0" w:color="auto"/>
            <w:right w:val="none" w:sz="0" w:space="0" w:color="auto"/>
          </w:divBdr>
        </w:div>
        <w:div w:id="1432236545">
          <w:marLeft w:val="0"/>
          <w:marRight w:val="0"/>
          <w:marTop w:val="0"/>
          <w:marBottom w:val="0"/>
          <w:divBdr>
            <w:top w:val="none" w:sz="0" w:space="0" w:color="auto"/>
            <w:left w:val="none" w:sz="0" w:space="0" w:color="auto"/>
            <w:bottom w:val="none" w:sz="0" w:space="0" w:color="auto"/>
            <w:right w:val="none" w:sz="0" w:space="0" w:color="auto"/>
          </w:divBdr>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60224">
          <w:marLeft w:val="0"/>
          <w:marRight w:val="0"/>
          <w:marTop w:val="0"/>
          <w:marBottom w:val="0"/>
          <w:divBdr>
            <w:top w:val="none" w:sz="0" w:space="0" w:color="auto"/>
            <w:left w:val="none" w:sz="0" w:space="0" w:color="auto"/>
            <w:bottom w:val="none" w:sz="0" w:space="0" w:color="auto"/>
            <w:right w:val="none" w:sz="0" w:space="0" w:color="auto"/>
          </w:divBdr>
        </w:div>
        <w:div w:id="1433091306">
          <w:marLeft w:val="0"/>
          <w:marRight w:val="0"/>
          <w:marTop w:val="0"/>
          <w:marBottom w:val="0"/>
          <w:divBdr>
            <w:top w:val="none" w:sz="0" w:space="0" w:color="auto"/>
            <w:left w:val="none" w:sz="0" w:space="0" w:color="auto"/>
            <w:bottom w:val="none" w:sz="0" w:space="0" w:color="auto"/>
            <w:right w:val="none" w:sz="0" w:space="0" w:color="auto"/>
          </w:divBdr>
          <w:divsChild>
            <w:div w:id="109131365">
              <w:marLeft w:val="0"/>
              <w:marRight w:val="0"/>
              <w:marTop w:val="0"/>
              <w:marBottom w:val="0"/>
              <w:divBdr>
                <w:top w:val="none" w:sz="0" w:space="0" w:color="auto"/>
                <w:left w:val="none" w:sz="0" w:space="0" w:color="auto"/>
                <w:bottom w:val="none" w:sz="0" w:space="0" w:color="auto"/>
                <w:right w:val="none" w:sz="0" w:space="0" w:color="auto"/>
              </w:divBdr>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477149">
          <w:marLeft w:val="0"/>
          <w:marRight w:val="0"/>
          <w:marTop w:val="0"/>
          <w:marBottom w:val="0"/>
          <w:divBdr>
            <w:top w:val="none" w:sz="0" w:space="0" w:color="auto"/>
            <w:left w:val="none" w:sz="0" w:space="0" w:color="auto"/>
            <w:bottom w:val="none" w:sz="0" w:space="0" w:color="auto"/>
            <w:right w:val="none" w:sz="0" w:space="0" w:color="auto"/>
          </w:divBdr>
        </w:div>
        <w:div w:id="1434277407">
          <w:marLeft w:val="0"/>
          <w:marRight w:val="0"/>
          <w:marTop w:val="0"/>
          <w:marBottom w:val="0"/>
          <w:divBdr>
            <w:top w:val="none" w:sz="0" w:space="0" w:color="auto"/>
            <w:left w:val="none" w:sz="0" w:space="0" w:color="auto"/>
            <w:bottom w:val="none" w:sz="0" w:space="0" w:color="auto"/>
            <w:right w:val="none" w:sz="0" w:space="0" w:color="auto"/>
          </w:divBdr>
        </w:div>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823585">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1437674073">
          <w:marLeft w:val="0"/>
          <w:marRight w:val="0"/>
          <w:marTop w:val="0"/>
          <w:marBottom w:val="0"/>
          <w:divBdr>
            <w:top w:val="none" w:sz="0" w:space="0" w:color="auto"/>
            <w:left w:val="none" w:sz="0" w:space="0" w:color="auto"/>
            <w:bottom w:val="none" w:sz="0" w:space="0" w:color="auto"/>
            <w:right w:val="none" w:sz="0" w:space="0" w:color="auto"/>
          </w:divBdr>
        </w:div>
        <w:div w:id="1438064462">
          <w:marLeft w:val="0"/>
          <w:marRight w:val="0"/>
          <w:marTop w:val="0"/>
          <w:marBottom w:val="0"/>
          <w:divBdr>
            <w:top w:val="none" w:sz="0" w:space="0" w:color="auto"/>
            <w:left w:val="none" w:sz="0" w:space="0" w:color="auto"/>
            <w:bottom w:val="none" w:sz="0" w:space="0" w:color="auto"/>
            <w:right w:val="none" w:sz="0" w:space="0" w:color="auto"/>
          </w:divBdr>
        </w:div>
        <w:div w:id="1438140790">
          <w:marLeft w:val="0"/>
          <w:marRight w:val="0"/>
          <w:marTop w:val="0"/>
          <w:marBottom w:val="0"/>
          <w:divBdr>
            <w:top w:val="none" w:sz="0" w:space="0" w:color="auto"/>
            <w:left w:val="none" w:sz="0" w:space="0" w:color="auto"/>
            <w:bottom w:val="none" w:sz="0" w:space="0" w:color="auto"/>
            <w:right w:val="none" w:sz="0" w:space="0" w:color="auto"/>
          </w:divBdr>
        </w:div>
        <w:div w:id="1438212177">
          <w:marLeft w:val="0"/>
          <w:marRight w:val="0"/>
          <w:marTop w:val="0"/>
          <w:marBottom w:val="0"/>
          <w:divBdr>
            <w:top w:val="none" w:sz="0" w:space="0" w:color="auto"/>
            <w:left w:val="none" w:sz="0" w:space="0" w:color="auto"/>
            <w:bottom w:val="none" w:sz="0" w:space="0" w:color="auto"/>
            <w:right w:val="none" w:sz="0" w:space="0" w:color="auto"/>
          </w:divBdr>
        </w:div>
        <w:div w:id="1438253856">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439790021">
          <w:marLeft w:val="0"/>
          <w:marRight w:val="0"/>
          <w:marTop w:val="0"/>
          <w:marBottom w:val="0"/>
          <w:divBdr>
            <w:top w:val="none" w:sz="0" w:space="0" w:color="auto"/>
            <w:left w:val="none" w:sz="0" w:space="0" w:color="auto"/>
            <w:bottom w:val="none" w:sz="0" w:space="0" w:color="auto"/>
            <w:right w:val="none" w:sz="0" w:space="0" w:color="auto"/>
          </w:divBdr>
        </w:div>
        <w:div w:id="1440637358">
          <w:marLeft w:val="0"/>
          <w:marRight w:val="0"/>
          <w:marTop w:val="0"/>
          <w:marBottom w:val="0"/>
          <w:divBdr>
            <w:top w:val="none" w:sz="0" w:space="0" w:color="auto"/>
            <w:left w:val="none" w:sz="0" w:space="0" w:color="auto"/>
            <w:bottom w:val="none" w:sz="0" w:space="0" w:color="auto"/>
            <w:right w:val="none" w:sz="0" w:space="0" w:color="auto"/>
          </w:divBdr>
        </w:div>
        <w:div w:id="1442644825">
          <w:marLeft w:val="0"/>
          <w:marRight w:val="0"/>
          <w:marTop w:val="0"/>
          <w:marBottom w:val="0"/>
          <w:divBdr>
            <w:top w:val="none" w:sz="0" w:space="0" w:color="auto"/>
            <w:left w:val="none" w:sz="0" w:space="0" w:color="auto"/>
            <w:bottom w:val="none" w:sz="0" w:space="0" w:color="auto"/>
            <w:right w:val="none" w:sz="0" w:space="0" w:color="auto"/>
          </w:divBdr>
        </w:div>
        <w:div w:id="1442913802">
          <w:marLeft w:val="0"/>
          <w:marRight w:val="0"/>
          <w:marTop w:val="0"/>
          <w:marBottom w:val="0"/>
          <w:divBdr>
            <w:top w:val="none" w:sz="0" w:space="0" w:color="auto"/>
            <w:left w:val="none" w:sz="0" w:space="0" w:color="auto"/>
            <w:bottom w:val="none" w:sz="0" w:space="0" w:color="auto"/>
            <w:right w:val="none" w:sz="0" w:space="0" w:color="auto"/>
          </w:divBdr>
        </w:div>
        <w:div w:id="1443190951">
          <w:marLeft w:val="0"/>
          <w:marRight w:val="0"/>
          <w:marTop w:val="0"/>
          <w:marBottom w:val="0"/>
          <w:divBdr>
            <w:top w:val="none" w:sz="0" w:space="0" w:color="auto"/>
            <w:left w:val="none" w:sz="0" w:space="0" w:color="auto"/>
            <w:bottom w:val="none" w:sz="0" w:space="0" w:color="auto"/>
            <w:right w:val="none" w:sz="0" w:space="0" w:color="auto"/>
          </w:divBdr>
        </w:div>
        <w:div w:id="1444228456">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
        <w:div w:id="1444884553">
          <w:marLeft w:val="0"/>
          <w:marRight w:val="0"/>
          <w:marTop w:val="0"/>
          <w:marBottom w:val="0"/>
          <w:divBdr>
            <w:top w:val="none" w:sz="0" w:space="0" w:color="auto"/>
            <w:left w:val="none" w:sz="0" w:space="0" w:color="auto"/>
            <w:bottom w:val="none" w:sz="0" w:space="0" w:color="auto"/>
            <w:right w:val="none" w:sz="0" w:space="0" w:color="auto"/>
          </w:divBdr>
          <w:divsChild>
            <w:div w:id="14643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4959946">
          <w:marLeft w:val="0"/>
          <w:marRight w:val="0"/>
          <w:marTop w:val="0"/>
          <w:marBottom w:val="0"/>
          <w:divBdr>
            <w:top w:val="none" w:sz="0" w:space="0" w:color="auto"/>
            <w:left w:val="none" w:sz="0" w:space="0" w:color="auto"/>
            <w:bottom w:val="none" w:sz="0" w:space="0" w:color="auto"/>
            <w:right w:val="none" w:sz="0" w:space="0" w:color="auto"/>
          </w:divBdr>
          <w:divsChild>
            <w:div w:id="1809787299">
              <w:marLeft w:val="0"/>
              <w:marRight w:val="0"/>
              <w:marTop w:val="0"/>
              <w:marBottom w:val="0"/>
              <w:divBdr>
                <w:top w:val="none" w:sz="0" w:space="0" w:color="auto"/>
                <w:left w:val="none" w:sz="0" w:space="0" w:color="auto"/>
                <w:bottom w:val="none" w:sz="0" w:space="0" w:color="auto"/>
                <w:right w:val="none" w:sz="0" w:space="0" w:color="auto"/>
              </w:divBdr>
            </w:div>
          </w:divsChild>
        </w:div>
        <w:div w:id="1445684738">
          <w:marLeft w:val="0"/>
          <w:marRight w:val="0"/>
          <w:marTop w:val="0"/>
          <w:marBottom w:val="0"/>
          <w:divBdr>
            <w:top w:val="none" w:sz="0" w:space="0" w:color="auto"/>
            <w:left w:val="none" w:sz="0" w:space="0" w:color="auto"/>
            <w:bottom w:val="none" w:sz="0" w:space="0" w:color="auto"/>
            <w:right w:val="none" w:sz="0" w:space="0" w:color="auto"/>
          </w:divBdr>
        </w:div>
        <w:div w:id="1445691154">
          <w:marLeft w:val="0"/>
          <w:marRight w:val="0"/>
          <w:marTop w:val="0"/>
          <w:marBottom w:val="0"/>
          <w:divBdr>
            <w:top w:val="none" w:sz="0" w:space="0" w:color="auto"/>
            <w:left w:val="none" w:sz="0" w:space="0" w:color="auto"/>
            <w:bottom w:val="none" w:sz="0" w:space="0" w:color="auto"/>
            <w:right w:val="none" w:sz="0" w:space="0" w:color="auto"/>
          </w:divBdr>
        </w:div>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2836">
          <w:marLeft w:val="0"/>
          <w:marRight w:val="0"/>
          <w:marTop w:val="0"/>
          <w:marBottom w:val="0"/>
          <w:divBdr>
            <w:top w:val="none" w:sz="0" w:space="0" w:color="auto"/>
            <w:left w:val="none" w:sz="0" w:space="0" w:color="auto"/>
            <w:bottom w:val="none" w:sz="0" w:space="0" w:color="auto"/>
            <w:right w:val="none" w:sz="0" w:space="0" w:color="auto"/>
          </w:divBdr>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
          </w:divsChild>
        </w:div>
        <w:div w:id="1447386152">
          <w:marLeft w:val="0"/>
          <w:marRight w:val="0"/>
          <w:marTop w:val="0"/>
          <w:marBottom w:val="300"/>
          <w:divBdr>
            <w:top w:val="single" w:sz="6" w:space="15" w:color="EDEDED"/>
            <w:left w:val="single" w:sz="6" w:space="15" w:color="EDEDED"/>
            <w:bottom w:val="single" w:sz="6" w:space="15" w:color="EDEDED"/>
            <w:right w:val="single" w:sz="6" w:space="15" w:color="EDEDED"/>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447777599">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9087056">
          <w:marLeft w:val="0"/>
          <w:marRight w:val="0"/>
          <w:marTop w:val="0"/>
          <w:marBottom w:val="0"/>
          <w:divBdr>
            <w:top w:val="none" w:sz="0" w:space="0" w:color="auto"/>
            <w:left w:val="none" w:sz="0" w:space="0" w:color="auto"/>
            <w:bottom w:val="none" w:sz="0" w:space="0" w:color="auto"/>
            <w:right w:val="none" w:sz="0" w:space="0" w:color="auto"/>
          </w:divBdr>
        </w:div>
        <w:div w:id="1449157772">
          <w:marLeft w:val="0"/>
          <w:marRight w:val="0"/>
          <w:marTop w:val="0"/>
          <w:marBottom w:val="0"/>
          <w:divBdr>
            <w:top w:val="none" w:sz="0" w:space="0" w:color="auto"/>
            <w:left w:val="none" w:sz="0" w:space="0" w:color="auto"/>
            <w:bottom w:val="none" w:sz="0" w:space="0" w:color="auto"/>
            <w:right w:val="none" w:sz="0" w:space="0" w:color="auto"/>
          </w:divBdr>
        </w:div>
        <w:div w:id="1449356939">
          <w:marLeft w:val="0"/>
          <w:marRight w:val="0"/>
          <w:marTop w:val="300"/>
          <w:marBottom w:val="0"/>
          <w:divBdr>
            <w:top w:val="none" w:sz="0" w:space="0" w:color="auto"/>
            <w:left w:val="none" w:sz="0" w:space="0" w:color="auto"/>
            <w:bottom w:val="none" w:sz="0" w:space="0" w:color="auto"/>
            <w:right w:val="none" w:sz="0" w:space="0" w:color="auto"/>
          </w:divBdr>
          <w:divsChild>
            <w:div w:id="1425493406">
              <w:marLeft w:val="0"/>
              <w:marRight w:val="0"/>
              <w:marTop w:val="0"/>
              <w:marBottom w:val="0"/>
              <w:divBdr>
                <w:top w:val="none" w:sz="0" w:space="0" w:color="auto"/>
                <w:left w:val="none" w:sz="0" w:space="0" w:color="auto"/>
                <w:bottom w:val="none" w:sz="0" w:space="0" w:color="auto"/>
                <w:right w:val="none" w:sz="0" w:space="0" w:color="auto"/>
              </w:divBdr>
              <w:divsChild>
                <w:div w:id="29630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 w:id="1452748916">
          <w:marLeft w:val="0"/>
          <w:marRight w:val="0"/>
          <w:marTop w:val="0"/>
          <w:marBottom w:val="0"/>
          <w:divBdr>
            <w:top w:val="none" w:sz="0" w:space="0" w:color="auto"/>
            <w:left w:val="none" w:sz="0" w:space="0" w:color="auto"/>
            <w:bottom w:val="none" w:sz="0" w:space="0" w:color="auto"/>
            <w:right w:val="none" w:sz="0" w:space="0" w:color="auto"/>
          </w:divBdr>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 w:id="1454446362">
          <w:marLeft w:val="0"/>
          <w:marRight w:val="0"/>
          <w:marTop w:val="0"/>
          <w:marBottom w:val="0"/>
          <w:divBdr>
            <w:top w:val="none" w:sz="0" w:space="0" w:color="auto"/>
            <w:left w:val="none" w:sz="0" w:space="0" w:color="auto"/>
            <w:bottom w:val="none" w:sz="0" w:space="0" w:color="auto"/>
            <w:right w:val="none" w:sz="0" w:space="0" w:color="auto"/>
          </w:divBdr>
        </w:div>
        <w:div w:id="1454640607">
          <w:marLeft w:val="0"/>
          <w:marRight w:val="0"/>
          <w:marTop w:val="300"/>
          <w:marBottom w:val="0"/>
          <w:divBdr>
            <w:top w:val="none" w:sz="0" w:space="0" w:color="auto"/>
            <w:left w:val="none" w:sz="0" w:space="0" w:color="auto"/>
            <w:bottom w:val="none" w:sz="0" w:space="0" w:color="auto"/>
            <w:right w:val="none" w:sz="0" w:space="0" w:color="auto"/>
          </w:divBdr>
        </w:div>
        <w:div w:id="1455099755">
          <w:marLeft w:val="0"/>
          <w:marRight w:val="0"/>
          <w:marTop w:val="0"/>
          <w:marBottom w:val="300"/>
          <w:divBdr>
            <w:top w:val="single" w:sz="6" w:space="15" w:color="EDEDED"/>
            <w:left w:val="single" w:sz="6" w:space="15" w:color="EDEDED"/>
            <w:bottom w:val="single" w:sz="6" w:space="15" w:color="EDEDED"/>
            <w:right w:val="single" w:sz="6" w:space="15" w:color="EDEDED"/>
          </w:divBdr>
        </w:div>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 w:id="1455905126">
          <w:marLeft w:val="0"/>
          <w:marRight w:val="0"/>
          <w:marTop w:val="0"/>
          <w:marBottom w:val="0"/>
          <w:divBdr>
            <w:top w:val="none" w:sz="0" w:space="0" w:color="auto"/>
            <w:left w:val="none" w:sz="0" w:space="0" w:color="auto"/>
            <w:bottom w:val="none" w:sz="0" w:space="0" w:color="auto"/>
            <w:right w:val="none" w:sz="0" w:space="0" w:color="auto"/>
          </w:divBdr>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102830">
          <w:marLeft w:val="0"/>
          <w:marRight w:val="0"/>
          <w:marTop w:val="0"/>
          <w:marBottom w:val="0"/>
          <w:divBdr>
            <w:top w:val="none" w:sz="0" w:space="0" w:color="auto"/>
            <w:left w:val="none" w:sz="0" w:space="0" w:color="auto"/>
            <w:bottom w:val="none" w:sz="0" w:space="0" w:color="auto"/>
            <w:right w:val="none" w:sz="0" w:space="0" w:color="auto"/>
          </w:divBdr>
        </w:div>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56607060">
          <w:marLeft w:val="0"/>
          <w:marRight w:val="0"/>
          <w:marTop w:val="0"/>
          <w:marBottom w:val="0"/>
          <w:divBdr>
            <w:top w:val="none" w:sz="0" w:space="0" w:color="auto"/>
            <w:left w:val="none" w:sz="0" w:space="0" w:color="auto"/>
            <w:bottom w:val="none" w:sz="0" w:space="0" w:color="auto"/>
            <w:right w:val="none" w:sz="0" w:space="0" w:color="auto"/>
          </w:divBdr>
        </w:div>
        <w:div w:id="1456948375">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329302">
          <w:marLeft w:val="0"/>
          <w:marRight w:val="0"/>
          <w:marTop w:val="0"/>
          <w:marBottom w:val="300"/>
          <w:divBdr>
            <w:top w:val="single" w:sz="6" w:space="15" w:color="EDEDED"/>
            <w:left w:val="single" w:sz="6" w:space="15" w:color="EDEDED"/>
            <w:bottom w:val="single" w:sz="6" w:space="15" w:color="EDEDED"/>
            <w:right w:val="single" w:sz="6" w:space="15" w:color="EDEDED"/>
          </w:divBdr>
        </w:div>
        <w:div w:id="1458645055">
          <w:marLeft w:val="0"/>
          <w:marRight w:val="0"/>
          <w:marTop w:val="0"/>
          <w:marBottom w:val="0"/>
          <w:divBdr>
            <w:top w:val="none" w:sz="0" w:space="0" w:color="auto"/>
            <w:left w:val="none" w:sz="0" w:space="0" w:color="auto"/>
            <w:bottom w:val="none" w:sz="0" w:space="0" w:color="auto"/>
            <w:right w:val="none" w:sz="0" w:space="0" w:color="auto"/>
          </w:divBdr>
        </w:div>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 w:id="1460296322">
          <w:marLeft w:val="0"/>
          <w:marRight w:val="0"/>
          <w:marTop w:val="0"/>
          <w:marBottom w:val="0"/>
          <w:divBdr>
            <w:top w:val="none" w:sz="0" w:space="0" w:color="auto"/>
            <w:left w:val="none" w:sz="0" w:space="0" w:color="auto"/>
            <w:bottom w:val="none" w:sz="0" w:space="0" w:color="auto"/>
            <w:right w:val="none" w:sz="0" w:space="0" w:color="auto"/>
          </w:divBdr>
        </w:div>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0339852">
          <w:marLeft w:val="0"/>
          <w:marRight w:val="0"/>
          <w:marTop w:val="0"/>
          <w:marBottom w:val="0"/>
          <w:divBdr>
            <w:top w:val="none" w:sz="0" w:space="0" w:color="auto"/>
            <w:left w:val="none" w:sz="0" w:space="0" w:color="auto"/>
            <w:bottom w:val="none" w:sz="0" w:space="0" w:color="auto"/>
            <w:right w:val="none" w:sz="0" w:space="0" w:color="auto"/>
          </w:divBdr>
        </w:div>
        <w:div w:id="1460764421">
          <w:marLeft w:val="0"/>
          <w:marRight w:val="0"/>
          <w:marTop w:val="300"/>
          <w:marBottom w:val="0"/>
          <w:divBdr>
            <w:top w:val="none" w:sz="0" w:space="0" w:color="auto"/>
            <w:left w:val="none" w:sz="0" w:space="0" w:color="auto"/>
            <w:bottom w:val="none" w:sz="0" w:space="0" w:color="auto"/>
            <w:right w:val="none" w:sz="0" w:space="0" w:color="auto"/>
          </w:divBdr>
        </w:div>
        <w:div w:id="1461339885">
          <w:marLeft w:val="0"/>
          <w:marRight w:val="0"/>
          <w:marTop w:val="0"/>
          <w:marBottom w:val="0"/>
          <w:divBdr>
            <w:top w:val="none" w:sz="0" w:space="0" w:color="auto"/>
            <w:left w:val="none" w:sz="0" w:space="0" w:color="auto"/>
            <w:bottom w:val="none" w:sz="0" w:space="0" w:color="auto"/>
            <w:right w:val="none" w:sz="0" w:space="0" w:color="auto"/>
          </w:divBdr>
        </w:div>
        <w:div w:id="1461416447">
          <w:marLeft w:val="0"/>
          <w:marRight w:val="0"/>
          <w:marTop w:val="0"/>
          <w:marBottom w:val="0"/>
          <w:divBdr>
            <w:top w:val="none" w:sz="0" w:space="0" w:color="auto"/>
            <w:left w:val="none" w:sz="0" w:space="0" w:color="auto"/>
            <w:bottom w:val="none" w:sz="0" w:space="0" w:color="auto"/>
            <w:right w:val="none" w:sz="0" w:space="0" w:color="auto"/>
          </w:divBdr>
        </w:div>
        <w:div w:id="1461999308">
          <w:marLeft w:val="0"/>
          <w:marRight w:val="0"/>
          <w:marTop w:val="0"/>
          <w:marBottom w:val="300"/>
          <w:divBdr>
            <w:top w:val="single" w:sz="6" w:space="15" w:color="EDEDED"/>
            <w:left w:val="single" w:sz="6" w:space="15" w:color="EDEDED"/>
            <w:bottom w:val="single" w:sz="6" w:space="15" w:color="EDEDED"/>
            <w:right w:val="single" w:sz="6" w:space="15" w:color="EDEDED"/>
          </w:divBdr>
        </w:div>
        <w:div w:id="1462066928">
          <w:marLeft w:val="0"/>
          <w:marRight w:val="0"/>
          <w:marTop w:val="0"/>
          <w:marBottom w:val="0"/>
          <w:divBdr>
            <w:top w:val="none" w:sz="0" w:space="0" w:color="auto"/>
            <w:left w:val="none" w:sz="0" w:space="0" w:color="auto"/>
            <w:bottom w:val="none" w:sz="0" w:space="0" w:color="auto"/>
            <w:right w:val="none" w:sz="0" w:space="0" w:color="auto"/>
          </w:divBdr>
        </w:div>
        <w:div w:id="1462846848">
          <w:marLeft w:val="0"/>
          <w:marRight w:val="0"/>
          <w:marTop w:val="0"/>
          <w:marBottom w:val="0"/>
          <w:divBdr>
            <w:top w:val="none" w:sz="0" w:space="0" w:color="auto"/>
            <w:left w:val="none" w:sz="0" w:space="0" w:color="auto"/>
            <w:bottom w:val="none" w:sz="0" w:space="0" w:color="auto"/>
            <w:right w:val="none" w:sz="0" w:space="0" w:color="auto"/>
          </w:divBdr>
        </w:div>
        <w:div w:id="1463232920">
          <w:marLeft w:val="0"/>
          <w:marRight w:val="0"/>
          <w:marTop w:val="0"/>
          <w:marBottom w:val="0"/>
          <w:divBdr>
            <w:top w:val="none" w:sz="0" w:space="0" w:color="auto"/>
            <w:left w:val="none" w:sz="0" w:space="0" w:color="auto"/>
            <w:bottom w:val="none" w:sz="0" w:space="0" w:color="auto"/>
            <w:right w:val="none" w:sz="0" w:space="0" w:color="auto"/>
          </w:divBdr>
        </w:div>
        <w:div w:id="1463883350">
          <w:marLeft w:val="0"/>
          <w:marRight w:val="0"/>
          <w:marTop w:val="0"/>
          <w:marBottom w:val="0"/>
          <w:divBdr>
            <w:top w:val="none" w:sz="0" w:space="0" w:color="auto"/>
            <w:left w:val="none" w:sz="0" w:space="0" w:color="auto"/>
            <w:bottom w:val="none" w:sz="0" w:space="0" w:color="auto"/>
            <w:right w:val="none" w:sz="0" w:space="0" w:color="auto"/>
          </w:divBdr>
        </w:div>
        <w:div w:id="1464077517">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4730707">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 w:id="1465657673">
          <w:marLeft w:val="0"/>
          <w:marRight w:val="0"/>
          <w:marTop w:val="0"/>
          <w:marBottom w:val="0"/>
          <w:divBdr>
            <w:top w:val="none" w:sz="0" w:space="0" w:color="auto"/>
            <w:left w:val="none" w:sz="0" w:space="0" w:color="auto"/>
            <w:bottom w:val="none" w:sz="0" w:space="0" w:color="auto"/>
            <w:right w:val="none" w:sz="0" w:space="0" w:color="auto"/>
          </w:divBdr>
        </w:div>
        <w:div w:id="1466238138">
          <w:marLeft w:val="0"/>
          <w:marRight w:val="0"/>
          <w:marTop w:val="30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 w:id="1470440233">
          <w:marLeft w:val="0"/>
          <w:marRight w:val="0"/>
          <w:marTop w:val="0"/>
          <w:marBottom w:val="0"/>
          <w:divBdr>
            <w:top w:val="none" w:sz="0" w:space="0" w:color="auto"/>
            <w:left w:val="none" w:sz="0" w:space="0" w:color="auto"/>
            <w:bottom w:val="none" w:sz="0" w:space="0" w:color="auto"/>
            <w:right w:val="none" w:sz="0" w:space="0" w:color="auto"/>
          </w:divBdr>
          <w:divsChild>
            <w:div w:id="661615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1472290082">
          <w:marLeft w:val="0"/>
          <w:marRight w:val="0"/>
          <w:marTop w:val="0"/>
          <w:marBottom w:val="0"/>
          <w:divBdr>
            <w:top w:val="none" w:sz="0" w:space="0" w:color="auto"/>
            <w:left w:val="none" w:sz="0" w:space="0" w:color="auto"/>
            <w:bottom w:val="none" w:sz="0" w:space="0" w:color="auto"/>
            <w:right w:val="none" w:sz="0" w:space="0" w:color="auto"/>
          </w:divBdr>
        </w:div>
        <w:div w:id="1473667944">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1475566748">
          <w:marLeft w:val="0"/>
          <w:marRight w:val="0"/>
          <w:marTop w:val="0"/>
          <w:marBottom w:val="0"/>
          <w:divBdr>
            <w:top w:val="none" w:sz="0" w:space="0" w:color="auto"/>
            <w:left w:val="none" w:sz="0" w:space="0" w:color="auto"/>
            <w:bottom w:val="none" w:sz="0" w:space="0" w:color="auto"/>
            <w:right w:val="none" w:sz="0" w:space="0" w:color="auto"/>
          </w:divBdr>
        </w:div>
        <w:div w:id="1475681938">
          <w:marLeft w:val="0"/>
          <w:marRight w:val="0"/>
          <w:marTop w:val="0"/>
          <w:marBottom w:val="0"/>
          <w:divBdr>
            <w:top w:val="none" w:sz="0" w:space="0" w:color="auto"/>
            <w:left w:val="none" w:sz="0" w:space="0" w:color="auto"/>
            <w:bottom w:val="none" w:sz="0" w:space="0" w:color="auto"/>
            <w:right w:val="none" w:sz="0" w:space="0" w:color="auto"/>
          </w:divBdr>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476875750">
          <w:marLeft w:val="0"/>
          <w:marRight w:val="0"/>
          <w:marTop w:val="0"/>
          <w:marBottom w:val="0"/>
          <w:divBdr>
            <w:top w:val="none" w:sz="0" w:space="0" w:color="auto"/>
            <w:left w:val="none" w:sz="0" w:space="0" w:color="auto"/>
            <w:bottom w:val="none" w:sz="0" w:space="0" w:color="auto"/>
            <w:right w:val="none" w:sz="0" w:space="0" w:color="auto"/>
          </w:divBdr>
        </w:div>
        <w:div w:id="1477141050">
          <w:marLeft w:val="0"/>
          <w:marRight w:val="0"/>
          <w:marTop w:val="0"/>
          <w:marBottom w:val="0"/>
          <w:divBdr>
            <w:top w:val="none" w:sz="0" w:space="0" w:color="auto"/>
            <w:left w:val="none" w:sz="0" w:space="0" w:color="auto"/>
            <w:bottom w:val="none" w:sz="0" w:space="0" w:color="auto"/>
            <w:right w:val="none" w:sz="0" w:space="0" w:color="auto"/>
          </w:divBdr>
        </w:div>
        <w:div w:id="1477530950">
          <w:marLeft w:val="0"/>
          <w:marRight w:val="0"/>
          <w:marTop w:val="0"/>
          <w:marBottom w:val="0"/>
          <w:divBdr>
            <w:top w:val="none" w:sz="0" w:space="0" w:color="auto"/>
            <w:left w:val="none" w:sz="0" w:space="0" w:color="auto"/>
            <w:bottom w:val="none" w:sz="0" w:space="0" w:color="auto"/>
            <w:right w:val="none" w:sz="0" w:space="0" w:color="auto"/>
          </w:divBdr>
        </w:div>
        <w:div w:id="1478257908">
          <w:marLeft w:val="0"/>
          <w:marRight w:val="0"/>
          <w:marTop w:val="0"/>
          <w:marBottom w:val="0"/>
          <w:divBdr>
            <w:top w:val="none" w:sz="0" w:space="0" w:color="auto"/>
            <w:left w:val="none" w:sz="0" w:space="0" w:color="auto"/>
            <w:bottom w:val="none" w:sz="0" w:space="0" w:color="auto"/>
            <w:right w:val="none" w:sz="0" w:space="0" w:color="auto"/>
          </w:divBdr>
        </w:div>
        <w:div w:id="1480536124">
          <w:marLeft w:val="0"/>
          <w:marRight w:val="0"/>
          <w:marTop w:val="300"/>
          <w:marBottom w:val="0"/>
          <w:divBdr>
            <w:top w:val="none" w:sz="0" w:space="0" w:color="auto"/>
            <w:left w:val="none" w:sz="0" w:space="0" w:color="auto"/>
            <w:bottom w:val="none" w:sz="0" w:space="0" w:color="auto"/>
            <w:right w:val="none" w:sz="0" w:space="0" w:color="auto"/>
          </w:divBdr>
        </w:div>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6509">
          <w:marLeft w:val="0"/>
          <w:marRight w:val="0"/>
          <w:marTop w:val="300"/>
          <w:marBottom w:val="0"/>
          <w:divBdr>
            <w:top w:val="none" w:sz="0" w:space="0" w:color="auto"/>
            <w:left w:val="none" w:sz="0" w:space="0" w:color="auto"/>
            <w:bottom w:val="none" w:sz="0" w:space="0" w:color="auto"/>
            <w:right w:val="none" w:sz="0" w:space="0" w:color="auto"/>
          </w:divBdr>
          <w:divsChild>
            <w:div w:id="1162887325">
              <w:marLeft w:val="0"/>
              <w:marRight w:val="0"/>
              <w:marTop w:val="0"/>
              <w:marBottom w:val="0"/>
              <w:divBdr>
                <w:top w:val="none" w:sz="0" w:space="0" w:color="auto"/>
                <w:left w:val="none" w:sz="0" w:space="0" w:color="auto"/>
                <w:bottom w:val="none" w:sz="0" w:space="0" w:color="auto"/>
                <w:right w:val="none" w:sz="0" w:space="0" w:color="auto"/>
              </w:divBdr>
              <w:divsChild>
                <w:div w:id="14042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 w:id="1483884781">
          <w:marLeft w:val="0"/>
          <w:marRight w:val="0"/>
          <w:marTop w:val="300"/>
          <w:marBottom w:val="0"/>
          <w:divBdr>
            <w:top w:val="none" w:sz="0" w:space="0" w:color="auto"/>
            <w:left w:val="none" w:sz="0" w:space="0" w:color="auto"/>
            <w:bottom w:val="none" w:sz="0" w:space="0" w:color="auto"/>
            <w:right w:val="none" w:sz="0" w:space="0" w:color="auto"/>
          </w:divBdr>
        </w:div>
        <w:div w:id="1484346470">
          <w:marLeft w:val="0"/>
          <w:marRight w:val="0"/>
          <w:marTop w:val="0"/>
          <w:marBottom w:val="0"/>
          <w:divBdr>
            <w:top w:val="none" w:sz="0" w:space="0" w:color="auto"/>
            <w:left w:val="none" w:sz="0" w:space="0" w:color="auto"/>
            <w:bottom w:val="none" w:sz="0" w:space="0" w:color="auto"/>
            <w:right w:val="none" w:sz="0" w:space="0" w:color="auto"/>
          </w:divBdr>
        </w:div>
        <w:div w:id="1485704844">
          <w:marLeft w:val="0"/>
          <w:marRight w:val="0"/>
          <w:marTop w:val="300"/>
          <w:marBottom w:val="0"/>
          <w:divBdr>
            <w:top w:val="none" w:sz="0" w:space="0" w:color="auto"/>
            <w:left w:val="none" w:sz="0" w:space="0" w:color="auto"/>
            <w:bottom w:val="none" w:sz="0" w:space="0" w:color="auto"/>
            <w:right w:val="none" w:sz="0" w:space="0" w:color="auto"/>
          </w:divBdr>
          <w:divsChild>
            <w:div w:id="1856453298">
              <w:marLeft w:val="0"/>
              <w:marRight w:val="0"/>
              <w:marTop w:val="0"/>
              <w:marBottom w:val="0"/>
              <w:divBdr>
                <w:top w:val="none" w:sz="0" w:space="0" w:color="auto"/>
                <w:left w:val="none" w:sz="0" w:space="0" w:color="auto"/>
                <w:bottom w:val="none" w:sz="0" w:space="0" w:color="auto"/>
                <w:right w:val="none" w:sz="0" w:space="0" w:color="auto"/>
              </w:divBdr>
              <w:divsChild>
                <w:div w:id="15418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3529">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 w:id="1490515145">
          <w:marLeft w:val="0"/>
          <w:marRight w:val="0"/>
          <w:marTop w:val="0"/>
          <w:marBottom w:val="0"/>
          <w:divBdr>
            <w:top w:val="none" w:sz="0" w:space="0" w:color="auto"/>
            <w:left w:val="none" w:sz="0" w:space="0" w:color="auto"/>
            <w:bottom w:val="none" w:sz="0" w:space="0" w:color="auto"/>
            <w:right w:val="none" w:sz="0" w:space="0" w:color="auto"/>
          </w:divBdr>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 w:id="1490947561">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496215676">
          <w:marLeft w:val="0"/>
          <w:marRight w:val="0"/>
          <w:marTop w:val="0"/>
          <w:marBottom w:val="0"/>
          <w:divBdr>
            <w:top w:val="none" w:sz="0" w:space="0" w:color="auto"/>
            <w:left w:val="none" w:sz="0" w:space="0" w:color="auto"/>
            <w:bottom w:val="none" w:sz="0" w:space="0" w:color="auto"/>
            <w:right w:val="none" w:sz="0" w:space="0" w:color="auto"/>
          </w:divBdr>
        </w:div>
        <w:div w:id="1496219451">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497070403">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498422476">
          <w:marLeft w:val="0"/>
          <w:marRight w:val="0"/>
          <w:marTop w:val="0"/>
          <w:marBottom w:val="0"/>
          <w:divBdr>
            <w:top w:val="none" w:sz="0" w:space="0" w:color="auto"/>
            <w:left w:val="none" w:sz="0" w:space="0" w:color="auto"/>
            <w:bottom w:val="none" w:sz="0" w:space="0" w:color="auto"/>
            <w:right w:val="none" w:sz="0" w:space="0" w:color="auto"/>
          </w:divBdr>
        </w:div>
        <w:div w:id="1499074044">
          <w:marLeft w:val="0"/>
          <w:marRight w:val="0"/>
          <w:marTop w:val="0"/>
          <w:marBottom w:val="0"/>
          <w:divBdr>
            <w:top w:val="none" w:sz="0" w:space="0" w:color="auto"/>
            <w:left w:val="none" w:sz="0" w:space="0" w:color="auto"/>
            <w:bottom w:val="none" w:sz="0" w:space="0" w:color="auto"/>
            <w:right w:val="none" w:sz="0" w:space="0" w:color="auto"/>
          </w:divBdr>
        </w:div>
        <w:div w:id="1499538891">
          <w:marLeft w:val="0"/>
          <w:marRight w:val="0"/>
          <w:marTop w:val="0"/>
          <w:marBottom w:val="0"/>
          <w:divBdr>
            <w:top w:val="none" w:sz="0" w:space="0" w:color="auto"/>
            <w:left w:val="none" w:sz="0" w:space="0" w:color="auto"/>
            <w:bottom w:val="none" w:sz="0" w:space="0" w:color="auto"/>
            <w:right w:val="none" w:sz="0" w:space="0" w:color="auto"/>
          </w:divBdr>
        </w:div>
        <w:div w:id="1499925374">
          <w:marLeft w:val="0"/>
          <w:marRight w:val="0"/>
          <w:marTop w:val="0"/>
          <w:marBottom w:val="0"/>
          <w:divBdr>
            <w:top w:val="none" w:sz="0" w:space="0" w:color="auto"/>
            <w:left w:val="none" w:sz="0" w:space="0" w:color="auto"/>
            <w:bottom w:val="none" w:sz="0" w:space="0" w:color="auto"/>
            <w:right w:val="none" w:sz="0" w:space="0" w:color="auto"/>
          </w:divBdr>
        </w:div>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0000729">
          <w:marLeft w:val="0"/>
          <w:marRight w:val="0"/>
          <w:marTop w:val="300"/>
          <w:marBottom w:val="0"/>
          <w:divBdr>
            <w:top w:val="none" w:sz="0" w:space="0" w:color="auto"/>
            <w:left w:val="none" w:sz="0" w:space="0" w:color="auto"/>
            <w:bottom w:val="none" w:sz="0" w:space="0" w:color="auto"/>
            <w:right w:val="none" w:sz="0" w:space="0" w:color="auto"/>
          </w:divBdr>
        </w:div>
        <w:div w:id="1500002561">
          <w:marLeft w:val="0"/>
          <w:marRight w:val="0"/>
          <w:marTop w:val="0"/>
          <w:marBottom w:val="0"/>
          <w:divBdr>
            <w:top w:val="none" w:sz="0" w:space="0" w:color="auto"/>
            <w:left w:val="none" w:sz="0" w:space="0" w:color="auto"/>
            <w:bottom w:val="none" w:sz="0" w:space="0" w:color="auto"/>
            <w:right w:val="none" w:sz="0" w:space="0" w:color="auto"/>
          </w:divBdr>
        </w:div>
        <w:div w:id="1500078467">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502156594">
          <w:marLeft w:val="0"/>
          <w:marRight w:val="0"/>
          <w:marTop w:val="0"/>
          <w:marBottom w:val="0"/>
          <w:divBdr>
            <w:top w:val="none" w:sz="0" w:space="0" w:color="auto"/>
            <w:left w:val="none" w:sz="0" w:space="0" w:color="auto"/>
            <w:bottom w:val="none" w:sz="0" w:space="0" w:color="auto"/>
            <w:right w:val="none" w:sz="0" w:space="0" w:color="auto"/>
          </w:divBdr>
        </w:div>
        <w:div w:id="1502505684">
          <w:marLeft w:val="0"/>
          <w:marRight w:val="0"/>
          <w:marTop w:val="0"/>
          <w:marBottom w:val="0"/>
          <w:divBdr>
            <w:top w:val="none" w:sz="0" w:space="0" w:color="auto"/>
            <w:left w:val="none" w:sz="0" w:space="0" w:color="auto"/>
            <w:bottom w:val="none" w:sz="0" w:space="0" w:color="auto"/>
            <w:right w:val="none" w:sz="0" w:space="0" w:color="auto"/>
          </w:divBdr>
        </w:div>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2619440">
          <w:marLeft w:val="0"/>
          <w:marRight w:val="0"/>
          <w:marTop w:val="0"/>
          <w:marBottom w:val="0"/>
          <w:divBdr>
            <w:top w:val="none" w:sz="0" w:space="0" w:color="auto"/>
            <w:left w:val="none" w:sz="0" w:space="0" w:color="auto"/>
            <w:bottom w:val="none" w:sz="0" w:space="0" w:color="auto"/>
            <w:right w:val="none" w:sz="0" w:space="0" w:color="auto"/>
          </w:divBdr>
        </w:div>
        <w:div w:id="1502623701">
          <w:marLeft w:val="0"/>
          <w:marRight w:val="0"/>
          <w:marTop w:val="0"/>
          <w:marBottom w:val="0"/>
          <w:divBdr>
            <w:top w:val="none" w:sz="0" w:space="0" w:color="auto"/>
            <w:left w:val="none" w:sz="0" w:space="0" w:color="auto"/>
            <w:bottom w:val="none" w:sz="0" w:space="0" w:color="auto"/>
            <w:right w:val="none" w:sz="0" w:space="0" w:color="auto"/>
          </w:divBdr>
        </w:div>
        <w:div w:id="1503281927">
          <w:marLeft w:val="0"/>
          <w:marRight w:val="0"/>
          <w:marTop w:val="0"/>
          <w:marBottom w:val="0"/>
          <w:divBdr>
            <w:top w:val="none" w:sz="0" w:space="0" w:color="auto"/>
            <w:left w:val="none" w:sz="0" w:space="0" w:color="auto"/>
            <w:bottom w:val="none" w:sz="0" w:space="0" w:color="auto"/>
            <w:right w:val="none" w:sz="0" w:space="0" w:color="auto"/>
          </w:divBdr>
        </w:div>
        <w:div w:id="1504272078">
          <w:marLeft w:val="0"/>
          <w:marRight w:val="0"/>
          <w:marTop w:val="0"/>
          <w:marBottom w:val="0"/>
          <w:divBdr>
            <w:top w:val="none" w:sz="0" w:space="0" w:color="auto"/>
            <w:left w:val="none" w:sz="0" w:space="0" w:color="auto"/>
            <w:bottom w:val="none" w:sz="0" w:space="0" w:color="auto"/>
            <w:right w:val="none" w:sz="0" w:space="0" w:color="auto"/>
          </w:divBdr>
        </w:div>
        <w:div w:id="1504323099">
          <w:marLeft w:val="0"/>
          <w:marRight w:val="0"/>
          <w:marTop w:val="300"/>
          <w:marBottom w:val="0"/>
          <w:divBdr>
            <w:top w:val="none" w:sz="0" w:space="0" w:color="auto"/>
            <w:left w:val="none" w:sz="0" w:space="0" w:color="auto"/>
            <w:bottom w:val="none" w:sz="0" w:space="0" w:color="auto"/>
            <w:right w:val="none" w:sz="0" w:space="0" w:color="auto"/>
          </w:divBdr>
        </w:div>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 w:id="1504474620">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 w:id="1505707609">
          <w:marLeft w:val="0"/>
          <w:marRight w:val="0"/>
          <w:marTop w:val="0"/>
          <w:marBottom w:val="0"/>
          <w:divBdr>
            <w:top w:val="none" w:sz="0" w:space="0" w:color="auto"/>
            <w:left w:val="none" w:sz="0" w:space="0" w:color="auto"/>
            <w:bottom w:val="none" w:sz="0" w:space="0" w:color="auto"/>
            <w:right w:val="none" w:sz="0" w:space="0" w:color="auto"/>
          </w:divBdr>
        </w:div>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507089350">
          <w:marLeft w:val="0"/>
          <w:marRight w:val="0"/>
          <w:marTop w:val="0"/>
          <w:marBottom w:val="0"/>
          <w:divBdr>
            <w:top w:val="none" w:sz="0" w:space="0" w:color="auto"/>
            <w:left w:val="none" w:sz="0" w:space="0" w:color="auto"/>
            <w:bottom w:val="none" w:sz="0" w:space="0" w:color="auto"/>
            <w:right w:val="none" w:sz="0" w:space="0" w:color="auto"/>
          </w:divBdr>
        </w:div>
        <w:div w:id="1507284975">
          <w:marLeft w:val="0"/>
          <w:marRight w:val="0"/>
          <w:marTop w:val="0"/>
          <w:marBottom w:val="0"/>
          <w:divBdr>
            <w:top w:val="none" w:sz="0" w:space="0" w:color="auto"/>
            <w:left w:val="none" w:sz="0" w:space="0" w:color="auto"/>
            <w:bottom w:val="none" w:sz="0" w:space="0" w:color="auto"/>
            <w:right w:val="none" w:sz="0" w:space="0" w:color="auto"/>
          </w:divBdr>
        </w:div>
        <w:div w:id="1508136148">
          <w:marLeft w:val="0"/>
          <w:marRight w:val="0"/>
          <w:marTop w:val="0"/>
          <w:marBottom w:val="0"/>
          <w:divBdr>
            <w:top w:val="none" w:sz="0" w:space="0" w:color="auto"/>
            <w:left w:val="none" w:sz="0" w:space="0" w:color="auto"/>
            <w:bottom w:val="none" w:sz="0" w:space="0" w:color="auto"/>
            <w:right w:val="none" w:sz="0" w:space="0" w:color="auto"/>
          </w:divBdr>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510489976">
          <w:marLeft w:val="0"/>
          <w:marRight w:val="0"/>
          <w:marTop w:val="0"/>
          <w:marBottom w:val="0"/>
          <w:divBdr>
            <w:top w:val="none" w:sz="0" w:space="0" w:color="auto"/>
            <w:left w:val="none" w:sz="0" w:space="0" w:color="auto"/>
            <w:bottom w:val="none" w:sz="0" w:space="0" w:color="auto"/>
            <w:right w:val="none" w:sz="0" w:space="0" w:color="auto"/>
          </w:divBdr>
        </w:div>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 w:id="1511675648">
          <w:marLeft w:val="0"/>
          <w:marRight w:val="0"/>
          <w:marTop w:val="0"/>
          <w:marBottom w:val="0"/>
          <w:divBdr>
            <w:top w:val="none" w:sz="0" w:space="0" w:color="auto"/>
            <w:left w:val="none" w:sz="0" w:space="0" w:color="auto"/>
            <w:bottom w:val="none" w:sz="0" w:space="0" w:color="auto"/>
            <w:right w:val="none" w:sz="0" w:space="0" w:color="auto"/>
          </w:divBdr>
        </w:div>
        <w:div w:id="1511792445">
          <w:marLeft w:val="0"/>
          <w:marRight w:val="0"/>
          <w:marTop w:val="0"/>
          <w:marBottom w:val="0"/>
          <w:divBdr>
            <w:top w:val="none" w:sz="0" w:space="0" w:color="auto"/>
            <w:left w:val="none" w:sz="0" w:space="0" w:color="auto"/>
            <w:bottom w:val="none" w:sz="0" w:space="0" w:color="auto"/>
            <w:right w:val="none" w:sz="0" w:space="0" w:color="auto"/>
          </w:divBdr>
        </w:div>
        <w:div w:id="1511870977">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1513031757">
          <w:marLeft w:val="0"/>
          <w:marRight w:val="0"/>
          <w:marTop w:val="0"/>
          <w:marBottom w:val="0"/>
          <w:divBdr>
            <w:top w:val="none" w:sz="0" w:space="0" w:color="auto"/>
            <w:left w:val="none" w:sz="0" w:space="0" w:color="auto"/>
            <w:bottom w:val="none" w:sz="0" w:space="0" w:color="auto"/>
            <w:right w:val="none" w:sz="0" w:space="0" w:color="auto"/>
          </w:divBdr>
        </w:div>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 w:id="1515536288">
          <w:marLeft w:val="0"/>
          <w:marRight w:val="0"/>
          <w:marTop w:val="0"/>
          <w:marBottom w:val="300"/>
          <w:divBdr>
            <w:top w:val="single" w:sz="6" w:space="15" w:color="EDEDED"/>
            <w:left w:val="single" w:sz="6" w:space="15" w:color="EDEDED"/>
            <w:bottom w:val="single" w:sz="6" w:space="15" w:color="EDEDED"/>
            <w:right w:val="single" w:sz="6" w:space="15" w:color="EDEDED"/>
          </w:divBdr>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1518226944">
          <w:marLeft w:val="0"/>
          <w:marRight w:val="0"/>
          <w:marTop w:val="0"/>
          <w:marBottom w:val="0"/>
          <w:divBdr>
            <w:top w:val="none" w:sz="0" w:space="0" w:color="auto"/>
            <w:left w:val="none" w:sz="0" w:space="0" w:color="auto"/>
            <w:bottom w:val="none" w:sz="0" w:space="0" w:color="auto"/>
            <w:right w:val="none" w:sz="0" w:space="0" w:color="auto"/>
          </w:divBdr>
        </w:div>
        <w:div w:id="1518620537">
          <w:marLeft w:val="0"/>
          <w:marRight w:val="0"/>
          <w:marTop w:val="0"/>
          <w:marBottom w:val="0"/>
          <w:divBdr>
            <w:top w:val="none" w:sz="0" w:space="0" w:color="auto"/>
            <w:left w:val="none" w:sz="0" w:space="0" w:color="auto"/>
            <w:bottom w:val="none" w:sz="0" w:space="0" w:color="auto"/>
            <w:right w:val="none" w:sz="0" w:space="0" w:color="auto"/>
          </w:divBdr>
        </w:div>
        <w:div w:id="1519000461">
          <w:marLeft w:val="0"/>
          <w:marRight w:val="0"/>
          <w:marTop w:val="0"/>
          <w:marBottom w:val="0"/>
          <w:divBdr>
            <w:top w:val="none" w:sz="0" w:space="0" w:color="auto"/>
            <w:left w:val="none" w:sz="0" w:space="0" w:color="auto"/>
            <w:bottom w:val="none" w:sz="0" w:space="0" w:color="auto"/>
            <w:right w:val="none" w:sz="0" w:space="0" w:color="auto"/>
          </w:divBdr>
        </w:div>
        <w:div w:id="1519734995">
          <w:marLeft w:val="0"/>
          <w:marRight w:val="0"/>
          <w:marTop w:val="0"/>
          <w:marBottom w:val="0"/>
          <w:divBdr>
            <w:top w:val="none" w:sz="0" w:space="0" w:color="auto"/>
            <w:left w:val="none" w:sz="0" w:space="0" w:color="auto"/>
            <w:bottom w:val="none" w:sz="0" w:space="0" w:color="auto"/>
            <w:right w:val="none" w:sz="0" w:space="0" w:color="auto"/>
          </w:divBdr>
        </w:div>
        <w:div w:id="1519737226">
          <w:marLeft w:val="0"/>
          <w:marRight w:val="0"/>
          <w:marTop w:val="0"/>
          <w:marBottom w:val="0"/>
          <w:divBdr>
            <w:top w:val="none" w:sz="0" w:space="0" w:color="auto"/>
            <w:left w:val="none" w:sz="0" w:space="0" w:color="auto"/>
            <w:bottom w:val="none" w:sz="0" w:space="0" w:color="auto"/>
            <w:right w:val="none" w:sz="0" w:space="0" w:color="auto"/>
          </w:divBdr>
        </w:div>
        <w:div w:id="1520309860">
          <w:marLeft w:val="0"/>
          <w:marRight w:val="0"/>
          <w:marTop w:val="0"/>
          <w:marBottom w:val="0"/>
          <w:divBdr>
            <w:top w:val="none" w:sz="0" w:space="0" w:color="auto"/>
            <w:left w:val="none" w:sz="0" w:space="0" w:color="auto"/>
            <w:bottom w:val="none" w:sz="0" w:space="0" w:color="auto"/>
            <w:right w:val="none" w:sz="0" w:space="0" w:color="auto"/>
          </w:divBdr>
        </w:div>
        <w:div w:id="1520654289">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1522357591">
          <w:marLeft w:val="0"/>
          <w:marRight w:val="0"/>
          <w:marTop w:val="0"/>
          <w:marBottom w:val="0"/>
          <w:divBdr>
            <w:top w:val="none" w:sz="0" w:space="0" w:color="auto"/>
            <w:left w:val="none" w:sz="0" w:space="0" w:color="auto"/>
            <w:bottom w:val="none" w:sz="0" w:space="0" w:color="auto"/>
            <w:right w:val="none" w:sz="0" w:space="0" w:color="auto"/>
          </w:divBdr>
        </w:div>
        <w:div w:id="1522360485">
          <w:marLeft w:val="0"/>
          <w:marRight w:val="0"/>
          <w:marTop w:val="0"/>
          <w:marBottom w:val="0"/>
          <w:divBdr>
            <w:top w:val="none" w:sz="0" w:space="0" w:color="auto"/>
            <w:left w:val="none" w:sz="0" w:space="0" w:color="auto"/>
            <w:bottom w:val="none" w:sz="0" w:space="0" w:color="auto"/>
            <w:right w:val="none" w:sz="0" w:space="0" w:color="auto"/>
          </w:divBdr>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711805">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1527324384">
          <w:marLeft w:val="0"/>
          <w:marRight w:val="0"/>
          <w:marTop w:val="0"/>
          <w:marBottom w:val="0"/>
          <w:divBdr>
            <w:top w:val="none" w:sz="0" w:space="0" w:color="auto"/>
            <w:left w:val="none" w:sz="0" w:space="0" w:color="auto"/>
            <w:bottom w:val="none" w:sz="0" w:space="0" w:color="auto"/>
            <w:right w:val="none" w:sz="0" w:space="0" w:color="auto"/>
          </w:divBdr>
        </w:div>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9755448">
          <w:marLeft w:val="0"/>
          <w:marRight w:val="0"/>
          <w:marTop w:val="0"/>
          <w:marBottom w:val="0"/>
          <w:divBdr>
            <w:top w:val="none" w:sz="0" w:space="0" w:color="auto"/>
            <w:left w:val="none" w:sz="0" w:space="0" w:color="auto"/>
            <w:bottom w:val="none" w:sz="0" w:space="0" w:color="auto"/>
            <w:right w:val="none" w:sz="0" w:space="0" w:color="auto"/>
          </w:divBdr>
        </w:div>
        <w:div w:id="1529761570">
          <w:marLeft w:val="0"/>
          <w:marRight w:val="0"/>
          <w:marTop w:val="0"/>
          <w:marBottom w:val="0"/>
          <w:divBdr>
            <w:top w:val="none" w:sz="0" w:space="0" w:color="auto"/>
            <w:left w:val="none" w:sz="0" w:space="0" w:color="auto"/>
            <w:bottom w:val="none" w:sz="0" w:space="0" w:color="auto"/>
            <w:right w:val="none" w:sz="0" w:space="0" w:color="auto"/>
          </w:divBdr>
        </w:div>
        <w:div w:id="1530485412">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4876845">
          <w:marLeft w:val="0"/>
          <w:marRight w:val="0"/>
          <w:marTop w:val="0"/>
          <w:marBottom w:val="0"/>
          <w:divBdr>
            <w:top w:val="none" w:sz="0" w:space="0" w:color="auto"/>
            <w:left w:val="none" w:sz="0" w:space="0" w:color="auto"/>
            <w:bottom w:val="none" w:sz="0" w:space="0" w:color="auto"/>
            <w:right w:val="none" w:sz="0" w:space="0" w:color="auto"/>
          </w:divBdr>
        </w:div>
        <w:div w:id="1535268750">
          <w:marLeft w:val="0"/>
          <w:marRight w:val="0"/>
          <w:marTop w:val="300"/>
          <w:marBottom w:val="0"/>
          <w:divBdr>
            <w:top w:val="none" w:sz="0" w:space="0" w:color="auto"/>
            <w:left w:val="none" w:sz="0" w:space="0" w:color="auto"/>
            <w:bottom w:val="none" w:sz="0" w:space="0" w:color="auto"/>
            <w:right w:val="none" w:sz="0" w:space="0" w:color="auto"/>
          </w:divBdr>
          <w:divsChild>
            <w:div w:id="346323318">
              <w:marLeft w:val="0"/>
              <w:marRight w:val="0"/>
              <w:marTop w:val="0"/>
              <w:marBottom w:val="0"/>
              <w:divBdr>
                <w:top w:val="none" w:sz="0" w:space="0" w:color="auto"/>
                <w:left w:val="none" w:sz="0" w:space="0" w:color="auto"/>
                <w:bottom w:val="none" w:sz="0" w:space="0" w:color="auto"/>
                <w:right w:val="none" w:sz="0" w:space="0" w:color="auto"/>
              </w:divBdr>
              <w:divsChild>
                <w:div w:id="16852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81103">
          <w:marLeft w:val="0"/>
          <w:marRight w:val="0"/>
          <w:marTop w:val="0"/>
          <w:marBottom w:val="0"/>
          <w:divBdr>
            <w:top w:val="none" w:sz="0" w:space="0" w:color="auto"/>
            <w:left w:val="none" w:sz="0" w:space="0" w:color="auto"/>
            <w:bottom w:val="none" w:sz="0" w:space="0" w:color="auto"/>
            <w:right w:val="none" w:sz="0" w:space="0" w:color="auto"/>
          </w:divBdr>
          <w:divsChild>
            <w:div w:id="196312642">
              <w:marLeft w:val="0"/>
              <w:marRight w:val="0"/>
              <w:marTop w:val="0"/>
              <w:marBottom w:val="0"/>
              <w:divBdr>
                <w:top w:val="none" w:sz="0" w:space="0" w:color="auto"/>
                <w:left w:val="none" w:sz="0" w:space="0" w:color="auto"/>
                <w:bottom w:val="none" w:sz="0" w:space="0" w:color="auto"/>
                <w:right w:val="none" w:sz="0" w:space="0" w:color="auto"/>
              </w:divBdr>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
          </w:divsChild>
        </w:div>
        <w:div w:id="1538154806">
          <w:marLeft w:val="0"/>
          <w:marRight w:val="0"/>
          <w:marTop w:val="0"/>
          <w:marBottom w:val="0"/>
          <w:divBdr>
            <w:top w:val="none" w:sz="0" w:space="0" w:color="auto"/>
            <w:left w:val="none" w:sz="0" w:space="0" w:color="auto"/>
            <w:bottom w:val="none" w:sz="0" w:space="0" w:color="auto"/>
            <w:right w:val="none" w:sz="0" w:space="0" w:color="auto"/>
          </w:divBdr>
        </w:div>
        <w:div w:id="1538347240">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540243263">
          <w:marLeft w:val="0"/>
          <w:marRight w:val="0"/>
          <w:marTop w:val="0"/>
          <w:marBottom w:val="0"/>
          <w:divBdr>
            <w:top w:val="none" w:sz="0" w:space="0" w:color="auto"/>
            <w:left w:val="none" w:sz="0" w:space="0" w:color="auto"/>
            <w:bottom w:val="none" w:sz="0" w:space="0" w:color="auto"/>
            <w:right w:val="none" w:sz="0" w:space="0" w:color="auto"/>
          </w:divBdr>
        </w:div>
        <w:div w:id="1540359945">
          <w:marLeft w:val="0"/>
          <w:marRight w:val="0"/>
          <w:marTop w:val="0"/>
          <w:marBottom w:val="0"/>
          <w:divBdr>
            <w:top w:val="none" w:sz="0" w:space="0" w:color="auto"/>
            <w:left w:val="none" w:sz="0" w:space="0" w:color="auto"/>
            <w:bottom w:val="none" w:sz="0" w:space="0" w:color="auto"/>
            <w:right w:val="none" w:sz="0" w:space="0" w:color="auto"/>
          </w:divBdr>
        </w:div>
        <w:div w:id="1540778438">
          <w:marLeft w:val="0"/>
          <w:marRight w:val="0"/>
          <w:marTop w:val="0"/>
          <w:marBottom w:val="0"/>
          <w:divBdr>
            <w:top w:val="none" w:sz="0" w:space="0" w:color="auto"/>
            <w:left w:val="none" w:sz="0" w:space="0" w:color="auto"/>
            <w:bottom w:val="none" w:sz="0" w:space="0" w:color="auto"/>
            <w:right w:val="none" w:sz="0" w:space="0" w:color="auto"/>
          </w:divBdr>
        </w:div>
        <w:div w:id="1540973585">
          <w:marLeft w:val="0"/>
          <w:marRight w:val="0"/>
          <w:marTop w:val="0"/>
          <w:marBottom w:val="0"/>
          <w:divBdr>
            <w:top w:val="none" w:sz="0" w:space="0" w:color="auto"/>
            <w:left w:val="none" w:sz="0" w:space="0" w:color="auto"/>
            <w:bottom w:val="none" w:sz="0" w:space="0" w:color="auto"/>
            <w:right w:val="none" w:sz="0" w:space="0" w:color="auto"/>
          </w:divBdr>
        </w:div>
        <w:div w:id="1541935205">
          <w:marLeft w:val="0"/>
          <w:marRight w:val="0"/>
          <w:marTop w:val="0"/>
          <w:marBottom w:val="0"/>
          <w:divBdr>
            <w:top w:val="none" w:sz="0" w:space="0" w:color="auto"/>
            <w:left w:val="none" w:sz="0" w:space="0" w:color="auto"/>
            <w:bottom w:val="none" w:sz="0" w:space="0" w:color="auto"/>
            <w:right w:val="none" w:sz="0" w:space="0" w:color="auto"/>
          </w:divBdr>
        </w:div>
        <w:div w:id="1542396172">
          <w:marLeft w:val="0"/>
          <w:marRight w:val="0"/>
          <w:marTop w:val="300"/>
          <w:marBottom w:val="0"/>
          <w:divBdr>
            <w:top w:val="none" w:sz="0" w:space="0" w:color="auto"/>
            <w:left w:val="none" w:sz="0" w:space="0" w:color="auto"/>
            <w:bottom w:val="none" w:sz="0" w:space="0" w:color="auto"/>
            <w:right w:val="none" w:sz="0" w:space="0" w:color="auto"/>
          </w:divBdr>
        </w:div>
        <w:div w:id="154247116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1543177731">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544100572">
          <w:marLeft w:val="0"/>
          <w:marRight w:val="0"/>
          <w:marTop w:val="0"/>
          <w:marBottom w:val="0"/>
          <w:divBdr>
            <w:top w:val="none" w:sz="0" w:space="0" w:color="auto"/>
            <w:left w:val="none" w:sz="0" w:space="0" w:color="auto"/>
            <w:bottom w:val="none" w:sz="0" w:space="0" w:color="auto"/>
            <w:right w:val="none" w:sz="0" w:space="0" w:color="auto"/>
          </w:divBdr>
        </w:div>
        <w:div w:id="1544246895">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 w:id="1544756466">
          <w:marLeft w:val="0"/>
          <w:marRight w:val="0"/>
          <w:marTop w:val="0"/>
          <w:marBottom w:val="0"/>
          <w:divBdr>
            <w:top w:val="none" w:sz="0" w:space="0" w:color="auto"/>
            <w:left w:val="none" w:sz="0" w:space="0" w:color="auto"/>
            <w:bottom w:val="none" w:sz="0" w:space="0" w:color="auto"/>
            <w:right w:val="none" w:sz="0" w:space="0" w:color="auto"/>
          </w:divBdr>
        </w:div>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 w:id="1545676969">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1546060273">
          <w:marLeft w:val="0"/>
          <w:marRight w:val="0"/>
          <w:marTop w:val="0"/>
          <w:marBottom w:val="0"/>
          <w:divBdr>
            <w:top w:val="none" w:sz="0" w:space="0" w:color="auto"/>
            <w:left w:val="none" w:sz="0" w:space="0" w:color="auto"/>
            <w:bottom w:val="none" w:sz="0" w:space="0" w:color="auto"/>
            <w:right w:val="none" w:sz="0" w:space="0" w:color="auto"/>
          </w:divBdr>
        </w:div>
        <w:div w:id="1546522708">
          <w:marLeft w:val="0"/>
          <w:marRight w:val="0"/>
          <w:marTop w:val="0"/>
          <w:marBottom w:val="0"/>
          <w:divBdr>
            <w:top w:val="none" w:sz="0" w:space="0" w:color="auto"/>
            <w:left w:val="none" w:sz="0" w:space="0" w:color="auto"/>
            <w:bottom w:val="none" w:sz="0" w:space="0" w:color="auto"/>
            <w:right w:val="none" w:sz="0" w:space="0" w:color="auto"/>
          </w:divBdr>
        </w:div>
        <w:div w:id="1546721278">
          <w:marLeft w:val="0"/>
          <w:marRight w:val="0"/>
          <w:marTop w:val="0"/>
          <w:marBottom w:val="0"/>
          <w:divBdr>
            <w:top w:val="none" w:sz="0" w:space="0" w:color="auto"/>
            <w:left w:val="none" w:sz="0" w:space="0" w:color="auto"/>
            <w:bottom w:val="none" w:sz="0" w:space="0" w:color="auto"/>
            <w:right w:val="none" w:sz="0" w:space="0" w:color="auto"/>
          </w:divBdr>
        </w:div>
        <w:div w:id="1546871916">
          <w:marLeft w:val="0"/>
          <w:marRight w:val="0"/>
          <w:marTop w:val="0"/>
          <w:marBottom w:val="0"/>
          <w:divBdr>
            <w:top w:val="none" w:sz="0" w:space="0" w:color="auto"/>
            <w:left w:val="none" w:sz="0" w:space="0" w:color="auto"/>
            <w:bottom w:val="none" w:sz="0" w:space="0" w:color="auto"/>
            <w:right w:val="none" w:sz="0" w:space="0" w:color="auto"/>
          </w:divBdr>
        </w:div>
        <w:div w:id="1547257736">
          <w:marLeft w:val="0"/>
          <w:marRight w:val="0"/>
          <w:marTop w:val="0"/>
          <w:marBottom w:val="0"/>
          <w:divBdr>
            <w:top w:val="none" w:sz="0" w:space="0" w:color="auto"/>
            <w:left w:val="none" w:sz="0" w:space="0" w:color="auto"/>
            <w:bottom w:val="none" w:sz="0" w:space="0" w:color="auto"/>
            <w:right w:val="none" w:sz="0" w:space="0" w:color="auto"/>
          </w:divBdr>
        </w:div>
        <w:div w:id="1547914455">
          <w:marLeft w:val="0"/>
          <w:marRight w:val="0"/>
          <w:marTop w:val="0"/>
          <w:marBottom w:val="0"/>
          <w:divBdr>
            <w:top w:val="none" w:sz="0" w:space="0" w:color="auto"/>
            <w:left w:val="none" w:sz="0" w:space="0" w:color="auto"/>
            <w:bottom w:val="none" w:sz="0" w:space="0" w:color="auto"/>
            <w:right w:val="none" w:sz="0" w:space="0" w:color="auto"/>
          </w:divBdr>
        </w:div>
        <w:div w:id="1547985789">
          <w:marLeft w:val="0"/>
          <w:marRight w:val="0"/>
          <w:marTop w:val="0"/>
          <w:marBottom w:val="0"/>
          <w:divBdr>
            <w:top w:val="none" w:sz="0" w:space="0" w:color="auto"/>
            <w:left w:val="none" w:sz="0" w:space="0" w:color="auto"/>
            <w:bottom w:val="none" w:sz="0" w:space="0" w:color="auto"/>
            <w:right w:val="none" w:sz="0" w:space="0" w:color="auto"/>
          </w:divBdr>
          <w:divsChild>
            <w:div w:id="348722076">
              <w:marLeft w:val="0"/>
              <w:marRight w:val="0"/>
              <w:marTop w:val="0"/>
              <w:marBottom w:val="0"/>
              <w:divBdr>
                <w:top w:val="none" w:sz="0" w:space="0" w:color="auto"/>
                <w:left w:val="none" w:sz="0" w:space="0" w:color="auto"/>
                <w:bottom w:val="none" w:sz="0" w:space="0" w:color="auto"/>
                <w:right w:val="none" w:sz="0" w:space="0" w:color="auto"/>
              </w:divBdr>
            </w:div>
          </w:divsChild>
        </w:div>
        <w:div w:id="1548058064">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1553350980">
          <w:marLeft w:val="0"/>
          <w:marRight w:val="0"/>
          <w:marTop w:val="0"/>
          <w:marBottom w:val="0"/>
          <w:divBdr>
            <w:top w:val="none" w:sz="0" w:space="0" w:color="auto"/>
            <w:left w:val="none" w:sz="0" w:space="0" w:color="auto"/>
            <w:bottom w:val="none" w:sz="0" w:space="0" w:color="auto"/>
            <w:right w:val="none" w:sz="0" w:space="0" w:color="auto"/>
          </w:divBdr>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5080">
          <w:marLeft w:val="0"/>
          <w:marRight w:val="0"/>
          <w:marTop w:val="0"/>
          <w:marBottom w:val="0"/>
          <w:divBdr>
            <w:top w:val="none" w:sz="0" w:space="0" w:color="auto"/>
            <w:left w:val="none" w:sz="0" w:space="0" w:color="auto"/>
            <w:bottom w:val="none" w:sz="0" w:space="0" w:color="auto"/>
            <w:right w:val="none" w:sz="0" w:space="0" w:color="auto"/>
          </w:divBdr>
        </w:div>
        <w:div w:id="1555122277">
          <w:marLeft w:val="0"/>
          <w:marRight w:val="0"/>
          <w:marTop w:val="0"/>
          <w:marBottom w:val="0"/>
          <w:divBdr>
            <w:top w:val="none" w:sz="0" w:space="0" w:color="auto"/>
            <w:left w:val="none" w:sz="0" w:space="0" w:color="auto"/>
            <w:bottom w:val="none" w:sz="0" w:space="0" w:color="auto"/>
            <w:right w:val="none" w:sz="0" w:space="0" w:color="auto"/>
          </w:divBdr>
          <w:divsChild>
            <w:div w:id="87053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 w:id="1555191670">
          <w:marLeft w:val="0"/>
          <w:marRight w:val="0"/>
          <w:marTop w:val="0"/>
          <w:marBottom w:val="0"/>
          <w:divBdr>
            <w:top w:val="none" w:sz="0" w:space="0" w:color="auto"/>
            <w:left w:val="none" w:sz="0" w:space="0" w:color="auto"/>
            <w:bottom w:val="none" w:sz="0" w:space="0" w:color="auto"/>
            <w:right w:val="none" w:sz="0" w:space="0" w:color="auto"/>
          </w:divBdr>
        </w:div>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628359">
          <w:marLeft w:val="0"/>
          <w:marRight w:val="0"/>
          <w:marTop w:val="0"/>
          <w:marBottom w:val="0"/>
          <w:divBdr>
            <w:top w:val="none" w:sz="0" w:space="0" w:color="auto"/>
            <w:left w:val="none" w:sz="0" w:space="0" w:color="auto"/>
            <w:bottom w:val="none" w:sz="0" w:space="0" w:color="auto"/>
            <w:right w:val="none" w:sz="0" w:space="0" w:color="auto"/>
          </w:divBdr>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15758">
          <w:marLeft w:val="0"/>
          <w:marRight w:val="0"/>
          <w:marTop w:val="0"/>
          <w:marBottom w:val="0"/>
          <w:divBdr>
            <w:top w:val="none" w:sz="0" w:space="0" w:color="auto"/>
            <w:left w:val="none" w:sz="0" w:space="0" w:color="auto"/>
            <w:bottom w:val="none" w:sz="0" w:space="0" w:color="auto"/>
            <w:right w:val="none" w:sz="0" w:space="0" w:color="auto"/>
          </w:divBdr>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
          </w:divsChild>
        </w:div>
        <w:div w:id="1556701771">
          <w:marLeft w:val="0"/>
          <w:marRight w:val="0"/>
          <w:marTop w:val="0"/>
          <w:marBottom w:val="300"/>
          <w:divBdr>
            <w:top w:val="single" w:sz="6" w:space="15" w:color="EDEDED"/>
            <w:left w:val="single" w:sz="6" w:space="15" w:color="EDEDED"/>
            <w:bottom w:val="single" w:sz="6" w:space="15" w:color="EDEDED"/>
            <w:right w:val="single" w:sz="6" w:space="15" w:color="EDEDED"/>
          </w:divBdr>
        </w:div>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0164529">
          <w:marLeft w:val="0"/>
          <w:marRight w:val="0"/>
          <w:marTop w:val="0"/>
          <w:marBottom w:val="0"/>
          <w:divBdr>
            <w:top w:val="none" w:sz="0" w:space="0" w:color="auto"/>
            <w:left w:val="none" w:sz="0" w:space="0" w:color="auto"/>
            <w:bottom w:val="none" w:sz="0" w:space="0" w:color="auto"/>
            <w:right w:val="none" w:sz="0" w:space="0" w:color="auto"/>
          </w:divBdr>
        </w:div>
        <w:div w:id="1560556908">
          <w:marLeft w:val="0"/>
          <w:marRight w:val="0"/>
          <w:marTop w:val="0"/>
          <w:marBottom w:val="0"/>
          <w:divBdr>
            <w:top w:val="none" w:sz="0" w:space="0" w:color="auto"/>
            <w:left w:val="none" w:sz="0" w:space="0" w:color="auto"/>
            <w:bottom w:val="none" w:sz="0" w:space="0" w:color="auto"/>
            <w:right w:val="none" w:sz="0" w:space="0" w:color="auto"/>
          </w:divBdr>
        </w:div>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1562445380">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
        <w:div w:id="1563247826">
          <w:marLeft w:val="0"/>
          <w:marRight w:val="0"/>
          <w:marTop w:val="0"/>
          <w:marBottom w:val="0"/>
          <w:divBdr>
            <w:top w:val="none" w:sz="0" w:space="0" w:color="auto"/>
            <w:left w:val="none" w:sz="0" w:space="0" w:color="auto"/>
            <w:bottom w:val="none" w:sz="0" w:space="0" w:color="auto"/>
            <w:right w:val="none" w:sz="0" w:space="0" w:color="auto"/>
          </w:divBdr>
        </w:div>
        <w:div w:id="1563296178">
          <w:marLeft w:val="0"/>
          <w:marRight w:val="0"/>
          <w:marTop w:val="0"/>
          <w:marBottom w:val="0"/>
          <w:divBdr>
            <w:top w:val="none" w:sz="0" w:space="0" w:color="auto"/>
            <w:left w:val="none" w:sz="0" w:space="0" w:color="auto"/>
            <w:bottom w:val="none" w:sz="0" w:space="0" w:color="auto"/>
            <w:right w:val="none" w:sz="0" w:space="0" w:color="auto"/>
          </w:divBdr>
        </w:div>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564486762">
          <w:marLeft w:val="0"/>
          <w:marRight w:val="0"/>
          <w:marTop w:val="0"/>
          <w:marBottom w:val="0"/>
          <w:divBdr>
            <w:top w:val="none" w:sz="0" w:space="0" w:color="auto"/>
            <w:left w:val="none" w:sz="0" w:space="0" w:color="auto"/>
            <w:bottom w:val="none" w:sz="0" w:space="0" w:color="auto"/>
            <w:right w:val="none" w:sz="0" w:space="0" w:color="auto"/>
          </w:divBdr>
        </w:div>
        <w:div w:id="1564944698">
          <w:marLeft w:val="0"/>
          <w:marRight w:val="0"/>
          <w:marTop w:val="0"/>
          <w:marBottom w:val="0"/>
          <w:divBdr>
            <w:top w:val="none" w:sz="0" w:space="0" w:color="auto"/>
            <w:left w:val="none" w:sz="0" w:space="0" w:color="auto"/>
            <w:bottom w:val="none" w:sz="0" w:space="0" w:color="auto"/>
            <w:right w:val="none" w:sz="0" w:space="0" w:color="auto"/>
          </w:divBdr>
        </w:div>
        <w:div w:id="1565140809">
          <w:marLeft w:val="0"/>
          <w:marRight w:val="0"/>
          <w:marTop w:val="0"/>
          <w:marBottom w:val="0"/>
          <w:divBdr>
            <w:top w:val="none" w:sz="0" w:space="0" w:color="auto"/>
            <w:left w:val="none" w:sz="0" w:space="0" w:color="auto"/>
            <w:bottom w:val="none" w:sz="0" w:space="0" w:color="auto"/>
            <w:right w:val="none" w:sz="0" w:space="0" w:color="auto"/>
          </w:divBdr>
        </w:div>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 w:id="1567298595">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1568765866">
          <w:marLeft w:val="0"/>
          <w:marRight w:val="0"/>
          <w:marTop w:val="0"/>
          <w:marBottom w:val="0"/>
          <w:divBdr>
            <w:top w:val="none" w:sz="0" w:space="0" w:color="auto"/>
            <w:left w:val="none" w:sz="0" w:space="0" w:color="auto"/>
            <w:bottom w:val="none" w:sz="0" w:space="0" w:color="auto"/>
            <w:right w:val="none" w:sz="0" w:space="0" w:color="auto"/>
          </w:divBdr>
        </w:div>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571691951">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 w:id="1573195997">
          <w:marLeft w:val="0"/>
          <w:marRight w:val="0"/>
          <w:marTop w:val="0"/>
          <w:marBottom w:val="0"/>
          <w:divBdr>
            <w:top w:val="none" w:sz="0" w:space="0" w:color="auto"/>
            <w:left w:val="none" w:sz="0" w:space="0" w:color="auto"/>
            <w:bottom w:val="none" w:sz="0" w:space="0" w:color="auto"/>
            <w:right w:val="none" w:sz="0" w:space="0" w:color="auto"/>
          </w:divBdr>
        </w:div>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4660060">
          <w:marLeft w:val="0"/>
          <w:marRight w:val="0"/>
          <w:marTop w:val="0"/>
          <w:marBottom w:val="0"/>
          <w:divBdr>
            <w:top w:val="none" w:sz="0" w:space="0" w:color="auto"/>
            <w:left w:val="none" w:sz="0" w:space="0" w:color="auto"/>
            <w:bottom w:val="none" w:sz="0" w:space="0" w:color="auto"/>
            <w:right w:val="none" w:sz="0" w:space="0" w:color="auto"/>
          </w:divBdr>
        </w:div>
        <w:div w:id="1575166021">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1576206966">
          <w:marLeft w:val="0"/>
          <w:marRight w:val="0"/>
          <w:marTop w:val="300"/>
          <w:marBottom w:val="0"/>
          <w:divBdr>
            <w:top w:val="none" w:sz="0" w:space="0" w:color="auto"/>
            <w:left w:val="none" w:sz="0" w:space="0" w:color="auto"/>
            <w:bottom w:val="none" w:sz="0" w:space="0" w:color="auto"/>
            <w:right w:val="none" w:sz="0" w:space="0" w:color="auto"/>
          </w:divBdr>
          <w:divsChild>
            <w:div w:id="1191526387">
              <w:marLeft w:val="0"/>
              <w:marRight w:val="0"/>
              <w:marTop w:val="0"/>
              <w:marBottom w:val="0"/>
              <w:divBdr>
                <w:top w:val="none" w:sz="0" w:space="0" w:color="auto"/>
                <w:left w:val="none" w:sz="0" w:space="0" w:color="auto"/>
                <w:bottom w:val="none" w:sz="0" w:space="0" w:color="auto"/>
                <w:right w:val="none" w:sz="0" w:space="0" w:color="auto"/>
              </w:divBdr>
              <w:divsChild>
                <w:div w:id="60576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742678">
          <w:marLeft w:val="0"/>
          <w:marRight w:val="0"/>
          <w:marTop w:val="0"/>
          <w:marBottom w:val="0"/>
          <w:divBdr>
            <w:top w:val="none" w:sz="0" w:space="0" w:color="auto"/>
            <w:left w:val="none" w:sz="0" w:space="0" w:color="auto"/>
            <w:bottom w:val="none" w:sz="0" w:space="0" w:color="auto"/>
            <w:right w:val="none" w:sz="0" w:space="0" w:color="auto"/>
          </w:divBdr>
        </w:div>
        <w:div w:id="1578127465">
          <w:marLeft w:val="0"/>
          <w:marRight w:val="0"/>
          <w:marTop w:val="0"/>
          <w:marBottom w:val="0"/>
          <w:divBdr>
            <w:top w:val="none" w:sz="0" w:space="0" w:color="auto"/>
            <w:left w:val="none" w:sz="0" w:space="0" w:color="auto"/>
            <w:bottom w:val="none" w:sz="0" w:space="0" w:color="auto"/>
            <w:right w:val="none" w:sz="0" w:space="0" w:color="auto"/>
          </w:divBdr>
        </w:div>
        <w:div w:id="1578246148">
          <w:marLeft w:val="0"/>
          <w:marRight w:val="0"/>
          <w:marTop w:val="0"/>
          <w:marBottom w:val="0"/>
          <w:divBdr>
            <w:top w:val="none" w:sz="0" w:space="0" w:color="auto"/>
            <w:left w:val="none" w:sz="0" w:space="0" w:color="auto"/>
            <w:bottom w:val="none" w:sz="0" w:space="0" w:color="auto"/>
            <w:right w:val="none" w:sz="0" w:space="0" w:color="auto"/>
          </w:divBdr>
        </w:div>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579515282">
          <w:marLeft w:val="0"/>
          <w:marRight w:val="0"/>
          <w:marTop w:val="0"/>
          <w:marBottom w:val="0"/>
          <w:divBdr>
            <w:top w:val="none" w:sz="0" w:space="0" w:color="auto"/>
            <w:left w:val="none" w:sz="0" w:space="0" w:color="auto"/>
            <w:bottom w:val="none" w:sz="0" w:space="0" w:color="auto"/>
            <w:right w:val="none" w:sz="0" w:space="0" w:color="auto"/>
          </w:divBdr>
        </w:div>
        <w:div w:id="1579559168">
          <w:marLeft w:val="0"/>
          <w:marRight w:val="0"/>
          <w:marTop w:val="0"/>
          <w:marBottom w:val="0"/>
          <w:divBdr>
            <w:top w:val="none" w:sz="0" w:space="0" w:color="auto"/>
            <w:left w:val="none" w:sz="0" w:space="0" w:color="auto"/>
            <w:bottom w:val="none" w:sz="0" w:space="0" w:color="auto"/>
            <w:right w:val="none" w:sz="0" w:space="0" w:color="auto"/>
          </w:divBdr>
        </w:div>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 w:id="1579637275">
          <w:marLeft w:val="0"/>
          <w:marRight w:val="0"/>
          <w:marTop w:val="0"/>
          <w:marBottom w:val="0"/>
          <w:divBdr>
            <w:top w:val="none" w:sz="0" w:space="0" w:color="auto"/>
            <w:left w:val="none" w:sz="0" w:space="0" w:color="auto"/>
            <w:bottom w:val="none" w:sz="0" w:space="0" w:color="auto"/>
            <w:right w:val="none" w:sz="0" w:space="0" w:color="auto"/>
          </w:divBdr>
        </w:div>
        <w:div w:id="1580401732">
          <w:marLeft w:val="0"/>
          <w:marRight w:val="0"/>
          <w:marTop w:val="0"/>
          <w:marBottom w:val="0"/>
          <w:divBdr>
            <w:top w:val="none" w:sz="0" w:space="0" w:color="auto"/>
            <w:left w:val="none" w:sz="0" w:space="0" w:color="auto"/>
            <w:bottom w:val="none" w:sz="0" w:space="0" w:color="auto"/>
            <w:right w:val="none" w:sz="0" w:space="0" w:color="auto"/>
          </w:divBdr>
        </w:div>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 w:id="1581065580">
          <w:marLeft w:val="0"/>
          <w:marRight w:val="0"/>
          <w:marTop w:val="0"/>
          <w:marBottom w:val="0"/>
          <w:divBdr>
            <w:top w:val="none" w:sz="0" w:space="0" w:color="auto"/>
            <w:left w:val="none" w:sz="0" w:space="0" w:color="auto"/>
            <w:bottom w:val="none" w:sz="0" w:space="0" w:color="auto"/>
            <w:right w:val="none" w:sz="0" w:space="0" w:color="auto"/>
          </w:divBdr>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
          </w:divsChild>
        </w:div>
        <w:div w:id="1582256120">
          <w:marLeft w:val="0"/>
          <w:marRight w:val="0"/>
          <w:marTop w:val="0"/>
          <w:marBottom w:val="0"/>
          <w:divBdr>
            <w:top w:val="none" w:sz="0" w:space="0" w:color="auto"/>
            <w:left w:val="none" w:sz="0" w:space="0" w:color="auto"/>
            <w:bottom w:val="none" w:sz="0" w:space="0" w:color="auto"/>
            <w:right w:val="none" w:sz="0" w:space="0" w:color="auto"/>
          </w:divBdr>
        </w:div>
        <w:div w:id="1582327593">
          <w:marLeft w:val="0"/>
          <w:marRight w:val="0"/>
          <w:marTop w:val="0"/>
          <w:marBottom w:val="0"/>
          <w:divBdr>
            <w:top w:val="none" w:sz="0" w:space="0" w:color="auto"/>
            <w:left w:val="none" w:sz="0" w:space="0" w:color="auto"/>
            <w:bottom w:val="none" w:sz="0" w:space="0" w:color="auto"/>
            <w:right w:val="none" w:sz="0" w:space="0" w:color="auto"/>
          </w:divBdr>
          <w:divsChild>
            <w:div w:id="80225105">
              <w:marLeft w:val="0"/>
              <w:marRight w:val="0"/>
              <w:marTop w:val="0"/>
              <w:marBottom w:val="0"/>
              <w:divBdr>
                <w:top w:val="none" w:sz="0" w:space="0" w:color="auto"/>
                <w:left w:val="none" w:sz="0" w:space="0" w:color="auto"/>
                <w:bottom w:val="none" w:sz="0" w:space="0" w:color="auto"/>
                <w:right w:val="none" w:sz="0" w:space="0" w:color="auto"/>
              </w:divBdr>
            </w:div>
          </w:divsChild>
        </w:div>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3953557">
          <w:marLeft w:val="0"/>
          <w:marRight w:val="0"/>
          <w:marTop w:val="0"/>
          <w:marBottom w:val="0"/>
          <w:divBdr>
            <w:top w:val="none" w:sz="0" w:space="0" w:color="auto"/>
            <w:left w:val="none" w:sz="0" w:space="0" w:color="auto"/>
            <w:bottom w:val="none" w:sz="0" w:space="0" w:color="auto"/>
            <w:right w:val="none" w:sz="0" w:space="0" w:color="auto"/>
          </w:divBdr>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566454683">
              <w:marLeft w:val="0"/>
              <w:marRight w:val="0"/>
              <w:marTop w:val="0"/>
              <w:marBottom w:val="0"/>
              <w:divBdr>
                <w:top w:val="none" w:sz="0" w:space="0" w:color="auto"/>
                <w:left w:val="none" w:sz="0" w:space="0" w:color="auto"/>
                <w:bottom w:val="none" w:sz="0" w:space="0" w:color="auto"/>
                <w:right w:val="none" w:sz="0" w:space="0" w:color="auto"/>
              </w:divBdr>
            </w:div>
            <w:div w:id="1687098446">
              <w:marLeft w:val="0"/>
              <w:marRight w:val="0"/>
              <w:marTop w:val="0"/>
              <w:marBottom w:val="0"/>
              <w:divBdr>
                <w:top w:val="none" w:sz="0" w:space="0" w:color="auto"/>
                <w:left w:val="none" w:sz="0" w:space="0" w:color="auto"/>
                <w:bottom w:val="none" w:sz="0" w:space="0" w:color="auto"/>
                <w:right w:val="none" w:sz="0" w:space="0" w:color="auto"/>
              </w:divBdr>
            </w:div>
          </w:divsChild>
        </w:div>
        <w:div w:id="1584795061">
          <w:marLeft w:val="0"/>
          <w:marRight w:val="0"/>
          <w:marTop w:val="0"/>
          <w:marBottom w:val="0"/>
          <w:divBdr>
            <w:top w:val="none" w:sz="0" w:space="0" w:color="auto"/>
            <w:left w:val="none" w:sz="0" w:space="0" w:color="auto"/>
            <w:bottom w:val="none" w:sz="0" w:space="0" w:color="auto"/>
            <w:right w:val="none" w:sz="0" w:space="0" w:color="auto"/>
          </w:divBdr>
        </w:div>
        <w:div w:id="1585916577">
          <w:marLeft w:val="0"/>
          <w:marRight w:val="0"/>
          <w:marTop w:val="0"/>
          <w:marBottom w:val="0"/>
          <w:divBdr>
            <w:top w:val="none" w:sz="0" w:space="0" w:color="auto"/>
            <w:left w:val="none" w:sz="0" w:space="0" w:color="auto"/>
            <w:bottom w:val="none" w:sz="0" w:space="0" w:color="auto"/>
            <w:right w:val="none" w:sz="0" w:space="0" w:color="auto"/>
          </w:divBdr>
        </w:div>
        <w:div w:id="1585990431">
          <w:marLeft w:val="0"/>
          <w:marRight w:val="0"/>
          <w:marTop w:val="0"/>
          <w:marBottom w:val="300"/>
          <w:divBdr>
            <w:top w:val="single" w:sz="6" w:space="15" w:color="EDEDED"/>
            <w:left w:val="single" w:sz="6" w:space="15" w:color="EDEDED"/>
            <w:bottom w:val="single" w:sz="6" w:space="15" w:color="EDEDED"/>
            <w:right w:val="single" w:sz="6" w:space="15" w:color="EDEDED"/>
          </w:divBdr>
        </w:div>
        <w:div w:id="1586527159">
          <w:marLeft w:val="0"/>
          <w:marRight w:val="0"/>
          <w:marTop w:val="0"/>
          <w:marBottom w:val="0"/>
          <w:divBdr>
            <w:top w:val="none" w:sz="0" w:space="0" w:color="auto"/>
            <w:left w:val="none" w:sz="0" w:space="0" w:color="auto"/>
            <w:bottom w:val="none" w:sz="0" w:space="0" w:color="auto"/>
            <w:right w:val="none" w:sz="0" w:space="0" w:color="auto"/>
          </w:divBdr>
        </w:div>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 w:id="1588345376">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1590231840">
          <w:marLeft w:val="0"/>
          <w:marRight w:val="0"/>
          <w:marTop w:val="0"/>
          <w:marBottom w:val="0"/>
          <w:divBdr>
            <w:top w:val="none" w:sz="0" w:space="0" w:color="auto"/>
            <w:left w:val="none" w:sz="0" w:space="0" w:color="auto"/>
            <w:bottom w:val="none" w:sz="0" w:space="0" w:color="auto"/>
            <w:right w:val="none" w:sz="0" w:space="0" w:color="auto"/>
          </w:divBdr>
        </w:div>
        <w:div w:id="1590651894">
          <w:marLeft w:val="0"/>
          <w:marRight w:val="0"/>
          <w:marTop w:val="0"/>
          <w:marBottom w:val="0"/>
          <w:divBdr>
            <w:top w:val="none" w:sz="0" w:space="0" w:color="auto"/>
            <w:left w:val="none" w:sz="0" w:space="0" w:color="auto"/>
            <w:bottom w:val="none" w:sz="0" w:space="0" w:color="auto"/>
            <w:right w:val="none" w:sz="0" w:space="0" w:color="auto"/>
          </w:divBdr>
        </w:div>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007321">
          <w:marLeft w:val="0"/>
          <w:marRight w:val="0"/>
          <w:marTop w:val="0"/>
          <w:marBottom w:val="0"/>
          <w:divBdr>
            <w:top w:val="none" w:sz="0" w:space="0" w:color="auto"/>
            <w:left w:val="none" w:sz="0" w:space="0" w:color="auto"/>
            <w:bottom w:val="none" w:sz="0" w:space="0" w:color="auto"/>
            <w:right w:val="none" w:sz="0" w:space="0" w:color="auto"/>
          </w:divBdr>
        </w:div>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2540881">
          <w:marLeft w:val="0"/>
          <w:marRight w:val="0"/>
          <w:marTop w:val="0"/>
          <w:marBottom w:val="0"/>
          <w:divBdr>
            <w:top w:val="none" w:sz="0" w:space="0" w:color="auto"/>
            <w:left w:val="none" w:sz="0" w:space="0" w:color="auto"/>
            <w:bottom w:val="none" w:sz="0" w:space="0" w:color="auto"/>
            <w:right w:val="none" w:sz="0" w:space="0" w:color="auto"/>
          </w:divBdr>
        </w:div>
        <w:div w:id="1592547791">
          <w:marLeft w:val="0"/>
          <w:marRight w:val="0"/>
          <w:marTop w:val="0"/>
          <w:marBottom w:val="0"/>
          <w:divBdr>
            <w:top w:val="none" w:sz="0" w:space="0" w:color="auto"/>
            <w:left w:val="none" w:sz="0" w:space="0" w:color="auto"/>
            <w:bottom w:val="none" w:sz="0" w:space="0" w:color="auto"/>
            <w:right w:val="none" w:sz="0" w:space="0" w:color="auto"/>
          </w:divBdr>
        </w:div>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4707165">
          <w:marLeft w:val="0"/>
          <w:marRight w:val="0"/>
          <w:marTop w:val="0"/>
          <w:marBottom w:val="0"/>
          <w:divBdr>
            <w:top w:val="none" w:sz="0" w:space="0" w:color="auto"/>
            <w:left w:val="none" w:sz="0" w:space="0" w:color="auto"/>
            <w:bottom w:val="none" w:sz="0" w:space="0" w:color="auto"/>
            <w:right w:val="none" w:sz="0" w:space="0" w:color="auto"/>
          </w:divBdr>
        </w:div>
        <w:div w:id="1594974278">
          <w:marLeft w:val="0"/>
          <w:marRight w:val="0"/>
          <w:marTop w:val="0"/>
          <w:marBottom w:val="0"/>
          <w:divBdr>
            <w:top w:val="none" w:sz="0" w:space="0" w:color="auto"/>
            <w:left w:val="none" w:sz="0" w:space="0" w:color="auto"/>
            <w:bottom w:val="none" w:sz="0" w:space="0" w:color="auto"/>
            <w:right w:val="none" w:sz="0" w:space="0" w:color="auto"/>
          </w:divBdr>
        </w:div>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 w:id="1595433197">
          <w:marLeft w:val="0"/>
          <w:marRight w:val="0"/>
          <w:marTop w:val="0"/>
          <w:marBottom w:val="0"/>
          <w:divBdr>
            <w:top w:val="none" w:sz="0" w:space="0" w:color="auto"/>
            <w:left w:val="none" w:sz="0" w:space="0" w:color="auto"/>
            <w:bottom w:val="none" w:sz="0" w:space="0" w:color="auto"/>
            <w:right w:val="none" w:sz="0" w:space="0" w:color="auto"/>
          </w:divBdr>
        </w:div>
        <w:div w:id="1596207592">
          <w:marLeft w:val="0"/>
          <w:marRight w:val="0"/>
          <w:marTop w:val="300"/>
          <w:marBottom w:val="0"/>
          <w:divBdr>
            <w:top w:val="none" w:sz="0" w:space="0" w:color="auto"/>
            <w:left w:val="none" w:sz="0" w:space="0" w:color="auto"/>
            <w:bottom w:val="none" w:sz="0" w:space="0" w:color="auto"/>
            <w:right w:val="none" w:sz="0" w:space="0" w:color="auto"/>
          </w:divBdr>
          <w:divsChild>
            <w:div w:id="106588894">
              <w:marLeft w:val="0"/>
              <w:marRight w:val="0"/>
              <w:marTop w:val="0"/>
              <w:marBottom w:val="0"/>
              <w:divBdr>
                <w:top w:val="none" w:sz="0" w:space="0" w:color="auto"/>
                <w:left w:val="none" w:sz="0" w:space="0" w:color="auto"/>
                <w:bottom w:val="none" w:sz="0" w:space="0" w:color="auto"/>
                <w:right w:val="none" w:sz="0" w:space="0" w:color="auto"/>
              </w:divBdr>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25196">
          <w:marLeft w:val="0"/>
          <w:marRight w:val="0"/>
          <w:marTop w:val="0"/>
          <w:marBottom w:val="0"/>
          <w:divBdr>
            <w:top w:val="none" w:sz="0" w:space="0" w:color="auto"/>
            <w:left w:val="none" w:sz="0" w:space="0" w:color="auto"/>
            <w:bottom w:val="none" w:sz="0" w:space="0" w:color="auto"/>
            <w:right w:val="none" w:sz="0" w:space="0" w:color="auto"/>
          </w:divBdr>
        </w:div>
        <w:div w:id="1597440740">
          <w:marLeft w:val="0"/>
          <w:marRight w:val="0"/>
          <w:marTop w:val="300"/>
          <w:marBottom w:val="0"/>
          <w:divBdr>
            <w:top w:val="none" w:sz="0" w:space="0" w:color="auto"/>
            <w:left w:val="none" w:sz="0" w:space="0" w:color="auto"/>
            <w:bottom w:val="none" w:sz="0" w:space="0" w:color="auto"/>
            <w:right w:val="none" w:sz="0" w:space="0" w:color="auto"/>
          </w:divBdr>
        </w:div>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 w:id="1598514136">
          <w:marLeft w:val="0"/>
          <w:marRight w:val="0"/>
          <w:marTop w:val="0"/>
          <w:marBottom w:val="0"/>
          <w:divBdr>
            <w:top w:val="none" w:sz="0" w:space="0" w:color="auto"/>
            <w:left w:val="none" w:sz="0" w:space="0" w:color="auto"/>
            <w:bottom w:val="none" w:sz="0" w:space="0" w:color="auto"/>
            <w:right w:val="none" w:sz="0" w:space="0" w:color="auto"/>
          </w:divBdr>
        </w:div>
        <w:div w:id="1598830425">
          <w:marLeft w:val="0"/>
          <w:marRight w:val="0"/>
          <w:marTop w:val="0"/>
          <w:marBottom w:val="0"/>
          <w:divBdr>
            <w:top w:val="none" w:sz="0" w:space="0" w:color="auto"/>
            <w:left w:val="none" w:sz="0" w:space="0" w:color="auto"/>
            <w:bottom w:val="none" w:sz="0" w:space="0" w:color="auto"/>
            <w:right w:val="none" w:sz="0" w:space="0" w:color="auto"/>
          </w:divBdr>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
          </w:divsChild>
        </w:div>
        <w:div w:id="1601258246">
          <w:marLeft w:val="0"/>
          <w:marRight w:val="0"/>
          <w:marTop w:val="0"/>
          <w:marBottom w:val="0"/>
          <w:divBdr>
            <w:top w:val="none" w:sz="0" w:space="0" w:color="auto"/>
            <w:left w:val="none" w:sz="0" w:space="0" w:color="auto"/>
            <w:bottom w:val="none" w:sz="0" w:space="0" w:color="auto"/>
            <w:right w:val="none" w:sz="0" w:space="0" w:color="auto"/>
          </w:divBdr>
          <w:divsChild>
            <w:div w:id="105466274">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601988151">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1603106507">
          <w:marLeft w:val="0"/>
          <w:marRight w:val="0"/>
          <w:marTop w:val="0"/>
          <w:marBottom w:val="0"/>
          <w:divBdr>
            <w:top w:val="none" w:sz="0" w:space="0" w:color="auto"/>
            <w:left w:val="none" w:sz="0" w:space="0" w:color="auto"/>
            <w:bottom w:val="none" w:sz="0" w:space="0" w:color="auto"/>
            <w:right w:val="none" w:sz="0" w:space="0" w:color="auto"/>
          </w:divBdr>
        </w:div>
        <w:div w:id="1603225638">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
        <w:div w:id="1603878979">
          <w:marLeft w:val="0"/>
          <w:marRight w:val="0"/>
          <w:marTop w:val="0"/>
          <w:marBottom w:val="0"/>
          <w:divBdr>
            <w:top w:val="none" w:sz="0" w:space="0" w:color="auto"/>
            <w:left w:val="none" w:sz="0" w:space="0" w:color="auto"/>
            <w:bottom w:val="none" w:sz="0" w:space="0" w:color="auto"/>
            <w:right w:val="none" w:sz="0" w:space="0" w:color="auto"/>
          </w:divBdr>
        </w:div>
        <w:div w:id="1603953454">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1604608764">
          <w:marLeft w:val="0"/>
          <w:marRight w:val="0"/>
          <w:marTop w:val="0"/>
          <w:marBottom w:val="0"/>
          <w:divBdr>
            <w:top w:val="none" w:sz="0" w:space="0" w:color="auto"/>
            <w:left w:val="none" w:sz="0" w:space="0" w:color="auto"/>
            <w:bottom w:val="none" w:sz="0" w:space="0" w:color="auto"/>
            <w:right w:val="none" w:sz="0" w:space="0" w:color="auto"/>
          </w:divBdr>
        </w:div>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605966002">
          <w:marLeft w:val="0"/>
          <w:marRight w:val="0"/>
          <w:marTop w:val="0"/>
          <w:marBottom w:val="0"/>
          <w:divBdr>
            <w:top w:val="none" w:sz="0" w:space="0" w:color="auto"/>
            <w:left w:val="none" w:sz="0" w:space="0" w:color="auto"/>
            <w:bottom w:val="none" w:sz="0" w:space="0" w:color="auto"/>
            <w:right w:val="none" w:sz="0" w:space="0" w:color="auto"/>
          </w:divBdr>
        </w:div>
        <w:div w:id="1606768435">
          <w:marLeft w:val="0"/>
          <w:marRight w:val="0"/>
          <w:marTop w:val="300"/>
          <w:marBottom w:val="0"/>
          <w:divBdr>
            <w:top w:val="none" w:sz="0" w:space="0" w:color="auto"/>
            <w:left w:val="none" w:sz="0" w:space="0" w:color="auto"/>
            <w:bottom w:val="none" w:sz="0" w:space="0" w:color="auto"/>
            <w:right w:val="none" w:sz="0" w:space="0" w:color="auto"/>
          </w:divBdr>
          <w:divsChild>
            <w:div w:id="1597444383">
              <w:marLeft w:val="0"/>
              <w:marRight w:val="0"/>
              <w:marTop w:val="0"/>
              <w:marBottom w:val="0"/>
              <w:divBdr>
                <w:top w:val="none" w:sz="0" w:space="0" w:color="auto"/>
                <w:left w:val="none" w:sz="0" w:space="0" w:color="auto"/>
                <w:bottom w:val="none" w:sz="0" w:space="0" w:color="auto"/>
                <w:right w:val="none" w:sz="0" w:space="0" w:color="auto"/>
              </w:divBdr>
              <w:divsChild>
                <w:div w:id="32159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607345992">
          <w:marLeft w:val="0"/>
          <w:marRight w:val="0"/>
          <w:marTop w:val="0"/>
          <w:marBottom w:val="0"/>
          <w:divBdr>
            <w:top w:val="none" w:sz="0" w:space="0" w:color="auto"/>
            <w:left w:val="none" w:sz="0" w:space="0" w:color="auto"/>
            <w:bottom w:val="none" w:sz="0" w:space="0" w:color="auto"/>
            <w:right w:val="none" w:sz="0" w:space="0" w:color="auto"/>
          </w:divBdr>
        </w:div>
        <w:div w:id="1608389058">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608849816">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1609044259">
          <w:marLeft w:val="0"/>
          <w:marRight w:val="0"/>
          <w:marTop w:val="0"/>
          <w:marBottom w:val="0"/>
          <w:divBdr>
            <w:top w:val="none" w:sz="0" w:space="0" w:color="auto"/>
            <w:left w:val="none" w:sz="0" w:space="0" w:color="auto"/>
            <w:bottom w:val="none" w:sz="0" w:space="0" w:color="auto"/>
            <w:right w:val="none" w:sz="0" w:space="0" w:color="auto"/>
          </w:divBdr>
        </w:div>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 w:id="1610047518">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10232975">
          <w:marLeft w:val="0"/>
          <w:marRight w:val="0"/>
          <w:marTop w:val="0"/>
          <w:marBottom w:val="0"/>
          <w:divBdr>
            <w:top w:val="none" w:sz="0" w:space="0" w:color="auto"/>
            <w:left w:val="none" w:sz="0" w:space="0" w:color="auto"/>
            <w:bottom w:val="none" w:sz="0" w:space="0" w:color="auto"/>
            <w:right w:val="none" w:sz="0" w:space="0" w:color="auto"/>
          </w:divBdr>
        </w:div>
        <w:div w:id="1611815005">
          <w:marLeft w:val="0"/>
          <w:marRight w:val="0"/>
          <w:marTop w:val="0"/>
          <w:marBottom w:val="0"/>
          <w:divBdr>
            <w:top w:val="none" w:sz="0" w:space="0" w:color="auto"/>
            <w:left w:val="none" w:sz="0" w:space="0" w:color="auto"/>
            <w:bottom w:val="none" w:sz="0" w:space="0" w:color="auto"/>
            <w:right w:val="none" w:sz="0" w:space="0" w:color="auto"/>
          </w:divBdr>
        </w:div>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2320889">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
        <w:div w:id="1612974165">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616981111">
          <w:marLeft w:val="0"/>
          <w:marRight w:val="0"/>
          <w:marTop w:val="0"/>
          <w:marBottom w:val="0"/>
          <w:divBdr>
            <w:top w:val="none" w:sz="0" w:space="0" w:color="auto"/>
            <w:left w:val="none" w:sz="0" w:space="0" w:color="auto"/>
            <w:bottom w:val="none" w:sz="0" w:space="0" w:color="auto"/>
            <w:right w:val="none" w:sz="0" w:space="0" w:color="auto"/>
          </w:divBdr>
        </w:div>
        <w:div w:id="1617250348">
          <w:marLeft w:val="0"/>
          <w:marRight w:val="0"/>
          <w:marTop w:val="0"/>
          <w:marBottom w:val="0"/>
          <w:divBdr>
            <w:top w:val="none" w:sz="0" w:space="0" w:color="auto"/>
            <w:left w:val="none" w:sz="0" w:space="0" w:color="auto"/>
            <w:bottom w:val="none" w:sz="0" w:space="0" w:color="auto"/>
            <w:right w:val="none" w:sz="0" w:space="0" w:color="auto"/>
          </w:divBdr>
        </w:div>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8100685">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618222889">
          <w:marLeft w:val="0"/>
          <w:marRight w:val="0"/>
          <w:marTop w:val="0"/>
          <w:marBottom w:val="0"/>
          <w:divBdr>
            <w:top w:val="none" w:sz="0" w:space="0" w:color="auto"/>
            <w:left w:val="none" w:sz="0" w:space="0" w:color="auto"/>
            <w:bottom w:val="none" w:sz="0" w:space="0" w:color="auto"/>
            <w:right w:val="none" w:sz="0" w:space="0" w:color="auto"/>
          </w:divBdr>
        </w:div>
        <w:div w:id="1619872922">
          <w:marLeft w:val="0"/>
          <w:marRight w:val="0"/>
          <w:marTop w:val="0"/>
          <w:marBottom w:val="0"/>
          <w:divBdr>
            <w:top w:val="none" w:sz="0" w:space="0" w:color="auto"/>
            <w:left w:val="none" w:sz="0" w:space="0" w:color="auto"/>
            <w:bottom w:val="none" w:sz="0" w:space="0" w:color="auto"/>
            <w:right w:val="none" w:sz="0" w:space="0" w:color="auto"/>
          </w:divBdr>
        </w:div>
        <w:div w:id="1619991643">
          <w:marLeft w:val="0"/>
          <w:marRight w:val="0"/>
          <w:marTop w:val="0"/>
          <w:marBottom w:val="0"/>
          <w:divBdr>
            <w:top w:val="none" w:sz="0" w:space="0" w:color="auto"/>
            <w:left w:val="none" w:sz="0" w:space="0" w:color="auto"/>
            <w:bottom w:val="none" w:sz="0" w:space="0" w:color="auto"/>
            <w:right w:val="none" w:sz="0" w:space="0" w:color="auto"/>
          </w:divBdr>
        </w:div>
        <w:div w:id="1620601229">
          <w:marLeft w:val="0"/>
          <w:marRight w:val="0"/>
          <w:marTop w:val="0"/>
          <w:marBottom w:val="0"/>
          <w:divBdr>
            <w:top w:val="none" w:sz="0" w:space="0" w:color="auto"/>
            <w:left w:val="none" w:sz="0" w:space="0" w:color="auto"/>
            <w:bottom w:val="none" w:sz="0" w:space="0" w:color="auto"/>
            <w:right w:val="none" w:sz="0" w:space="0" w:color="auto"/>
          </w:divBdr>
        </w:div>
        <w:div w:id="1620800136">
          <w:marLeft w:val="0"/>
          <w:marRight w:val="0"/>
          <w:marTop w:val="0"/>
          <w:marBottom w:val="0"/>
          <w:divBdr>
            <w:top w:val="none" w:sz="0" w:space="0" w:color="auto"/>
            <w:left w:val="none" w:sz="0" w:space="0" w:color="auto"/>
            <w:bottom w:val="none" w:sz="0" w:space="0" w:color="auto"/>
            <w:right w:val="none" w:sz="0" w:space="0" w:color="auto"/>
          </w:divBdr>
        </w:div>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 w:id="1621571480">
          <w:marLeft w:val="0"/>
          <w:marRight w:val="0"/>
          <w:marTop w:val="0"/>
          <w:marBottom w:val="0"/>
          <w:divBdr>
            <w:top w:val="none" w:sz="0" w:space="0" w:color="auto"/>
            <w:left w:val="none" w:sz="0" w:space="0" w:color="auto"/>
            <w:bottom w:val="none" w:sz="0" w:space="0" w:color="auto"/>
            <w:right w:val="none" w:sz="0" w:space="0" w:color="auto"/>
          </w:divBdr>
        </w:div>
        <w:div w:id="1621649231">
          <w:marLeft w:val="0"/>
          <w:marRight w:val="0"/>
          <w:marTop w:val="0"/>
          <w:marBottom w:val="0"/>
          <w:divBdr>
            <w:top w:val="none" w:sz="0" w:space="0" w:color="auto"/>
            <w:left w:val="none" w:sz="0" w:space="0" w:color="auto"/>
            <w:bottom w:val="none" w:sz="0" w:space="0" w:color="auto"/>
            <w:right w:val="none" w:sz="0" w:space="0" w:color="auto"/>
          </w:divBdr>
        </w:div>
        <w:div w:id="1622029201">
          <w:marLeft w:val="0"/>
          <w:marRight w:val="0"/>
          <w:marTop w:val="300"/>
          <w:marBottom w:val="0"/>
          <w:divBdr>
            <w:top w:val="none" w:sz="0" w:space="0" w:color="auto"/>
            <w:left w:val="none" w:sz="0" w:space="0" w:color="auto"/>
            <w:bottom w:val="none" w:sz="0" w:space="0" w:color="auto"/>
            <w:right w:val="none" w:sz="0" w:space="0" w:color="auto"/>
          </w:divBdr>
          <w:divsChild>
            <w:div w:id="579482093">
              <w:marLeft w:val="0"/>
              <w:marRight w:val="0"/>
              <w:marTop w:val="0"/>
              <w:marBottom w:val="0"/>
              <w:divBdr>
                <w:top w:val="none" w:sz="0" w:space="0" w:color="auto"/>
                <w:left w:val="none" w:sz="0" w:space="0" w:color="auto"/>
                <w:bottom w:val="none" w:sz="0" w:space="0" w:color="auto"/>
                <w:right w:val="none" w:sz="0" w:space="0" w:color="auto"/>
              </w:divBdr>
              <w:divsChild>
                <w:div w:id="25613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3800802">
          <w:marLeft w:val="0"/>
          <w:marRight w:val="0"/>
          <w:marTop w:val="0"/>
          <w:marBottom w:val="0"/>
          <w:divBdr>
            <w:top w:val="none" w:sz="0" w:space="0" w:color="auto"/>
            <w:left w:val="none" w:sz="0" w:space="0" w:color="auto"/>
            <w:bottom w:val="none" w:sz="0" w:space="0" w:color="auto"/>
            <w:right w:val="none" w:sz="0" w:space="0" w:color="auto"/>
          </w:divBdr>
        </w:div>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 w:id="1627539170">
          <w:marLeft w:val="0"/>
          <w:marRight w:val="0"/>
          <w:marTop w:val="0"/>
          <w:marBottom w:val="0"/>
          <w:divBdr>
            <w:top w:val="none" w:sz="0" w:space="0" w:color="auto"/>
            <w:left w:val="none" w:sz="0" w:space="0" w:color="auto"/>
            <w:bottom w:val="none" w:sz="0" w:space="0" w:color="auto"/>
            <w:right w:val="none" w:sz="0" w:space="0" w:color="auto"/>
          </w:divBdr>
        </w:div>
        <w:div w:id="1627854227">
          <w:marLeft w:val="0"/>
          <w:marRight w:val="0"/>
          <w:marTop w:val="0"/>
          <w:marBottom w:val="0"/>
          <w:divBdr>
            <w:top w:val="none" w:sz="0" w:space="0" w:color="auto"/>
            <w:left w:val="none" w:sz="0" w:space="0" w:color="auto"/>
            <w:bottom w:val="none" w:sz="0" w:space="0" w:color="auto"/>
            <w:right w:val="none" w:sz="0" w:space="0" w:color="auto"/>
          </w:divBdr>
        </w:div>
        <w:div w:id="1628003520">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629433852">
          <w:marLeft w:val="0"/>
          <w:marRight w:val="0"/>
          <w:marTop w:val="0"/>
          <w:marBottom w:val="0"/>
          <w:divBdr>
            <w:top w:val="none" w:sz="0" w:space="0" w:color="auto"/>
            <w:left w:val="none" w:sz="0" w:space="0" w:color="auto"/>
            <w:bottom w:val="none" w:sz="0" w:space="0" w:color="auto"/>
            <w:right w:val="none" w:sz="0" w:space="0" w:color="auto"/>
          </w:divBdr>
        </w:div>
        <w:div w:id="1629436715">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
        <w:div w:id="1629966881">
          <w:marLeft w:val="0"/>
          <w:marRight w:val="0"/>
          <w:marTop w:val="300"/>
          <w:marBottom w:val="0"/>
          <w:divBdr>
            <w:top w:val="none" w:sz="0" w:space="0" w:color="auto"/>
            <w:left w:val="none" w:sz="0" w:space="0" w:color="auto"/>
            <w:bottom w:val="none" w:sz="0" w:space="0" w:color="auto"/>
            <w:right w:val="none" w:sz="0" w:space="0" w:color="auto"/>
          </w:divBdr>
          <w:divsChild>
            <w:div w:id="626470864">
              <w:marLeft w:val="0"/>
              <w:marRight w:val="0"/>
              <w:marTop w:val="0"/>
              <w:marBottom w:val="0"/>
              <w:divBdr>
                <w:top w:val="none" w:sz="0" w:space="0" w:color="auto"/>
                <w:left w:val="none" w:sz="0" w:space="0" w:color="auto"/>
                <w:bottom w:val="none" w:sz="0" w:space="0" w:color="auto"/>
                <w:right w:val="none" w:sz="0" w:space="0" w:color="auto"/>
              </w:divBdr>
              <w:divsChild>
                <w:div w:id="1098528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865486">
          <w:marLeft w:val="0"/>
          <w:marRight w:val="0"/>
          <w:marTop w:val="0"/>
          <w:marBottom w:val="0"/>
          <w:divBdr>
            <w:top w:val="none" w:sz="0" w:space="0" w:color="auto"/>
            <w:left w:val="none" w:sz="0" w:space="0" w:color="auto"/>
            <w:bottom w:val="none" w:sz="0" w:space="0" w:color="auto"/>
            <w:right w:val="none" w:sz="0" w:space="0" w:color="auto"/>
          </w:divBdr>
          <w:divsChild>
            <w:div w:id="960578110">
              <w:marLeft w:val="0"/>
              <w:marRight w:val="0"/>
              <w:marTop w:val="0"/>
              <w:marBottom w:val="0"/>
              <w:divBdr>
                <w:top w:val="none" w:sz="0" w:space="0" w:color="auto"/>
                <w:left w:val="none" w:sz="0" w:space="0" w:color="auto"/>
                <w:bottom w:val="none" w:sz="0" w:space="0" w:color="auto"/>
                <w:right w:val="none" w:sz="0" w:space="0" w:color="auto"/>
              </w:divBdr>
            </w:div>
          </w:divsChild>
        </w:div>
        <w:div w:id="1630936064">
          <w:marLeft w:val="0"/>
          <w:marRight w:val="0"/>
          <w:marTop w:val="0"/>
          <w:marBottom w:val="0"/>
          <w:divBdr>
            <w:top w:val="none" w:sz="0" w:space="0" w:color="auto"/>
            <w:left w:val="none" w:sz="0" w:space="0" w:color="auto"/>
            <w:bottom w:val="none" w:sz="0" w:space="0" w:color="auto"/>
            <w:right w:val="none" w:sz="0" w:space="0" w:color="auto"/>
          </w:divBdr>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632133193">
          <w:marLeft w:val="0"/>
          <w:marRight w:val="0"/>
          <w:marTop w:val="0"/>
          <w:marBottom w:val="0"/>
          <w:divBdr>
            <w:top w:val="none" w:sz="0" w:space="0" w:color="auto"/>
            <w:left w:val="none" w:sz="0" w:space="0" w:color="auto"/>
            <w:bottom w:val="none" w:sz="0" w:space="0" w:color="auto"/>
            <w:right w:val="none" w:sz="0" w:space="0" w:color="auto"/>
          </w:divBdr>
        </w:div>
        <w:div w:id="1632202826">
          <w:marLeft w:val="0"/>
          <w:marRight w:val="0"/>
          <w:marTop w:val="300"/>
          <w:marBottom w:val="0"/>
          <w:divBdr>
            <w:top w:val="none" w:sz="0" w:space="0" w:color="auto"/>
            <w:left w:val="none" w:sz="0" w:space="0" w:color="auto"/>
            <w:bottom w:val="none" w:sz="0" w:space="0" w:color="auto"/>
            <w:right w:val="none" w:sz="0" w:space="0" w:color="auto"/>
          </w:divBdr>
        </w:div>
        <w:div w:id="1632327414">
          <w:marLeft w:val="0"/>
          <w:marRight w:val="0"/>
          <w:marTop w:val="0"/>
          <w:marBottom w:val="0"/>
          <w:divBdr>
            <w:top w:val="none" w:sz="0" w:space="0" w:color="auto"/>
            <w:left w:val="none" w:sz="0" w:space="0" w:color="auto"/>
            <w:bottom w:val="none" w:sz="0" w:space="0" w:color="auto"/>
            <w:right w:val="none" w:sz="0" w:space="0" w:color="auto"/>
          </w:divBdr>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
          </w:divsChild>
        </w:div>
        <w:div w:id="1632514431">
          <w:marLeft w:val="0"/>
          <w:marRight w:val="0"/>
          <w:marTop w:val="0"/>
          <w:marBottom w:val="0"/>
          <w:divBdr>
            <w:top w:val="none" w:sz="0" w:space="0" w:color="auto"/>
            <w:left w:val="none" w:sz="0" w:space="0" w:color="auto"/>
            <w:bottom w:val="none" w:sz="0" w:space="0" w:color="auto"/>
            <w:right w:val="none" w:sz="0" w:space="0" w:color="auto"/>
          </w:divBdr>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633097866">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1635871817">
          <w:marLeft w:val="0"/>
          <w:marRight w:val="0"/>
          <w:marTop w:val="0"/>
          <w:marBottom w:val="0"/>
          <w:divBdr>
            <w:top w:val="none" w:sz="0" w:space="0" w:color="auto"/>
            <w:left w:val="none" w:sz="0" w:space="0" w:color="auto"/>
            <w:bottom w:val="none" w:sz="0" w:space="0" w:color="auto"/>
            <w:right w:val="none" w:sz="0" w:space="0" w:color="auto"/>
          </w:divBdr>
          <w:divsChild>
            <w:div w:id="909995385">
              <w:marLeft w:val="0"/>
              <w:marRight w:val="0"/>
              <w:marTop w:val="0"/>
              <w:marBottom w:val="0"/>
              <w:divBdr>
                <w:top w:val="none" w:sz="0" w:space="0" w:color="auto"/>
                <w:left w:val="none" w:sz="0" w:space="0" w:color="auto"/>
                <w:bottom w:val="none" w:sz="0" w:space="0" w:color="auto"/>
                <w:right w:val="none" w:sz="0" w:space="0" w:color="auto"/>
              </w:divBdr>
            </w:div>
          </w:divsChild>
        </w:div>
        <w:div w:id="1636372694">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7028561">
          <w:marLeft w:val="0"/>
          <w:marRight w:val="0"/>
          <w:marTop w:val="0"/>
          <w:marBottom w:val="0"/>
          <w:divBdr>
            <w:top w:val="none" w:sz="0" w:space="0" w:color="auto"/>
            <w:left w:val="none" w:sz="0" w:space="0" w:color="auto"/>
            <w:bottom w:val="none" w:sz="0" w:space="0" w:color="auto"/>
            <w:right w:val="none" w:sz="0" w:space="0" w:color="auto"/>
          </w:divBdr>
          <w:divsChild>
            <w:div w:id="89647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637566619">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1639072392">
          <w:marLeft w:val="0"/>
          <w:marRight w:val="0"/>
          <w:marTop w:val="0"/>
          <w:marBottom w:val="0"/>
          <w:divBdr>
            <w:top w:val="none" w:sz="0" w:space="0" w:color="auto"/>
            <w:left w:val="none" w:sz="0" w:space="0" w:color="auto"/>
            <w:bottom w:val="none" w:sz="0" w:space="0" w:color="auto"/>
            <w:right w:val="none" w:sz="0" w:space="0" w:color="auto"/>
          </w:divBdr>
        </w:div>
        <w:div w:id="1639140873">
          <w:marLeft w:val="0"/>
          <w:marRight w:val="0"/>
          <w:marTop w:val="0"/>
          <w:marBottom w:val="0"/>
          <w:divBdr>
            <w:top w:val="none" w:sz="0" w:space="0" w:color="auto"/>
            <w:left w:val="none" w:sz="0" w:space="0" w:color="auto"/>
            <w:bottom w:val="none" w:sz="0" w:space="0" w:color="auto"/>
            <w:right w:val="none" w:sz="0" w:space="0" w:color="auto"/>
          </w:divBdr>
        </w:div>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1639262484">
          <w:marLeft w:val="0"/>
          <w:marRight w:val="0"/>
          <w:marTop w:val="0"/>
          <w:marBottom w:val="0"/>
          <w:divBdr>
            <w:top w:val="none" w:sz="0" w:space="0" w:color="auto"/>
            <w:left w:val="none" w:sz="0" w:space="0" w:color="auto"/>
            <w:bottom w:val="none" w:sz="0" w:space="0" w:color="auto"/>
            <w:right w:val="none" w:sz="0" w:space="0" w:color="auto"/>
          </w:divBdr>
        </w:div>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076520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1641298878">
          <w:marLeft w:val="0"/>
          <w:marRight w:val="0"/>
          <w:marTop w:val="0"/>
          <w:marBottom w:val="0"/>
          <w:divBdr>
            <w:top w:val="none" w:sz="0" w:space="0" w:color="auto"/>
            <w:left w:val="none" w:sz="0" w:space="0" w:color="auto"/>
            <w:bottom w:val="none" w:sz="0" w:space="0" w:color="auto"/>
            <w:right w:val="none" w:sz="0" w:space="0" w:color="auto"/>
          </w:divBdr>
        </w:div>
        <w:div w:id="1641686858">
          <w:marLeft w:val="0"/>
          <w:marRight w:val="0"/>
          <w:marTop w:val="300"/>
          <w:marBottom w:val="0"/>
          <w:divBdr>
            <w:top w:val="none" w:sz="0" w:space="0" w:color="auto"/>
            <w:left w:val="none" w:sz="0" w:space="0" w:color="auto"/>
            <w:bottom w:val="none" w:sz="0" w:space="0" w:color="auto"/>
            <w:right w:val="none" w:sz="0" w:space="0" w:color="auto"/>
          </w:divBdr>
          <w:divsChild>
            <w:div w:id="1796681927">
              <w:marLeft w:val="0"/>
              <w:marRight w:val="0"/>
              <w:marTop w:val="0"/>
              <w:marBottom w:val="0"/>
              <w:divBdr>
                <w:top w:val="none" w:sz="0" w:space="0" w:color="auto"/>
                <w:left w:val="none" w:sz="0" w:space="0" w:color="auto"/>
                <w:bottom w:val="none" w:sz="0" w:space="0" w:color="auto"/>
                <w:right w:val="none" w:sz="0" w:space="0" w:color="auto"/>
              </w:divBdr>
              <w:divsChild>
                <w:div w:id="110835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643391759">
          <w:marLeft w:val="0"/>
          <w:marRight w:val="0"/>
          <w:marTop w:val="0"/>
          <w:marBottom w:val="300"/>
          <w:divBdr>
            <w:top w:val="single" w:sz="6" w:space="15" w:color="EDEDED"/>
            <w:left w:val="single" w:sz="6" w:space="15" w:color="EDEDED"/>
            <w:bottom w:val="single" w:sz="6" w:space="15" w:color="EDEDED"/>
            <w:right w:val="single" w:sz="6" w:space="15" w:color="EDEDED"/>
          </w:divBdr>
        </w:div>
        <w:div w:id="1643466186">
          <w:marLeft w:val="0"/>
          <w:marRight w:val="0"/>
          <w:marTop w:val="0"/>
          <w:marBottom w:val="0"/>
          <w:divBdr>
            <w:top w:val="none" w:sz="0" w:space="0" w:color="auto"/>
            <w:left w:val="none" w:sz="0" w:space="0" w:color="auto"/>
            <w:bottom w:val="none" w:sz="0" w:space="0" w:color="auto"/>
            <w:right w:val="none" w:sz="0" w:space="0" w:color="auto"/>
          </w:divBdr>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235670">
          <w:marLeft w:val="0"/>
          <w:marRight w:val="0"/>
          <w:marTop w:val="0"/>
          <w:marBottom w:val="300"/>
          <w:divBdr>
            <w:top w:val="single" w:sz="6" w:space="15" w:color="EDEDED"/>
            <w:left w:val="single" w:sz="6" w:space="15" w:color="EDEDED"/>
            <w:bottom w:val="single" w:sz="6" w:space="15" w:color="EDEDED"/>
            <w:right w:val="single" w:sz="6" w:space="15" w:color="EDEDED"/>
          </w:divBdr>
        </w:div>
        <w:div w:id="1644502376">
          <w:marLeft w:val="0"/>
          <w:marRight w:val="0"/>
          <w:marTop w:val="0"/>
          <w:marBottom w:val="0"/>
          <w:divBdr>
            <w:top w:val="none" w:sz="0" w:space="0" w:color="auto"/>
            <w:left w:val="none" w:sz="0" w:space="0" w:color="auto"/>
            <w:bottom w:val="none" w:sz="0" w:space="0" w:color="auto"/>
            <w:right w:val="none" w:sz="0" w:space="0" w:color="auto"/>
          </w:divBdr>
          <w:divsChild>
            <w:div w:id="1250849099">
              <w:marLeft w:val="0"/>
              <w:marRight w:val="0"/>
              <w:marTop w:val="0"/>
              <w:marBottom w:val="0"/>
              <w:divBdr>
                <w:top w:val="none" w:sz="0" w:space="0" w:color="auto"/>
                <w:left w:val="none" w:sz="0" w:space="0" w:color="auto"/>
                <w:bottom w:val="none" w:sz="0" w:space="0" w:color="auto"/>
                <w:right w:val="none" w:sz="0" w:space="0" w:color="auto"/>
              </w:divBdr>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5741039">
          <w:marLeft w:val="0"/>
          <w:marRight w:val="0"/>
          <w:marTop w:val="0"/>
          <w:marBottom w:val="0"/>
          <w:divBdr>
            <w:top w:val="none" w:sz="0" w:space="0" w:color="auto"/>
            <w:left w:val="none" w:sz="0" w:space="0" w:color="auto"/>
            <w:bottom w:val="none" w:sz="0" w:space="0" w:color="auto"/>
            <w:right w:val="none" w:sz="0" w:space="0" w:color="auto"/>
          </w:divBdr>
        </w:div>
        <w:div w:id="1646154161">
          <w:marLeft w:val="0"/>
          <w:marRight w:val="0"/>
          <w:marTop w:val="0"/>
          <w:marBottom w:val="0"/>
          <w:divBdr>
            <w:top w:val="none" w:sz="0" w:space="0" w:color="auto"/>
            <w:left w:val="none" w:sz="0" w:space="0" w:color="auto"/>
            <w:bottom w:val="none" w:sz="0" w:space="0" w:color="auto"/>
            <w:right w:val="none" w:sz="0" w:space="0" w:color="auto"/>
          </w:divBdr>
          <w:divsChild>
            <w:div w:id="106659368">
              <w:marLeft w:val="0"/>
              <w:marRight w:val="0"/>
              <w:marTop w:val="0"/>
              <w:marBottom w:val="0"/>
              <w:divBdr>
                <w:top w:val="none" w:sz="0" w:space="0" w:color="auto"/>
                <w:left w:val="none" w:sz="0" w:space="0" w:color="auto"/>
                <w:bottom w:val="none" w:sz="0" w:space="0" w:color="auto"/>
                <w:right w:val="none" w:sz="0" w:space="0" w:color="auto"/>
              </w:divBdr>
            </w:div>
          </w:divsChild>
        </w:div>
        <w:div w:id="1646281145">
          <w:marLeft w:val="0"/>
          <w:marRight w:val="0"/>
          <w:marTop w:val="0"/>
          <w:marBottom w:val="0"/>
          <w:divBdr>
            <w:top w:val="none" w:sz="0" w:space="0" w:color="auto"/>
            <w:left w:val="none" w:sz="0" w:space="0" w:color="auto"/>
            <w:bottom w:val="none" w:sz="0" w:space="0" w:color="auto"/>
            <w:right w:val="none" w:sz="0" w:space="0" w:color="auto"/>
          </w:divBdr>
        </w:div>
        <w:div w:id="1646740986">
          <w:marLeft w:val="0"/>
          <w:marRight w:val="0"/>
          <w:marTop w:val="0"/>
          <w:marBottom w:val="0"/>
          <w:divBdr>
            <w:top w:val="none" w:sz="0" w:space="0" w:color="auto"/>
            <w:left w:val="none" w:sz="0" w:space="0" w:color="auto"/>
            <w:bottom w:val="none" w:sz="0" w:space="0" w:color="auto"/>
            <w:right w:val="none" w:sz="0" w:space="0" w:color="auto"/>
          </w:divBdr>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 w:id="1647661341">
          <w:marLeft w:val="0"/>
          <w:marRight w:val="0"/>
          <w:marTop w:val="0"/>
          <w:marBottom w:val="0"/>
          <w:divBdr>
            <w:top w:val="none" w:sz="0" w:space="0" w:color="auto"/>
            <w:left w:val="none" w:sz="0" w:space="0" w:color="auto"/>
            <w:bottom w:val="none" w:sz="0" w:space="0" w:color="auto"/>
            <w:right w:val="none" w:sz="0" w:space="0" w:color="auto"/>
          </w:divBdr>
        </w:div>
        <w:div w:id="1647777113">
          <w:marLeft w:val="0"/>
          <w:marRight w:val="0"/>
          <w:marTop w:val="0"/>
          <w:marBottom w:val="0"/>
          <w:divBdr>
            <w:top w:val="none" w:sz="0" w:space="0" w:color="auto"/>
            <w:left w:val="none" w:sz="0" w:space="0" w:color="auto"/>
            <w:bottom w:val="none" w:sz="0" w:space="0" w:color="auto"/>
            <w:right w:val="none" w:sz="0" w:space="0" w:color="auto"/>
          </w:divBdr>
        </w:div>
        <w:div w:id="1647783932">
          <w:marLeft w:val="0"/>
          <w:marRight w:val="0"/>
          <w:marTop w:val="0"/>
          <w:marBottom w:val="0"/>
          <w:divBdr>
            <w:top w:val="none" w:sz="0" w:space="0" w:color="auto"/>
            <w:left w:val="none" w:sz="0" w:space="0" w:color="auto"/>
            <w:bottom w:val="none" w:sz="0" w:space="0" w:color="auto"/>
            <w:right w:val="none" w:sz="0" w:space="0" w:color="auto"/>
          </w:divBdr>
        </w:div>
        <w:div w:id="1647852788">
          <w:marLeft w:val="0"/>
          <w:marRight w:val="0"/>
          <w:marTop w:val="0"/>
          <w:marBottom w:val="0"/>
          <w:divBdr>
            <w:top w:val="none" w:sz="0" w:space="0" w:color="auto"/>
            <w:left w:val="none" w:sz="0" w:space="0" w:color="auto"/>
            <w:bottom w:val="none" w:sz="0" w:space="0" w:color="auto"/>
            <w:right w:val="none" w:sz="0" w:space="0" w:color="auto"/>
          </w:divBdr>
        </w:div>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 w:id="1648582913">
          <w:marLeft w:val="0"/>
          <w:marRight w:val="0"/>
          <w:marTop w:val="0"/>
          <w:marBottom w:val="0"/>
          <w:divBdr>
            <w:top w:val="none" w:sz="0" w:space="0" w:color="auto"/>
            <w:left w:val="none" w:sz="0" w:space="0" w:color="auto"/>
            <w:bottom w:val="none" w:sz="0" w:space="0" w:color="auto"/>
            <w:right w:val="none" w:sz="0" w:space="0" w:color="auto"/>
          </w:divBdr>
        </w:div>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9094459">
          <w:marLeft w:val="0"/>
          <w:marRight w:val="0"/>
          <w:marTop w:val="0"/>
          <w:marBottom w:val="0"/>
          <w:divBdr>
            <w:top w:val="none" w:sz="0" w:space="0" w:color="auto"/>
            <w:left w:val="none" w:sz="0" w:space="0" w:color="auto"/>
            <w:bottom w:val="none" w:sz="0" w:space="0" w:color="auto"/>
            <w:right w:val="none" w:sz="0" w:space="0" w:color="auto"/>
          </w:divBdr>
        </w:div>
        <w:div w:id="1649163514">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40381">
          <w:marLeft w:val="0"/>
          <w:marRight w:val="0"/>
          <w:marTop w:val="0"/>
          <w:marBottom w:val="0"/>
          <w:divBdr>
            <w:top w:val="none" w:sz="0" w:space="0" w:color="auto"/>
            <w:left w:val="none" w:sz="0" w:space="0" w:color="auto"/>
            <w:bottom w:val="none" w:sz="0" w:space="0" w:color="auto"/>
            <w:right w:val="none" w:sz="0" w:space="0" w:color="auto"/>
          </w:divBdr>
        </w:div>
        <w:div w:id="1650279392">
          <w:marLeft w:val="0"/>
          <w:marRight w:val="0"/>
          <w:marTop w:val="0"/>
          <w:marBottom w:val="0"/>
          <w:divBdr>
            <w:top w:val="none" w:sz="0" w:space="0" w:color="auto"/>
            <w:left w:val="none" w:sz="0" w:space="0" w:color="auto"/>
            <w:bottom w:val="none" w:sz="0" w:space="0" w:color="auto"/>
            <w:right w:val="none" w:sz="0" w:space="0" w:color="auto"/>
          </w:divBdr>
        </w:div>
        <w:div w:id="1650280279">
          <w:marLeft w:val="0"/>
          <w:marRight w:val="0"/>
          <w:marTop w:val="0"/>
          <w:marBottom w:val="0"/>
          <w:divBdr>
            <w:top w:val="none" w:sz="0" w:space="0" w:color="auto"/>
            <w:left w:val="none" w:sz="0" w:space="0" w:color="auto"/>
            <w:bottom w:val="none" w:sz="0" w:space="0" w:color="auto"/>
            <w:right w:val="none" w:sz="0" w:space="0" w:color="auto"/>
          </w:divBdr>
        </w:div>
        <w:div w:id="1650593643">
          <w:marLeft w:val="0"/>
          <w:marRight w:val="0"/>
          <w:marTop w:val="0"/>
          <w:marBottom w:val="0"/>
          <w:divBdr>
            <w:top w:val="none" w:sz="0" w:space="0" w:color="auto"/>
            <w:left w:val="none" w:sz="0" w:space="0" w:color="auto"/>
            <w:bottom w:val="none" w:sz="0" w:space="0" w:color="auto"/>
            <w:right w:val="none" w:sz="0" w:space="0" w:color="auto"/>
          </w:divBdr>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1307">
          <w:marLeft w:val="0"/>
          <w:marRight w:val="0"/>
          <w:marTop w:val="0"/>
          <w:marBottom w:val="0"/>
          <w:divBdr>
            <w:top w:val="none" w:sz="0" w:space="0" w:color="auto"/>
            <w:left w:val="none" w:sz="0" w:space="0" w:color="auto"/>
            <w:bottom w:val="none" w:sz="0" w:space="0" w:color="auto"/>
            <w:right w:val="none" w:sz="0" w:space="0" w:color="auto"/>
          </w:divBdr>
        </w:div>
        <w:div w:id="1652173653">
          <w:marLeft w:val="0"/>
          <w:marRight w:val="0"/>
          <w:marTop w:val="0"/>
          <w:marBottom w:val="0"/>
          <w:divBdr>
            <w:top w:val="none" w:sz="0" w:space="0" w:color="auto"/>
            <w:left w:val="none" w:sz="0" w:space="0" w:color="auto"/>
            <w:bottom w:val="none" w:sz="0" w:space="0" w:color="auto"/>
            <w:right w:val="none" w:sz="0" w:space="0" w:color="auto"/>
          </w:divBdr>
        </w:div>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2908312">
          <w:marLeft w:val="0"/>
          <w:marRight w:val="0"/>
          <w:marTop w:val="0"/>
          <w:marBottom w:val="300"/>
          <w:divBdr>
            <w:top w:val="single" w:sz="6" w:space="15" w:color="EDEDED"/>
            <w:left w:val="single" w:sz="6" w:space="15" w:color="EDEDED"/>
            <w:bottom w:val="single" w:sz="6" w:space="15" w:color="EDEDED"/>
            <w:right w:val="single" w:sz="6" w:space="15" w:color="EDEDED"/>
          </w:divBdr>
        </w:div>
        <w:div w:id="1653099219">
          <w:marLeft w:val="0"/>
          <w:marRight w:val="0"/>
          <w:marTop w:val="0"/>
          <w:marBottom w:val="0"/>
          <w:divBdr>
            <w:top w:val="none" w:sz="0" w:space="0" w:color="auto"/>
            <w:left w:val="none" w:sz="0" w:space="0" w:color="auto"/>
            <w:bottom w:val="none" w:sz="0" w:space="0" w:color="auto"/>
            <w:right w:val="none" w:sz="0" w:space="0" w:color="auto"/>
          </w:divBdr>
        </w:div>
        <w:div w:id="1653481878">
          <w:marLeft w:val="0"/>
          <w:marRight w:val="0"/>
          <w:marTop w:val="0"/>
          <w:marBottom w:val="0"/>
          <w:divBdr>
            <w:top w:val="none" w:sz="0" w:space="0" w:color="auto"/>
            <w:left w:val="none" w:sz="0" w:space="0" w:color="auto"/>
            <w:bottom w:val="none" w:sz="0" w:space="0" w:color="auto"/>
            <w:right w:val="none" w:sz="0" w:space="0" w:color="auto"/>
          </w:divBdr>
        </w:div>
        <w:div w:id="1653948255">
          <w:marLeft w:val="0"/>
          <w:marRight w:val="0"/>
          <w:marTop w:val="0"/>
          <w:marBottom w:val="0"/>
          <w:divBdr>
            <w:top w:val="none" w:sz="0" w:space="0" w:color="auto"/>
            <w:left w:val="none" w:sz="0" w:space="0" w:color="auto"/>
            <w:bottom w:val="none" w:sz="0" w:space="0" w:color="auto"/>
            <w:right w:val="none" w:sz="0" w:space="0" w:color="auto"/>
          </w:divBdr>
        </w:div>
        <w:div w:id="1654020312">
          <w:marLeft w:val="0"/>
          <w:marRight w:val="0"/>
          <w:marTop w:val="0"/>
          <w:marBottom w:val="0"/>
          <w:divBdr>
            <w:top w:val="none" w:sz="0" w:space="0" w:color="auto"/>
            <w:left w:val="none" w:sz="0" w:space="0" w:color="auto"/>
            <w:bottom w:val="none" w:sz="0" w:space="0" w:color="auto"/>
            <w:right w:val="none" w:sz="0" w:space="0" w:color="auto"/>
          </w:divBdr>
        </w:div>
        <w:div w:id="1654793415">
          <w:marLeft w:val="0"/>
          <w:marRight w:val="0"/>
          <w:marTop w:val="30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
          </w:divsChild>
        </w:div>
        <w:div w:id="1655180317">
          <w:marLeft w:val="0"/>
          <w:marRight w:val="0"/>
          <w:marTop w:val="0"/>
          <w:marBottom w:val="0"/>
          <w:divBdr>
            <w:top w:val="none" w:sz="0" w:space="0" w:color="auto"/>
            <w:left w:val="none" w:sz="0" w:space="0" w:color="auto"/>
            <w:bottom w:val="none" w:sz="0" w:space="0" w:color="auto"/>
            <w:right w:val="none" w:sz="0" w:space="0" w:color="auto"/>
          </w:divBdr>
          <w:divsChild>
            <w:div w:id="1832216629">
              <w:marLeft w:val="0"/>
              <w:marRight w:val="0"/>
              <w:marTop w:val="0"/>
              <w:marBottom w:val="0"/>
              <w:divBdr>
                <w:top w:val="none" w:sz="0" w:space="0" w:color="auto"/>
                <w:left w:val="none" w:sz="0" w:space="0" w:color="auto"/>
                <w:bottom w:val="none" w:sz="0" w:space="0" w:color="auto"/>
                <w:right w:val="none" w:sz="0" w:space="0" w:color="auto"/>
              </w:divBdr>
            </w:div>
          </w:divsChild>
        </w:div>
        <w:div w:id="1655376139">
          <w:marLeft w:val="0"/>
          <w:marRight w:val="0"/>
          <w:marTop w:val="0"/>
          <w:marBottom w:val="0"/>
          <w:divBdr>
            <w:top w:val="none" w:sz="0" w:space="0" w:color="auto"/>
            <w:left w:val="none" w:sz="0" w:space="0" w:color="auto"/>
            <w:bottom w:val="none" w:sz="0" w:space="0" w:color="auto"/>
            <w:right w:val="none" w:sz="0" w:space="0" w:color="auto"/>
          </w:divBdr>
          <w:divsChild>
            <w:div w:id="9483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840949">
          <w:marLeft w:val="0"/>
          <w:marRight w:val="0"/>
          <w:marTop w:val="0"/>
          <w:marBottom w:val="300"/>
          <w:divBdr>
            <w:top w:val="single" w:sz="6" w:space="15" w:color="EDEDED"/>
            <w:left w:val="single" w:sz="6" w:space="15" w:color="EDEDED"/>
            <w:bottom w:val="single" w:sz="6" w:space="15" w:color="EDEDED"/>
            <w:right w:val="single" w:sz="6" w:space="15" w:color="EDEDED"/>
          </w:divBdr>
        </w:div>
        <w:div w:id="1657223076">
          <w:marLeft w:val="0"/>
          <w:marRight w:val="0"/>
          <w:marTop w:val="0"/>
          <w:marBottom w:val="0"/>
          <w:divBdr>
            <w:top w:val="none" w:sz="0" w:space="0" w:color="auto"/>
            <w:left w:val="none" w:sz="0" w:space="0" w:color="auto"/>
            <w:bottom w:val="none" w:sz="0" w:space="0" w:color="auto"/>
            <w:right w:val="none" w:sz="0" w:space="0" w:color="auto"/>
          </w:divBdr>
        </w:div>
        <w:div w:id="1657955406">
          <w:marLeft w:val="0"/>
          <w:marRight w:val="0"/>
          <w:marTop w:val="0"/>
          <w:marBottom w:val="0"/>
          <w:divBdr>
            <w:top w:val="none" w:sz="0" w:space="0" w:color="auto"/>
            <w:left w:val="none" w:sz="0" w:space="0" w:color="auto"/>
            <w:bottom w:val="none" w:sz="0" w:space="0" w:color="auto"/>
            <w:right w:val="none" w:sz="0" w:space="0" w:color="auto"/>
          </w:divBdr>
        </w:div>
        <w:div w:id="1658142459">
          <w:marLeft w:val="0"/>
          <w:marRight w:val="0"/>
          <w:marTop w:val="0"/>
          <w:marBottom w:val="0"/>
          <w:divBdr>
            <w:top w:val="none" w:sz="0" w:space="0" w:color="auto"/>
            <w:left w:val="none" w:sz="0" w:space="0" w:color="auto"/>
            <w:bottom w:val="none" w:sz="0" w:space="0" w:color="auto"/>
            <w:right w:val="none" w:sz="0" w:space="0" w:color="auto"/>
          </w:divBdr>
        </w:div>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8458583">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660842846">
          <w:marLeft w:val="0"/>
          <w:marRight w:val="0"/>
          <w:marTop w:val="0"/>
          <w:marBottom w:val="0"/>
          <w:divBdr>
            <w:top w:val="none" w:sz="0" w:space="0" w:color="auto"/>
            <w:left w:val="none" w:sz="0" w:space="0" w:color="auto"/>
            <w:bottom w:val="none" w:sz="0" w:space="0" w:color="auto"/>
            <w:right w:val="none" w:sz="0" w:space="0" w:color="auto"/>
          </w:divBdr>
        </w:div>
        <w:div w:id="1660888697">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1301451">
          <w:marLeft w:val="0"/>
          <w:marRight w:val="0"/>
          <w:marTop w:val="0"/>
          <w:marBottom w:val="0"/>
          <w:divBdr>
            <w:top w:val="none" w:sz="0" w:space="0" w:color="auto"/>
            <w:left w:val="none" w:sz="0" w:space="0" w:color="auto"/>
            <w:bottom w:val="none" w:sz="0" w:space="0" w:color="auto"/>
            <w:right w:val="none" w:sz="0" w:space="0" w:color="auto"/>
          </w:divBdr>
        </w:div>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 w:id="1662276670">
          <w:marLeft w:val="0"/>
          <w:marRight w:val="0"/>
          <w:marTop w:val="0"/>
          <w:marBottom w:val="0"/>
          <w:divBdr>
            <w:top w:val="none" w:sz="0" w:space="0" w:color="auto"/>
            <w:left w:val="none" w:sz="0" w:space="0" w:color="auto"/>
            <w:bottom w:val="none" w:sz="0" w:space="0" w:color="auto"/>
            <w:right w:val="none" w:sz="0" w:space="0" w:color="auto"/>
          </w:divBdr>
        </w:div>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 w:id="1663002084">
          <w:marLeft w:val="0"/>
          <w:marRight w:val="0"/>
          <w:marTop w:val="0"/>
          <w:marBottom w:val="0"/>
          <w:divBdr>
            <w:top w:val="none" w:sz="0" w:space="0" w:color="auto"/>
            <w:left w:val="none" w:sz="0" w:space="0" w:color="auto"/>
            <w:bottom w:val="none" w:sz="0" w:space="0" w:color="auto"/>
            <w:right w:val="none" w:sz="0" w:space="0" w:color="auto"/>
          </w:divBdr>
          <w:divsChild>
            <w:div w:id="514658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665232660">
          <w:marLeft w:val="0"/>
          <w:marRight w:val="0"/>
          <w:marTop w:val="0"/>
          <w:marBottom w:val="0"/>
          <w:divBdr>
            <w:top w:val="none" w:sz="0" w:space="0" w:color="auto"/>
            <w:left w:val="none" w:sz="0" w:space="0" w:color="auto"/>
            <w:bottom w:val="none" w:sz="0" w:space="0" w:color="auto"/>
            <w:right w:val="none" w:sz="0" w:space="0" w:color="auto"/>
          </w:divBdr>
          <w:divsChild>
            <w:div w:id="414863618">
              <w:marLeft w:val="0"/>
              <w:marRight w:val="0"/>
              <w:marTop w:val="0"/>
              <w:marBottom w:val="0"/>
              <w:divBdr>
                <w:top w:val="none" w:sz="0" w:space="0" w:color="auto"/>
                <w:left w:val="none" w:sz="0" w:space="0" w:color="auto"/>
                <w:bottom w:val="none" w:sz="0" w:space="0" w:color="auto"/>
                <w:right w:val="none" w:sz="0" w:space="0" w:color="auto"/>
              </w:divBdr>
            </w:div>
          </w:divsChild>
        </w:div>
        <w:div w:id="1666085599">
          <w:marLeft w:val="0"/>
          <w:marRight w:val="0"/>
          <w:marTop w:val="0"/>
          <w:marBottom w:val="0"/>
          <w:divBdr>
            <w:top w:val="none" w:sz="0" w:space="0" w:color="auto"/>
            <w:left w:val="none" w:sz="0" w:space="0" w:color="auto"/>
            <w:bottom w:val="none" w:sz="0" w:space="0" w:color="auto"/>
            <w:right w:val="none" w:sz="0" w:space="0" w:color="auto"/>
          </w:divBdr>
        </w:div>
        <w:div w:id="1666667596">
          <w:marLeft w:val="0"/>
          <w:marRight w:val="0"/>
          <w:marTop w:val="0"/>
          <w:marBottom w:val="0"/>
          <w:divBdr>
            <w:top w:val="none" w:sz="0" w:space="0" w:color="auto"/>
            <w:left w:val="none" w:sz="0" w:space="0" w:color="auto"/>
            <w:bottom w:val="none" w:sz="0" w:space="0" w:color="auto"/>
            <w:right w:val="none" w:sz="0" w:space="0" w:color="auto"/>
          </w:divBdr>
        </w:div>
        <w:div w:id="1667242670">
          <w:marLeft w:val="0"/>
          <w:marRight w:val="0"/>
          <w:marTop w:val="300"/>
          <w:marBottom w:val="0"/>
          <w:divBdr>
            <w:top w:val="none" w:sz="0" w:space="0" w:color="auto"/>
            <w:left w:val="none" w:sz="0" w:space="0" w:color="auto"/>
            <w:bottom w:val="none" w:sz="0" w:space="0" w:color="auto"/>
            <w:right w:val="none" w:sz="0" w:space="0" w:color="auto"/>
          </w:divBdr>
          <w:divsChild>
            <w:div w:id="991106696">
              <w:marLeft w:val="0"/>
              <w:marRight w:val="0"/>
              <w:marTop w:val="0"/>
              <w:marBottom w:val="0"/>
              <w:divBdr>
                <w:top w:val="none" w:sz="0" w:space="0" w:color="auto"/>
                <w:left w:val="none" w:sz="0" w:space="0" w:color="auto"/>
                <w:bottom w:val="none" w:sz="0" w:space="0" w:color="auto"/>
                <w:right w:val="none" w:sz="0" w:space="0" w:color="auto"/>
              </w:divBdr>
              <w:divsChild>
                <w:div w:id="12872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9521">
          <w:marLeft w:val="0"/>
          <w:marRight w:val="0"/>
          <w:marTop w:val="0"/>
          <w:marBottom w:val="0"/>
          <w:divBdr>
            <w:top w:val="none" w:sz="0" w:space="0" w:color="auto"/>
            <w:left w:val="none" w:sz="0" w:space="0" w:color="auto"/>
            <w:bottom w:val="none" w:sz="0" w:space="0" w:color="auto"/>
            <w:right w:val="none" w:sz="0" w:space="0" w:color="auto"/>
          </w:divBdr>
        </w:div>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7516104">
          <w:marLeft w:val="0"/>
          <w:marRight w:val="0"/>
          <w:marTop w:val="0"/>
          <w:marBottom w:val="0"/>
          <w:divBdr>
            <w:top w:val="none" w:sz="0" w:space="0" w:color="auto"/>
            <w:left w:val="none" w:sz="0" w:space="0" w:color="auto"/>
            <w:bottom w:val="none" w:sz="0" w:space="0" w:color="auto"/>
            <w:right w:val="none" w:sz="0" w:space="0" w:color="auto"/>
          </w:divBdr>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9286406">
          <w:marLeft w:val="0"/>
          <w:marRight w:val="0"/>
          <w:marTop w:val="0"/>
          <w:marBottom w:val="0"/>
          <w:divBdr>
            <w:top w:val="none" w:sz="0" w:space="0" w:color="auto"/>
            <w:left w:val="none" w:sz="0" w:space="0" w:color="auto"/>
            <w:bottom w:val="none" w:sz="0" w:space="0" w:color="auto"/>
            <w:right w:val="none" w:sz="0" w:space="0" w:color="auto"/>
          </w:divBdr>
          <w:divsChild>
            <w:div w:id="474369479">
              <w:marLeft w:val="0"/>
              <w:marRight w:val="0"/>
              <w:marTop w:val="0"/>
              <w:marBottom w:val="0"/>
              <w:divBdr>
                <w:top w:val="none" w:sz="0" w:space="0" w:color="auto"/>
                <w:left w:val="none" w:sz="0" w:space="0" w:color="auto"/>
                <w:bottom w:val="none" w:sz="0" w:space="0" w:color="auto"/>
                <w:right w:val="none" w:sz="0" w:space="0" w:color="auto"/>
              </w:divBdr>
            </w:div>
          </w:divsChild>
        </w:div>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 w:id="1669676273">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675766660">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676614061">
          <w:marLeft w:val="0"/>
          <w:marRight w:val="0"/>
          <w:marTop w:val="0"/>
          <w:marBottom w:val="0"/>
          <w:divBdr>
            <w:top w:val="none" w:sz="0" w:space="0" w:color="auto"/>
            <w:left w:val="none" w:sz="0" w:space="0" w:color="auto"/>
            <w:bottom w:val="none" w:sz="0" w:space="0" w:color="auto"/>
            <w:right w:val="none" w:sz="0" w:space="0" w:color="auto"/>
          </w:divBdr>
        </w:div>
        <w:div w:id="1676836370">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1677070677">
          <w:marLeft w:val="0"/>
          <w:marRight w:val="0"/>
          <w:marTop w:val="0"/>
          <w:marBottom w:val="0"/>
          <w:divBdr>
            <w:top w:val="none" w:sz="0" w:space="0" w:color="auto"/>
            <w:left w:val="none" w:sz="0" w:space="0" w:color="auto"/>
            <w:bottom w:val="none" w:sz="0" w:space="0" w:color="auto"/>
            <w:right w:val="none" w:sz="0" w:space="0" w:color="auto"/>
          </w:divBdr>
          <w:divsChild>
            <w:div w:id="136072734">
              <w:marLeft w:val="0"/>
              <w:marRight w:val="0"/>
              <w:marTop w:val="0"/>
              <w:marBottom w:val="0"/>
              <w:divBdr>
                <w:top w:val="none" w:sz="0" w:space="0" w:color="auto"/>
                <w:left w:val="none" w:sz="0" w:space="0" w:color="auto"/>
                <w:bottom w:val="none" w:sz="0" w:space="0" w:color="auto"/>
                <w:right w:val="none" w:sz="0" w:space="0" w:color="auto"/>
              </w:divBdr>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
          </w:divsChild>
        </w:div>
        <w:div w:id="1678145267">
          <w:marLeft w:val="0"/>
          <w:marRight w:val="0"/>
          <w:marTop w:val="0"/>
          <w:marBottom w:val="0"/>
          <w:divBdr>
            <w:top w:val="none" w:sz="0" w:space="0" w:color="auto"/>
            <w:left w:val="none" w:sz="0" w:space="0" w:color="auto"/>
            <w:bottom w:val="none" w:sz="0" w:space="0" w:color="auto"/>
            <w:right w:val="none" w:sz="0" w:space="0" w:color="auto"/>
          </w:divBdr>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
          </w:divsChild>
        </w:div>
        <w:div w:id="1679578131">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968397">
          <w:marLeft w:val="0"/>
          <w:marRight w:val="0"/>
          <w:marTop w:val="0"/>
          <w:marBottom w:val="0"/>
          <w:divBdr>
            <w:top w:val="none" w:sz="0" w:space="0" w:color="auto"/>
            <w:left w:val="none" w:sz="0" w:space="0" w:color="auto"/>
            <w:bottom w:val="none" w:sz="0" w:space="0" w:color="auto"/>
            <w:right w:val="none" w:sz="0" w:space="0" w:color="auto"/>
          </w:divBdr>
        </w:div>
        <w:div w:id="1680160351">
          <w:marLeft w:val="0"/>
          <w:marRight w:val="0"/>
          <w:marTop w:val="300"/>
          <w:marBottom w:val="0"/>
          <w:divBdr>
            <w:top w:val="none" w:sz="0" w:space="0" w:color="auto"/>
            <w:left w:val="none" w:sz="0" w:space="0" w:color="auto"/>
            <w:bottom w:val="none" w:sz="0" w:space="0" w:color="auto"/>
            <w:right w:val="none" w:sz="0" w:space="0" w:color="auto"/>
          </w:divBdr>
          <w:divsChild>
            <w:div w:id="1396077502">
              <w:marLeft w:val="0"/>
              <w:marRight w:val="0"/>
              <w:marTop w:val="0"/>
              <w:marBottom w:val="0"/>
              <w:divBdr>
                <w:top w:val="none" w:sz="0" w:space="0" w:color="auto"/>
                <w:left w:val="none" w:sz="0" w:space="0" w:color="auto"/>
                <w:bottom w:val="none" w:sz="0" w:space="0" w:color="auto"/>
                <w:right w:val="none" w:sz="0" w:space="0" w:color="auto"/>
              </w:divBdr>
            </w:div>
          </w:divsChild>
        </w:div>
        <w:div w:id="1680963656">
          <w:marLeft w:val="0"/>
          <w:marRight w:val="0"/>
          <w:marTop w:val="0"/>
          <w:marBottom w:val="0"/>
          <w:divBdr>
            <w:top w:val="none" w:sz="0" w:space="0" w:color="auto"/>
            <w:left w:val="none" w:sz="0" w:space="0" w:color="auto"/>
            <w:bottom w:val="none" w:sz="0" w:space="0" w:color="auto"/>
            <w:right w:val="none" w:sz="0" w:space="0" w:color="auto"/>
          </w:divBdr>
        </w:div>
        <w:div w:id="1683244531">
          <w:marLeft w:val="0"/>
          <w:marRight w:val="0"/>
          <w:marTop w:val="0"/>
          <w:marBottom w:val="0"/>
          <w:divBdr>
            <w:top w:val="none" w:sz="0" w:space="0" w:color="auto"/>
            <w:left w:val="none" w:sz="0" w:space="0" w:color="auto"/>
            <w:bottom w:val="none" w:sz="0" w:space="0" w:color="auto"/>
            <w:right w:val="none" w:sz="0" w:space="0" w:color="auto"/>
          </w:divBdr>
        </w:div>
        <w:div w:id="1683504444">
          <w:marLeft w:val="0"/>
          <w:marRight w:val="0"/>
          <w:marTop w:val="300"/>
          <w:marBottom w:val="0"/>
          <w:divBdr>
            <w:top w:val="none" w:sz="0" w:space="0" w:color="auto"/>
            <w:left w:val="none" w:sz="0" w:space="0" w:color="auto"/>
            <w:bottom w:val="none" w:sz="0" w:space="0" w:color="auto"/>
            <w:right w:val="none" w:sz="0" w:space="0" w:color="auto"/>
          </w:divBdr>
        </w:div>
        <w:div w:id="1684936348">
          <w:marLeft w:val="0"/>
          <w:marRight w:val="0"/>
          <w:marTop w:val="0"/>
          <w:marBottom w:val="0"/>
          <w:divBdr>
            <w:top w:val="none" w:sz="0" w:space="0" w:color="auto"/>
            <w:left w:val="none" w:sz="0" w:space="0" w:color="auto"/>
            <w:bottom w:val="none" w:sz="0" w:space="0" w:color="auto"/>
            <w:right w:val="none" w:sz="0" w:space="0" w:color="auto"/>
          </w:divBdr>
        </w:div>
        <w:div w:id="1685283680">
          <w:marLeft w:val="0"/>
          <w:marRight w:val="0"/>
          <w:marTop w:val="0"/>
          <w:marBottom w:val="0"/>
          <w:divBdr>
            <w:top w:val="none" w:sz="0" w:space="0" w:color="auto"/>
            <w:left w:val="none" w:sz="0" w:space="0" w:color="auto"/>
            <w:bottom w:val="none" w:sz="0" w:space="0" w:color="auto"/>
            <w:right w:val="none" w:sz="0" w:space="0" w:color="auto"/>
          </w:divBdr>
        </w:div>
        <w:div w:id="1685472211">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686133603">
          <w:marLeft w:val="0"/>
          <w:marRight w:val="0"/>
          <w:marTop w:val="0"/>
          <w:marBottom w:val="0"/>
          <w:divBdr>
            <w:top w:val="none" w:sz="0" w:space="0" w:color="auto"/>
            <w:left w:val="none" w:sz="0" w:space="0" w:color="auto"/>
            <w:bottom w:val="none" w:sz="0" w:space="0" w:color="auto"/>
            <w:right w:val="none" w:sz="0" w:space="0" w:color="auto"/>
          </w:divBdr>
        </w:div>
        <w:div w:id="1686399894">
          <w:marLeft w:val="0"/>
          <w:marRight w:val="0"/>
          <w:marTop w:val="0"/>
          <w:marBottom w:val="0"/>
          <w:divBdr>
            <w:top w:val="none" w:sz="0" w:space="0" w:color="auto"/>
            <w:left w:val="none" w:sz="0" w:space="0" w:color="auto"/>
            <w:bottom w:val="none" w:sz="0" w:space="0" w:color="auto"/>
            <w:right w:val="none" w:sz="0" w:space="0" w:color="auto"/>
          </w:divBdr>
        </w:div>
        <w:div w:id="1686666722">
          <w:marLeft w:val="0"/>
          <w:marRight w:val="0"/>
          <w:marTop w:val="0"/>
          <w:marBottom w:val="0"/>
          <w:divBdr>
            <w:top w:val="none" w:sz="0" w:space="0" w:color="auto"/>
            <w:left w:val="none" w:sz="0" w:space="0" w:color="auto"/>
            <w:bottom w:val="none" w:sz="0" w:space="0" w:color="auto"/>
            <w:right w:val="none" w:sz="0" w:space="0" w:color="auto"/>
          </w:divBdr>
        </w:div>
        <w:div w:id="1686707677">
          <w:marLeft w:val="0"/>
          <w:marRight w:val="0"/>
          <w:marTop w:val="0"/>
          <w:marBottom w:val="0"/>
          <w:divBdr>
            <w:top w:val="none" w:sz="0" w:space="0" w:color="auto"/>
            <w:left w:val="none" w:sz="0" w:space="0" w:color="auto"/>
            <w:bottom w:val="none" w:sz="0" w:space="0" w:color="auto"/>
            <w:right w:val="none" w:sz="0" w:space="0" w:color="auto"/>
          </w:divBdr>
        </w:div>
        <w:div w:id="1687051664">
          <w:marLeft w:val="0"/>
          <w:marRight w:val="0"/>
          <w:marTop w:val="0"/>
          <w:marBottom w:val="0"/>
          <w:divBdr>
            <w:top w:val="none" w:sz="0" w:space="0" w:color="auto"/>
            <w:left w:val="none" w:sz="0" w:space="0" w:color="auto"/>
            <w:bottom w:val="none" w:sz="0" w:space="0" w:color="auto"/>
            <w:right w:val="none" w:sz="0" w:space="0" w:color="auto"/>
          </w:divBdr>
        </w:div>
        <w:div w:id="1687947914">
          <w:marLeft w:val="0"/>
          <w:marRight w:val="0"/>
          <w:marTop w:val="0"/>
          <w:marBottom w:val="0"/>
          <w:divBdr>
            <w:top w:val="none" w:sz="0" w:space="0" w:color="auto"/>
            <w:left w:val="none" w:sz="0" w:space="0" w:color="auto"/>
            <w:bottom w:val="none" w:sz="0" w:space="0" w:color="auto"/>
            <w:right w:val="none" w:sz="0" w:space="0" w:color="auto"/>
          </w:divBdr>
          <w:divsChild>
            <w:div w:id="738480003">
              <w:marLeft w:val="0"/>
              <w:marRight w:val="0"/>
              <w:marTop w:val="0"/>
              <w:marBottom w:val="0"/>
              <w:divBdr>
                <w:top w:val="none" w:sz="0" w:space="0" w:color="auto"/>
                <w:left w:val="none" w:sz="0" w:space="0" w:color="auto"/>
                <w:bottom w:val="none" w:sz="0" w:space="0" w:color="auto"/>
                <w:right w:val="none" w:sz="0" w:space="0" w:color="auto"/>
              </w:divBdr>
            </w:div>
          </w:divsChild>
        </w:div>
        <w:div w:id="1688218082">
          <w:marLeft w:val="0"/>
          <w:marRight w:val="0"/>
          <w:marTop w:val="0"/>
          <w:marBottom w:val="0"/>
          <w:divBdr>
            <w:top w:val="none" w:sz="0" w:space="0" w:color="auto"/>
            <w:left w:val="none" w:sz="0" w:space="0" w:color="auto"/>
            <w:bottom w:val="none" w:sz="0" w:space="0" w:color="auto"/>
            <w:right w:val="none" w:sz="0" w:space="0" w:color="auto"/>
          </w:divBdr>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1689789272">
          <w:marLeft w:val="0"/>
          <w:marRight w:val="0"/>
          <w:marTop w:val="0"/>
          <w:marBottom w:val="0"/>
          <w:divBdr>
            <w:top w:val="none" w:sz="0" w:space="0" w:color="auto"/>
            <w:left w:val="none" w:sz="0" w:space="0" w:color="auto"/>
            <w:bottom w:val="none" w:sz="0" w:space="0" w:color="auto"/>
            <w:right w:val="none" w:sz="0" w:space="0" w:color="auto"/>
          </w:divBdr>
        </w:div>
        <w:div w:id="1691298027">
          <w:marLeft w:val="0"/>
          <w:marRight w:val="0"/>
          <w:marTop w:val="0"/>
          <w:marBottom w:val="0"/>
          <w:divBdr>
            <w:top w:val="none" w:sz="0" w:space="0" w:color="auto"/>
            <w:left w:val="none" w:sz="0" w:space="0" w:color="auto"/>
            <w:bottom w:val="none" w:sz="0" w:space="0" w:color="auto"/>
            <w:right w:val="none" w:sz="0" w:space="0" w:color="auto"/>
          </w:divBdr>
        </w:div>
        <w:div w:id="1691367981">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1693914143">
          <w:marLeft w:val="0"/>
          <w:marRight w:val="0"/>
          <w:marTop w:val="0"/>
          <w:marBottom w:val="0"/>
          <w:divBdr>
            <w:top w:val="none" w:sz="0" w:space="0" w:color="auto"/>
            <w:left w:val="none" w:sz="0" w:space="0" w:color="auto"/>
            <w:bottom w:val="none" w:sz="0" w:space="0" w:color="auto"/>
            <w:right w:val="none" w:sz="0" w:space="0" w:color="auto"/>
          </w:divBdr>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695421958">
          <w:marLeft w:val="0"/>
          <w:marRight w:val="0"/>
          <w:marTop w:val="300"/>
          <w:marBottom w:val="0"/>
          <w:divBdr>
            <w:top w:val="none" w:sz="0" w:space="0" w:color="auto"/>
            <w:left w:val="none" w:sz="0" w:space="0" w:color="auto"/>
            <w:bottom w:val="none" w:sz="0" w:space="0" w:color="auto"/>
            <w:right w:val="none" w:sz="0" w:space="0" w:color="auto"/>
          </w:divBdr>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
          </w:divsChild>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69739264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1699357885">
          <w:marLeft w:val="0"/>
          <w:marRight w:val="0"/>
          <w:marTop w:val="0"/>
          <w:marBottom w:val="0"/>
          <w:divBdr>
            <w:top w:val="none" w:sz="0" w:space="0" w:color="auto"/>
            <w:left w:val="none" w:sz="0" w:space="0" w:color="auto"/>
            <w:bottom w:val="none" w:sz="0" w:space="0" w:color="auto"/>
            <w:right w:val="none" w:sz="0" w:space="0" w:color="auto"/>
          </w:divBdr>
        </w:div>
        <w:div w:id="1699431455">
          <w:marLeft w:val="0"/>
          <w:marRight w:val="0"/>
          <w:marTop w:val="0"/>
          <w:marBottom w:val="0"/>
          <w:divBdr>
            <w:top w:val="none" w:sz="0" w:space="0" w:color="auto"/>
            <w:left w:val="none" w:sz="0" w:space="0" w:color="auto"/>
            <w:bottom w:val="none" w:sz="0" w:space="0" w:color="auto"/>
            <w:right w:val="none" w:sz="0" w:space="0" w:color="auto"/>
          </w:divBdr>
        </w:div>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 w:id="1700549158">
          <w:marLeft w:val="0"/>
          <w:marRight w:val="0"/>
          <w:marTop w:val="0"/>
          <w:marBottom w:val="0"/>
          <w:divBdr>
            <w:top w:val="none" w:sz="0" w:space="0" w:color="auto"/>
            <w:left w:val="none" w:sz="0" w:space="0" w:color="auto"/>
            <w:bottom w:val="none" w:sz="0" w:space="0" w:color="auto"/>
            <w:right w:val="none" w:sz="0" w:space="0" w:color="auto"/>
          </w:divBdr>
        </w:div>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1318023">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1701738224">
          <w:marLeft w:val="0"/>
          <w:marRight w:val="0"/>
          <w:marTop w:val="0"/>
          <w:marBottom w:val="0"/>
          <w:divBdr>
            <w:top w:val="none" w:sz="0" w:space="0" w:color="auto"/>
            <w:left w:val="none" w:sz="0" w:space="0" w:color="auto"/>
            <w:bottom w:val="none" w:sz="0" w:space="0" w:color="auto"/>
            <w:right w:val="none" w:sz="0" w:space="0" w:color="auto"/>
          </w:divBdr>
        </w:div>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3822184">
          <w:marLeft w:val="0"/>
          <w:marRight w:val="0"/>
          <w:marTop w:val="0"/>
          <w:marBottom w:val="0"/>
          <w:divBdr>
            <w:top w:val="none" w:sz="0" w:space="0" w:color="auto"/>
            <w:left w:val="none" w:sz="0" w:space="0" w:color="auto"/>
            <w:bottom w:val="none" w:sz="0" w:space="0" w:color="auto"/>
            <w:right w:val="none" w:sz="0" w:space="0" w:color="auto"/>
          </w:divBdr>
        </w:div>
        <w:div w:id="1703939264">
          <w:marLeft w:val="0"/>
          <w:marRight w:val="0"/>
          <w:marTop w:val="0"/>
          <w:marBottom w:val="0"/>
          <w:divBdr>
            <w:top w:val="none" w:sz="0" w:space="0" w:color="auto"/>
            <w:left w:val="none" w:sz="0" w:space="0" w:color="auto"/>
            <w:bottom w:val="none" w:sz="0" w:space="0" w:color="auto"/>
            <w:right w:val="none" w:sz="0" w:space="0" w:color="auto"/>
          </w:divBdr>
        </w:div>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5403850">
          <w:marLeft w:val="0"/>
          <w:marRight w:val="0"/>
          <w:marTop w:val="0"/>
          <w:marBottom w:val="0"/>
          <w:divBdr>
            <w:top w:val="none" w:sz="0" w:space="0" w:color="auto"/>
            <w:left w:val="none" w:sz="0" w:space="0" w:color="auto"/>
            <w:bottom w:val="none" w:sz="0" w:space="0" w:color="auto"/>
            <w:right w:val="none" w:sz="0" w:space="0" w:color="auto"/>
          </w:divBdr>
        </w:div>
        <w:div w:id="1705599567">
          <w:marLeft w:val="0"/>
          <w:marRight w:val="0"/>
          <w:marTop w:val="0"/>
          <w:marBottom w:val="0"/>
          <w:divBdr>
            <w:top w:val="none" w:sz="0" w:space="0" w:color="auto"/>
            <w:left w:val="none" w:sz="0" w:space="0" w:color="auto"/>
            <w:bottom w:val="none" w:sz="0" w:space="0" w:color="auto"/>
            <w:right w:val="none" w:sz="0" w:space="0" w:color="auto"/>
          </w:divBdr>
          <w:divsChild>
            <w:div w:id="835995252">
              <w:marLeft w:val="0"/>
              <w:marRight w:val="0"/>
              <w:marTop w:val="0"/>
              <w:marBottom w:val="0"/>
              <w:divBdr>
                <w:top w:val="none" w:sz="0" w:space="0" w:color="auto"/>
                <w:left w:val="none" w:sz="0" w:space="0" w:color="auto"/>
                <w:bottom w:val="none" w:sz="0" w:space="0" w:color="auto"/>
                <w:right w:val="none" w:sz="0" w:space="0" w:color="auto"/>
              </w:divBdr>
            </w:div>
          </w:divsChild>
        </w:div>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
        <w:div w:id="1706908382">
          <w:marLeft w:val="0"/>
          <w:marRight w:val="0"/>
          <w:marTop w:val="0"/>
          <w:marBottom w:val="0"/>
          <w:divBdr>
            <w:top w:val="none" w:sz="0" w:space="0" w:color="auto"/>
            <w:left w:val="none" w:sz="0" w:space="0" w:color="auto"/>
            <w:bottom w:val="none" w:sz="0" w:space="0" w:color="auto"/>
            <w:right w:val="none" w:sz="0" w:space="0" w:color="auto"/>
          </w:divBdr>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9265">
          <w:marLeft w:val="0"/>
          <w:marRight w:val="0"/>
          <w:marTop w:val="0"/>
          <w:marBottom w:val="0"/>
          <w:divBdr>
            <w:top w:val="none" w:sz="0" w:space="0" w:color="auto"/>
            <w:left w:val="none" w:sz="0" w:space="0" w:color="auto"/>
            <w:bottom w:val="none" w:sz="0" w:space="0" w:color="auto"/>
            <w:right w:val="none" w:sz="0" w:space="0" w:color="auto"/>
          </w:divBdr>
        </w:div>
        <w:div w:id="1708069878">
          <w:marLeft w:val="0"/>
          <w:marRight w:val="0"/>
          <w:marTop w:val="0"/>
          <w:marBottom w:val="0"/>
          <w:divBdr>
            <w:top w:val="none" w:sz="0" w:space="0" w:color="auto"/>
            <w:left w:val="none" w:sz="0" w:space="0" w:color="auto"/>
            <w:bottom w:val="none" w:sz="0" w:space="0" w:color="auto"/>
            <w:right w:val="none" w:sz="0" w:space="0" w:color="auto"/>
          </w:divBdr>
        </w:div>
        <w:div w:id="1708946815">
          <w:marLeft w:val="0"/>
          <w:marRight w:val="0"/>
          <w:marTop w:val="300"/>
          <w:marBottom w:val="0"/>
          <w:divBdr>
            <w:top w:val="none" w:sz="0" w:space="0" w:color="auto"/>
            <w:left w:val="none" w:sz="0" w:space="0" w:color="auto"/>
            <w:bottom w:val="none" w:sz="0" w:space="0" w:color="auto"/>
            <w:right w:val="none" w:sz="0" w:space="0" w:color="auto"/>
          </w:divBdr>
          <w:divsChild>
            <w:div w:id="984243506">
              <w:marLeft w:val="0"/>
              <w:marRight w:val="0"/>
              <w:marTop w:val="0"/>
              <w:marBottom w:val="0"/>
              <w:divBdr>
                <w:top w:val="none" w:sz="0" w:space="0" w:color="auto"/>
                <w:left w:val="none" w:sz="0" w:space="0" w:color="auto"/>
                <w:bottom w:val="none" w:sz="0" w:space="0" w:color="auto"/>
                <w:right w:val="none" w:sz="0" w:space="0" w:color="auto"/>
              </w:divBdr>
              <w:divsChild>
                <w:div w:id="17394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709600308">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710765897">
          <w:marLeft w:val="0"/>
          <w:marRight w:val="0"/>
          <w:marTop w:val="0"/>
          <w:marBottom w:val="0"/>
          <w:divBdr>
            <w:top w:val="none" w:sz="0" w:space="0" w:color="auto"/>
            <w:left w:val="none" w:sz="0" w:space="0" w:color="auto"/>
            <w:bottom w:val="none" w:sz="0" w:space="0" w:color="auto"/>
            <w:right w:val="none" w:sz="0" w:space="0" w:color="auto"/>
          </w:divBdr>
        </w:div>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 w:id="1716540202">
          <w:marLeft w:val="0"/>
          <w:marRight w:val="0"/>
          <w:marTop w:val="300"/>
          <w:marBottom w:val="0"/>
          <w:divBdr>
            <w:top w:val="none" w:sz="0" w:space="0" w:color="auto"/>
            <w:left w:val="none" w:sz="0" w:space="0" w:color="auto"/>
            <w:bottom w:val="none" w:sz="0" w:space="0" w:color="auto"/>
            <w:right w:val="none" w:sz="0" w:space="0" w:color="auto"/>
          </w:divBdr>
        </w:div>
        <w:div w:id="1716851579">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 w:id="171746887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1718621846">
          <w:marLeft w:val="0"/>
          <w:marRight w:val="0"/>
          <w:marTop w:val="0"/>
          <w:marBottom w:val="0"/>
          <w:divBdr>
            <w:top w:val="none" w:sz="0" w:space="0" w:color="auto"/>
            <w:left w:val="none" w:sz="0" w:space="0" w:color="auto"/>
            <w:bottom w:val="none" w:sz="0" w:space="0" w:color="auto"/>
            <w:right w:val="none" w:sz="0" w:space="0" w:color="auto"/>
          </w:divBdr>
        </w:div>
        <w:div w:id="1718894276">
          <w:marLeft w:val="0"/>
          <w:marRight w:val="0"/>
          <w:marTop w:val="0"/>
          <w:marBottom w:val="300"/>
          <w:divBdr>
            <w:top w:val="single" w:sz="6" w:space="15" w:color="EDEDED"/>
            <w:left w:val="single" w:sz="6" w:space="15" w:color="EDEDED"/>
            <w:bottom w:val="single" w:sz="6" w:space="15" w:color="EDEDED"/>
            <w:right w:val="single" w:sz="6" w:space="15" w:color="EDEDED"/>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 w:id="1719671932">
          <w:marLeft w:val="0"/>
          <w:marRight w:val="0"/>
          <w:marTop w:val="0"/>
          <w:marBottom w:val="0"/>
          <w:divBdr>
            <w:top w:val="none" w:sz="0" w:space="0" w:color="auto"/>
            <w:left w:val="none" w:sz="0" w:space="0" w:color="auto"/>
            <w:bottom w:val="none" w:sz="0" w:space="0" w:color="auto"/>
            <w:right w:val="none" w:sz="0" w:space="0" w:color="auto"/>
          </w:divBdr>
        </w:div>
        <w:div w:id="1719820345">
          <w:marLeft w:val="0"/>
          <w:marRight w:val="0"/>
          <w:marTop w:val="0"/>
          <w:marBottom w:val="0"/>
          <w:divBdr>
            <w:top w:val="none" w:sz="0" w:space="0" w:color="auto"/>
            <w:left w:val="none" w:sz="0" w:space="0" w:color="auto"/>
            <w:bottom w:val="none" w:sz="0" w:space="0" w:color="auto"/>
            <w:right w:val="none" w:sz="0" w:space="0" w:color="auto"/>
          </w:divBdr>
        </w:div>
        <w:div w:id="1719892283">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 w:id="1721828652">
          <w:marLeft w:val="0"/>
          <w:marRight w:val="0"/>
          <w:marTop w:val="0"/>
          <w:marBottom w:val="0"/>
          <w:divBdr>
            <w:top w:val="none" w:sz="0" w:space="0" w:color="auto"/>
            <w:left w:val="none" w:sz="0" w:space="0" w:color="auto"/>
            <w:bottom w:val="none" w:sz="0" w:space="0" w:color="auto"/>
            <w:right w:val="none" w:sz="0" w:space="0" w:color="auto"/>
          </w:divBdr>
        </w:div>
        <w:div w:id="1722484908">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1723602406">
          <w:marLeft w:val="0"/>
          <w:marRight w:val="0"/>
          <w:marTop w:val="0"/>
          <w:marBottom w:val="0"/>
          <w:divBdr>
            <w:top w:val="none" w:sz="0" w:space="0" w:color="auto"/>
            <w:left w:val="none" w:sz="0" w:space="0" w:color="auto"/>
            <w:bottom w:val="none" w:sz="0" w:space="0" w:color="auto"/>
            <w:right w:val="none" w:sz="0" w:space="0" w:color="auto"/>
          </w:divBdr>
        </w:div>
        <w:div w:id="1723796487">
          <w:marLeft w:val="0"/>
          <w:marRight w:val="0"/>
          <w:marTop w:val="0"/>
          <w:marBottom w:val="0"/>
          <w:divBdr>
            <w:top w:val="none" w:sz="0" w:space="0" w:color="auto"/>
            <w:left w:val="none" w:sz="0" w:space="0" w:color="auto"/>
            <w:bottom w:val="none" w:sz="0" w:space="0" w:color="auto"/>
            <w:right w:val="none" w:sz="0" w:space="0" w:color="auto"/>
          </w:divBdr>
        </w:div>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 w:id="1724132615">
          <w:marLeft w:val="0"/>
          <w:marRight w:val="0"/>
          <w:marTop w:val="0"/>
          <w:marBottom w:val="0"/>
          <w:divBdr>
            <w:top w:val="none" w:sz="0" w:space="0" w:color="auto"/>
            <w:left w:val="none" w:sz="0" w:space="0" w:color="auto"/>
            <w:bottom w:val="none" w:sz="0" w:space="0" w:color="auto"/>
            <w:right w:val="none" w:sz="0" w:space="0" w:color="auto"/>
          </w:divBdr>
        </w:div>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4450232">
          <w:marLeft w:val="0"/>
          <w:marRight w:val="0"/>
          <w:marTop w:val="0"/>
          <w:marBottom w:val="0"/>
          <w:divBdr>
            <w:top w:val="none" w:sz="0" w:space="0" w:color="auto"/>
            <w:left w:val="none" w:sz="0" w:space="0" w:color="auto"/>
            <w:bottom w:val="none" w:sz="0" w:space="0" w:color="auto"/>
            <w:right w:val="none" w:sz="0" w:space="0" w:color="auto"/>
          </w:divBdr>
        </w:div>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1725979907">
          <w:marLeft w:val="0"/>
          <w:marRight w:val="0"/>
          <w:marTop w:val="0"/>
          <w:marBottom w:val="0"/>
          <w:divBdr>
            <w:top w:val="none" w:sz="0" w:space="0" w:color="auto"/>
            <w:left w:val="none" w:sz="0" w:space="0" w:color="auto"/>
            <w:bottom w:val="none" w:sz="0" w:space="0" w:color="auto"/>
            <w:right w:val="none" w:sz="0" w:space="0" w:color="auto"/>
          </w:divBdr>
          <w:divsChild>
            <w:div w:id="696925798">
              <w:marLeft w:val="0"/>
              <w:marRight w:val="0"/>
              <w:marTop w:val="0"/>
              <w:marBottom w:val="0"/>
              <w:divBdr>
                <w:top w:val="none" w:sz="0" w:space="0" w:color="auto"/>
                <w:left w:val="none" w:sz="0" w:space="0" w:color="auto"/>
                <w:bottom w:val="none" w:sz="0" w:space="0" w:color="auto"/>
                <w:right w:val="none" w:sz="0" w:space="0" w:color="auto"/>
              </w:divBdr>
            </w:div>
          </w:divsChild>
        </w:div>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 w:id="1728062842">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 w:id="1729374076">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0108535">
          <w:marLeft w:val="0"/>
          <w:marRight w:val="0"/>
          <w:marTop w:val="0"/>
          <w:marBottom w:val="0"/>
          <w:divBdr>
            <w:top w:val="none" w:sz="0" w:space="0" w:color="auto"/>
            <w:left w:val="none" w:sz="0" w:space="0" w:color="auto"/>
            <w:bottom w:val="none" w:sz="0" w:space="0" w:color="auto"/>
            <w:right w:val="none" w:sz="0" w:space="0" w:color="auto"/>
          </w:divBdr>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1732579188">
          <w:marLeft w:val="0"/>
          <w:marRight w:val="0"/>
          <w:marTop w:val="0"/>
          <w:marBottom w:val="0"/>
          <w:divBdr>
            <w:top w:val="none" w:sz="0" w:space="0" w:color="auto"/>
            <w:left w:val="none" w:sz="0" w:space="0" w:color="auto"/>
            <w:bottom w:val="none" w:sz="0" w:space="0" w:color="auto"/>
            <w:right w:val="none" w:sz="0" w:space="0" w:color="auto"/>
          </w:divBdr>
          <w:divsChild>
            <w:div w:id="82012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3238952">
          <w:marLeft w:val="0"/>
          <w:marRight w:val="0"/>
          <w:marTop w:val="0"/>
          <w:marBottom w:val="0"/>
          <w:divBdr>
            <w:top w:val="none" w:sz="0" w:space="0" w:color="auto"/>
            <w:left w:val="none" w:sz="0" w:space="0" w:color="auto"/>
            <w:bottom w:val="none" w:sz="0" w:space="0" w:color="auto"/>
            <w:right w:val="none" w:sz="0" w:space="0" w:color="auto"/>
          </w:divBdr>
          <w:divsChild>
            <w:div w:id="392198645">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1733381636">
          <w:marLeft w:val="0"/>
          <w:marRight w:val="0"/>
          <w:marTop w:val="0"/>
          <w:marBottom w:val="0"/>
          <w:divBdr>
            <w:top w:val="none" w:sz="0" w:space="0" w:color="auto"/>
            <w:left w:val="none" w:sz="0" w:space="0" w:color="auto"/>
            <w:bottom w:val="none" w:sz="0" w:space="0" w:color="auto"/>
            <w:right w:val="none" w:sz="0" w:space="0" w:color="auto"/>
          </w:divBdr>
        </w:div>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734695665">
          <w:marLeft w:val="0"/>
          <w:marRight w:val="0"/>
          <w:marTop w:val="0"/>
          <w:marBottom w:val="0"/>
          <w:divBdr>
            <w:top w:val="none" w:sz="0" w:space="0" w:color="auto"/>
            <w:left w:val="none" w:sz="0" w:space="0" w:color="auto"/>
            <w:bottom w:val="none" w:sz="0" w:space="0" w:color="auto"/>
            <w:right w:val="none" w:sz="0" w:space="0" w:color="auto"/>
          </w:divBdr>
          <w:divsChild>
            <w:div w:id="30293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736510661">
          <w:marLeft w:val="0"/>
          <w:marRight w:val="0"/>
          <w:marTop w:val="0"/>
          <w:marBottom w:val="300"/>
          <w:divBdr>
            <w:top w:val="single" w:sz="6" w:space="15" w:color="EDEDED"/>
            <w:left w:val="single" w:sz="6" w:space="15" w:color="EDEDED"/>
            <w:bottom w:val="single" w:sz="6" w:space="15" w:color="EDEDED"/>
            <w:right w:val="single" w:sz="6" w:space="15" w:color="EDEDED"/>
          </w:divBdr>
        </w:div>
        <w:div w:id="1738626040">
          <w:marLeft w:val="0"/>
          <w:marRight w:val="0"/>
          <w:marTop w:val="0"/>
          <w:marBottom w:val="0"/>
          <w:divBdr>
            <w:top w:val="none" w:sz="0" w:space="0" w:color="auto"/>
            <w:left w:val="none" w:sz="0" w:space="0" w:color="auto"/>
            <w:bottom w:val="none" w:sz="0" w:space="0" w:color="auto"/>
            <w:right w:val="none" w:sz="0" w:space="0" w:color="auto"/>
          </w:divBdr>
        </w:div>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740862955">
          <w:marLeft w:val="0"/>
          <w:marRight w:val="0"/>
          <w:marTop w:val="0"/>
          <w:marBottom w:val="0"/>
          <w:divBdr>
            <w:top w:val="none" w:sz="0" w:space="0" w:color="auto"/>
            <w:left w:val="none" w:sz="0" w:space="0" w:color="auto"/>
            <w:bottom w:val="none" w:sz="0" w:space="0" w:color="auto"/>
            <w:right w:val="none" w:sz="0" w:space="0" w:color="auto"/>
          </w:divBdr>
        </w:div>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1248792">
          <w:marLeft w:val="0"/>
          <w:marRight w:val="0"/>
          <w:marTop w:val="300"/>
          <w:marBottom w:val="0"/>
          <w:divBdr>
            <w:top w:val="none" w:sz="0" w:space="0" w:color="auto"/>
            <w:left w:val="none" w:sz="0" w:space="0" w:color="auto"/>
            <w:bottom w:val="none" w:sz="0" w:space="0" w:color="auto"/>
            <w:right w:val="none" w:sz="0" w:space="0" w:color="auto"/>
          </w:divBdr>
          <w:divsChild>
            <w:div w:id="159734146">
              <w:marLeft w:val="0"/>
              <w:marRight w:val="0"/>
              <w:marTop w:val="0"/>
              <w:marBottom w:val="0"/>
              <w:divBdr>
                <w:top w:val="none" w:sz="0" w:space="0" w:color="auto"/>
                <w:left w:val="none" w:sz="0" w:space="0" w:color="auto"/>
                <w:bottom w:val="none" w:sz="0" w:space="0" w:color="auto"/>
                <w:right w:val="none" w:sz="0" w:space="0" w:color="auto"/>
              </w:divBdr>
              <w:divsChild>
                <w:div w:id="10690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 w:id="1741713922">
          <w:marLeft w:val="0"/>
          <w:marRight w:val="0"/>
          <w:marTop w:val="0"/>
          <w:marBottom w:val="0"/>
          <w:divBdr>
            <w:top w:val="none" w:sz="0" w:space="0" w:color="auto"/>
            <w:left w:val="none" w:sz="0" w:space="0" w:color="auto"/>
            <w:bottom w:val="none" w:sz="0" w:space="0" w:color="auto"/>
            <w:right w:val="none" w:sz="0" w:space="0" w:color="auto"/>
          </w:divBdr>
        </w:div>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
          </w:divsChild>
        </w:div>
        <w:div w:id="1742481460">
          <w:marLeft w:val="0"/>
          <w:marRight w:val="0"/>
          <w:marTop w:val="0"/>
          <w:marBottom w:val="300"/>
          <w:divBdr>
            <w:top w:val="single" w:sz="6" w:space="15" w:color="EDEDED"/>
            <w:left w:val="single" w:sz="6" w:space="15" w:color="EDEDED"/>
            <w:bottom w:val="single" w:sz="6" w:space="15" w:color="EDEDED"/>
            <w:right w:val="single" w:sz="6" w:space="15" w:color="EDEDED"/>
          </w:divBdr>
        </w:div>
        <w:div w:id="1743716371">
          <w:marLeft w:val="0"/>
          <w:marRight w:val="0"/>
          <w:marTop w:val="0"/>
          <w:marBottom w:val="0"/>
          <w:divBdr>
            <w:top w:val="none" w:sz="0" w:space="0" w:color="auto"/>
            <w:left w:val="none" w:sz="0" w:space="0" w:color="auto"/>
            <w:bottom w:val="none" w:sz="0" w:space="0" w:color="auto"/>
            <w:right w:val="none" w:sz="0" w:space="0" w:color="auto"/>
          </w:divBdr>
        </w:div>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 w:id="1743722402">
          <w:marLeft w:val="0"/>
          <w:marRight w:val="0"/>
          <w:marTop w:val="0"/>
          <w:marBottom w:val="0"/>
          <w:divBdr>
            <w:top w:val="none" w:sz="0" w:space="0" w:color="auto"/>
            <w:left w:val="none" w:sz="0" w:space="0" w:color="auto"/>
            <w:bottom w:val="none" w:sz="0" w:space="0" w:color="auto"/>
            <w:right w:val="none" w:sz="0" w:space="0" w:color="auto"/>
          </w:divBdr>
          <w:divsChild>
            <w:div w:id="1480539760">
              <w:marLeft w:val="0"/>
              <w:marRight w:val="0"/>
              <w:marTop w:val="0"/>
              <w:marBottom w:val="0"/>
              <w:divBdr>
                <w:top w:val="none" w:sz="0" w:space="0" w:color="auto"/>
                <w:left w:val="none" w:sz="0" w:space="0" w:color="auto"/>
                <w:bottom w:val="none" w:sz="0" w:space="0" w:color="auto"/>
                <w:right w:val="none" w:sz="0" w:space="0" w:color="auto"/>
              </w:divBdr>
            </w:div>
          </w:divsChild>
        </w:div>
        <w:div w:id="1744136092">
          <w:marLeft w:val="0"/>
          <w:marRight w:val="0"/>
          <w:marTop w:val="0"/>
          <w:marBottom w:val="0"/>
          <w:divBdr>
            <w:top w:val="none" w:sz="0" w:space="0" w:color="auto"/>
            <w:left w:val="none" w:sz="0" w:space="0" w:color="auto"/>
            <w:bottom w:val="none" w:sz="0" w:space="0" w:color="auto"/>
            <w:right w:val="none" w:sz="0" w:space="0" w:color="auto"/>
          </w:divBdr>
        </w:div>
        <w:div w:id="1745640120">
          <w:marLeft w:val="0"/>
          <w:marRight w:val="0"/>
          <w:marTop w:val="0"/>
          <w:marBottom w:val="0"/>
          <w:divBdr>
            <w:top w:val="none" w:sz="0" w:space="0" w:color="auto"/>
            <w:left w:val="none" w:sz="0" w:space="0" w:color="auto"/>
            <w:bottom w:val="none" w:sz="0" w:space="0" w:color="auto"/>
            <w:right w:val="none" w:sz="0" w:space="0" w:color="auto"/>
          </w:divBdr>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 w:id="1747217654">
          <w:marLeft w:val="0"/>
          <w:marRight w:val="0"/>
          <w:marTop w:val="0"/>
          <w:marBottom w:val="0"/>
          <w:divBdr>
            <w:top w:val="none" w:sz="0" w:space="0" w:color="auto"/>
            <w:left w:val="none" w:sz="0" w:space="0" w:color="auto"/>
            <w:bottom w:val="none" w:sz="0" w:space="0" w:color="auto"/>
            <w:right w:val="none" w:sz="0" w:space="0" w:color="auto"/>
          </w:divBdr>
        </w:div>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 w:id="1747609967">
          <w:marLeft w:val="0"/>
          <w:marRight w:val="0"/>
          <w:marTop w:val="0"/>
          <w:marBottom w:val="0"/>
          <w:divBdr>
            <w:top w:val="none" w:sz="0" w:space="0" w:color="auto"/>
            <w:left w:val="none" w:sz="0" w:space="0" w:color="auto"/>
            <w:bottom w:val="none" w:sz="0" w:space="0" w:color="auto"/>
            <w:right w:val="none" w:sz="0" w:space="0" w:color="auto"/>
          </w:divBdr>
        </w:div>
        <w:div w:id="1747803085">
          <w:marLeft w:val="0"/>
          <w:marRight w:val="0"/>
          <w:marTop w:val="0"/>
          <w:marBottom w:val="0"/>
          <w:divBdr>
            <w:top w:val="none" w:sz="0" w:space="0" w:color="auto"/>
            <w:left w:val="none" w:sz="0" w:space="0" w:color="auto"/>
            <w:bottom w:val="none" w:sz="0" w:space="0" w:color="auto"/>
            <w:right w:val="none" w:sz="0" w:space="0" w:color="auto"/>
          </w:divBdr>
        </w:div>
        <w:div w:id="1748336124">
          <w:marLeft w:val="0"/>
          <w:marRight w:val="0"/>
          <w:marTop w:val="0"/>
          <w:marBottom w:val="0"/>
          <w:divBdr>
            <w:top w:val="none" w:sz="0" w:space="0" w:color="auto"/>
            <w:left w:val="none" w:sz="0" w:space="0" w:color="auto"/>
            <w:bottom w:val="none" w:sz="0" w:space="0" w:color="auto"/>
            <w:right w:val="none" w:sz="0" w:space="0" w:color="auto"/>
          </w:divBdr>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 w:id="1751072478">
          <w:marLeft w:val="0"/>
          <w:marRight w:val="0"/>
          <w:marTop w:val="0"/>
          <w:marBottom w:val="0"/>
          <w:divBdr>
            <w:top w:val="none" w:sz="0" w:space="0" w:color="auto"/>
            <w:left w:val="none" w:sz="0" w:space="0" w:color="auto"/>
            <w:bottom w:val="none" w:sz="0" w:space="0" w:color="auto"/>
            <w:right w:val="none" w:sz="0" w:space="0" w:color="auto"/>
          </w:divBdr>
        </w:div>
        <w:div w:id="1752462729">
          <w:marLeft w:val="0"/>
          <w:marRight w:val="0"/>
          <w:marTop w:val="30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4156137">
          <w:marLeft w:val="0"/>
          <w:marRight w:val="0"/>
          <w:marTop w:val="0"/>
          <w:marBottom w:val="0"/>
          <w:divBdr>
            <w:top w:val="none" w:sz="0" w:space="0" w:color="auto"/>
            <w:left w:val="none" w:sz="0" w:space="0" w:color="auto"/>
            <w:bottom w:val="none" w:sz="0" w:space="0" w:color="auto"/>
            <w:right w:val="none" w:sz="0" w:space="0" w:color="auto"/>
          </w:divBdr>
        </w:div>
        <w:div w:id="1754231474">
          <w:marLeft w:val="0"/>
          <w:marRight w:val="0"/>
          <w:marTop w:val="0"/>
          <w:marBottom w:val="0"/>
          <w:divBdr>
            <w:top w:val="none" w:sz="0" w:space="0" w:color="auto"/>
            <w:left w:val="none" w:sz="0" w:space="0" w:color="auto"/>
            <w:bottom w:val="none" w:sz="0" w:space="0" w:color="auto"/>
            <w:right w:val="none" w:sz="0" w:space="0" w:color="auto"/>
          </w:divBdr>
        </w:div>
        <w:div w:id="1755010414">
          <w:marLeft w:val="0"/>
          <w:marRight w:val="0"/>
          <w:marTop w:val="0"/>
          <w:marBottom w:val="0"/>
          <w:divBdr>
            <w:top w:val="none" w:sz="0" w:space="0" w:color="auto"/>
            <w:left w:val="none" w:sz="0" w:space="0" w:color="auto"/>
            <w:bottom w:val="none" w:sz="0" w:space="0" w:color="auto"/>
            <w:right w:val="none" w:sz="0" w:space="0" w:color="auto"/>
          </w:divBdr>
        </w:div>
        <w:div w:id="1755737896">
          <w:marLeft w:val="0"/>
          <w:marRight w:val="0"/>
          <w:marTop w:val="0"/>
          <w:marBottom w:val="0"/>
          <w:divBdr>
            <w:top w:val="none" w:sz="0" w:space="0" w:color="auto"/>
            <w:left w:val="none" w:sz="0" w:space="0" w:color="auto"/>
            <w:bottom w:val="none" w:sz="0" w:space="0" w:color="auto"/>
            <w:right w:val="none" w:sz="0" w:space="0" w:color="auto"/>
          </w:divBdr>
        </w:div>
        <w:div w:id="1755739817">
          <w:marLeft w:val="0"/>
          <w:marRight w:val="0"/>
          <w:marTop w:val="0"/>
          <w:marBottom w:val="0"/>
          <w:divBdr>
            <w:top w:val="none" w:sz="0" w:space="0" w:color="auto"/>
            <w:left w:val="none" w:sz="0" w:space="0" w:color="auto"/>
            <w:bottom w:val="none" w:sz="0" w:space="0" w:color="auto"/>
            <w:right w:val="none" w:sz="0" w:space="0" w:color="auto"/>
          </w:divBdr>
        </w:div>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7686">
          <w:marLeft w:val="0"/>
          <w:marRight w:val="0"/>
          <w:marTop w:val="0"/>
          <w:marBottom w:val="0"/>
          <w:divBdr>
            <w:top w:val="none" w:sz="0" w:space="0" w:color="auto"/>
            <w:left w:val="none" w:sz="0" w:space="0" w:color="auto"/>
            <w:bottom w:val="none" w:sz="0" w:space="0" w:color="auto"/>
            <w:right w:val="none" w:sz="0" w:space="0" w:color="auto"/>
          </w:divBdr>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1758672516">
          <w:marLeft w:val="0"/>
          <w:marRight w:val="0"/>
          <w:marTop w:val="300"/>
          <w:marBottom w:val="0"/>
          <w:divBdr>
            <w:top w:val="none" w:sz="0" w:space="0" w:color="auto"/>
            <w:left w:val="none" w:sz="0" w:space="0" w:color="auto"/>
            <w:bottom w:val="none" w:sz="0" w:space="0" w:color="auto"/>
            <w:right w:val="none" w:sz="0" w:space="0" w:color="auto"/>
          </w:divBdr>
          <w:divsChild>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758944602">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 w:id="1760366559">
          <w:marLeft w:val="0"/>
          <w:marRight w:val="0"/>
          <w:marTop w:val="0"/>
          <w:marBottom w:val="0"/>
          <w:divBdr>
            <w:top w:val="none" w:sz="0" w:space="0" w:color="auto"/>
            <w:left w:val="none" w:sz="0" w:space="0" w:color="auto"/>
            <w:bottom w:val="none" w:sz="0" w:space="0" w:color="auto"/>
            <w:right w:val="none" w:sz="0" w:space="0" w:color="auto"/>
          </w:divBdr>
        </w:div>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1760902571">
          <w:marLeft w:val="0"/>
          <w:marRight w:val="0"/>
          <w:marTop w:val="0"/>
          <w:marBottom w:val="0"/>
          <w:divBdr>
            <w:top w:val="none" w:sz="0" w:space="0" w:color="auto"/>
            <w:left w:val="none" w:sz="0" w:space="0" w:color="auto"/>
            <w:bottom w:val="none" w:sz="0" w:space="0" w:color="auto"/>
            <w:right w:val="none" w:sz="0" w:space="0" w:color="auto"/>
          </w:divBdr>
        </w:div>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571930">
          <w:marLeft w:val="0"/>
          <w:marRight w:val="0"/>
          <w:marTop w:val="0"/>
          <w:marBottom w:val="0"/>
          <w:divBdr>
            <w:top w:val="none" w:sz="0" w:space="0" w:color="auto"/>
            <w:left w:val="none" w:sz="0" w:space="0" w:color="auto"/>
            <w:bottom w:val="none" w:sz="0" w:space="0" w:color="auto"/>
            <w:right w:val="none" w:sz="0" w:space="0" w:color="auto"/>
          </w:divBdr>
          <w:divsChild>
            <w:div w:id="1581712694">
              <w:marLeft w:val="0"/>
              <w:marRight w:val="0"/>
              <w:marTop w:val="0"/>
              <w:marBottom w:val="0"/>
              <w:divBdr>
                <w:top w:val="none" w:sz="0" w:space="0" w:color="auto"/>
                <w:left w:val="none" w:sz="0" w:space="0" w:color="auto"/>
                <w:bottom w:val="none" w:sz="0" w:space="0" w:color="auto"/>
                <w:right w:val="none" w:sz="0" w:space="0" w:color="auto"/>
              </w:divBdr>
            </w:div>
          </w:divsChild>
        </w:div>
        <w:div w:id="1766681013">
          <w:marLeft w:val="0"/>
          <w:marRight w:val="0"/>
          <w:marTop w:val="0"/>
          <w:marBottom w:val="0"/>
          <w:divBdr>
            <w:top w:val="none" w:sz="0" w:space="0" w:color="auto"/>
            <w:left w:val="none" w:sz="0" w:space="0" w:color="auto"/>
            <w:bottom w:val="none" w:sz="0" w:space="0" w:color="auto"/>
            <w:right w:val="none" w:sz="0" w:space="0" w:color="auto"/>
          </w:divBdr>
        </w:div>
        <w:div w:id="1767069031">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768304512">
          <w:marLeft w:val="0"/>
          <w:marRight w:val="0"/>
          <w:marTop w:val="0"/>
          <w:marBottom w:val="0"/>
          <w:divBdr>
            <w:top w:val="none" w:sz="0" w:space="0" w:color="auto"/>
            <w:left w:val="none" w:sz="0" w:space="0" w:color="auto"/>
            <w:bottom w:val="none" w:sz="0" w:space="0" w:color="auto"/>
            <w:right w:val="none" w:sz="0" w:space="0" w:color="auto"/>
          </w:divBdr>
        </w:div>
        <w:div w:id="1768428605">
          <w:marLeft w:val="0"/>
          <w:marRight w:val="0"/>
          <w:marTop w:val="0"/>
          <w:marBottom w:val="0"/>
          <w:divBdr>
            <w:top w:val="none" w:sz="0" w:space="0" w:color="auto"/>
            <w:left w:val="none" w:sz="0" w:space="0" w:color="auto"/>
            <w:bottom w:val="none" w:sz="0" w:space="0" w:color="auto"/>
            <w:right w:val="none" w:sz="0" w:space="0" w:color="auto"/>
          </w:divBdr>
        </w:div>
        <w:div w:id="1768576694">
          <w:marLeft w:val="0"/>
          <w:marRight w:val="0"/>
          <w:marTop w:val="0"/>
          <w:marBottom w:val="0"/>
          <w:divBdr>
            <w:top w:val="none" w:sz="0" w:space="0" w:color="auto"/>
            <w:left w:val="none" w:sz="0" w:space="0" w:color="auto"/>
            <w:bottom w:val="none" w:sz="0" w:space="0" w:color="auto"/>
            <w:right w:val="none" w:sz="0" w:space="0" w:color="auto"/>
          </w:divBdr>
        </w:div>
        <w:div w:id="1768647759">
          <w:marLeft w:val="0"/>
          <w:marRight w:val="0"/>
          <w:marTop w:val="300"/>
          <w:marBottom w:val="0"/>
          <w:divBdr>
            <w:top w:val="none" w:sz="0" w:space="0" w:color="auto"/>
            <w:left w:val="none" w:sz="0" w:space="0" w:color="auto"/>
            <w:bottom w:val="none" w:sz="0" w:space="0" w:color="auto"/>
            <w:right w:val="none" w:sz="0" w:space="0" w:color="auto"/>
          </w:divBdr>
          <w:divsChild>
            <w:div w:id="680007597">
              <w:marLeft w:val="0"/>
              <w:marRight w:val="0"/>
              <w:marTop w:val="0"/>
              <w:marBottom w:val="0"/>
              <w:divBdr>
                <w:top w:val="none" w:sz="0" w:space="0" w:color="auto"/>
                <w:left w:val="none" w:sz="0" w:space="0" w:color="auto"/>
                <w:bottom w:val="none" w:sz="0" w:space="0" w:color="auto"/>
                <w:right w:val="none" w:sz="0" w:space="0" w:color="auto"/>
              </w:divBdr>
              <w:divsChild>
                <w:div w:id="1724059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885886">
          <w:marLeft w:val="0"/>
          <w:marRight w:val="0"/>
          <w:marTop w:val="0"/>
          <w:marBottom w:val="0"/>
          <w:divBdr>
            <w:top w:val="none" w:sz="0" w:space="0" w:color="auto"/>
            <w:left w:val="none" w:sz="0" w:space="0" w:color="auto"/>
            <w:bottom w:val="none" w:sz="0" w:space="0" w:color="auto"/>
            <w:right w:val="none" w:sz="0" w:space="0" w:color="auto"/>
          </w:divBdr>
        </w:div>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 w:id="1769427296">
          <w:marLeft w:val="0"/>
          <w:marRight w:val="0"/>
          <w:marTop w:val="0"/>
          <w:marBottom w:val="0"/>
          <w:divBdr>
            <w:top w:val="none" w:sz="0" w:space="0" w:color="auto"/>
            <w:left w:val="none" w:sz="0" w:space="0" w:color="auto"/>
            <w:bottom w:val="none" w:sz="0" w:space="0" w:color="auto"/>
            <w:right w:val="none" w:sz="0" w:space="0" w:color="auto"/>
          </w:divBdr>
        </w:div>
        <w:div w:id="1769766900">
          <w:marLeft w:val="0"/>
          <w:marRight w:val="0"/>
          <w:marTop w:val="0"/>
          <w:marBottom w:val="0"/>
          <w:divBdr>
            <w:top w:val="none" w:sz="0" w:space="0" w:color="auto"/>
            <w:left w:val="none" w:sz="0" w:space="0" w:color="auto"/>
            <w:bottom w:val="none" w:sz="0" w:space="0" w:color="auto"/>
            <w:right w:val="none" w:sz="0" w:space="0" w:color="auto"/>
          </w:divBdr>
        </w:div>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 w:id="1771121571">
          <w:marLeft w:val="0"/>
          <w:marRight w:val="0"/>
          <w:marTop w:val="0"/>
          <w:marBottom w:val="0"/>
          <w:divBdr>
            <w:top w:val="none" w:sz="0" w:space="0" w:color="auto"/>
            <w:left w:val="none" w:sz="0" w:space="0" w:color="auto"/>
            <w:bottom w:val="none" w:sz="0" w:space="0" w:color="auto"/>
            <w:right w:val="none" w:sz="0" w:space="0" w:color="auto"/>
          </w:divBdr>
        </w:div>
        <w:div w:id="1771582204">
          <w:marLeft w:val="0"/>
          <w:marRight w:val="0"/>
          <w:marTop w:val="0"/>
          <w:marBottom w:val="0"/>
          <w:divBdr>
            <w:top w:val="none" w:sz="0" w:space="0" w:color="auto"/>
            <w:left w:val="none" w:sz="0" w:space="0" w:color="auto"/>
            <w:bottom w:val="none" w:sz="0" w:space="0" w:color="auto"/>
            <w:right w:val="none" w:sz="0" w:space="0" w:color="auto"/>
          </w:divBdr>
        </w:div>
        <w:div w:id="1772116516">
          <w:marLeft w:val="0"/>
          <w:marRight w:val="0"/>
          <w:marTop w:val="0"/>
          <w:marBottom w:val="0"/>
          <w:divBdr>
            <w:top w:val="none" w:sz="0" w:space="0" w:color="auto"/>
            <w:left w:val="none" w:sz="0" w:space="0" w:color="auto"/>
            <w:bottom w:val="none" w:sz="0" w:space="0" w:color="auto"/>
            <w:right w:val="none" w:sz="0" w:space="0" w:color="auto"/>
          </w:divBdr>
        </w:div>
        <w:div w:id="1772166349">
          <w:marLeft w:val="0"/>
          <w:marRight w:val="0"/>
          <w:marTop w:val="0"/>
          <w:marBottom w:val="0"/>
          <w:divBdr>
            <w:top w:val="none" w:sz="0" w:space="0" w:color="auto"/>
            <w:left w:val="none" w:sz="0" w:space="0" w:color="auto"/>
            <w:bottom w:val="none" w:sz="0" w:space="0" w:color="auto"/>
            <w:right w:val="none" w:sz="0" w:space="0" w:color="auto"/>
          </w:divBdr>
        </w:div>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773893802">
          <w:marLeft w:val="0"/>
          <w:marRight w:val="0"/>
          <w:marTop w:val="0"/>
          <w:marBottom w:val="0"/>
          <w:divBdr>
            <w:top w:val="none" w:sz="0" w:space="0" w:color="auto"/>
            <w:left w:val="none" w:sz="0" w:space="0" w:color="auto"/>
            <w:bottom w:val="none" w:sz="0" w:space="0" w:color="auto"/>
            <w:right w:val="none" w:sz="0" w:space="0" w:color="auto"/>
          </w:divBdr>
        </w:div>
        <w:div w:id="1774352551">
          <w:marLeft w:val="0"/>
          <w:marRight w:val="0"/>
          <w:marTop w:val="0"/>
          <w:marBottom w:val="0"/>
          <w:divBdr>
            <w:top w:val="none" w:sz="0" w:space="0" w:color="auto"/>
            <w:left w:val="none" w:sz="0" w:space="0" w:color="auto"/>
            <w:bottom w:val="none" w:sz="0" w:space="0" w:color="auto"/>
            <w:right w:val="none" w:sz="0" w:space="0" w:color="auto"/>
          </w:divBdr>
        </w:div>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 w:id="1775206113">
          <w:marLeft w:val="0"/>
          <w:marRight w:val="0"/>
          <w:marTop w:val="0"/>
          <w:marBottom w:val="0"/>
          <w:divBdr>
            <w:top w:val="none" w:sz="0" w:space="0" w:color="auto"/>
            <w:left w:val="none" w:sz="0" w:space="0" w:color="auto"/>
            <w:bottom w:val="none" w:sz="0" w:space="0" w:color="auto"/>
            <w:right w:val="none" w:sz="0" w:space="0" w:color="auto"/>
          </w:divBdr>
        </w:div>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 w:id="1775594907">
          <w:marLeft w:val="0"/>
          <w:marRight w:val="0"/>
          <w:marTop w:val="0"/>
          <w:marBottom w:val="300"/>
          <w:divBdr>
            <w:top w:val="single" w:sz="6" w:space="15" w:color="EDEDED"/>
            <w:left w:val="single" w:sz="6" w:space="15" w:color="EDEDED"/>
            <w:bottom w:val="single" w:sz="6" w:space="15" w:color="EDEDED"/>
            <w:right w:val="single" w:sz="6" w:space="15" w:color="EDEDED"/>
          </w:divBdr>
        </w:div>
        <w:div w:id="1776054375">
          <w:marLeft w:val="0"/>
          <w:marRight w:val="0"/>
          <w:marTop w:val="0"/>
          <w:marBottom w:val="0"/>
          <w:divBdr>
            <w:top w:val="none" w:sz="0" w:space="0" w:color="auto"/>
            <w:left w:val="none" w:sz="0" w:space="0" w:color="auto"/>
            <w:bottom w:val="none" w:sz="0" w:space="0" w:color="auto"/>
            <w:right w:val="none" w:sz="0" w:space="0" w:color="auto"/>
          </w:divBdr>
        </w:div>
        <w:div w:id="1776245142">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777361940">
          <w:marLeft w:val="0"/>
          <w:marRight w:val="0"/>
          <w:marTop w:val="0"/>
          <w:marBottom w:val="300"/>
          <w:divBdr>
            <w:top w:val="single" w:sz="6" w:space="15" w:color="EDEDED"/>
            <w:left w:val="single" w:sz="6" w:space="15" w:color="EDEDED"/>
            <w:bottom w:val="single" w:sz="6" w:space="15" w:color="EDEDED"/>
            <w:right w:val="single" w:sz="6" w:space="15" w:color="EDEDED"/>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82070509">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2842668">
          <w:marLeft w:val="0"/>
          <w:marRight w:val="0"/>
          <w:marTop w:val="0"/>
          <w:marBottom w:val="0"/>
          <w:divBdr>
            <w:top w:val="none" w:sz="0" w:space="0" w:color="auto"/>
            <w:left w:val="none" w:sz="0" w:space="0" w:color="auto"/>
            <w:bottom w:val="none" w:sz="0" w:space="0" w:color="auto"/>
            <w:right w:val="none" w:sz="0" w:space="0" w:color="auto"/>
          </w:divBdr>
        </w:div>
        <w:div w:id="1783190153">
          <w:marLeft w:val="0"/>
          <w:marRight w:val="0"/>
          <w:marTop w:val="0"/>
          <w:marBottom w:val="300"/>
          <w:divBdr>
            <w:top w:val="single" w:sz="6" w:space="15" w:color="EDEDED"/>
            <w:left w:val="single" w:sz="6" w:space="15" w:color="EDEDED"/>
            <w:bottom w:val="single" w:sz="6" w:space="15" w:color="EDEDED"/>
            <w:right w:val="single" w:sz="6" w:space="15" w:color="EDEDED"/>
          </w:divBdr>
        </w:div>
        <w:div w:id="1783643130">
          <w:marLeft w:val="0"/>
          <w:marRight w:val="0"/>
          <w:marTop w:val="0"/>
          <w:marBottom w:val="0"/>
          <w:divBdr>
            <w:top w:val="none" w:sz="0" w:space="0" w:color="auto"/>
            <w:left w:val="none" w:sz="0" w:space="0" w:color="auto"/>
            <w:bottom w:val="none" w:sz="0" w:space="0" w:color="auto"/>
            <w:right w:val="none" w:sz="0" w:space="0" w:color="auto"/>
          </w:divBdr>
        </w:div>
        <w:div w:id="1783959335">
          <w:marLeft w:val="0"/>
          <w:marRight w:val="0"/>
          <w:marTop w:val="0"/>
          <w:marBottom w:val="0"/>
          <w:divBdr>
            <w:top w:val="none" w:sz="0" w:space="0" w:color="auto"/>
            <w:left w:val="none" w:sz="0" w:space="0" w:color="auto"/>
            <w:bottom w:val="none" w:sz="0" w:space="0" w:color="auto"/>
            <w:right w:val="none" w:sz="0" w:space="0" w:color="auto"/>
          </w:divBdr>
          <w:divsChild>
            <w:div w:id="664864281">
              <w:marLeft w:val="0"/>
              <w:marRight w:val="0"/>
              <w:marTop w:val="0"/>
              <w:marBottom w:val="0"/>
              <w:divBdr>
                <w:top w:val="none" w:sz="0" w:space="0" w:color="auto"/>
                <w:left w:val="none" w:sz="0" w:space="0" w:color="auto"/>
                <w:bottom w:val="none" w:sz="0" w:space="0" w:color="auto"/>
                <w:right w:val="none" w:sz="0" w:space="0" w:color="auto"/>
              </w:divBdr>
            </w:div>
          </w:divsChild>
        </w:div>
        <w:div w:id="1784227706">
          <w:marLeft w:val="0"/>
          <w:marRight w:val="0"/>
          <w:marTop w:val="0"/>
          <w:marBottom w:val="0"/>
          <w:divBdr>
            <w:top w:val="none" w:sz="0" w:space="0" w:color="auto"/>
            <w:left w:val="none" w:sz="0" w:space="0" w:color="auto"/>
            <w:bottom w:val="none" w:sz="0" w:space="0" w:color="auto"/>
            <w:right w:val="none" w:sz="0" w:space="0" w:color="auto"/>
          </w:divBdr>
        </w:div>
        <w:div w:id="1784568315">
          <w:marLeft w:val="0"/>
          <w:marRight w:val="0"/>
          <w:marTop w:val="300"/>
          <w:marBottom w:val="0"/>
          <w:divBdr>
            <w:top w:val="none" w:sz="0" w:space="0" w:color="auto"/>
            <w:left w:val="none" w:sz="0" w:space="0" w:color="auto"/>
            <w:bottom w:val="none" w:sz="0" w:space="0" w:color="auto"/>
            <w:right w:val="none" w:sz="0" w:space="0" w:color="auto"/>
          </w:divBdr>
          <w:divsChild>
            <w:div w:id="1215510698">
              <w:marLeft w:val="0"/>
              <w:marRight w:val="0"/>
              <w:marTop w:val="0"/>
              <w:marBottom w:val="0"/>
              <w:divBdr>
                <w:top w:val="none" w:sz="0" w:space="0" w:color="auto"/>
                <w:left w:val="none" w:sz="0" w:space="0" w:color="auto"/>
                <w:bottom w:val="none" w:sz="0" w:space="0" w:color="auto"/>
                <w:right w:val="none" w:sz="0" w:space="0" w:color="auto"/>
              </w:divBdr>
              <w:divsChild>
                <w:div w:id="121577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077473">
          <w:marLeft w:val="0"/>
          <w:marRight w:val="0"/>
          <w:marTop w:val="0"/>
          <w:marBottom w:val="0"/>
          <w:divBdr>
            <w:top w:val="none" w:sz="0" w:space="0" w:color="auto"/>
            <w:left w:val="none" w:sz="0" w:space="0" w:color="auto"/>
            <w:bottom w:val="none" w:sz="0" w:space="0" w:color="auto"/>
            <w:right w:val="none" w:sz="0" w:space="0" w:color="auto"/>
          </w:divBdr>
        </w:div>
        <w:div w:id="1786730702">
          <w:marLeft w:val="0"/>
          <w:marRight w:val="0"/>
          <w:marTop w:val="0"/>
          <w:marBottom w:val="0"/>
          <w:divBdr>
            <w:top w:val="none" w:sz="0" w:space="0" w:color="auto"/>
            <w:left w:val="none" w:sz="0" w:space="0" w:color="auto"/>
            <w:bottom w:val="none" w:sz="0" w:space="0" w:color="auto"/>
            <w:right w:val="none" w:sz="0" w:space="0" w:color="auto"/>
          </w:divBdr>
        </w:div>
        <w:div w:id="1787046718">
          <w:marLeft w:val="0"/>
          <w:marRight w:val="0"/>
          <w:marTop w:val="0"/>
          <w:marBottom w:val="0"/>
          <w:divBdr>
            <w:top w:val="none" w:sz="0" w:space="0" w:color="auto"/>
            <w:left w:val="none" w:sz="0" w:space="0" w:color="auto"/>
            <w:bottom w:val="none" w:sz="0" w:space="0" w:color="auto"/>
            <w:right w:val="none" w:sz="0" w:space="0" w:color="auto"/>
          </w:divBdr>
        </w:div>
        <w:div w:id="1787698641">
          <w:marLeft w:val="0"/>
          <w:marRight w:val="0"/>
          <w:marTop w:val="0"/>
          <w:marBottom w:val="0"/>
          <w:divBdr>
            <w:top w:val="none" w:sz="0" w:space="0" w:color="auto"/>
            <w:left w:val="none" w:sz="0" w:space="0" w:color="auto"/>
            <w:bottom w:val="none" w:sz="0" w:space="0" w:color="auto"/>
            <w:right w:val="none" w:sz="0" w:space="0" w:color="auto"/>
          </w:divBdr>
        </w:div>
        <w:div w:id="1787964638">
          <w:marLeft w:val="0"/>
          <w:marRight w:val="0"/>
          <w:marTop w:val="0"/>
          <w:marBottom w:val="0"/>
          <w:divBdr>
            <w:top w:val="none" w:sz="0" w:space="0" w:color="auto"/>
            <w:left w:val="none" w:sz="0" w:space="0" w:color="auto"/>
            <w:bottom w:val="none" w:sz="0" w:space="0" w:color="auto"/>
            <w:right w:val="none" w:sz="0" w:space="0" w:color="auto"/>
          </w:divBdr>
        </w:div>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8891379">
          <w:marLeft w:val="0"/>
          <w:marRight w:val="0"/>
          <w:marTop w:val="0"/>
          <w:marBottom w:val="0"/>
          <w:divBdr>
            <w:top w:val="none" w:sz="0" w:space="0" w:color="auto"/>
            <w:left w:val="none" w:sz="0" w:space="0" w:color="auto"/>
            <w:bottom w:val="none" w:sz="0" w:space="0" w:color="auto"/>
            <w:right w:val="none" w:sz="0" w:space="0" w:color="auto"/>
          </w:divBdr>
        </w:div>
        <w:div w:id="1789739246">
          <w:marLeft w:val="0"/>
          <w:marRight w:val="0"/>
          <w:marTop w:val="300"/>
          <w:marBottom w:val="0"/>
          <w:divBdr>
            <w:top w:val="none" w:sz="0" w:space="0" w:color="auto"/>
            <w:left w:val="none" w:sz="0" w:space="0" w:color="auto"/>
            <w:bottom w:val="none" w:sz="0" w:space="0" w:color="auto"/>
            <w:right w:val="none" w:sz="0" w:space="0" w:color="auto"/>
          </w:divBdr>
        </w:div>
        <w:div w:id="1789854349">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790202873">
          <w:marLeft w:val="0"/>
          <w:marRight w:val="0"/>
          <w:marTop w:val="0"/>
          <w:marBottom w:val="0"/>
          <w:divBdr>
            <w:top w:val="none" w:sz="0" w:space="0" w:color="auto"/>
            <w:left w:val="none" w:sz="0" w:space="0" w:color="auto"/>
            <w:bottom w:val="none" w:sz="0" w:space="0" w:color="auto"/>
            <w:right w:val="none" w:sz="0" w:space="0" w:color="auto"/>
          </w:divBdr>
          <w:divsChild>
            <w:div w:id="1838686463">
              <w:marLeft w:val="0"/>
              <w:marRight w:val="0"/>
              <w:marTop w:val="0"/>
              <w:marBottom w:val="0"/>
              <w:divBdr>
                <w:top w:val="none" w:sz="0" w:space="0" w:color="auto"/>
                <w:left w:val="none" w:sz="0" w:space="0" w:color="auto"/>
                <w:bottom w:val="none" w:sz="0" w:space="0" w:color="auto"/>
                <w:right w:val="none" w:sz="0" w:space="0" w:color="auto"/>
              </w:divBdr>
            </w:div>
          </w:divsChild>
        </w:div>
        <w:div w:id="1790273113">
          <w:marLeft w:val="0"/>
          <w:marRight w:val="0"/>
          <w:marTop w:val="0"/>
          <w:marBottom w:val="0"/>
          <w:divBdr>
            <w:top w:val="none" w:sz="0" w:space="0" w:color="auto"/>
            <w:left w:val="none" w:sz="0" w:space="0" w:color="auto"/>
            <w:bottom w:val="none" w:sz="0" w:space="0" w:color="auto"/>
            <w:right w:val="none" w:sz="0" w:space="0" w:color="auto"/>
          </w:divBdr>
          <w:divsChild>
            <w:div w:id="122375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792046758">
          <w:marLeft w:val="0"/>
          <w:marRight w:val="0"/>
          <w:marTop w:val="0"/>
          <w:marBottom w:val="300"/>
          <w:divBdr>
            <w:top w:val="single" w:sz="6" w:space="15" w:color="EDEDED"/>
            <w:left w:val="single" w:sz="6" w:space="15" w:color="EDEDED"/>
            <w:bottom w:val="single" w:sz="6" w:space="15" w:color="EDEDED"/>
            <w:right w:val="single" w:sz="6" w:space="15" w:color="EDEDED"/>
          </w:divBdr>
        </w:div>
        <w:div w:id="1792088643">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07160">
          <w:marLeft w:val="0"/>
          <w:marRight w:val="0"/>
          <w:marTop w:val="0"/>
          <w:marBottom w:val="0"/>
          <w:divBdr>
            <w:top w:val="none" w:sz="0" w:space="0" w:color="auto"/>
            <w:left w:val="none" w:sz="0" w:space="0" w:color="auto"/>
            <w:bottom w:val="none" w:sz="0" w:space="0" w:color="auto"/>
            <w:right w:val="none" w:sz="0" w:space="0" w:color="auto"/>
          </w:divBdr>
        </w:div>
        <w:div w:id="1794864589">
          <w:marLeft w:val="0"/>
          <w:marRight w:val="0"/>
          <w:marTop w:val="0"/>
          <w:marBottom w:val="300"/>
          <w:divBdr>
            <w:top w:val="single" w:sz="6" w:space="15" w:color="EDEDED"/>
            <w:left w:val="single" w:sz="6" w:space="15" w:color="EDEDED"/>
            <w:bottom w:val="single" w:sz="6" w:space="15" w:color="EDEDED"/>
            <w:right w:val="single" w:sz="6" w:space="15" w:color="EDEDED"/>
          </w:divBdr>
        </w:div>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5172575">
          <w:marLeft w:val="0"/>
          <w:marRight w:val="0"/>
          <w:marTop w:val="0"/>
          <w:marBottom w:val="0"/>
          <w:divBdr>
            <w:top w:val="none" w:sz="0" w:space="0" w:color="auto"/>
            <w:left w:val="none" w:sz="0" w:space="0" w:color="auto"/>
            <w:bottom w:val="none" w:sz="0" w:space="0" w:color="auto"/>
            <w:right w:val="none" w:sz="0" w:space="0" w:color="auto"/>
          </w:divBdr>
        </w:div>
        <w:div w:id="1795443186">
          <w:marLeft w:val="0"/>
          <w:marRight w:val="0"/>
          <w:marTop w:val="0"/>
          <w:marBottom w:val="300"/>
          <w:divBdr>
            <w:top w:val="single" w:sz="6" w:space="15" w:color="EDEDED"/>
            <w:left w:val="single" w:sz="6" w:space="15" w:color="EDEDED"/>
            <w:bottom w:val="single" w:sz="6" w:space="15" w:color="EDEDED"/>
            <w:right w:val="single" w:sz="6" w:space="15" w:color="EDEDED"/>
          </w:divBdr>
        </w:div>
        <w:div w:id="1796407342">
          <w:marLeft w:val="0"/>
          <w:marRight w:val="0"/>
          <w:marTop w:val="0"/>
          <w:marBottom w:val="0"/>
          <w:divBdr>
            <w:top w:val="none" w:sz="0" w:space="0" w:color="auto"/>
            <w:left w:val="none" w:sz="0" w:space="0" w:color="auto"/>
            <w:bottom w:val="none" w:sz="0" w:space="0" w:color="auto"/>
            <w:right w:val="none" w:sz="0" w:space="0" w:color="auto"/>
          </w:divBdr>
          <w:divsChild>
            <w:div w:id="174201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6871172">
          <w:marLeft w:val="0"/>
          <w:marRight w:val="0"/>
          <w:marTop w:val="0"/>
          <w:marBottom w:val="0"/>
          <w:divBdr>
            <w:top w:val="none" w:sz="0" w:space="0" w:color="auto"/>
            <w:left w:val="none" w:sz="0" w:space="0" w:color="auto"/>
            <w:bottom w:val="none" w:sz="0" w:space="0" w:color="auto"/>
            <w:right w:val="none" w:sz="0" w:space="0" w:color="auto"/>
          </w:divBdr>
        </w:div>
        <w:div w:id="1797865327">
          <w:marLeft w:val="0"/>
          <w:marRight w:val="0"/>
          <w:marTop w:val="0"/>
          <w:marBottom w:val="0"/>
          <w:divBdr>
            <w:top w:val="none" w:sz="0" w:space="0" w:color="auto"/>
            <w:left w:val="none" w:sz="0" w:space="0" w:color="auto"/>
            <w:bottom w:val="none" w:sz="0" w:space="0" w:color="auto"/>
            <w:right w:val="none" w:sz="0" w:space="0" w:color="auto"/>
          </w:divBdr>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798910290">
          <w:marLeft w:val="0"/>
          <w:marRight w:val="0"/>
          <w:marTop w:val="0"/>
          <w:marBottom w:val="0"/>
          <w:divBdr>
            <w:top w:val="none" w:sz="0" w:space="0" w:color="auto"/>
            <w:left w:val="none" w:sz="0" w:space="0" w:color="auto"/>
            <w:bottom w:val="none" w:sz="0" w:space="0" w:color="auto"/>
            <w:right w:val="none" w:sz="0" w:space="0" w:color="auto"/>
          </w:divBdr>
        </w:div>
        <w:div w:id="1799911542">
          <w:marLeft w:val="0"/>
          <w:marRight w:val="0"/>
          <w:marTop w:val="0"/>
          <w:marBottom w:val="0"/>
          <w:divBdr>
            <w:top w:val="none" w:sz="0" w:space="0" w:color="auto"/>
            <w:left w:val="none" w:sz="0" w:space="0" w:color="auto"/>
            <w:bottom w:val="none" w:sz="0" w:space="0" w:color="auto"/>
            <w:right w:val="none" w:sz="0" w:space="0" w:color="auto"/>
          </w:divBdr>
        </w:div>
        <w:div w:id="1799949439">
          <w:marLeft w:val="0"/>
          <w:marRight w:val="0"/>
          <w:marTop w:val="30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800689395">
          <w:marLeft w:val="0"/>
          <w:marRight w:val="0"/>
          <w:marTop w:val="0"/>
          <w:marBottom w:val="0"/>
          <w:divBdr>
            <w:top w:val="none" w:sz="0" w:space="0" w:color="auto"/>
            <w:left w:val="none" w:sz="0" w:space="0" w:color="auto"/>
            <w:bottom w:val="none" w:sz="0" w:space="0" w:color="auto"/>
            <w:right w:val="none" w:sz="0" w:space="0" w:color="auto"/>
          </w:divBdr>
        </w:div>
        <w:div w:id="1800998719">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1802964872">
          <w:marLeft w:val="0"/>
          <w:marRight w:val="0"/>
          <w:marTop w:val="0"/>
          <w:marBottom w:val="0"/>
          <w:divBdr>
            <w:top w:val="none" w:sz="0" w:space="0" w:color="auto"/>
            <w:left w:val="none" w:sz="0" w:space="0" w:color="auto"/>
            <w:bottom w:val="none" w:sz="0" w:space="0" w:color="auto"/>
            <w:right w:val="none" w:sz="0" w:space="0" w:color="auto"/>
          </w:divBdr>
        </w:div>
        <w:div w:id="1803188252">
          <w:marLeft w:val="0"/>
          <w:marRight w:val="0"/>
          <w:marTop w:val="300"/>
          <w:marBottom w:val="0"/>
          <w:divBdr>
            <w:top w:val="none" w:sz="0" w:space="0" w:color="auto"/>
            <w:left w:val="none" w:sz="0" w:space="0" w:color="auto"/>
            <w:bottom w:val="none" w:sz="0" w:space="0" w:color="auto"/>
            <w:right w:val="none" w:sz="0" w:space="0" w:color="auto"/>
          </w:divBdr>
        </w:div>
        <w:div w:id="1803306859">
          <w:marLeft w:val="0"/>
          <w:marRight w:val="0"/>
          <w:marTop w:val="0"/>
          <w:marBottom w:val="0"/>
          <w:divBdr>
            <w:top w:val="none" w:sz="0" w:space="0" w:color="auto"/>
            <w:left w:val="none" w:sz="0" w:space="0" w:color="auto"/>
            <w:bottom w:val="none" w:sz="0" w:space="0" w:color="auto"/>
            <w:right w:val="none" w:sz="0" w:space="0" w:color="auto"/>
          </w:divBdr>
          <w:divsChild>
            <w:div w:id="1436712364">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803616969">
          <w:marLeft w:val="0"/>
          <w:marRight w:val="0"/>
          <w:marTop w:val="0"/>
          <w:marBottom w:val="0"/>
          <w:divBdr>
            <w:top w:val="none" w:sz="0" w:space="0" w:color="auto"/>
            <w:left w:val="none" w:sz="0" w:space="0" w:color="auto"/>
            <w:bottom w:val="none" w:sz="0" w:space="0" w:color="auto"/>
            <w:right w:val="none" w:sz="0" w:space="0" w:color="auto"/>
          </w:divBdr>
        </w:div>
        <w:div w:id="1803767927">
          <w:marLeft w:val="0"/>
          <w:marRight w:val="0"/>
          <w:marTop w:val="0"/>
          <w:marBottom w:val="0"/>
          <w:divBdr>
            <w:top w:val="none" w:sz="0" w:space="0" w:color="auto"/>
            <w:left w:val="none" w:sz="0" w:space="0" w:color="auto"/>
            <w:bottom w:val="none" w:sz="0" w:space="0" w:color="auto"/>
            <w:right w:val="none" w:sz="0" w:space="0" w:color="auto"/>
          </w:divBdr>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805346919">
          <w:marLeft w:val="0"/>
          <w:marRight w:val="0"/>
          <w:marTop w:val="0"/>
          <w:marBottom w:val="0"/>
          <w:divBdr>
            <w:top w:val="none" w:sz="0" w:space="0" w:color="auto"/>
            <w:left w:val="none" w:sz="0" w:space="0" w:color="auto"/>
            <w:bottom w:val="none" w:sz="0" w:space="0" w:color="auto"/>
            <w:right w:val="none" w:sz="0" w:space="0" w:color="auto"/>
          </w:divBdr>
        </w:div>
        <w:div w:id="1806042005">
          <w:marLeft w:val="0"/>
          <w:marRight w:val="0"/>
          <w:marTop w:val="0"/>
          <w:marBottom w:val="0"/>
          <w:divBdr>
            <w:top w:val="none" w:sz="0" w:space="0" w:color="auto"/>
            <w:left w:val="none" w:sz="0" w:space="0" w:color="auto"/>
            <w:bottom w:val="none" w:sz="0" w:space="0" w:color="auto"/>
            <w:right w:val="none" w:sz="0" w:space="0" w:color="auto"/>
          </w:divBdr>
        </w:div>
        <w:div w:id="1806387785">
          <w:marLeft w:val="0"/>
          <w:marRight w:val="0"/>
          <w:marTop w:val="0"/>
          <w:marBottom w:val="0"/>
          <w:divBdr>
            <w:top w:val="none" w:sz="0" w:space="0" w:color="auto"/>
            <w:left w:val="none" w:sz="0" w:space="0" w:color="auto"/>
            <w:bottom w:val="none" w:sz="0" w:space="0" w:color="auto"/>
            <w:right w:val="none" w:sz="0" w:space="0" w:color="auto"/>
          </w:divBdr>
        </w:div>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 w:id="1806924114">
          <w:marLeft w:val="0"/>
          <w:marRight w:val="0"/>
          <w:marTop w:val="0"/>
          <w:marBottom w:val="0"/>
          <w:divBdr>
            <w:top w:val="none" w:sz="0" w:space="0" w:color="auto"/>
            <w:left w:val="none" w:sz="0" w:space="0" w:color="auto"/>
            <w:bottom w:val="none" w:sz="0" w:space="0" w:color="auto"/>
            <w:right w:val="none" w:sz="0" w:space="0" w:color="auto"/>
          </w:divBdr>
        </w:div>
        <w:div w:id="1807313093">
          <w:marLeft w:val="0"/>
          <w:marRight w:val="0"/>
          <w:marTop w:val="0"/>
          <w:marBottom w:val="0"/>
          <w:divBdr>
            <w:top w:val="none" w:sz="0" w:space="0" w:color="auto"/>
            <w:left w:val="none" w:sz="0" w:space="0" w:color="auto"/>
            <w:bottom w:val="none" w:sz="0" w:space="0" w:color="auto"/>
            <w:right w:val="none" w:sz="0" w:space="0" w:color="auto"/>
          </w:divBdr>
        </w:div>
        <w:div w:id="1807315968">
          <w:marLeft w:val="0"/>
          <w:marRight w:val="0"/>
          <w:marTop w:val="0"/>
          <w:marBottom w:val="0"/>
          <w:divBdr>
            <w:top w:val="none" w:sz="0" w:space="0" w:color="auto"/>
            <w:left w:val="none" w:sz="0" w:space="0" w:color="auto"/>
            <w:bottom w:val="none" w:sz="0" w:space="0" w:color="auto"/>
            <w:right w:val="none" w:sz="0" w:space="0" w:color="auto"/>
          </w:divBdr>
        </w:div>
        <w:div w:id="1807580942">
          <w:marLeft w:val="0"/>
          <w:marRight w:val="0"/>
          <w:marTop w:val="0"/>
          <w:marBottom w:val="0"/>
          <w:divBdr>
            <w:top w:val="none" w:sz="0" w:space="0" w:color="auto"/>
            <w:left w:val="none" w:sz="0" w:space="0" w:color="auto"/>
            <w:bottom w:val="none" w:sz="0" w:space="0" w:color="auto"/>
            <w:right w:val="none" w:sz="0" w:space="0" w:color="auto"/>
          </w:divBdr>
        </w:div>
        <w:div w:id="1807699296">
          <w:marLeft w:val="0"/>
          <w:marRight w:val="0"/>
          <w:marTop w:val="0"/>
          <w:marBottom w:val="0"/>
          <w:divBdr>
            <w:top w:val="none" w:sz="0" w:space="0" w:color="auto"/>
            <w:left w:val="none" w:sz="0" w:space="0" w:color="auto"/>
            <w:bottom w:val="none" w:sz="0" w:space="0" w:color="auto"/>
            <w:right w:val="none" w:sz="0" w:space="0" w:color="auto"/>
          </w:divBdr>
        </w:div>
        <w:div w:id="1808161701">
          <w:marLeft w:val="0"/>
          <w:marRight w:val="0"/>
          <w:marTop w:val="0"/>
          <w:marBottom w:val="0"/>
          <w:divBdr>
            <w:top w:val="none" w:sz="0" w:space="0" w:color="auto"/>
            <w:left w:val="none" w:sz="0" w:space="0" w:color="auto"/>
            <w:bottom w:val="none" w:sz="0" w:space="0" w:color="auto"/>
            <w:right w:val="none" w:sz="0" w:space="0" w:color="auto"/>
          </w:divBdr>
        </w:div>
        <w:div w:id="1809274362">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 w:id="1810367118">
          <w:marLeft w:val="0"/>
          <w:marRight w:val="0"/>
          <w:marTop w:val="0"/>
          <w:marBottom w:val="0"/>
          <w:divBdr>
            <w:top w:val="none" w:sz="0" w:space="0" w:color="auto"/>
            <w:left w:val="none" w:sz="0" w:space="0" w:color="auto"/>
            <w:bottom w:val="none" w:sz="0" w:space="0" w:color="auto"/>
            <w:right w:val="none" w:sz="0" w:space="0" w:color="auto"/>
          </w:divBdr>
        </w:div>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812284747">
          <w:marLeft w:val="0"/>
          <w:marRight w:val="0"/>
          <w:marTop w:val="0"/>
          <w:marBottom w:val="0"/>
          <w:divBdr>
            <w:top w:val="none" w:sz="0" w:space="0" w:color="auto"/>
            <w:left w:val="none" w:sz="0" w:space="0" w:color="auto"/>
            <w:bottom w:val="none" w:sz="0" w:space="0" w:color="auto"/>
            <w:right w:val="none" w:sz="0" w:space="0" w:color="auto"/>
          </w:divBdr>
        </w:div>
        <w:div w:id="1812677566">
          <w:marLeft w:val="0"/>
          <w:marRight w:val="0"/>
          <w:marTop w:val="0"/>
          <w:marBottom w:val="0"/>
          <w:divBdr>
            <w:top w:val="none" w:sz="0" w:space="0" w:color="auto"/>
            <w:left w:val="none" w:sz="0" w:space="0" w:color="auto"/>
            <w:bottom w:val="none" w:sz="0" w:space="0" w:color="auto"/>
            <w:right w:val="none" w:sz="0" w:space="0" w:color="auto"/>
          </w:divBdr>
          <w:divsChild>
            <w:div w:id="33792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3594877">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1816800412">
          <w:marLeft w:val="0"/>
          <w:marRight w:val="0"/>
          <w:marTop w:val="0"/>
          <w:marBottom w:val="0"/>
          <w:divBdr>
            <w:top w:val="none" w:sz="0" w:space="0" w:color="auto"/>
            <w:left w:val="none" w:sz="0" w:space="0" w:color="auto"/>
            <w:bottom w:val="none" w:sz="0" w:space="0" w:color="auto"/>
            <w:right w:val="none" w:sz="0" w:space="0" w:color="auto"/>
          </w:divBdr>
        </w:div>
        <w:div w:id="1817063888">
          <w:marLeft w:val="0"/>
          <w:marRight w:val="0"/>
          <w:marTop w:val="0"/>
          <w:marBottom w:val="0"/>
          <w:divBdr>
            <w:top w:val="none" w:sz="0" w:space="0" w:color="auto"/>
            <w:left w:val="none" w:sz="0" w:space="0" w:color="auto"/>
            <w:bottom w:val="none" w:sz="0" w:space="0" w:color="auto"/>
            <w:right w:val="none" w:sz="0" w:space="0" w:color="auto"/>
          </w:divBdr>
        </w:div>
        <w:div w:id="1817264391">
          <w:marLeft w:val="0"/>
          <w:marRight w:val="0"/>
          <w:marTop w:val="0"/>
          <w:marBottom w:val="0"/>
          <w:divBdr>
            <w:top w:val="none" w:sz="0" w:space="0" w:color="auto"/>
            <w:left w:val="none" w:sz="0" w:space="0" w:color="auto"/>
            <w:bottom w:val="none" w:sz="0" w:space="0" w:color="auto"/>
            <w:right w:val="none" w:sz="0" w:space="0" w:color="auto"/>
          </w:divBdr>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50084">
          <w:marLeft w:val="0"/>
          <w:marRight w:val="0"/>
          <w:marTop w:val="0"/>
          <w:marBottom w:val="0"/>
          <w:divBdr>
            <w:top w:val="none" w:sz="0" w:space="0" w:color="auto"/>
            <w:left w:val="none" w:sz="0" w:space="0" w:color="auto"/>
            <w:bottom w:val="none" w:sz="0" w:space="0" w:color="auto"/>
            <w:right w:val="none" w:sz="0" w:space="0" w:color="auto"/>
          </w:divBdr>
          <w:divsChild>
            <w:div w:id="1279987706">
              <w:marLeft w:val="0"/>
              <w:marRight w:val="0"/>
              <w:marTop w:val="0"/>
              <w:marBottom w:val="0"/>
              <w:divBdr>
                <w:top w:val="none" w:sz="0" w:space="0" w:color="auto"/>
                <w:left w:val="none" w:sz="0" w:space="0" w:color="auto"/>
                <w:bottom w:val="none" w:sz="0" w:space="0" w:color="auto"/>
                <w:right w:val="none" w:sz="0" w:space="0" w:color="auto"/>
              </w:divBdr>
            </w:div>
          </w:divsChild>
        </w:div>
        <w:div w:id="1818640848">
          <w:marLeft w:val="0"/>
          <w:marRight w:val="0"/>
          <w:marTop w:val="0"/>
          <w:marBottom w:val="0"/>
          <w:divBdr>
            <w:top w:val="none" w:sz="0" w:space="0" w:color="auto"/>
            <w:left w:val="none" w:sz="0" w:space="0" w:color="auto"/>
            <w:bottom w:val="none" w:sz="0" w:space="0" w:color="auto"/>
            <w:right w:val="none" w:sz="0" w:space="0" w:color="auto"/>
          </w:divBdr>
          <w:divsChild>
            <w:div w:id="146033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9221270">
          <w:marLeft w:val="0"/>
          <w:marRight w:val="0"/>
          <w:marTop w:val="0"/>
          <w:marBottom w:val="0"/>
          <w:divBdr>
            <w:top w:val="none" w:sz="0" w:space="0" w:color="auto"/>
            <w:left w:val="none" w:sz="0" w:space="0" w:color="auto"/>
            <w:bottom w:val="none" w:sz="0" w:space="0" w:color="auto"/>
            <w:right w:val="none" w:sz="0" w:space="0" w:color="auto"/>
          </w:divBdr>
        </w:div>
        <w:div w:id="1819569934">
          <w:marLeft w:val="0"/>
          <w:marRight w:val="0"/>
          <w:marTop w:val="0"/>
          <w:marBottom w:val="0"/>
          <w:divBdr>
            <w:top w:val="none" w:sz="0" w:space="0" w:color="auto"/>
            <w:left w:val="none" w:sz="0" w:space="0" w:color="auto"/>
            <w:bottom w:val="none" w:sz="0" w:space="0" w:color="auto"/>
            <w:right w:val="none" w:sz="0" w:space="0" w:color="auto"/>
          </w:divBdr>
        </w:div>
        <w:div w:id="1820150033">
          <w:marLeft w:val="0"/>
          <w:marRight w:val="0"/>
          <w:marTop w:val="300"/>
          <w:marBottom w:val="0"/>
          <w:divBdr>
            <w:top w:val="none" w:sz="0" w:space="0" w:color="auto"/>
            <w:left w:val="none" w:sz="0" w:space="0" w:color="auto"/>
            <w:bottom w:val="none" w:sz="0" w:space="0" w:color="auto"/>
            <w:right w:val="none" w:sz="0" w:space="0" w:color="auto"/>
          </w:divBdr>
        </w:div>
        <w:div w:id="1820224944">
          <w:marLeft w:val="0"/>
          <w:marRight w:val="0"/>
          <w:marTop w:val="300"/>
          <w:marBottom w:val="0"/>
          <w:divBdr>
            <w:top w:val="none" w:sz="0" w:space="0" w:color="auto"/>
            <w:left w:val="none" w:sz="0" w:space="0" w:color="auto"/>
            <w:bottom w:val="none" w:sz="0" w:space="0" w:color="auto"/>
            <w:right w:val="none" w:sz="0" w:space="0" w:color="auto"/>
          </w:divBdr>
          <w:divsChild>
            <w:div w:id="1242719485">
              <w:marLeft w:val="0"/>
              <w:marRight w:val="0"/>
              <w:marTop w:val="0"/>
              <w:marBottom w:val="0"/>
              <w:divBdr>
                <w:top w:val="none" w:sz="0" w:space="0" w:color="auto"/>
                <w:left w:val="none" w:sz="0" w:space="0" w:color="auto"/>
                <w:bottom w:val="none" w:sz="0" w:space="0" w:color="auto"/>
                <w:right w:val="none" w:sz="0" w:space="0" w:color="auto"/>
              </w:divBdr>
              <w:divsChild>
                <w:div w:id="4663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536755">
          <w:marLeft w:val="0"/>
          <w:marRight w:val="0"/>
          <w:marTop w:val="0"/>
          <w:marBottom w:val="0"/>
          <w:divBdr>
            <w:top w:val="none" w:sz="0" w:space="0" w:color="auto"/>
            <w:left w:val="none" w:sz="0" w:space="0" w:color="auto"/>
            <w:bottom w:val="none" w:sz="0" w:space="0" w:color="auto"/>
            <w:right w:val="none" w:sz="0" w:space="0" w:color="auto"/>
          </w:divBdr>
        </w:div>
        <w:div w:id="1820538549">
          <w:marLeft w:val="0"/>
          <w:marRight w:val="0"/>
          <w:marTop w:val="0"/>
          <w:marBottom w:val="0"/>
          <w:divBdr>
            <w:top w:val="none" w:sz="0" w:space="0" w:color="auto"/>
            <w:left w:val="none" w:sz="0" w:space="0" w:color="auto"/>
            <w:bottom w:val="none" w:sz="0" w:space="0" w:color="auto"/>
            <w:right w:val="none" w:sz="0" w:space="0" w:color="auto"/>
          </w:divBdr>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84987">
          <w:marLeft w:val="0"/>
          <w:marRight w:val="0"/>
          <w:marTop w:val="0"/>
          <w:marBottom w:val="0"/>
          <w:divBdr>
            <w:top w:val="none" w:sz="0" w:space="0" w:color="auto"/>
            <w:left w:val="none" w:sz="0" w:space="0" w:color="auto"/>
            <w:bottom w:val="none" w:sz="0" w:space="0" w:color="auto"/>
            <w:right w:val="none" w:sz="0" w:space="0" w:color="auto"/>
          </w:divBdr>
        </w:div>
        <w:div w:id="1823886188">
          <w:marLeft w:val="0"/>
          <w:marRight w:val="0"/>
          <w:marTop w:val="0"/>
          <w:marBottom w:val="0"/>
          <w:divBdr>
            <w:top w:val="none" w:sz="0" w:space="0" w:color="auto"/>
            <w:left w:val="none" w:sz="0" w:space="0" w:color="auto"/>
            <w:bottom w:val="none" w:sz="0" w:space="0" w:color="auto"/>
            <w:right w:val="none" w:sz="0" w:space="0" w:color="auto"/>
          </w:divBdr>
        </w:div>
        <w:div w:id="1824538992">
          <w:marLeft w:val="0"/>
          <w:marRight w:val="0"/>
          <w:marTop w:val="0"/>
          <w:marBottom w:val="0"/>
          <w:divBdr>
            <w:top w:val="none" w:sz="0" w:space="0" w:color="auto"/>
            <w:left w:val="none" w:sz="0" w:space="0" w:color="auto"/>
            <w:bottom w:val="none" w:sz="0" w:space="0" w:color="auto"/>
            <w:right w:val="none" w:sz="0" w:space="0" w:color="auto"/>
          </w:divBdr>
        </w:div>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
          </w:divsChild>
        </w:div>
        <w:div w:id="1826435666">
          <w:marLeft w:val="0"/>
          <w:marRight w:val="0"/>
          <w:marTop w:val="0"/>
          <w:marBottom w:val="0"/>
          <w:divBdr>
            <w:top w:val="none" w:sz="0" w:space="0" w:color="auto"/>
            <w:left w:val="none" w:sz="0" w:space="0" w:color="auto"/>
            <w:bottom w:val="none" w:sz="0" w:space="0" w:color="auto"/>
            <w:right w:val="none" w:sz="0" w:space="0" w:color="auto"/>
          </w:divBdr>
        </w:div>
        <w:div w:id="1827354634">
          <w:marLeft w:val="0"/>
          <w:marRight w:val="0"/>
          <w:marTop w:val="0"/>
          <w:marBottom w:val="0"/>
          <w:divBdr>
            <w:top w:val="none" w:sz="0" w:space="0" w:color="auto"/>
            <w:left w:val="none" w:sz="0" w:space="0" w:color="auto"/>
            <w:bottom w:val="none" w:sz="0" w:space="0" w:color="auto"/>
            <w:right w:val="none" w:sz="0" w:space="0" w:color="auto"/>
          </w:divBdr>
        </w:div>
        <w:div w:id="1827668173">
          <w:marLeft w:val="0"/>
          <w:marRight w:val="0"/>
          <w:marTop w:val="0"/>
          <w:marBottom w:val="0"/>
          <w:divBdr>
            <w:top w:val="none" w:sz="0" w:space="0" w:color="auto"/>
            <w:left w:val="none" w:sz="0" w:space="0" w:color="auto"/>
            <w:bottom w:val="none" w:sz="0" w:space="0" w:color="auto"/>
            <w:right w:val="none" w:sz="0" w:space="0" w:color="auto"/>
          </w:divBdr>
        </w:div>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 w:id="1828012548">
          <w:marLeft w:val="0"/>
          <w:marRight w:val="0"/>
          <w:marTop w:val="0"/>
          <w:marBottom w:val="0"/>
          <w:divBdr>
            <w:top w:val="none" w:sz="0" w:space="0" w:color="auto"/>
            <w:left w:val="none" w:sz="0" w:space="0" w:color="auto"/>
            <w:bottom w:val="none" w:sz="0" w:space="0" w:color="auto"/>
            <w:right w:val="none" w:sz="0" w:space="0" w:color="auto"/>
          </w:divBdr>
        </w:div>
        <w:div w:id="1828134049">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1828980173">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 w:id="1830754857">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1832479764">
          <w:marLeft w:val="0"/>
          <w:marRight w:val="0"/>
          <w:marTop w:val="0"/>
          <w:marBottom w:val="0"/>
          <w:divBdr>
            <w:top w:val="none" w:sz="0" w:space="0" w:color="auto"/>
            <w:left w:val="none" w:sz="0" w:space="0" w:color="auto"/>
            <w:bottom w:val="none" w:sz="0" w:space="0" w:color="auto"/>
            <w:right w:val="none" w:sz="0" w:space="0" w:color="auto"/>
          </w:divBdr>
          <w:divsChild>
            <w:div w:id="1206989834">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1832913577">
          <w:marLeft w:val="0"/>
          <w:marRight w:val="0"/>
          <w:marTop w:val="0"/>
          <w:marBottom w:val="0"/>
          <w:divBdr>
            <w:top w:val="none" w:sz="0" w:space="0" w:color="auto"/>
            <w:left w:val="none" w:sz="0" w:space="0" w:color="auto"/>
            <w:bottom w:val="none" w:sz="0" w:space="0" w:color="auto"/>
            <w:right w:val="none" w:sz="0" w:space="0" w:color="auto"/>
          </w:divBdr>
        </w:div>
        <w:div w:id="1833720654">
          <w:marLeft w:val="0"/>
          <w:marRight w:val="0"/>
          <w:marTop w:val="0"/>
          <w:marBottom w:val="0"/>
          <w:divBdr>
            <w:top w:val="none" w:sz="0" w:space="0" w:color="auto"/>
            <w:left w:val="none" w:sz="0" w:space="0" w:color="auto"/>
            <w:bottom w:val="none" w:sz="0" w:space="0" w:color="auto"/>
            <w:right w:val="none" w:sz="0" w:space="0" w:color="auto"/>
          </w:divBdr>
        </w:div>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5340714">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36721729">
          <w:marLeft w:val="0"/>
          <w:marRight w:val="0"/>
          <w:marTop w:val="0"/>
          <w:marBottom w:val="0"/>
          <w:divBdr>
            <w:top w:val="none" w:sz="0" w:space="0" w:color="auto"/>
            <w:left w:val="none" w:sz="0" w:space="0" w:color="auto"/>
            <w:bottom w:val="none" w:sz="0" w:space="0" w:color="auto"/>
            <w:right w:val="none" w:sz="0" w:space="0" w:color="auto"/>
          </w:divBdr>
        </w:div>
        <w:div w:id="1836800809">
          <w:marLeft w:val="0"/>
          <w:marRight w:val="0"/>
          <w:marTop w:val="0"/>
          <w:marBottom w:val="0"/>
          <w:divBdr>
            <w:top w:val="none" w:sz="0" w:space="0" w:color="auto"/>
            <w:left w:val="none" w:sz="0" w:space="0" w:color="auto"/>
            <w:bottom w:val="none" w:sz="0" w:space="0" w:color="auto"/>
            <w:right w:val="none" w:sz="0" w:space="0" w:color="auto"/>
          </w:divBdr>
        </w:div>
        <w:div w:id="1836914933">
          <w:marLeft w:val="0"/>
          <w:marRight w:val="0"/>
          <w:marTop w:val="0"/>
          <w:marBottom w:val="0"/>
          <w:divBdr>
            <w:top w:val="none" w:sz="0" w:space="0" w:color="auto"/>
            <w:left w:val="none" w:sz="0" w:space="0" w:color="auto"/>
            <w:bottom w:val="none" w:sz="0" w:space="0" w:color="auto"/>
            <w:right w:val="none" w:sz="0" w:space="0" w:color="auto"/>
          </w:divBdr>
        </w:div>
        <w:div w:id="1837529430">
          <w:marLeft w:val="0"/>
          <w:marRight w:val="0"/>
          <w:marTop w:val="0"/>
          <w:marBottom w:val="0"/>
          <w:divBdr>
            <w:top w:val="none" w:sz="0" w:space="0" w:color="auto"/>
            <w:left w:val="none" w:sz="0" w:space="0" w:color="auto"/>
            <w:bottom w:val="none" w:sz="0" w:space="0" w:color="auto"/>
            <w:right w:val="none" w:sz="0" w:space="0" w:color="auto"/>
          </w:divBdr>
        </w:div>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 w:id="1837920031">
          <w:marLeft w:val="0"/>
          <w:marRight w:val="0"/>
          <w:marTop w:val="0"/>
          <w:marBottom w:val="0"/>
          <w:divBdr>
            <w:top w:val="none" w:sz="0" w:space="0" w:color="auto"/>
            <w:left w:val="none" w:sz="0" w:space="0" w:color="auto"/>
            <w:bottom w:val="none" w:sz="0" w:space="0" w:color="auto"/>
            <w:right w:val="none" w:sz="0" w:space="0" w:color="auto"/>
          </w:divBdr>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168">
          <w:marLeft w:val="0"/>
          <w:marRight w:val="0"/>
          <w:marTop w:val="0"/>
          <w:marBottom w:val="0"/>
          <w:divBdr>
            <w:top w:val="none" w:sz="0" w:space="0" w:color="auto"/>
            <w:left w:val="none" w:sz="0" w:space="0" w:color="auto"/>
            <w:bottom w:val="none" w:sz="0" w:space="0" w:color="auto"/>
            <w:right w:val="none" w:sz="0" w:space="0" w:color="auto"/>
          </w:divBdr>
        </w:div>
        <w:div w:id="1839345937">
          <w:marLeft w:val="0"/>
          <w:marRight w:val="0"/>
          <w:marTop w:val="0"/>
          <w:marBottom w:val="0"/>
          <w:divBdr>
            <w:top w:val="none" w:sz="0" w:space="0" w:color="auto"/>
            <w:left w:val="none" w:sz="0" w:space="0" w:color="auto"/>
            <w:bottom w:val="none" w:sz="0" w:space="0" w:color="auto"/>
            <w:right w:val="none" w:sz="0" w:space="0" w:color="auto"/>
          </w:divBdr>
        </w:div>
        <w:div w:id="1839496027">
          <w:marLeft w:val="0"/>
          <w:marRight w:val="0"/>
          <w:marTop w:val="0"/>
          <w:marBottom w:val="0"/>
          <w:divBdr>
            <w:top w:val="none" w:sz="0" w:space="0" w:color="auto"/>
            <w:left w:val="none" w:sz="0" w:space="0" w:color="auto"/>
            <w:bottom w:val="none" w:sz="0" w:space="0" w:color="auto"/>
            <w:right w:val="none" w:sz="0" w:space="0" w:color="auto"/>
          </w:divBdr>
          <w:divsChild>
            <w:div w:id="82026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9690923">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73140">
          <w:marLeft w:val="0"/>
          <w:marRight w:val="0"/>
          <w:marTop w:val="0"/>
          <w:marBottom w:val="0"/>
          <w:divBdr>
            <w:top w:val="none" w:sz="0" w:space="0" w:color="auto"/>
            <w:left w:val="none" w:sz="0" w:space="0" w:color="auto"/>
            <w:bottom w:val="none" w:sz="0" w:space="0" w:color="auto"/>
            <w:right w:val="none" w:sz="0" w:space="0" w:color="auto"/>
          </w:divBdr>
        </w:div>
        <w:div w:id="1840926095">
          <w:marLeft w:val="0"/>
          <w:marRight w:val="0"/>
          <w:marTop w:val="0"/>
          <w:marBottom w:val="0"/>
          <w:divBdr>
            <w:top w:val="none" w:sz="0" w:space="0" w:color="auto"/>
            <w:left w:val="none" w:sz="0" w:space="0" w:color="auto"/>
            <w:bottom w:val="none" w:sz="0" w:space="0" w:color="auto"/>
            <w:right w:val="none" w:sz="0" w:space="0" w:color="auto"/>
          </w:divBdr>
        </w:div>
        <w:div w:id="1841266628">
          <w:marLeft w:val="0"/>
          <w:marRight w:val="0"/>
          <w:marTop w:val="0"/>
          <w:marBottom w:val="0"/>
          <w:divBdr>
            <w:top w:val="none" w:sz="0" w:space="0" w:color="auto"/>
            <w:left w:val="none" w:sz="0" w:space="0" w:color="auto"/>
            <w:bottom w:val="none" w:sz="0" w:space="0" w:color="auto"/>
            <w:right w:val="none" w:sz="0" w:space="0" w:color="auto"/>
          </w:divBdr>
          <w:divsChild>
            <w:div w:id="1152255886">
              <w:marLeft w:val="0"/>
              <w:marRight w:val="0"/>
              <w:marTop w:val="0"/>
              <w:marBottom w:val="0"/>
              <w:divBdr>
                <w:top w:val="none" w:sz="0" w:space="0" w:color="auto"/>
                <w:left w:val="none" w:sz="0" w:space="0" w:color="auto"/>
                <w:bottom w:val="none" w:sz="0" w:space="0" w:color="auto"/>
                <w:right w:val="none" w:sz="0" w:space="0" w:color="auto"/>
              </w:divBdr>
            </w:div>
            <w:div w:id="1438023579">
              <w:marLeft w:val="0"/>
              <w:marRight w:val="0"/>
              <w:marTop w:val="0"/>
              <w:marBottom w:val="0"/>
              <w:divBdr>
                <w:top w:val="none" w:sz="0" w:space="0" w:color="auto"/>
                <w:left w:val="none" w:sz="0" w:space="0" w:color="auto"/>
                <w:bottom w:val="none" w:sz="0" w:space="0" w:color="auto"/>
                <w:right w:val="none" w:sz="0" w:space="0" w:color="auto"/>
              </w:divBdr>
            </w:div>
          </w:divsChild>
        </w:div>
        <w:div w:id="1842350337">
          <w:marLeft w:val="0"/>
          <w:marRight w:val="0"/>
          <w:marTop w:val="0"/>
          <w:marBottom w:val="0"/>
          <w:divBdr>
            <w:top w:val="none" w:sz="0" w:space="0" w:color="auto"/>
            <w:left w:val="none" w:sz="0" w:space="0" w:color="auto"/>
            <w:bottom w:val="none" w:sz="0" w:space="0" w:color="auto"/>
            <w:right w:val="none" w:sz="0" w:space="0" w:color="auto"/>
          </w:divBdr>
        </w:div>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844472832">
          <w:marLeft w:val="0"/>
          <w:marRight w:val="0"/>
          <w:marTop w:val="0"/>
          <w:marBottom w:val="300"/>
          <w:divBdr>
            <w:top w:val="single" w:sz="6" w:space="15" w:color="EDEDED"/>
            <w:left w:val="single" w:sz="6" w:space="15" w:color="EDEDED"/>
            <w:bottom w:val="single" w:sz="6" w:space="15" w:color="EDEDED"/>
            <w:right w:val="single" w:sz="6" w:space="15" w:color="EDEDED"/>
          </w:divBdr>
        </w:div>
        <w:div w:id="1844707504">
          <w:marLeft w:val="0"/>
          <w:marRight w:val="0"/>
          <w:marTop w:val="0"/>
          <w:marBottom w:val="0"/>
          <w:divBdr>
            <w:top w:val="none" w:sz="0" w:space="0" w:color="auto"/>
            <w:left w:val="none" w:sz="0" w:space="0" w:color="auto"/>
            <w:bottom w:val="none" w:sz="0" w:space="0" w:color="auto"/>
            <w:right w:val="none" w:sz="0" w:space="0" w:color="auto"/>
          </w:divBdr>
        </w:div>
        <w:div w:id="1844936012">
          <w:marLeft w:val="0"/>
          <w:marRight w:val="0"/>
          <w:marTop w:val="0"/>
          <w:marBottom w:val="0"/>
          <w:divBdr>
            <w:top w:val="none" w:sz="0" w:space="0" w:color="auto"/>
            <w:left w:val="none" w:sz="0" w:space="0" w:color="auto"/>
            <w:bottom w:val="none" w:sz="0" w:space="0" w:color="auto"/>
            <w:right w:val="none" w:sz="0" w:space="0" w:color="auto"/>
          </w:divBdr>
        </w:div>
        <w:div w:id="1845051287">
          <w:marLeft w:val="0"/>
          <w:marRight w:val="0"/>
          <w:marTop w:val="0"/>
          <w:marBottom w:val="0"/>
          <w:divBdr>
            <w:top w:val="none" w:sz="0" w:space="0" w:color="auto"/>
            <w:left w:val="none" w:sz="0" w:space="0" w:color="auto"/>
            <w:bottom w:val="none" w:sz="0" w:space="0" w:color="auto"/>
            <w:right w:val="none" w:sz="0" w:space="0" w:color="auto"/>
          </w:divBdr>
        </w:div>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852648898">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
        <w:div w:id="1853564934">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 w:id="185533656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1855605134">
          <w:marLeft w:val="0"/>
          <w:marRight w:val="0"/>
          <w:marTop w:val="0"/>
          <w:marBottom w:val="0"/>
          <w:divBdr>
            <w:top w:val="none" w:sz="0" w:space="0" w:color="auto"/>
            <w:left w:val="none" w:sz="0" w:space="0" w:color="auto"/>
            <w:bottom w:val="none" w:sz="0" w:space="0" w:color="auto"/>
            <w:right w:val="none" w:sz="0" w:space="0" w:color="auto"/>
          </w:divBdr>
        </w:div>
        <w:div w:id="1855922472">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859663585">
          <w:marLeft w:val="0"/>
          <w:marRight w:val="0"/>
          <w:marTop w:val="0"/>
          <w:marBottom w:val="0"/>
          <w:divBdr>
            <w:top w:val="none" w:sz="0" w:space="0" w:color="auto"/>
            <w:left w:val="none" w:sz="0" w:space="0" w:color="auto"/>
            <w:bottom w:val="none" w:sz="0" w:space="0" w:color="auto"/>
            <w:right w:val="none" w:sz="0" w:space="0" w:color="auto"/>
          </w:divBdr>
        </w:div>
        <w:div w:id="1859812470">
          <w:marLeft w:val="0"/>
          <w:marRight w:val="0"/>
          <w:marTop w:val="0"/>
          <w:marBottom w:val="0"/>
          <w:divBdr>
            <w:top w:val="none" w:sz="0" w:space="0" w:color="auto"/>
            <w:left w:val="none" w:sz="0" w:space="0" w:color="auto"/>
            <w:bottom w:val="none" w:sz="0" w:space="0" w:color="auto"/>
            <w:right w:val="none" w:sz="0" w:space="0" w:color="auto"/>
          </w:divBdr>
        </w:div>
        <w:div w:id="1860048150">
          <w:marLeft w:val="0"/>
          <w:marRight w:val="0"/>
          <w:marTop w:val="0"/>
          <w:marBottom w:val="0"/>
          <w:divBdr>
            <w:top w:val="none" w:sz="0" w:space="0" w:color="auto"/>
            <w:left w:val="none" w:sz="0" w:space="0" w:color="auto"/>
            <w:bottom w:val="none" w:sz="0" w:space="0" w:color="auto"/>
            <w:right w:val="none" w:sz="0" w:space="0" w:color="auto"/>
          </w:divBdr>
        </w:div>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088105">
      <w:bodyDiv w:val="1"/>
      <w:marLeft w:val="0"/>
      <w:marRight w:val="0"/>
      <w:marTop w:val="0"/>
      <w:marBottom w:val="0"/>
      <w:divBdr>
        <w:top w:val="none" w:sz="0" w:space="0" w:color="auto"/>
        <w:left w:val="none" w:sz="0" w:space="0" w:color="auto"/>
        <w:bottom w:val="none" w:sz="0" w:space="0" w:color="auto"/>
        <w:right w:val="none" w:sz="0" w:space="0" w:color="auto"/>
      </w:divBdr>
      <w:divsChild>
        <w:div w:id="318457909">
          <w:marLeft w:val="0"/>
          <w:marRight w:val="0"/>
          <w:marTop w:val="0"/>
          <w:marBottom w:val="0"/>
          <w:divBdr>
            <w:top w:val="none" w:sz="0" w:space="0" w:color="auto"/>
            <w:left w:val="none" w:sz="0" w:space="0" w:color="auto"/>
            <w:bottom w:val="none" w:sz="0" w:space="0" w:color="auto"/>
            <w:right w:val="none" w:sz="0" w:space="0" w:color="auto"/>
          </w:divBdr>
        </w:div>
        <w:div w:id="416947079">
          <w:marLeft w:val="0"/>
          <w:marRight w:val="0"/>
          <w:marTop w:val="0"/>
          <w:marBottom w:val="0"/>
          <w:divBdr>
            <w:top w:val="none" w:sz="0" w:space="0" w:color="auto"/>
            <w:left w:val="none" w:sz="0" w:space="0" w:color="auto"/>
            <w:bottom w:val="none" w:sz="0" w:space="0" w:color="auto"/>
            <w:right w:val="none" w:sz="0" w:space="0" w:color="auto"/>
          </w:divBdr>
          <w:divsChild>
            <w:div w:id="854459086">
              <w:marLeft w:val="0"/>
              <w:marRight w:val="0"/>
              <w:marTop w:val="0"/>
              <w:marBottom w:val="0"/>
              <w:divBdr>
                <w:top w:val="none" w:sz="0" w:space="0" w:color="auto"/>
                <w:left w:val="none" w:sz="0" w:space="0" w:color="auto"/>
                <w:bottom w:val="none" w:sz="0" w:space="0" w:color="auto"/>
                <w:right w:val="none" w:sz="0" w:space="0" w:color="auto"/>
              </w:divBdr>
            </w:div>
          </w:divsChild>
        </w:div>
        <w:div w:id="402916281">
          <w:marLeft w:val="0"/>
          <w:marRight w:val="0"/>
          <w:marTop w:val="0"/>
          <w:marBottom w:val="0"/>
          <w:divBdr>
            <w:top w:val="none" w:sz="0" w:space="0" w:color="auto"/>
            <w:left w:val="none" w:sz="0" w:space="0" w:color="auto"/>
            <w:bottom w:val="none" w:sz="0" w:space="0" w:color="auto"/>
            <w:right w:val="none" w:sz="0" w:space="0" w:color="auto"/>
          </w:divBdr>
        </w:div>
        <w:div w:id="566261981">
          <w:marLeft w:val="0"/>
          <w:marRight w:val="0"/>
          <w:marTop w:val="0"/>
          <w:marBottom w:val="0"/>
          <w:divBdr>
            <w:top w:val="none" w:sz="0" w:space="0" w:color="auto"/>
            <w:left w:val="none" w:sz="0" w:space="0" w:color="auto"/>
            <w:bottom w:val="none" w:sz="0" w:space="0" w:color="auto"/>
            <w:right w:val="none" w:sz="0" w:space="0" w:color="auto"/>
          </w:divBdr>
          <w:divsChild>
            <w:div w:id="1365473606">
              <w:marLeft w:val="0"/>
              <w:marRight w:val="0"/>
              <w:marTop w:val="0"/>
              <w:marBottom w:val="0"/>
              <w:divBdr>
                <w:top w:val="none" w:sz="0" w:space="0" w:color="auto"/>
                <w:left w:val="none" w:sz="0" w:space="0" w:color="auto"/>
                <w:bottom w:val="none" w:sz="0" w:space="0" w:color="auto"/>
                <w:right w:val="none" w:sz="0" w:space="0" w:color="auto"/>
              </w:divBdr>
            </w:div>
          </w:divsChild>
        </w:div>
        <w:div w:id="1899432894">
          <w:marLeft w:val="0"/>
          <w:marRight w:val="0"/>
          <w:marTop w:val="0"/>
          <w:marBottom w:val="0"/>
          <w:divBdr>
            <w:top w:val="none" w:sz="0" w:space="0" w:color="auto"/>
            <w:left w:val="none" w:sz="0" w:space="0" w:color="auto"/>
            <w:bottom w:val="none" w:sz="0" w:space="0" w:color="auto"/>
            <w:right w:val="none" w:sz="0" w:space="0" w:color="auto"/>
          </w:divBdr>
        </w:div>
        <w:div w:id="957181844">
          <w:marLeft w:val="0"/>
          <w:marRight w:val="0"/>
          <w:marTop w:val="0"/>
          <w:marBottom w:val="0"/>
          <w:divBdr>
            <w:top w:val="none" w:sz="0" w:space="0" w:color="auto"/>
            <w:left w:val="none" w:sz="0" w:space="0" w:color="auto"/>
            <w:bottom w:val="none" w:sz="0" w:space="0" w:color="auto"/>
            <w:right w:val="none" w:sz="0" w:space="0" w:color="auto"/>
          </w:divBdr>
          <w:divsChild>
            <w:div w:id="1948806490">
              <w:marLeft w:val="0"/>
              <w:marRight w:val="0"/>
              <w:marTop w:val="0"/>
              <w:marBottom w:val="0"/>
              <w:divBdr>
                <w:top w:val="none" w:sz="0" w:space="0" w:color="auto"/>
                <w:left w:val="none" w:sz="0" w:space="0" w:color="auto"/>
                <w:bottom w:val="none" w:sz="0" w:space="0" w:color="auto"/>
                <w:right w:val="none" w:sz="0" w:space="0" w:color="auto"/>
              </w:divBdr>
            </w:div>
          </w:divsChild>
        </w:div>
        <w:div w:id="551158238">
          <w:marLeft w:val="0"/>
          <w:marRight w:val="0"/>
          <w:marTop w:val="0"/>
          <w:marBottom w:val="0"/>
          <w:divBdr>
            <w:top w:val="none" w:sz="0" w:space="0" w:color="auto"/>
            <w:left w:val="none" w:sz="0" w:space="0" w:color="auto"/>
            <w:bottom w:val="none" w:sz="0" w:space="0" w:color="auto"/>
            <w:right w:val="none" w:sz="0" w:space="0" w:color="auto"/>
          </w:divBdr>
        </w:div>
        <w:div w:id="1095712143">
          <w:marLeft w:val="0"/>
          <w:marRight w:val="0"/>
          <w:marTop w:val="0"/>
          <w:marBottom w:val="0"/>
          <w:divBdr>
            <w:top w:val="none" w:sz="0" w:space="0" w:color="auto"/>
            <w:left w:val="none" w:sz="0" w:space="0" w:color="auto"/>
            <w:bottom w:val="none" w:sz="0" w:space="0" w:color="auto"/>
            <w:right w:val="none" w:sz="0" w:space="0" w:color="auto"/>
          </w:divBdr>
          <w:divsChild>
            <w:div w:id="817454275">
              <w:marLeft w:val="0"/>
              <w:marRight w:val="0"/>
              <w:marTop w:val="0"/>
              <w:marBottom w:val="0"/>
              <w:divBdr>
                <w:top w:val="none" w:sz="0" w:space="0" w:color="auto"/>
                <w:left w:val="none" w:sz="0" w:space="0" w:color="auto"/>
                <w:bottom w:val="none" w:sz="0" w:space="0" w:color="auto"/>
                <w:right w:val="none" w:sz="0" w:space="0" w:color="auto"/>
              </w:divBdr>
            </w:div>
          </w:divsChild>
        </w:div>
        <w:div w:id="819925096">
          <w:marLeft w:val="0"/>
          <w:marRight w:val="0"/>
          <w:marTop w:val="0"/>
          <w:marBottom w:val="0"/>
          <w:divBdr>
            <w:top w:val="none" w:sz="0" w:space="0" w:color="auto"/>
            <w:left w:val="none" w:sz="0" w:space="0" w:color="auto"/>
            <w:bottom w:val="none" w:sz="0" w:space="0" w:color="auto"/>
            <w:right w:val="none" w:sz="0" w:space="0" w:color="auto"/>
          </w:divBdr>
        </w:div>
        <w:div w:id="788627135">
          <w:marLeft w:val="0"/>
          <w:marRight w:val="0"/>
          <w:marTop w:val="0"/>
          <w:marBottom w:val="0"/>
          <w:divBdr>
            <w:top w:val="none" w:sz="0" w:space="0" w:color="auto"/>
            <w:left w:val="none" w:sz="0" w:space="0" w:color="auto"/>
            <w:bottom w:val="none" w:sz="0" w:space="0" w:color="auto"/>
            <w:right w:val="none" w:sz="0" w:space="0" w:color="auto"/>
          </w:divBdr>
          <w:divsChild>
            <w:div w:id="7685576">
              <w:marLeft w:val="0"/>
              <w:marRight w:val="0"/>
              <w:marTop w:val="0"/>
              <w:marBottom w:val="0"/>
              <w:divBdr>
                <w:top w:val="none" w:sz="0" w:space="0" w:color="auto"/>
                <w:left w:val="none" w:sz="0" w:space="0" w:color="auto"/>
                <w:bottom w:val="none" w:sz="0" w:space="0" w:color="auto"/>
                <w:right w:val="none" w:sz="0" w:space="0" w:color="auto"/>
              </w:divBdr>
            </w:div>
          </w:divsChild>
        </w:div>
        <w:div w:id="187179755">
          <w:marLeft w:val="0"/>
          <w:marRight w:val="0"/>
          <w:marTop w:val="0"/>
          <w:marBottom w:val="0"/>
          <w:divBdr>
            <w:top w:val="none" w:sz="0" w:space="0" w:color="auto"/>
            <w:left w:val="none" w:sz="0" w:space="0" w:color="auto"/>
            <w:bottom w:val="none" w:sz="0" w:space="0" w:color="auto"/>
            <w:right w:val="none" w:sz="0" w:space="0" w:color="auto"/>
          </w:divBdr>
        </w:div>
        <w:div w:id="1371802155">
          <w:marLeft w:val="0"/>
          <w:marRight w:val="0"/>
          <w:marTop w:val="0"/>
          <w:marBottom w:val="0"/>
          <w:divBdr>
            <w:top w:val="none" w:sz="0" w:space="0" w:color="auto"/>
            <w:left w:val="none" w:sz="0" w:space="0" w:color="auto"/>
            <w:bottom w:val="none" w:sz="0" w:space="0" w:color="auto"/>
            <w:right w:val="none" w:sz="0" w:space="0" w:color="auto"/>
          </w:divBdr>
          <w:divsChild>
            <w:div w:id="353842502">
              <w:marLeft w:val="0"/>
              <w:marRight w:val="0"/>
              <w:marTop w:val="0"/>
              <w:marBottom w:val="0"/>
              <w:divBdr>
                <w:top w:val="none" w:sz="0" w:space="0" w:color="auto"/>
                <w:left w:val="none" w:sz="0" w:space="0" w:color="auto"/>
                <w:bottom w:val="none" w:sz="0" w:space="0" w:color="auto"/>
                <w:right w:val="none" w:sz="0" w:space="0" w:color="auto"/>
              </w:divBdr>
            </w:div>
          </w:divsChild>
        </w:div>
        <w:div w:id="627130087">
          <w:marLeft w:val="0"/>
          <w:marRight w:val="0"/>
          <w:marTop w:val="0"/>
          <w:marBottom w:val="0"/>
          <w:divBdr>
            <w:top w:val="none" w:sz="0" w:space="0" w:color="auto"/>
            <w:left w:val="none" w:sz="0" w:space="0" w:color="auto"/>
            <w:bottom w:val="none" w:sz="0" w:space="0" w:color="auto"/>
            <w:right w:val="none" w:sz="0" w:space="0" w:color="auto"/>
          </w:divBdr>
        </w:div>
        <w:div w:id="1464084113">
          <w:marLeft w:val="0"/>
          <w:marRight w:val="0"/>
          <w:marTop w:val="0"/>
          <w:marBottom w:val="0"/>
          <w:divBdr>
            <w:top w:val="none" w:sz="0" w:space="0" w:color="auto"/>
            <w:left w:val="none" w:sz="0" w:space="0" w:color="auto"/>
            <w:bottom w:val="none" w:sz="0" w:space="0" w:color="auto"/>
            <w:right w:val="none" w:sz="0" w:space="0" w:color="auto"/>
          </w:divBdr>
          <w:divsChild>
            <w:div w:id="740105464">
              <w:marLeft w:val="0"/>
              <w:marRight w:val="0"/>
              <w:marTop w:val="0"/>
              <w:marBottom w:val="0"/>
              <w:divBdr>
                <w:top w:val="none" w:sz="0" w:space="0" w:color="auto"/>
                <w:left w:val="none" w:sz="0" w:space="0" w:color="auto"/>
                <w:bottom w:val="none" w:sz="0" w:space="0" w:color="auto"/>
                <w:right w:val="none" w:sz="0" w:space="0" w:color="auto"/>
              </w:divBdr>
            </w:div>
          </w:divsChild>
        </w:div>
        <w:div w:id="816804627">
          <w:marLeft w:val="0"/>
          <w:marRight w:val="0"/>
          <w:marTop w:val="300"/>
          <w:marBottom w:val="0"/>
          <w:divBdr>
            <w:top w:val="none" w:sz="0" w:space="0" w:color="auto"/>
            <w:left w:val="none" w:sz="0" w:space="0" w:color="auto"/>
            <w:bottom w:val="none" w:sz="0" w:space="0" w:color="auto"/>
            <w:right w:val="none" w:sz="0" w:space="0" w:color="auto"/>
          </w:divBdr>
          <w:divsChild>
            <w:div w:id="1887596820">
              <w:marLeft w:val="0"/>
              <w:marRight w:val="0"/>
              <w:marTop w:val="0"/>
              <w:marBottom w:val="0"/>
              <w:divBdr>
                <w:top w:val="none" w:sz="0" w:space="0" w:color="auto"/>
                <w:left w:val="none" w:sz="0" w:space="0" w:color="auto"/>
                <w:bottom w:val="none" w:sz="0" w:space="0" w:color="auto"/>
                <w:right w:val="none" w:sz="0" w:space="0" w:color="auto"/>
              </w:divBdr>
              <w:divsChild>
                <w:div w:id="33287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150457">
          <w:marLeft w:val="0"/>
          <w:marRight w:val="0"/>
          <w:marTop w:val="300"/>
          <w:marBottom w:val="0"/>
          <w:divBdr>
            <w:top w:val="none" w:sz="0" w:space="0" w:color="auto"/>
            <w:left w:val="none" w:sz="0" w:space="0" w:color="auto"/>
            <w:bottom w:val="none" w:sz="0" w:space="0" w:color="auto"/>
            <w:right w:val="none" w:sz="0" w:space="0" w:color="auto"/>
          </w:divBdr>
          <w:divsChild>
            <w:div w:id="538738378">
              <w:marLeft w:val="0"/>
              <w:marRight w:val="0"/>
              <w:marTop w:val="0"/>
              <w:marBottom w:val="0"/>
              <w:divBdr>
                <w:top w:val="none" w:sz="0" w:space="0" w:color="auto"/>
                <w:left w:val="none" w:sz="0" w:space="0" w:color="auto"/>
                <w:bottom w:val="none" w:sz="0" w:space="0" w:color="auto"/>
                <w:right w:val="none" w:sz="0" w:space="0" w:color="auto"/>
              </w:divBdr>
              <w:divsChild>
                <w:div w:id="1527403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4242">
          <w:marLeft w:val="0"/>
          <w:marRight w:val="0"/>
          <w:marTop w:val="300"/>
          <w:marBottom w:val="0"/>
          <w:divBdr>
            <w:top w:val="none" w:sz="0" w:space="0" w:color="auto"/>
            <w:left w:val="none" w:sz="0" w:space="0" w:color="auto"/>
            <w:bottom w:val="none" w:sz="0" w:space="0" w:color="auto"/>
            <w:right w:val="none" w:sz="0" w:space="0" w:color="auto"/>
          </w:divBdr>
          <w:divsChild>
            <w:div w:id="636183449">
              <w:marLeft w:val="0"/>
              <w:marRight w:val="0"/>
              <w:marTop w:val="0"/>
              <w:marBottom w:val="0"/>
              <w:divBdr>
                <w:top w:val="none" w:sz="0" w:space="0" w:color="auto"/>
                <w:left w:val="none" w:sz="0" w:space="0" w:color="auto"/>
                <w:bottom w:val="none" w:sz="0" w:space="0" w:color="auto"/>
                <w:right w:val="none" w:sz="0" w:space="0" w:color="auto"/>
              </w:divBdr>
              <w:divsChild>
                <w:div w:id="93882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84697">
          <w:marLeft w:val="0"/>
          <w:marRight w:val="0"/>
          <w:marTop w:val="300"/>
          <w:marBottom w:val="0"/>
          <w:divBdr>
            <w:top w:val="none" w:sz="0" w:space="0" w:color="auto"/>
            <w:left w:val="none" w:sz="0" w:space="0" w:color="auto"/>
            <w:bottom w:val="none" w:sz="0" w:space="0" w:color="auto"/>
            <w:right w:val="none" w:sz="0" w:space="0" w:color="auto"/>
          </w:divBdr>
          <w:divsChild>
            <w:div w:id="2055542749">
              <w:marLeft w:val="0"/>
              <w:marRight w:val="0"/>
              <w:marTop w:val="0"/>
              <w:marBottom w:val="0"/>
              <w:divBdr>
                <w:top w:val="none" w:sz="0" w:space="0" w:color="auto"/>
                <w:left w:val="none" w:sz="0" w:space="0" w:color="auto"/>
                <w:bottom w:val="none" w:sz="0" w:space="0" w:color="auto"/>
                <w:right w:val="none" w:sz="0" w:space="0" w:color="auto"/>
              </w:divBdr>
              <w:divsChild>
                <w:div w:id="1136069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627752">
      <w:bodyDiv w:val="1"/>
      <w:marLeft w:val="0"/>
      <w:marRight w:val="0"/>
      <w:marTop w:val="0"/>
      <w:marBottom w:val="0"/>
      <w:divBdr>
        <w:top w:val="none" w:sz="0" w:space="0" w:color="auto"/>
        <w:left w:val="none" w:sz="0" w:space="0" w:color="auto"/>
        <w:bottom w:val="none" w:sz="0" w:space="0" w:color="auto"/>
        <w:right w:val="none" w:sz="0" w:space="0" w:color="auto"/>
      </w:divBdr>
      <w:divsChild>
        <w:div w:id="46727183">
          <w:marLeft w:val="0"/>
          <w:marRight w:val="0"/>
          <w:marTop w:val="0"/>
          <w:marBottom w:val="0"/>
          <w:divBdr>
            <w:top w:val="none" w:sz="0" w:space="0" w:color="auto"/>
            <w:left w:val="none" w:sz="0" w:space="0" w:color="auto"/>
            <w:bottom w:val="none" w:sz="0" w:space="0" w:color="auto"/>
            <w:right w:val="none" w:sz="0" w:space="0" w:color="auto"/>
          </w:divBdr>
        </w:div>
        <w:div w:id="194579423">
          <w:marLeft w:val="0"/>
          <w:marRight w:val="0"/>
          <w:marTop w:val="0"/>
          <w:marBottom w:val="0"/>
          <w:divBdr>
            <w:top w:val="none" w:sz="0" w:space="0" w:color="auto"/>
            <w:left w:val="none" w:sz="0" w:space="0" w:color="auto"/>
            <w:bottom w:val="none" w:sz="0" w:space="0" w:color="auto"/>
            <w:right w:val="none" w:sz="0" w:space="0" w:color="auto"/>
          </w:divBdr>
          <w:divsChild>
            <w:div w:id="1305047205">
              <w:marLeft w:val="0"/>
              <w:marRight w:val="0"/>
              <w:marTop w:val="0"/>
              <w:marBottom w:val="0"/>
              <w:divBdr>
                <w:top w:val="none" w:sz="0" w:space="0" w:color="auto"/>
                <w:left w:val="none" w:sz="0" w:space="0" w:color="auto"/>
                <w:bottom w:val="none" w:sz="0" w:space="0" w:color="auto"/>
                <w:right w:val="none" w:sz="0" w:space="0" w:color="auto"/>
              </w:divBdr>
            </w:div>
          </w:divsChild>
        </w:div>
        <w:div w:id="94178144">
          <w:marLeft w:val="0"/>
          <w:marRight w:val="0"/>
          <w:marTop w:val="0"/>
          <w:marBottom w:val="0"/>
          <w:divBdr>
            <w:top w:val="none" w:sz="0" w:space="0" w:color="auto"/>
            <w:left w:val="none" w:sz="0" w:space="0" w:color="auto"/>
            <w:bottom w:val="none" w:sz="0" w:space="0" w:color="auto"/>
            <w:right w:val="none" w:sz="0" w:space="0" w:color="auto"/>
          </w:divBdr>
        </w:div>
        <w:div w:id="1028873984">
          <w:marLeft w:val="0"/>
          <w:marRight w:val="0"/>
          <w:marTop w:val="0"/>
          <w:marBottom w:val="0"/>
          <w:divBdr>
            <w:top w:val="none" w:sz="0" w:space="0" w:color="auto"/>
            <w:left w:val="none" w:sz="0" w:space="0" w:color="auto"/>
            <w:bottom w:val="none" w:sz="0" w:space="0" w:color="auto"/>
            <w:right w:val="none" w:sz="0" w:space="0" w:color="auto"/>
          </w:divBdr>
          <w:divsChild>
            <w:div w:id="1793211344">
              <w:marLeft w:val="0"/>
              <w:marRight w:val="0"/>
              <w:marTop w:val="0"/>
              <w:marBottom w:val="0"/>
              <w:divBdr>
                <w:top w:val="none" w:sz="0" w:space="0" w:color="auto"/>
                <w:left w:val="none" w:sz="0" w:space="0" w:color="auto"/>
                <w:bottom w:val="none" w:sz="0" w:space="0" w:color="auto"/>
                <w:right w:val="none" w:sz="0" w:space="0" w:color="auto"/>
              </w:divBdr>
            </w:div>
          </w:divsChild>
        </w:div>
        <w:div w:id="711803649">
          <w:marLeft w:val="0"/>
          <w:marRight w:val="0"/>
          <w:marTop w:val="0"/>
          <w:marBottom w:val="0"/>
          <w:divBdr>
            <w:top w:val="none" w:sz="0" w:space="0" w:color="auto"/>
            <w:left w:val="none" w:sz="0" w:space="0" w:color="auto"/>
            <w:bottom w:val="none" w:sz="0" w:space="0" w:color="auto"/>
            <w:right w:val="none" w:sz="0" w:space="0" w:color="auto"/>
          </w:divBdr>
        </w:div>
        <w:div w:id="1420983720">
          <w:marLeft w:val="0"/>
          <w:marRight w:val="0"/>
          <w:marTop w:val="0"/>
          <w:marBottom w:val="0"/>
          <w:divBdr>
            <w:top w:val="none" w:sz="0" w:space="0" w:color="auto"/>
            <w:left w:val="none" w:sz="0" w:space="0" w:color="auto"/>
            <w:bottom w:val="none" w:sz="0" w:space="0" w:color="auto"/>
            <w:right w:val="none" w:sz="0" w:space="0" w:color="auto"/>
          </w:divBdr>
          <w:divsChild>
            <w:div w:id="682324905">
              <w:marLeft w:val="0"/>
              <w:marRight w:val="0"/>
              <w:marTop w:val="0"/>
              <w:marBottom w:val="0"/>
              <w:divBdr>
                <w:top w:val="none" w:sz="0" w:space="0" w:color="auto"/>
                <w:left w:val="none" w:sz="0" w:space="0" w:color="auto"/>
                <w:bottom w:val="none" w:sz="0" w:space="0" w:color="auto"/>
                <w:right w:val="none" w:sz="0" w:space="0" w:color="auto"/>
              </w:divBdr>
            </w:div>
          </w:divsChild>
        </w:div>
        <w:div w:id="1083255665">
          <w:marLeft w:val="0"/>
          <w:marRight w:val="0"/>
          <w:marTop w:val="0"/>
          <w:marBottom w:val="0"/>
          <w:divBdr>
            <w:top w:val="none" w:sz="0" w:space="0" w:color="auto"/>
            <w:left w:val="none" w:sz="0" w:space="0" w:color="auto"/>
            <w:bottom w:val="none" w:sz="0" w:space="0" w:color="auto"/>
            <w:right w:val="none" w:sz="0" w:space="0" w:color="auto"/>
          </w:divBdr>
        </w:div>
        <w:div w:id="2081322827">
          <w:marLeft w:val="0"/>
          <w:marRight w:val="0"/>
          <w:marTop w:val="0"/>
          <w:marBottom w:val="0"/>
          <w:divBdr>
            <w:top w:val="none" w:sz="0" w:space="0" w:color="auto"/>
            <w:left w:val="none" w:sz="0" w:space="0" w:color="auto"/>
            <w:bottom w:val="none" w:sz="0" w:space="0" w:color="auto"/>
            <w:right w:val="none" w:sz="0" w:space="0" w:color="auto"/>
          </w:divBdr>
          <w:divsChild>
            <w:div w:id="635112365">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
        <w:div w:id="876089956">
          <w:marLeft w:val="0"/>
          <w:marRight w:val="0"/>
          <w:marTop w:val="0"/>
          <w:marBottom w:val="0"/>
          <w:divBdr>
            <w:top w:val="none" w:sz="0" w:space="0" w:color="auto"/>
            <w:left w:val="none" w:sz="0" w:space="0" w:color="auto"/>
            <w:bottom w:val="none" w:sz="0" w:space="0" w:color="auto"/>
            <w:right w:val="none" w:sz="0" w:space="0" w:color="auto"/>
          </w:divBdr>
          <w:divsChild>
            <w:div w:id="258490928">
              <w:marLeft w:val="0"/>
              <w:marRight w:val="0"/>
              <w:marTop w:val="0"/>
              <w:marBottom w:val="0"/>
              <w:divBdr>
                <w:top w:val="none" w:sz="0" w:space="0" w:color="auto"/>
                <w:left w:val="none" w:sz="0" w:space="0" w:color="auto"/>
                <w:bottom w:val="none" w:sz="0" w:space="0" w:color="auto"/>
                <w:right w:val="none" w:sz="0" w:space="0" w:color="auto"/>
              </w:divBdr>
            </w:div>
          </w:divsChild>
        </w:div>
        <w:div w:id="626594238">
          <w:marLeft w:val="0"/>
          <w:marRight w:val="0"/>
          <w:marTop w:val="0"/>
          <w:marBottom w:val="0"/>
          <w:divBdr>
            <w:top w:val="none" w:sz="0" w:space="0" w:color="auto"/>
            <w:left w:val="none" w:sz="0" w:space="0" w:color="auto"/>
            <w:bottom w:val="none" w:sz="0" w:space="0" w:color="auto"/>
            <w:right w:val="none" w:sz="0" w:space="0" w:color="auto"/>
          </w:divBdr>
        </w:div>
        <w:div w:id="723023301">
          <w:marLeft w:val="0"/>
          <w:marRight w:val="0"/>
          <w:marTop w:val="0"/>
          <w:marBottom w:val="0"/>
          <w:divBdr>
            <w:top w:val="none" w:sz="0" w:space="0" w:color="auto"/>
            <w:left w:val="none" w:sz="0" w:space="0" w:color="auto"/>
            <w:bottom w:val="none" w:sz="0" w:space="0" w:color="auto"/>
            <w:right w:val="none" w:sz="0" w:space="0" w:color="auto"/>
          </w:divBdr>
          <w:divsChild>
            <w:div w:id="928198604">
              <w:marLeft w:val="0"/>
              <w:marRight w:val="0"/>
              <w:marTop w:val="0"/>
              <w:marBottom w:val="0"/>
              <w:divBdr>
                <w:top w:val="none" w:sz="0" w:space="0" w:color="auto"/>
                <w:left w:val="none" w:sz="0" w:space="0" w:color="auto"/>
                <w:bottom w:val="none" w:sz="0" w:space="0" w:color="auto"/>
                <w:right w:val="none" w:sz="0" w:space="0" w:color="auto"/>
              </w:divBdr>
            </w:div>
          </w:divsChild>
        </w:div>
        <w:div w:id="1018237650">
          <w:marLeft w:val="0"/>
          <w:marRight w:val="0"/>
          <w:marTop w:val="0"/>
          <w:marBottom w:val="0"/>
          <w:divBdr>
            <w:top w:val="none" w:sz="0" w:space="0" w:color="auto"/>
            <w:left w:val="none" w:sz="0" w:space="0" w:color="auto"/>
            <w:bottom w:val="none" w:sz="0" w:space="0" w:color="auto"/>
            <w:right w:val="none" w:sz="0" w:space="0" w:color="auto"/>
          </w:divBdr>
        </w:div>
        <w:div w:id="1201431977">
          <w:marLeft w:val="0"/>
          <w:marRight w:val="0"/>
          <w:marTop w:val="0"/>
          <w:marBottom w:val="0"/>
          <w:divBdr>
            <w:top w:val="none" w:sz="0" w:space="0" w:color="auto"/>
            <w:left w:val="none" w:sz="0" w:space="0" w:color="auto"/>
            <w:bottom w:val="none" w:sz="0" w:space="0" w:color="auto"/>
            <w:right w:val="none" w:sz="0" w:space="0" w:color="auto"/>
          </w:divBdr>
          <w:divsChild>
            <w:div w:id="2111046628">
              <w:marLeft w:val="0"/>
              <w:marRight w:val="0"/>
              <w:marTop w:val="0"/>
              <w:marBottom w:val="0"/>
              <w:divBdr>
                <w:top w:val="none" w:sz="0" w:space="0" w:color="auto"/>
                <w:left w:val="none" w:sz="0" w:space="0" w:color="auto"/>
                <w:bottom w:val="none" w:sz="0" w:space="0" w:color="auto"/>
                <w:right w:val="none" w:sz="0" w:space="0" w:color="auto"/>
              </w:divBdr>
            </w:div>
          </w:divsChild>
        </w:div>
        <w:div w:id="1147547868">
          <w:marLeft w:val="0"/>
          <w:marRight w:val="0"/>
          <w:marTop w:val="300"/>
          <w:marBottom w:val="0"/>
          <w:divBdr>
            <w:top w:val="none" w:sz="0" w:space="0" w:color="auto"/>
            <w:left w:val="none" w:sz="0" w:space="0" w:color="auto"/>
            <w:bottom w:val="none" w:sz="0" w:space="0" w:color="auto"/>
            <w:right w:val="none" w:sz="0" w:space="0" w:color="auto"/>
          </w:divBdr>
          <w:divsChild>
            <w:div w:id="392390822">
              <w:marLeft w:val="0"/>
              <w:marRight w:val="0"/>
              <w:marTop w:val="0"/>
              <w:marBottom w:val="0"/>
              <w:divBdr>
                <w:top w:val="none" w:sz="0" w:space="0" w:color="auto"/>
                <w:left w:val="none" w:sz="0" w:space="0" w:color="auto"/>
                <w:bottom w:val="none" w:sz="0" w:space="0" w:color="auto"/>
                <w:right w:val="none" w:sz="0" w:space="0" w:color="auto"/>
              </w:divBdr>
              <w:divsChild>
                <w:div w:id="102015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564840">
          <w:marLeft w:val="0"/>
          <w:marRight w:val="0"/>
          <w:marTop w:val="300"/>
          <w:marBottom w:val="0"/>
          <w:divBdr>
            <w:top w:val="none" w:sz="0" w:space="0" w:color="auto"/>
            <w:left w:val="none" w:sz="0" w:space="0" w:color="auto"/>
            <w:bottom w:val="none" w:sz="0" w:space="0" w:color="auto"/>
            <w:right w:val="none" w:sz="0" w:space="0" w:color="auto"/>
          </w:divBdr>
          <w:divsChild>
            <w:div w:id="92820084">
              <w:marLeft w:val="0"/>
              <w:marRight w:val="0"/>
              <w:marTop w:val="0"/>
              <w:marBottom w:val="0"/>
              <w:divBdr>
                <w:top w:val="none" w:sz="0" w:space="0" w:color="auto"/>
                <w:left w:val="none" w:sz="0" w:space="0" w:color="auto"/>
                <w:bottom w:val="none" w:sz="0" w:space="0" w:color="auto"/>
                <w:right w:val="none" w:sz="0" w:space="0" w:color="auto"/>
              </w:divBdr>
              <w:divsChild>
                <w:div w:id="181660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470">
          <w:marLeft w:val="0"/>
          <w:marRight w:val="0"/>
          <w:marTop w:val="300"/>
          <w:marBottom w:val="0"/>
          <w:divBdr>
            <w:top w:val="none" w:sz="0" w:space="0" w:color="auto"/>
            <w:left w:val="none" w:sz="0" w:space="0" w:color="auto"/>
            <w:bottom w:val="none" w:sz="0" w:space="0" w:color="auto"/>
            <w:right w:val="none" w:sz="0" w:space="0" w:color="auto"/>
          </w:divBdr>
          <w:divsChild>
            <w:div w:id="1834447398">
              <w:marLeft w:val="0"/>
              <w:marRight w:val="0"/>
              <w:marTop w:val="0"/>
              <w:marBottom w:val="0"/>
              <w:divBdr>
                <w:top w:val="none" w:sz="0" w:space="0" w:color="auto"/>
                <w:left w:val="none" w:sz="0" w:space="0" w:color="auto"/>
                <w:bottom w:val="none" w:sz="0" w:space="0" w:color="auto"/>
                <w:right w:val="none" w:sz="0" w:space="0" w:color="auto"/>
              </w:divBdr>
              <w:divsChild>
                <w:div w:id="147039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955526">
          <w:marLeft w:val="0"/>
          <w:marRight w:val="0"/>
          <w:marTop w:val="300"/>
          <w:marBottom w:val="0"/>
          <w:divBdr>
            <w:top w:val="none" w:sz="0" w:space="0" w:color="auto"/>
            <w:left w:val="none" w:sz="0" w:space="0" w:color="auto"/>
            <w:bottom w:val="none" w:sz="0" w:space="0" w:color="auto"/>
            <w:right w:val="none" w:sz="0" w:space="0" w:color="auto"/>
          </w:divBdr>
          <w:divsChild>
            <w:div w:id="1934438649">
              <w:marLeft w:val="0"/>
              <w:marRight w:val="0"/>
              <w:marTop w:val="0"/>
              <w:marBottom w:val="0"/>
              <w:divBdr>
                <w:top w:val="none" w:sz="0" w:space="0" w:color="auto"/>
                <w:left w:val="none" w:sz="0" w:space="0" w:color="auto"/>
                <w:bottom w:val="none" w:sz="0" w:space="0" w:color="auto"/>
                <w:right w:val="none" w:sz="0" w:space="0" w:color="auto"/>
              </w:divBdr>
              <w:divsChild>
                <w:div w:id="40064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85341">
      <w:bodyDiv w:val="1"/>
      <w:marLeft w:val="0"/>
      <w:marRight w:val="0"/>
      <w:marTop w:val="0"/>
      <w:marBottom w:val="0"/>
      <w:divBdr>
        <w:top w:val="none" w:sz="0" w:space="0" w:color="auto"/>
        <w:left w:val="none" w:sz="0" w:space="0" w:color="auto"/>
        <w:bottom w:val="none" w:sz="0" w:space="0" w:color="auto"/>
        <w:right w:val="none" w:sz="0" w:space="0" w:color="auto"/>
      </w:divBdr>
      <w:divsChild>
        <w:div w:id="1703895640">
          <w:marLeft w:val="0"/>
          <w:marRight w:val="0"/>
          <w:marTop w:val="0"/>
          <w:marBottom w:val="0"/>
          <w:divBdr>
            <w:top w:val="none" w:sz="0" w:space="0" w:color="auto"/>
            <w:left w:val="none" w:sz="0" w:space="0" w:color="auto"/>
            <w:bottom w:val="none" w:sz="0" w:space="0" w:color="auto"/>
            <w:right w:val="none" w:sz="0" w:space="0" w:color="auto"/>
          </w:divBdr>
        </w:div>
        <w:div w:id="1069814255">
          <w:marLeft w:val="0"/>
          <w:marRight w:val="0"/>
          <w:marTop w:val="0"/>
          <w:marBottom w:val="0"/>
          <w:divBdr>
            <w:top w:val="none" w:sz="0" w:space="0" w:color="auto"/>
            <w:left w:val="none" w:sz="0" w:space="0" w:color="auto"/>
            <w:bottom w:val="none" w:sz="0" w:space="0" w:color="auto"/>
            <w:right w:val="none" w:sz="0" w:space="0" w:color="auto"/>
          </w:divBdr>
          <w:divsChild>
            <w:div w:id="1977180215">
              <w:marLeft w:val="0"/>
              <w:marRight w:val="0"/>
              <w:marTop w:val="0"/>
              <w:marBottom w:val="0"/>
              <w:divBdr>
                <w:top w:val="none" w:sz="0" w:space="0" w:color="auto"/>
                <w:left w:val="none" w:sz="0" w:space="0" w:color="auto"/>
                <w:bottom w:val="none" w:sz="0" w:space="0" w:color="auto"/>
                <w:right w:val="none" w:sz="0" w:space="0" w:color="auto"/>
              </w:divBdr>
            </w:div>
          </w:divsChild>
        </w:div>
        <w:div w:id="498930518">
          <w:marLeft w:val="0"/>
          <w:marRight w:val="0"/>
          <w:marTop w:val="0"/>
          <w:marBottom w:val="0"/>
          <w:divBdr>
            <w:top w:val="none" w:sz="0" w:space="0" w:color="auto"/>
            <w:left w:val="none" w:sz="0" w:space="0" w:color="auto"/>
            <w:bottom w:val="none" w:sz="0" w:space="0" w:color="auto"/>
            <w:right w:val="none" w:sz="0" w:space="0" w:color="auto"/>
          </w:divBdr>
        </w:div>
        <w:div w:id="1553612982">
          <w:marLeft w:val="0"/>
          <w:marRight w:val="0"/>
          <w:marTop w:val="0"/>
          <w:marBottom w:val="0"/>
          <w:divBdr>
            <w:top w:val="none" w:sz="0" w:space="0" w:color="auto"/>
            <w:left w:val="none" w:sz="0" w:space="0" w:color="auto"/>
            <w:bottom w:val="none" w:sz="0" w:space="0" w:color="auto"/>
            <w:right w:val="none" w:sz="0" w:space="0" w:color="auto"/>
          </w:divBdr>
          <w:divsChild>
            <w:div w:id="1513296856">
              <w:marLeft w:val="0"/>
              <w:marRight w:val="0"/>
              <w:marTop w:val="0"/>
              <w:marBottom w:val="0"/>
              <w:divBdr>
                <w:top w:val="none" w:sz="0" w:space="0" w:color="auto"/>
                <w:left w:val="none" w:sz="0" w:space="0" w:color="auto"/>
                <w:bottom w:val="none" w:sz="0" w:space="0" w:color="auto"/>
                <w:right w:val="none" w:sz="0" w:space="0" w:color="auto"/>
              </w:divBdr>
            </w:div>
          </w:divsChild>
        </w:div>
        <w:div w:id="453062234">
          <w:marLeft w:val="0"/>
          <w:marRight w:val="0"/>
          <w:marTop w:val="0"/>
          <w:marBottom w:val="0"/>
          <w:divBdr>
            <w:top w:val="none" w:sz="0" w:space="0" w:color="auto"/>
            <w:left w:val="none" w:sz="0" w:space="0" w:color="auto"/>
            <w:bottom w:val="none" w:sz="0" w:space="0" w:color="auto"/>
            <w:right w:val="none" w:sz="0" w:space="0" w:color="auto"/>
          </w:divBdr>
        </w:div>
        <w:div w:id="1471094615">
          <w:marLeft w:val="0"/>
          <w:marRight w:val="0"/>
          <w:marTop w:val="0"/>
          <w:marBottom w:val="0"/>
          <w:divBdr>
            <w:top w:val="none" w:sz="0" w:space="0" w:color="auto"/>
            <w:left w:val="none" w:sz="0" w:space="0" w:color="auto"/>
            <w:bottom w:val="none" w:sz="0" w:space="0" w:color="auto"/>
            <w:right w:val="none" w:sz="0" w:space="0" w:color="auto"/>
          </w:divBdr>
          <w:divsChild>
            <w:div w:id="909579394">
              <w:marLeft w:val="0"/>
              <w:marRight w:val="0"/>
              <w:marTop w:val="0"/>
              <w:marBottom w:val="0"/>
              <w:divBdr>
                <w:top w:val="none" w:sz="0" w:space="0" w:color="auto"/>
                <w:left w:val="none" w:sz="0" w:space="0" w:color="auto"/>
                <w:bottom w:val="none" w:sz="0" w:space="0" w:color="auto"/>
                <w:right w:val="none" w:sz="0" w:space="0" w:color="auto"/>
              </w:divBdr>
            </w:div>
          </w:divsChild>
        </w:div>
        <w:div w:id="1434666194">
          <w:marLeft w:val="0"/>
          <w:marRight w:val="0"/>
          <w:marTop w:val="0"/>
          <w:marBottom w:val="0"/>
          <w:divBdr>
            <w:top w:val="none" w:sz="0" w:space="0" w:color="auto"/>
            <w:left w:val="none" w:sz="0" w:space="0" w:color="auto"/>
            <w:bottom w:val="none" w:sz="0" w:space="0" w:color="auto"/>
            <w:right w:val="none" w:sz="0" w:space="0" w:color="auto"/>
          </w:divBdr>
        </w:div>
        <w:div w:id="1481577413">
          <w:marLeft w:val="0"/>
          <w:marRight w:val="0"/>
          <w:marTop w:val="0"/>
          <w:marBottom w:val="0"/>
          <w:divBdr>
            <w:top w:val="none" w:sz="0" w:space="0" w:color="auto"/>
            <w:left w:val="none" w:sz="0" w:space="0" w:color="auto"/>
            <w:bottom w:val="none" w:sz="0" w:space="0" w:color="auto"/>
            <w:right w:val="none" w:sz="0" w:space="0" w:color="auto"/>
          </w:divBdr>
          <w:divsChild>
            <w:div w:id="1099325579">
              <w:marLeft w:val="0"/>
              <w:marRight w:val="0"/>
              <w:marTop w:val="0"/>
              <w:marBottom w:val="0"/>
              <w:divBdr>
                <w:top w:val="none" w:sz="0" w:space="0" w:color="auto"/>
                <w:left w:val="none" w:sz="0" w:space="0" w:color="auto"/>
                <w:bottom w:val="none" w:sz="0" w:space="0" w:color="auto"/>
                <w:right w:val="none" w:sz="0" w:space="0" w:color="auto"/>
              </w:divBdr>
            </w:div>
          </w:divsChild>
        </w:div>
        <w:div w:id="1995184199">
          <w:marLeft w:val="0"/>
          <w:marRight w:val="0"/>
          <w:marTop w:val="0"/>
          <w:marBottom w:val="0"/>
          <w:divBdr>
            <w:top w:val="none" w:sz="0" w:space="0" w:color="auto"/>
            <w:left w:val="none" w:sz="0" w:space="0" w:color="auto"/>
            <w:bottom w:val="none" w:sz="0" w:space="0" w:color="auto"/>
            <w:right w:val="none" w:sz="0" w:space="0" w:color="auto"/>
          </w:divBdr>
        </w:div>
        <w:div w:id="1085297188">
          <w:marLeft w:val="0"/>
          <w:marRight w:val="0"/>
          <w:marTop w:val="0"/>
          <w:marBottom w:val="0"/>
          <w:divBdr>
            <w:top w:val="none" w:sz="0" w:space="0" w:color="auto"/>
            <w:left w:val="none" w:sz="0" w:space="0" w:color="auto"/>
            <w:bottom w:val="none" w:sz="0" w:space="0" w:color="auto"/>
            <w:right w:val="none" w:sz="0" w:space="0" w:color="auto"/>
          </w:divBdr>
          <w:divsChild>
            <w:div w:id="1717311138">
              <w:marLeft w:val="0"/>
              <w:marRight w:val="0"/>
              <w:marTop w:val="0"/>
              <w:marBottom w:val="0"/>
              <w:divBdr>
                <w:top w:val="none" w:sz="0" w:space="0" w:color="auto"/>
                <w:left w:val="none" w:sz="0" w:space="0" w:color="auto"/>
                <w:bottom w:val="none" w:sz="0" w:space="0" w:color="auto"/>
                <w:right w:val="none" w:sz="0" w:space="0" w:color="auto"/>
              </w:divBdr>
            </w:div>
          </w:divsChild>
        </w:div>
        <w:div w:id="1404373846">
          <w:marLeft w:val="0"/>
          <w:marRight w:val="0"/>
          <w:marTop w:val="0"/>
          <w:marBottom w:val="0"/>
          <w:divBdr>
            <w:top w:val="none" w:sz="0" w:space="0" w:color="auto"/>
            <w:left w:val="none" w:sz="0" w:space="0" w:color="auto"/>
            <w:bottom w:val="none" w:sz="0" w:space="0" w:color="auto"/>
            <w:right w:val="none" w:sz="0" w:space="0" w:color="auto"/>
          </w:divBdr>
        </w:div>
        <w:div w:id="1304196669">
          <w:marLeft w:val="0"/>
          <w:marRight w:val="0"/>
          <w:marTop w:val="0"/>
          <w:marBottom w:val="0"/>
          <w:divBdr>
            <w:top w:val="none" w:sz="0" w:space="0" w:color="auto"/>
            <w:left w:val="none" w:sz="0" w:space="0" w:color="auto"/>
            <w:bottom w:val="none" w:sz="0" w:space="0" w:color="auto"/>
            <w:right w:val="none" w:sz="0" w:space="0" w:color="auto"/>
          </w:divBdr>
          <w:divsChild>
            <w:div w:id="1847088506">
              <w:marLeft w:val="0"/>
              <w:marRight w:val="0"/>
              <w:marTop w:val="0"/>
              <w:marBottom w:val="0"/>
              <w:divBdr>
                <w:top w:val="none" w:sz="0" w:space="0" w:color="auto"/>
                <w:left w:val="none" w:sz="0" w:space="0" w:color="auto"/>
                <w:bottom w:val="none" w:sz="0" w:space="0" w:color="auto"/>
                <w:right w:val="none" w:sz="0" w:space="0" w:color="auto"/>
              </w:divBdr>
            </w:div>
          </w:divsChild>
        </w:div>
        <w:div w:id="797338689">
          <w:marLeft w:val="0"/>
          <w:marRight w:val="0"/>
          <w:marTop w:val="0"/>
          <w:marBottom w:val="0"/>
          <w:divBdr>
            <w:top w:val="none" w:sz="0" w:space="0" w:color="auto"/>
            <w:left w:val="none" w:sz="0" w:space="0" w:color="auto"/>
            <w:bottom w:val="none" w:sz="0" w:space="0" w:color="auto"/>
            <w:right w:val="none" w:sz="0" w:space="0" w:color="auto"/>
          </w:divBdr>
        </w:div>
        <w:div w:id="141777160">
          <w:marLeft w:val="0"/>
          <w:marRight w:val="0"/>
          <w:marTop w:val="0"/>
          <w:marBottom w:val="0"/>
          <w:divBdr>
            <w:top w:val="none" w:sz="0" w:space="0" w:color="auto"/>
            <w:left w:val="none" w:sz="0" w:space="0" w:color="auto"/>
            <w:bottom w:val="none" w:sz="0" w:space="0" w:color="auto"/>
            <w:right w:val="none" w:sz="0" w:space="0" w:color="auto"/>
          </w:divBdr>
          <w:divsChild>
            <w:div w:id="687028298">
              <w:marLeft w:val="0"/>
              <w:marRight w:val="0"/>
              <w:marTop w:val="0"/>
              <w:marBottom w:val="0"/>
              <w:divBdr>
                <w:top w:val="none" w:sz="0" w:space="0" w:color="auto"/>
                <w:left w:val="none" w:sz="0" w:space="0" w:color="auto"/>
                <w:bottom w:val="none" w:sz="0" w:space="0" w:color="auto"/>
                <w:right w:val="none" w:sz="0" w:space="0" w:color="auto"/>
              </w:divBdr>
            </w:div>
          </w:divsChild>
        </w:div>
        <w:div w:id="340204261">
          <w:marLeft w:val="0"/>
          <w:marRight w:val="0"/>
          <w:marTop w:val="300"/>
          <w:marBottom w:val="0"/>
          <w:divBdr>
            <w:top w:val="none" w:sz="0" w:space="0" w:color="auto"/>
            <w:left w:val="none" w:sz="0" w:space="0" w:color="auto"/>
            <w:bottom w:val="none" w:sz="0" w:space="0" w:color="auto"/>
            <w:right w:val="none" w:sz="0" w:space="0" w:color="auto"/>
          </w:divBdr>
          <w:divsChild>
            <w:div w:id="1266231860">
              <w:marLeft w:val="0"/>
              <w:marRight w:val="0"/>
              <w:marTop w:val="0"/>
              <w:marBottom w:val="0"/>
              <w:divBdr>
                <w:top w:val="none" w:sz="0" w:space="0" w:color="auto"/>
                <w:left w:val="none" w:sz="0" w:space="0" w:color="auto"/>
                <w:bottom w:val="none" w:sz="0" w:space="0" w:color="auto"/>
                <w:right w:val="none" w:sz="0" w:space="0" w:color="auto"/>
              </w:divBdr>
              <w:divsChild>
                <w:div w:id="867763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929074">
          <w:marLeft w:val="0"/>
          <w:marRight w:val="0"/>
          <w:marTop w:val="300"/>
          <w:marBottom w:val="0"/>
          <w:divBdr>
            <w:top w:val="none" w:sz="0" w:space="0" w:color="auto"/>
            <w:left w:val="none" w:sz="0" w:space="0" w:color="auto"/>
            <w:bottom w:val="none" w:sz="0" w:space="0" w:color="auto"/>
            <w:right w:val="none" w:sz="0" w:space="0" w:color="auto"/>
          </w:divBdr>
          <w:divsChild>
            <w:div w:id="834034146">
              <w:marLeft w:val="0"/>
              <w:marRight w:val="0"/>
              <w:marTop w:val="0"/>
              <w:marBottom w:val="0"/>
              <w:divBdr>
                <w:top w:val="none" w:sz="0" w:space="0" w:color="auto"/>
                <w:left w:val="none" w:sz="0" w:space="0" w:color="auto"/>
                <w:bottom w:val="none" w:sz="0" w:space="0" w:color="auto"/>
                <w:right w:val="none" w:sz="0" w:space="0" w:color="auto"/>
              </w:divBdr>
              <w:divsChild>
                <w:div w:id="13019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8459">
          <w:marLeft w:val="0"/>
          <w:marRight w:val="0"/>
          <w:marTop w:val="300"/>
          <w:marBottom w:val="0"/>
          <w:divBdr>
            <w:top w:val="none" w:sz="0" w:space="0" w:color="auto"/>
            <w:left w:val="none" w:sz="0" w:space="0" w:color="auto"/>
            <w:bottom w:val="none" w:sz="0" w:space="0" w:color="auto"/>
            <w:right w:val="none" w:sz="0" w:space="0" w:color="auto"/>
          </w:divBdr>
          <w:divsChild>
            <w:div w:id="1234779497">
              <w:marLeft w:val="0"/>
              <w:marRight w:val="0"/>
              <w:marTop w:val="0"/>
              <w:marBottom w:val="0"/>
              <w:divBdr>
                <w:top w:val="none" w:sz="0" w:space="0" w:color="auto"/>
                <w:left w:val="none" w:sz="0" w:space="0" w:color="auto"/>
                <w:bottom w:val="none" w:sz="0" w:space="0" w:color="auto"/>
                <w:right w:val="none" w:sz="0" w:space="0" w:color="auto"/>
              </w:divBdr>
              <w:divsChild>
                <w:div w:id="41930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62556">
          <w:marLeft w:val="0"/>
          <w:marRight w:val="0"/>
          <w:marTop w:val="300"/>
          <w:marBottom w:val="0"/>
          <w:divBdr>
            <w:top w:val="none" w:sz="0" w:space="0" w:color="auto"/>
            <w:left w:val="none" w:sz="0" w:space="0" w:color="auto"/>
            <w:bottom w:val="none" w:sz="0" w:space="0" w:color="auto"/>
            <w:right w:val="none" w:sz="0" w:space="0" w:color="auto"/>
          </w:divBdr>
          <w:divsChild>
            <w:div w:id="1387601620">
              <w:marLeft w:val="0"/>
              <w:marRight w:val="0"/>
              <w:marTop w:val="0"/>
              <w:marBottom w:val="0"/>
              <w:divBdr>
                <w:top w:val="none" w:sz="0" w:space="0" w:color="auto"/>
                <w:left w:val="none" w:sz="0" w:space="0" w:color="auto"/>
                <w:bottom w:val="none" w:sz="0" w:space="0" w:color="auto"/>
                <w:right w:val="none" w:sz="0" w:space="0" w:color="auto"/>
              </w:divBdr>
              <w:divsChild>
                <w:div w:id="63375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679824">
      <w:bodyDiv w:val="1"/>
      <w:marLeft w:val="0"/>
      <w:marRight w:val="0"/>
      <w:marTop w:val="0"/>
      <w:marBottom w:val="0"/>
      <w:divBdr>
        <w:top w:val="none" w:sz="0" w:space="0" w:color="auto"/>
        <w:left w:val="none" w:sz="0" w:space="0" w:color="auto"/>
        <w:bottom w:val="none" w:sz="0" w:space="0" w:color="auto"/>
        <w:right w:val="none" w:sz="0" w:space="0" w:color="auto"/>
      </w:divBdr>
      <w:divsChild>
        <w:div w:id="89090290">
          <w:marLeft w:val="0"/>
          <w:marRight w:val="0"/>
          <w:marTop w:val="0"/>
          <w:marBottom w:val="0"/>
          <w:divBdr>
            <w:top w:val="none" w:sz="0" w:space="0" w:color="auto"/>
            <w:left w:val="none" w:sz="0" w:space="0" w:color="auto"/>
            <w:bottom w:val="none" w:sz="0" w:space="0" w:color="auto"/>
            <w:right w:val="none" w:sz="0" w:space="0" w:color="auto"/>
          </w:divBdr>
        </w:div>
        <w:div w:id="673656052">
          <w:marLeft w:val="0"/>
          <w:marRight w:val="0"/>
          <w:marTop w:val="0"/>
          <w:marBottom w:val="0"/>
          <w:divBdr>
            <w:top w:val="none" w:sz="0" w:space="0" w:color="auto"/>
            <w:left w:val="none" w:sz="0" w:space="0" w:color="auto"/>
            <w:bottom w:val="none" w:sz="0" w:space="0" w:color="auto"/>
            <w:right w:val="none" w:sz="0" w:space="0" w:color="auto"/>
          </w:divBdr>
          <w:divsChild>
            <w:div w:id="606278275">
              <w:marLeft w:val="0"/>
              <w:marRight w:val="0"/>
              <w:marTop w:val="0"/>
              <w:marBottom w:val="0"/>
              <w:divBdr>
                <w:top w:val="none" w:sz="0" w:space="0" w:color="auto"/>
                <w:left w:val="none" w:sz="0" w:space="0" w:color="auto"/>
                <w:bottom w:val="none" w:sz="0" w:space="0" w:color="auto"/>
                <w:right w:val="none" w:sz="0" w:space="0" w:color="auto"/>
              </w:divBdr>
            </w:div>
          </w:divsChild>
        </w:div>
        <w:div w:id="758403541">
          <w:marLeft w:val="0"/>
          <w:marRight w:val="0"/>
          <w:marTop w:val="0"/>
          <w:marBottom w:val="0"/>
          <w:divBdr>
            <w:top w:val="none" w:sz="0" w:space="0" w:color="auto"/>
            <w:left w:val="none" w:sz="0" w:space="0" w:color="auto"/>
            <w:bottom w:val="none" w:sz="0" w:space="0" w:color="auto"/>
            <w:right w:val="none" w:sz="0" w:space="0" w:color="auto"/>
          </w:divBdr>
        </w:div>
        <w:div w:id="1104502042">
          <w:marLeft w:val="0"/>
          <w:marRight w:val="0"/>
          <w:marTop w:val="0"/>
          <w:marBottom w:val="0"/>
          <w:divBdr>
            <w:top w:val="none" w:sz="0" w:space="0" w:color="auto"/>
            <w:left w:val="none" w:sz="0" w:space="0" w:color="auto"/>
            <w:bottom w:val="none" w:sz="0" w:space="0" w:color="auto"/>
            <w:right w:val="none" w:sz="0" w:space="0" w:color="auto"/>
          </w:divBdr>
          <w:divsChild>
            <w:div w:id="116409087">
              <w:marLeft w:val="0"/>
              <w:marRight w:val="0"/>
              <w:marTop w:val="0"/>
              <w:marBottom w:val="0"/>
              <w:divBdr>
                <w:top w:val="none" w:sz="0" w:space="0" w:color="auto"/>
                <w:left w:val="none" w:sz="0" w:space="0" w:color="auto"/>
                <w:bottom w:val="none" w:sz="0" w:space="0" w:color="auto"/>
                <w:right w:val="none" w:sz="0" w:space="0" w:color="auto"/>
              </w:divBdr>
            </w:div>
          </w:divsChild>
        </w:div>
        <w:div w:id="1444958899">
          <w:marLeft w:val="0"/>
          <w:marRight w:val="0"/>
          <w:marTop w:val="0"/>
          <w:marBottom w:val="0"/>
          <w:divBdr>
            <w:top w:val="none" w:sz="0" w:space="0" w:color="auto"/>
            <w:left w:val="none" w:sz="0" w:space="0" w:color="auto"/>
            <w:bottom w:val="none" w:sz="0" w:space="0" w:color="auto"/>
            <w:right w:val="none" w:sz="0" w:space="0" w:color="auto"/>
          </w:divBdr>
        </w:div>
        <w:div w:id="367221988">
          <w:marLeft w:val="0"/>
          <w:marRight w:val="0"/>
          <w:marTop w:val="0"/>
          <w:marBottom w:val="0"/>
          <w:divBdr>
            <w:top w:val="none" w:sz="0" w:space="0" w:color="auto"/>
            <w:left w:val="none" w:sz="0" w:space="0" w:color="auto"/>
            <w:bottom w:val="none" w:sz="0" w:space="0" w:color="auto"/>
            <w:right w:val="none" w:sz="0" w:space="0" w:color="auto"/>
          </w:divBdr>
          <w:divsChild>
            <w:div w:id="795639027">
              <w:marLeft w:val="0"/>
              <w:marRight w:val="0"/>
              <w:marTop w:val="0"/>
              <w:marBottom w:val="0"/>
              <w:divBdr>
                <w:top w:val="none" w:sz="0" w:space="0" w:color="auto"/>
                <w:left w:val="none" w:sz="0" w:space="0" w:color="auto"/>
                <w:bottom w:val="none" w:sz="0" w:space="0" w:color="auto"/>
                <w:right w:val="none" w:sz="0" w:space="0" w:color="auto"/>
              </w:divBdr>
            </w:div>
          </w:divsChild>
        </w:div>
        <w:div w:id="820541110">
          <w:marLeft w:val="0"/>
          <w:marRight w:val="0"/>
          <w:marTop w:val="0"/>
          <w:marBottom w:val="0"/>
          <w:divBdr>
            <w:top w:val="none" w:sz="0" w:space="0" w:color="auto"/>
            <w:left w:val="none" w:sz="0" w:space="0" w:color="auto"/>
            <w:bottom w:val="none" w:sz="0" w:space="0" w:color="auto"/>
            <w:right w:val="none" w:sz="0" w:space="0" w:color="auto"/>
          </w:divBdr>
        </w:div>
        <w:div w:id="608204135">
          <w:marLeft w:val="0"/>
          <w:marRight w:val="0"/>
          <w:marTop w:val="0"/>
          <w:marBottom w:val="0"/>
          <w:divBdr>
            <w:top w:val="none" w:sz="0" w:space="0" w:color="auto"/>
            <w:left w:val="none" w:sz="0" w:space="0" w:color="auto"/>
            <w:bottom w:val="none" w:sz="0" w:space="0" w:color="auto"/>
            <w:right w:val="none" w:sz="0" w:space="0" w:color="auto"/>
          </w:divBdr>
          <w:divsChild>
            <w:div w:id="1213541797">
              <w:marLeft w:val="0"/>
              <w:marRight w:val="0"/>
              <w:marTop w:val="0"/>
              <w:marBottom w:val="0"/>
              <w:divBdr>
                <w:top w:val="none" w:sz="0" w:space="0" w:color="auto"/>
                <w:left w:val="none" w:sz="0" w:space="0" w:color="auto"/>
                <w:bottom w:val="none" w:sz="0" w:space="0" w:color="auto"/>
                <w:right w:val="none" w:sz="0" w:space="0" w:color="auto"/>
              </w:divBdr>
            </w:div>
          </w:divsChild>
        </w:div>
        <w:div w:id="353962404">
          <w:marLeft w:val="0"/>
          <w:marRight w:val="0"/>
          <w:marTop w:val="0"/>
          <w:marBottom w:val="0"/>
          <w:divBdr>
            <w:top w:val="none" w:sz="0" w:space="0" w:color="auto"/>
            <w:left w:val="none" w:sz="0" w:space="0" w:color="auto"/>
            <w:bottom w:val="none" w:sz="0" w:space="0" w:color="auto"/>
            <w:right w:val="none" w:sz="0" w:space="0" w:color="auto"/>
          </w:divBdr>
        </w:div>
        <w:div w:id="1450273953">
          <w:marLeft w:val="0"/>
          <w:marRight w:val="0"/>
          <w:marTop w:val="0"/>
          <w:marBottom w:val="0"/>
          <w:divBdr>
            <w:top w:val="none" w:sz="0" w:space="0" w:color="auto"/>
            <w:left w:val="none" w:sz="0" w:space="0" w:color="auto"/>
            <w:bottom w:val="none" w:sz="0" w:space="0" w:color="auto"/>
            <w:right w:val="none" w:sz="0" w:space="0" w:color="auto"/>
          </w:divBdr>
          <w:divsChild>
            <w:div w:id="1461537282">
              <w:marLeft w:val="0"/>
              <w:marRight w:val="0"/>
              <w:marTop w:val="0"/>
              <w:marBottom w:val="0"/>
              <w:divBdr>
                <w:top w:val="none" w:sz="0" w:space="0" w:color="auto"/>
                <w:left w:val="none" w:sz="0" w:space="0" w:color="auto"/>
                <w:bottom w:val="none" w:sz="0" w:space="0" w:color="auto"/>
                <w:right w:val="none" w:sz="0" w:space="0" w:color="auto"/>
              </w:divBdr>
            </w:div>
          </w:divsChild>
        </w:div>
        <w:div w:id="287703220">
          <w:marLeft w:val="0"/>
          <w:marRight w:val="0"/>
          <w:marTop w:val="0"/>
          <w:marBottom w:val="0"/>
          <w:divBdr>
            <w:top w:val="none" w:sz="0" w:space="0" w:color="auto"/>
            <w:left w:val="none" w:sz="0" w:space="0" w:color="auto"/>
            <w:bottom w:val="none" w:sz="0" w:space="0" w:color="auto"/>
            <w:right w:val="none" w:sz="0" w:space="0" w:color="auto"/>
          </w:divBdr>
        </w:div>
        <w:div w:id="534662511">
          <w:marLeft w:val="0"/>
          <w:marRight w:val="0"/>
          <w:marTop w:val="0"/>
          <w:marBottom w:val="0"/>
          <w:divBdr>
            <w:top w:val="none" w:sz="0" w:space="0" w:color="auto"/>
            <w:left w:val="none" w:sz="0" w:space="0" w:color="auto"/>
            <w:bottom w:val="none" w:sz="0" w:space="0" w:color="auto"/>
            <w:right w:val="none" w:sz="0" w:space="0" w:color="auto"/>
          </w:divBdr>
          <w:divsChild>
            <w:div w:id="217131252">
              <w:marLeft w:val="0"/>
              <w:marRight w:val="0"/>
              <w:marTop w:val="0"/>
              <w:marBottom w:val="0"/>
              <w:divBdr>
                <w:top w:val="none" w:sz="0" w:space="0" w:color="auto"/>
                <w:left w:val="none" w:sz="0" w:space="0" w:color="auto"/>
                <w:bottom w:val="none" w:sz="0" w:space="0" w:color="auto"/>
                <w:right w:val="none" w:sz="0" w:space="0" w:color="auto"/>
              </w:divBdr>
            </w:div>
          </w:divsChild>
        </w:div>
        <w:div w:id="946931277">
          <w:marLeft w:val="0"/>
          <w:marRight w:val="0"/>
          <w:marTop w:val="0"/>
          <w:marBottom w:val="0"/>
          <w:divBdr>
            <w:top w:val="none" w:sz="0" w:space="0" w:color="auto"/>
            <w:left w:val="none" w:sz="0" w:space="0" w:color="auto"/>
            <w:bottom w:val="none" w:sz="0" w:space="0" w:color="auto"/>
            <w:right w:val="none" w:sz="0" w:space="0" w:color="auto"/>
          </w:divBdr>
        </w:div>
        <w:div w:id="245383025">
          <w:marLeft w:val="0"/>
          <w:marRight w:val="0"/>
          <w:marTop w:val="0"/>
          <w:marBottom w:val="0"/>
          <w:divBdr>
            <w:top w:val="none" w:sz="0" w:space="0" w:color="auto"/>
            <w:left w:val="none" w:sz="0" w:space="0" w:color="auto"/>
            <w:bottom w:val="none" w:sz="0" w:space="0" w:color="auto"/>
            <w:right w:val="none" w:sz="0" w:space="0" w:color="auto"/>
          </w:divBdr>
          <w:divsChild>
            <w:div w:id="826823202">
              <w:marLeft w:val="0"/>
              <w:marRight w:val="0"/>
              <w:marTop w:val="0"/>
              <w:marBottom w:val="0"/>
              <w:divBdr>
                <w:top w:val="none" w:sz="0" w:space="0" w:color="auto"/>
                <w:left w:val="none" w:sz="0" w:space="0" w:color="auto"/>
                <w:bottom w:val="none" w:sz="0" w:space="0" w:color="auto"/>
                <w:right w:val="none" w:sz="0" w:space="0" w:color="auto"/>
              </w:divBdr>
            </w:div>
          </w:divsChild>
        </w:div>
        <w:div w:id="2105496338">
          <w:marLeft w:val="0"/>
          <w:marRight w:val="0"/>
          <w:marTop w:val="300"/>
          <w:marBottom w:val="0"/>
          <w:divBdr>
            <w:top w:val="none" w:sz="0" w:space="0" w:color="auto"/>
            <w:left w:val="none" w:sz="0" w:space="0" w:color="auto"/>
            <w:bottom w:val="none" w:sz="0" w:space="0" w:color="auto"/>
            <w:right w:val="none" w:sz="0" w:space="0" w:color="auto"/>
          </w:divBdr>
          <w:divsChild>
            <w:div w:id="1782257422">
              <w:marLeft w:val="0"/>
              <w:marRight w:val="0"/>
              <w:marTop w:val="0"/>
              <w:marBottom w:val="0"/>
              <w:divBdr>
                <w:top w:val="none" w:sz="0" w:space="0" w:color="auto"/>
                <w:left w:val="none" w:sz="0" w:space="0" w:color="auto"/>
                <w:bottom w:val="none" w:sz="0" w:space="0" w:color="auto"/>
                <w:right w:val="none" w:sz="0" w:space="0" w:color="auto"/>
              </w:divBdr>
              <w:divsChild>
                <w:div w:id="161332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2170">
          <w:marLeft w:val="0"/>
          <w:marRight w:val="0"/>
          <w:marTop w:val="300"/>
          <w:marBottom w:val="0"/>
          <w:divBdr>
            <w:top w:val="none" w:sz="0" w:space="0" w:color="auto"/>
            <w:left w:val="none" w:sz="0" w:space="0" w:color="auto"/>
            <w:bottom w:val="none" w:sz="0" w:space="0" w:color="auto"/>
            <w:right w:val="none" w:sz="0" w:space="0" w:color="auto"/>
          </w:divBdr>
          <w:divsChild>
            <w:div w:id="718094773">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156575">
          <w:marLeft w:val="0"/>
          <w:marRight w:val="0"/>
          <w:marTop w:val="300"/>
          <w:marBottom w:val="0"/>
          <w:divBdr>
            <w:top w:val="none" w:sz="0" w:space="0" w:color="auto"/>
            <w:left w:val="none" w:sz="0" w:space="0" w:color="auto"/>
            <w:bottom w:val="none" w:sz="0" w:space="0" w:color="auto"/>
            <w:right w:val="none" w:sz="0" w:space="0" w:color="auto"/>
          </w:divBdr>
          <w:divsChild>
            <w:div w:id="1389650451">
              <w:marLeft w:val="0"/>
              <w:marRight w:val="0"/>
              <w:marTop w:val="0"/>
              <w:marBottom w:val="0"/>
              <w:divBdr>
                <w:top w:val="none" w:sz="0" w:space="0" w:color="auto"/>
                <w:left w:val="none" w:sz="0" w:space="0" w:color="auto"/>
                <w:bottom w:val="none" w:sz="0" w:space="0" w:color="auto"/>
                <w:right w:val="none" w:sz="0" w:space="0" w:color="auto"/>
              </w:divBdr>
              <w:divsChild>
                <w:div w:id="20015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780322">
          <w:marLeft w:val="0"/>
          <w:marRight w:val="0"/>
          <w:marTop w:val="300"/>
          <w:marBottom w:val="0"/>
          <w:divBdr>
            <w:top w:val="none" w:sz="0" w:space="0" w:color="auto"/>
            <w:left w:val="none" w:sz="0" w:space="0" w:color="auto"/>
            <w:bottom w:val="none" w:sz="0" w:space="0" w:color="auto"/>
            <w:right w:val="none" w:sz="0" w:space="0" w:color="auto"/>
          </w:divBdr>
          <w:divsChild>
            <w:div w:id="1802117227">
              <w:marLeft w:val="0"/>
              <w:marRight w:val="0"/>
              <w:marTop w:val="0"/>
              <w:marBottom w:val="0"/>
              <w:divBdr>
                <w:top w:val="none" w:sz="0" w:space="0" w:color="auto"/>
                <w:left w:val="none" w:sz="0" w:space="0" w:color="auto"/>
                <w:bottom w:val="none" w:sz="0" w:space="0" w:color="auto"/>
                <w:right w:val="none" w:sz="0" w:space="0" w:color="auto"/>
              </w:divBdr>
              <w:divsChild>
                <w:div w:id="17955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551068">
      <w:bodyDiv w:val="1"/>
      <w:marLeft w:val="0"/>
      <w:marRight w:val="0"/>
      <w:marTop w:val="0"/>
      <w:marBottom w:val="0"/>
      <w:divBdr>
        <w:top w:val="none" w:sz="0" w:space="0" w:color="auto"/>
        <w:left w:val="none" w:sz="0" w:space="0" w:color="auto"/>
        <w:bottom w:val="none" w:sz="0" w:space="0" w:color="auto"/>
        <w:right w:val="none" w:sz="0" w:space="0" w:color="auto"/>
      </w:divBdr>
      <w:divsChild>
        <w:div w:id="1215770941">
          <w:marLeft w:val="0"/>
          <w:marRight w:val="0"/>
          <w:marTop w:val="0"/>
          <w:marBottom w:val="0"/>
          <w:divBdr>
            <w:top w:val="none" w:sz="0" w:space="0" w:color="auto"/>
            <w:left w:val="none" w:sz="0" w:space="0" w:color="auto"/>
            <w:bottom w:val="none" w:sz="0" w:space="0" w:color="auto"/>
            <w:right w:val="none" w:sz="0" w:space="0" w:color="auto"/>
          </w:divBdr>
        </w:div>
        <w:div w:id="1722751371">
          <w:marLeft w:val="0"/>
          <w:marRight w:val="0"/>
          <w:marTop w:val="0"/>
          <w:marBottom w:val="0"/>
          <w:divBdr>
            <w:top w:val="none" w:sz="0" w:space="0" w:color="auto"/>
            <w:left w:val="none" w:sz="0" w:space="0" w:color="auto"/>
            <w:bottom w:val="none" w:sz="0" w:space="0" w:color="auto"/>
            <w:right w:val="none" w:sz="0" w:space="0" w:color="auto"/>
          </w:divBdr>
          <w:divsChild>
            <w:div w:id="304509479">
              <w:marLeft w:val="0"/>
              <w:marRight w:val="0"/>
              <w:marTop w:val="0"/>
              <w:marBottom w:val="0"/>
              <w:divBdr>
                <w:top w:val="none" w:sz="0" w:space="0" w:color="auto"/>
                <w:left w:val="none" w:sz="0" w:space="0" w:color="auto"/>
                <w:bottom w:val="none" w:sz="0" w:space="0" w:color="auto"/>
                <w:right w:val="none" w:sz="0" w:space="0" w:color="auto"/>
              </w:divBdr>
            </w:div>
          </w:divsChild>
        </w:div>
        <w:div w:id="192351574">
          <w:marLeft w:val="0"/>
          <w:marRight w:val="0"/>
          <w:marTop w:val="0"/>
          <w:marBottom w:val="0"/>
          <w:divBdr>
            <w:top w:val="none" w:sz="0" w:space="0" w:color="auto"/>
            <w:left w:val="none" w:sz="0" w:space="0" w:color="auto"/>
            <w:bottom w:val="none" w:sz="0" w:space="0" w:color="auto"/>
            <w:right w:val="none" w:sz="0" w:space="0" w:color="auto"/>
          </w:divBdr>
        </w:div>
        <w:div w:id="590168363">
          <w:marLeft w:val="0"/>
          <w:marRight w:val="0"/>
          <w:marTop w:val="0"/>
          <w:marBottom w:val="0"/>
          <w:divBdr>
            <w:top w:val="none" w:sz="0" w:space="0" w:color="auto"/>
            <w:left w:val="none" w:sz="0" w:space="0" w:color="auto"/>
            <w:bottom w:val="none" w:sz="0" w:space="0" w:color="auto"/>
            <w:right w:val="none" w:sz="0" w:space="0" w:color="auto"/>
          </w:divBdr>
          <w:divsChild>
            <w:div w:id="540246002">
              <w:marLeft w:val="0"/>
              <w:marRight w:val="0"/>
              <w:marTop w:val="0"/>
              <w:marBottom w:val="0"/>
              <w:divBdr>
                <w:top w:val="none" w:sz="0" w:space="0" w:color="auto"/>
                <w:left w:val="none" w:sz="0" w:space="0" w:color="auto"/>
                <w:bottom w:val="none" w:sz="0" w:space="0" w:color="auto"/>
                <w:right w:val="none" w:sz="0" w:space="0" w:color="auto"/>
              </w:divBdr>
            </w:div>
          </w:divsChild>
        </w:div>
        <w:div w:id="944583385">
          <w:marLeft w:val="0"/>
          <w:marRight w:val="0"/>
          <w:marTop w:val="0"/>
          <w:marBottom w:val="0"/>
          <w:divBdr>
            <w:top w:val="none" w:sz="0" w:space="0" w:color="auto"/>
            <w:left w:val="none" w:sz="0" w:space="0" w:color="auto"/>
            <w:bottom w:val="none" w:sz="0" w:space="0" w:color="auto"/>
            <w:right w:val="none" w:sz="0" w:space="0" w:color="auto"/>
          </w:divBdr>
        </w:div>
        <w:div w:id="450128991">
          <w:marLeft w:val="0"/>
          <w:marRight w:val="0"/>
          <w:marTop w:val="0"/>
          <w:marBottom w:val="0"/>
          <w:divBdr>
            <w:top w:val="none" w:sz="0" w:space="0" w:color="auto"/>
            <w:left w:val="none" w:sz="0" w:space="0" w:color="auto"/>
            <w:bottom w:val="none" w:sz="0" w:space="0" w:color="auto"/>
            <w:right w:val="none" w:sz="0" w:space="0" w:color="auto"/>
          </w:divBdr>
          <w:divsChild>
            <w:div w:id="894438128">
              <w:marLeft w:val="0"/>
              <w:marRight w:val="0"/>
              <w:marTop w:val="0"/>
              <w:marBottom w:val="0"/>
              <w:divBdr>
                <w:top w:val="none" w:sz="0" w:space="0" w:color="auto"/>
                <w:left w:val="none" w:sz="0" w:space="0" w:color="auto"/>
                <w:bottom w:val="none" w:sz="0" w:space="0" w:color="auto"/>
                <w:right w:val="none" w:sz="0" w:space="0" w:color="auto"/>
              </w:divBdr>
            </w:div>
          </w:divsChild>
        </w:div>
        <w:div w:id="749035428">
          <w:marLeft w:val="0"/>
          <w:marRight w:val="0"/>
          <w:marTop w:val="0"/>
          <w:marBottom w:val="0"/>
          <w:divBdr>
            <w:top w:val="none" w:sz="0" w:space="0" w:color="auto"/>
            <w:left w:val="none" w:sz="0" w:space="0" w:color="auto"/>
            <w:bottom w:val="none" w:sz="0" w:space="0" w:color="auto"/>
            <w:right w:val="none" w:sz="0" w:space="0" w:color="auto"/>
          </w:divBdr>
        </w:div>
        <w:div w:id="336229450">
          <w:marLeft w:val="0"/>
          <w:marRight w:val="0"/>
          <w:marTop w:val="0"/>
          <w:marBottom w:val="0"/>
          <w:divBdr>
            <w:top w:val="none" w:sz="0" w:space="0" w:color="auto"/>
            <w:left w:val="none" w:sz="0" w:space="0" w:color="auto"/>
            <w:bottom w:val="none" w:sz="0" w:space="0" w:color="auto"/>
            <w:right w:val="none" w:sz="0" w:space="0" w:color="auto"/>
          </w:divBdr>
          <w:divsChild>
            <w:div w:id="1291327196">
              <w:marLeft w:val="0"/>
              <w:marRight w:val="0"/>
              <w:marTop w:val="0"/>
              <w:marBottom w:val="0"/>
              <w:divBdr>
                <w:top w:val="none" w:sz="0" w:space="0" w:color="auto"/>
                <w:left w:val="none" w:sz="0" w:space="0" w:color="auto"/>
                <w:bottom w:val="none" w:sz="0" w:space="0" w:color="auto"/>
                <w:right w:val="none" w:sz="0" w:space="0" w:color="auto"/>
              </w:divBdr>
            </w:div>
          </w:divsChild>
        </w:div>
        <w:div w:id="1833907256">
          <w:marLeft w:val="0"/>
          <w:marRight w:val="0"/>
          <w:marTop w:val="0"/>
          <w:marBottom w:val="0"/>
          <w:divBdr>
            <w:top w:val="none" w:sz="0" w:space="0" w:color="auto"/>
            <w:left w:val="none" w:sz="0" w:space="0" w:color="auto"/>
            <w:bottom w:val="none" w:sz="0" w:space="0" w:color="auto"/>
            <w:right w:val="none" w:sz="0" w:space="0" w:color="auto"/>
          </w:divBdr>
        </w:div>
        <w:div w:id="2044942967">
          <w:marLeft w:val="0"/>
          <w:marRight w:val="0"/>
          <w:marTop w:val="0"/>
          <w:marBottom w:val="0"/>
          <w:divBdr>
            <w:top w:val="none" w:sz="0" w:space="0" w:color="auto"/>
            <w:left w:val="none" w:sz="0" w:space="0" w:color="auto"/>
            <w:bottom w:val="none" w:sz="0" w:space="0" w:color="auto"/>
            <w:right w:val="none" w:sz="0" w:space="0" w:color="auto"/>
          </w:divBdr>
          <w:divsChild>
            <w:div w:id="1677922045">
              <w:marLeft w:val="0"/>
              <w:marRight w:val="0"/>
              <w:marTop w:val="0"/>
              <w:marBottom w:val="0"/>
              <w:divBdr>
                <w:top w:val="none" w:sz="0" w:space="0" w:color="auto"/>
                <w:left w:val="none" w:sz="0" w:space="0" w:color="auto"/>
                <w:bottom w:val="none" w:sz="0" w:space="0" w:color="auto"/>
                <w:right w:val="none" w:sz="0" w:space="0" w:color="auto"/>
              </w:divBdr>
            </w:div>
          </w:divsChild>
        </w:div>
        <w:div w:id="876356719">
          <w:marLeft w:val="0"/>
          <w:marRight w:val="0"/>
          <w:marTop w:val="0"/>
          <w:marBottom w:val="0"/>
          <w:divBdr>
            <w:top w:val="none" w:sz="0" w:space="0" w:color="auto"/>
            <w:left w:val="none" w:sz="0" w:space="0" w:color="auto"/>
            <w:bottom w:val="none" w:sz="0" w:space="0" w:color="auto"/>
            <w:right w:val="none" w:sz="0" w:space="0" w:color="auto"/>
          </w:divBdr>
        </w:div>
        <w:div w:id="1926258278">
          <w:marLeft w:val="0"/>
          <w:marRight w:val="0"/>
          <w:marTop w:val="0"/>
          <w:marBottom w:val="0"/>
          <w:divBdr>
            <w:top w:val="none" w:sz="0" w:space="0" w:color="auto"/>
            <w:left w:val="none" w:sz="0" w:space="0" w:color="auto"/>
            <w:bottom w:val="none" w:sz="0" w:space="0" w:color="auto"/>
            <w:right w:val="none" w:sz="0" w:space="0" w:color="auto"/>
          </w:divBdr>
          <w:divsChild>
            <w:div w:id="1305620299">
              <w:marLeft w:val="0"/>
              <w:marRight w:val="0"/>
              <w:marTop w:val="0"/>
              <w:marBottom w:val="0"/>
              <w:divBdr>
                <w:top w:val="none" w:sz="0" w:space="0" w:color="auto"/>
                <w:left w:val="none" w:sz="0" w:space="0" w:color="auto"/>
                <w:bottom w:val="none" w:sz="0" w:space="0" w:color="auto"/>
                <w:right w:val="none" w:sz="0" w:space="0" w:color="auto"/>
              </w:divBdr>
            </w:div>
          </w:divsChild>
        </w:div>
        <w:div w:id="161816192">
          <w:marLeft w:val="0"/>
          <w:marRight w:val="0"/>
          <w:marTop w:val="0"/>
          <w:marBottom w:val="0"/>
          <w:divBdr>
            <w:top w:val="none" w:sz="0" w:space="0" w:color="auto"/>
            <w:left w:val="none" w:sz="0" w:space="0" w:color="auto"/>
            <w:bottom w:val="none" w:sz="0" w:space="0" w:color="auto"/>
            <w:right w:val="none" w:sz="0" w:space="0" w:color="auto"/>
          </w:divBdr>
        </w:div>
        <w:div w:id="358624763">
          <w:marLeft w:val="0"/>
          <w:marRight w:val="0"/>
          <w:marTop w:val="0"/>
          <w:marBottom w:val="0"/>
          <w:divBdr>
            <w:top w:val="none" w:sz="0" w:space="0" w:color="auto"/>
            <w:left w:val="none" w:sz="0" w:space="0" w:color="auto"/>
            <w:bottom w:val="none" w:sz="0" w:space="0" w:color="auto"/>
            <w:right w:val="none" w:sz="0" w:space="0" w:color="auto"/>
          </w:divBdr>
          <w:divsChild>
            <w:div w:id="847603059">
              <w:marLeft w:val="0"/>
              <w:marRight w:val="0"/>
              <w:marTop w:val="0"/>
              <w:marBottom w:val="0"/>
              <w:divBdr>
                <w:top w:val="none" w:sz="0" w:space="0" w:color="auto"/>
                <w:left w:val="none" w:sz="0" w:space="0" w:color="auto"/>
                <w:bottom w:val="none" w:sz="0" w:space="0" w:color="auto"/>
                <w:right w:val="none" w:sz="0" w:space="0" w:color="auto"/>
              </w:divBdr>
            </w:div>
          </w:divsChild>
        </w:div>
        <w:div w:id="1701779908">
          <w:marLeft w:val="0"/>
          <w:marRight w:val="0"/>
          <w:marTop w:val="300"/>
          <w:marBottom w:val="0"/>
          <w:divBdr>
            <w:top w:val="none" w:sz="0" w:space="0" w:color="auto"/>
            <w:left w:val="none" w:sz="0" w:space="0" w:color="auto"/>
            <w:bottom w:val="none" w:sz="0" w:space="0" w:color="auto"/>
            <w:right w:val="none" w:sz="0" w:space="0" w:color="auto"/>
          </w:divBdr>
          <w:divsChild>
            <w:div w:id="1160002927">
              <w:marLeft w:val="0"/>
              <w:marRight w:val="0"/>
              <w:marTop w:val="0"/>
              <w:marBottom w:val="0"/>
              <w:divBdr>
                <w:top w:val="none" w:sz="0" w:space="0" w:color="auto"/>
                <w:left w:val="none" w:sz="0" w:space="0" w:color="auto"/>
                <w:bottom w:val="none" w:sz="0" w:space="0" w:color="auto"/>
                <w:right w:val="none" w:sz="0" w:space="0" w:color="auto"/>
              </w:divBdr>
              <w:divsChild>
                <w:div w:id="8565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835540">
          <w:marLeft w:val="0"/>
          <w:marRight w:val="0"/>
          <w:marTop w:val="300"/>
          <w:marBottom w:val="0"/>
          <w:divBdr>
            <w:top w:val="none" w:sz="0" w:space="0" w:color="auto"/>
            <w:left w:val="none" w:sz="0" w:space="0" w:color="auto"/>
            <w:bottom w:val="none" w:sz="0" w:space="0" w:color="auto"/>
            <w:right w:val="none" w:sz="0" w:space="0" w:color="auto"/>
          </w:divBdr>
          <w:divsChild>
            <w:div w:id="170874875">
              <w:marLeft w:val="0"/>
              <w:marRight w:val="0"/>
              <w:marTop w:val="0"/>
              <w:marBottom w:val="0"/>
              <w:divBdr>
                <w:top w:val="none" w:sz="0" w:space="0" w:color="auto"/>
                <w:left w:val="none" w:sz="0" w:space="0" w:color="auto"/>
                <w:bottom w:val="none" w:sz="0" w:space="0" w:color="auto"/>
                <w:right w:val="none" w:sz="0" w:space="0" w:color="auto"/>
              </w:divBdr>
              <w:divsChild>
                <w:div w:id="25625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293781">
          <w:marLeft w:val="0"/>
          <w:marRight w:val="0"/>
          <w:marTop w:val="300"/>
          <w:marBottom w:val="0"/>
          <w:divBdr>
            <w:top w:val="none" w:sz="0" w:space="0" w:color="auto"/>
            <w:left w:val="none" w:sz="0" w:space="0" w:color="auto"/>
            <w:bottom w:val="none" w:sz="0" w:space="0" w:color="auto"/>
            <w:right w:val="none" w:sz="0" w:space="0" w:color="auto"/>
          </w:divBdr>
          <w:divsChild>
            <w:div w:id="58865061">
              <w:marLeft w:val="0"/>
              <w:marRight w:val="0"/>
              <w:marTop w:val="0"/>
              <w:marBottom w:val="0"/>
              <w:divBdr>
                <w:top w:val="none" w:sz="0" w:space="0" w:color="auto"/>
                <w:left w:val="none" w:sz="0" w:space="0" w:color="auto"/>
                <w:bottom w:val="none" w:sz="0" w:space="0" w:color="auto"/>
                <w:right w:val="none" w:sz="0" w:space="0" w:color="auto"/>
              </w:divBdr>
              <w:divsChild>
                <w:div w:id="8586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5136">
          <w:marLeft w:val="0"/>
          <w:marRight w:val="0"/>
          <w:marTop w:val="300"/>
          <w:marBottom w:val="0"/>
          <w:divBdr>
            <w:top w:val="none" w:sz="0" w:space="0" w:color="auto"/>
            <w:left w:val="none" w:sz="0" w:space="0" w:color="auto"/>
            <w:bottom w:val="none" w:sz="0" w:space="0" w:color="auto"/>
            <w:right w:val="none" w:sz="0" w:space="0" w:color="auto"/>
          </w:divBdr>
          <w:divsChild>
            <w:div w:id="1900167810">
              <w:marLeft w:val="0"/>
              <w:marRight w:val="0"/>
              <w:marTop w:val="0"/>
              <w:marBottom w:val="0"/>
              <w:divBdr>
                <w:top w:val="none" w:sz="0" w:space="0" w:color="auto"/>
                <w:left w:val="none" w:sz="0" w:space="0" w:color="auto"/>
                <w:bottom w:val="none" w:sz="0" w:space="0" w:color="auto"/>
                <w:right w:val="none" w:sz="0" w:space="0" w:color="auto"/>
              </w:divBdr>
              <w:divsChild>
                <w:div w:id="67057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0569">
      <w:bodyDiv w:val="1"/>
      <w:marLeft w:val="0"/>
      <w:marRight w:val="0"/>
      <w:marTop w:val="0"/>
      <w:marBottom w:val="0"/>
      <w:divBdr>
        <w:top w:val="none" w:sz="0" w:space="0" w:color="auto"/>
        <w:left w:val="none" w:sz="0" w:space="0" w:color="auto"/>
        <w:bottom w:val="none" w:sz="0" w:space="0" w:color="auto"/>
        <w:right w:val="none" w:sz="0" w:space="0" w:color="auto"/>
      </w:divBdr>
    </w:div>
    <w:div w:id="1925843346">
      <w:bodyDiv w:val="1"/>
      <w:marLeft w:val="0"/>
      <w:marRight w:val="0"/>
      <w:marTop w:val="0"/>
      <w:marBottom w:val="0"/>
      <w:divBdr>
        <w:top w:val="none" w:sz="0" w:space="0" w:color="auto"/>
        <w:left w:val="none" w:sz="0" w:space="0" w:color="auto"/>
        <w:bottom w:val="none" w:sz="0" w:space="0" w:color="auto"/>
        <w:right w:val="none" w:sz="0" w:space="0" w:color="auto"/>
      </w:divBdr>
      <w:divsChild>
        <w:div w:id="156843376">
          <w:marLeft w:val="0"/>
          <w:marRight w:val="0"/>
          <w:marTop w:val="0"/>
          <w:marBottom w:val="0"/>
          <w:divBdr>
            <w:top w:val="none" w:sz="0" w:space="0" w:color="auto"/>
            <w:left w:val="none" w:sz="0" w:space="0" w:color="auto"/>
            <w:bottom w:val="none" w:sz="0" w:space="0" w:color="auto"/>
            <w:right w:val="none" w:sz="0" w:space="0" w:color="auto"/>
          </w:divBdr>
        </w:div>
        <w:div w:id="923418968">
          <w:marLeft w:val="0"/>
          <w:marRight w:val="0"/>
          <w:marTop w:val="0"/>
          <w:marBottom w:val="0"/>
          <w:divBdr>
            <w:top w:val="none" w:sz="0" w:space="0" w:color="auto"/>
            <w:left w:val="none" w:sz="0" w:space="0" w:color="auto"/>
            <w:bottom w:val="none" w:sz="0" w:space="0" w:color="auto"/>
            <w:right w:val="none" w:sz="0" w:space="0" w:color="auto"/>
          </w:divBdr>
          <w:divsChild>
            <w:div w:id="315303573">
              <w:marLeft w:val="0"/>
              <w:marRight w:val="0"/>
              <w:marTop w:val="0"/>
              <w:marBottom w:val="0"/>
              <w:divBdr>
                <w:top w:val="none" w:sz="0" w:space="0" w:color="auto"/>
                <w:left w:val="none" w:sz="0" w:space="0" w:color="auto"/>
                <w:bottom w:val="none" w:sz="0" w:space="0" w:color="auto"/>
                <w:right w:val="none" w:sz="0" w:space="0" w:color="auto"/>
              </w:divBdr>
            </w:div>
          </w:divsChild>
        </w:div>
        <w:div w:id="1850102238">
          <w:marLeft w:val="0"/>
          <w:marRight w:val="0"/>
          <w:marTop w:val="0"/>
          <w:marBottom w:val="0"/>
          <w:divBdr>
            <w:top w:val="none" w:sz="0" w:space="0" w:color="auto"/>
            <w:left w:val="none" w:sz="0" w:space="0" w:color="auto"/>
            <w:bottom w:val="none" w:sz="0" w:space="0" w:color="auto"/>
            <w:right w:val="none" w:sz="0" w:space="0" w:color="auto"/>
          </w:divBdr>
        </w:div>
        <w:div w:id="545721896">
          <w:marLeft w:val="0"/>
          <w:marRight w:val="0"/>
          <w:marTop w:val="0"/>
          <w:marBottom w:val="0"/>
          <w:divBdr>
            <w:top w:val="none" w:sz="0" w:space="0" w:color="auto"/>
            <w:left w:val="none" w:sz="0" w:space="0" w:color="auto"/>
            <w:bottom w:val="none" w:sz="0" w:space="0" w:color="auto"/>
            <w:right w:val="none" w:sz="0" w:space="0" w:color="auto"/>
          </w:divBdr>
          <w:divsChild>
            <w:div w:id="1455716134">
              <w:marLeft w:val="0"/>
              <w:marRight w:val="0"/>
              <w:marTop w:val="0"/>
              <w:marBottom w:val="0"/>
              <w:divBdr>
                <w:top w:val="none" w:sz="0" w:space="0" w:color="auto"/>
                <w:left w:val="none" w:sz="0" w:space="0" w:color="auto"/>
                <w:bottom w:val="none" w:sz="0" w:space="0" w:color="auto"/>
                <w:right w:val="none" w:sz="0" w:space="0" w:color="auto"/>
              </w:divBdr>
            </w:div>
          </w:divsChild>
        </w:div>
        <w:div w:id="569273484">
          <w:marLeft w:val="0"/>
          <w:marRight w:val="0"/>
          <w:marTop w:val="0"/>
          <w:marBottom w:val="0"/>
          <w:divBdr>
            <w:top w:val="none" w:sz="0" w:space="0" w:color="auto"/>
            <w:left w:val="none" w:sz="0" w:space="0" w:color="auto"/>
            <w:bottom w:val="none" w:sz="0" w:space="0" w:color="auto"/>
            <w:right w:val="none" w:sz="0" w:space="0" w:color="auto"/>
          </w:divBdr>
        </w:div>
        <w:div w:id="55592986">
          <w:marLeft w:val="0"/>
          <w:marRight w:val="0"/>
          <w:marTop w:val="0"/>
          <w:marBottom w:val="0"/>
          <w:divBdr>
            <w:top w:val="none" w:sz="0" w:space="0" w:color="auto"/>
            <w:left w:val="none" w:sz="0" w:space="0" w:color="auto"/>
            <w:bottom w:val="none" w:sz="0" w:space="0" w:color="auto"/>
            <w:right w:val="none" w:sz="0" w:space="0" w:color="auto"/>
          </w:divBdr>
          <w:divsChild>
            <w:div w:id="1824815152">
              <w:marLeft w:val="0"/>
              <w:marRight w:val="0"/>
              <w:marTop w:val="0"/>
              <w:marBottom w:val="0"/>
              <w:divBdr>
                <w:top w:val="none" w:sz="0" w:space="0" w:color="auto"/>
                <w:left w:val="none" w:sz="0" w:space="0" w:color="auto"/>
                <w:bottom w:val="none" w:sz="0" w:space="0" w:color="auto"/>
                <w:right w:val="none" w:sz="0" w:space="0" w:color="auto"/>
              </w:divBdr>
            </w:div>
          </w:divsChild>
        </w:div>
        <w:div w:id="460536143">
          <w:marLeft w:val="0"/>
          <w:marRight w:val="0"/>
          <w:marTop w:val="0"/>
          <w:marBottom w:val="0"/>
          <w:divBdr>
            <w:top w:val="none" w:sz="0" w:space="0" w:color="auto"/>
            <w:left w:val="none" w:sz="0" w:space="0" w:color="auto"/>
            <w:bottom w:val="none" w:sz="0" w:space="0" w:color="auto"/>
            <w:right w:val="none" w:sz="0" w:space="0" w:color="auto"/>
          </w:divBdr>
        </w:div>
        <w:div w:id="1645549436">
          <w:marLeft w:val="0"/>
          <w:marRight w:val="0"/>
          <w:marTop w:val="0"/>
          <w:marBottom w:val="0"/>
          <w:divBdr>
            <w:top w:val="none" w:sz="0" w:space="0" w:color="auto"/>
            <w:left w:val="none" w:sz="0" w:space="0" w:color="auto"/>
            <w:bottom w:val="none" w:sz="0" w:space="0" w:color="auto"/>
            <w:right w:val="none" w:sz="0" w:space="0" w:color="auto"/>
          </w:divBdr>
          <w:divsChild>
            <w:div w:id="505747814">
              <w:marLeft w:val="0"/>
              <w:marRight w:val="0"/>
              <w:marTop w:val="0"/>
              <w:marBottom w:val="0"/>
              <w:divBdr>
                <w:top w:val="none" w:sz="0" w:space="0" w:color="auto"/>
                <w:left w:val="none" w:sz="0" w:space="0" w:color="auto"/>
                <w:bottom w:val="none" w:sz="0" w:space="0" w:color="auto"/>
                <w:right w:val="none" w:sz="0" w:space="0" w:color="auto"/>
              </w:divBdr>
            </w:div>
          </w:divsChild>
        </w:div>
        <w:div w:id="2104260299">
          <w:marLeft w:val="0"/>
          <w:marRight w:val="0"/>
          <w:marTop w:val="0"/>
          <w:marBottom w:val="0"/>
          <w:divBdr>
            <w:top w:val="none" w:sz="0" w:space="0" w:color="auto"/>
            <w:left w:val="none" w:sz="0" w:space="0" w:color="auto"/>
            <w:bottom w:val="none" w:sz="0" w:space="0" w:color="auto"/>
            <w:right w:val="none" w:sz="0" w:space="0" w:color="auto"/>
          </w:divBdr>
        </w:div>
        <w:div w:id="1305310474">
          <w:marLeft w:val="0"/>
          <w:marRight w:val="0"/>
          <w:marTop w:val="0"/>
          <w:marBottom w:val="0"/>
          <w:divBdr>
            <w:top w:val="none" w:sz="0" w:space="0" w:color="auto"/>
            <w:left w:val="none" w:sz="0" w:space="0" w:color="auto"/>
            <w:bottom w:val="none" w:sz="0" w:space="0" w:color="auto"/>
            <w:right w:val="none" w:sz="0" w:space="0" w:color="auto"/>
          </w:divBdr>
          <w:divsChild>
            <w:div w:id="48890402">
              <w:marLeft w:val="0"/>
              <w:marRight w:val="0"/>
              <w:marTop w:val="0"/>
              <w:marBottom w:val="0"/>
              <w:divBdr>
                <w:top w:val="none" w:sz="0" w:space="0" w:color="auto"/>
                <w:left w:val="none" w:sz="0" w:space="0" w:color="auto"/>
                <w:bottom w:val="none" w:sz="0" w:space="0" w:color="auto"/>
                <w:right w:val="none" w:sz="0" w:space="0" w:color="auto"/>
              </w:divBdr>
            </w:div>
          </w:divsChild>
        </w:div>
        <w:div w:id="822889065">
          <w:marLeft w:val="0"/>
          <w:marRight w:val="0"/>
          <w:marTop w:val="0"/>
          <w:marBottom w:val="0"/>
          <w:divBdr>
            <w:top w:val="none" w:sz="0" w:space="0" w:color="auto"/>
            <w:left w:val="none" w:sz="0" w:space="0" w:color="auto"/>
            <w:bottom w:val="none" w:sz="0" w:space="0" w:color="auto"/>
            <w:right w:val="none" w:sz="0" w:space="0" w:color="auto"/>
          </w:divBdr>
        </w:div>
        <w:div w:id="280842557">
          <w:marLeft w:val="0"/>
          <w:marRight w:val="0"/>
          <w:marTop w:val="0"/>
          <w:marBottom w:val="0"/>
          <w:divBdr>
            <w:top w:val="none" w:sz="0" w:space="0" w:color="auto"/>
            <w:left w:val="none" w:sz="0" w:space="0" w:color="auto"/>
            <w:bottom w:val="none" w:sz="0" w:space="0" w:color="auto"/>
            <w:right w:val="none" w:sz="0" w:space="0" w:color="auto"/>
          </w:divBdr>
          <w:divsChild>
            <w:div w:id="1059284135">
              <w:marLeft w:val="0"/>
              <w:marRight w:val="0"/>
              <w:marTop w:val="0"/>
              <w:marBottom w:val="0"/>
              <w:divBdr>
                <w:top w:val="none" w:sz="0" w:space="0" w:color="auto"/>
                <w:left w:val="none" w:sz="0" w:space="0" w:color="auto"/>
                <w:bottom w:val="none" w:sz="0" w:space="0" w:color="auto"/>
                <w:right w:val="none" w:sz="0" w:space="0" w:color="auto"/>
              </w:divBdr>
            </w:div>
          </w:divsChild>
        </w:div>
        <w:div w:id="677193568">
          <w:marLeft w:val="0"/>
          <w:marRight w:val="0"/>
          <w:marTop w:val="0"/>
          <w:marBottom w:val="0"/>
          <w:divBdr>
            <w:top w:val="none" w:sz="0" w:space="0" w:color="auto"/>
            <w:left w:val="none" w:sz="0" w:space="0" w:color="auto"/>
            <w:bottom w:val="none" w:sz="0" w:space="0" w:color="auto"/>
            <w:right w:val="none" w:sz="0" w:space="0" w:color="auto"/>
          </w:divBdr>
        </w:div>
        <w:div w:id="1818918526">
          <w:marLeft w:val="0"/>
          <w:marRight w:val="0"/>
          <w:marTop w:val="0"/>
          <w:marBottom w:val="0"/>
          <w:divBdr>
            <w:top w:val="none" w:sz="0" w:space="0" w:color="auto"/>
            <w:left w:val="none" w:sz="0" w:space="0" w:color="auto"/>
            <w:bottom w:val="none" w:sz="0" w:space="0" w:color="auto"/>
            <w:right w:val="none" w:sz="0" w:space="0" w:color="auto"/>
          </w:divBdr>
          <w:divsChild>
            <w:div w:id="312805503">
              <w:marLeft w:val="0"/>
              <w:marRight w:val="0"/>
              <w:marTop w:val="0"/>
              <w:marBottom w:val="0"/>
              <w:divBdr>
                <w:top w:val="none" w:sz="0" w:space="0" w:color="auto"/>
                <w:left w:val="none" w:sz="0" w:space="0" w:color="auto"/>
                <w:bottom w:val="none" w:sz="0" w:space="0" w:color="auto"/>
                <w:right w:val="none" w:sz="0" w:space="0" w:color="auto"/>
              </w:divBdr>
            </w:div>
          </w:divsChild>
        </w:div>
        <w:div w:id="1030835773">
          <w:marLeft w:val="0"/>
          <w:marRight w:val="0"/>
          <w:marTop w:val="300"/>
          <w:marBottom w:val="0"/>
          <w:divBdr>
            <w:top w:val="none" w:sz="0" w:space="0" w:color="auto"/>
            <w:left w:val="none" w:sz="0" w:space="0" w:color="auto"/>
            <w:bottom w:val="none" w:sz="0" w:space="0" w:color="auto"/>
            <w:right w:val="none" w:sz="0" w:space="0" w:color="auto"/>
          </w:divBdr>
          <w:divsChild>
            <w:div w:id="1338001288">
              <w:marLeft w:val="0"/>
              <w:marRight w:val="0"/>
              <w:marTop w:val="0"/>
              <w:marBottom w:val="0"/>
              <w:divBdr>
                <w:top w:val="none" w:sz="0" w:space="0" w:color="auto"/>
                <w:left w:val="none" w:sz="0" w:space="0" w:color="auto"/>
                <w:bottom w:val="none" w:sz="0" w:space="0" w:color="auto"/>
                <w:right w:val="none" w:sz="0" w:space="0" w:color="auto"/>
              </w:divBdr>
              <w:divsChild>
                <w:div w:id="113884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350290">
          <w:marLeft w:val="0"/>
          <w:marRight w:val="0"/>
          <w:marTop w:val="300"/>
          <w:marBottom w:val="0"/>
          <w:divBdr>
            <w:top w:val="none" w:sz="0" w:space="0" w:color="auto"/>
            <w:left w:val="none" w:sz="0" w:space="0" w:color="auto"/>
            <w:bottom w:val="none" w:sz="0" w:space="0" w:color="auto"/>
            <w:right w:val="none" w:sz="0" w:space="0" w:color="auto"/>
          </w:divBdr>
          <w:divsChild>
            <w:div w:id="653945771">
              <w:marLeft w:val="0"/>
              <w:marRight w:val="0"/>
              <w:marTop w:val="0"/>
              <w:marBottom w:val="0"/>
              <w:divBdr>
                <w:top w:val="none" w:sz="0" w:space="0" w:color="auto"/>
                <w:left w:val="none" w:sz="0" w:space="0" w:color="auto"/>
                <w:bottom w:val="none" w:sz="0" w:space="0" w:color="auto"/>
                <w:right w:val="none" w:sz="0" w:space="0" w:color="auto"/>
              </w:divBdr>
              <w:divsChild>
                <w:div w:id="65761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855173">
          <w:marLeft w:val="0"/>
          <w:marRight w:val="0"/>
          <w:marTop w:val="300"/>
          <w:marBottom w:val="0"/>
          <w:divBdr>
            <w:top w:val="none" w:sz="0" w:space="0" w:color="auto"/>
            <w:left w:val="none" w:sz="0" w:space="0" w:color="auto"/>
            <w:bottom w:val="none" w:sz="0" w:space="0" w:color="auto"/>
            <w:right w:val="none" w:sz="0" w:space="0" w:color="auto"/>
          </w:divBdr>
          <w:divsChild>
            <w:div w:id="2025936618">
              <w:marLeft w:val="0"/>
              <w:marRight w:val="0"/>
              <w:marTop w:val="0"/>
              <w:marBottom w:val="0"/>
              <w:divBdr>
                <w:top w:val="none" w:sz="0" w:space="0" w:color="auto"/>
                <w:left w:val="none" w:sz="0" w:space="0" w:color="auto"/>
                <w:bottom w:val="none" w:sz="0" w:space="0" w:color="auto"/>
                <w:right w:val="none" w:sz="0" w:space="0" w:color="auto"/>
              </w:divBdr>
              <w:divsChild>
                <w:div w:id="141488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324369">
          <w:marLeft w:val="0"/>
          <w:marRight w:val="0"/>
          <w:marTop w:val="300"/>
          <w:marBottom w:val="0"/>
          <w:divBdr>
            <w:top w:val="none" w:sz="0" w:space="0" w:color="auto"/>
            <w:left w:val="none" w:sz="0" w:space="0" w:color="auto"/>
            <w:bottom w:val="none" w:sz="0" w:space="0" w:color="auto"/>
            <w:right w:val="none" w:sz="0" w:space="0" w:color="auto"/>
          </w:divBdr>
          <w:divsChild>
            <w:div w:id="1500580713">
              <w:marLeft w:val="0"/>
              <w:marRight w:val="0"/>
              <w:marTop w:val="0"/>
              <w:marBottom w:val="0"/>
              <w:divBdr>
                <w:top w:val="none" w:sz="0" w:space="0" w:color="auto"/>
                <w:left w:val="none" w:sz="0" w:space="0" w:color="auto"/>
                <w:bottom w:val="none" w:sz="0" w:space="0" w:color="auto"/>
                <w:right w:val="none" w:sz="0" w:space="0" w:color="auto"/>
              </w:divBdr>
              <w:divsChild>
                <w:div w:id="129591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765060">
      <w:bodyDiv w:val="1"/>
      <w:marLeft w:val="0"/>
      <w:marRight w:val="0"/>
      <w:marTop w:val="0"/>
      <w:marBottom w:val="0"/>
      <w:divBdr>
        <w:top w:val="none" w:sz="0" w:space="0" w:color="auto"/>
        <w:left w:val="none" w:sz="0" w:space="0" w:color="auto"/>
        <w:bottom w:val="none" w:sz="0" w:space="0" w:color="auto"/>
        <w:right w:val="none" w:sz="0" w:space="0" w:color="auto"/>
      </w:divBdr>
      <w:divsChild>
        <w:div w:id="991176932">
          <w:marLeft w:val="0"/>
          <w:marRight w:val="0"/>
          <w:marTop w:val="0"/>
          <w:marBottom w:val="0"/>
          <w:divBdr>
            <w:top w:val="none" w:sz="0" w:space="0" w:color="auto"/>
            <w:left w:val="none" w:sz="0" w:space="0" w:color="auto"/>
            <w:bottom w:val="none" w:sz="0" w:space="0" w:color="auto"/>
            <w:right w:val="none" w:sz="0" w:space="0" w:color="auto"/>
          </w:divBdr>
        </w:div>
        <w:div w:id="2077362038">
          <w:marLeft w:val="0"/>
          <w:marRight w:val="0"/>
          <w:marTop w:val="0"/>
          <w:marBottom w:val="0"/>
          <w:divBdr>
            <w:top w:val="none" w:sz="0" w:space="0" w:color="auto"/>
            <w:left w:val="none" w:sz="0" w:space="0" w:color="auto"/>
            <w:bottom w:val="none" w:sz="0" w:space="0" w:color="auto"/>
            <w:right w:val="none" w:sz="0" w:space="0" w:color="auto"/>
          </w:divBdr>
          <w:divsChild>
            <w:div w:id="1208570429">
              <w:marLeft w:val="0"/>
              <w:marRight w:val="0"/>
              <w:marTop w:val="0"/>
              <w:marBottom w:val="0"/>
              <w:divBdr>
                <w:top w:val="none" w:sz="0" w:space="0" w:color="auto"/>
                <w:left w:val="none" w:sz="0" w:space="0" w:color="auto"/>
                <w:bottom w:val="none" w:sz="0" w:space="0" w:color="auto"/>
                <w:right w:val="none" w:sz="0" w:space="0" w:color="auto"/>
              </w:divBdr>
            </w:div>
          </w:divsChild>
        </w:div>
        <w:div w:id="999961025">
          <w:marLeft w:val="0"/>
          <w:marRight w:val="0"/>
          <w:marTop w:val="0"/>
          <w:marBottom w:val="0"/>
          <w:divBdr>
            <w:top w:val="none" w:sz="0" w:space="0" w:color="auto"/>
            <w:left w:val="none" w:sz="0" w:space="0" w:color="auto"/>
            <w:bottom w:val="none" w:sz="0" w:space="0" w:color="auto"/>
            <w:right w:val="none" w:sz="0" w:space="0" w:color="auto"/>
          </w:divBdr>
        </w:div>
        <w:div w:id="1995645402">
          <w:marLeft w:val="0"/>
          <w:marRight w:val="0"/>
          <w:marTop w:val="0"/>
          <w:marBottom w:val="0"/>
          <w:divBdr>
            <w:top w:val="none" w:sz="0" w:space="0" w:color="auto"/>
            <w:left w:val="none" w:sz="0" w:space="0" w:color="auto"/>
            <w:bottom w:val="none" w:sz="0" w:space="0" w:color="auto"/>
            <w:right w:val="none" w:sz="0" w:space="0" w:color="auto"/>
          </w:divBdr>
          <w:divsChild>
            <w:div w:id="1186485697">
              <w:marLeft w:val="0"/>
              <w:marRight w:val="0"/>
              <w:marTop w:val="0"/>
              <w:marBottom w:val="0"/>
              <w:divBdr>
                <w:top w:val="none" w:sz="0" w:space="0" w:color="auto"/>
                <w:left w:val="none" w:sz="0" w:space="0" w:color="auto"/>
                <w:bottom w:val="none" w:sz="0" w:space="0" w:color="auto"/>
                <w:right w:val="none" w:sz="0" w:space="0" w:color="auto"/>
              </w:divBdr>
            </w:div>
          </w:divsChild>
        </w:div>
        <w:div w:id="1229609676">
          <w:marLeft w:val="0"/>
          <w:marRight w:val="0"/>
          <w:marTop w:val="0"/>
          <w:marBottom w:val="0"/>
          <w:divBdr>
            <w:top w:val="none" w:sz="0" w:space="0" w:color="auto"/>
            <w:left w:val="none" w:sz="0" w:space="0" w:color="auto"/>
            <w:bottom w:val="none" w:sz="0" w:space="0" w:color="auto"/>
            <w:right w:val="none" w:sz="0" w:space="0" w:color="auto"/>
          </w:divBdr>
        </w:div>
        <w:div w:id="1347950257">
          <w:marLeft w:val="0"/>
          <w:marRight w:val="0"/>
          <w:marTop w:val="0"/>
          <w:marBottom w:val="0"/>
          <w:divBdr>
            <w:top w:val="none" w:sz="0" w:space="0" w:color="auto"/>
            <w:left w:val="none" w:sz="0" w:space="0" w:color="auto"/>
            <w:bottom w:val="none" w:sz="0" w:space="0" w:color="auto"/>
            <w:right w:val="none" w:sz="0" w:space="0" w:color="auto"/>
          </w:divBdr>
          <w:divsChild>
            <w:div w:id="1522236463">
              <w:marLeft w:val="0"/>
              <w:marRight w:val="0"/>
              <w:marTop w:val="0"/>
              <w:marBottom w:val="0"/>
              <w:divBdr>
                <w:top w:val="none" w:sz="0" w:space="0" w:color="auto"/>
                <w:left w:val="none" w:sz="0" w:space="0" w:color="auto"/>
                <w:bottom w:val="none" w:sz="0" w:space="0" w:color="auto"/>
                <w:right w:val="none" w:sz="0" w:space="0" w:color="auto"/>
              </w:divBdr>
            </w:div>
          </w:divsChild>
        </w:div>
        <w:div w:id="608782654">
          <w:marLeft w:val="0"/>
          <w:marRight w:val="0"/>
          <w:marTop w:val="0"/>
          <w:marBottom w:val="0"/>
          <w:divBdr>
            <w:top w:val="none" w:sz="0" w:space="0" w:color="auto"/>
            <w:left w:val="none" w:sz="0" w:space="0" w:color="auto"/>
            <w:bottom w:val="none" w:sz="0" w:space="0" w:color="auto"/>
            <w:right w:val="none" w:sz="0" w:space="0" w:color="auto"/>
          </w:divBdr>
        </w:div>
        <w:div w:id="591398434">
          <w:marLeft w:val="0"/>
          <w:marRight w:val="0"/>
          <w:marTop w:val="0"/>
          <w:marBottom w:val="0"/>
          <w:divBdr>
            <w:top w:val="none" w:sz="0" w:space="0" w:color="auto"/>
            <w:left w:val="none" w:sz="0" w:space="0" w:color="auto"/>
            <w:bottom w:val="none" w:sz="0" w:space="0" w:color="auto"/>
            <w:right w:val="none" w:sz="0" w:space="0" w:color="auto"/>
          </w:divBdr>
          <w:divsChild>
            <w:div w:id="2065255013">
              <w:marLeft w:val="0"/>
              <w:marRight w:val="0"/>
              <w:marTop w:val="0"/>
              <w:marBottom w:val="0"/>
              <w:divBdr>
                <w:top w:val="none" w:sz="0" w:space="0" w:color="auto"/>
                <w:left w:val="none" w:sz="0" w:space="0" w:color="auto"/>
                <w:bottom w:val="none" w:sz="0" w:space="0" w:color="auto"/>
                <w:right w:val="none" w:sz="0" w:space="0" w:color="auto"/>
              </w:divBdr>
            </w:div>
          </w:divsChild>
        </w:div>
        <w:div w:id="1229919113">
          <w:marLeft w:val="0"/>
          <w:marRight w:val="0"/>
          <w:marTop w:val="0"/>
          <w:marBottom w:val="0"/>
          <w:divBdr>
            <w:top w:val="none" w:sz="0" w:space="0" w:color="auto"/>
            <w:left w:val="none" w:sz="0" w:space="0" w:color="auto"/>
            <w:bottom w:val="none" w:sz="0" w:space="0" w:color="auto"/>
            <w:right w:val="none" w:sz="0" w:space="0" w:color="auto"/>
          </w:divBdr>
        </w:div>
        <w:div w:id="1680305418">
          <w:marLeft w:val="0"/>
          <w:marRight w:val="0"/>
          <w:marTop w:val="0"/>
          <w:marBottom w:val="0"/>
          <w:divBdr>
            <w:top w:val="none" w:sz="0" w:space="0" w:color="auto"/>
            <w:left w:val="none" w:sz="0" w:space="0" w:color="auto"/>
            <w:bottom w:val="none" w:sz="0" w:space="0" w:color="auto"/>
            <w:right w:val="none" w:sz="0" w:space="0" w:color="auto"/>
          </w:divBdr>
          <w:divsChild>
            <w:div w:id="169217411">
              <w:marLeft w:val="0"/>
              <w:marRight w:val="0"/>
              <w:marTop w:val="0"/>
              <w:marBottom w:val="0"/>
              <w:divBdr>
                <w:top w:val="none" w:sz="0" w:space="0" w:color="auto"/>
                <w:left w:val="none" w:sz="0" w:space="0" w:color="auto"/>
                <w:bottom w:val="none" w:sz="0" w:space="0" w:color="auto"/>
                <w:right w:val="none" w:sz="0" w:space="0" w:color="auto"/>
              </w:divBdr>
            </w:div>
          </w:divsChild>
        </w:div>
        <w:div w:id="1151748051">
          <w:marLeft w:val="0"/>
          <w:marRight w:val="0"/>
          <w:marTop w:val="0"/>
          <w:marBottom w:val="0"/>
          <w:divBdr>
            <w:top w:val="none" w:sz="0" w:space="0" w:color="auto"/>
            <w:left w:val="none" w:sz="0" w:space="0" w:color="auto"/>
            <w:bottom w:val="none" w:sz="0" w:space="0" w:color="auto"/>
            <w:right w:val="none" w:sz="0" w:space="0" w:color="auto"/>
          </w:divBdr>
        </w:div>
        <w:div w:id="1876963292">
          <w:marLeft w:val="0"/>
          <w:marRight w:val="0"/>
          <w:marTop w:val="0"/>
          <w:marBottom w:val="0"/>
          <w:divBdr>
            <w:top w:val="none" w:sz="0" w:space="0" w:color="auto"/>
            <w:left w:val="none" w:sz="0" w:space="0" w:color="auto"/>
            <w:bottom w:val="none" w:sz="0" w:space="0" w:color="auto"/>
            <w:right w:val="none" w:sz="0" w:space="0" w:color="auto"/>
          </w:divBdr>
          <w:divsChild>
            <w:div w:id="410081469">
              <w:marLeft w:val="0"/>
              <w:marRight w:val="0"/>
              <w:marTop w:val="0"/>
              <w:marBottom w:val="0"/>
              <w:divBdr>
                <w:top w:val="none" w:sz="0" w:space="0" w:color="auto"/>
                <w:left w:val="none" w:sz="0" w:space="0" w:color="auto"/>
                <w:bottom w:val="none" w:sz="0" w:space="0" w:color="auto"/>
                <w:right w:val="none" w:sz="0" w:space="0" w:color="auto"/>
              </w:divBdr>
            </w:div>
          </w:divsChild>
        </w:div>
        <w:div w:id="810169954">
          <w:marLeft w:val="0"/>
          <w:marRight w:val="0"/>
          <w:marTop w:val="0"/>
          <w:marBottom w:val="0"/>
          <w:divBdr>
            <w:top w:val="none" w:sz="0" w:space="0" w:color="auto"/>
            <w:left w:val="none" w:sz="0" w:space="0" w:color="auto"/>
            <w:bottom w:val="none" w:sz="0" w:space="0" w:color="auto"/>
            <w:right w:val="none" w:sz="0" w:space="0" w:color="auto"/>
          </w:divBdr>
        </w:div>
        <w:div w:id="1501194368">
          <w:marLeft w:val="0"/>
          <w:marRight w:val="0"/>
          <w:marTop w:val="0"/>
          <w:marBottom w:val="0"/>
          <w:divBdr>
            <w:top w:val="none" w:sz="0" w:space="0" w:color="auto"/>
            <w:left w:val="none" w:sz="0" w:space="0" w:color="auto"/>
            <w:bottom w:val="none" w:sz="0" w:space="0" w:color="auto"/>
            <w:right w:val="none" w:sz="0" w:space="0" w:color="auto"/>
          </w:divBdr>
          <w:divsChild>
            <w:div w:id="1652251286">
              <w:marLeft w:val="0"/>
              <w:marRight w:val="0"/>
              <w:marTop w:val="0"/>
              <w:marBottom w:val="0"/>
              <w:divBdr>
                <w:top w:val="none" w:sz="0" w:space="0" w:color="auto"/>
                <w:left w:val="none" w:sz="0" w:space="0" w:color="auto"/>
                <w:bottom w:val="none" w:sz="0" w:space="0" w:color="auto"/>
                <w:right w:val="none" w:sz="0" w:space="0" w:color="auto"/>
              </w:divBdr>
            </w:div>
          </w:divsChild>
        </w:div>
        <w:div w:id="1009715927">
          <w:marLeft w:val="0"/>
          <w:marRight w:val="0"/>
          <w:marTop w:val="300"/>
          <w:marBottom w:val="0"/>
          <w:divBdr>
            <w:top w:val="none" w:sz="0" w:space="0" w:color="auto"/>
            <w:left w:val="none" w:sz="0" w:space="0" w:color="auto"/>
            <w:bottom w:val="none" w:sz="0" w:space="0" w:color="auto"/>
            <w:right w:val="none" w:sz="0" w:space="0" w:color="auto"/>
          </w:divBdr>
          <w:divsChild>
            <w:div w:id="950012280">
              <w:marLeft w:val="0"/>
              <w:marRight w:val="0"/>
              <w:marTop w:val="0"/>
              <w:marBottom w:val="0"/>
              <w:divBdr>
                <w:top w:val="none" w:sz="0" w:space="0" w:color="auto"/>
                <w:left w:val="none" w:sz="0" w:space="0" w:color="auto"/>
                <w:bottom w:val="none" w:sz="0" w:space="0" w:color="auto"/>
                <w:right w:val="none" w:sz="0" w:space="0" w:color="auto"/>
              </w:divBdr>
              <w:divsChild>
                <w:div w:id="55381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20562">
          <w:marLeft w:val="0"/>
          <w:marRight w:val="0"/>
          <w:marTop w:val="300"/>
          <w:marBottom w:val="0"/>
          <w:divBdr>
            <w:top w:val="none" w:sz="0" w:space="0" w:color="auto"/>
            <w:left w:val="none" w:sz="0" w:space="0" w:color="auto"/>
            <w:bottom w:val="none" w:sz="0" w:space="0" w:color="auto"/>
            <w:right w:val="none" w:sz="0" w:space="0" w:color="auto"/>
          </w:divBdr>
          <w:divsChild>
            <w:div w:id="1735421459">
              <w:marLeft w:val="0"/>
              <w:marRight w:val="0"/>
              <w:marTop w:val="0"/>
              <w:marBottom w:val="0"/>
              <w:divBdr>
                <w:top w:val="none" w:sz="0" w:space="0" w:color="auto"/>
                <w:left w:val="none" w:sz="0" w:space="0" w:color="auto"/>
                <w:bottom w:val="none" w:sz="0" w:space="0" w:color="auto"/>
                <w:right w:val="none" w:sz="0" w:space="0" w:color="auto"/>
              </w:divBdr>
              <w:divsChild>
                <w:div w:id="15100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2656">
          <w:marLeft w:val="0"/>
          <w:marRight w:val="0"/>
          <w:marTop w:val="300"/>
          <w:marBottom w:val="0"/>
          <w:divBdr>
            <w:top w:val="none" w:sz="0" w:space="0" w:color="auto"/>
            <w:left w:val="none" w:sz="0" w:space="0" w:color="auto"/>
            <w:bottom w:val="none" w:sz="0" w:space="0" w:color="auto"/>
            <w:right w:val="none" w:sz="0" w:space="0" w:color="auto"/>
          </w:divBdr>
          <w:divsChild>
            <w:div w:id="1940330231">
              <w:marLeft w:val="0"/>
              <w:marRight w:val="0"/>
              <w:marTop w:val="0"/>
              <w:marBottom w:val="0"/>
              <w:divBdr>
                <w:top w:val="none" w:sz="0" w:space="0" w:color="auto"/>
                <w:left w:val="none" w:sz="0" w:space="0" w:color="auto"/>
                <w:bottom w:val="none" w:sz="0" w:space="0" w:color="auto"/>
                <w:right w:val="none" w:sz="0" w:space="0" w:color="auto"/>
              </w:divBdr>
              <w:divsChild>
                <w:div w:id="53150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4436">
          <w:marLeft w:val="0"/>
          <w:marRight w:val="0"/>
          <w:marTop w:val="300"/>
          <w:marBottom w:val="0"/>
          <w:divBdr>
            <w:top w:val="none" w:sz="0" w:space="0" w:color="auto"/>
            <w:left w:val="none" w:sz="0" w:space="0" w:color="auto"/>
            <w:bottom w:val="none" w:sz="0" w:space="0" w:color="auto"/>
            <w:right w:val="none" w:sz="0" w:space="0" w:color="auto"/>
          </w:divBdr>
          <w:divsChild>
            <w:div w:id="669412826">
              <w:marLeft w:val="0"/>
              <w:marRight w:val="0"/>
              <w:marTop w:val="0"/>
              <w:marBottom w:val="0"/>
              <w:divBdr>
                <w:top w:val="none" w:sz="0" w:space="0" w:color="auto"/>
                <w:left w:val="none" w:sz="0" w:space="0" w:color="auto"/>
                <w:bottom w:val="none" w:sz="0" w:space="0" w:color="auto"/>
                <w:right w:val="none" w:sz="0" w:space="0" w:color="auto"/>
              </w:divBdr>
              <w:divsChild>
                <w:div w:id="4577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40700">
      <w:bodyDiv w:val="1"/>
      <w:marLeft w:val="0"/>
      <w:marRight w:val="0"/>
      <w:marTop w:val="0"/>
      <w:marBottom w:val="0"/>
      <w:divBdr>
        <w:top w:val="none" w:sz="0" w:space="0" w:color="auto"/>
        <w:left w:val="none" w:sz="0" w:space="0" w:color="auto"/>
        <w:bottom w:val="none" w:sz="0" w:space="0" w:color="auto"/>
        <w:right w:val="none" w:sz="0" w:space="0" w:color="auto"/>
      </w:divBdr>
      <w:divsChild>
        <w:div w:id="971911508">
          <w:marLeft w:val="0"/>
          <w:marRight w:val="0"/>
          <w:marTop w:val="0"/>
          <w:marBottom w:val="0"/>
          <w:divBdr>
            <w:top w:val="none" w:sz="0" w:space="0" w:color="auto"/>
            <w:left w:val="none" w:sz="0" w:space="0" w:color="auto"/>
            <w:bottom w:val="none" w:sz="0" w:space="0" w:color="auto"/>
            <w:right w:val="none" w:sz="0" w:space="0" w:color="auto"/>
          </w:divBdr>
        </w:div>
        <w:div w:id="768769162">
          <w:marLeft w:val="0"/>
          <w:marRight w:val="0"/>
          <w:marTop w:val="0"/>
          <w:marBottom w:val="0"/>
          <w:divBdr>
            <w:top w:val="none" w:sz="0" w:space="0" w:color="auto"/>
            <w:left w:val="none" w:sz="0" w:space="0" w:color="auto"/>
            <w:bottom w:val="none" w:sz="0" w:space="0" w:color="auto"/>
            <w:right w:val="none" w:sz="0" w:space="0" w:color="auto"/>
          </w:divBdr>
          <w:divsChild>
            <w:div w:id="1942299718">
              <w:marLeft w:val="0"/>
              <w:marRight w:val="0"/>
              <w:marTop w:val="0"/>
              <w:marBottom w:val="0"/>
              <w:divBdr>
                <w:top w:val="none" w:sz="0" w:space="0" w:color="auto"/>
                <w:left w:val="none" w:sz="0" w:space="0" w:color="auto"/>
                <w:bottom w:val="none" w:sz="0" w:space="0" w:color="auto"/>
                <w:right w:val="none" w:sz="0" w:space="0" w:color="auto"/>
              </w:divBdr>
            </w:div>
          </w:divsChild>
        </w:div>
        <w:div w:id="1504785165">
          <w:marLeft w:val="0"/>
          <w:marRight w:val="0"/>
          <w:marTop w:val="0"/>
          <w:marBottom w:val="0"/>
          <w:divBdr>
            <w:top w:val="none" w:sz="0" w:space="0" w:color="auto"/>
            <w:left w:val="none" w:sz="0" w:space="0" w:color="auto"/>
            <w:bottom w:val="none" w:sz="0" w:space="0" w:color="auto"/>
            <w:right w:val="none" w:sz="0" w:space="0" w:color="auto"/>
          </w:divBdr>
        </w:div>
        <w:div w:id="1464615351">
          <w:marLeft w:val="0"/>
          <w:marRight w:val="0"/>
          <w:marTop w:val="0"/>
          <w:marBottom w:val="0"/>
          <w:divBdr>
            <w:top w:val="none" w:sz="0" w:space="0" w:color="auto"/>
            <w:left w:val="none" w:sz="0" w:space="0" w:color="auto"/>
            <w:bottom w:val="none" w:sz="0" w:space="0" w:color="auto"/>
            <w:right w:val="none" w:sz="0" w:space="0" w:color="auto"/>
          </w:divBdr>
          <w:divsChild>
            <w:div w:id="402337571">
              <w:marLeft w:val="0"/>
              <w:marRight w:val="0"/>
              <w:marTop w:val="0"/>
              <w:marBottom w:val="0"/>
              <w:divBdr>
                <w:top w:val="none" w:sz="0" w:space="0" w:color="auto"/>
                <w:left w:val="none" w:sz="0" w:space="0" w:color="auto"/>
                <w:bottom w:val="none" w:sz="0" w:space="0" w:color="auto"/>
                <w:right w:val="none" w:sz="0" w:space="0" w:color="auto"/>
              </w:divBdr>
            </w:div>
          </w:divsChild>
        </w:div>
        <w:div w:id="455875595">
          <w:marLeft w:val="0"/>
          <w:marRight w:val="0"/>
          <w:marTop w:val="0"/>
          <w:marBottom w:val="0"/>
          <w:divBdr>
            <w:top w:val="none" w:sz="0" w:space="0" w:color="auto"/>
            <w:left w:val="none" w:sz="0" w:space="0" w:color="auto"/>
            <w:bottom w:val="none" w:sz="0" w:space="0" w:color="auto"/>
            <w:right w:val="none" w:sz="0" w:space="0" w:color="auto"/>
          </w:divBdr>
        </w:div>
        <w:div w:id="1047529126">
          <w:marLeft w:val="0"/>
          <w:marRight w:val="0"/>
          <w:marTop w:val="0"/>
          <w:marBottom w:val="0"/>
          <w:divBdr>
            <w:top w:val="none" w:sz="0" w:space="0" w:color="auto"/>
            <w:left w:val="none" w:sz="0" w:space="0" w:color="auto"/>
            <w:bottom w:val="none" w:sz="0" w:space="0" w:color="auto"/>
            <w:right w:val="none" w:sz="0" w:space="0" w:color="auto"/>
          </w:divBdr>
          <w:divsChild>
            <w:div w:id="1541478844">
              <w:marLeft w:val="0"/>
              <w:marRight w:val="0"/>
              <w:marTop w:val="0"/>
              <w:marBottom w:val="0"/>
              <w:divBdr>
                <w:top w:val="none" w:sz="0" w:space="0" w:color="auto"/>
                <w:left w:val="none" w:sz="0" w:space="0" w:color="auto"/>
                <w:bottom w:val="none" w:sz="0" w:space="0" w:color="auto"/>
                <w:right w:val="none" w:sz="0" w:space="0" w:color="auto"/>
              </w:divBdr>
            </w:div>
          </w:divsChild>
        </w:div>
        <w:div w:id="296958756">
          <w:marLeft w:val="0"/>
          <w:marRight w:val="0"/>
          <w:marTop w:val="0"/>
          <w:marBottom w:val="0"/>
          <w:divBdr>
            <w:top w:val="none" w:sz="0" w:space="0" w:color="auto"/>
            <w:left w:val="none" w:sz="0" w:space="0" w:color="auto"/>
            <w:bottom w:val="none" w:sz="0" w:space="0" w:color="auto"/>
            <w:right w:val="none" w:sz="0" w:space="0" w:color="auto"/>
          </w:divBdr>
        </w:div>
        <w:div w:id="322322158">
          <w:marLeft w:val="0"/>
          <w:marRight w:val="0"/>
          <w:marTop w:val="0"/>
          <w:marBottom w:val="0"/>
          <w:divBdr>
            <w:top w:val="none" w:sz="0" w:space="0" w:color="auto"/>
            <w:left w:val="none" w:sz="0" w:space="0" w:color="auto"/>
            <w:bottom w:val="none" w:sz="0" w:space="0" w:color="auto"/>
            <w:right w:val="none" w:sz="0" w:space="0" w:color="auto"/>
          </w:divBdr>
          <w:divsChild>
            <w:div w:id="1653946242">
              <w:marLeft w:val="0"/>
              <w:marRight w:val="0"/>
              <w:marTop w:val="0"/>
              <w:marBottom w:val="0"/>
              <w:divBdr>
                <w:top w:val="none" w:sz="0" w:space="0" w:color="auto"/>
                <w:left w:val="none" w:sz="0" w:space="0" w:color="auto"/>
                <w:bottom w:val="none" w:sz="0" w:space="0" w:color="auto"/>
                <w:right w:val="none" w:sz="0" w:space="0" w:color="auto"/>
              </w:divBdr>
            </w:div>
          </w:divsChild>
        </w:div>
        <w:div w:id="1230651605">
          <w:marLeft w:val="0"/>
          <w:marRight w:val="0"/>
          <w:marTop w:val="0"/>
          <w:marBottom w:val="0"/>
          <w:divBdr>
            <w:top w:val="none" w:sz="0" w:space="0" w:color="auto"/>
            <w:left w:val="none" w:sz="0" w:space="0" w:color="auto"/>
            <w:bottom w:val="none" w:sz="0" w:space="0" w:color="auto"/>
            <w:right w:val="none" w:sz="0" w:space="0" w:color="auto"/>
          </w:divBdr>
        </w:div>
        <w:div w:id="1204101903">
          <w:marLeft w:val="0"/>
          <w:marRight w:val="0"/>
          <w:marTop w:val="0"/>
          <w:marBottom w:val="0"/>
          <w:divBdr>
            <w:top w:val="none" w:sz="0" w:space="0" w:color="auto"/>
            <w:left w:val="none" w:sz="0" w:space="0" w:color="auto"/>
            <w:bottom w:val="none" w:sz="0" w:space="0" w:color="auto"/>
            <w:right w:val="none" w:sz="0" w:space="0" w:color="auto"/>
          </w:divBdr>
          <w:divsChild>
            <w:div w:id="917593867">
              <w:marLeft w:val="0"/>
              <w:marRight w:val="0"/>
              <w:marTop w:val="0"/>
              <w:marBottom w:val="0"/>
              <w:divBdr>
                <w:top w:val="none" w:sz="0" w:space="0" w:color="auto"/>
                <w:left w:val="none" w:sz="0" w:space="0" w:color="auto"/>
                <w:bottom w:val="none" w:sz="0" w:space="0" w:color="auto"/>
                <w:right w:val="none" w:sz="0" w:space="0" w:color="auto"/>
              </w:divBdr>
            </w:div>
          </w:divsChild>
        </w:div>
        <w:div w:id="209923377">
          <w:marLeft w:val="0"/>
          <w:marRight w:val="0"/>
          <w:marTop w:val="0"/>
          <w:marBottom w:val="0"/>
          <w:divBdr>
            <w:top w:val="none" w:sz="0" w:space="0" w:color="auto"/>
            <w:left w:val="none" w:sz="0" w:space="0" w:color="auto"/>
            <w:bottom w:val="none" w:sz="0" w:space="0" w:color="auto"/>
            <w:right w:val="none" w:sz="0" w:space="0" w:color="auto"/>
          </w:divBdr>
        </w:div>
        <w:div w:id="411858410">
          <w:marLeft w:val="0"/>
          <w:marRight w:val="0"/>
          <w:marTop w:val="0"/>
          <w:marBottom w:val="0"/>
          <w:divBdr>
            <w:top w:val="none" w:sz="0" w:space="0" w:color="auto"/>
            <w:left w:val="none" w:sz="0" w:space="0" w:color="auto"/>
            <w:bottom w:val="none" w:sz="0" w:space="0" w:color="auto"/>
            <w:right w:val="none" w:sz="0" w:space="0" w:color="auto"/>
          </w:divBdr>
          <w:divsChild>
            <w:div w:id="1375040477">
              <w:marLeft w:val="0"/>
              <w:marRight w:val="0"/>
              <w:marTop w:val="0"/>
              <w:marBottom w:val="0"/>
              <w:divBdr>
                <w:top w:val="none" w:sz="0" w:space="0" w:color="auto"/>
                <w:left w:val="none" w:sz="0" w:space="0" w:color="auto"/>
                <w:bottom w:val="none" w:sz="0" w:space="0" w:color="auto"/>
                <w:right w:val="none" w:sz="0" w:space="0" w:color="auto"/>
              </w:divBdr>
            </w:div>
          </w:divsChild>
        </w:div>
        <w:div w:id="736051652">
          <w:marLeft w:val="0"/>
          <w:marRight w:val="0"/>
          <w:marTop w:val="0"/>
          <w:marBottom w:val="0"/>
          <w:divBdr>
            <w:top w:val="none" w:sz="0" w:space="0" w:color="auto"/>
            <w:left w:val="none" w:sz="0" w:space="0" w:color="auto"/>
            <w:bottom w:val="none" w:sz="0" w:space="0" w:color="auto"/>
            <w:right w:val="none" w:sz="0" w:space="0" w:color="auto"/>
          </w:divBdr>
        </w:div>
        <w:div w:id="841356205">
          <w:marLeft w:val="0"/>
          <w:marRight w:val="0"/>
          <w:marTop w:val="0"/>
          <w:marBottom w:val="0"/>
          <w:divBdr>
            <w:top w:val="none" w:sz="0" w:space="0" w:color="auto"/>
            <w:left w:val="none" w:sz="0" w:space="0" w:color="auto"/>
            <w:bottom w:val="none" w:sz="0" w:space="0" w:color="auto"/>
            <w:right w:val="none" w:sz="0" w:space="0" w:color="auto"/>
          </w:divBdr>
          <w:divsChild>
            <w:div w:id="164321641">
              <w:marLeft w:val="0"/>
              <w:marRight w:val="0"/>
              <w:marTop w:val="0"/>
              <w:marBottom w:val="0"/>
              <w:divBdr>
                <w:top w:val="none" w:sz="0" w:space="0" w:color="auto"/>
                <w:left w:val="none" w:sz="0" w:space="0" w:color="auto"/>
                <w:bottom w:val="none" w:sz="0" w:space="0" w:color="auto"/>
                <w:right w:val="none" w:sz="0" w:space="0" w:color="auto"/>
              </w:divBdr>
            </w:div>
          </w:divsChild>
        </w:div>
        <w:div w:id="987054604">
          <w:marLeft w:val="0"/>
          <w:marRight w:val="0"/>
          <w:marTop w:val="300"/>
          <w:marBottom w:val="0"/>
          <w:divBdr>
            <w:top w:val="none" w:sz="0" w:space="0" w:color="auto"/>
            <w:left w:val="none" w:sz="0" w:space="0" w:color="auto"/>
            <w:bottom w:val="none" w:sz="0" w:space="0" w:color="auto"/>
            <w:right w:val="none" w:sz="0" w:space="0" w:color="auto"/>
          </w:divBdr>
          <w:divsChild>
            <w:div w:id="1741558520">
              <w:marLeft w:val="0"/>
              <w:marRight w:val="0"/>
              <w:marTop w:val="0"/>
              <w:marBottom w:val="0"/>
              <w:divBdr>
                <w:top w:val="none" w:sz="0" w:space="0" w:color="auto"/>
                <w:left w:val="none" w:sz="0" w:space="0" w:color="auto"/>
                <w:bottom w:val="none" w:sz="0" w:space="0" w:color="auto"/>
                <w:right w:val="none" w:sz="0" w:space="0" w:color="auto"/>
              </w:divBdr>
              <w:divsChild>
                <w:div w:id="187619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806271">
          <w:marLeft w:val="0"/>
          <w:marRight w:val="0"/>
          <w:marTop w:val="300"/>
          <w:marBottom w:val="0"/>
          <w:divBdr>
            <w:top w:val="none" w:sz="0" w:space="0" w:color="auto"/>
            <w:left w:val="none" w:sz="0" w:space="0" w:color="auto"/>
            <w:bottom w:val="none" w:sz="0" w:space="0" w:color="auto"/>
            <w:right w:val="none" w:sz="0" w:space="0" w:color="auto"/>
          </w:divBdr>
          <w:divsChild>
            <w:div w:id="2082099953">
              <w:marLeft w:val="0"/>
              <w:marRight w:val="0"/>
              <w:marTop w:val="0"/>
              <w:marBottom w:val="0"/>
              <w:divBdr>
                <w:top w:val="none" w:sz="0" w:space="0" w:color="auto"/>
                <w:left w:val="none" w:sz="0" w:space="0" w:color="auto"/>
                <w:bottom w:val="none" w:sz="0" w:space="0" w:color="auto"/>
                <w:right w:val="none" w:sz="0" w:space="0" w:color="auto"/>
              </w:divBdr>
              <w:divsChild>
                <w:div w:id="174109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1289">
          <w:marLeft w:val="0"/>
          <w:marRight w:val="0"/>
          <w:marTop w:val="300"/>
          <w:marBottom w:val="0"/>
          <w:divBdr>
            <w:top w:val="none" w:sz="0" w:space="0" w:color="auto"/>
            <w:left w:val="none" w:sz="0" w:space="0" w:color="auto"/>
            <w:bottom w:val="none" w:sz="0" w:space="0" w:color="auto"/>
            <w:right w:val="none" w:sz="0" w:space="0" w:color="auto"/>
          </w:divBdr>
          <w:divsChild>
            <w:div w:id="1416827315">
              <w:marLeft w:val="0"/>
              <w:marRight w:val="0"/>
              <w:marTop w:val="0"/>
              <w:marBottom w:val="0"/>
              <w:divBdr>
                <w:top w:val="none" w:sz="0" w:space="0" w:color="auto"/>
                <w:left w:val="none" w:sz="0" w:space="0" w:color="auto"/>
                <w:bottom w:val="none" w:sz="0" w:space="0" w:color="auto"/>
                <w:right w:val="none" w:sz="0" w:space="0" w:color="auto"/>
              </w:divBdr>
              <w:divsChild>
                <w:div w:id="1043872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1906141167">
          <w:marLeft w:val="0"/>
          <w:marRight w:val="0"/>
          <w:marTop w:val="0"/>
          <w:marBottom w:val="0"/>
          <w:divBdr>
            <w:top w:val="none" w:sz="0" w:space="0" w:color="auto"/>
            <w:left w:val="none" w:sz="0" w:space="0" w:color="auto"/>
            <w:bottom w:val="none" w:sz="0" w:space="0" w:color="auto"/>
            <w:right w:val="none" w:sz="0" w:space="0" w:color="auto"/>
          </w:divBdr>
        </w:div>
        <w:div w:id="1676955876">
          <w:marLeft w:val="0"/>
          <w:marRight w:val="0"/>
          <w:marTop w:val="0"/>
          <w:marBottom w:val="0"/>
          <w:divBdr>
            <w:top w:val="none" w:sz="0" w:space="0" w:color="auto"/>
            <w:left w:val="none" w:sz="0" w:space="0" w:color="auto"/>
            <w:bottom w:val="none" w:sz="0" w:space="0" w:color="auto"/>
            <w:right w:val="none" w:sz="0" w:space="0" w:color="auto"/>
          </w:divBdr>
          <w:divsChild>
            <w:div w:id="1630356981">
              <w:marLeft w:val="0"/>
              <w:marRight w:val="0"/>
              <w:marTop w:val="0"/>
              <w:marBottom w:val="0"/>
              <w:divBdr>
                <w:top w:val="none" w:sz="0" w:space="0" w:color="auto"/>
                <w:left w:val="none" w:sz="0" w:space="0" w:color="auto"/>
                <w:bottom w:val="none" w:sz="0" w:space="0" w:color="auto"/>
                <w:right w:val="none" w:sz="0" w:space="0" w:color="auto"/>
              </w:divBdr>
            </w:div>
          </w:divsChild>
        </w:div>
        <w:div w:id="1637295015">
          <w:marLeft w:val="0"/>
          <w:marRight w:val="0"/>
          <w:marTop w:val="0"/>
          <w:marBottom w:val="0"/>
          <w:divBdr>
            <w:top w:val="none" w:sz="0" w:space="0" w:color="auto"/>
            <w:left w:val="none" w:sz="0" w:space="0" w:color="auto"/>
            <w:bottom w:val="none" w:sz="0" w:space="0" w:color="auto"/>
            <w:right w:val="none" w:sz="0" w:space="0" w:color="auto"/>
          </w:divBdr>
        </w:div>
        <w:div w:id="247691626">
          <w:marLeft w:val="0"/>
          <w:marRight w:val="0"/>
          <w:marTop w:val="0"/>
          <w:marBottom w:val="0"/>
          <w:divBdr>
            <w:top w:val="none" w:sz="0" w:space="0" w:color="auto"/>
            <w:left w:val="none" w:sz="0" w:space="0" w:color="auto"/>
            <w:bottom w:val="none" w:sz="0" w:space="0" w:color="auto"/>
            <w:right w:val="none" w:sz="0" w:space="0" w:color="auto"/>
          </w:divBdr>
          <w:divsChild>
            <w:div w:id="1266882815">
              <w:marLeft w:val="0"/>
              <w:marRight w:val="0"/>
              <w:marTop w:val="0"/>
              <w:marBottom w:val="0"/>
              <w:divBdr>
                <w:top w:val="none" w:sz="0" w:space="0" w:color="auto"/>
                <w:left w:val="none" w:sz="0" w:space="0" w:color="auto"/>
                <w:bottom w:val="none" w:sz="0" w:space="0" w:color="auto"/>
                <w:right w:val="none" w:sz="0" w:space="0" w:color="auto"/>
              </w:divBdr>
            </w:div>
          </w:divsChild>
        </w:div>
        <w:div w:id="319236188">
          <w:marLeft w:val="0"/>
          <w:marRight w:val="0"/>
          <w:marTop w:val="0"/>
          <w:marBottom w:val="0"/>
          <w:divBdr>
            <w:top w:val="none" w:sz="0" w:space="0" w:color="auto"/>
            <w:left w:val="none" w:sz="0" w:space="0" w:color="auto"/>
            <w:bottom w:val="none" w:sz="0" w:space="0" w:color="auto"/>
            <w:right w:val="none" w:sz="0" w:space="0" w:color="auto"/>
          </w:divBdr>
        </w:div>
        <w:div w:id="80639428">
          <w:marLeft w:val="0"/>
          <w:marRight w:val="0"/>
          <w:marTop w:val="0"/>
          <w:marBottom w:val="0"/>
          <w:divBdr>
            <w:top w:val="none" w:sz="0" w:space="0" w:color="auto"/>
            <w:left w:val="none" w:sz="0" w:space="0" w:color="auto"/>
            <w:bottom w:val="none" w:sz="0" w:space="0" w:color="auto"/>
            <w:right w:val="none" w:sz="0" w:space="0" w:color="auto"/>
          </w:divBdr>
          <w:divsChild>
            <w:div w:id="1646592067">
              <w:marLeft w:val="0"/>
              <w:marRight w:val="0"/>
              <w:marTop w:val="0"/>
              <w:marBottom w:val="0"/>
              <w:divBdr>
                <w:top w:val="none" w:sz="0" w:space="0" w:color="auto"/>
                <w:left w:val="none" w:sz="0" w:space="0" w:color="auto"/>
                <w:bottom w:val="none" w:sz="0" w:space="0" w:color="auto"/>
                <w:right w:val="none" w:sz="0" w:space="0" w:color="auto"/>
              </w:divBdr>
            </w:div>
          </w:divsChild>
        </w:div>
        <w:div w:id="8071780">
          <w:marLeft w:val="0"/>
          <w:marRight w:val="0"/>
          <w:marTop w:val="0"/>
          <w:marBottom w:val="0"/>
          <w:divBdr>
            <w:top w:val="none" w:sz="0" w:space="0" w:color="auto"/>
            <w:left w:val="none" w:sz="0" w:space="0" w:color="auto"/>
            <w:bottom w:val="none" w:sz="0" w:space="0" w:color="auto"/>
            <w:right w:val="none" w:sz="0" w:space="0" w:color="auto"/>
          </w:divBdr>
        </w:div>
        <w:div w:id="959140698">
          <w:marLeft w:val="0"/>
          <w:marRight w:val="0"/>
          <w:marTop w:val="0"/>
          <w:marBottom w:val="0"/>
          <w:divBdr>
            <w:top w:val="none" w:sz="0" w:space="0" w:color="auto"/>
            <w:left w:val="none" w:sz="0" w:space="0" w:color="auto"/>
            <w:bottom w:val="none" w:sz="0" w:space="0" w:color="auto"/>
            <w:right w:val="none" w:sz="0" w:space="0" w:color="auto"/>
          </w:divBdr>
          <w:divsChild>
            <w:div w:id="1240596535">
              <w:marLeft w:val="0"/>
              <w:marRight w:val="0"/>
              <w:marTop w:val="0"/>
              <w:marBottom w:val="0"/>
              <w:divBdr>
                <w:top w:val="none" w:sz="0" w:space="0" w:color="auto"/>
                <w:left w:val="none" w:sz="0" w:space="0" w:color="auto"/>
                <w:bottom w:val="none" w:sz="0" w:space="0" w:color="auto"/>
                <w:right w:val="none" w:sz="0" w:space="0" w:color="auto"/>
              </w:divBdr>
            </w:div>
          </w:divsChild>
        </w:div>
        <w:div w:id="1301226609">
          <w:marLeft w:val="0"/>
          <w:marRight w:val="0"/>
          <w:marTop w:val="0"/>
          <w:marBottom w:val="0"/>
          <w:divBdr>
            <w:top w:val="none" w:sz="0" w:space="0" w:color="auto"/>
            <w:left w:val="none" w:sz="0" w:space="0" w:color="auto"/>
            <w:bottom w:val="none" w:sz="0" w:space="0" w:color="auto"/>
            <w:right w:val="none" w:sz="0" w:space="0" w:color="auto"/>
          </w:divBdr>
        </w:div>
        <w:div w:id="1981837959">
          <w:marLeft w:val="0"/>
          <w:marRight w:val="0"/>
          <w:marTop w:val="0"/>
          <w:marBottom w:val="0"/>
          <w:divBdr>
            <w:top w:val="none" w:sz="0" w:space="0" w:color="auto"/>
            <w:left w:val="none" w:sz="0" w:space="0" w:color="auto"/>
            <w:bottom w:val="none" w:sz="0" w:space="0" w:color="auto"/>
            <w:right w:val="none" w:sz="0" w:space="0" w:color="auto"/>
          </w:divBdr>
          <w:divsChild>
            <w:div w:id="160127102">
              <w:marLeft w:val="0"/>
              <w:marRight w:val="0"/>
              <w:marTop w:val="0"/>
              <w:marBottom w:val="0"/>
              <w:divBdr>
                <w:top w:val="none" w:sz="0" w:space="0" w:color="auto"/>
                <w:left w:val="none" w:sz="0" w:space="0" w:color="auto"/>
                <w:bottom w:val="none" w:sz="0" w:space="0" w:color="auto"/>
                <w:right w:val="none" w:sz="0" w:space="0" w:color="auto"/>
              </w:divBdr>
            </w:div>
          </w:divsChild>
        </w:div>
        <w:div w:id="1505507383">
          <w:marLeft w:val="0"/>
          <w:marRight w:val="0"/>
          <w:marTop w:val="0"/>
          <w:marBottom w:val="0"/>
          <w:divBdr>
            <w:top w:val="none" w:sz="0" w:space="0" w:color="auto"/>
            <w:left w:val="none" w:sz="0" w:space="0" w:color="auto"/>
            <w:bottom w:val="none" w:sz="0" w:space="0" w:color="auto"/>
            <w:right w:val="none" w:sz="0" w:space="0" w:color="auto"/>
          </w:divBdr>
        </w:div>
        <w:div w:id="741490683">
          <w:marLeft w:val="0"/>
          <w:marRight w:val="0"/>
          <w:marTop w:val="0"/>
          <w:marBottom w:val="0"/>
          <w:divBdr>
            <w:top w:val="none" w:sz="0" w:space="0" w:color="auto"/>
            <w:left w:val="none" w:sz="0" w:space="0" w:color="auto"/>
            <w:bottom w:val="none" w:sz="0" w:space="0" w:color="auto"/>
            <w:right w:val="none" w:sz="0" w:space="0" w:color="auto"/>
          </w:divBdr>
          <w:divsChild>
            <w:div w:id="1096823546">
              <w:marLeft w:val="0"/>
              <w:marRight w:val="0"/>
              <w:marTop w:val="0"/>
              <w:marBottom w:val="0"/>
              <w:divBdr>
                <w:top w:val="none" w:sz="0" w:space="0" w:color="auto"/>
                <w:left w:val="none" w:sz="0" w:space="0" w:color="auto"/>
                <w:bottom w:val="none" w:sz="0" w:space="0" w:color="auto"/>
                <w:right w:val="none" w:sz="0" w:space="0" w:color="auto"/>
              </w:divBdr>
            </w:div>
          </w:divsChild>
        </w:div>
        <w:div w:id="767701007">
          <w:marLeft w:val="0"/>
          <w:marRight w:val="0"/>
          <w:marTop w:val="0"/>
          <w:marBottom w:val="0"/>
          <w:divBdr>
            <w:top w:val="none" w:sz="0" w:space="0" w:color="auto"/>
            <w:left w:val="none" w:sz="0" w:space="0" w:color="auto"/>
            <w:bottom w:val="none" w:sz="0" w:space="0" w:color="auto"/>
            <w:right w:val="none" w:sz="0" w:space="0" w:color="auto"/>
          </w:divBdr>
        </w:div>
        <w:div w:id="1157304535">
          <w:marLeft w:val="0"/>
          <w:marRight w:val="0"/>
          <w:marTop w:val="0"/>
          <w:marBottom w:val="0"/>
          <w:divBdr>
            <w:top w:val="none" w:sz="0" w:space="0" w:color="auto"/>
            <w:left w:val="none" w:sz="0" w:space="0" w:color="auto"/>
            <w:bottom w:val="none" w:sz="0" w:space="0" w:color="auto"/>
            <w:right w:val="none" w:sz="0" w:space="0" w:color="auto"/>
          </w:divBdr>
          <w:divsChild>
            <w:div w:id="1378310519">
              <w:marLeft w:val="0"/>
              <w:marRight w:val="0"/>
              <w:marTop w:val="0"/>
              <w:marBottom w:val="0"/>
              <w:divBdr>
                <w:top w:val="none" w:sz="0" w:space="0" w:color="auto"/>
                <w:left w:val="none" w:sz="0" w:space="0" w:color="auto"/>
                <w:bottom w:val="none" w:sz="0" w:space="0" w:color="auto"/>
                <w:right w:val="none" w:sz="0" w:space="0" w:color="auto"/>
              </w:divBdr>
            </w:div>
          </w:divsChild>
        </w:div>
        <w:div w:id="1471552120">
          <w:marLeft w:val="0"/>
          <w:marRight w:val="0"/>
          <w:marTop w:val="300"/>
          <w:marBottom w:val="0"/>
          <w:divBdr>
            <w:top w:val="none" w:sz="0" w:space="0" w:color="auto"/>
            <w:left w:val="none" w:sz="0" w:space="0" w:color="auto"/>
            <w:bottom w:val="none" w:sz="0" w:space="0" w:color="auto"/>
            <w:right w:val="none" w:sz="0" w:space="0" w:color="auto"/>
          </w:divBdr>
          <w:divsChild>
            <w:div w:id="1891116243">
              <w:marLeft w:val="0"/>
              <w:marRight w:val="0"/>
              <w:marTop w:val="0"/>
              <w:marBottom w:val="0"/>
              <w:divBdr>
                <w:top w:val="none" w:sz="0" w:space="0" w:color="auto"/>
                <w:left w:val="none" w:sz="0" w:space="0" w:color="auto"/>
                <w:bottom w:val="none" w:sz="0" w:space="0" w:color="auto"/>
                <w:right w:val="none" w:sz="0" w:space="0" w:color="auto"/>
              </w:divBdr>
              <w:divsChild>
                <w:div w:id="26327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83915">
          <w:marLeft w:val="0"/>
          <w:marRight w:val="0"/>
          <w:marTop w:val="300"/>
          <w:marBottom w:val="0"/>
          <w:divBdr>
            <w:top w:val="none" w:sz="0" w:space="0" w:color="auto"/>
            <w:left w:val="none" w:sz="0" w:space="0" w:color="auto"/>
            <w:bottom w:val="none" w:sz="0" w:space="0" w:color="auto"/>
            <w:right w:val="none" w:sz="0" w:space="0" w:color="auto"/>
          </w:divBdr>
          <w:divsChild>
            <w:div w:id="1137141946">
              <w:marLeft w:val="0"/>
              <w:marRight w:val="0"/>
              <w:marTop w:val="0"/>
              <w:marBottom w:val="0"/>
              <w:divBdr>
                <w:top w:val="none" w:sz="0" w:space="0" w:color="auto"/>
                <w:left w:val="none" w:sz="0" w:space="0" w:color="auto"/>
                <w:bottom w:val="none" w:sz="0" w:space="0" w:color="auto"/>
                <w:right w:val="none" w:sz="0" w:space="0" w:color="auto"/>
              </w:divBdr>
              <w:divsChild>
                <w:div w:id="14478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7932">
          <w:marLeft w:val="0"/>
          <w:marRight w:val="0"/>
          <w:marTop w:val="300"/>
          <w:marBottom w:val="0"/>
          <w:divBdr>
            <w:top w:val="none" w:sz="0" w:space="0" w:color="auto"/>
            <w:left w:val="none" w:sz="0" w:space="0" w:color="auto"/>
            <w:bottom w:val="none" w:sz="0" w:space="0" w:color="auto"/>
            <w:right w:val="none" w:sz="0" w:space="0" w:color="auto"/>
          </w:divBdr>
          <w:divsChild>
            <w:div w:id="417293065">
              <w:marLeft w:val="0"/>
              <w:marRight w:val="0"/>
              <w:marTop w:val="0"/>
              <w:marBottom w:val="0"/>
              <w:divBdr>
                <w:top w:val="none" w:sz="0" w:space="0" w:color="auto"/>
                <w:left w:val="none" w:sz="0" w:space="0" w:color="auto"/>
                <w:bottom w:val="none" w:sz="0" w:space="0" w:color="auto"/>
                <w:right w:val="none" w:sz="0" w:space="0" w:color="auto"/>
              </w:divBdr>
              <w:divsChild>
                <w:div w:id="83526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571866">
      <w:bodyDiv w:val="1"/>
      <w:marLeft w:val="0"/>
      <w:marRight w:val="0"/>
      <w:marTop w:val="0"/>
      <w:marBottom w:val="0"/>
      <w:divBdr>
        <w:top w:val="none" w:sz="0" w:space="0" w:color="auto"/>
        <w:left w:val="none" w:sz="0" w:space="0" w:color="auto"/>
        <w:bottom w:val="none" w:sz="0" w:space="0" w:color="auto"/>
        <w:right w:val="none" w:sz="0" w:space="0" w:color="auto"/>
      </w:divBdr>
      <w:divsChild>
        <w:div w:id="396906590">
          <w:marLeft w:val="0"/>
          <w:marRight w:val="0"/>
          <w:marTop w:val="0"/>
          <w:marBottom w:val="0"/>
          <w:divBdr>
            <w:top w:val="none" w:sz="0" w:space="0" w:color="auto"/>
            <w:left w:val="none" w:sz="0" w:space="0" w:color="auto"/>
            <w:bottom w:val="none" w:sz="0" w:space="0" w:color="auto"/>
            <w:right w:val="none" w:sz="0" w:space="0" w:color="auto"/>
          </w:divBdr>
        </w:div>
        <w:div w:id="2138714656">
          <w:marLeft w:val="0"/>
          <w:marRight w:val="0"/>
          <w:marTop w:val="0"/>
          <w:marBottom w:val="0"/>
          <w:divBdr>
            <w:top w:val="none" w:sz="0" w:space="0" w:color="auto"/>
            <w:left w:val="none" w:sz="0" w:space="0" w:color="auto"/>
            <w:bottom w:val="none" w:sz="0" w:space="0" w:color="auto"/>
            <w:right w:val="none" w:sz="0" w:space="0" w:color="auto"/>
          </w:divBdr>
          <w:divsChild>
            <w:div w:id="1465654601">
              <w:marLeft w:val="0"/>
              <w:marRight w:val="0"/>
              <w:marTop w:val="0"/>
              <w:marBottom w:val="0"/>
              <w:divBdr>
                <w:top w:val="none" w:sz="0" w:space="0" w:color="auto"/>
                <w:left w:val="none" w:sz="0" w:space="0" w:color="auto"/>
                <w:bottom w:val="none" w:sz="0" w:space="0" w:color="auto"/>
                <w:right w:val="none" w:sz="0" w:space="0" w:color="auto"/>
              </w:divBdr>
            </w:div>
          </w:divsChild>
        </w:div>
        <w:div w:id="2117676226">
          <w:marLeft w:val="0"/>
          <w:marRight w:val="0"/>
          <w:marTop w:val="0"/>
          <w:marBottom w:val="0"/>
          <w:divBdr>
            <w:top w:val="none" w:sz="0" w:space="0" w:color="auto"/>
            <w:left w:val="none" w:sz="0" w:space="0" w:color="auto"/>
            <w:bottom w:val="none" w:sz="0" w:space="0" w:color="auto"/>
            <w:right w:val="none" w:sz="0" w:space="0" w:color="auto"/>
          </w:divBdr>
        </w:div>
        <w:div w:id="1735542152">
          <w:marLeft w:val="0"/>
          <w:marRight w:val="0"/>
          <w:marTop w:val="0"/>
          <w:marBottom w:val="0"/>
          <w:divBdr>
            <w:top w:val="none" w:sz="0" w:space="0" w:color="auto"/>
            <w:left w:val="none" w:sz="0" w:space="0" w:color="auto"/>
            <w:bottom w:val="none" w:sz="0" w:space="0" w:color="auto"/>
            <w:right w:val="none" w:sz="0" w:space="0" w:color="auto"/>
          </w:divBdr>
          <w:divsChild>
            <w:div w:id="400909011">
              <w:marLeft w:val="0"/>
              <w:marRight w:val="0"/>
              <w:marTop w:val="0"/>
              <w:marBottom w:val="0"/>
              <w:divBdr>
                <w:top w:val="none" w:sz="0" w:space="0" w:color="auto"/>
                <w:left w:val="none" w:sz="0" w:space="0" w:color="auto"/>
                <w:bottom w:val="none" w:sz="0" w:space="0" w:color="auto"/>
                <w:right w:val="none" w:sz="0" w:space="0" w:color="auto"/>
              </w:divBdr>
            </w:div>
          </w:divsChild>
        </w:div>
        <w:div w:id="412355117">
          <w:marLeft w:val="0"/>
          <w:marRight w:val="0"/>
          <w:marTop w:val="0"/>
          <w:marBottom w:val="0"/>
          <w:divBdr>
            <w:top w:val="none" w:sz="0" w:space="0" w:color="auto"/>
            <w:left w:val="none" w:sz="0" w:space="0" w:color="auto"/>
            <w:bottom w:val="none" w:sz="0" w:space="0" w:color="auto"/>
            <w:right w:val="none" w:sz="0" w:space="0" w:color="auto"/>
          </w:divBdr>
        </w:div>
        <w:div w:id="1164473971">
          <w:marLeft w:val="0"/>
          <w:marRight w:val="0"/>
          <w:marTop w:val="0"/>
          <w:marBottom w:val="0"/>
          <w:divBdr>
            <w:top w:val="none" w:sz="0" w:space="0" w:color="auto"/>
            <w:left w:val="none" w:sz="0" w:space="0" w:color="auto"/>
            <w:bottom w:val="none" w:sz="0" w:space="0" w:color="auto"/>
            <w:right w:val="none" w:sz="0" w:space="0" w:color="auto"/>
          </w:divBdr>
          <w:divsChild>
            <w:div w:id="1930656098">
              <w:marLeft w:val="0"/>
              <w:marRight w:val="0"/>
              <w:marTop w:val="0"/>
              <w:marBottom w:val="0"/>
              <w:divBdr>
                <w:top w:val="none" w:sz="0" w:space="0" w:color="auto"/>
                <w:left w:val="none" w:sz="0" w:space="0" w:color="auto"/>
                <w:bottom w:val="none" w:sz="0" w:space="0" w:color="auto"/>
                <w:right w:val="none" w:sz="0" w:space="0" w:color="auto"/>
              </w:divBdr>
            </w:div>
          </w:divsChild>
        </w:div>
        <w:div w:id="1436292489">
          <w:marLeft w:val="0"/>
          <w:marRight w:val="0"/>
          <w:marTop w:val="0"/>
          <w:marBottom w:val="0"/>
          <w:divBdr>
            <w:top w:val="none" w:sz="0" w:space="0" w:color="auto"/>
            <w:left w:val="none" w:sz="0" w:space="0" w:color="auto"/>
            <w:bottom w:val="none" w:sz="0" w:space="0" w:color="auto"/>
            <w:right w:val="none" w:sz="0" w:space="0" w:color="auto"/>
          </w:divBdr>
        </w:div>
        <w:div w:id="1715956912">
          <w:marLeft w:val="0"/>
          <w:marRight w:val="0"/>
          <w:marTop w:val="0"/>
          <w:marBottom w:val="0"/>
          <w:divBdr>
            <w:top w:val="none" w:sz="0" w:space="0" w:color="auto"/>
            <w:left w:val="none" w:sz="0" w:space="0" w:color="auto"/>
            <w:bottom w:val="none" w:sz="0" w:space="0" w:color="auto"/>
            <w:right w:val="none" w:sz="0" w:space="0" w:color="auto"/>
          </w:divBdr>
          <w:divsChild>
            <w:div w:id="899169107">
              <w:marLeft w:val="0"/>
              <w:marRight w:val="0"/>
              <w:marTop w:val="0"/>
              <w:marBottom w:val="0"/>
              <w:divBdr>
                <w:top w:val="none" w:sz="0" w:space="0" w:color="auto"/>
                <w:left w:val="none" w:sz="0" w:space="0" w:color="auto"/>
                <w:bottom w:val="none" w:sz="0" w:space="0" w:color="auto"/>
                <w:right w:val="none" w:sz="0" w:space="0" w:color="auto"/>
              </w:divBdr>
            </w:div>
          </w:divsChild>
        </w:div>
        <w:div w:id="991563939">
          <w:marLeft w:val="0"/>
          <w:marRight w:val="0"/>
          <w:marTop w:val="0"/>
          <w:marBottom w:val="0"/>
          <w:divBdr>
            <w:top w:val="none" w:sz="0" w:space="0" w:color="auto"/>
            <w:left w:val="none" w:sz="0" w:space="0" w:color="auto"/>
            <w:bottom w:val="none" w:sz="0" w:space="0" w:color="auto"/>
            <w:right w:val="none" w:sz="0" w:space="0" w:color="auto"/>
          </w:divBdr>
        </w:div>
        <w:div w:id="1614360222">
          <w:marLeft w:val="0"/>
          <w:marRight w:val="0"/>
          <w:marTop w:val="0"/>
          <w:marBottom w:val="0"/>
          <w:divBdr>
            <w:top w:val="none" w:sz="0" w:space="0" w:color="auto"/>
            <w:left w:val="none" w:sz="0" w:space="0" w:color="auto"/>
            <w:bottom w:val="none" w:sz="0" w:space="0" w:color="auto"/>
            <w:right w:val="none" w:sz="0" w:space="0" w:color="auto"/>
          </w:divBdr>
          <w:divsChild>
            <w:div w:id="1496140367">
              <w:marLeft w:val="0"/>
              <w:marRight w:val="0"/>
              <w:marTop w:val="0"/>
              <w:marBottom w:val="0"/>
              <w:divBdr>
                <w:top w:val="none" w:sz="0" w:space="0" w:color="auto"/>
                <w:left w:val="none" w:sz="0" w:space="0" w:color="auto"/>
                <w:bottom w:val="none" w:sz="0" w:space="0" w:color="auto"/>
                <w:right w:val="none" w:sz="0" w:space="0" w:color="auto"/>
              </w:divBdr>
            </w:div>
          </w:divsChild>
        </w:div>
        <w:div w:id="1829593016">
          <w:marLeft w:val="0"/>
          <w:marRight w:val="0"/>
          <w:marTop w:val="0"/>
          <w:marBottom w:val="0"/>
          <w:divBdr>
            <w:top w:val="none" w:sz="0" w:space="0" w:color="auto"/>
            <w:left w:val="none" w:sz="0" w:space="0" w:color="auto"/>
            <w:bottom w:val="none" w:sz="0" w:space="0" w:color="auto"/>
            <w:right w:val="none" w:sz="0" w:space="0" w:color="auto"/>
          </w:divBdr>
        </w:div>
        <w:div w:id="950667243">
          <w:marLeft w:val="0"/>
          <w:marRight w:val="0"/>
          <w:marTop w:val="0"/>
          <w:marBottom w:val="0"/>
          <w:divBdr>
            <w:top w:val="none" w:sz="0" w:space="0" w:color="auto"/>
            <w:left w:val="none" w:sz="0" w:space="0" w:color="auto"/>
            <w:bottom w:val="none" w:sz="0" w:space="0" w:color="auto"/>
            <w:right w:val="none" w:sz="0" w:space="0" w:color="auto"/>
          </w:divBdr>
          <w:divsChild>
            <w:div w:id="986939326">
              <w:marLeft w:val="0"/>
              <w:marRight w:val="0"/>
              <w:marTop w:val="0"/>
              <w:marBottom w:val="0"/>
              <w:divBdr>
                <w:top w:val="none" w:sz="0" w:space="0" w:color="auto"/>
                <w:left w:val="none" w:sz="0" w:space="0" w:color="auto"/>
                <w:bottom w:val="none" w:sz="0" w:space="0" w:color="auto"/>
                <w:right w:val="none" w:sz="0" w:space="0" w:color="auto"/>
              </w:divBdr>
            </w:div>
          </w:divsChild>
        </w:div>
        <w:div w:id="1511599341">
          <w:marLeft w:val="0"/>
          <w:marRight w:val="0"/>
          <w:marTop w:val="0"/>
          <w:marBottom w:val="0"/>
          <w:divBdr>
            <w:top w:val="none" w:sz="0" w:space="0" w:color="auto"/>
            <w:left w:val="none" w:sz="0" w:space="0" w:color="auto"/>
            <w:bottom w:val="none" w:sz="0" w:space="0" w:color="auto"/>
            <w:right w:val="none" w:sz="0" w:space="0" w:color="auto"/>
          </w:divBdr>
        </w:div>
        <w:div w:id="1981836119">
          <w:marLeft w:val="0"/>
          <w:marRight w:val="0"/>
          <w:marTop w:val="0"/>
          <w:marBottom w:val="0"/>
          <w:divBdr>
            <w:top w:val="none" w:sz="0" w:space="0" w:color="auto"/>
            <w:left w:val="none" w:sz="0" w:space="0" w:color="auto"/>
            <w:bottom w:val="none" w:sz="0" w:space="0" w:color="auto"/>
            <w:right w:val="none" w:sz="0" w:space="0" w:color="auto"/>
          </w:divBdr>
          <w:divsChild>
            <w:div w:id="509836506">
              <w:marLeft w:val="0"/>
              <w:marRight w:val="0"/>
              <w:marTop w:val="0"/>
              <w:marBottom w:val="0"/>
              <w:divBdr>
                <w:top w:val="none" w:sz="0" w:space="0" w:color="auto"/>
                <w:left w:val="none" w:sz="0" w:space="0" w:color="auto"/>
                <w:bottom w:val="none" w:sz="0" w:space="0" w:color="auto"/>
                <w:right w:val="none" w:sz="0" w:space="0" w:color="auto"/>
              </w:divBdr>
            </w:div>
          </w:divsChild>
        </w:div>
        <w:div w:id="981926966">
          <w:marLeft w:val="0"/>
          <w:marRight w:val="0"/>
          <w:marTop w:val="300"/>
          <w:marBottom w:val="0"/>
          <w:divBdr>
            <w:top w:val="none" w:sz="0" w:space="0" w:color="auto"/>
            <w:left w:val="none" w:sz="0" w:space="0" w:color="auto"/>
            <w:bottom w:val="none" w:sz="0" w:space="0" w:color="auto"/>
            <w:right w:val="none" w:sz="0" w:space="0" w:color="auto"/>
          </w:divBdr>
          <w:divsChild>
            <w:div w:id="919564040">
              <w:marLeft w:val="0"/>
              <w:marRight w:val="0"/>
              <w:marTop w:val="0"/>
              <w:marBottom w:val="0"/>
              <w:divBdr>
                <w:top w:val="none" w:sz="0" w:space="0" w:color="auto"/>
                <w:left w:val="none" w:sz="0" w:space="0" w:color="auto"/>
                <w:bottom w:val="none" w:sz="0" w:space="0" w:color="auto"/>
                <w:right w:val="none" w:sz="0" w:space="0" w:color="auto"/>
              </w:divBdr>
              <w:divsChild>
                <w:div w:id="21019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587002">
          <w:marLeft w:val="0"/>
          <w:marRight w:val="0"/>
          <w:marTop w:val="300"/>
          <w:marBottom w:val="0"/>
          <w:divBdr>
            <w:top w:val="none" w:sz="0" w:space="0" w:color="auto"/>
            <w:left w:val="none" w:sz="0" w:space="0" w:color="auto"/>
            <w:bottom w:val="none" w:sz="0" w:space="0" w:color="auto"/>
            <w:right w:val="none" w:sz="0" w:space="0" w:color="auto"/>
          </w:divBdr>
          <w:divsChild>
            <w:div w:id="1764449394">
              <w:marLeft w:val="0"/>
              <w:marRight w:val="0"/>
              <w:marTop w:val="0"/>
              <w:marBottom w:val="0"/>
              <w:divBdr>
                <w:top w:val="none" w:sz="0" w:space="0" w:color="auto"/>
                <w:left w:val="none" w:sz="0" w:space="0" w:color="auto"/>
                <w:bottom w:val="none" w:sz="0" w:space="0" w:color="auto"/>
                <w:right w:val="none" w:sz="0" w:space="0" w:color="auto"/>
              </w:divBdr>
              <w:divsChild>
                <w:div w:id="7440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763946">
          <w:marLeft w:val="0"/>
          <w:marRight w:val="0"/>
          <w:marTop w:val="300"/>
          <w:marBottom w:val="0"/>
          <w:divBdr>
            <w:top w:val="none" w:sz="0" w:space="0" w:color="auto"/>
            <w:left w:val="none" w:sz="0" w:space="0" w:color="auto"/>
            <w:bottom w:val="none" w:sz="0" w:space="0" w:color="auto"/>
            <w:right w:val="none" w:sz="0" w:space="0" w:color="auto"/>
          </w:divBdr>
          <w:divsChild>
            <w:div w:id="1424448594">
              <w:marLeft w:val="0"/>
              <w:marRight w:val="0"/>
              <w:marTop w:val="0"/>
              <w:marBottom w:val="0"/>
              <w:divBdr>
                <w:top w:val="none" w:sz="0" w:space="0" w:color="auto"/>
                <w:left w:val="none" w:sz="0" w:space="0" w:color="auto"/>
                <w:bottom w:val="none" w:sz="0" w:space="0" w:color="auto"/>
                <w:right w:val="none" w:sz="0" w:space="0" w:color="auto"/>
              </w:divBdr>
              <w:divsChild>
                <w:div w:id="1295451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124242">
          <w:marLeft w:val="0"/>
          <w:marRight w:val="0"/>
          <w:marTop w:val="300"/>
          <w:marBottom w:val="0"/>
          <w:divBdr>
            <w:top w:val="none" w:sz="0" w:space="0" w:color="auto"/>
            <w:left w:val="none" w:sz="0" w:space="0" w:color="auto"/>
            <w:bottom w:val="none" w:sz="0" w:space="0" w:color="auto"/>
            <w:right w:val="none" w:sz="0" w:space="0" w:color="auto"/>
          </w:divBdr>
          <w:divsChild>
            <w:div w:id="1288507140">
              <w:marLeft w:val="0"/>
              <w:marRight w:val="0"/>
              <w:marTop w:val="0"/>
              <w:marBottom w:val="0"/>
              <w:divBdr>
                <w:top w:val="none" w:sz="0" w:space="0" w:color="auto"/>
                <w:left w:val="none" w:sz="0" w:space="0" w:color="auto"/>
                <w:bottom w:val="none" w:sz="0" w:space="0" w:color="auto"/>
                <w:right w:val="none" w:sz="0" w:space="0" w:color="auto"/>
              </w:divBdr>
              <w:divsChild>
                <w:div w:id="455759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339123">
      <w:bodyDiv w:val="1"/>
      <w:marLeft w:val="0"/>
      <w:marRight w:val="0"/>
      <w:marTop w:val="0"/>
      <w:marBottom w:val="0"/>
      <w:divBdr>
        <w:top w:val="none" w:sz="0" w:space="0" w:color="auto"/>
        <w:left w:val="none" w:sz="0" w:space="0" w:color="auto"/>
        <w:bottom w:val="none" w:sz="0" w:space="0" w:color="auto"/>
        <w:right w:val="none" w:sz="0" w:space="0" w:color="auto"/>
      </w:divBdr>
      <w:divsChild>
        <w:div w:id="593972892">
          <w:marLeft w:val="0"/>
          <w:marRight w:val="0"/>
          <w:marTop w:val="0"/>
          <w:marBottom w:val="0"/>
          <w:divBdr>
            <w:top w:val="none" w:sz="0" w:space="0" w:color="auto"/>
            <w:left w:val="none" w:sz="0" w:space="0" w:color="auto"/>
            <w:bottom w:val="none" w:sz="0" w:space="0" w:color="auto"/>
            <w:right w:val="none" w:sz="0" w:space="0" w:color="auto"/>
          </w:divBdr>
        </w:div>
        <w:div w:id="111554824">
          <w:marLeft w:val="0"/>
          <w:marRight w:val="0"/>
          <w:marTop w:val="0"/>
          <w:marBottom w:val="0"/>
          <w:divBdr>
            <w:top w:val="none" w:sz="0" w:space="0" w:color="auto"/>
            <w:left w:val="none" w:sz="0" w:space="0" w:color="auto"/>
            <w:bottom w:val="none" w:sz="0" w:space="0" w:color="auto"/>
            <w:right w:val="none" w:sz="0" w:space="0" w:color="auto"/>
          </w:divBdr>
          <w:divsChild>
            <w:div w:id="1462768231">
              <w:marLeft w:val="0"/>
              <w:marRight w:val="0"/>
              <w:marTop w:val="0"/>
              <w:marBottom w:val="0"/>
              <w:divBdr>
                <w:top w:val="none" w:sz="0" w:space="0" w:color="auto"/>
                <w:left w:val="none" w:sz="0" w:space="0" w:color="auto"/>
                <w:bottom w:val="none" w:sz="0" w:space="0" w:color="auto"/>
                <w:right w:val="none" w:sz="0" w:space="0" w:color="auto"/>
              </w:divBdr>
            </w:div>
          </w:divsChild>
        </w:div>
        <w:div w:id="589898638">
          <w:marLeft w:val="0"/>
          <w:marRight w:val="0"/>
          <w:marTop w:val="0"/>
          <w:marBottom w:val="0"/>
          <w:divBdr>
            <w:top w:val="none" w:sz="0" w:space="0" w:color="auto"/>
            <w:left w:val="none" w:sz="0" w:space="0" w:color="auto"/>
            <w:bottom w:val="none" w:sz="0" w:space="0" w:color="auto"/>
            <w:right w:val="none" w:sz="0" w:space="0" w:color="auto"/>
          </w:divBdr>
        </w:div>
        <w:div w:id="685836825">
          <w:marLeft w:val="0"/>
          <w:marRight w:val="0"/>
          <w:marTop w:val="0"/>
          <w:marBottom w:val="0"/>
          <w:divBdr>
            <w:top w:val="none" w:sz="0" w:space="0" w:color="auto"/>
            <w:left w:val="none" w:sz="0" w:space="0" w:color="auto"/>
            <w:bottom w:val="none" w:sz="0" w:space="0" w:color="auto"/>
            <w:right w:val="none" w:sz="0" w:space="0" w:color="auto"/>
          </w:divBdr>
          <w:divsChild>
            <w:div w:id="520629726">
              <w:marLeft w:val="0"/>
              <w:marRight w:val="0"/>
              <w:marTop w:val="0"/>
              <w:marBottom w:val="0"/>
              <w:divBdr>
                <w:top w:val="none" w:sz="0" w:space="0" w:color="auto"/>
                <w:left w:val="none" w:sz="0" w:space="0" w:color="auto"/>
                <w:bottom w:val="none" w:sz="0" w:space="0" w:color="auto"/>
                <w:right w:val="none" w:sz="0" w:space="0" w:color="auto"/>
              </w:divBdr>
            </w:div>
          </w:divsChild>
        </w:div>
        <w:div w:id="1690326725">
          <w:marLeft w:val="0"/>
          <w:marRight w:val="0"/>
          <w:marTop w:val="0"/>
          <w:marBottom w:val="0"/>
          <w:divBdr>
            <w:top w:val="none" w:sz="0" w:space="0" w:color="auto"/>
            <w:left w:val="none" w:sz="0" w:space="0" w:color="auto"/>
            <w:bottom w:val="none" w:sz="0" w:space="0" w:color="auto"/>
            <w:right w:val="none" w:sz="0" w:space="0" w:color="auto"/>
          </w:divBdr>
        </w:div>
        <w:div w:id="1907300439">
          <w:marLeft w:val="0"/>
          <w:marRight w:val="0"/>
          <w:marTop w:val="0"/>
          <w:marBottom w:val="0"/>
          <w:divBdr>
            <w:top w:val="none" w:sz="0" w:space="0" w:color="auto"/>
            <w:left w:val="none" w:sz="0" w:space="0" w:color="auto"/>
            <w:bottom w:val="none" w:sz="0" w:space="0" w:color="auto"/>
            <w:right w:val="none" w:sz="0" w:space="0" w:color="auto"/>
          </w:divBdr>
          <w:divsChild>
            <w:div w:id="1759521274">
              <w:marLeft w:val="0"/>
              <w:marRight w:val="0"/>
              <w:marTop w:val="0"/>
              <w:marBottom w:val="0"/>
              <w:divBdr>
                <w:top w:val="none" w:sz="0" w:space="0" w:color="auto"/>
                <w:left w:val="none" w:sz="0" w:space="0" w:color="auto"/>
                <w:bottom w:val="none" w:sz="0" w:space="0" w:color="auto"/>
                <w:right w:val="none" w:sz="0" w:space="0" w:color="auto"/>
              </w:divBdr>
            </w:div>
          </w:divsChild>
        </w:div>
        <w:div w:id="1649704710">
          <w:marLeft w:val="0"/>
          <w:marRight w:val="0"/>
          <w:marTop w:val="0"/>
          <w:marBottom w:val="0"/>
          <w:divBdr>
            <w:top w:val="none" w:sz="0" w:space="0" w:color="auto"/>
            <w:left w:val="none" w:sz="0" w:space="0" w:color="auto"/>
            <w:bottom w:val="none" w:sz="0" w:space="0" w:color="auto"/>
            <w:right w:val="none" w:sz="0" w:space="0" w:color="auto"/>
          </w:divBdr>
        </w:div>
        <w:div w:id="1736391426">
          <w:marLeft w:val="0"/>
          <w:marRight w:val="0"/>
          <w:marTop w:val="0"/>
          <w:marBottom w:val="0"/>
          <w:divBdr>
            <w:top w:val="none" w:sz="0" w:space="0" w:color="auto"/>
            <w:left w:val="none" w:sz="0" w:space="0" w:color="auto"/>
            <w:bottom w:val="none" w:sz="0" w:space="0" w:color="auto"/>
            <w:right w:val="none" w:sz="0" w:space="0" w:color="auto"/>
          </w:divBdr>
          <w:divsChild>
            <w:div w:id="1027756360">
              <w:marLeft w:val="0"/>
              <w:marRight w:val="0"/>
              <w:marTop w:val="0"/>
              <w:marBottom w:val="0"/>
              <w:divBdr>
                <w:top w:val="none" w:sz="0" w:space="0" w:color="auto"/>
                <w:left w:val="none" w:sz="0" w:space="0" w:color="auto"/>
                <w:bottom w:val="none" w:sz="0" w:space="0" w:color="auto"/>
                <w:right w:val="none" w:sz="0" w:space="0" w:color="auto"/>
              </w:divBdr>
            </w:div>
          </w:divsChild>
        </w:div>
        <w:div w:id="1646859431">
          <w:marLeft w:val="0"/>
          <w:marRight w:val="0"/>
          <w:marTop w:val="0"/>
          <w:marBottom w:val="0"/>
          <w:divBdr>
            <w:top w:val="none" w:sz="0" w:space="0" w:color="auto"/>
            <w:left w:val="none" w:sz="0" w:space="0" w:color="auto"/>
            <w:bottom w:val="none" w:sz="0" w:space="0" w:color="auto"/>
            <w:right w:val="none" w:sz="0" w:space="0" w:color="auto"/>
          </w:divBdr>
        </w:div>
        <w:div w:id="1492136912">
          <w:marLeft w:val="0"/>
          <w:marRight w:val="0"/>
          <w:marTop w:val="0"/>
          <w:marBottom w:val="0"/>
          <w:divBdr>
            <w:top w:val="none" w:sz="0" w:space="0" w:color="auto"/>
            <w:left w:val="none" w:sz="0" w:space="0" w:color="auto"/>
            <w:bottom w:val="none" w:sz="0" w:space="0" w:color="auto"/>
            <w:right w:val="none" w:sz="0" w:space="0" w:color="auto"/>
          </w:divBdr>
          <w:divsChild>
            <w:div w:id="1414542725">
              <w:marLeft w:val="0"/>
              <w:marRight w:val="0"/>
              <w:marTop w:val="0"/>
              <w:marBottom w:val="0"/>
              <w:divBdr>
                <w:top w:val="none" w:sz="0" w:space="0" w:color="auto"/>
                <w:left w:val="none" w:sz="0" w:space="0" w:color="auto"/>
                <w:bottom w:val="none" w:sz="0" w:space="0" w:color="auto"/>
                <w:right w:val="none" w:sz="0" w:space="0" w:color="auto"/>
              </w:divBdr>
            </w:div>
          </w:divsChild>
        </w:div>
        <w:div w:id="919171051">
          <w:marLeft w:val="0"/>
          <w:marRight w:val="0"/>
          <w:marTop w:val="0"/>
          <w:marBottom w:val="0"/>
          <w:divBdr>
            <w:top w:val="none" w:sz="0" w:space="0" w:color="auto"/>
            <w:left w:val="none" w:sz="0" w:space="0" w:color="auto"/>
            <w:bottom w:val="none" w:sz="0" w:space="0" w:color="auto"/>
            <w:right w:val="none" w:sz="0" w:space="0" w:color="auto"/>
          </w:divBdr>
        </w:div>
        <w:div w:id="797333477">
          <w:marLeft w:val="0"/>
          <w:marRight w:val="0"/>
          <w:marTop w:val="0"/>
          <w:marBottom w:val="0"/>
          <w:divBdr>
            <w:top w:val="none" w:sz="0" w:space="0" w:color="auto"/>
            <w:left w:val="none" w:sz="0" w:space="0" w:color="auto"/>
            <w:bottom w:val="none" w:sz="0" w:space="0" w:color="auto"/>
            <w:right w:val="none" w:sz="0" w:space="0" w:color="auto"/>
          </w:divBdr>
          <w:divsChild>
            <w:div w:id="1034231171">
              <w:marLeft w:val="0"/>
              <w:marRight w:val="0"/>
              <w:marTop w:val="0"/>
              <w:marBottom w:val="0"/>
              <w:divBdr>
                <w:top w:val="none" w:sz="0" w:space="0" w:color="auto"/>
                <w:left w:val="none" w:sz="0" w:space="0" w:color="auto"/>
                <w:bottom w:val="none" w:sz="0" w:space="0" w:color="auto"/>
                <w:right w:val="none" w:sz="0" w:space="0" w:color="auto"/>
              </w:divBdr>
            </w:div>
          </w:divsChild>
        </w:div>
        <w:div w:id="38626430">
          <w:marLeft w:val="0"/>
          <w:marRight w:val="0"/>
          <w:marTop w:val="0"/>
          <w:marBottom w:val="0"/>
          <w:divBdr>
            <w:top w:val="none" w:sz="0" w:space="0" w:color="auto"/>
            <w:left w:val="none" w:sz="0" w:space="0" w:color="auto"/>
            <w:bottom w:val="none" w:sz="0" w:space="0" w:color="auto"/>
            <w:right w:val="none" w:sz="0" w:space="0" w:color="auto"/>
          </w:divBdr>
        </w:div>
        <w:div w:id="1903058477">
          <w:marLeft w:val="0"/>
          <w:marRight w:val="0"/>
          <w:marTop w:val="0"/>
          <w:marBottom w:val="0"/>
          <w:divBdr>
            <w:top w:val="none" w:sz="0" w:space="0" w:color="auto"/>
            <w:left w:val="none" w:sz="0" w:space="0" w:color="auto"/>
            <w:bottom w:val="none" w:sz="0" w:space="0" w:color="auto"/>
            <w:right w:val="none" w:sz="0" w:space="0" w:color="auto"/>
          </w:divBdr>
          <w:divsChild>
            <w:div w:id="1436947964">
              <w:marLeft w:val="0"/>
              <w:marRight w:val="0"/>
              <w:marTop w:val="0"/>
              <w:marBottom w:val="0"/>
              <w:divBdr>
                <w:top w:val="none" w:sz="0" w:space="0" w:color="auto"/>
                <w:left w:val="none" w:sz="0" w:space="0" w:color="auto"/>
                <w:bottom w:val="none" w:sz="0" w:space="0" w:color="auto"/>
                <w:right w:val="none" w:sz="0" w:space="0" w:color="auto"/>
              </w:divBdr>
            </w:div>
          </w:divsChild>
        </w:div>
        <w:div w:id="1379433172">
          <w:marLeft w:val="0"/>
          <w:marRight w:val="0"/>
          <w:marTop w:val="300"/>
          <w:marBottom w:val="0"/>
          <w:divBdr>
            <w:top w:val="none" w:sz="0" w:space="0" w:color="auto"/>
            <w:left w:val="none" w:sz="0" w:space="0" w:color="auto"/>
            <w:bottom w:val="none" w:sz="0" w:space="0" w:color="auto"/>
            <w:right w:val="none" w:sz="0" w:space="0" w:color="auto"/>
          </w:divBdr>
          <w:divsChild>
            <w:div w:id="199589852">
              <w:marLeft w:val="0"/>
              <w:marRight w:val="0"/>
              <w:marTop w:val="0"/>
              <w:marBottom w:val="0"/>
              <w:divBdr>
                <w:top w:val="none" w:sz="0" w:space="0" w:color="auto"/>
                <w:left w:val="none" w:sz="0" w:space="0" w:color="auto"/>
                <w:bottom w:val="none" w:sz="0" w:space="0" w:color="auto"/>
                <w:right w:val="none" w:sz="0" w:space="0" w:color="auto"/>
              </w:divBdr>
              <w:divsChild>
                <w:div w:id="10639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85184">
          <w:marLeft w:val="0"/>
          <w:marRight w:val="0"/>
          <w:marTop w:val="300"/>
          <w:marBottom w:val="0"/>
          <w:divBdr>
            <w:top w:val="none" w:sz="0" w:space="0" w:color="auto"/>
            <w:left w:val="none" w:sz="0" w:space="0" w:color="auto"/>
            <w:bottom w:val="none" w:sz="0" w:space="0" w:color="auto"/>
            <w:right w:val="none" w:sz="0" w:space="0" w:color="auto"/>
          </w:divBdr>
          <w:divsChild>
            <w:div w:id="562717991">
              <w:marLeft w:val="0"/>
              <w:marRight w:val="0"/>
              <w:marTop w:val="0"/>
              <w:marBottom w:val="0"/>
              <w:divBdr>
                <w:top w:val="none" w:sz="0" w:space="0" w:color="auto"/>
                <w:left w:val="none" w:sz="0" w:space="0" w:color="auto"/>
                <w:bottom w:val="none" w:sz="0" w:space="0" w:color="auto"/>
                <w:right w:val="none" w:sz="0" w:space="0" w:color="auto"/>
              </w:divBdr>
              <w:divsChild>
                <w:div w:id="89897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964464">
      <w:bodyDiv w:val="1"/>
      <w:marLeft w:val="0"/>
      <w:marRight w:val="0"/>
      <w:marTop w:val="0"/>
      <w:marBottom w:val="0"/>
      <w:divBdr>
        <w:top w:val="none" w:sz="0" w:space="0" w:color="auto"/>
        <w:left w:val="none" w:sz="0" w:space="0" w:color="auto"/>
        <w:bottom w:val="none" w:sz="0" w:space="0" w:color="auto"/>
        <w:right w:val="none" w:sz="0" w:space="0" w:color="auto"/>
      </w:divBdr>
      <w:divsChild>
        <w:div w:id="296647451">
          <w:marLeft w:val="0"/>
          <w:marRight w:val="0"/>
          <w:marTop w:val="0"/>
          <w:marBottom w:val="0"/>
          <w:divBdr>
            <w:top w:val="none" w:sz="0" w:space="0" w:color="auto"/>
            <w:left w:val="none" w:sz="0" w:space="0" w:color="auto"/>
            <w:bottom w:val="none" w:sz="0" w:space="0" w:color="auto"/>
            <w:right w:val="none" w:sz="0" w:space="0" w:color="auto"/>
          </w:divBdr>
        </w:div>
        <w:div w:id="1343241417">
          <w:marLeft w:val="0"/>
          <w:marRight w:val="0"/>
          <w:marTop w:val="0"/>
          <w:marBottom w:val="0"/>
          <w:divBdr>
            <w:top w:val="none" w:sz="0" w:space="0" w:color="auto"/>
            <w:left w:val="none" w:sz="0" w:space="0" w:color="auto"/>
            <w:bottom w:val="none" w:sz="0" w:space="0" w:color="auto"/>
            <w:right w:val="none" w:sz="0" w:space="0" w:color="auto"/>
          </w:divBdr>
          <w:divsChild>
            <w:div w:id="1430353440">
              <w:marLeft w:val="0"/>
              <w:marRight w:val="0"/>
              <w:marTop w:val="0"/>
              <w:marBottom w:val="0"/>
              <w:divBdr>
                <w:top w:val="none" w:sz="0" w:space="0" w:color="auto"/>
                <w:left w:val="none" w:sz="0" w:space="0" w:color="auto"/>
                <w:bottom w:val="none" w:sz="0" w:space="0" w:color="auto"/>
                <w:right w:val="none" w:sz="0" w:space="0" w:color="auto"/>
              </w:divBdr>
            </w:div>
          </w:divsChild>
        </w:div>
        <w:div w:id="92477702">
          <w:marLeft w:val="0"/>
          <w:marRight w:val="0"/>
          <w:marTop w:val="0"/>
          <w:marBottom w:val="0"/>
          <w:divBdr>
            <w:top w:val="none" w:sz="0" w:space="0" w:color="auto"/>
            <w:left w:val="none" w:sz="0" w:space="0" w:color="auto"/>
            <w:bottom w:val="none" w:sz="0" w:space="0" w:color="auto"/>
            <w:right w:val="none" w:sz="0" w:space="0" w:color="auto"/>
          </w:divBdr>
        </w:div>
        <w:div w:id="2021010019">
          <w:marLeft w:val="0"/>
          <w:marRight w:val="0"/>
          <w:marTop w:val="0"/>
          <w:marBottom w:val="0"/>
          <w:divBdr>
            <w:top w:val="none" w:sz="0" w:space="0" w:color="auto"/>
            <w:left w:val="none" w:sz="0" w:space="0" w:color="auto"/>
            <w:bottom w:val="none" w:sz="0" w:space="0" w:color="auto"/>
            <w:right w:val="none" w:sz="0" w:space="0" w:color="auto"/>
          </w:divBdr>
          <w:divsChild>
            <w:div w:id="2065449114">
              <w:marLeft w:val="0"/>
              <w:marRight w:val="0"/>
              <w:marTop w:val="0"/>
              <w:marBottom w:val="0"/>
              <w:divBdr>
                <w:top w:val="none" w:sz="0" w:space="0" w:color="auto"/>
                <w:left w:val="none" w:sz="0" w:space="0" w:color="auto"/>
                <w:bottom w:val="none" w:sz="0" w:space="0" w:color="auto"/>
                <w:right w:val="none" w:sz="0" w:space="0" w:color="auto"/>
              </w:divBdr>
            </w:div>
          </w:divsChild>
        </w:div>
        <w:div w:id="865992999">
          <w:marLeft w:val="0"/>
          <w:marRight w:val="0"/>
          <w:marTop w:val="0"/>
          <w:marBottom w:val="0"/>
          <w:divBdr>
            <w:top w:val="none" w:sz="0" w:space="0" w:color="auto"/>
            <w:left w:val="none" w:sz="0" w:space="0" w:color="auto"/>
            <w:bottom w:val="none" w:sz="0" w:space="0" w:color="auto"/>
            <w:right w:val="none" w:sz="0" w:space="0" w:color="auto"/>
          </w:divBdr>
        </w:div>
        <w:div w:id="122579436">
          <w:marLeft w:val="0"/>
          <w:marRight w:val="0"/>
          <w:marTop w:val="0"/>
          <w:marBottom w:val="0"/>
          <w:divBdr>
            <w:top w:val="none" w:sz="0" w:space="0" w:color="auto"/>
            <w:left w:val="none" w:sz="0" w:space="0" w:color="auto"/>
            <w:bottom w:val="none" w:sz="0" w:space="0" w:color="auto"/>
            <w:right w:val="none" w:sz="0" w:space="0" w:color="auto"/>
          </w:divBdr>
          <w:divsChild>
            <w:div w:id="749543817">
              <w:marLeft w:val="0"/>
              <w:marRight w:val="0"/>
              <w:marTop w:val="0"/>
              <w:marBottom w:val="0"/>
              <w:divBdr>
                <w:top w:val="none" w:sz="0" w:space="0" w:color="auto"/>
                <w:left w:val="none" w:sz="0" w:space="0" w:color="auto"/>
                <w:bottom w:val="none" w:sz="0" w:space="0" w:color="auto"/>
                <w:right w:val="none" w:sz="0" w:space="0" w:color="auto"/>
              </w:divBdr>
            </w:div>
          </w:divsChild>
        </w:div>
        <w:div w:id="752628287">
          <w:marLeft w:val="0"/>
          <w:marRight w:val="0"/>
          <w:marTop w:val="0"/>
          <w:marBottom w:val="0"/>
          <w:divBdr>
            <w:top w:val="none" w:sz="0" w:space="0" w:color="auto"/>
            <w:left w:val="none" w:sz="0" w:space="0" w:color="auto"/>
            <w:bottom w:val="none" w:sz="0" w:space="0" w:color="auto"/>
            <w:right w:val="none" w:sz="0" w:space="0" w:color="auto"/>
          </w:divBdr>
        </w:div>
        <w:div w:id="822283440">
          <w:marLeft w:val="0"/>
          <w:marRight w:val="0"/>
          <w:marTop w:val="0"/>
          <w:marBottom w:val="0"/>
          <w:divBdr>
            <w:top w:val="none" w:sz="0" w:space="0" w:color="auto"/>
            <w:left w:val="none" w:sz="0" w:space="0" w:color="auto"/>
            <w:bottom w:val="none" w:sz="0" w:space="0" w:color="auto"/>
            <w:right w:val="none" w:sz="0" w:space="0" w:color="auto"/>
          </w:divBdr>
          <w:divsChild>
            <w:div w:id="887230189">
              <w:marLeft w:val="0"/>
              <w:marRight w:val="0"/>
              <w:marTop w:val="0"/>
              <w:marBottom w:val="0"/>
              <w:divBdr>
                <w:top w:val="none" w:sz="0" w:space="0" w:color="auto"/>
                <w:left w:val="none" w:sz="0" w:space="0" w:color="auto"/>
                <w:bottom w:val="none" w:sz="0" w:space="0" w:color="auto"/>
                <w:right w:val="none" w:sz="0" w:space="0" w:color="auto"/>
              </w:divBdr>
            </w:div>
          </w:divsChild>
        </w:div>
        <w:div w:id="1113669746">
          <w:marLeft w:val="0"/>
          <w:marRight w:val="0"/>
          <w:marTop w:val="0"/>
          <w:marBottom w:val="0"/>
          <w:divBdr>
            <w:top w:val="none" w:sz="0" w:space="0" w:color="auto"/>
            <w:left w:val="none" w:sz="0" w:space="0" w:color="auto"/>
            <w:bottom w:val="none" w:sz="0" w:space="0" w:color="auto"/>
            <w:right w:val="none" w:sz="0" w:space="0" w:color="auto"/>
          </w:divBdr>
        </w:div>
        <w:div w:id="3362944">
          <w:marLeft w:val="0"/>
          <w:marRight w:val="0"/>
          <w:marTop w:val="0"/>
          <w:marBottom w:val="0"/>
          <w:divBdr>
            <w:top w:val="none" w:sz="0" w:space="0" w:color="auto"/>
            <w:left w:val="none" w:sz="0" w:space="0" w:color="auto"/>
            <w:bottom w:val="none" w:sz="0" w:space="0" w:color="auto"/>
            <w:right w:val="none" w:sz="0" w:space="0" w:color="auto"/>
          </w:divBdr>
          <w:divsChild>
            <w:div w:id="14426678">
              <w:marLeft w:val="0"/>
              <w:marRight w:val="0"/>
              <w:marTop w:val="0"/>
              <w:marBottom w:val="0"/>
              <w:divBdr>
                <w:top w:val="none" w:sz="0" w:space="0" w:color="auto"/>
                <w:left w:val="none" w:sz="0" w:space="0" w:color="auto"/>
                <w:bottom w:val="none" w:sz="0" w:space="0" w:color="auto"/>
                <w:right w:val="none" w:sz="0" w:space="0" w:color="auto"/>
              </w:divBdr>
            </w:div>
          </w:divsChild>
        </w:div>
        <w:div w:id="1356618192">
          <w:marLeft w:val="0"/>
          <w:marRight w:val="0"/>
          <w:marTop w:val="0"/>
          <w:marBottom w:val="0"/>
          <w:divBdr>
            <w:top w:val="none" w:sz="0" w:space="0" w:color="auto"/>
            <w:left w:val="none" w:sz="0" w:space="0" w:color="auto"/>
            <w:bottom w:val="none" w:sz="0" w:space="0" w:color="auto"/>
            <w:right w:val="none" w:sz="0" w:space="0" w:color="auto"/>
          </w:divBdr>
        </w:div>
        <w:div w:id="865220194">
          <w:marLeft w:val="0"/>
          <w:marRight w:val="0"/>
          <w:marTop w:val="0"/>
          <w:marBottom w:val="0"/>
          <w:divBdr>
            <w:top w:val="none" w:sz="0" w:space="0" w:color="auto"/>
            <w:left w:val="none" w:sz="0" w:space="0" w:color="auto"/>
            <w:bottom w:val="none" w:sz="0" w:space="0" w:color="auto"/>
            <w:right w:val="none" w:sz="0" w:space="0" w:color="auto"/>
          </w:divBdr>
          <w:divsChild>
            <w:div w:id="369113680">
              <w:marLeft w:val="0"/>
              <w:marRight w:val="0"/>
              <w:marTop w:val="0"/>
              <w:marBottom w:val="0"/>
              <w:divBdr>
                <w:top w:val="none" w:sz="0" w:space="0" w:color="auto"/>
                <w:left w:val="none" w:sz="0" w:space="0" w:color="auto"/>
                <w:bottom w:val="none" w:sz="0" w:space="0" w:color="auto"/>
                <w:right w:val="none" w:sz="0" w:space="0" w:color="auto"/>
              </w:divBdr>
            </w:div>
          </w:divsChild>
        </w:div>
        <w:div w:id="1945846940">
          <w:marLeft w:val="0"/>
          <w:marRight w:val="0"/>
          <w:marTop w:val="0"/>
          <w:marBottom w:val="0"/>
          <w:divBdr>
            <w:top w:val="none" w:sz="0" w:space="0" w:color="auto"/>
            <w:left w:val="none" w:sz="0" w:space="0" w:color="auto"/>
            <w:bottom w:val="none" w:sz="0" w:space="0" w:color="auto"/>
            <w:right w:val="none" w:sz="0" w:space="0" w:color="auto"/>
          </w:divBdr>
        </w:div>
        <w:div w:id="600181779">
          <w:marLeft w:val="0"/>
          <w:marRight w:val="0"/>
          <w:marTop w:val="0"/>
          <w:marBottom w:val="0"/>
          <w:divBdr>
            <w:top w:val="none" w:sz="0" w:space="0" w:color="auto"/>
            <w:left w:val="none" w:sz="0" w:space="0" w:color="auto"/>
            <w:bottom w:val="none" w:sz="0" w:space="0" w:color="auto"/>
            <w:right w:val="none" w:sz="0" w:space="0" w:color="auto"/>
          </w:divBdr>
          <w:divsChild>
            <w:div w:id="1109660017">
              <w:marLeft w:val="0"/>
              <w:marRight w:val="0"/>
              <w:marTop w:val="0"/>
              <w:marBottom w:val="0"/>
              <w:divBdr>
                <w:top w:val="none" w:sz="0" w:space="0" w:color="auto"/>
                <w:left w:val="none" w:sz="0" w:space="0" w:color="auto"/>
                <w:bottom w:val="none" w:sz="0" w:space="0" w:color="auto"/>
                <w:right w:val="none" w:sz="0" w:space="0" w:color="auto"/>
              </w:divBdr>
            </w:div>
          </w:divsChild>
        </w:div>
        <w:div w:id="1397431366">
          <w:marLeft w:val="0"/>
          <w:marRight w:val="0"/>
          <w:marTop w:val="300"/>
          <w:marBottom w:val="0"/>
          <w:divBdr>
            <w:top w:val="none" w:sz="0" w:space="0" w:color="auto"/>
            <w:left w:val="none" w:sz="0" w:space="0" w:color="auto"/>
            <w:bottom w:val="none" w:sz="0" w:space="0" w:color="auto"/>
            <w:right w:val="none" w:sz="0" w:space="0" w:color="auto"/>
          </w:divBdr>
          <w:divsChild>
            <w:div w:id="1375617174">
              <w:marLeft w:val="0"/>
              <w:marRight w:val="0"/>
              <w:marTop w:val="0"/>
              <w:marBottom w:val="0"/>
              <w:divBdr>
                <w:top w:val="none" w:sz="0" w:space="0" w:color="auto"/>
                <w:left w:val="none" w:sz="0" w:space="0" w:color="auto"/>
                <w:bottom w:val="none" w:sz="0" w:space="0" w:color="auto"/>
                <w:right w:val="none" w:sz="0" w:space="0" w:color="auto"/>
              </w:divBdr>
              <w:divsChild>
                <w:div w:id="1311515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68660">
          <w:marLeft w:val="0"/>
          <w:marRight w:val="0"/>
          <w:marTop w:val="300"/>
          <w:marBottom w:val="0"/>
          <w:divBdr>
            <w:top w:val="none" w:sz="0" w:space="0" w:color="auto"/>
            <w:left w:val="none" w:sz="0" w:space="0" w:color="auto"/>
            <w:bottom w:val="none" w:sz="0" w:space="0" w:color="auto"/>
            <w:right w:val="none" w:sz="0" w:space="0" w:color="auto"/>
          </w:divBdr>
          <w:divsChild>
            <w:div w:id="748386653">
              <w:marLeft w:val="0"/>
              <w:marRight w:val="0"/>
              <w:marTop w:val="0"/>
              <w:marBottom w:val="0"/>
              <w:divBdr>
                <w:top w:val="none" w:sz="0" w:space="0" w:color="auto"/>
                <w:left w:val="none" w:sz="0" w:space="0" w:color="auto"/>
                <w:bottom w:val="none" w:sz="0" w:space="0" w:color="auto"/>
                <w:right w:val="none" w:sz="0" w:space="0" w:color="auto"/>
              </w:divBdr>
              <w:divsChild>
                <w:div w:id="81587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199218">
          <w:marLeft w:val="0"/>
          <w:marRight w:val="0"/>
          <w:marTop w:val="300"/>
          <w:marBottom w:val="0"/>
          <w:divBdr>
            <w:top w:val="none" w:sz="0" w:space="0" w:color="auto"/>
            <w:left w:val="none" w:sz="0" w:space="0" w:color="auto"/>
            <w:bottom w:val="none" w:sz="0" w:space="0" w:color="auto"/>
            <w:right w:val="none" w:sz="0" w:space="0" w:color="auto"/>
          </w:divBdr>
          <w:divsChild>
            <w:div w:id="1466848610">
              <w:marLeft w:val="0"/>
              <w:marRight w:val="0"/>
              <w:marTop w:val="0"/>
              <w:marBottom w:val="0"/>
              <w:divBdr>
                <w:top w:val="none" w:sz="0" w:space="0" w:color="auto"/>
                <w:left w:val="none" w:sz="0" w:space="0" w:color="auto"/>
                <w:bottom w:val="none" w:sz="0" w:space="0" w:color="auto"/>
                <w:right w:val="none" w:sz="0" w:space="0" w:color="auto"/>
              </w:divBdr>
              <w:divsChild>
                <w:div w:id="79437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922649">
          <w:marLeft w:val="0"/>
          <w:marRight w:val="0"/>
          <w:marTop w:val="300"/>
          <w:marBottom w:val="0"/>
          <w:divBdr>
            <w:top w:val="none" w:sz="0" w:space="0" w:color="auto"/>
            <w:left w:val="none" w:sz="0" w:space="0" w:color="auto"/>
            <w:bottom w:val="none" w:sz="0" w:space="0" w:color="auto"/>
            <w:right w:val="none" w:sz="0" w:space="0" w:color="auto"/>
          </w:divBdr>
          <w:divsChild>
            <w:div w:id="1002243783">
              <w:marLeft w:val="0"/>
              <w:marRight w:val="0"/>
              <w:marTop w:val="0"/>
              <w:marBottom w:val="0"/>
              <w:divBdr>
                <w:top w:val="none" w:sz="0" w:space="0" w:color="auto"/>
                <w:left w:val="none" w:sz="0" w:space="0" w:color="auto"/>
                <w:bottom w:val="none" w:sz="0" w:space="0" w:color="auto"/>
                <w:right w:val="none" w:sz="0" w:space="0" w:color="auto"/>
              </w:divBdr>
              <w:divsChild>
                <w:div w:id="100482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152451">
      <w:bodyDiv w:val="1"/>
      <w:marLeft w:val="0"/>
      <w:marRight w:val="0"/>
      <w:marTop w:val="0"/>
      <w:marBottom w:val="0"/>
      <w:divBdr>
        <w:top w:val="none" w:sz="0" w:space="0" w:color="auto"/>
        <w:left w:val="none" w:sz="0" w:space="0" w:color="auto"/>
        <w:bottom w:val="none" w:sz="0" w:space="0" w:color="auto"/>
        <w:right w:val="none" w:sz="0" w:space="0" w:color="auto"/>
      </w:divBdr>
      <w:divsChild>
        <w:div w:id="1464736001">
          <w:marLeft w:val="0"/>
          <w:marRight w:val="0"/>
          <w:marTop w:val="0"/>
          <w:marBottom w:val="0"/>
          <w:divBdr>
            <w:top w:val="none" w:sz="0" w:space="0" w:color="auto"/>
            <w:left w:val="none" w:sz="0" w:space="0" w:color="auto"/>
            <w:bottom w:val="none" w:sz="0" w:space="0" w:color="auto"/>
            <w:right w:val="none" w:sz="0" w:space="0" w:color="auto"/>
          </w:divBdr>
        </w:div>
        <w:div w:id="1103837327">
          <w:marLeft w:val="0"/>
          <w:marRight w:val="0"/>
          <w:marTop w:val="0"/>
          <w:marBottom w:val="0"/>
          <w:divBdr>
            <w:top w:val="none" w:sz="0" w:space="0" w:color="auto"/>
            <w:left w:val="none" w:sz="0" w:space="0" w:color="auto"/>
            <w:bottom w:val="none" w:sz="0" w:space="0" w:color="auto"/>
            <w:right w:val="none" w:sz="0" w:space="0" w:color="auto"/>
          </w:divBdr>
          <w:divsChild>
            <w:div w:id="1231622390">
              <w:marLeft w:val="0"/>
              <w:marRight w:val="0"/>
              <w:marTop w:val="0"/>
              <w:marBottom w:val="0"/>
              <w:divBdr>
                <w:top w:val="none" w:sz="0" w:space="0" w:color="auto"/>
                <w:left w:val="none" w:sz="0" w:space="0" w:color="auto"/>
                <w:bottom w:val="none" w:sz="0" w:space="0" w:color="auto"/>
                <w:right w:val="none" w:sz="0" w:space="0" w:color="auto"/>
              </w:divBdr>
            </w:div>
          </w:divsChild>
        </w:div>
        <w:div w:id="1284265983">
          <w:marLeft w:val="0"/>
          <w:marRight w:val="0"/>
          <w:marTop w:val="0"/>
          <w:marBottom w:val="0"/>
          <w:divBdr>
            <w:top w:val="none" w:sz="0" w:space="0" w:color="auto"/>
            <w:left w:val="none" w:sz="0" w:space="0" w:color="auto"/>
            <w:bottom w:val="none" w:sz="0" w:space="0" w:color="auto"/>
            <w:right w:val="none" w:sz="0" w:space="0" w:color="auto"/>
          </w:divBdr>
        </w:div>
        <w:div w:id="1772700849">
          <w:marLeft w:val="0"/>
          <w:marRight w:val="0"/>
          <w:marTop w:val="0"/>
          <w:marBottom w:val="0"/>
          <w:divBdr>
            <w:top w:val="none" w:sz="0" w:space="0" w:color="auto"/>
            <w:left w:val="none" w:sz="0" w:space="0" w:color="auto"/>
            <w:bottom w:val="none" w:sz="0" w:space="0" w:color="auto"/>
            <w:right w:val="none" w:sz="0" w:space="0" w:color="auto"/>
          </w:divBdr>
          <w:divsChild>
            <w:div w:id="2119981562">
              <w:marLeft w:val="0"/>
              <w:marRight w:val="0"/>
              <w:marTop w:val="0"/>
              <w:marBottom w:val="0"/>
              <w:divBdr>
                <w:top w:val="none" w:sz="0" w:space="0" w:color="auto"/>
                <w:left w:val="none" w:sz="0" w:space="0" w:color="auto"/>
                <w:bottom w:val="none" w:sz="0" w:space="0" w:color="auto"/>
                <w:right w:val="none" w:sz="0" w:space="0" w:color="auto"/>
              </w:divBdr>
            </w:div>
          </w:divsChild>
        </w:div>
        <w:div w:id="1777211424">
          <w:marLeft w:val="0"/>
          <w:marRight w:val="0"/>
          <w:marTop w:val="0"/>
          <w:marBottom w:val="0"/>
          <w:divBdr>
            <w:top w:val="none" w:sz="0" w:space="0" w:color="auto"/>
            <w:left w:val="none" w:sz="0" w:space="0" w:color="auto"/>
            <w:bottom w:val="none" w:sz="0" w:space="0" w:color="auto"/>
            <w:right w:val="none" w:sz="0" w:space="0" w:color="auto"/>
          </w:divBdr>
        </w:div>
        <w:div w:id="283584284">
          <w:marLeft w:val="0"/>
          <w:marRight w:val="0"/>
          <w:marTop w:val="0"/>
          <w:marBottom w:val="0"/>
          <w:divBdr>
            <w:top w:val="none" w:sz="0" w:space="0" w:color="auto"/>
            <w:left w:val="none" w:sz="0" w:space="0" w:color="auto"/>
            <w:bottom w:val="none" w:sz="0" w:space="0" w:color="auto"/>
            <w:right w:val="none" w:sz="0" w:space="0" w:color="auto"/>
          </w:divBdr>
          <w:divsChild>
            <w:div w:id="43214886">
              <w:marLeft w:val="0"/>
              <w:marRight w:val="0"/>
              <w:marTop w:val="0"/>
              <w:marBottom w:val="0"/>
              <w:divBdr>
                <w:top w:val="none" w:sz="0" w:space="0" w:color="auto"/>
                <w:left w:val="none" w:sz="0" w:space="0" w:color="auto"/>
                <w:bottom w:val="none" w:sz="0" w:space="0" w:color="auto"/>
                <w:right w:val="none" w:sz="0" w:space="0" w:color="auto"/>
              </w:divBdr>
            </w:div>
          </w:divsChild>
        </w:div>
        <w:div w:id="1890798339">
          <w:marLeft w:val="0"/>
          <w:marRight w:val="0"/>
          <w:marTop w:val="0"/>
          <w:marBottom w:val="0"/>
          <w:divBdr>
            <w:top w:val="none" w:sz="0" w:space="0" w:color="auto"/>
            <w:left w:val="none" w:sz="0" w:space="0" w:color="auto"/>
            <w:bottom w:val="none" w:sz="0" w:space="0" w:color="auto"/>
            <w:right w:val="none" w:sz="0" w:space="0" w:color="auto"/>
          </w:divBdr>
        </w:div>
        <w:div w:id="1641762153">
          <w:marLeft w:val="0"/>
          <w:marRight w:val="0"/>
          <w:marTop w:val="0"/>
          <w:marBottom w:val="0"/>
          <w:divBdr>
            <w:top w:val="none" w:sz="0" w:space="0" w:color="auto"/>
            <w:left w:val="none" w:sz="0" w:space="0" w:color="auto"/>
            <w:bottom w:val="none" w:sz="0" w:space="0" w:color="auto"/>
            <w:right w:val="none" w:sz="0" w:space="0" w:color="auto"/>
          </w:divBdr>
          <w:divsChild>
            <w:div w:id="1605114481">
              <w:marLeft w:val="0"/>
              <w:marRight w:val="0"/>
              <w:marTop w:val="0"/>
              <w:marBottom w:val="0"/>
              <w:divBdr>
                <w:top w:val="none" w:sz="0" w:space="0" w:color="auto"/>
                <w:left w:val="none" w:sz="0" w:space="0" w:color="auto"/>
                <w:bottom w:val="none" w:sz="0" w:space="0" w:color="auto"/>
                <w:right w:val="none" w:sz="0" w:space="0" w:color="auto"/>
              </w:divBdr>
            </w:div>
          </w:divsChild>
        </w:div>
        <w:div w:id="1322663506">
          <w:marLeft w:val="0"/>
          <w:marRight w:val="0"/>
          <w:marTop w:val="0"/>
          <w:marBottom w:val="0"/>
          <w:divBdr>
            <w:top w:val="none" w:sz="0" w:space="0" w:color="auto"/>
            <w:left w:val="none" w:sz="0" w:space="0" w:color="auto"/>
            <w:bottom w:val="none" w:sz="0" w:space="0" w:color="auto"/>
            <w:right w:val="none" w:sz="0" w:space="0" w:color="auto"/>
          </w:divBdr>
        </w:div>
        <w:div w:id="991444232">
          <w:marLeft w:val="0"/>
          <w:marRight w:val="0"/>
          <w:marTop w:val="0"/>
          <w:marBottom w:val="0"/>
          <w:divBdr>
            <w:top w:val="none" w:sz="0" w:space="0" w:color="auto"/>
            <w:left w:val="none" w:sz="0" w:space="0" w:color="auto"/>
            <w:bottom w:val="none" w:sz="0" w:space="0" w:color="auto"/>
            <w:right w:val="none" w:sz="0" w:space="0" w:color="auto"/>
          </w:divBdr>
          <w:divsChild>
            <w:div w:id="2005467951">
              <w:marLeft w:val="0"/>
              <w:marRight w:val="0"/>
              <w:marTop w:val="0"/>
              <w:marBottom w:val="0"/>
              <w:divBdr>
                <w:top w:val="none" w:sz="0" w:space="0" w:color="auto"/>
                <w:left w:val="none" w:sz="0" w:space="0" w:color="auto"/>
                <w:bottom w:val="none" w:sz="0" w:space="0" w:color="auto"/>
                <w:right w:val="none" w:sz="0" w:space="0" w:color="auto"/>
              </w:divBdr>
            </w:div>
          </w:divsChild>
        </w:div>
        <w:div w:id="1962805956">
          <w:marLeft w:val="0"/>
          <w:marRight w:val="0"/>
          <w:marTop w:val="0"/>
          <w:marBottom w:val="0"/>
          <w:divBdr>
            <w:top w:val="none" w:sz="0" w:space="0" w:color="auto"/>
            <w:left w:val="none" w:sz="0" w:space="0" w:color="auto"/>
            <w:bottom w:val="none" w:sz="0" w:space="0" w:color="auto"/>
            <w:right w:val="none" w:sz="0" w:space="0" w:color="auto"/>
          </w:divBdr>
        </w:div>
        <w:div w:id="2098746688">
          <w:marLeft w:val="0"/>
          <w:marRight w:val="0"/>
          <w:marTop w:val="0"/>
          <w:marBottom w:val="0"/>
          <w:divBdr>
            <w:top w:val="none" w:sz="0" w:space="0" w:color="auto"/>
            <w:left w:val="none" w:sz="0" w:space="0" w:color="auto"/>
            <w:bottom w:val="none" w:sz="0" w:space="0" w:color="auto"/>
            <w:right w:val="none" w:sz="0" w:space="0" w:color="auto"/>
          </w:divBdr>
          <w:divsChild>
            <w:div w:id="145320587">
              <w:marLeft w:val="0"/>
              <w:marRight w:val="0"/>
              <w:marTop w:val="0"/>
              <w:marBottom w:val="0"/>
              <w:divBdr>
                <w:top w:val="none" w:sz="0" w:space="0" w:color="auto"/>
                <w:left w:val="none" w:sz="0" w:space="0" w:color="auto"/>
                <w:bottom w:val="none" w:sz="0" w:space="0" w:color="auto"/>
                <w:right w:val="none" w:sz="0" w:space="0" w:color="auto"/>
              </w:divBdr>
            </w:div>
          </w:divsChild>
        </w:div>
        <w:div w:id="182012321">
          <w:marLeft w:val="0"/>
          <w:marRight w:val="0"/>
          <w:marTop w:val="0"/>
          <w:marBottom w:val="0"/>
          <w:divBdr>
            <w:top w:val="none" w:sz="0" w:space="0" w:color="auto"/>
            <w:left w:val="none" w:sz="0" w:space="0" w:color="auto"/>
            <w:bottom w:val="none" w:sz="0" w:space="0" w:color="auto"/>
            <w:right w:val="none" w:sz="0" w:space="0" w:color="auto"/>
          </w:divBdr>
        </w:div>
        <w:div w:id="1953125533">
          <w:marLeft w:val="0"/>
          <w:marRight w:val="0"/>
          <w:marTop w:val="0"/>
          <w:marBottom w:val="0"/>
          <w:divBdr>
            <w:top w:val="none" w:sz="0" w:space="0" w:color="auto"/>
            <w:left w:val="none" w:sz="0" w:space="0" w:color="auto"/>
            <w:bottom w:val="none" w:sz="0" w:space="0" w:color="auto"/>
            <w:right w:val="none" w:sz="0" w:space="0" w:color="auto"/>
          </w:divBdr>
          <w:divsChild>
            <w:div w:id="965745198">
              <w:marLeft w:val="0"/>
              <w:marRight w:val="0"/>
              <w:marTop w:val="0"/>
              <w:marBottom w:val="0"/>
              <w:divBdr>
                <w:top w:val="none" w:sz="0" w:space="0" w:color="auto"/>
                <w:left w:val="none" w:sz="0" w:space="0" w:color="auto"/>
                <w:bottom w:val="none" w:sz="0" w:space="0" w:color="auto"/>
                <w:right w:val="none" w:sz="0" w:space="0" w:color="auto"/>
              </w:divBdr>
            </w:div>
          </w:divsChild>
        </w:div>
        <w:div w:id="177930885">
          <w:marLeft w:val="0"/>
          <w:marRight w:val="0"/>
          <w:marTop w:val="300"/>
          <w:marBottom w:val="0"/>
          <w:divBdr>
            <w:top w:val="none" w:sz="0" w:space="0" w:color="auto"/>
            <w:left w:val="none" w:sz="0" w:space="0" w:color="auto"/>
            <w:bottom w:val="none" w:sz="0" w:space="0" w:color="auto"/>
            <w:right w:val="none" w:sz="0" w:space="0" w:color="auto"/>
          </w:divBdr>
          <w:divsChild>
            <w:div w:id="22101120">
              <w:marLeft w:val="0"/>
              <w:marRight w:val="0"/>
              <w:marTop w:val="0"/>
              <w:marBottom w:val="0"/>
              <w:divBdr>
                <w:top w:val="none" w:sz="0" w:space="0" w:color="auto"/>
                <w:left w:val="none" w:sz="0" w:space="0" w:color="auto"/>
                <w:bottom w:val="none" w:sz="0" w:space="0" w:color="auto"/>
                <w:right w:val="none" w:sz="0" w:space="0" w:color="auto"/>
              </w:divBdr>
              <w:divsChild>
                <w:div w:id="87388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54542">
          <w:marLeft w:val="0"/>
          <w:marRight w:val="0"/>
          <w:marTop w:val="300"/>
          <w:marBottom w:val="0"/>
          <w:divBdr>
            <w:top w:val="none" w:sz="0" w:space="0" w:color="auto"/>
            <w:left w:val="none" w:sz="0" w:space="0" w:color="auto"/>
            <w:bottom w:val="none" w:sz="0" w:space="0" w:color="auto"/>
            <w:right w:val="none" w:sz="0" w:space="0" w:color="auto"/>
          </w:divBdr>
          <w:divsChild>
            <w:div w:id="1266963718">
              <w:marLeft w:val="0"/>
              <w:marRight w:val="0"/>
              <w:marTop w:val="0"/>
              <w:marBottom w:val="0"/>
              <w:divBdr>
                <w:top w:val="none" w:sz="0" w:space="0" w:color="auto"/>
                <w:left w:val="none" w:sz="0" w:space="0" w:color="auto"/>
                <w:bottom w:val="none" w:sz="0" w:space="0" w:color="auto"/>
                <w:right w:val="none" w:sz="0" w:space="0" w:color="auto"/>
              </w:divBdr>
              <w:divsChild>
                <w:div w:id="98181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759940">
          <w:marLeft w:val="0"/>
          <w:marRight w:val="0"/>
          <w:marTop w:val="300"/>
          <w:marBottom w:val="0"/>
          <w:divBdr>
            <w:top w:val="none" w:sz="0" w:space="0" w:color="auto"/>
            <w:left w:val="none" w:sz="0" w:space="0" w:color="auto"/>
            <w:bottom w:val="none" w:sz="0" w:space="0" w:color="auto"/>
            <w:right w:val="none" w:sz="0" w:space="0" w:color="auto"/>
          </w:divBdr>
          <w:divsChild>
            <w:div w:id="1148014278">
              <w:marLeft w:val="0"/>
              <w:marRight w:val="0"/>
              <w:marTop w:val="0"/>
              <w:marBottom w:val="0"/>
              <w:divBdr>
                <w:top w:val="none" w:sz="0" w:space="0" w:color="auto"/>
                <w:left w:val="none" w:sz="0" w:space="0" w:color="auto"/>
                <w:bottom w:val="none" w:sz="0" w:space="0" w:color="auto"/>
                <w:right w:val="none" w:sz="0" w:space="0" w:color="auto"/>
              </w:divBdr>
              <w:divsChild>
                <w:div w:id="11568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5328">
          <w:marLeft w:val="0"/>
          <w:marRight w:val="0"/>
          <w:marTop w:val="300"/>
          <w:marBottom w:val="0"/>
          <w:divBdr>
            <w:top w:val="none" w:sz="0" w:space="0" w:color="auto"/>
            <w:left w:val="none" w:sz="0" w:space="0" w:color="auto"/>
            <w:bottom w:val="none" w:sz="0" w:space="0" w:color="auto"/>
            <w:right w:val="none" w:sz="0" w:space="0" w:color="auto"/>
          </w:divBdr>
          <w:divsChild>
            <w:div w:id="1128234282">
              <w:marLeft w:val="0"/>
              <w:marRight w:val="0"/>
              <w:marTop w:val="0"/>
              <w:marBottom w:val="0"/>
              <w:divBdr>
                <w:top w:val="none" w:sz="0" w:space="0" w:color="auto"/>
                <w:left w:val="none" w:sz="0" w:space="0" w:color="auto"/>
                <w:bottom w:val="none" w:sz="0" w:space="0" w:color="auto"/>
                <w:right w:val="none" w:sz="0" w:space="0" w:color="auto"/>
              </w:divBdr>
              <w:divsChild>
                <w:div w:id="168193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2335">
      <w:bodyDiv w:val="1"/>
      <w:marLeft w:val="0"/>
      <w:marRight w:val="0"/>
      <w:marTop w:val="0"/>
      <w:marBottom w:val="0"/>
      <w:divBdr>
        <w:top w:val="none" w:sz="0" w:space="0" w:color="auto"/>
        <w:left w:val="none" w:sz="0" w:space="0" w:color="auto"/>
        <w:bottom w:val="none" w:sz="0" w:space="0" w:color="auto"/>
        <w:right w:val="none" w:sz="0" w:space="0" w:color="auto"/>
      </w:divBdr>
    </w:div>
    <w:div w:id="1967008420">
      <w:bodyDiv w:val="1"/>
      <w:marLeft w:val="0"/>
      <w:marRight w:val="0"/>
      <w:marTop w:val="0"/>
      <w:marBottom w:val="0"/>
      <w:divBdr>
        <w:top w:val="none" w:sz="0" w:space="0" w:color="auto"/>
        <w:left w:val="none" w:sz="0" w:space="0" w:color="auto"/>
        <w:bottom w:val="none" w:sz="0" w:space="0" w:color="auto"/>
        <w:right w:val="none" w:sz="0" w:space="0" w:color="auto"/>
      </w:divBdr>
      <w:divsChild>
        <w:div w:id="1011028677">
          <w:marLeft w:val="0"/>
          <w:marRight w:val="0"/>
          <w:marTop w:val="0"/>
          <w:marBottom w:val="0"/>
          <w:divBdr>
            <w:top w:val="none" w:sz="0" w:space="0" w:color="auto"/>
            <w:left w:val="none" w:sz="0" w:space="0" w:color="auto"/>
            <w:bottom w:val="none" w:sz="0" w:space="0" w:color="auto"/>
            <w:right w:val="none" w:sz="0" w:space="0" w:color="auto"/>
          </w:divBdr>
        </w:div>
        <w:div w:id="1611743340">
          <w:marLeft w:val="0"/>
          <w:marRight w:val="0"/>
          <w:marTop w:val="0"/>
          <w:marBottom w:val="0"/>
          <w:divBdr>
            <w:top w:val="none" w:sz="0" w:space="0" w:color="auto"/>
            <w:left w:val="none" w:sz="0" w:space="0" w:color="auto"/>
            <w:bottom w:val="none" w:sz="0" w:space="0" w:color="auto"/>
            <w:right w:val="none" w:sz="0" w:space="0" w:color="auto"/>
          </w:divBdr>
          <w:divsChild>
            <w:div w:id="204409559">
              <w:marLeft w:val="0"/>
              <w:marRight w:val="0"/>
              <w:marTop w:val="0"/>
              <w:marBottom w:val="0"/>
              <w:divBdr>
                <w:top w:val="none" w:sz="0" w:space="0" w:color="auto"/>
                <w:left w:val="none" w:sz="0" w:space="0" w:color="auto"/>
                <w:bottom w:val="none" w:sz="0" w:space="0" w:color="auto"/>
                <w:right w:val="none" w:sz="0" w:space="0" w:color="auto"/>
              </w:divBdr>
            </w:div>
          </w:divsChild>
        </w:div>
        <w:div w:id="454570269">
          <w:marLeft w:val="0"/>
          <w:marRight w:val="0"/>
          <w:marTop w:val="0"/>
          <w:marBottom w:val="0"/>
          <w:divBdr>
            <w:top w:val="none" w:sz="0" w:space="0" w:color="auto"/>
            <w:left w:val="none" w:sz="0" w:space="0" w:color="auto"/>
            <w:bottom w:val="none" w:sz="0" w:space="0" w:color="auto"/>
            <w:right w:val="none" w:sz="0" w:space="0" w:color="auto"/>
          </w:divBdr>
        </w:div>
        <w:div w:id="236476509">
          <w:marLeft w:val="0"/>
          <w:marRight w:val="0"/>
          <w:marTop w:val="0"/>
          <w:marBottom w:val="0"/>
          <w:divBdr>
            <w:top w:val="none" w:sz="0" w:space="0" w:color="auto"/>
            <w:left w:val="none" w:sz="0" w:space="0" w:color="auto"/>
            <w:bottom w:val="none" w:sz="0" w:space="0" w:color="auto"/>
            <w:right w:val="none" w:sz="0" w:space="0" w:color="auto"/>
          </w:divBdr>
          <w:divsChild>
            <w:div w:id="1128552651">
              <w:marLeft w:val="0"/>
              <w:marRight w:val="0"/>
              <w:marTop w:val="0"/>
              <w:marBottom w:val="0"/>
              <w:divBdr>
                <w:top w:val="none" w:sz="0" w:space="0" w:color="auto"/>
                <w:left w:val="none" w:sz="0" w:space="0" w:color="auto"/>
                <w:bottom w:val="none" w:sz="0" w:space="0" w:color="auto"/>
                <w:right w:val="none" w:sz="0" w:space="0" w:color="auto"/>
              </w:divBdr>
            </w:div>
          </w:divsChild>
        </w:div>
        <w:div w:id="20909811">
          <w:marLeft w:val="0"/>
          <w:marRight w:val="0"/>
          <w:marTop w:val="0"/>
          <w:marBottom w:val="0"/>
          <w:divBdr>
            <w:top w:val="none" w:sz="0" w:space="0" w:color="auto"/>
            <w:left w:val="none" w:sz="0" w:space="0" w:color="auto"/>
            <w:bottom w:val="none" w:sz="0" w:space="0" w:color="auto"/>
            <w:right w:val="none" w:sz="0" w:space="0" w:color="auto"/>
          </w:divBdr>
        </w:div>
        <w:div w:id="855074271">
          <w:marLeft w:val="0"/>
          <w:marRight w:val="0"/>
          <w:marTop w:val="0"/>
          <w:marBottom w:val="0"/>
          <w:divBdr>
            <w:top w:val="none" w:sz="0" w:space="0" w:color="auto"/>
            <w:left w:val="none" w:sz="0" w:space="0" w:color="auto"/>
            <w:bottom w:val="none" w:sz="0" w:space="0" w:color="auto"/>
            <w:right w:val="none" w:sz="0" w:space="0" w:color="auto"/>
          </w:divBdr>
          <w:divsChild>
            <w:div w:id="2047832697">
              <w:marLeft w:val="0"/>
              <w:marRight w:val="0"/>
              <w:marTop w:val="0"/>
              <w:marBottom w:val="0"/>
              <w:divBdr>
                <w:top w:val="none" w:sz="0" w:space="0" w:color="auto"/>
                <w:left w:val="none" w:sz="0" w:space="0" w:color="auto"/>
                <w:bottom w:val="none" w:sz="0" w:space="0" w:color="auto"/>
                <w:right w:val="none" w:sz="0" w:space="0" w:color="auto"/>
              </w:divBdr>
            </w:div>
          </w:divsChild>
        </w:div>
        <w:div w:id="1427458304">
          <w:marLeft w:val="0"/>
          <w:marRight w:val="0"/>
          <w:marTop w:val="0"/>
          <w:marBottom w:val="0"/>
          <w:divBdr>
            <w:top w:val="none" w:sz="0" w:space="0" w:color="auto"/>
            <w:left w:val="none" w:sz="0" w:space="0" w:color="auto"/>
            <w:bottom w:val="none" w:sz="0" w:space="0" w:color="auto"/>
            <w:right w:val="none" w:sz="0" w:space="0" w:color="auto"/>
          </w:divBdr>
        </w:div>
        <w:div w:id="373966261">
          <w:marLeft w:val="0"/>
          <w:marRight w:val="0"/>
          <w:marTop w:val="0"/>
          <w:marBottom w:val="0"/>
          <w:divBdr>
            <w:top w:val="none" w:sz="0" w:space="0" w:color="auto"/>
            <w:left w:val="none" w:sz="0" w:space="0" w:color="auto"/>
            <w:bottom w:val="none" w:sz="0" w:space="0" w:color="auto"/>
            <w:right w:val="none" w:sz="0" w:space="0" w:color="auto"/>
          </w:divBdr>
          <w:divsChild>
            <w:div w:id="823934894">
              <w:marLeft w:val="0"/>
              <w:marRight w:val="0"/>
              <w:marTop w:val="0"/>
              <w:marBottom w:val="0"/>
              <w:divBdr>
                <w:top w:val="none" w:sz="0" w:space="0" w:color="auto"/>
                <w:left w:val="none" w:sz="0" w:space="0" w:color="auto"/>
                <w:bottom w:val="none" w:sz="0" w:space="0" w:color="auto"/>
                <w:right w:val="none" w:sz="0" w:space="0" w:color="auto"/>
              </w:divBdr>
            </w:div>
          </w:divsChild>
        </w:div>
        <w:div w:id="1047993657">
          <w:marLeft w:val="0"/>
          <w:marRight w:val="0"/>
          <w:marTop w:val="0"/>
          <w:marBottom w:val="0"/>
          <w:divBdr>
            <w:top w:val="none" w:sz="0" w:space="0" w:color="auto"/>
            <w:left w:val="none" w:sz="0" w:space="0" w:color="auto"/>
            <w:bottom w:val="none" w:sz="0" w:space="0" w:color="auto"/>
            <w:right w:val="none" w:sz="0" w:space="0" w:color="auto"/>
          </w:divBdr>
        </w:div>
        <w:div w:id="1202402759">
          <w:marLeft w:val="0"/>
          <w:marRight w:val="0"/>
          <w:marTop w:val="0"/>
          <w:marBottom w:val="0"/>
          <w:divBdr>
            <w:top w:val="none" w:sz="0" w:space="0" w:color="auto"/>
            <w:left w:val="none" w:sz="0" w:space="0" w:color="auto"/>
            <w:bottom w:val="none" w:sz="0" w:space="0" w:color="auto"/>
            <w:right w:val="none" w:sz="0" w:space="0" w:color="auto"/>
          </w:divBdr>
          <w:divsChild>
            <w:div w:id="308172231">
              <w:marLeft w:val="0"/>
              <w:marRight w:val="0"/>
              <w:marTop w:val="0"/>
              <w:marBottom w:val="0"/>
              <w:divBdr>
                <w:top w:val="none" w:sz="0" w:space="0" w:color="auto"/>
                <w:left w:val="none" w:sz="0" w:space="0" w:color="auto"/>
                <w:bottom w:val="none" w:sz="0" w:space="0" w:color="auto"/>
                <w:right w:val="none" w:sz="0" w:space="0" w:color="auto"/>
              </w:divBdr>
            </w:div>
          </w:divsChild>
        </w:div>
        <w:div w:id="662975238">
          <w:marLeft w:val="0"/>
          <w:marRight w:val="0"/>
          <w:marTop w:val="0"/>
          <w:marBottom w:val="0"/>
          <w:divBdr>
            <w:top w:val="none" w:sz="0" w:space="0" w:color="auto"/>
            <w:left w:val="none" w:sz="0" w:space="0" w:color="auto"/>
            <w:bottom w:val="none" w:sz="0" w:space="0" w:color="auto"/>
            <w:right w:val="none" w:sz="0" w:space="0" w:color="auto"/>
          </w:divBdr>
        </w:div>
        <w:div w:id="207836115">
          <w:marLeft w:val="0"/>
          <w:marRight w:val="0"/>
          <w:marTop w:val="0"/>
          <w:marBottom w:val="0"/>
          <w:divBdr>
            <w:top w:val="none" w:sz="0" w:space="0" w:color="auto"/>
            <w:left w:val="none" w:sz="0" w:space="0" w:color="auto"/>
            <w:bottom w:val="none" w:sz="0" w:space="0" w:color="auto"/>
            <w:right w:val="none" w:sz="0" w:space="0" w:color="auto"/>
          </w:divBdr>
          <w:divsChild>
            <w:div w:id="371148582">
              <w:marLeft w:val="0"/>
              <w:marRight w:val="0"/>
              <w:marTop w:val="0"/>
              <w:marBottom w:val="0"/>
              <w:divBdr>
                <w:top w:val="none" w:sz="0" w:space="0" w:color="auto"/>
                <w:left w:val="none" w:sz="0" w:space="0" w:color="auto"/>
                <w:bottom w:val="none" w:sz="0" w:space="0" w:color="auto"/>
                <w:right w:val="none" w:sz="0" w:space="0" w:color="auto"/>
              </w:divBdr>
            </w:div>
          </w:divsChild>
        </w:div>
        <w:div w:id="1431773454">
          <w:marLeft w:val="0"/>
          <w:marRight w:val="0"/>
          <w:marTop w:val="0"/>
          <w:marBottom w:val="0"/>
          <w:divBdr>
            <w:top w:val="none" w:sz="0" w:space="0" w:color="auto"/>
            <w:left w:val="none" w:sz="0" w:space="0" w:color="auto"/>
            <w:bottom w:val="none" w:sz="0" w:space="0" w:color="auto"/>
            <w:right w:val="none" w:sz="0" w:space="0" w:color="auto"/>
          </w:divBdr>
        </w:div>
        <w:div w:id="1759400900">
          <w:marLeft w:val="0"/>
          <w:marRight w:val="0"/>
          <w:marTop w:val="0"/>
          <w:marBottom w:val="0"/>
          <w:divBdr>
            <w:top w:val="none" w:sz="0" w:space="0" w:color="auto"/>
            <w:left w:val="none" w:sz="0" w:space="0" w:color="auto"/>
            <w:bottom w:val="none" w:sz="0" w:space="0" w:color="auto"/>
            <w:right w:val="none" w:sz="0" w:space="0" w:color="auto"/>
          </w:divBdr>
          <w:divsChild>
            <w:div w:id="776415494">
              <w:marLeft w:val="0"/>
              <w:marRight w:val="0"/>
              <w:marTop w:val="0"/>
              <w:marBottom w:val="0"/>
              <w:divBdr>
                <w:top w:val="none" w:sz="0" w:space="0" w:color="auto"/>
                <w:left w:val="none" w:sz="0" w:space="0" w:color="auto"/>
                <w:bottom w:val="none" w:sz="0" w:space="0" w:color="auto"/>
                <w:right w:val="none" w:sz="0" w:space="0" w:color="auto"/>
              </w:divBdr>
            </w:div>
          </w:divsChild>
        </w:div>
        <w:div w:id="1809085270">
          <w:marLeft w:val="0"/>
          <w:marRight w:val="0"/>
          <w:marTop w:val="300"/>
          <w:marBottom w:val="0"/>
          <w:divBdr>
            <w:top w:val="none" w:sz="0" w:space="0" w:color="auto"/>
            <w:left w:val="none" w:sz="0" w:space="0" w:color="auto"/>
            <w:bottom w:val="none" w:sz="0" w:space="0" w:color="auto"/>
            <w:right w:val="none" w:sz="0" w:space="0" w:color="auto"/>
          </w:divBdr>
          <w:divsChild>
            <w:div w:id="187110691">
              <w:marLeft w:val="0"/>
              <w:marRight w:val="0"/>
              <w:marTop w:val="0"/>
              <w:marBottom w:val="0"/>
              <w:divBdr>
                <w:top w:val="none" w:sz="0" w:space="0" w:color="auto"/>
                <w:left w:val="none" w:sz="0" w:space="0" w:color="auto"/>
                <w:bottom w:val="none" w:sz="0" w:space="0" w:color="auto"/>
                <w:right w:val="none" w:sz="0" w:space="0" w:color="auto"/>
              </w:divBdr>
              <w:divsChild>
                <w:div w:id="370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441989">
          <w:marLeft w:val="0"/>
          <w:marRight w:val="0"/>
          <w:marTop w:val="300"/>
          <w:marBottom w:val="0"/>
          <w:divBdr>
            <w:top w:val="none" w:sz="0" w:space="0" w:color="auto"/>
            <w:left w:val="none" w:sz="0" w:space="0" w:color="auto"/>
            <w:bottom w:val="none" w:sz="0" w:space="0" w:color="auto"/>
            <w:right w:val="none" w:sz="0" w:space="0" w:color="auto"/>
          </w:divBdr>
          <w:divsChild>
            <w:div w:id="1816026229">
              <w:marLeft w:val="0"/>
              <w:marRight w:val="0"/>
              <w:marTop w:val="0"/>
              <w:marBottom w:val="0"/>
              <w:divBdr>
                <w:top w:val="none" w:sz="0" w:space="0" w:color="auto"/>
                <w:left w:val="none" w:sz="0" w:space="0" w:color="auto"/>
                <w:bottom w:val="none" w:sz="0" w:space="0" w:color="auto"/>
                <w:right w:val="none" w:sz="0" w:space="0" w:color="auto"/>
              </w:divBdr>
              <w:divsChild>
                <w:div w:id="1704551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19893">
          <w:marLeft w:val="0"/>
          <w:marRight w:val="0"/>
          <w:marTop w:val="300"/>
          <w:marBottom w:val="0"/>
          <w:divBdr>
            <w:top w:val="none" w:sz="0" w:space="0" w:color="auto"/>
            <w:left w:val="none" w:sz="0" w:space="0" w:color="auto"/>
            <w:bottom w:val="none" w:sz="0" w:space="0" w:color="auto"/>
            <w:right w:val="none" w:sz="0" w:space="0" w:color="auto"/>
          </w:divBdr>
          <w:divsChild>
            <w:div w:id="662704410">
              <w:marLeft w:val="0"/>
              <w:marRight w:val="0"/>
              <w:marTop w:val="0"/>
              <w:marBottom w:val="0"/>
              <w:divBdr>
                <w:top w:val="none" w:sz="0" w:space="0" w:color="auto"/>
                <w:left w:val="none" w:sz="0" w:space="0" w:color="auto"/>
                <w:bottom w:val="none" w:sz="0" w:space="0" w:color="auto"/>
                <w:right w:val="none" w:sz="0" w:space="0" w:color="auto"/>
              </w:divBdr>
              <w:divsChild>
                <w:div w:id="135557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9049">
          <w:marLeft w:val="0"/>
          <w:marRight w:val="0"/>
          <w:marTop w:val="300"/>
          <w:marBottom w:val="0"/>
          <w:divBdr>
            <w:top w:val="none" w:sz="0" w:space="0" w:color="auto"/>
            <w:left w:val="none" w:sz="0" w:space="0" w:color="auto"/>
            <w:bottom w:val="none" w:sz="0" w:space="0" w:color="auto"/>
            <w:right w:val="none" w:sz="0" w:space="0" w:color="auto"/>
          </w:divBdr>
          <w:divsChild>
            <w:div w:id="35207765">
              <w:marLeft w:val="0"/>
              <w:marRight w:val="0"/>
              <w:marTop w:val="0"/>
              <w:marBottom w:val="0"/>
              <w:divBdr>
                <w:top w:val="none" w:sz="0" w:space="0" w:color="auto"/>
                <w:left w:val="none" w:sz="0" w:space="0" w:color="auto"/>
                <w:bottom w:val="none" w:sz="0" w:space="0" w:color="auto"/>
                <w:right w:val="none" w:sz="0" w:space="0" w:color="auto"/>
              </w:divBdr>
              <w:divsChild>
                <w:div w:id="209454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707651">
      <w:bodyDiv w:val="1"/>
      <w:marLeft w:val="0"/>
      <w:marRight w:val="0"/>
      <w:marTop w:val="0"/>
      <w:marBottom w:val="0"/>
      <w:divBdr>
        <w:top w:val="none" w:sz="0" w:space="0" w:color="auto"/>
        <w:left w:val="none" w:sz="0" w:space="0" w:color="auto"/>
        <w:bottom w:val="none" w:sz="0" w:space="0" w:color="auto"/>
        <w:right w:val="none" w:sz="0" w:space="0" w:color="auto"/>
      </w:divBdr>
      <w:divsChild>
        <w:div w:id="1219130558">
          <w:marLeft w:val="0"/>
          <w:marRight w:val="0"/>
          <w:marTop w:val="0"/>
          <w:marBottom w:val="0"/>
          <w:divBdr>
            <w:top w:val="none" w:sz="0" w:space="0" w:color="auto"/>
            <w:left w:val="none" w:sz="0" w:space="0" w:color="auto"/>
            <w:bottom w:val="none" w:sz="0" w:space="0" w:color="auto"/>
            <w:right w:val="none" w:sz="0" w:space="0" w:color="auto"/>
          </w:divBdr>
        </w:div>
        <w:div w:id="821897711">
          <w:marLeft w:val="0"/>
          <w:marRight w:val="0"/>
          <w:marTop w:val="0"/>
          <w:marBottom w:val="0"/>
          <w:divBdr>
            <w:top w:val="none" w:sz="0" w:space="0" w:color="auto"/>
            <w:left w:val="none" w:sz="0" w:space="0" w:color="auto"/>
            <w:bottom w:val="none" w:sz="0" w:space="0" w:color="auto"/>
            <w:right w:val="none" w:sz="0" w:space="0" w:color="auto"/>
          </w:divBdr>
          <w:divsChild>
            <w:div w:id="1221092684">
              <w:marLeft w:val="0"/>
              <w:marRight w:val="0"/>
              <w:marTop w:val="0"/>
              <w:marBottom w:val="0"/>
              <w:divBdr>
                <w:top w:val="none" w:sz="0" w:space="0" w:color="auto"/>
                <w:left w:val="none" w:sz="0" w:space="0" w:color="auto"/>
                <w:bottom w:val="none" w:sz="0" w:space="0" w:color="auto"/>
                <w:right w:val="none" w:sz="0" w:space="0" w:color="auto"/>
              </w:divBdr>
            </w:div>
          </w:divsChild>
        </w:div>
        <w:div w:id="1045452470">
          <w:marLeft w:val="0"/>
          <w:marRight w:val="0"/>
          <w:marTop w:val="0"/>
          <w:marBottom w:val="0"/>
          <w:divBdr>
            <w:top w:val="none" w:sz="0" w:space="0" w:color="auto"/>
            <w:left w:val="none" w:sz="0" w:space="0" w:color="auto"/>
            <w:bottom w:val="none" w:sz="0" w:space="0" w:color="auto"/>
            <w:right w:val="none" w:sz="0" w:space="0" w:color="auto"/>
          </w:divBdr>
        </w:div>
        <w:div w:id="153030596">
          <w:marLeft w:val="0"/>
          <w:marRight w:val="0"/>
          <w:marTop w:val="0"/>
          <w:marBottom w:val="0"/>
          <w:divBdr>
            <w:top w:val="none" w:sz="0" w:space="0" w:color="auto"/>
            <w:left w:val="none" w:sz="0" w:space="0" w:color="auto"/>
            <w:bottom w:val="none" w:sz="0" w:space="0" w:color="auto"/>
            <w:right w:val="none" w:sz="0" w:space="0" w:color="auto"/>
          </w:divBdr>
          <w:divsChild>
            <w:div w:id="440033337">
              <w:marLeft w:val="0"/>
              <w:marRight w:val="0"/>
              <w:marTop w:val="0"/>
              <w:marBottom w:val="0"/>
              <w:divBdr>
                <w:top w:val="none" w:sz="0" w:space="0" w:color="auto"/>
                <w:left w:val="none" w:sz="0" w:space="0" w:color="auto"/>
                <w:bottom w:val="none" w:sz="0" w:space="0" w:color="auto"/>
                <w:right w:val="none" w:sz="0" w:space="0" w:color="auto"/>
              </w:divBdr>
            </w:div>
          </w:divsChild>
        </w:div>
        <w:div w:id="1469742275">
          <w:marLeft w:val="0"/>
          <w:marRight w:val="0"/>
          <w:marTop w:val="0"/>
          <w:marBottom w:val="0"/>
          <w:divBdr>
            <w:top w:val="none" w:sz="0" w:space="0" w:color="auto"/>
            <w:left w:val="none" w:sz="0" w:space="0" w:color="auto"/>
            <w:bottom w:val="none" w:sz="0" w:space="0" w:color="auto"/>
            <w:right w:val="none" w:sz="0" w:space="0" w:color="auto"/>
          </w:divBdr>
        </w:div>
        <w:div w:id="236746116">
          <w:marLeft w:val="0"/>
          <w:marRight w:val="0"/>
          <w:marTop w:val="0"/>
          <w:marBottom w:val="0"/>
          <w:divBdr>
            <w:top w:val="none" w:sz="0" w:space="0" w:color="auto"/>
            <w:left w:val="none" w:sz="0" w:space="0" w:color="auto"/>
            <w:bottom w:val="none" w:sz="0" w:space="0" w:color="auto"/>
            <w:right w:val="none" w:sz="0" w:space="0" w:color="auto"/>
          </w:divBdr>
          <w:divsChild>
            <w:div w:id="2024359978">
              <w:marLeft w:val="0"/>
              <w:marRight w:val="0"/>
              <w:marTop w:val="0"/>
              <w:marBottom w:val="0"/>
              <w:divBdr>
                <w:top w:val="none" w:sz="0" w:space="0" w:color="auto"/>
                <w:left w:val="none" w:sz="0" w:space="0" w:color="auto"/>
                <w:bottom w:val="none" w:sz="0" w:space="0" w:color="auto"/>
                <w:right w:val="none" w:sz="0" w:space="0" w:color="auto"/>
              </w:divBdr>
            </w:div>
          </w:divsChild>
        </w:div>
        <w:div w:id="1880820461">
          <w:marLeft w:val="0"/>
          <w:marRight w:val="0"/>
          <w:marTop w:val="0"/>
          <w:marBottom w:val="0"/>
          <w:divBdr>
            <w:top w:val="none" w:sz="0" w:space="0" w:color="auto"/>
            <w:left w:val="none" w:sz="0" w:space="0" w:color="auto"/>
            <w:bottom w:val="none" w:sz="0" w:space="0" w:color="auto"/>
            <w:right w:val="none" w:sz="0" w:space="0" w:color="auto"/>
          </w:divBdr>
        </w:div>
        <w:div w:id="305746299">
          <w:marLeft w:val="0"/>
          <w:marRight w:val="0"/>
          <w:marTop w:val="0"/>
          <w:marBottom w:val="0"/>
          <w:divBdr>
            <w:top w:val="none" w:sz="0" w:space="0" w:color="auto"/>
            <w:left w:val="none" w:sz="0" w:space="0" w:color="auto"/>
            <w:bottom w:val="none" w:sz="0" w:space="0" w:color="auto"/>
            <w:right w:val="none" w:sz="0" w:space="0" w:color="auto"/>
          </w:divBdr>
          <w:divsChild>
            <w:div w:id="698624964">
              <w:marLeft w:val="0"/>
              <w:marRight w:val="0"/>
              <w:marTop w:val="0"/>
              <w:marBottom w:val="0"/>
              <w:divBdr>
                <w:top w:val="none" w:sz="0" w:space="0" w:color="auto"/>
                <w:left w:val="none" w:sz="0" w:space="0" w:color="auto"/>
                <w:bottom w:val="none" w:sz="0" w:space="0" w:color="auto"/>
                <w:right w:val="none" w:sz="0" w:space="0" w:color="auto"/>
              </w:divBdr>
            </w:div>
          </w:divsChild>
        </w:div>
        <w:div w:id="1919434222">
          <w:marLeft w:val="0"/>
          <w:marRight w:val="0"/>
          <w:marTop w:val="0"/>
          <w:marBottom w:val="0"/>
          <w:divBdr>
            <w:top w:val="none" w:sz="0" w:space="0" w:color="auto"/>
            <w:left w:val="none" w:sz="0" w:space="0" w:color="auto"/>
            <w:bottom w:val="none" w:sz="0" w:space="0" w:color="auto"/>
            <w:right w:val="none" w:sz="0" w:space="0" w:color="auto"/>
          </w:divBdr>
        </w:div>
        <w:div w:id="1986815345">
          <w:marLeft w:val="0"/>
          <w:marRight w:val="0"/>
          <w:marTop w:val="0"/>
          <w:marBottom w:val="0"/>
          <w:divBdr>
            <w:top w:val="none" w:sz="0" w:space="0" w:color="auto"/>
            <w:left w:val="none" w:sz="0" w:space="0" w:color="auto"/>
            <w:bottom w:val="none" w:sz="0" w:space="0" w:color="auto"/>
            <w:right w:val="none" w:sz="0" w:space="0" w:color="auto"/>
          </w:divBdr>
          <w:divsChild>
            <w:div w:id="1974096668">
              <w:marLeft w:val="0"/>
              <w:marRight w:val="0"/>
              <w:marTop w:val="0"/>
              <w:marBottom w:val="0"/>
              <w:divBdr>
                <w:top w:val="none" w:sz="0" w:space="0" w:color="auto"/>
                <w:left w:val="none" w:sz="0" w:space="0" w:color="auto"/>
                <w:bottom w:val="none" w:sz="0" w:space="0" w:color="auto"/>
                <w:right w:val="none" w:sz="0" w:space="0" w:color="auto"/>
              </w:divBdr>
            </w:div>
          </w:divsChild>
        </w:div>
        <w:div w:id="1233538536">
          <w:marLeft w:val="0"/>
          <w:marRight w:val="0"/>
          <w:marTop w:val="0"/>
          <w:marBottom w:val="0"/>
          <w:divBdr>
            <w:top w:val="none" w:sz="0" w:space="0" w:color="auto"/>
            <w:left w:val="none" w:sz="0" w:space="0" w:color="auto"/>
            <w:bottom w:val="none" w:sz="0" w:space="0" w:color="auto"/>
            <w:right w:val="none" w:sz="0" w:space="0" w:color="auto"/>
          </w:divBdr>
        </w:div>
        <w:div w:id="281810499">
          <w:marLeft w:val="0"/>
          <w:marRight w:val="0"/>
          <w:marTop w:val="0"/>
          <w:marBottom w:val="0"/>
          <w:divBdr>
            <w:top w:val="none" w:sz="0" w:space="0" w:color="auto"/>
            <w:left w:val="none" w:sz="0" w:space="0" w:color="auto"/>
            <w:bottom w:val="none" w:sz="0" w:space="0" w:color="auto"/>
            <w:right w:val="none" w:sz="0" w:space="0" w:color="auto"/>
          </w:divBdr>
          <w:divsChild>
            <w:div w:id="1549799656">
              <w:marLeft w:val="0"/>
              <w:marRight w:val="0"/>
              <w:marTop w:val="0"/>
              <w:marBottom w:val="0"/>
              <w:divBdr>
                <w:top w:val="none" w:sz="0" w:space="0" w:color="auto"/>
                <w:left w:val="none" w:sz="0" w:space="0" w:color="auto"/>
                <w:bottom w:val="none" w:sz="0" w:space="0" w:color="auto"/>
                <w:right w:val="none" w:sz="0" w:space="0" w:color="auto"/>
              </w:divBdr>
            </w:div>
          </w:divsChild>
        </w:div>
        <w:div w:id="650980995">
          <w:marLeft w:val="0"/>
          <w:marRight w:val="0"/>
          <w:marTop w:val="0"/>
          <w:marBottom w:val="0"/>
          <w:divBdr>
            <w:top w:val="none" w:sz="0" w:space="0" w:color="auto"/>
            <w:left w:val="none" w:sz="0" w:space="0" w:color="auto"/>
            <w:bottom w:val="none" w:sz="0" w:space="0" w:color="auto"/>
            <w:right w:val="none" w:sz="0" w:space="0" w:color="auto"/>
          </w:divBdr>
        </w:div>
        <w:div w:id="990251729">
          <w:marLeft w:val="0"/>
          <w:marRight w:val="0"/>
          <w:marTop w:val="0"/>
          <w:marBottom w:val="0"/>
          <w:divBdr>
            <w:top w:val="none" w:sz="0" w:space="0" w:color="auto"/>
            <w:left w:val="none" w:sz="0" w:space="0" w:color="auto"/>
            <w:bottom w:val="none" w:sz="0" w:space="0" w:color="auto"/>
            <w:right w:val="none" w:sz="0" w:space="0" w:color="auto"/>
          </w:divBdr>
          <w:divsChild>
            <w:div w:id="1591622925">
              <w:marLeft w:val="0"/>
              <w:marRight w:val="0"/>
              <w:marTop w:val="0"/>
              <w:marBottom w:val="0"/>
              <w:divBdr>
                <w:top w:val="none" w:sz="0" w:space="0" w:color="auto"/>
                <w:left w:val="none" w:sz="0" w:space="0" w:color="auto"/>
                <w:bottom w:val="none" w:sz="0" w:space="0" w:color="auto"/>
                <w:right w:val="none" w:sz="0" w:space="0" w:color="auto"/>
              </w:divBdr>
            </w:div>
          </w:divsChild>
        </w:div>
        <w:div w:id="1010450348">
          <w:marLeft w:val="0"/>
          <w:marRight w:val="0"/>
          <w:marTop w:val="300"/>
          <w:marBottom w:val="0"/>
          <w:divBdr>
            <w:top w:val="none" w:sz="0" w:space="0" w:color="auto"/>
            <w:left w:val="none" w:sz="0" w:space="0" w:color="auto"/>
            <w:bottom w:val="none" w:sz="0" w:space="0" w:color="auto"/>
            <w:right w:val="none" w:sz="0" w:space="0" w:color="auto"/>
          </w:divBdr>
          <w:divsChild>
            <w:div w:id="478227981">
              <w:marLeft w:val="0"/>
              <w:marRight w:val="0"/>
              <w:marTop w:val="0"/>
              <w:marBottom w:val="0"/>
              <w:divBdr>
                <w:top w:val="none" w:sz="0" w:space="0" w:color="auto"/>
                <w:left w:val="none" w:sz="0" w:space="0" w:color="auto"/>
                <w:bottom w:val="none" w:sz="0" w:space="0" w:color="auto"/>
                <w:right w:val="none" w:sz="0" w:space="0" w:color="auto"/>
              </w:divBdr>
              <w:divsChild>
                <w:div w:id="193785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857643">
          <w:marLeft w:val="0"/>
          <w:marRight w:val="0"/>
          <w:marTop w:val="300"/>
          <w:marBottom w:val="0"/>
          <w:divBdr>
            <w:top w:val="none" w:sz="0" w:space="0" w:color="auto"/>
            <w:left w:val="none" w:sz="0" w:space="0" w:color="auto"/>
            <w:bottom w:val="none" w:sz="0" w:space="0" w:color="auto"/>
            <w:right w:val="none" w:sz="0" w:space="0" w:color="auto"/>
          </w:divBdr>
          <w:divsChild>
            <w:div w:id="769667945">
              <w:marLeft w:val="0"/>
              <w:marRight w:val="0"/>
              <w:marTop w:val="0"/>
              <w:marBottom w:val="0"/>
              <w:divBdr>
                <w:top w:val="none" w:sz="0" w:space="0" w:color="auto"/>
                <w:left w:val="none" w:sz="0" w:space="0" w:color="auto"/>
                <w:bottom w:val="none" w:sz="0" w:space="0" w:color="auto"/>
                <w:right w:val="none" w:sz="0" w:space="0" w:color="auto"/>
              </w:divBdr>
              <w:divsChild>
                <w:div w:id="14435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427956">
      <w:bodyDiv w:val="1"/>
      <w:marLeft w:val="0"/>
      <w:marRight w:val="0"/>
      <w:marTop w:val="0"/>
      <w:marBottom w:val="0"/>
      <w:divBdr>
        <w:top w:val="none" w:sz="0" w:space="0" w:color="auto"/>
        <w:left w:val="none" w:sz="0" w:space="0" w:color="auto"/>
        <w:bottom w:val="none" w:sz="0" w:space="0" w:color="auto"/>
        <w:right w:val="none" w:sz="0" w:space="0" w:color="auto"/>
      </w:divBdr>
      <w:divsChild>
        <w:div w:id="1126118119">
          <w:marLeft w:val="0"/>
          <w:marRight w:val="0"/>
          <w:marTop w:val="0"/>
          <w:marBottom w:val="0"/>
          <w:divBdr>
            <w:top w:val="none" w:sz="0" w:space="0" w:color="auto"/>
            <w:left w:val="none" w:sz="0" w:space="0" w:color="auto"/>
            <w:bottom w:val="none" w:sz="0" w:space="0" w:color="auto"/>
            <w:right w:val="none" w:sz="0" w:space="0" w:color="auto"/>
          </w:divBdr>
        </w:div>
        <w:div w:id="399670021">
          <w:marLeft w:val="0"/>
          <w:marRight w:val="0"/>
          <w:marTop w:val="0"/>
          <w:marBottom w:val="0"/>
          <w:divBdr>
            <w:top w:val="none" w:sz="0" w:space="0" w:color="auto"/>
            <w:left w:val="none" w:sz="0" w:space="0" w:color="auto"/>
            <w:bottom w:val="none" w:sz="0" w:space="0" w:color="auto"/>
            <w:right w:val="none" w:sz="0" w:space="0" w:color="auto"/>
          </w:divBdr>
          <w:divsChild>
            <w:div w:id="1587182224">
              <w:marLeft w:val="0"/>
              <w:marRight w:val="0"/>
              <w:marTop w:val="0"/>
              <w:marBottom w:val="0"/>
              <w:divBdr>
                <w:top w:val="none" w:sz="0" w:space="0" w:color="auto"/>
                <w:left w:val="none" w:sz="0" w:space="0" w:color="auto"/>
                <w:bottom w:val="none" w:sz="0" w:space="0" w:color="auto"/>
                <w:right w:val="none" w:sz="0" w:space="0" w:color="auto"/>
              </w:divBdr>
            </w:div>
          </w:divsChild>
        </w:div>
        <w:div w:id="194924352">
          <w:marLeft w:val="0"/>
          <w:marRight w:val="0"/>
          <w:marTop w:val="0"/>
          <w:marBottom w:val="0"/>
          <w:divBdr>
            <w:top w:val="none" w:sz="0" w:space="0" w:color="auto"/>
            <w:left w:val="none" w:sz="0" w:space="0" w:color="auto"/>
            <w:bottom w:val="none" w:sz="0" w:space="0" w:color="auto"/>
            <w:right w:val="none" w:sz="0" w:space="0" w:color="auto"/>
          </w:divBdr>
        </w:div>
        <w:div w:id="1210260896">
          <w:marLeft w:val="0"/>
          <w:marRight w:val="0"/>
          <w:marTop w:val="0"/>
          <w:marBottom w:val="0"/>
          <w:divBdr>
            <w:top w:val="none" w:sz="0" w:space="0" w:color="auto"/>
            <w:left w:val="none" w:sz="0" w:space="0" w:color="auto"/>
            <w:bottom w:val="none" w:sz="0" w:space="0" w:color="auto"/>
            <w:right w:val="none" w:sz="0" w:space="0" w:color="auto"/>
          </w:divBdr>
          <w:divsChild>
            <w:div w:id="1629387997">
              <w:marLeft w:val="0"/>
              <w:marRight w:val="0"/>
              <w:marTop w:val="0"/>
              <w:marBottom w:val="0"/>
              <w:divBdr>
                <w:top w:val="none" w:sz="0" w:space="0" w:color="auto"/>
                <w:left w:val="none" w:sz="0" w:space="0" w:color="auto"/>
                <w:bottom w:val="none" w:sz="0" w:space="0" w:color="auto"/>
                <w:right w:val="none" w:sz="0" w:space="0" w:color="auto"/>
              </w:divBdr>
            </w:div>
          </w:divsChild>
        </w:div>
        <w:div w:id="632253204">
          <w:marLeft w:val="0"/>
          <w:marRight w:val="0"/>
          <w:marTop w:val="0"/>
          <w:marBottom w:val="0"/>
          <w:divBdr>
            <w:top w:val="none" w:sz="0" w:space="0" w:color="auto"/>
            <w:left w:val="none" w:sz="0" w:space="0" w:color="auto"/>
            <w:bottom w:val="none" w:sz="0" w:space="0" w:color="auto"/>
            <w:right w:val="none" w:sz="0" w:space="0" w:color="auto"/>
          </w:divBdr>
        </w:div>
        <w:div w:id="569536986">
          <w:marLeft w:val="0"/>
          <w:marRight w:val="0"/>
          <w:marTop w:val="0"/>
          <w:marBottom w:val="0"/>
          <w:divBdr>
            <w:top w:val="none" w:sz="0" w:space="0" w:color="auto"/>
            <w:left w:val="none" w:sz="0" w:space="0" w:color="auto"/>
            <w:bottom w:val="none" w:sz="0" w:space="0" w:color="auto"/>
            <w:right w:val="none" w:sz="0" w:space="0" w:color="auto"/>
          </w:divBdr>
          <w:divsChild>
            <w:div w:id="331763148">
              <w:marLeft w:val="0"/>
              <w:marRight w:val="0"/>
              <w:marTop w:val="0"/>
              <w:marBottom w:val="0"/>
              <w:divBdr>
                <w:top w:val="none" w:sz="0" w:space="0" w:color="auto"/>
                <w:left w:val="none" w:sz="0" w:space="0" w:color="auto"/>
                <w:bottom w:val="none" w:sz="0" w:space="0" w:color="auto"/>
                <w:right w:val="none" w:sz="0" w:space="0" w:color="auto"/>
              </w:divBdr>
            </w:div>
          </w:divsChild>
        </w:div>
        <w:div w:id="1784036506">
          <w:marLeft w:val="0"/>
          <w:marRight w:val="0"/>
          <w:marTop w:val="0"/>
          <w:marBottom w:val="0"/>
          <w:divBdr>
            <w:top w:val="none" w:sz="0" w:space="0" w:color="auto"/>
            <w:left w:val="none" w:sz="0" w:space="0" w:color="auto"/>
            <w:bottom w:val="none" w:sz="0" w:space="0" w:color="auto"/>
            <w:right w:val="none" w:sz="0" w:space="0" w:color="auto"/>
          </w:divBdr>
        </w:div>
        <w:div w:id="1175345872">
          <w:marLeft w:val="0"/>
          <w:marRight w:val="0"/>
          <w:marTop w:val="0"/>
          <w:marBottom w:val="0"/>
          <w:divBdr>
            <w:top w:val="none" w:sz="0" w:space="0" w:color="auto"/>
            <w:left w:val="none" w:sz="0" w:space="0" w:color="auto"/>
            <w:bottom w:val="none" w:sz="0" w:space="0" w:color="auto"/>
            <w:right w:val="none" w:sz="0" w:space="0" w:color="auto"/>
          </w:divBdr>
          <w:divsChild>
            <w:div w:id="2009556564">
              <w:marLeft w:val="0"/>
              <w:marRight w:val="0"/>
              <w:marTop w:val="0"/>
              <w:marBottom w:val="0"/>
              <w:divBdr>
                <w:top w:val="none" w:sz="0" w:space="0" w:color="auto"/>
                <w:left w:val="none" w:sz="0" w:space="0" w:color="auto"/>
                <w:bottom w:val="none" w:sz="0" w:space="0" w:color="auto"/>
                <w:right w:val="none" w:sz="0" w:space="0" w:color="auto"/>
              </w:divBdr>
            </w:div>
          </w:divsChild>
        </w:div>
        <w:div w:id="1981498255">
          <w:marLeft w:val="0"/>
          <w:marRight w:val="0"/>
          <w:marTop w:val="0"/>
          <w:marBottom w:val="0"/>
          <w:divBdr>
            <w:top w:val="none" w:sz="0" w:space="0" w:color="auto"/>
            <w:left w:val="none" w:sz="0" w:space="0" w:color="auto"/>
            <w:bottom w:val="none" w:sz="0" w:space="0" w:color="auto"/>
            <w:right w:val="none" w:sz="0" w:space="0" w:color="auto"/>
          </w:divBdr>
        </w:div>
        <w:div w:id="875504473">
          <w:marLeft w:val="0"/>
          <w:marRight w:val="0"/>
          <w:marTop w:val="0"/>
          <w:marBottom w:val="0"/>
          <w:divBdr>
            <w:top w:val="none" w:sz="0" w:space="0" w:color="auto"/>
            <w:left w:val="none" w:sz="0" w:space="0" w:color="auto"/>
            <w:bottom w:val="none" w:sz="0" w:space="0" w:color="auto"/>
            <w:right w:val="none" w:sz="0" w:space="0" w:color="auto"/>
          </w:divBdr>
          <w:divsChild>
            <w:div w:id="1855724821">
              <w:marLeft w:val="0"/>
              <w:marRight w:val="0"/>
              <w:marTop w:val="0"/>
              <w:marBottom w:val="0"/>
              <w:divBdr>
                <w:top w:val="none" w:sz="0" w:space="0" w:color="auto"/>
                <w:left w:val="none" w:sz="0" w:space="0" w:color="auto"/>
                <w:bottom w:val="none" w:sz="0" w:space="0" w:color="auto"/>
                <w:right w:val="none" w:sz="0" w:space="0" w:color="auto"/>
              </w:divBdr>
            </w:div>
          </w:divsChild>
        </w:div>
        <w:div w:id="761338494">
          <w:marLeft w:val="0"/>
          <w:marRight w:val="0"/>
          <w:marTop w:val="0"/>
          <w:marBottom w:val="0"/>
          <w:divBdr>
            <w:top w:val="none" w:sz="0" w:space="0" w:color="auto"/>
            <w:left w:val="none" w:sz="0" w:space="0" w:color="auto"/>
            <w:bottom w:val="none" w:sz="0" w:space="0" w:color="auto"/>
            <w:right w:val="none" w:sz="0" w:space="0" w:color="auto"/>
          </w:divBdr>
        </w:div>
        <w:div w:id="1554459531">
          <w:marLeft w:val="0"/>
          <w:marRight w:val="0"/>
          <w:marTop w:val="0"/>
          <w:marBottom w:val="0"/>
          <w:divBdr>
            <w:top w:val="none" w:sz="0" w:space="0" w:color="auto"/>
            <w:left w:val="none" w:sz="0" w:space="0" w:color="auto"/>
            <w:bottom w:val="none" w:sz="0" w:space="0" w:color="auto"/>
            <w:right w:val="none" w:sz="0" w:space="0" w:color="auto"/>
          </w:divBdr>
          <w:divsChild>
            <w:div w:id="1859923260">
              <w:marLeft w:val="0"/>
              <w:marRight w:val="0"/>
              <w:marTop w:val="0"/>
              <w:marBottom w:val="0"/>
              <w:divBdr>
                <w:top w:val="none" w:sz="0" w:space="0" w:color="auto"/>
                <w:left w:val="none" w:sz="0" w:space="0" w:color="auto"/>
                <w:bottom w:val="none" w:sz="0" w:space="0" w:color="auto"/>
                <w:right w:val="none" w:sz="0" w:space="0" w:color="auto"/>
              </w:divBdr>
            </w:div>
          </w:divsChild>
        </w:div>
        <w:div w:id="257952970">
          <w:marLeft w:val="0"/>
          <w:marRight w:val="0"/>
          <w:marTop w:val="0"/>
          <w:marBottom w:val="0"/>
          <w:divBdr>
            <w:top w:val="none" w:sz="0" w:space="0" w:color="auto"/>
            <w:left w:val="none" w:sz="0" w:space="0" w:color="auto"/>
            <w:bottom w:val="none" w:sz="0" w:space="0" w:color="auto"/>
            <w:right w:val="none" w:sz="0" w:space="0" w:color="auto"/>
          </w:divBdr>
        </w:div>
        <w:div w:id="1718092298">
          <w:marLeft w:val="0"/>
          <w:marRight w:val="0"/>
          <w:marTop w:val="0"/>
          <w:marBottom w:val="0"/>
          <w:divBdr>
            <w:top w:val="none" w:sz="0" w:space="0" w:color="auto"/>
            <w:left w:val="none" w:sz="0" w:space="0" w:color="auto"/>
            <w:bottom w:val="none" w:sz="0" w:space="0" w:color="auto"/>
            <w:right w:val="none" w:sz="0" w:space="0" w:color="auto"/>
          </w:divBdr>
          <w:divsChild>
            <w:div w:id="819729802">
              <w:marLeft w:val="0"/>
              <w:marRight w:val="0"/>
              <w:marTop w:val="0"/>
              <w:marBottom w:val="0"/>
              <w:divBdr>
                <w:top w:val="none" w:sz="0" w:space="0" w:color="auto"/>
                <w:left w:val="none" w:sz="0" w:space="0" w:color="auto"/>
                <w:bottom w:val="none" w:sz="0" w:space="0" w:color="auto"/>
                <w:right w:val="none" w:sz="0" w:space="0" w:color="auto"/>
              </w:divBdr>
            </w:div>
          </w:divsChild>
        </w:div>
        <w:div w:id="1450199309">
          <w:marLeft w:val="0"/>
          <w:marRight w:val="0"/>
          <w:marTop w:val="300"/>
          <w:marBottom w:val="0"/>
          <w:divBdr>
            <w:top w:val="none" w:sz="0" w:space="0" w:color="auto"/>
            <w:left w:val="none" w:sz="0" w:space="0" w:color="auto"/>
            <w:bottom w:val="none" w:sz="0" w:space="0" w:color="auto"/>
            <w:right w:val="none" w:sz="0" w:space="0" w:color="auto"/>
          </w:divBdr>
          <w:divsChild>
            <w:div w:id="534194151">
              <w:marLeft w:val="0"/>
              <w:marRight w:val="0"/>
              <w:marTop w:val="0"/>
              <w:marBottom w:val="0"/>
              <w:divBdr>
                <w:top w:val="none" w:sz="0" w:space="0" w:color="auto"/>
                <w:left w:val="none" w:sz="0" w:space="0" w:color="auto"/>
                <w:bottom w:val="none" w:sz="0" w:space="0" w:color="auto"/>
                <w:right w:val="none" w:sz="0" w:space="0" w:color="auto"/>
              </w:divBdr>
              <w:divsChild>
                <w:div w:id="101955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41830">
          <w:marLeft w:val="0"/>
          <w:marRight w:val="0"/>
          <w:marTop w:val="300"/>
          <w:marBottom w:val="0"/>
          <w:divBdr>
            <w:top w:val="none" w:sz="0" w:space="0" w:color="auto"/>
            <w:left w:val="none" w:sz="0" w:space="0" w:color="auto"/>
            <w:bottom w:val="none" w:sz="0" w:space="0" w:color="auto"/>
            <w:right w:val="none" w:sz="0" w:space="0" w:color="auto"/>
          </w:divBdr>
          <w:divsChild>
            <w:div w:id="627515216">
              <w:marLeft w:val="0"/>
              <w:marRight w:val="0"/>
              <w:marTop w:val="0"/>
              <w:marBottom w:val="0"/>
              <w:divBdr>
                <w:top w:val="none" w:sz="0" w:space="0" w:color="auto"/>
                <w:left w:val="none" w:sz="0" w:space="0" w:color="auto"/>
                <w:bottom w:val="none" w:sz="0" w:space="0" w:color="auto"/>
                <w:right w:val="none" w:sz="0" w:space="0" w:color="auto"/>
              </w:divBdr>
              <w:divsChild>
                <w:div w:id="51892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434718">
          <w:marLeft w:val="0"/>
          <w:marRight w:val="0"/>
          <w:marTop w:val="300"/>
          <w:marBottom w:val="0"/>
          <w:divBdr>
            <w:top w:val="none" w:sz="0" w:space="0" w:color="auto"/>
            <w:left w:val="none" w:sz="0" w:space="0" w:color="auto"/>
            <w:bottom w:val="none" w:sz="0" w:space="0" w:color="auto"/>
            <w:right w:val="none" w:sz="0" w:space="0" w:color="auto"/>
          </w:divBdr>
          <w:divsChild>
            <w:div w:id="1662196041">
              <w:marLeft w:val="0"/>
              <w:marRight w:val="0"/>
              <w:marTop w:val="0"/>
              <w:marBottom w:val="0"/>
              <w:divBdr>
                <w:top w:val="none" w:sz="0" w:space="0" w:color="auto"/>
                <w:left w:val="none" w:sz="0" w:space="0" w:color="auto"/>
                <w:bottom w:val="none" w:sz="0" w:space="0" w:color="auto"/>
                <w:right w:val="none" w:sz="0" w:space="0" w:color="auto"/>
              </w:divBdr>
              <w:divsChild>
                <w:div w:id="35967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907247">
          <w:marLeft w:val="0"/>
          <w:marRight w:val="0"/>
          <w:marTop w:val="300"/>
          <w:marBottom w:val="0"/>
          <w:divBdr>
            <w:top w:val="none" w:sz="0" w:space="0" w:color="auto"/>
            <w:left w:val="none" w:sz="0" w:space="0" w:color="auto"/>
            <w:bottom w:val="none" w:sz="0" w:space="0" w:color="auto"/>
            <w:right w:val="none" w:sz="0" w:space="0" w:color="auto"/>
          </w:divBdr>
          <w:divsChild>
            <w:div w:id="637733433">
              <w:marLeft w:val="0"/>
              <w:marRight w:val="0"/>
              <w:marTop w:val="0"/>
              <w:marBottom w:val="0"/>
              <w:divBdr>
                <w:top w:val="none" w:sz="0" w:space="0" w:color="auto"/>
                <w:left w:val="none" w:sz="0" w:space="0" w:color="auto"/>
                <w:bottom w:val="none" w:sz="0" w:space="0" w:color="auto"/>
                <w:right w:val="none" w:sz="0" w:space="0" w:color="auto"/>
              </w:divBdr>
              <w:divsChild>
                <w:div w:id="126769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2587">
      <w:bodyDiv w:val="1"/>
      <w:marLeft w:val="0"/>
      <w:marRight w:val="0"/>
      <w:marTop w:val="0"/>
      <w:marBottom w:val="0"/>
      <w:divBdr>
        <w:top w:val="none" w:sz="0" w:space="0" w:color="auto"/>
        <w:left w:val="none" w:sz="0" w:space="0" w:color="auto"/>
        <w:bottom w:val="none" w:sz="0" w:space="0" w:color="auto"/>
        <w:right w:val="none" w:sz="0" w:space="0" w:color="auto"/>
      </w:divBdr>
      <w:divsChild>
        <w:div w:id="893470286">
          <w:marLeft w:val="0"/>
          <w:marRight w:val="0"/>
          <w:marTop w:val="0"/>
          <w:marBottom w:val="0"/>
          <w:divBdr>
            <w:top w:val="none" w:sz="0" w:space="0" w:color="auto"/>
            <w:left w:val="none" w:sz="0" w:space="0" w:color="auto"/>
            <w:bottom w:val="none" w:sz="0" w:space="0" w:color="auto"/>
            <w:right w:val="none" w:sz="0" w:space="0" w:color="auto"/>
          </w:divBdr>
        </w:div>
        <w:div w:id="1052845444">
          <w:marLeft w:val="0"/>
          <w:marRight w:val="0"/>
          <w:marTop w:val="0"/>
          <w:marBottom w:val="0"/>
          <w:divBdr>
            <w:top w:val="none" w:sz="0" w:space="0" w:color="auto"/>
            <w:left w:val="none" w:sz="0" w:space="0" w:color="auto"/>
            <w:bottom w:val="none" w:sz="0" w:space="0" w:color="auto"/>
            <w:right w:val="none" w:sz="0" w:space="0" w:color="auto"/>
          </w:divBdr>
          <w:divsChild>
            <w:div w:id="1039011702">
              <w:marLeft w:val="0"/>
              <w:marRight w:val="0"/>
              <w:marTop w:val="0"/>
              <w:marBottom w:val="0"/>
              <w:divBdr>
                <w:top w:val="none" w:sz="0" w:space="0" w:color="auto"/>
                <w:left w:val="none" w:sz="0" w:space="0" w:color="auto"/>
                <w:bottom w:val="none" w:sz="0" w:space="0" w:color="auto"/>
                <w:right w:val="none" w:sz="0" w:space="0" w:color="auto"/>
              </w:divBdr>
            </w:div>
          </w:divsChild>
        </w:div>
        <w:div w:id="958562076">
          <w:marLeft w:val="0"/>
          <w:marRight w:val="0"/>
          <w:marTop w:val="0"/>
          <w:marBottom w:val="0"/>
          <w:divBdr>
            <w:top w:val="none" w:sz="0" w:space="0" w:color="auto"/>
            <w:left w:val="none" w:sz="0" w:space="0" w:color="auto"/>
            <w:bottom w:val="none" w:sz="0" w:space="0" w:color="auto"/>
            <w:right w:val="none" w:sz="0" w:space="0" w:color="auto"/>
          </w:divBdr>
        </w:div>
        <w:div w:id="454637109">
          <w:marLeft w:val="0"/>
          <w:marRight w:val="0"/>
          <w:marTop w:val="0"/>
          <w:marBottom w:val="0"/>
          <w:divBdr>
            <w:top w:val="none" w:sz="0" w:space="0" w:color="auto"/>
            <w:left w:val="none" w:sz="0" w:space="0" w:color="auto"/>
            <w:bottom w:val="none" w:sz="0" w:space="0" w:color="auto"/>
            <w:right w:val="none" w:sz="0" w:space="0" w:color="auto"/>
          </w:divBdr>
          <w:divsChild>
            <w:div w:id="33241793">
              <w:marLeft w:val="0"/>
              <w:marRight w:val="0"/>
              <w:marTop w:val="0"/>
              <w:marBottom w:val="0"/>
              <w:divBdr>
                <w:top w:val="none" w:sz="0" w:space="0" w:color="auto"/>
                <w:left w:val="none" w:sz="0" w:space="0" w:color="auto"/>
                <w:bottom w:val="none" w:sz="0" w:space="0" w:color="auto"/>
                <w:right w:val="none" w:sz="0" w:space="0" w:color="auto"/>
              </w:divBdr>
            </w:div>
          </w:divsChild>
        </w:div>
        <w:div w:id="948977306">
          <w:marLeft w:val="0"/>
          <w:marRight w:val="0"/>
          <w:marTop w:val="0"/>
          <w:marBottom w:val="0"/>
          <w:divBdr>
            <w:top w:val="none" w:sz="0" w:space="0" w:color="auto"/>
            <w:left w:val="none" w:sz="0" w:space="0" w:color="auto"/>
            <w:bottom w:val="none" w:sz="0" w:space="0" w:color="auto"/>
            <w:right w:val="none" w:sz="0" w:space="0" w:color="auto"/>
          </w:divBdr>
        </w:div>
        <w:div w:id="855268779">
          <w:marLeft w:val="0"/>
          <w:marRight w:val="0"/>
          <w:marTop w:val="0"/>
          <w:marBottom w:val="0"/>
          <w:divBdr>
            <w:top w:val="none" w:sz="0" w:space="0" w:color="auto"/>
            <w:left w:val="none" w:sz="0" w:space="0" w:color="auto"/>
            <w:bottom w:val="none" w:sz="0" w:space="0" w:color="auto"/>
            <w:right w:val="none" w:sz="0" w:space="0" w:color="auto"/>
          </w:divBdr>
          <w:divsChild>
            <w:div w:id="724838054">
              <w:marLeft w:val="0"/>
              <w:marRight w:val="0"/>
              <w:marTop w:val="0"/>
              <w:marBottom w:val="0"/>
              <w:divBdr>
                <w:top w:val="none" w:sz="0" w:space="0" w:color="auto"/>
                <w:left w:val="none" w:sz="0" w:space="0" w:color="auto"/>
                <w:bottom w:val="none" w:sz="0" w:space="0" w:color="auto"/>
                <w:right w:val="none" w:sz="0" w:space="0" w:color="auto"/>
              </w:divBdr>
            </w:div>
          </w:divsChild>
        </w:div>
        <w:div w:id="275599113">
          <w:marLeft w:val="0"/>
          <w:marRight w:val="0"/>
          <w:marTop w:val="0"/>
          <w:marBottom w:val="0"/>
          <w:divBdr>
            <w:top w:val="none" w:sz="0" w:space="0" w:color="auto"/>
            <w:left w:val="none" w:sz="0" w:space="0" w:color="auto"/>
            <w:bottom w:val="none" w:sz="0" w:space="0" w:color="auto"/>
            <w:right w:val="none" w:sz="0" w:space="0" w:color="auto"/>
          </w:divBdr>
        </w:div>
        <w:div w:id="1377661392">
          <w:marLeft w:val="0"/>
          <w:marRight w:val="0"/>
          <w:marTop w:val="0"/>
          <w:marBottom w:val="0"/>
          <w:divBdr>
            <w:top w:val="none" w:sz="0" w:space="0" w:color="auto"/>
            <w:left w:val="none" w:sz="0" w:space="0" w:color="auto"/>
            <w:bottom w:val="none" w:sz="0" w:space="0" w:color="auto"/>
            <w:right w:val="none" w:sz="0" w:space="0" w:color="auto"/>
          </w:divBdr>
          <w:divsChild>
            <w:div w:id="832332535">
              <w:marLeft w:val="0"/>
              <w:marRight w:val="0"/>
              <w:marTop w:val="0"/>
              <w:marBottom w:val="0"/>
              <w:divBdr>
                <w:top w:val="none" w:sz="0" w:space="0" w:color="auto"/>
                <w:left w:val="none" w:sz="0" w:space="0" w:color="auto"/>
                <w:bottom w:val="none" w:sz="0" w:space="0" w:color="auto"/>
                <w:right w:val="none" w:sz="0" w:space="0" w:color="auto"/>
              </w:divBdr>
            </w:div>
          </w:divsChild>
        </w:div>
        <w:div w:id="1681735826">
          <w:marLeft w:val="0"/>
          <w:marRight w:val="0"/>
          <w:marTop w:val="0"/>
          <w:marBottom w:val="0"/>
          <w:divBdr>
            <w:top w:val="none" w:sz="0" w:space="0" w:color="auto"/>
            <w:left w:val="none" w:sz="0" w:space="0" w:color="auto"/>
            <w:bottom w:val="none" w:sz="0" w:space="0" w:color="auto"/>
            <w:right w:val="none" w:sz="0" w:space="0" w:color="auto"/>
          </w:divBdr>
        </w:div>
        <w:div w:id="1098407314">
          <w:marLeft w:val="0"/>
          <w:marRight w:val="0"/>
          <w:marTop w:val="0"/>
          <w:marBottom w:val="0"/>
          <w:divBdr>
            <w:top w:val="none" w:sz="0" w:space="0" w:color="auto"/>
            <w:left w:val="none" w:sz="0" w:space="0" w:color="auto"/>
            <w:bottom w:val="none" w:sz="0" w:space="0" w:color="auto"/>
            <w:right w:val="none" w:sz="0" w:space="0" w:color="auto"/>
          </w:divBdr>
          <w:divsChild>
            <w:div w:id="838429381">
              <w:marLeft w:val="0"/>
              <w:marRight w:val="0"/>
              <w:marTop w:val="0"/>
              <w:marBottom w:val="0"/>
              <w:divBdr>
                <w:top w:val="none" w:sz="0" w:space="0" w:color="auto"/>
                <w:left w:val="none" w:sz="0" w:space="0" w:color="auto"/>
                <w:bottom w:val="none" w:sz="0" w:space="0" w:color="auto"/>
                <w:right w:val="none" w:sz="0" w:space="0" w:color="auto"/>
              </w:divBdr>
            </w:div>
          </w:divsChild>
        </w:div>
        <w:div w:id="1603491799">
          <w:marLeft w:val="0"/>
          <w:marRight w:val="0"/>
          <w:marTop w:val="0"/>
          <w:marBottom w:val="0"/>
          <w:divBdr>
            <w:top w:val="none" w:sz="0" w:space="0" w:color="auto"/>
            <w:left w:val="none" w:sz="0" w:space="0" w:color="auto"/>
            <w:bottom w:val="none" w:sz="0" w:space="0" w:color="auto"/>
            <w:right w:val="none" w:sz="0" w:space="0" w:color="auto"/>
          </w:divBdr>
        </w:div>
        <w:div w:id="2118402319">
          <w:marLeft w:val="0"/>
          <w:marRight w:val="0"/>
          <w:marTop w:val="0"/>
          <w:marBottom w:val="0"/>
          <w:divBdr>
            <w:top w:val="none" w:sz="0" w:space="0" w:color="auto"/>
            <w:left w:val="none" w:sz="0" w:space="0" w:color="auto"/>
            <w:bottom w:val="none" w:sz="0" w:space="0" w:color="auto"/>
            <w:right w:val="none" w:sz="0" w:space="0" w:color="auto"/>
          </w:divBdr>
          <w:divsChild>
            <w:div w:id="1669597468">
              <w:marLeft w:val="0"/>
              <w:marRight w:val="0"/>
              <w:marTop w:val="0"/>
              <w:marBottom w:val="0"/>
              <w:divBdr>
                <w:top w:val="none" w:sz="0" w:space="0" w:color="auto"/>
                <w:left w:val="none" w:sz="0" w:space="0" w:color="auto"/>
                <w:bottom w:val="none" w:sz="0" w:space="0" w:color="auto"/>
                <w:right w:val="none" w:sz="0" w:space="0" w:color="auto"/>
              </w:divBdr>
            </w:div>
          </w:divsChild>
        </w:div>
        <w:div w:id="1824394060">
          <w:marLeft w:val="0"/>
          <w:marRight w:val="0"/>
          <w:marTop w:val="0"/>
          <w:marBottom w:val="0"/>
          <w:divBdr>
            <w:top w:val="none" w:sz="0" w:space="0" w:color="auto"/>
            <w:left w:val="none" w:sz="0" w:space="0" w:color="auto"/>
            <w:bottom w:val="none" w:sz="0" w:space="0" w:color="auto"/>
            <w:right w:val="none" w:sz="0" w:space="0" w:color="auto"/>
          </w:divBdr>
        </w:div>
        <w:div w:id="191723796">
          <w:marLeft w:val="0"/>
          <w:marRight w:val="0"/>
          <w:marTop w:val="0"/>
          <w:marBottom w:val="0"/>
          <w:divBdr>
            <w:top w:val="none" w:sz="0" w:space="0" w:color="auto"/>
            <w:left w:val="none" w:sz="0" w:space="0" w:color="auto"/>
            <w:bottom w:val="none" w:sz="0" w:space="0" w:color="auto"/>
            <w:right w:val="none" w:sz="0" w:space="0" w:color="auto"/>
          </w:divBdr>
          <w:divsChild>
            <w:div w:id="1522275813">
              <w:marLeft w:val="0"/>
              <w:marRight w:val="0"/>
              <w:marTop w:val="0"/>
              <w:marBottom w:val="0"/>
              <w:divBdr>
                <w:top w:val="none" w:sz="0" w:space="0" w:color="auto"/>
                <w:left w:val="none" w:sz="0" w:space="0" w:color="auto"/>
                <w:bottom w:val="none" w:sz="0" w:space="0" w:color="auto"/>
                <w:right w:val="none" w:sz="0" w:space="0" w:color="auto"/>
              </w:divBdr>
            </w:div>
          </w:divsChild>
        </w:div>
        <w:div w:id="1918200569">
          <w:marLeft w:val="0"/>
          <w:marRight w:val="0"/>
          <w:marTop w:val="300"/>
          <w:marBottom w:val="0"/>
          <w:divBdr>
            <w:top w:val="none" w:sz="0" w:space="0" w:color="auto"/>
            <w:left w:val="none" w:sz="0" w:space="0" w:color="auto"/>
            <w:bottom w:val="none" w:sz="0" w:space="0" w:color="auto"/>
            <w:right w:val="none" w:sz="0" w:space="0" w:color="auto"/>
          </w:divBdr>
          <w:divsChild>
            <w:div w:id="1511286964">
              <w:marLeft w:val="0"/>
              <w:marRight w:val="0"/>
              <w:marTop w:val="0"/>
              <w:marBottom w:val="0"/>
              <w:divBdr>
                <w:top w:val="none" w:sz="0" w:space="0" w:color="auto"/>
                <w:left w:val="none" w:sz="0" w:space="0" w:color="auto"/>
                <w:bottom w:val="none" w:sz="0" w:space="0" w:color="auto"/>
                <w:right w:val="none" w:sz="0" w:space="0" w:color="auto"/>
              </w:divBdr>
              <w:divsChild>
                <w:div w:id="273949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3456">
          <w:marLeft w:val="0"/>
          <w:marRight w:val="0"/>
          <w:marTop w:val="300"/>
          <w:marBottom w:val="0"/>
          <w:divBdr>
            <w:top w:val="none" w:sz="0" w:space="0" w:color="auto"/>
            <w:left w:val="none" w:sz="0" w:space="0" w:color="auto"/>
            <w:bottom w:val="none" w:sz="0" w:space="0" w:color="auto"/>
            <w:right w:val="none" w:sz="0" w:space="0" w:color="auto"/>
          </w:divBdr>
          <w:divsChild>
            <w:div w:id="655494112">
              <w:marLeft w:val="0"/>
              <w:marRight w:val="0"/>
              <w:marTop w:val="0"/>
              <w:marBottom w:val="0"/>
              <w:divBdr>
                <w:top w:val="none" w:sz="0" w:space="0" w:color="auto"/>
                <w:left w:val="none" w:sz="0" w:space="0" w:color="auto"/>
                <w:bottom w:val="none" w:sz="0" w:space="0" w:color="auto"/>
                <w:right w:val="none" w:sz="0" w:space="0" w:color="auto"/>
              </w:divBdr>
              <w:divsChild>
                <w:div w:id="194244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42028">
          <w:marLeft w:val="0"/>
          <w:marRight w:val="0"/>
          <w:marTop w:val="300"/>
          <w:marBottom w:val="0"/>
          <w:divBdr>
            <w:top w:val="none" w:sz="0" w:space="0" w:color="auto"/>
            <w:left w:val="none" w:sz="0" w:space="0" w:color="auto"/>
            <w:bottom w:val="none" w:sz="0" w:space="0" w:color="auto"/>
            <w:right w:val="none" w:sz="0" w:space="0" w:color="auto"/>
          </w:divBdr>
          <w:divsChild>
            <w:div w:id="572131897">
              <w:marLeft w:val="0"/>
              <w:marRight w:val="0"/>
              <w:marTop w:val="0"/>
              <w:marBottom w:val="0"/>
              <w:divBdr>
                <w:top w:val="none" w:sz="0" w:space="0" w:color="auto"/>
                <w:left w:val="none" w:sz="0" w:space="0" w:color="auto"/>
                <w:bottom w:val="none" w:sz="0" w:space="0" w:color="auto"/>
                <w:right w:val="none" w:sz="0" w:space="0" w:color="auto"/>
              </w:divBdr>
              <w:divsChild>
                <w:div w:id="18363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7231">
          <w:marLeft w:val="0"/>
          <w:marRight w:val="0"/>
          <w:marTop w:val="300"/>
          <w:marBottom w:val="0"/>
          <w:divBdr>
            <w:top w:val="none" w:sz="0" w:space="0" w:color="auto"/>
            <w:left w:val="none" w:sz="0" w:space="0" w:color="auto"/>
            <w:bottom w:val="none" w:sz="0" w:space="0" w:color="auto"/>
            <w:right w:val="none" w:sz="0" w:space="0" w:color="auto"/>
          </w:divBdr>
          <w:divsChild>
            <w:div w:id="272826755">
              <w:marLeft w:val="0"/>
              <w:marRight w:val="0"/>
              <w:marTop w:val="0"/>
              <w:marBottom w:val="0"/>
              <w:divBdr>
                <w:top w:val="none" w:sz="0" w:space="0" w:color="auto"/>
                <w:left w:val="none" w:sz="0" w:space="0" w:color="auto"/>
                <w:bottom w:val="none" w:sz="0" w:space="0" w:color="auto"/>
                <w:right w:val="none" w:sz="0" w:space="0" w:color="auto"/>
              </w:divBdr>
              <w:divsChild>
                <w:div w:id="566644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755405">
      <w:bodyDiv w:val="1"/>
      <w:marLeft w:val="0"/>
      <w:marRight w:val="0"/>
      <w:marTop w:val="0"/>
      <w:marBottom w:val="0"/>
      <w:divBdr>
        <w:top w:val="none" w:sz="0" w:space="0" w:color="auto"/>
        <w:left w:val="none" w:sz="0" w:space="0" w:color="auto"/>
        <w:bottom w:val="none" w:sz="0" w:space="0" w:color="auto"/>
        <w:right w:val="none" w:sz="0" w:space="0" w:color="auto"/>
      </w:divBdr>
      <w:divsChild>
        <w:div w:id="1024749904">
          <w:marLeft w:val="0"/>
          <w:marRight w:val="0"/>
          <w:marTop w:val="0"/>
          <w:marBottom w:val="0"/>
          <w:divBdr>
            <w:top w:val="none" w:sz="0" w:space="0" w:color="auto"/>
            <w:left w:val="none" w:sz="0" w:space="0" w:color="auto"/>
            <w:bottom w:val="none" w:sz="0" w:space="0" w:color="auto"/>
            <w:right w:val="none" w:sz="0" w:space="0" w:color="auto"/>
          </w:divBdr>
        </w:div>
        <w:div w:id="26152075">
          <w:marLeft w:val="0"/>
          <w:marRight w:val="0"/>
          <w:marTop w:val="0"/>
          <w:marBottom w:val="0"/>
          <w:divBdr>
            <w:top w:val="none" w:sz="0" w:space="0" w:color="auto"/>
            <w:left w:val="none" w:sz="0" w:space="0" w:color="auto"/>
            <w:bottom w:val="none" w:sz="0" w:space="0" w:color="auto"/>
            <w:right w:val="none" w:sz="0" w:space="0" w:color="auto"/>
          </w:divBdr>
          <w:divsChild>
            <w:div w:id="913395204">
              <w:marLeft w:val="0"/>
              <w:marRight w:val="0"/>
              <w:marTop w:val="0"/>
              <w:marBottom w:val="0"/>
              <w:divBdr>
                <w:top w:val="none" w:sz="0" w:space="0" w:color="auto"/>
                <w:left w:val="none" w:sz="0" w:space="0" w:color="auto"/>
                <w:bottom w:val="none" w:sz="0" w:space="0" w:color="auto"/>
                <w:right w:val="none" w:sz="0" w:space="0" w:color="auto"/>
              </w:divBdr>
            </w:div>
          </w:divsChild>
        </w:div>
        <w:div w:id="966936508">
          <w:marLeft w:val="0"/>
          <w:marRight w:val="0"/>
          <w:marTop w:val="0"/>
          <w:marBottom w:val="0"/>
          <w:divBdr>
            <w:top w:val="none" w:sz="0" w:space="0" w:color="auto"/>
            <w:left w:val="none" w:sz="0" w:space="0" w:color="auto"/>
            <w:bottom w:val="none" w:sz="0" w:space="0" w:color="auto"/>
            <w:right w:val="none" w:sz="0" w:space="0" w:color="auto"/>
          </w:divBdr>
        </w:div>
        <w:div w:id="310252262">
          <w:marLeft w:val="0"/>
          <w:marRight w:val="0"/>
          <w:marTop w:val="0"/>
          <w:marBottom w:val="0"/>
          <w:divBdr>
            <w:top w:val="none" w:sz="0" w:space="0" w:color="auto"/>
            <w:left w:val="none" w:sz="0" w:space="0" w:color="auto"/>
            <w:bottom w:val="none" w:sz="0" w:space="0" w:color="auto"/>
            <w:right w:val="none" w:sz="0" w:space="0" w:color="auto"/>
          </w:divBdr>
          <w:divsChild>
            <w:div w:id="147137292">
              <w:marLeft w:val="0"/>
              <w:marRight w:val="0"/>
              <w:marTop w:val="0"/>
              <w:marBottom w:val="0"/>
              <w:divBdr>
                <w:top w:val="none" w:sz="0" w:space="0" w:color="auto"/>
                <w:left w:val="none" w:sz="0" w:space="0" w:color="auto"/>
                <w:bottom w:val="none" w:sz="0" w:space="0" w:color="auto"/>
                <w:right w:val="none" w:sz="0" w:space="0" w:color="auto"/>
              </w:divBdr>
            </w:div>
          </w:divsChild>
        </w:div>
        <w:div w:id="451825647">
          <w:marLeft w:val="0"/>
          <w:marRight w:val="0"/>
          <w:marTop w:val="0"/>
          <w:marBottom w:val="0"/>
          <w:divBdr>
            <w:top w:val="none" w:sz="0" w:space="0" w:color="auto"/>
            <w:left w:val="none" w:sz="0" w:space="0" w:color="auto"/>
            <w:bottom w:val="none" w:sz="0" w:space="0" w:color="auto"/>
            <w:right w:val="none" w:sz="0" w:space="0" w:color="auto"/>
          </w:divBdr>
        </w:div>
        <w:div w:id="45492580">
          <w:marLeft w:val="0"/>
          <w:marRight w:val="0"/>
          <w:marTop w:val="0"/>
          <w:marBottom w:val="0"/>
          <w:divBdr>
            <w:top w:val="none" w:sz="0" w:space="0" w:color="auto"/>
            <w:left w:val="none" w:sz="0" w:space="0" w:color="auto"/>
            <w:bottom w:val="none" w:sz="0" w:space="0" w:color="auto"/>
            <w:right w:val="none" w:sz="0" w:space="0" w:color="auto"/>
          </w:divBdr>
          <w:divsChild>
            <w:div w:id="898393862">
              <w:marLeft w:val="0"/>
              <w:marRight w:val="0"/>
              <w:marTop w:val="0"/>
              <w:marBottom w:val="0"/>
              <w:divBdr>
                <w:top w:val="none" w:sz="0" w:space="0" w:color="auto"/>
                <w:left w:val="none" w:sz="0" w:space="0" w:color="auto"/>
                <w:bottom w:val="none" w:sz="0" w:space="0" w:color="auto"/>
                <w:right w:val="none" w:sz="0" w:space="0" w:color="auto"/>
              </w:divBdr>
            </w:div>
          </w:divsChild>
        </w:div>
        <w:div w:id="2083407405">
          <w:marLeft w:val="0"/>
          <w:marRight w:val="0"/>
          <w:marTop w:val="0"/>
          <w:marBottom w:val="0"/>
          <w:divBdr>
            <w:top w:val="none" w:sz="0" w:space="0" w:color="auto"/>
            <w:left w:val="none" w:sz="0" w:space="0" w:color="auto"/>
            <w:bottom w:val="none" w:sz="0" w:space="0" w:color="auto"/>
            <w:right w:val="none" w:sz="0" w:space="0" w:color="auto"/>
          </w:divBdr>
        </w:div>
        <w:div w:id="406999267">
          <w:marLeft w:val="0"/>
          <w:marRight w:val="0"/>
          <w:marTop w:val="0"/>
          <w:marBottom w:val="0"/>
          <w:divBdr>
            <w:top w:val="none" w:sz="0" w:space="0" w:color="auto"/>
            <w:left w:val="none" w:sz="0" w:space="0" w:color="auto"/>
            <w:bottom w:val="none" w:sz="0" w:space="0" w:color="auto"/>
            <w:right w:val="none" w:sz="0" w:space="0" w:color="auto"/>
          </w:divBdr>
          <w:divsChild>
            <w:div w:id="1182009305">
              <w:marLeft w:val="0"/>
              <w:marRight w:val="0"/>
              <w:marTop w:val="0"/>
              <w:marBottom w:val="0"/>
              <w:divBdr>
                <w:top w:val="none" w:sz="0" w:space="0" w:color="auto"/>
                <w:left w:val="none" w:sz="0" w:space="0" w:color="auto"/>
                <w:bottom w:val="none" w:sz="0" w:space="0" w:color="auto"/>
                <w:right w:val="none" w:sz="0" w:space="0" w:color="auto"/>
              </w:divBdr>
            </w:div>
          </w:divsChild>
        </w:div>
        <w:div w:id="954870143">
          <w:marLeft w:val="0"/>
          <w:marRight w:val="0"/>
          <w:marTop w:val="0"/>
          <w:marBottom w:val="0"/>
          <w:divBdr>
            <w:top w:val="none" w:sz="0" w:space="0" w:color="auto"/>
            <w:left w:val="none" w:sz="0" w:space="0" w:color="auto"/>
            <w:bottom w:val="none" w:sz="0" w:space="0" w:color="auto"/>
            <w:right w:val="none" w:sz="0" w:space="0" w:color="auto"/>
          </w:divBdr>
        </w:div>
        <w:div w:id="1004632322">
          <w:marLeft w:val="0"/>
          <w:marRight w:val="0"/>
          <w:marTop w:val="0"/>
          <w:marBottom w:val="0"/>
          <w:divBdr>
            <w:top w:val="none" w:sz="0" w:space="0" w:color="auto"/>
            <w:left w:val="none" w:sz="0" w:space="0" w:color="auto"/>
            <w:bottom w:val="none" w:sz="0" w:space="0" w:color="auto"/>
            <w:right w:val="none" w:sz="0" w:space="0" w:color="auto"/>
          </w:divBdr>
          <w:divsChild>
            <w:div w:id="255603073">
              <w:marLeft w:val="0"/>
              <w:marRight w:val="0"/>
              <w:marTop w:val="0"/>
              <w:marBottom w:val="0"/>
              <w:divBdr>
                <w:top w:val="none" w:sz="0" w:space="0" w:color="auto"/>
                <w:left w:val="none" w:sz="0" w:space="0" w:color="auto"/>
                <w:bottom w:val="none" w:sz="0" w:space="0" w:color="auto"/>
                <w:right w:val="none" w:sz="0" w:space="0" w:color="auto"/>
              </w:divBdr>
            </w:div>
          </w:divsChild>
        </w:div>
        <w:div w:id="1567642769">
          <w:marLeft w:val="0"/>
          <w:marRight w:val="0"/>
          <w:marTop w:val="0"/>
          <w:marBottom w:val="0"/>
          <w:divBdr>
            <w:top w:val="none" w:sz="0" w:space="0" w:color="auto"/>
            <w:left w:val="none" w:sz="0" w:space="0" w:color="auto"/>
            <w:bottom w:val="none" w:sz="0" w:space="0" w:color="auto"/>
            <w:right w:val="none" w:sz="0" w:space="0" w:color="auto"/>
          </w:divBdr>
        </w:div>
        <w:div w:id="1117025555">
          <w:marLeft w:val="0"/>
          <w:marRight w:val="0"/>
          <w:marTop w:val="0"/>
          <w:marBottom w:val="0"/>
          <w:divBdr>
            <w:top w:val="none" w:sz="0" w:space="0" w:color="auto"/>
            <w:left w:val="none" w:sz="0" w:space="0" w:color="auto"/>
            <w:bottom w:val="none" w:sz="0" w:space="0" w:color="auto"/>
            <w:right w:val="none" w:sz="0" w:space="0" w:color="auto"/>
          </w:divBdr>
          <w:divsChild>
            <w:div w:id="1748575706">
              <w:marLeft w:val="0"/>
              <w:marRight w:val="0"/>
              <w:marTop w:val="0"/>
              <w:marBottom w:val="0"/>
              <w:divBdr>
                <w:top w:val="none" w:sz="0" w:space="0" w:color="auto"/>
                <w:left w:val="none" w:sz="0" w:space="0" w:color="auto"/>
                <w:bottom w:val="none" w:sz="0" w:space="0" w:color="auto"/>
                <w:right w:val="none" w:sz="0" w:space="0" w:color="auto"/>
              </w:divBdr>
            </w:div>
          </w:divsChild>
        </w:div>
        <w:div w:id="49114966">
          <w:marLeft w:val="0"/>
          <w:marRight w:val="0"/>
          <w:marTop w:val="0"/>
          <w:marBottom w:val="0"/>
          <w:divBdr>
            <w:top w:val="none" w:sz="0" w:space="0" w:color="auto"/>
            <w:left w:val="none" w:sz="0" w:space="0" w:color="auto"/>
            <w:bottom w:val="none" w:sz="0" w:space="0" w:color="auto"/>
            <w:right w:val="none" w:sz="0" w:space="0" w:color="auto"/>
          </w:divBdr>
        </w:div>
        <w:div w:id="147288253">
          <w:marLeft w:val="0"/>
          <w:marRight w:val="0"/>
          <w:marTop w:val="0"/>
          <w:marBottom w:val="0"/>
          <w:divBdr>
            <w:top w:val="none" w:sz="0" w:space="0" w:color="auto"/>
            <w:left w:val="none" w:sz="0" w:space="0" w:color="auto"/>
            <w:bottom w:val="none" w:sz="0" w:space="0" w:color="auto"/>
            <w:right w:val="none" w:sz="0" w:space="0" w:color="auto"/>
          </w:divBdr>
          <w:divsChild>
            <w:div w:id="1752770603">
              <w:marLeft w:val="0"/>
              <w:marRight w:val="0"/>
              <w:marTop w:val="0"/>
              <w:marBottom w:val="0"/>
              <w:divBdr>
                <w:top w:val="none" w:sz="0" w:space="0" w:color="auto"/>
                <w:left w:val="none" w:sz="0" w:space="0" w:color="auto"/>
                <w:bottom w:val="none" w:sz="0" w:space="0" w:color="auto"/>
                <w:right w:val="none" w:sz="0" w:space="0" w:color="auto"/>
              </w:divBdr>
            </w:div>
          </w:divsChild>
        </w:div>
        <w:div w:id="1779714541">
          <w:marLeft w:val="0"/>
          <w:marRight w:val="0"/>
          <w:marTop w:val="300"/>
          <w:marBottom w:val="0"/>
          <w:divBdr>
            <w:top w:val="none" w:sz="0" w:space="0" w:color="auto"/>
            <w:left w:val="none" w:sz="0" w:space="0" w:color="auto"/>
            <w:bottom w:val="none" w:sz="0" w:space="0" w:color="auto"/>
            <w:right w:val="none" w:sz="0" w:space="0" w:color="auto"/>
          </w:divBdr>
          <w:divsChild>
            <w:div w:id="1344164189">
              <w:marLeft w:val="0"/>
              <w:marRight w:val="0"/>
              <w:marTop w:val="0"/>
              <w:marBottom w:val="0"/>
              <w:divBdr>
                <w:top w:val="none" w:sz="0" w:space="0" w:color="auto"/>
                <w:left w:val="none" w:sz="0" w:space="0" w:color="auto"/>
                <w:bottom w:val="none" w:sz="0" w:space="0" w:color="auto"/>
                <w:right w:val="none" w:sz="0" w:space="0" w:color="auto"/>
              </w:divBdr>
              <w:divsChild>
                <w:div w:id="44126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99005">
          <w:marLeft w:val="0"/>
          <w:marRight w:val="0"/>
          <w:marTop w:val="300"/>
          <w:marBottom w:val="0"/>
          <w:divBdr>
            <w:top w:val="none" w:sz="0" w:space="0" w:color="auto"/>
            <w:left w:val="none" w:sz="0" w:space="0" w:color="auto"/>
            <w:bottom w:val="none" w:sz="0" w:space="0" w:color="auto"/>
            <w:right w:val="none" w:sz="0" w:space="0" w:color="auto"/>
          </w:divBdr>
          <w:divsChild>
            <w:div w:id="1829053966">
              <w:marLeft w:val="0"/>
              <w:marRight w:val="0"/>
              <w:marTop w:val="0"/>
              <w:marBottom w:val="0"/>
              <w:divBdr>
                <w:top w:val="none" w:sz="0" w:space="0" w:color="auto"/>
                <w:left w:val="none" w:sz="0" w:space="0" w:color="auto"/>
                <w:bottom w:val="none" w:sz="0" w:space="0" w:color="auto"/>
                <w:right w:val="none" w:sz="0" w:space="0" w:color="auto"/>
              </w:divBdr>
              <w:divsChild>
                <w:div w:id="85827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05726">
          <w:marLeft w:val="0"/>
          <w:marRight w:val="0"/>
          <w:marTop w:val="300"/>
          <w:marBottom w:val="0"/>
          <w:divBdr>
            <w:top w:val="none" w:sz="0" w:space="0" w:color="auto"/>
            <w:left w:val="none" w:sz="0" w:space="0" w:color="auto"/>
            <w:bottom w:val="none" w:sz="0" w:space="0" w:color="auto"/>
            <w:right w:val="none" w:sz="0" w:space="0" w:color="auto"/>
          </w:divBdr>
          <w:divsChild>
            <w:div w:id="1709522063">
              <w:marLeft w:val="0"/>
              <w:marRight w:val="0"/>
              <w:marTop w:val="0"/>
              <w:marBottom w:val="0"/>
              <w:divBdr>
                <w:top w:val="none" w:sz="0" w:space="0" w:color="auto"/>
                <w:left w:val="none" w:sz="0" w:space="0" w:color="auto"/>
                <w:bottom w:val="none" w:sz="0" w:space="0" w:color="auto"/>
                <w:right w:val="none" w:sz="0" w:space="0" w:color="auto"/>
              </w:divBdr>
              <w:divsChild>
                <w:div w:id="1381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58076">
          <w:marLeft w:val="0"/>
          <w:marRight w:val="0"/>
          <w:marTop w:val="300"/>
          <w:marBottom w:val="0"/>
          <w:divBdr>
            <w:top w:val="none" w:sz="0" w:space="0" w:color="auto"/>
            <w:left w:val="none" w:sz="0" w:space="0" w:color="auto"/>
            <w:bottom w:val="none" w:sz="0" w:space="0" w:color="auto"/>
            <w:right w:val="none" w:sz="0" w:space="0" w:color="auto"/>
          </w:divBdr>
          <w:divsChild>
            <w:div w:id="1368070957">
              <w:marLeft w:val="0"/>
              <w:marRight w:val="0"/>
              <w:marTop w:val="0"/>
              <w:marBottom w:val="0"/>
              <w:divBdr>
                <w:top w:val="none" w:sz="0" w:space="0" w:color="auto"/>
                <w:left w:val="none" w:sz="0" w:space="0" w:color="auto"/>
                <w:bottom w:val="none" w:sz="0" w:space="0" w:color="auto"/>
                <w:right w:val="none" w:sz="0" w:space="0" w:color="auto"/>
              </w:divBdr>
              <w:divsChild>
                <w:div w:id="99919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7364">
      <w:bodyDiv w:val="1"/>
      <w:marLeft w:val="0"/>
      <w:marRight w:val="0"/>
      <w:marTop w:val="0"/>
      <w:marBottom w:val="0"/>
      <w:divBdr>
        <w:top w:val="none" w:sz="0" w:space="0" w:color="auto"/>
        <w:left w:val="none" w:sz="0" w:space="0" w:color="auto"/>
        <w:bottom w:val="none" w:sz="0" w:space="0" w:color="auto"/>
        <w:right w:val="none" w:sz="0" w:space="0" w:color="auto"/>
      </w:divBdr>
      <w:divsChild>
        <w:div w:id="991913439">
          <w:marLeft w:val="0"/>
          <w:marRight w:val="0"/>
          <w:marTop w:val="0"/>
          <w:marBottom w:val="0"/>
          <w:divBdr>
            <w:top w:val="none" w:sz="0" w:space="0" w:color="auto"/>
            <w:left w:val="none" w:sz="0" w:space="0" w:color="auto"/>
            <w:bottom w:val="none" w:sz="0" w:space="0" w:color="auto"/>
            <w:right w:val="none" w:sz="0" w:space="0" w:color="auto"/>
          </w:divBdr>
        </w:div>
        <w:div w:id="1435174632">
          <w:marLeft w:val="0"/>
          <w:marRight w:val="0"/>
          <w:marTop w:val="0"/>
          <w:marBottom w:val="0"/>
          <w:divBdr>
            <w:top w:val="none" w:sz="0" w:space="0" w:color="auto"/>
            <w:left w:val="none" w:sz="0" w:space="0" w:color="auto"/>
            <w:bottom w:val="none" w:sz="0" w:space="0" w:color="auto"/>
            <w:right w:val="none" w:sz="0" w:space="0" w:color="auto"/>
          </w:divBdr>
          <w:divsChild>
            <w:div w:id="1167791518">
              <w:marLeft w:val="0"/>
              <w:marRight w:val="0"/>
              <w:marTop w:val="0"/>
              <w:marBottom w:val="0"/>
              <w:divBdr>
                <w:top w:val="none" w:sz="0" w:space="0" w:color="auto"/>
                <w:left w:val="none" w:sz="0" w:space="0" w:color="auto"/>
                <w:bottom w:val="none" w:sz="0" w:space="0" w:color="auto"/>
                <w:right w:val="none" w:sz="0" w:space="0" w:color="auto"/>
              </w:divBdr>
            </w:div>
          </w:divsChild>
        </w:div>
        <w:div w:id="2026397434">
          <w:marLeft w:val="0"/>
          <w:marRight w:val="0"/>
          <w:marTop w:val="0"/>
          <w:marBottom w:val="0"/>
          <w:divBdr>
            <w:top w:val="none" w:sz="0" w:space="0" w:color="auto"/>
            <w:left w:val="none" w:sz="0" w:space="0" w:color="auto"/>
            <w:bottom w:val="none" w:sz="0" w:space="0" w:color="auto"/>
            <w:right w:val="none" w:sz="0" w:space="0" w:color="auto"/>
          </w:divBdr>
        </w:div>
        <w:div w:id="383648739">
          <w:marLeft w:val="0"/>
          <w:marRight w:val="0"/>
          <w:marTop w:val="0"/>
          <w:marBottom w:val="0"/>
          <w:divBdr>
            <w:top w:val="none" w:sz="0" w:space="0" w:color="auto"/>
            <w:left w:val="none" w:sz="0" w:space="0" w:color="auto"/>
            <w:bottom w:val="none" w:sz="0" w:space="0" w:color="auto"/>
            <w:right w:val="none" w:sz="0" w:space="0" w:color="auto"/>
          </w:divBdr>
          <w:divsChild>
            <w:div w:id="1029067906">
              <w:marLeft w:val="0"/>
              <w:marRight w:val="0"/>
              <w:marTop w:val="0"/>
              <w:marBottom w:val="0"/>
              <w:divBdr>
                <w:top w:val="none" w:sz="0" w:space="0" w:color="auto"/>
                <w:left w:val="none" w:sz="0" w:space="0" w:color="auto"/>
                <w:bottom w:val="none" w:sz="0" w:space="0" w:color="auto"/>
                <w:right w:val="none" w:sz="0" w:space="0" w:color="auto"/>
              </w:divBdr>
            </w:div>
          </w:divsChild>
        </w:div>
        <w:div w:id="553391776">
          <w:marLeft w:val="0"/>
          <w:marRight w:val="0"/>
          <w:marTop w:val="0"/>
          <w:marBottom w:val="0"/>
          <w:divBdr>
            <w:top w:val="none" w:sz="0" w:space="0" w:color="auto"/>
            <w:left w:val="none" w:sz="0" w:space="0" w:color="auto"/>
            <w:bottom w:val="none" w:sz="0" w:space="0" w:color="auto"/>
            <w:right w:val="none" w:sz="0" w:space="0" w:color="auto"/>
          </w:divBdr>
        </w:div>
        <w:div w:id="2032873897">
          <w:marLeft w:val="0"/>
          <w:marRight w:val="0"/>
          <w:marTop w:val="0"/>
          <w:marBottom w:val="0"/>
          <w:divBdr>
            <w:top w:val="none" w:sz="0" w:space="0" w:color="auto"/>
            <w:left w:val="none" w:sz="0" w:space="0" w:color="auto"/>
            <w:bottom w:val="none" w:sz="0" w:space="0" w:color="auto"/>
            <w:right w:val="none" w:sz="0" w:space="0" w:color="auto"/>
          </w:divBdr>
          <w:divsChild>
            <w:div w:id="140272777">
              <w:marLeft w:val="0"/>
              <w:marRight w:val="0"/>
              <w:marTop w:val="0"/>
              <w:marBottom w:val="0"/>
              <w:divBdr>
                <w:top w:val="none" w:sz="0" w:space="0" w:color="auto"/>
                <w:left w:val="none" w:sz="0" w:space="0" w:color="auto"/>
                <w:bottom w:val="none" w:sz="0" w:space="0" w:color="auto"/>
                <w:right w:val="none" w:sz="0" w:space="0" w:color="auto"/>
              </w:divBdr>
            </w:div>
          </w:divsChild>
        </w:div>
        <w:div w:id="1081371056">
          <w:marLeft w:val="0"/>
          <w:marRight w:val="0"/>
          <w:marTop w:val="0"/>
          <w:marBottom w:val="0"/>
          <w:divBdr>
            <w:top w:val="none" w:sz="0" w:space="0" w:color="auto"/>
            <w:left w:val="none" w:sz="0" w:space="0" w:color="auto"/>
            <w:bottom w:val="none" w:sz="0" w:space="0" w:color="auto"/>
            <w:right w:val="none" w:sz="0" w:space="0" w:color="auto"/>
          </w:divBdr>
        </w:div>
        <w:div w:id="73404376">
          <w:marLeft w:val="0"/>
          <w:marRight w:val="0"/>
          <w:marTop w:val="0"/>
          <w:marBottom w:val="0"/>
          <w:divBdr>
            <w:top w:val="none" w:sz="0" w:space="0" w:color="auto"/>
            <w:left w:val="none" w:sz="0" w:space="0" w:color="auto"/>
            <w:bottom w:val="none" w:sz="0" w:space="0" w:color="auto"/>
            <w:right w:val="none" w:sz="0" w:space="0" w:color="auto"/>
          </w:divBdr>
          <w:divsChild>
            <w:div w:id="945235474">
              <w:marLeft w:val="0"/>
              <w:marRight w:val="0"/>
              <w:marTop w:val="0"/>
              <w:marBottom w:val="0"/>
              <w:divBdr>
                <w:top w:val="none" w:sz="0" w:space="0" w:color="auto"/>
                <w:left w:val="none" w:sz="0" w:space="0" w:color="auto"/>
                <w:bottom w:val="none" w:sz="0" w:space="0" w:color="auto"/>
                <w:right w:val="none" w:sz="0" w:space="0" w:color="auto"/>
              </w:divBdr>
            </w:div>
          </w:divsChild>
        </w:div>
        <w:div w:id="1889485193">
          <w:marLeft w:val="0"/>
          <w:marRight w:val="0"/>
          <w:marTop w:val="0"/>
          <w:marBottom w:val="0"/>
          <w:divBdr>
            <w:top w:val="none" w:sz="0" w:space="0" w:color="auto"/>
            <w:left w:val="none" w:sz="0" w:space="0" w:color="auto"/>
            <w:bottom w:val="none" w:sz="0" w:space="0" w:color="auto"/>
            <w:right w:val="none" w:sz="0" w:space="0" w:color="auto"/>
          </w:divBdr>
        </w:div>
        <w:div w:id="250163046">
          <w:marLeft w:val="0"/>
          <w:marRight w:val="0"/>
          <w:marTop w:val="0"/>
          <w:marBottom w:val="0"/>
          <w:divBdr>
            <w:top w:val="none" w:sz="0" w:space="0" w:color="auto"/>
            <w:left w:val="none" w:sz="0" w:space="0" w:color="auto"/>
            <w:bottom w:val="none" w:sz="0" w:space="0" w:color="auto"/>
            <w:right w:val="none" w:sz="0" w:space="0" w:color="auto"/>
          </w:divBdr>
          <w:divsChild>
            <w:div w:id="913398140">
              <w:marLeft w:val="0"/>
              <w:marRight w:val="0"/>
              <w:marTop w:val="0"/>
              <w:marBottom w:val="0"/>
              <w:divBdr>
                <w:top w:val="none" w:sz="0" w:space="0" w:color="auto"/>
                <w:left w:val="none" w:sz="0" w:space="0" w:color="auto"/>
                <w:bottom w:val="none" w:sz="0" w:space="0" w:color="auto"/>
                <w:right w:val="none" w:sz="0" w:space="0" w:color="auto"/>
              </w:divBdr>
            </w:div>
          </w:divsChild>
        </w:div>
        <w:div w:id="1693266401">
          <w:marLeft w:val="0"/>
          <w:marRight w:val="0"/>
          <w:marTop w:val="0"/>
          <w:marBottom w:val="0"/>
          <w:divBdr>
            <w:top w:val="none" w:sz="0" w:space="0" w:color="auto"/>
            <w:left w:val="none" w:sz="0" w:space="0" w:color="auto"/>
            <w:bottom w:val="none" w:sz="0" w:space="0" w:color="auto"/>
            <w:right w:val="none" w:sz="0" w:space="0" w:color="auto"/>
          </w:divBdr>
        </w:div>
        <w:div w:id="1619607539">
          <w:marLeft w:val="0"/>
          <w:marRight w:val="0"/>
          <w:marTop w:val="0"/>
          <w:marBottom w:val="0"/>
          <w:divBdr>
            <w:top w:val="none" w:sz="0" w:space="0" w:color="auto"/>
            <w:left w:val="none" w:sz="0" w:space="0" w:color="auto"/>
            <w:bottom w:val="none" w:sz="0" w:space="0" w:color="auto"/>
            <w:right w:val="none" w:sz="0" w:space="0" w:color="auto"/>
          </w:divBdr>
          <w:divsChild>
            <w:div w:id="419259561">
              <w:marLeft w:val="0"/>
              <w:marRight w:val="0"/>
              <w:marTop w:val="0"/>
              <w:marBottom w:val="0"/>
              <w:divBdr>
                <w:top w:val="none" w:sz="0" w:space="0" w:color="auto"/>
                <w:left w:val="none" w:sz="0" w:space="0" w:color="auto"/>
                <w:bottom w:val="none" w:sz="0" w:space="0" w:color="auto"/>
                <w:right w:val="none" w:sz="0" w:space="0" w:color="auto"/>
              </w:divBdr>
            </w:div>
          </w:divsChild>
        </w:div>
        <w:div w:id="1924488007">
          <w:marLeft w:val="0"/>
          <w:marRight w:val="0"/>
          <w:marTop w:val="0"/>
          <w:marBottom w:val="0"/>
          <w:divBdr>
            <w:top w:val="none" w:sz="0" w:space="0" w:color="auto"/>
            <w:left w:val="none" w:sz="0" w:space="0" w:color="auto"/>
            <w:bottom w:val="none" w:sz="0" w:space="0" w:color="auto"/>
            <w:right w:val="none" w:sz="0" w:space="0" w:color="auto"/>
          </w:divBdr>
        </w:div>
        <w:div w:id="2086679015">
          <w:marLeft w:val="0"/>
          <w:marRight w:val="0"/>
          <w:marTop w:val="0"/>
          <w:marBottom w:val="0"/>
          <w:divBdr>
            <w:top w:val="none" w:sz="0" w:space="0" w:color="auto"/>
            <w:left w:val="none" w:sz="0" w:space="0" w:color="auto"/>
            <w:bottom w:val="none" w:sz="0" w:space="0" w:color="auto"/>
            <w:right w:val="none" w:sz="0" w:space="0" w:color="auto"/>
          </w:divBdr>
          <w:divsChild>
            <w:div w:id="1751584122">
              <w:marLeft w:val="0"/>
              <w:marRight w:val="0"/>
              <w:marTop w:val="0"/>
              <w:marBottom w:val="0"/>
              <w:divBdr>
                <w:top w:val="none" w:sz="0" w:space="0" w:color="auto"/>
                <w:left w:val="none" w:sz="0" w:space="0" w:color="auto"/>
                <w:bottom w:val="none" w:sz="0" w:space="0" w:color="auto"/>
                <w:right w:val="none" w:sz="0" w:space="0" w:color="auto"/>
              </w:divBdr>
            </w:div>
          </w:divsChild>
        </w:div>
        <w:div w:id="687751884">
          <w:marLeft w:val="0"/>
          <w:marRight w:val="0"/>
          <w:marTop w:val="300"/>
          <w:marBottom w:val="0"/>
          <w:divBdr>
            <w:top w:val="none" w:sz="0" w:space="0" w:color="auto"/>
            <w:left w:val="none" w:sz="0" w:space="0" w:color="auto"/>
            <w:bottom w:val="none" w:sz="0" w:space="0" w:color="auto"/>
            <w:right w:val="none" w:sz="0" w:space="0" w:color="auto"/>
          </w:divBdr>
          <w:divsChild>
            <w:div w:id="78256394">
              <w:marLeft w:val="0"/>
              <w:marRight w:val="0"/>
              <w:marTop w:val="0"/>
              <w:marBottom w:val="0"/>
              <w:divBdr>
                <w:top w:val="none" w:sz="0" w:space="0" w:color="auto"/>
                <w:left w:val="none" w:sz="0" w:space="0" w:color="auto"/>
                <w:bottom w:val="none" w:sz="0" w:space="0" w:color="auto"/>
                <w:right w:val="none" w:sz="0" w:space="0" w:color="auto"/>
              </w:divBdr>
              <w:divsChild>
                <w:div w:id="188844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51018">
          <w:marLeft w:val="0"/>
          <w:marRight w:val="0"/>
          <w:marTop w:val="300"/>
          <w:marBottom w:val="0"/>
          <w:divBdr>
            <w:top w:val="none" w:sz="0" w:space="0" w:color="auto"/>
            <w:left w:val="none" w:sz="0" w:space="0" w:color="auto"/>
            <w:bottom w:val="none" w:sz="0" w:space="0" w:color="auto"/>
            <w:right w:val="none" w:sz="0" w:space="0" w:color="auto"/>
          </w:divBdr>
          <w:divsChild>
            <w:div w:id="517308017">
              <w:marLeft w:val="0"/>
              <w:marRight w:val="0"/>
              <w:marTop w:val="0"/>
              <w:marBottom w:val="0"/>
              <w:divBdr>
                <w:top w:val="none" w:sz="0" w:space="0" w:color="auto"/>
                <w:left w:val="none" w:sz="0" w:space="0" w:color="auto"/>
                <w:bottom w:val="none" w:sz="0" w:space="0" w:color="auto"/>
                <w:right w:val="none" w:sz="0" w:space="0" w:color="auto"/>
              </w:divBdr>
              <w:divsChild>
                <w:div w:id="76750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0809">
          <w:marLeft w:val="0"/>
          <w:marRight w:val="0"/>
          <w:marTop w:val="300"/>
          <w:marBottom w:val="0"/>
          <w:divBdr>
            <w:top w:val="none" w:sz="0" w:space="0" w:color="auto"/>
            <w:left w:val="none" w:sz="0" w:space="0" w:color="auto"/>
            <w:bottom w:val="none" w:sz="0" w:space="0" w:color="auto"/>
            <w:right w:val="none" w:sz="0" w:space="0" w:color="auto"/>
          </w:divBdr>
          <w:divsChild>
            <w:div w:id="1288969891">
              <w:marLeft w:val="0"/>
              <w:marRight w:val="0"/>
              <w:marTop w:val="0"/>
              <w:marBottom w:val="0"/>
              <w:divBdr>
                <w:top w:val="none" w:sz="0" w:space="0" w:color="auto"/>
                <w:left w:val="none" w:sz="0" w:space="0" w:color="auto"/>
                <w:bottom w:val="none" w:sz="0" w:space="0" w:color="auto"/>
                <w:right w:val="none" w:sz="0" w:space="0" w:color="auto"/>
              </w:divBdr>
              <w:divsChild>
                <w:div w:id="12335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5223">
          <w:marLeft w:val="0"/>
          <w:marRight w:val="0"/>
          <w:marTop w:val="300"/>
          <w:marBottom w:val="0"/>
          <w:divBdr>
            <w:top w:val="none" w:sz="0" w:space="0" w:color="auto"/>
            <w:left w:val="none" w:sz="0" w:space="0" w:color="auto"/>
            <w:bottom w:val="none" w:sz="0" w:space="0" w:color="auto"/>
            <w:right w:val="none" w:sz="0" w:space="0" w:color="auto"/>
          </w:divBdr>
          <w:divsChild>
            <w:div w:id="772629719">
              <w:marLeft w:val="0"/>
              <w:marRight w:val="0"/>
              <w:marTop w:val="0"/>
              <w:marBottom w:val="0"/>
              <w:divBdr>
                <w:top w:val="none" w:sz="0" w:space="0" w:color="auto"/>
                <w:left w:val="none" w:sz="0" w:space="0" w:color="auto"/>
                <w:bottom w:val="none" w:sz="0" w:space="0" w:color="auto"/>
                <w:right w:val="none" w:sz="0" w:space="0" w:color="auto"/>
              </w:divBdr>
              <w:divsChild>
                <w:div w:id="112866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6976">
      <w:bodyDiv w:val="1"/>
      <w:marLeft w:val="0"/>
      <w:marRight w:val="0"/>
      <w:marTop w:val="0"/>
      <w:marBottom w:val="0"/>
      <w:divBdr>
        <w:top w:val="none" w:sz="0" w:space="0" w:color="auto"/>
        <w:left w:val="none" w:sz="0" w:space="0" w:color="auto"/>
        <w:bottom w:val="none" w:sz="0" w:space="0" w:color="auto"/>
        <w:right w:val="none" w:sz="0" w:space="0" w:color="auto"/>
      </w:divBdr>
    </w:div>
    <w:div w:id="2058316204">
      <w:bodyDiv w:val="1"/>
      <w:marLeft w:val="0"/>
      <w:marRight w:val="0"/>
      <w:marTop w:val="0"/>
      <w:marBottom w:val="0"/>
      <w:divBdr>
        <w:top w:val="none" w:sz="0" w:space="0" w:color="auto"/>
        <w:left w:val="none" w:sz="0" w:space="0" w:color="auto"/>
        <w:bottom w:val="none" w:sz="0" w:space="0" w:color="auto"/>
        <w:right w:val="none" w:sz="0" w:space="0" w:color="auto"/>
      </w:divBdr>
      <w:divsChild>
        <w:div w:id="503981788">
          <w:marLeft w:val="0"/>
          <w:marRight w:val="0"/>
          <w:marTop w:val="0"/>
          <w:marBottom w:val="0"/>
          <w:divBdr>
            <w:top w:val="none" w:sz="0" w:space="0" w:color="auto"/>
            <w:left w:val="none" w:sz="0" w:space="0" w:color="auto"/>
            <w:bottom w:val="none" w:sz="0" w:space="0" w:color="auto"/>
            <w:right w:val="none" w:sz="0" w:space="0" w:color="auto"/>
          </w:divBdr>
        </w:div>
        <w:div w:id="620260928">
          <w:marLeft w:val="0"/>
          <w:marRight w:val="0"/>
          <w:marTop w:val="0"/>
          <w:marBottom w:val="0"/>
          <w:divBdr>
            <w:top w:val="none" w:sz="0" w:space="0" w:color="auto"/>
            <w:left w:val="none" w:sz="0" w:space="0" w:color="auto"/>
            <w:bottom w:val="none" w:sz="0" w:space="0" w:color="auto"/>
            <w:right w:val="none" w:sz="0" w:space="0" w:color="auto"/>
          </w:divBdr>
          <w:divsChild>
            <w:div w:id="1662000615">
              <w:marLeft w:val="0"/>
              <w:marRight w:val="0"/>
              <w:marTop w:val="0"/>
              <w:marBottom w:val="0"/>
              <w:divBdr>
                <w:top w:val="none" w:sz="0" w:space="0" w:color="auto"/>
                <w:left w:val="none" w:sz="0" w:space="0" w:color="auto"/>
                <w:bottom w:val="none" w:sz="0" w:space="0" w:color="auto"/>
                <w:right w:val="none" w:sz="0" w:space="0" w:color="auto"/>
              </w:divBdr>
            </w:div>
          </w:divsChild>
        </w:div>
        <w:div w:id="645554682">
          <w:marLeft w:val="0"/>
          <w:marRight w:val="0"/>
          <w:marTop w:val="0"/>
          <w:marBottom w:val="0"/>
          <w:divBdr>
            <w:top w:val="none" w:sz="0" w:space="0" w:color="auto"/>
            <w:left w:val="none" w:sz="0" w:space="0" w:color="auto"/>
            <w:bottom w:val="none" w:sz="0" w:space="0" w:color="auto"/>
            <w:right w:val="none" w:sz="0" w:space="0" w:color="auto"/>
          </w:divBdr>
        </w:div>
        <w:div w:id="1755273768">
          <w:marLeft w:val="0"/>
          <w:marRight w:val="0"/>
          <w:marTop w:val="0"/>
          <w:marBottom w:val="0"/>
          <w:divBdr>
            <w:top w:val="none" w:sz="0" w:space="0" w:color="auto"/>
            <w:left w:val="none" w:sz="0" w:space="0" w:color="auto"/>
            <w:bottom w:val="none" w:sz="0" w:space="0" w:color="auto"/>
            <w:right w:val="none" w:sz="0" w:space="0" w:color="auto"/>
          </w:divBdr>
          <w:divsChild>
            <w:div w:id="1784036459">
              <w:marLeft w:val="0"/>
              <w:marRight w:val="0"/>
              <w:marTop w:val="0"/>
              <w:marBottom w:val="0"/>
              <w:divBdr>
                <w:top w:val="none" w:sz="0" w:space="0" w:color="auto"/>
                <w:left w:val="none" w:sz="0" w:space="0" w:color="auto"/>
                <w:bottom w:val="none" w:sz="0" w:space="0" w:color="auto"/>
                <w:right w:val="none" w:sz="0" w:space="0" w:color="auto"/>
              </w:divBdr>
            </w:div>
          </w:divsChild>
        </w:div>
        <w:div w:id="1289239525">
          <w:marLeft w:val="0"/>
          <w:marRight w:val="0"/>
          <w:marTop w:val="0"/>
          <w:marBottom w:val="0"/>
          <w:divBdr>
            <w:top w:val="none" w:sz="0" w:space="0" w:color="auto"/>
            <w:left w:val="none" w:sz="0" w:space="0" w:color="auto"/>
            <w:bottom w:val="none" w:sz="0" w:space="0" w:color="auto"/>
            <w:right w:val="none" w:sz="0" w:space="0" w:color="auto"/>
          </w:divBdr>
        </w:div>
        <w:div w:id="1493184786">
          <w:marLeft w:val="0"/>
          <w:marRight w:val="0"/>
          <w:marTop w:val="0"/>
          <w:marBottom w:val="0"/>
          <w:divBdr>
            <w:top w:val="none" w:sz="0" w:space="0" w:color="auto"/>
            <w:left w:val="none" w:sz="0" w:space="0" w:color="auto"/>
            <w:bottom w:val="none" w:sz="0" w:space="0" w:color="auto"/>
            <w:right w:val="none" w:sz="0" w:space="0" w:color="auto"/>
          </w:divBdr>
          <w:divsChild>
            <w:div w:id="1701198494">
              <w:marLeft w:val="0"/>
              <w:marRight w:val="0"/>
              <w:marTop w:val="0"/>
              <w:marBottom w:val="0"/>
              <w:divBdr>
                <w:top w:val="none" w:sz="0" w:space="0" w:color="auto"/>
                <w:left w:val="none" w:sz="0" w:space="0" w:color="auto"/>
                <w:bottom w:val="none" w:sz="0" w:space="0" w:color="auto"/>
                <w:right w:val="none" w:sz="0" w:space="0" w:color="auto"/>
              </w:divBdr>
            </w:div>
          </w:divsChild>
        </w:div>
        <w:div w:id="64382982">
          <w:marLeft w:val="0"/>
          <w:marRight w:val="0"/>
          <w:marTop w:val="0"/>
          <w:marBottom w:val="0"/>
          <w:divBdr>
            <w:top w:val="none" w:sz="0" w:space="0" w:color="auto"/>
            <w:left w:val="none" w:sz="0" w:space="0" w:color="auto"/>
            <w:bottom w:val="none" w:sz="0" w:space="0" w:color="auto"/>
            <w:right w:val="none" w:sz="0" w:space="0" w:color="auto"/>
          </w:divBdr>
        </w:div>
        <w:div w:id="1875733052">
          <w:marLeft w:val="0"/>
          <w:marRight w:val="0"/>
          <w:marTop w:val="0"/>
          <w:marBottom w:val="0"/>
          <w:divBdr>
            <w:top w:val="none" w:sz="0" w:space="0" w:color="auto"/>
            <w:left w:val="none" w:sz="0" w:space="0" w:color="auto"/>
            <w:bottom w:val="none" w:sz="0" w:space="0" w:color="auto"/>
            <w:right w:val="none" w:sz="0" w:space="0" w:color="auto"/>
          </w:divBdr>
          <w:divsChild>
            <w:div w:id="1248228423">
              <w:marLeft w:val="0"/>
              <w:marRight w:val="0"/>
              <w:marTop w:val="0"/>
              <w:marBottom w:val="0"/>
              <w:divBdr>
                <w:top w:val="none" w:sz="0" w:space="0" w:color="auto"/>
                <w:left w:val="none" w:sz="0" w:space="0" w:color="auto"/>
                <w:bottom w:val="none" w:sz="0" w:space="0" w:color="auto"/>
                <w:right w:val="none" w:sz="0" w:space="0" w:color="auto"/>
              </w:divBdr>
            </w:div>
          </w:divsChild>
        </w:div>
        <w:div w:id="492645054">
          <w:marLeft w:val="0"/>
          <w:marRight w:val="0"/>
          <w:marTop w:val="0"/>
          <w:marBottom w:val="0"/>
          <w:divBdr>
            <w:top w:val="none" w:sz="0" w:space="0" w:color="auto"/>
            <w:left w:val="none" w:sz="0" w:space="0" w:color="auto"/>
            <w:bottom w:val="none" w:sz="0" w:space="0" w:color="auto"/>
            <w:right w:val="none" w:sz="0" w:space="0" w:color="auto"/>
          </w:divBdr>
        </w:div>
        <w:div w:id="2005083697">
          <w:marLeft w:val="0"/>
          <w:marRight w:val="0"/>
          <w:marTop w:val="0"/>
          <w:marBottom w:val="0"/>
          <w:divBdr>
            <w:top w:val="none" w:sz="0" w:space="0" w:color="auto"/>
            <w:left w:val="none" w:sz="0" w:space="0" w:color="auto"/>
            <w:bottom w:val="none" w:sz="0" w:space="0" w:color="auto"/>
            <w:right w:val="none" w:sz="0" w:space="0" w:color="auto"/>
          </w:divBdr>
          <w:divsChild>
            <w:div w:id="1470629571">
              <w:marLeft w:val="0"/>
              <w:marRight w:val="0"/>
              <w:marTop w:val="0"/>
              <w:marBottom w:val="0"/>
              <w:divBdr>
                <w:top w:val="none" w:sz="0" w:space="0" w:color="auto"/>
                <w:left w:val="none" w:sz="0" w:space="0" w:color="auto"/>
                <w:bottom w:val="none" w:sz="0" w:space="0" w:color="auto"/>
                <w:right w:val="none" w:sz="0" w:space="0" w:color="auto"/>
              </w:divBdr>
            </w:div>
          </w:divsChild>
        </w:div>
        <w:div w:id="1080295562">
          <w:marLeft w:val="0"/>
          <w:marRight w:val="0"/>
          <w:marTop w:val="0"/>
          <w:marBottom w:val="0"/>
          <w:divBdr>
            <w:top w:val="none" w:sz="0" w:space="0" w:color="auto"/>
            <w:left w:val="none" w:sz="0" w:space="0" w:color="auto"/>
            <w:bottom w:val="none" w:sz="0" w:space="0" w:color="auto"/>
            <w:right w:val="none" w:sz="0" w:space="0" w:color="auto"/>
          </w:divBdr>
        </w:div>
        <w:div w:id="587807324">
          <w:marLeft w:val="0"/>
          <w:marRight w:val="0"/>
          <w:marTop w:val="0"/>
          <w:marBottom w:val="0"/>
          <w:divBdr>
            <w:top w:val="none" w:sz="0" w:space="0" w:color="auto"/>
            <w:left w:val="none" w:sz="0" w:space="0" w:color="auto"/>
            <w:bottom w:val="none" w:sz="0" w:space="0" w:color="auto"/>
            <w:right w:val="none" w:sz="0" w:space="0" w:color="auto"/>
          </w:divBdr>
          <w:divsChild>
            <w:div w:id="860044333">
              <w:marLeft w:val="0"/>
              <w:marRight w:val="0"/>
              <w:marTop w:val="0"/>
              <w:marBottom w:val="0"/>
              <w:divBdr>
                <w:top w:val="none" w:sz="0" w:space="0" w:color="auto"/>
                <w:left w:val="none" w:sz="0" w:space="0" w:color="auto"/>
                <w:bottom w:val="none" w:sz="0" w:space="0" w:color="auto"/>
                <w:right w:val="none" w:sz="0" w:space="0" w:color="auto"/>
              </w:divBdr>
            </w:div>
          </w:divsChild>
        </w:div>
        <w:div w:id="1972202291">
          <w:marLeft w:val="0"/>
          <w:marRight w:val="0"/>
          <w:marTop w:val="0"/>
          <w:marBottom w:val="0"/>
          <w:divBdr>
            <w:top w:val="none" w:sz="0" w:space="0" w:color="auto"/>
            <w:left w:val="none" w:sz="0" w:space="0" w:color="auto"/>
            <w:bottom w:val="none" w:sz="0" w:space="0" w:color="auto"/>
            <w:right w:val="none" w:sz="0" w:space="0" w:color="auto"/>
          </w:divBdr>
        </w:div>
        <w:div w:id="1721512864">
          <w:marLeft w:val="0"/>
          <w:marRight w:val="0"/>
          <w:marTop w:val="0"/>
          <w:marBottom w:val="0"/>
          <w:divBdr>
            <w:top w:val="none" w:sz="0" w:space="0" w:color="auto"/>
            <w:left w:val="none" w:sz="0" w:space="0" w:color="auto"/>
            <w:bottom w:val="none" w:sz="0" w:space="0" w:color="auto"/>
            <w:right w:val="none" w:sz="0" w:space="0" w:color="auto"/>
          </w:divBdr>
          <w:divsChild>
            <w:div w:id="919371714">
              <w:marLeft w:val="0"/>
              <w:marRight w:val="0"/>
              <w:marTop w:val="0"/>
              <w:marBottom w:val="0"/>
              <w:divBdr>
                <w:top w:val="none" w:sz="0" w:space="0" w:color="auto"/>
                <w:left w:val="none" w:sz="0" w:space="0" w:color="auto"/>
                <w:bottom w:val="none" w:sz="0" w:space="0" w:color="auto"/>
                <w:right w:val="none" w:sz="0" w:space="0" w:color="auto"/>
              </w:divBdr>
            </w:div>
          </w:divsChild>
        </w:div>
        <w:div w:id="795366325">
          <w:marLeft w:val="0"/>
          <w:marRight w:val="0"/>
          <w:marTop w:val="300"/>
          <w:marBottom w:val="0"/>
          <w:divBdr>
            <w:top w:val="none" w:sz="0" w:space="0" w:color="auto"/>
            <w:left w:val="none" w:sz="0" w:space="0" w:color="auto"/>
            <w:bottom w:val="none" w:sz="0" w:space="0" w:color="auto"/>
            <w:right w:val="none" w:sz="0" w:space="0" w:color="auto"/>
          </w:divBdr>
          <w:divsChild>
            <w:div w:id="2063675700">
              <w:marLeft w:val="0"/>
              <w:marRight w:val="0"/>
              <w:marTop w:val="0"/>
              <w:marBottom w:val="0"/>
              <w:divBdr>
                <w:top w:val="none" w:sz="0" w:space="0" w:color="auto"/>
                <w:left w:val="none" w:sz="0" w:space="0" w:color="auto"/>
                <w:bottom w:val="none" w:sz="0" w:space="0" w:color="auto"/>
                <w:right w:val="none" w:sz="0" w:space="0" w:color="auto"/>
              </w:divBdr>
              <w:divsChild>
                <w:div w:id="66683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160">
          <w:marLeft w:val="0"/>
          <w:marRight w:val="0"/>
          <w:marTop w:val="300"/>
          <w:marBottom w:val="0"/>
          <w:divBdr>
            <w:top w:val="none" w:sz="0" w:space="0" w:color="auto"/>
            <w:left w:val="none" w:sz="0" w:space="0" w:color="auto"/>
            <w:bottom w:val="none" w:sz="0" w:space="0" w:color="auto"/>
            <w:right w:val="none" w:sz="0" w:space="0" w:color="auto"/>
          </w:divBdr>
          <w:divsChild>
            <w:div w:id="1502818050">
              <w:marLeft w:val="0"/>
              <w:marRight w:val="0"/>
              <w:marTop w:val="0"/>
              <w:marBottom w:val="0"/>
              <w:divBdr>
                <w:top w:val="none" w:sz="0" w:space="0" w:color="auto"/>
                <w:left w:val="none" w:sz="0" w:space="0" w:color="auto"/>
                <w:bottom w:val="none" w:sz="0" w:space="0" w:color="auto"/>
                <w:right w:val="none" w:sz="0" w:space="0" w:color="auto"/>
              </w:divBdr>
              <w:divsChild>
                <w:div w:id="19139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986440">
          <w:marLeft w:val="0"/>
          <w:marRight w:val="0"/>
          <w:marTop w:val="300"/>
          <w:marBottom w:val="0"/>
          <w:divBdr>
            <w:top w:val="none" w:sz="0" w:space="0" w:color="auto"/>
            <w:left w:val="none" w:sz="0" w:space="0" w:color="auto"/>
            <w:bottom w:val="none" w:sz="0" w:space="0" w:color="auto"/>
            <w:right w:val="none" w:sz="0" w:space="0" w:color="auto"/>
          </w:divBdr>
          <w:divsChild>
            <w:div w:id="1648390928">
              <w:marLeft w:val="0"/>
              <w:marRight w:val="0"/>
              <w:marTop w:val="0"/>
              <w:marBottom w:val="0"/>
              <w:divBdr>
                <w:top w:val="none" w:sz="0" w:space="0" w:color="auto"/>
                <w:left w:val="none" w:sz="0" w:space="0" w:color="auto"/>
                <w:bottom w:val="none" w:sz="0" w:space="0" w:color="auto"/>
                <w:right w:val="none" w:sz="0" w:space="0" w:color="auto"/>
              </w:divBdr>
              <w:divsChild>
                <w:div w:id="147864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0875">
          <w:marLeft w:val="0"/>
          <w:marRight w:val="0"/>
          <w:marTop w:val="300"/>
          <w:marBottom w:val="0"/>
          <w:divBdr>
            <w:top w:val="none" w:sz="0" w:space="0" w:color="auto"/>
            <w:left w:val="none" w:sz="0" w:space="0" w:color="auto"/>
            <w:bottom w:val="none" w:sz="0" w:space="0" w:color="auto"/>
            <w:right w:val="none" w:sz="0" w:space="0" w:color="auto"/>
          </w:divBdr>
          <w:divsChild>
            <w:div w:id="959265018">
              <w:marLeft w:val="0"/>
              <w:marRight w:val="0"/>
              <w:marTop w:val="0"/>
              <w:marBottom w:val="0"/>
              <w:divBdr>
                <w:top w:val="none" w:sz="0" w:space="0" w:color="auto"/>
                <w:left w:val="none" w:sz="0" w:space="0" w:color="auto"/>
                <w:bottom w:val="none" w:sz="0" w:space="0" w:color="auto"/>
                <w:right w:val="none" w:sz="0" w:space="0" w:color="auto"/>
              </w:divBdr>
              <w:divsChild>
                <w:div w:id="17815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704280">
      <w:bodyDiv w:val="1"/>
      <w:marLeft w:val="0"/>
      <w:marRight w:val="0"/>
      <w:marTop w:val="0"/>
      <w:marBottom w:val="0"/>
      <w:divBdr>
        <w:top w:val="none" w:sz="0" w:space="0" w:color="auto"/>
        <w:left w:val="none" w:sz="0" w:space="0" w:color="auto"/>
        <w:bottom w:val="none" w:sz="0" w:space="0" w:color="auto"/>
        <w:right w:val="none" w:sz="0" w:space="0" w:color="auto"/>
      </w:divBdr>
    </w:div>
    <w:div w:id="2061199285">
      <w:bodyDiv w:val="1"/>
      <w:marLeft w:val="0"/>
      <w:marRight w:val="0"/>
      <w:marTop w:val="0"/>
      <w:marBottom w:val="0"/>
      <w:divBdr>
        <w:top w:val="none" w:sz="0" w:space="0" w:color="auto"/>
        <w:left w:val="none" w:sz="0" w:space="0" w:color="auto"/>
        <w:bottom w:val="none" w:sz="0" w:space="0" w:color="auto"/>
        <w:right w:val="none" w:sz="0" w:space="0" w:color="auto"/>
      </w:divBdr>
    </w:div>
    <w:div w:id="2075158000">
      <w:bodyDiv w:val="1"/>
      <w:marLeft w:val="0"/>
      <w:marRight w:val="0"/>
      <w:marTop w:val="0"/>
      <w:marBottom w:val="0"/>
      <w:divBdr>
        <w:top w:val="none" w:sz="0" w:space="0" w:color="auto"/>
        <w:left w:val="none" w:sz="0" w:space="0" w:color="auto"/>
        <w:bottom w:val="none" w:sz="0" w:space="0" w:color="auto"/>
        <w:right w:val="none" w:sz="0" w:space="0" w:color="auto"/>
      </w:divBdr>
      <w:divsChild>
        <w:div w:id="582370905">
          <w:marLeft w:val="0"/>
          <w:marRight w:val="0"/>
          <w:marTop w:val="0"/>
          <w:marBottom w:val="0"/>
          <w:divBdr>
            <w:top w:val="none" w:sz="0" w:space="0" w:color="auto"/>
            <w:left w:val="none" w:sz="0" w:space="0" w:color="auto"/>
            <w:bottom w:val="none" w:sz="0" w:space="0" w:color="auto"/>
            <w:right w:val="none" w:sz="0" w:space="0" w:color="auto"/>
          </w:divBdr>
        </w:div>
        <w:div w:id="567687817">
          <w:marLeft w:val="0"/>
          <w:marRight w:val="0"/>
          <w:marTop w:val="0"/>
          <w:marBottom w:val="0"/>
          <w:divBdr>
            <w:top w:val="none" w:sz="0" w:space="0" w:color="auto"/>
            <w:left w:val="none" w:sz="0" w:space="0" w:color="auto"/>
            <w:bottom w:val="none" w:sz="0" w:space="0" w:color="auto"/>
            <w:right w:val="none" w:sz="0" w:space="0" w:color="auto"/>
          </w:divBdr>
          <w:divsChild>
            <w:div w:id="1506090634">
              <w:marLeft w:val="0"/>
              <w:marRight w:val="0"/>
              <w:marTop w:val="0"/>
              <w:marBottom w:val="0"/>
              <w:divBdr>
                <w:top w:val="none" w:sz="0" w:space="0" w:color="auto"/>
                <w:left w:val="none" w:sz="0" w:space="0" w:color="auto"/>
                <w:bottom w:val="none" w:sz="0" w:space="0" w:color="auto"/>
                <w:right w:val="none" w:sz="0" w:space="0" w:color="auto"/>
              </w:divBdr>
            </w:div>
          </w:divsChild>
        </w:div>
        <w:div w:id="860819052">
          <w:marLeft w:val="0"/>
          <w:marRight w:val="0"/>
          <w:marTop w:val="0"/>
          <w:marBottom w:val="0"/>
          <w:divBdr>
            <w:top w:val="none" w:sz="0" w:space="0" w:color="auto"/>
            <w:left w:val="none" w:sz="0" w:space="0" w:color="auto"/>
            <w:bottom w:val="none" w:sz="0" w:space="0" w:color="auto"/>
            <w:right w:val="none" w:sz="0" w:space="0" w:color="auto"/>
          </w:divBdr>
        </w:div>
        <w:div w:id="1944067975">
          <w:marLeft w:val="0"/>
          <w:marRight w:val="0"/>
          <w:marTop w:val="0"/>
          <w:marBottom w:val="0"/>
          <w:divBdr>
            <w:top w:val="none" w:sz="0" w:space="0" w:color="auto"/>
            <w:left w:val="none" w:sz="0" w:space="0" w:color="auto"/>
            <w:bottom w:val="none" w:sz="0" w:space="0" w:color="auto"/>
            <w:right w:val="none" w:sz="0" w:space="0" w:color="auto"/>
          </w:divBdr>
          <w:divsChild>
            <w:div w:id="1437098841">
              <w:marLeft w:val="0"/>
              <w:marRight w:val="0"/>
              <w:marTop w:val="0"/>
              <w:marBottom w:val="0"/>
              <w:divBdr>
                <w:top w:val="none" w:sz="0" w:space="0" w:color="auto"/>
                <w:left w:val="none" w:sz="0" w:space="0" w:color="auto"/>
                <w:bottom w:val="none" w:sz="0" w:space="0" w:color="auto"/>
                <w:right w:val="none" w:sz="0" w:space="0" w:color="auto"/>
              </w:divBdr>
            </w:div>
          </w:divsChild>
        </w:div>
        <w:div w:id="19094363">
          <w:marLeft w:val="0"/>
          <w:marRight w:val="0"/>
          <w:marTop w:val="0"/>
          <w:marBottom w:val="0"/>
          <w:divBdr>
            <w:top w:val="none" w:sz="0" w:space="0" w:color="auto"/>
            <w:left w:val="none" w:sz="0" w:space="0" w:color="auto"/>
            <w:bottom w:val="none" w:sz="0" w:space="0" w:color="auto"/>
            <w:right w:val="none" w:sz="0" w:space="0" w:color="auto"/>
          </w:divBdr>
        </w:div>
        <w:div w:id="1008872767">
          <w:marLeft w:val="0"/>
          <w:marRight w:val="0"/>
          <w:marTop w:val="0"/>
          <w:marBottom w:val="0"/>
          <w:divBdr>
            <w:top w:val="none" w:sz="0" w:space="0" w:color="auto"/>
            <w:left w:val="none" w:sz="0" w:space="0" w:color="auto"/>
            <w:bottom w:val="none" w:sz="0" w:space="0" w:color="auto"/>
            <w:right w:val="none" w:sz="0" w:space="0" w:color="auto"/>
          </w:divBdr>
          <w:divsChild>
            <w:div w:id="1130198553">
              <w:marLeft w:val="0"/>
              <w:marRight w:val="0"/>
              <w:marTop w:val="0"/>
              <w:marBottom w:val="0"/>
              <w:divBdr>
                <w:top w:val="none" w:sz="0" w:space="0" w:color="auto"/>
                <w:left w:val="none" w:sz="0" w:space="0" w:color="auto"/>
                <w:bottom w:val="none" w:sz="0" w:space="0" w:color="auto"/>
                <w:right w:val="none" w:sz="0" w:space="0" w:color="auto"/>
              </w:divBdr>
            </w:div>
          </w:divsChild>
        </w:div>
        <w:div w:id="1858612174">
          <w:marLeft w:val="0"/>
          <w:marRight w:val="0"/>
          <w:marTop w:val="0"/>
          <w:marBottom w:val="0"/>
          <w:divBdr>
            <w:top w:val="none" w:sz="0" w:space="0" w:color="auto"/>
            <w:left w:val="none" w:sz="0" w:space="0" w:color="auto"/>
            <w:bottom w:val="none" w:sz="0" w:space="0" w:color="auto"/>
            <w:right w:val="none" w:sz="0" w:space="0" w:color="auto"/>
          </w:divBdr>
        </w:div>
        <w:div w:id="724837506">
          <w:marLeft w:val="0"/>
          <w:marRight w:val="0"/>
          <w:marTop w:val="0"/>
          <w:marBottom w:val="0"/>
          <w:divBdr>
            <w:top w:val="none" w:sz="0" w:space="0" w:color="auto"/>
            <w:left w:val="none" w:sz="0" w:space="0" w:color="auto"/>
            <w:bottom w:val="none" w:sz="0" w:space="0" w:color="auto"/>
            <w:right w:val="none" w:sz="0" w:space="0" w:color="auto"/>
          </w:divBdr>
          <w:divsChild>
            <w:div w:id="543371312">
              <w:marLeft w:val="0"/>
              <w:marRight w:val="0"/>
              <w:marTop w:val="0"/>
              <w:marBottom w:val="0"/>
              <w:divBdr>
                <w:top w:val="none" w:sz="0" w:space="0" w:color="auto"/>
                <w:left w:val="none" w:sz="0" w:space="0" w:color="auto"/>
                <w:bottom w:val="none" w:sz="0" w:space="0" w:color="auto"/>
                <w:right w:val="none" w:sz="0" w:space="0" w:color="auto"/>
              </w:divBdr>
            </w:div>
          </w:divsChild>
        </w:div>
        <w:div w:id="530342694">
          <w:marLeft w:val="0"/>
          <w:marRight w:val="0"/>
          <w:marTop w:val="0"/>
          <w:marBottom w:val="0"/>
          <w:divBdr>
            <w:top w:val="none" w:sz="0" w:space="0" w:color="auto"/>
            <w:left w:val="none" w:sz="0" w:space="0" w:color="auto"/>
            <w:bottom w:val="none" w:sz="0" w:space="0" w:color="auto"/>
            <w:right w:val="none" w:sz="0" w:space="0" w:color="auto"/>
          </w:divBdr>
        </w:div>
        <w:div w:id="561402534">
          <w:marLeft w:val="0"/>
          <w:marRight w:val="0"/>
          <w:marTop w:val="0"/>
          <w:marBottom w:val="0"/>
          <w:divBdr>
            <w:top w:val="none" w:sz="0" w:space="0" w:color="auto"/>
            <w:left w:val="none" w:sz="0" w:space="0" w:color="auto"/>
            <w:bottom w:val="none" w:sz="0" w:space="0" w:color="auto"/>
            <w:right w:val="none" w:sz="0" w:space="0" w:color="auto"/>
          </w:divBdr>
          <w:divsChild>
            <w:div w:id="1406879703">
              <w:marLeft w:val="0"/>
              <w:marRight w:val="0"/>
              <w:marTop w:val="0"/>
              <w:marBottom w:val="0"/>
              <w:divBdr>
                <w:top w:val="none" w:sz="0" w:space="0" w:color="auto"/>
                <w:left w:val="none" w:sz="0" w:space="0" w:color="auto"/>
                <w:bottom w:val="none" w:sz="0" w:space="0" w:color="auto"/>
                <w:right w:val="none" w:sz="0" w:space="0" w:color="auto"/>
              </w:divBdr>
            </w:div>
          </w:divsChild>
        </w:div>
        <w:div w:id="1255628409">
          <w:marLeft w:val="0"/>
          <w:marRight w:val="0"/>
          <w:marTop w:val="0"/>
          <w:marBottom w:val="0"/>
          <w:divBdr>
            <w:top w:val="none" w:sz="0" w:space="0" w:color="auto"/>
            <w:left w:val="none" w:sz="0" w:space="0" w:color="auto"/>
            <w:bottom w:val="none" w:sz="0" w:space="0" w:color="auto"/>
            <w:right w:val="none" w:sz="0" w:space="0" w:color="auto"/>
          </w:divBdr>
        </w:div>
        <w:div w:id="1513570242">
          <w:marLeft w:val="0"/>
          <w:marRight w:val="0"/>
          <w:marTop w:val="0"/>
          <w:marBottom w:val="0"/>
          <w:divBdr>
            <w:top w:val="none" w:sz="0" w:space="0" w:color="auto"/>
            <w:left w:val="none" w:sz="0" w:space="0" w:color="auto"/>
            <w:bottom w:val="none" w:sz="0" w:space="0" w:color="auto"/>
            <w:right w:val="none" w:sz="0" w:space="0" w:color="auto"/>
          </w:divBdr>
          <w:divsChild>
            <w:div w:id="1954825290">
              <w:marLeft w:val="0"/>
              <w:marRight w:val="0"/>
              <w:marTop w:val="0"/>
              <w:marBottom w:val="0"/>
              <w:divBdr>
                <w:top w:val="none" w:sz="0" w:space="0" w:color="auto"/>
                <w:left w:val="none" w:sz="0" w:space="0" w:color="auto"/>
                <w:bottom w:val="none" w:sz="0" w:space="0" w:color="auto"/>
                <w:right w:val="none" w:sz="0" w:space="0" w:color="auto"/>
              </w:divBdr>
            </w:div>
          </w:divsChild>
        </w:div>
        <w:div w:id="101344382">
          <w:marLeft w:val="0"/>
          <w:marRight w:val="0"/>
          <w:marTop w:val="0"/>
          <w:marBottom w:val="0"/>
          <w:divBdr>
            <w:top w:val="none" w:sz="0" w:space="0" w:color="auto"/>
            <w:left w:val="none" w:sz="0" w:space="0" w:color="auto"/>
            <w:bottom w:val="none" w:sz="0" w:space="0" w:color="auto"/>
            <w:right w:val="none" w:sz="0" w:space="0" w:color="auto"/>
          </w:divBdr>
        </w:div>
        <w:div w:id="959145368">
          <w:marLeft w:val="0"/>
          <w:marRight w:val="0"/>
          <w:marTop w:val="0"/>
          <w:marBottom w:val="0"/>
          <w:divBdr>
            <w:top w:val="none" w:sz="0" w:space="0" w:color="auto"/>
            <w:left w:val="none" w:sz="0" w:space="0" w:color="auto"/>
            <w:bottom w:val="none" w:sz="0" w:space="0" w:color="auto"/>
            <w:right w:val="none" w:sz="0" w:space="0" w:color="auto"/>
          </w:divBdr>
          <w:divsChild>
            <w:div w:id="1297492109">
              <w:marLeft w:val="0"/>
              <w:marRight w:val="0"/>
              <w:marTop w:val="0"/>
              <w:marBottom w:val="0"/>
              <w:divBdr>
                <w:top w:val="none" w:sz="0" w:space="0" w:color="auto"/>
                <w:left w:val="none" w:sz="0" w:space="0" w:color="auto"/>
                <w:bottom w:val="none" w:sz="0" w:space="0" w:color="auto"/>
                <w:right w:val="none" w:sz="0" w:space="0" w:color="auto"/>
              </w:divBdr>
            </w:div>
          </w:divsChild>
        </w:div>
        <w:div w:id="132405127">
          <w:marLeft w:val="0"/>
          <w:marRight w:val="0"/>
          <w:marTop w:val="300"/>
          <w:marBottom w:val="0"/>
          <w:divBdr>
            <w:top w:val="none" w:sz="0" w:space="0" w:color="auto"/>
            <w:left w:val="none" w:sz="0" w:space="0" w:color="auto"/>
            <w:bottom w:val="none" w:sz="0" w:space="0" w:color="auto"/>
            <w:right w:val="none" w:sz="0" w:space="0" w:color="auto"/>
          </w:divBdr>
          <w:divsChild>
            <w:div w:id="335117668">
              <w:marLeft w:val="0"/>
              <w:marRight w:val="0"/>
              <w:marTop w:val="0"/>
              <w:marBottom w:val="0"/>
              <w:divBdr>
                <w:top w:val="none" w:sz="0" w:space="0" w:color="auto"/>
                <w:left w:val="none" w:sz="0" w:space="0" w:color="auto"/>
                <w:bottom w:val="none" w:sz="0" w:space="0" w:color="auto"/>
                <w:right w:val="none" w:sz="0" w:space="0" w:color="auto"/>
              </w:divBdr>
              <w:divsChild>
                <w:div w:id="806817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1067">
          <w:marLeft w:val="0"/>
          <w:marRight w:val="0"/>
          <w:marTop w:val="300"/>
          <w:marBottom w:val="0"/>
          <w:divBdr>
            <w:top w:val="none" w:sz="0" w:space="0" w:color="auto"/>
            <w:left w:val="none" w:sz="0" w:space="0" w:color="auto"/>
            <w:bottom w:val="none" w:sz="0" w:space="0" w:color="auto"/>
            <w:right w:val="none" w:sz="0" w:space="0" w:color="auto"/>
          </w:divBdr>
          <w:divsChild>
            <w:div w:id="713582456">
              <w:marLeft w:val="0"/>
              <w:marRight w:val="0"/>
              <w:marTop w:val="0"/>
              <w:marBottom w:val="0"/>
              <w:divBdr>
                <w:top w:val="none" w:sz="0" w:space="0" w:color="auto"/>
                <w:left w:val="none" w:sz="0" w:space="0" w:color="auto"/>
                <w:bottom w:val="none" w:sz="0" w:space="0" w:color="auto"/>
                <w:right w:val="none" w:sz="0" w:space="0" w:color="auto"/>
              </w:divBdr>
              <w:divsChild>
                <w:div w:id="204219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48354">
      <w:bodyDiv w:val="1"/>
      <w:marLeft w:val="0"/>
      <w:marRight w:val="0"/>
      <w:marTop w:val="0"/>
      <w:marBottom w:val="0"/>
      <w:divBdr>
        <w:top w:val="none" w:sz="0" w:space="0" w:color="auto"/>
        <w:left w:val="none" w:sz="0" w:space="0" w:color="auto"/>
        <w:bottom w:val="none" w:sz="0" w:space="0" w:color="auto"/>
        <w:right w:val="none" w:sz="0" w:space="0" w:color="auto"/>
      </w:divBdr>
      <w:divsChild>
        <w:div w:id="1381053713">
          <w:marLeft w:val="0"/>
          <w:marRight w:val="0"/>
          <w:marTop w:val="0"/>
          <w:marBottom w:val="0"/>
          <w:divBdr>
            <w:top w:val="none" w:sz="0" w:space="0" w:color="auto"/>
            <w:left w:val="none" w:sz="0" w:space="0" w:color="auto"/>
            <w:bottom w:val="none" w:sz="0" w:space="0" w:color="auto"/>
            <w:right w:val="none" w:sz="0" w:space="0" w:color="auto"/>
          </w:divBdr>
        </w:div>
        <w:div w:id="1990354777">
          <w:marLeft w:val="0"/>
          <w:marRight w:val="0"/>
          <w:marTop w:val="0"/>
          <w:marBottom w:val="0"/>
          <w:divBdr>
            <w:top w:val="none" w:sz="0" w:space="0" w:color="auto"/>
            <w:left w:val="none" w:sz="0" w:space="0" w:color="auto"/>
            <w:bottom w:val="none" w:sz="0" w:space="0" w:color="auto"/>
            <w:right w:val="none" w:sz="0" w:space="0" w:color="auto"/>
          </w:divBdr>
          <w:divsChild>
            <w:div w:id="1916547062">
              <w:marLeft w:val="0"/>
              <w:marRight w:val="0"/>
              <w:marTop w:val="0"/>
              <w:marBottom w:val="0"/>
              <w:divBdr>
                <w:top w:val="none" w:sz="0" w:space="0" w:color="auto"/>
                <w:left w:val="none" w:sz="0" w:space="0" w:color="auto"/>
                <w:bottom w:val="none" w:sz="0" w:space="0" w:color="auto"/>
                <w:right w:val="none" w:sz="0" w:space="0" w:color="auto"/>
              </w:divBdr>
            </w:div>
          </w:divsChild>
        </w:div>
        <w:div w:id="1781098749">
          <w:marLeft w:val="0"/>
          <w:marRight w:val="0"/>
          <w:marTop w:val="0"/>
          <w:marBottom w:val="0"/>
          <w:divBdr>
            <w:top w:val="none" w:sz="0" w:space="0" w:color="auto"/>
            <w:left w:val="none" w:sz="0" w:space="0" w:color="auto"/>
            <w:bottom w:val="none" w:sz="0" w:space="0" w:color="auto"/>
            <w:right w:val="none" w:sz="0" w:space="0" w:color="auto"/>
          </w:divBdr>
        </w:div>
        <w:div w:id="2131315959">
          <w:marLeft w:val="0"/>
          <w:marRight w:val="0"/>
          <w:marTop w:val="0"/>
          <w:marBottom w:val="0"/>
          <w:divBdr>
            <w:top w:val="none" w:sz="0" w:space="0" w:color="auto"/>
            <w:left w:val="none" w:sz="0" w:space="0" w:color="auto"/>
            <w:bottom w:val="none" w:sz="0" w:space="0" w:color="auto"/>
            <w:right w:val="none" w:sz="0" w:space="0" w:color="auto"/>
          </w:divBdr>
          <w:divsChild>
            <w:div w:id="1465392523">
              <w:marLeft w:val="0"/>
              <w:marRight w:val="0"/>
              <w:marTop w:val="0"/>
              <w:marBottom w:val="0"/>
              <w:divBdr>
                <w:top w:val="none" w:sz="0" w:space="0" w:color="auto"/>
                <w:left w:val="none" w:sz="0" w:space="0" w:color="auto"/>
                <w:bottom w:val="none" w:sz="0" w:space="0" w:color="auto"/>
                <w:right w:val="none" w:sz="0" w:space="0" w:color="auto"/>
              </w:divBdr>
            </w:div>
          </w:divsChild>
        </w:div>
        <w:div w:id="871071231">
          <w:marLeft w:val="0"/>
          <w:marRight w:val="0"/>
          <w:marTop w:val="0"/>
          <w:marBottom w:val="0"/>
          <w:divBdr>
            <w:top w:val="none" w:sz="0" w:space="0" w:color="auto"/>
            <w:left w:val="none" w:sz="0" w:space="0" w:color="auto"/>
            <w:bottom w:val="none" w:sz="0" w:space="0" w:color="auto"/>
            <w:right w:val="none" w:sz="0" w:space="0" w:color="auto"/>
          </w:divBdr>
        </w:div>
        <w:div w:id="361173725">
          <w:marLeft w:val="0"/>
          <w:marRight w:val="0"/>
          <w:marTop w:val="0"/>
          <w:marBottom w:val="0"/>
          <w:divBdr>
            <w:top w:val="none" w:sz="0" w:space="0" w:color="auto"/>
            <w:left w:val="none" w:sz="0" w:space="0" w:color="auto"/>
            <w:bottom w:val="none" w:sz="0" w:space="0" w:color="auto"/>
            <w:right w:val="none" w:sz="0" w:space="0" w:color="auto"/>
          </w:divBdr>
          <w:divsChild>
            <w:div w:id="1332829228">
              <w:marLeft w:val="0"/>
              <w:marRight w:val="0"/>
              <w:marTop w:val="0"/>
              <w:marBottom w:val="0"/>
              <w:divBdr>
                <w:top w:val="none" w:sz="0" w:space="0" w:color="auto"/>
                <w:left w:val="none" w:sz="0" w:space="0" w:color="auto"/>
                <w:bottom w:val="none" w:sz="0" w:space="0" w:color="auto"/>
                <w:right w:val="none" w:sz="0" w:space="0" w:color="auto"/>
              </w:divBdr>
            </w:div>
          </w:divsChild>
        </w:div>
        <w:div w:id="686368919">
          <w:marLeft w:val="0"/>
          <w:marRight w:val="0"/>
          <w:marTop w:val="0"/>
          <w:marBottom w:val="0"/>
          <w:divBdr>
            <w:top w:val="none" w:sz="0" w:space="0" w:color="auto"/>
            <w:left w:val="none" w:sz="0" w:space="0" w:color="auto"/>
            <w:bottom w:val="none" w:sz="0" w:space="0" w:color="auto"/>
            <w:right w:val="none" w:sz="0" w:space="0" w:color="auto"/>
          </w:divBdr>
        </w:div>
        <w:div w:id="2068718715">
          <w:marLeft w:val="0"/>
          <w:marRight w:val="0"/>
          <w:marTop w:val="0"/>
          <w:marBottom w:val="0"/>
          <w:divBdr>
            <w:top w:val="none" w:sz="0" w:space="0" w:color="auto"/>
            <w:left w:val="none" w:sz="0" w:space="0" w:color="auto"/>
            <w:bottom w:val="none" w:sz="0" w:space="0" w:color="auto"/>
            <w:right w:val="none" w:sz="0" w:space="0" w:color="auto"/>
          </w:divBdr>
          <w:divsChild>
            <w:div w:id="744228020">
              <w:marLeft w:val="0"/>
              <w:marRight w:val="0"/>
              <w:marTop w:val="0"/>
              <w:marBottom w:val="0"/>
              <w:divBdr>
                <w:top w:val="none" w:sz="0" w:space="0" w:color="auto"/>
                <w:left w:val="none" w:sz="0" w:space="0" w:color="auto"/>
                <w:bottom w:val="none" w:sz="0" w:space="0" w:color="auto"/>
                <w:right w:val="none" w:sz="0" w:space="0" w:color="auto"/>
              </w:divBdr>
            </w:div>
          </w:divsChild>
        </w:div>
        <w:div w:id="91052509">
          <w:marLeft w:val="0"/>
          <w:marRight w:val="0"/>
          <w:marTop w:val="0"/>
          <w:marBottom w:val="0"/>
          <w:divBdr>
            <w:top w:val="none" w:sz="0" w:space="0" w:color="auto"/>
            <w:left w:val="none" w:sz="0" w:space="0" w:color="auto"/>
            <w:bottom w:val="none" w:sz="0" w:space="0" w:color="auto"/>
            <w:right w:val="none" w:sz="0" w:space="0" w:color="auto"/>
          </w:divBdr>
        </w:div>
        <w:div w:id="1772968377">
          <w:marLeft w:val="0"/>
          <w:marRight w:val="0"/>
          <w:marTop w:val="0"/>
          <w:marBottom w:val="0"/>
          <w:divBdr>
            <w:top w:val="none" w:sz="0" w:space="0" w:color="auto"/>
            <w:left w:val="none" w:sz="0" w:space="0" w:color="auto"/>
            <w:bottom w:val="none" w:sz="0" w:space="0" w:color="auto"/>
            <w:right w:val="none" w:sz="0" w:space="0" w:color="auto"/>
          </w:divBdr>
          <w:divsChild>
            <w:div w:id="332101940">
              <w:marLeft w:val="0"/>
              <w:marRight w:val="0"/>
              <w:marTop w:val="0"/>
              <w:marBottom w:val="0"/>
              <w:divBdr>
                <w:top w:val="none" w:sz="0" w:space="0" w:color="auto"/>
                <w:left w:val="none" w:sz="0" w:space="0" w:color="auto"/>
                <w:bottom w:val="none" w:sz="0" w:space="0" w:color="auto"/>
                <w:right w:val="none" w:sz="0" w:space="0" w:color="auto"/>
              </w:divBdr>
            </w:div>
          </w:divsChild>
        </w:div>
        <w:div w:id="944535756">
          <w:marLeft w:val="0"/>
          <w:marRight w:val="0"/>
          <w:marTop w:val="0"/>
          <w:marBottom w:val="0"/>
          <w:divBdr>
            <w:top w:val="none" w:sz="0" w:space="0" w:color="auto"/>
            <w:left w:val="none" w:sz="0" w:space="0" w:color="auto"/>
            <w:bottom w:val="none" w:sz="0" w:space="0" w:color="auto"/>
            <w:right w:val="none" w:sz="0" w:space="0" w:color="auto"/>
          </w:divBdr>
        </w:div>
        <w:div w:id="909773171">
          <w:marLeft w:val="0"/>
          <w:marRight w:val="0"/>
          <w:marTop w:val="0"/>
          <w:marBottom w:val="0"/>
          <w:divBdr>
            <w:top w:val="none" w:sz="0" w:space="0" w:color="auto"/>
            <w:left w:val="none" w:sz="0" w:space="0" w:color="auto"/>
            <w:bottom w:val="none" w:sz="0" w:space="0" w:color="auto"/>
            <w:right w:val="none" w:sz="0" w:space="0" w:color="auto"/>
          </w:divBdr>
          <w:divsChild>
            <w:div w:id="1398433063">
              <w:marLeft w:val="0"/>
              <w:marRight w:val="0"/>
              <w:marTop w:val="0"/>
              <w:marBottom w:val="0"/>
              <w:divBdr>
                <w:top w:val="none" w:sz="0" w:space="0" w:color="auto"/>
                <w:left w:val="none" w:sz="0" w:space="0" w:color="auto"/>
                <w:bottom w:val="none" w:sz="0" w:space="0" w:color="auto"/>
                <w:right w:val="none" w:sz="0" w:space="0" w:color="auto"/>
              </w:divBdr>
            </w:div>
          </w:divsChild>
        </w:div>
        <w:div w:id="460422026">
          <w:marLeft w:val="0"/>
          <w:marRight w:val="0"/>
          <w:marTop w:val="0"/>
          <w:marBottom w:val="0"/>
          <w:divBdr>
            <w:top w:val="none" w:sz="0" w:space="0" w:color="auto"/>
            <w:left w:val="none" w:sz="0" w:space="0" w:color="auto"/>
            <w:bottom w:val="none" w:sz="0" w:space="0" w:color="auto"/>
            <w:right w:val="none" w:sz="0" w:space="0" w:color="auto"/>
          </w:divBdr>
        </w:div>
        <w:div w:id="1185245849">
          <w:marLeft w:val="0"/>
          <w:marRight w:val="0"/>
          <w:marTop w:val="0"/>
          <w:marBottom w:val="0"/>
          <w:divBdr>
            <w:top w:val="none" w:sz="0" w:space="0" w:color="auto"/>
            <w:left w:val="none" w:sz="0" w:space="0" w:color="auto"/>
            <w:bottom w:val="none" w:sz="0" w:space="0" w:color="auto"/>
            <w:right w:val="none" w:sz="0" w:space="0" w:color="auto"/>
          </w:divBdr>
          <w:divsChild>
            <w:div w:id="69693153">
              <w:marLeft w:val="0"/>
              <w:marRight w:val="0"/>
              <w:marTop w:val="0"/>
              <w:marBottom w:val="0"/>
              <w:divBdr>
                <w:top w:val="none" w:sz="0" w:space="0" w:color="auto"/>
                <w:left w:val="none" w:sz="0" w:space="0" w:color="auto"/>
                <w:bottom w:val="none" w:sz="0" w:space="0" w:color="auto"/>
                <w:right w:val="none" w:sz="0" w:space="0" w:color="auto"/>
              </w:divBdr>
            </w:div>
          </w:divsChild>
        </w:div>
        <w:div w:id="1785421621">
          <w:marLeft w:val="0"/>
          <w:marRight w:val="0"/>
          <w:marTop w:val="300"/>
          <w:marBottom w:val="0"/>
          <w:divBdr>
            <w:top w:val="none" w:sz="0" w:space="0" w:color="auto"/>
            <w:left w:val="none" w:sz="0" w:space="0" w:color="auto"/>
            <w:bottom w:val="none" w:sz="0" w:space="0" w:color="auto"/>
            <w:right w:val="none" w:sz="0" w:space="0" w:color="auto"/>
          </w:divBdr>
          <w:divsChild>
            <w:div w:id="499613561">
              <w:marLeft w:val="0"/>
              <w:marRight w:val="0"/>
              <w:marTop w:val="0"/>
              <w:marBottom w:val="0"/>
              <w:divBdr>
                <w:top w:val="none" w:sz="0" w:space="0" w:color="auto"/>
                <w:left w:val="none" w:sz="0" w:space="0" w:color="auto"/>
                <w:bottom w:val="none" w:sz="0" w:space="0" w:color="auto"/>
                <w:right w:val="none" w:sz="0" w:space="0" w:color="auto"/>
              </w:divBdr>
              <w:divsChild>
                <w:div w:id="19642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10148">
          <w:marLeft w:val="0"/>
          <w:marRight w:val="0"/>
          <w:marTop w:val="300"/>
          <w:marBottom w:val="0"/>
          <w:divBdr>
            <w:top w:val="none" w:sz="0" w:space="0" w:color="auto"/>
            <w:left w:val="none" w:sz="0" w:space="0" w:color="auto"/>
            <w:bottom w:val="none" w:sz="0" w:space="0" w:color="auto"/>
            <w:right w:val="none" w:sz="0" w:space="0" w:color="auto"/>
          </w:divBdr>
          <w:divsChild>
            <w:div w:id="1712067969">
              <w:marLeft w:val="0"/>
              <w:marRight w:val="0"/>
              <w:marTop w:val="0"/>
              <w:marBottom w:val="0"/>
              <w:divBdr>
                <w:top w:val="none" w:sz="0" w:space="0" w:color="auto"/>
                <w:left w:val="none" w:sz="0" w:space="0" w:color="auto"/>
                <w:bottom w:val="none" w:sz="0" w:space="0" w:color="auto"/>
                <w:right w:val="none" w:sz="0" w:space="0" w:color="auto"/>
              </w:divBdr>
              <w:divsChild>
                <w:div w:id="18186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528421">
          <w:marLeft w:val="0"/>
          <w:marRight w:val="0"/>
          <w:marTop w:val="300"/>
          <w:marBottom w:val="0"/>
          <w:divBdr>
            <w:top w:val="none" w:sz="0" w:space="0" w:color="auto"/>
            <w:left w:val="none" w:sz="0" w:space="0" w:color="auto"/>
            <w:bottom w:val="none" w:sz="0" w:space="0" w:color="auto"/>
            <w:right w:val="none" w:sz="0" w:space="0" w:color="auto"/>
          </w:divBdr>
          <w:divsChild>
            <w:div w:id="1720933919">
              <w:marLeft w:val="0"/>
              <w:marRight w:val="0"/>
              <w:marTop w:val="0"/>
              <w:marBottom w:val="0"/>
              <w:divBdr>
                <w:top w:val="none" w:sz="0" w:space="0" w:color="auto"/>
                <w:left w:val="none" w:sz="0" w:space="0" w:color="auto"/>
                <w:bottom w:val="none" w:sz="0" w:space="0" w:color="auto"/>
                <w:right w:val="none" w:sz="0" w:space="0" w:color="auto"/>
              </w:divBdr>
              <w:divsChild>
                <w:div w:id="81495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322852">
          <w:marLeft w:val="0"/>
          <w:marRight w:val="0"/>
          <w:marTop w:val="300"/>
          <w:marBottom w:val="0"/>
          <w:divBdr>
            <w:top w:val="none" w:sz="0" w:space="0" w:color="auto"/>
            <w:left w:val="none" w:sz="0" w:space="0" w:color="auto"/>
            <w:bottom w:val="none" w:sz="0" w:space="0" w:color="auto"/>
            <w:right w:val="none" w:sz="0" w:space="0" w:color="auto"/>
          </w:divBdr>
          <w:divsChild>
            <w:div w:id="1752121003">
              <w:marLeft w:val="0"/>
              <w:marRight w:val="0"/>
              <w:marTop w:val="0"/>
              <w:marBottom w:val="0"/>
              <w:divBdr>
                <w:top w:val="none" w:sz="0" w:space="0" w:color="auto"/>
                <w:left w:val="none" w:sz="0" w:space="0" w:color="auto"/>
                <w:bottom w:val="none" w:sz="0" w:space="0" w:color="auto"/>
                <w:right w:val="none" w:sz="0" w:space="0" w:color="auto"/>
              </w:divBdr>
              <w:divsChild>
                <w:div w:id="141886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599378">
      <w:bodyDiv w:val="1"/>
      <w:marLeft w:val="0"/>
      <w:marRight w:val="0"/>
      <w:marTop w:val="0"/>
      <w:marBottom w:val="0"/>
      <w:divBdr>
        <w:top w:val="none" w:sz="0" w:space="0" w:color="auto"/>
        <w:left w:val="none" w:sz="0" w:space="0" w:color="auto"/>
        <w:bottom w:val="none" w:sz="0" w:space="0" w:color="auto"/>
        <w:right w:val="none" w:sz="0" w:space="0" w:color="auto"/>
      </w:divBdr>
      <w:divsChild>
        <w:div w:id="1957370703">
          <w:marLeft w:val="0"/>
          <w:marRight w:val="0"/>
          <w:marTop w:val="0"/>
          <w:marBottom w:val="0"/>
          <w:divBdr>
            <w:top w:val="none" w:sz="0" w:space="0" w:color="auto"/>
            <w:left w:val="none" w:sz="0" w:space="0" w:color="auto"/>
            <w:bottom w:val="none" w:sz="0" w:space="0" w:color="auto"/>
            <w:right w:val="none" w:sz="0" w:space="0" w:color="auto"/>
          </w:divBdr>
        </w:div>
        <w:div w:id="1762067493">
          <w:marLeft w:val="0"/>
          <w:marRight w:val="0"/>
          <w:marTop w:val="0"/>
          <w:marBottom w:val="0"/>
          <w:divBdr>
            <w:top w:val="none" w:sz="0" w:space="0" w:color="auto"/>
            <w:left w:val="none" w:sz="0" w:space="0" w:color="auto"/>
            <w:bottom w:val="none" w:sz="0" w:space="0" w:color="auto"/>
            <w:right w:val="none" w:sz="0" w:space="0" w:color="auto"/>
          </w:divBdr>
          <w:divsChild>
            <w:div w:id="824860194">
              <w:marLeft w:val="0"/>
              <w:marRight w:val="0"/>
              <w:marTop w:val="0"/>
              <w:marBottom w:val="0"/>
              <w:divBdr>
                <w:top w:val="none" w:sz="0" w:space="0" w:color="auto"/>
                <w:left w:val="none" w:sz="0" w:space="0" w:color="auto"/>
                <w:bottom w:val="none" w:sz="0" w:space="0" w:color="auto"/>
                <w:right w:val="none" w:sz="0" w:space="0" w:color="auto"/>
              </w:divBdr>
            </w:div>
          </w:divsChild>
        </w:div>
        <w:div w:id="368726529">
          <w:marLeft w:val="0"/>
          <w:marRight w:val="0"/>
          <w:marTop w:val="0"/>
          <w:marBottom w:val="0"/>
          <w:divBdr>
            <w:top w:val="none" w:sz="0" w:space="0" w:color="auto"/>
            <w:left w:val="none" w:sz="0" w:space="0" w:color="auto"/>
            <w:bottom w:val="none" w:sz="0" w:space="0" w:color="auto"/>
            <w:right w:val="none" w:sz="0" w:space="0" w:color="auto"/>
          </w:divBdr>
        </w:div>
        <w:div w:id="1727337742">
          <w:marLeft w:val="0"/>
          <w:marRight w:val="0"/>
          <w:marTop w:val="0"/>
          <w:marBottom w:val="0"/>
          <w:divBdr>
            <w:top w:val="none" w:sz="0" w:space="0" w:color="auto"/>
            <w:left w:val="none" w:sz="0" w:space="0" w:color="auto"/>
            <w:bottom w:val="none" w:sz="0" w:space="0" w:color="auto"/>
            <w:right w:val="none" w:sz="0" w:space="0" w:color="auto"/>
          </w:divBdr>
          <w:divsChild>
            <w:div w:id="167525213">
              <w:marLeft w:val="0"/>
              <w:marRight w:val="0"/>
              <w:marTop w:val="0"/>
              <w:marBottom w:val="0"/>
              <w:divBdr>
                <w:top w:val="none" w:sz="0" w:space="0" w:color="auto"/>
                <w:left w:val="none" w:sz="0" w:space="0" w:color="auto"/>
                <w:bottom w:val="none" w:sz="0" w:space="0" w:color="auto"/>
                <w:right w:val="none" w:sz="0" w:space="0" w:color="auto"/>
              </w:divBdr>
            </w:div>
          </w:divsChild>
        </w:div>
        <w:div w:id="1404985673">
          <w:marLeft w:val="0"/>
          <w:marRight w:val="0"/>
          <w:marTop w:val="0"/>
          <w:marBottom w:val="0"/>
          <w:divBdr>
            <w:top w:val="none" w:sz="0" w:space="0" w:color="auto"/>
            <w:left w:val="none" w:sz="0" w:space="0" w:color="auto"/>
            <w:bottom w:val="none" w:sz="0" w:space="0" w:color="auto"/>
            <w:right w:val="none" w:sz="0" w:space="0" w:color="auto"/>
          </w:divBdr>
        </w:div>
        <w:div w:id="1787697819">
          <w:marLeft w:val="0"/>
          <w:marRight w:val="0"/>
          <w:marTop w:val="0"/>
          <w:marBottom w:val="0"/>
          <w:divBdr>
            <w:top w:val="none" w:sz="0" w:space="0" w:color="auto"/>
            <w:left w:val="none" w:sz="0" w:space="0" w:color="auto"/>
            <w:bottom w:val="none" w:sz="0" w:space="0" w:color="auto"/>
            <w:right w:val="none" w:sz="0" w:space="0" w:color="auto"/>
          </w:divBdr>
          <w:divsChild>
            <w:div w:id="1104299920">
              <w:marLeft w:val="0"/>
              <w:marRight w:val="0"/>
              <w:marTop w:val="0"/>
              <w:marBottom w:val="0"/>
              <w:divBdr>
                <w:top w:val="none" w:sz="0" w:space="0" w:color="auto"/>
                <w:left w:val="none" w:sz="0" w:space="0" w:color="auto"/>
                <w:bottom w:val="none" w:sz="0" w:space="0" w:color="auto"/>
                <w:right w:val="none" w:sz="0" w:space="0" w:color="auto"/>
              </w:divBdr>
            </w:div>
          </w:divsChild>
        </w:div>
        <w:div w:id="899752033">
          <w:marLeft w:val="0"/>
          <w:marRight w:val="0"/>
          <w:marTop w:val="0"/>
          <w:marBottom w:val="0"/>
          <w:divBdr>
            <w:top w:val="none" w:sz="0" w:space="0" w:color="auto"/>
            <w:left w:val="none" w:sz="0" w:space="0" w:color="auto"/>
            <w:bottom w:val="none" w:sz="0" w:space="0" w:color="auto"/>
            <w:right w:val="none" w:sz="0" w:space="0" w:color="auto"/>
          </w:divBdr>
        </w:div>
        <w:div w:id="590361146">
          <w:marLeft w:val="0"/>
          <w:marRight w:val="0"/>
          <w:marTop w:val="0"/>
          <w:marBottom w:val="0"/>
          <w:divBdr>
            <w:top w:val="none" w:sz="0" w:space="0" w:color="auto"/>
            <w:left w:val="none" w:sz="0" w:space="0" w:color="auto"/>
            <w:bottom w:val="none" w:sz="0" w:space="0" w:color="auto"/>
            <w:right w:val="none" w:sz="0" w:space="0" w:color="auto"/>
          </w:divBdr>
          <w:divsChild>
            <w:div w:id="690835376">
              <w:marLeft w:val="0"/>
              <w:marRight w:val="0"/>
              <w:marTop w:val="0"/>
              <w:marBottom w:val="0"/>
              <w:divBdr>
                <w:top w:val="none" w:sz="0" w:space="0" w:color="auto"/>
                <w:left w:val="none" w:sz="0" w:space="0" w:color="auto"/>
                <w:bottom w:val="none" w:sz="0" w:space="0" w:color="auto"/>
                <w:right w:val="none" w:sz="0" w:space="0" w:color="auto"/>
              </w:divBdr>
            </w:div>
          </w:divsChild>
        </w:div>
        <w:div w:id="83381683">
          <w:marLeft w:val="0"/>
          <w:marRight w:val="0"/>
          <w:marTop w:val="0"/>
          <w:marBottom w:val="0"/>
          <w:divBdr>
            <w:top w:val="none" w:sz="0" w:space="0" w:color="auto"/>
            <w:left w:val="none" w:sz="0" w:space="0" w:color="auto"/>
            <w:bottom w:val="none" w:sz="0" w:space="0" w:color="auto"/>
            <w:right w:val="none" w:sz="0" w:space="0" w:color="auto"/>
          </w:divBdr>
        </w:div>
        <w:div w:id="1880968101">
          <w:marLeft w:val="0"/>
          <w:marRight w:val="0"/>
          <w:marTop w:val="0"/>
          <w:marBottom w:val="0"/>
          <w:divBdr>
            <w:top w:val="none" w:sz="0" w:space="0" w:color="auto"/>
            <w:left w:val="none" w:sz="0" w:space="0" w:color="auto"/>
            <w:bottom w:val="none" w:sz="0" w:space="0" w:color="auto"/>
            <w:right w:val="none" w:sz="0" w:space="0" w:color="auto"/>
          </w:divBdr>
          <w:divsChild>
            <w:div w:id="2005935656">
              <w:marLeft w:val="0"/>
              <w:marRight w:val="0"/>
              <w:marTop w:val="0"/>
              <w:marBottom w:val="0"/>
              <w:divBdr>
                <w:top w:val="none" w:sz="0" w:space="0" w:color="auto"/>
                <w:left w:val="none" w:sz="0" w:space="0" w:color="auto"/>
                <w:bottom w:val="none" w:sz="0" w:space="0" w:color="auto"/>
                <w:right w:val="none" w:sz="0" w:space="0" w:color="auto"/>
              </w:divBdr>
            </w:div>
          </w:divsChild>
        </w:div>
        <w:div w:id="166091737">
          <w:marLeft w:val="0"/>
          <w:marRight w:val="0"/>
          <w:marTop w:val="0"/>
          <w:marBottom w:val="0"/>
          <w:divBdr>
            <w:top w:val="none" w:sz="0" w:space="0" w:color="auto"/>
            <w:left w:val="none" w:sz="0" w:space="0" w:color="auto"/>
            <w:bottom w:val="none" w:sz="0" w:space="0" w:color="auto"/>
            <w:right w:val="none" w:sz="0" w:space="0" w:color="auto"/>
          </w:divBdr>
        </w:div>
        <w:div w:id="984628278">
          <w:marLeft w:val="0"/>
          <w:marRight w:val="0"/>
          <w:marTop w:val="0"/>
          <w:marBottom w:val="0"/>
          <w:divBdr>
            <w:top w:val="none" w:sz="0" w:space="0" w:color="auto"/>
            <w:left w:val="none" w:sz="0" w:space="0" w:color="auto"/>
            <w:bottom w:val="none" w:sz="0" w:space="0" w:color="auto"/>
            <w:right w:val="none" w:sz="0" w:space="0" w:color="auto"/>
          </w:divBdr>
          <w:divsChild>
            <w:div w:id="1040013620">
              <w:marLeft w:val="0"/>
              <w:marRight w:val="0"/>
              <w:marTop w:val="0"/>
              <w:marBottom w:val="0"/>
              <w:divBdr>
                <w:top w:val="none" w:sz="0" w:space="0" w:color="auto"/>
                <w:left w:val="none" w:sz="0" w:space="0" w:color="auto"/>
                <w:bottom w:val="none" w:sz="0" w:space="0" w:color="auto"/>
                <w:right w:val="none" w:sz="0" w:space="0" w:color="auto"/>
              </w:divBdr>
            </w:div>
          </w:divsChild>
        </w:div>
        <w:div w:id="92172116">
          <w:marLeft w:val="0"/>
          <w:marRight w:val="0"/>
          <w:marTop w:val="0"/>
          <w:marBottom w:val="0"/>
          <w:divBdr>
            <w:top w:val="none" w:sz="0" w:space="0" w:color="auto"/>
            <w:left w:val="none" w:sz="0" w:space="0" w:color="auto"/>
            <w:bottom w:val="none" w:sz="0" w:space="0" w:color="auto"/>
            <w:right w:val="none" w:sz="0" w:space="0" w:color="auto"/>
          </w:divBdr>
        </w:div>
        <w:div w:id="808088060">
          <w:marLeft w:val="0"/>
          <w:marRight w:val="0"/>
          <w:marTop w:val="0"/>
          <w:marBottom w:val="0"/>
          <w:divBdr>
            <w:top w:val="none" w:sz="0" w:space="0" w:color="auto"/>
            <w:left w:val="none" w:sz="0" w:space="0" w:color="auto"/>
            <w:bottom w:val="none" w:sz="0" w:space="0" w:color="auto"/>
            <w:right w:val="none" w:sz="0" w:space="0" w:color="auto"/>
          </w:divBdr>
          <w:divsChild>
            <w:div w:id="103426449">
              <w:marLeft w:val="0"/>
              <w:marRight w:val="0"/>
              <w:marTop w:val="0"/>
              <w:marBottom w:val="0"/>
              <w:divBdr>
                <w:top w:val="none" w:sz="0" w:space="0" w:color="auto"/>
                <w:left w:val="none" w:sz="0" w:space="0" w:color="auto"/>
                <w:bottom w:val="none" w:sz="0" w:space="0" w:color="auto"/>
                <w:right w:val="none" w:sz="0" w:space="0" w:color="auto"/>
              </w:divBdr>
            </w:div>
          </w:divsChild>
        </w:div>
        <w:div w:id="1320772406">
          <w:marLeft w:val="0"/>
          <w:marRight w:val="0"/>
          <w:marTop w:val="300"/>
          <w:marBottom w:val="0"/>
          <w:divBdr>
            <w:top w:val="none" w:sz="0" w:space="0" w:color="auto"/>
            <w:left w:val="none" w:sz="0" w:space="0" w:color="auto"/>
            <w:bottom w:val="none" w:sz="0" w:space="0" w:color="auto"/>
            <w:right w:val="none" w:sz="0" w:space="0" w:color="auto"/>
          </w:divBdr>
          <w:divsChild>
            <w:div w:id="521167661">
              <w:marLeft w:val="0"/>
              <w:marRight w:val="0"/>
              <w:marTop w:val="0"/>
              <w:marBottom w:val="0"/>
              <w:divBdr>
                <w:top w:val="none" w:sz="0" w:space="0" w:color="auto"/>
                <w:left w:val="none" w:sz="0" w:space="0" w:color="auto"/>
                <w:bottom w:val="none" w:sz="0" w:space="0" w:color="auto"/>
                <w:right w:val="none" w:sz="0" w:space="0" w:color="auto"/>
              </w:divBdr>
              <w:divsChild>
                <w:div w:id="3357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76862">
          <w:marLeft w:val="0"/>
          <w:marRight w:val="0"/>
          <w:marTop w:val="300"/>
          <w:marBottom w:val="0"/>
          <w:divBdr>
            <w:top w:val="none" w:sz="0" w:space="0" w:color="auto"/>
            <w:left w:val="none" w:sz="0" w:space="0" w:color="auto"/>
            <w:bottom w:val="none" w:sz="0" w:space="0" w:color="auto"/>
            <w:right w:val="none" w:sz="0" w:space="0" w:color="auto"/>
          </w:divBdr>
          <w:divsChild>
            <w:div w:id="2056617358">
              <w:marLeft w:val="0"/>
              <w:marRight w:val="0"/>
              <w:marTop w:val="0"/>
              <w:marBottom w:val="0"/>
              <w:divBdr>
                <w:top w:val="none" w:sz="0" w:space="0" w:color="auto"/>
                <w:left w:val="none" w:sz="0" w:space="0" w:color="auto"/>
                <w:bottom w:val="none" w:sz="0" w:space="0" w:color="auto"/>
                <w:right w:val="none" w:sz="0" w:space="0" w:color="auto"/>
              </w:divBdr>
              <w:divsChild>
                <w:div w:id="70066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94381">
          <w:marLeft w:val="0"/>
          <w:marRight w:val="0"/>
          <w:marTop w:val="300"/>
          <w:marBottom w:val="0"/>
          <w:divBdr>
            <w:top w:val="none" w:sz="0" w:space="0" w:color="auto"/>
            <w:left w:val="none" w:sz="0" w:space="0" w:color="auto"/>
            <w:bottom w:val="none" w:sz="0" w:space="0" w:color="auto"/>
            <w:right w:val="none" w:sz="0" w:space="0" w:color="auto"/>
          </w:divBdr>
          <w:divsChild>
            <w:div w:id="1662268294">
              <w:marLeft w:val="0"/>
              <w:marRight w:val="0"/>
              <w:marTop w:val="0"/>
              <w:marBottom w:val="0"/>
              <w:divBdr>
                <w:top w:val="none" w:sz="0" w:space="0" w:color="auto"/>
                <w:left w:val="none" w:sz="0" w:space="0" w:color="auto"/>
                <w:bottom w:val="none" w:sz="0" w:space="0" w:color="auto"/>
                <w:right w:val="none" w:sz="0" w:space="0" w:color="auto"/>
              </w:divBdr>
              <w:divsChild>
                <w:div w:id="76345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737575">
          <w:marLeft w:val="0"/>
          <w:marRight w:val="0"/>
          <w:marTop w:val="300"/>
          <w:marBottom w:val="0"/>
          <w:divBdr>
            <w:top w:val="none" w:sz="0" w:space="0" w:color="auto"/>
            <w:left w:val="none" w:sz="0" w:space="0" w:color="auto"/>
            <w:bottom w:val="none" w:sz="0" w:space="0" w:color="auto"/>
            <w:right w:val="none" w:sz="0" w:space="0" w:color="auto"/>
          </w:divBdr>
          <w:divsChild>
            <w:div w:id="1902978102">
              <w:marLeft w:val="0"/>
              <w:marRight w:val="0"/>
              <w:marTop w:val="0"/>
              <w:marBottom w:val="0"/>
              <w:divBdr>
                <w:top w:val="none" w:sz="0" w:space="0" w:color="auto"/>
                <w:left w:val="none" w:sz="0" w:space="0" w:color="auto"/>
                <w:bottom w:val="none" w:sz="0" w:space="0" w:color="auto"/>
                <w:right w:val="none" w:sz="0" w:space="0" w:color="auto"/>
              </w:divBdr>
              <w:divsChild>
                <w:div w:id="1808820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74117">
      <w:bodyDiv w:val="1"/>
      <w:marLeft w:val="0"/>
      <w:marRight w:val="0"/>
      <w:marTop w:val="0"/>
      <w:marBottom w:val="0"/>
      <w:divBdr>
        <w:top w:val="none" w:sz="0" w:space="0" w:color="auto"/>
        <w:left w:val="none" w:sz="0" w:space="0" w:color="auto"/>
        <w:bottom w:val="none" w:sz="0" w:space="0" w:color="auto"/>
        <w:right w:val="none" w:sz="0" w:space="0" w:color="auto"/>
      </w:divBdr>
      <w:divsChild>
        <w:div w:id="1568304195">
          <w:marLeft w:val="0"/>
          <w:marRight w:val="0"/>
          <w:marTop w:val="0"/>
          <w:marBottom w:val="0"/>
          <w:divBdr>
            <w:top w:val="none" w:sz="0" w:space="0" w:color="auto"/>
            <w:left w:val="none" w:sz="0" w:space="0" w:color="auto"/>
            <w:bottom w:val="none" w:sz="0" w:space="0" w:color="auto"/>
            <w:right w:val="none" w:sz="0" w:space="0" w:color="auto"/>
          </w:divBdr>
        </w:div>
        <w:div w:id="1809546931">
          <w:marLeft w:val="0"/>
          <w:marRight w:val="0"/>
          <w:marTop w:val="0"/>
          <w:marBottom w:val="0"/>
          <w:divBdr>
            <w:top w:val="none" w:sz="0" w:space="0" w:color="auto"/>
            <w:left w:val="none" w:sz="0" w:space="0" w:color="auto"/>
            <w:bottom w:val="none" w:sz="0" w:space="0" w:color="auto"/>
            <w:right w:val="none" w:sz="0" w:space="0" w:color="auto"/>
          </w:divBdr>
          <w:divsChild>
            <w:div w:id="1686899248">
              <w:marLeft w:val="0"/>
              <w:marRight w:val="0"/>
              <w:marTop w:val="0"/>
              <w:marBottom w:val="0"/>
              <w:divBdr>
                <w:top w:val="none" w:sz="0" w:space="0" w:color="auto"/>
                <w:left w:val="none" w:sz="0" w:space="0" w:color="auto"/>
                <w:bottom w:val="none" w:sz="0" w:space="0" w:color="auto"/>
                <w:right w:val="none" w:sz="0" w:space="0" w:color="auto"/>
              </w:divBdr>
            </w:div>
          </w:divsChild>
        </w:div>
        <w:div w:id="1362825157">
          <w:marLeft w:val="0"/>
          <w:marRight w:val="0"/>
          <w:marTop w:val="0"/>
          <w:marBottom w:val="0"/>
          <w:divBdr>
            <w:top w:val="none" w:sz="0" w:space="0" w:color="auto"/>
            <w:left w:val="none" w:sz="0" w:space="0" w:color="auto"/>
            <w:bottom w:val="none" w:sz="0" w:space="0" w:color="auto"/>
            <w:right w:val="none" w:sz="0" w:space="0" w:color="auto"/>
          </w:divBdr>
        </w:div>
        <w:div w:id="1870870680">
          <w:marLeft w:val="0"/>
          <w:marRight w:val="0"/>
          <w:marTop w:val="0"/>
          <w:marBottom w:val="0"/>
          <w:divBdr>
            <w:top w:val="none" w:sz="0" w:space="0" w:color="auto"/>
            <w:left w:val="none" w:sz="0" w:space="0" w:color="auto"/>
            <w:bottom w:val="none" w:sz="0" w:space="0" w:color="auto"/>
            <w:right w:val="none" w:sz="0" w:space="0" w:color="auto"/>
          </w:divBdr>
          <w:divsChild>
            <w:div w:id="385568883">
              <w:marLeft w:val="0"/>
              <w:marRight w:val="0"/>
              <w:marTop w:val="0"/>
              <w:marBottom w:val="0"/>
              <w:divBdr>
                <w:top w:val="none" w:sz="0" w:space="0" w:color="auto"/>
                <w:left w:val="none" w:sz="0" w:space="0" w:color="auto"/>
                <w:bottom w:val="none" w:sz="0" w:space="0" w:color="auto"/>
                <w:right w:val="none" w:sz="0" w:space="0" w:color="auto"/>
              </w:divBdr>
            </w:div>
          </w:divsChild>
        </w:div>
        <w:div w:id="660815280">
          <w:marLeft w:val="0"/>
          <w:marRight w:val="0"/>
          <w:marTop w:val="0"/>
          <w:marBottom w:val="0"/>
          <w:divBdr>
            <w:top w:val="none" w:sz="0" w:space="0" w:color="auto"/>
            <w:left w:val="none" w:sz="0" w:space="0" w:color="auto"/>
            <w:bottom w:val="none" w:sz="0" w:space="0" w:color="auto"/>
            <w:right w:val="none" w:sz="0" w:space="0" w:color="auto"/>
          </w:divBdr>
        </w:div>
        <w:div w:id="2102287848">
          <w:marLeft w:val="0"/>
          <w:marRight w:val="0"/>
          <w:marTop w:val="0"/>
          <w:marBottom w:val="0"/>
          <w:divBdr>
            <w:top w:val="none" w:sz="0" w:space="0" w:color="auto"/>
            <w:left w:val="none" w:sz="0" w:space="0" w:color="auto"/>
            <w:bottom w:val="none" w:sz="0" w:space="0" w:color="auto"/>
            <w:right w:val="none" w:sz="0" w:space="0" w:color="auto"/>
          </w:divBdr>
          <w:divsChild>
            <w:div w:id="481044946">
              <w:marLeft w:val="0"/>
              <w:marRight w:val="0"/>
              <w:marTop w:val="0"/>
              <w:marBottom w:val="0"/>
              <w:divBdr>
                <w:top w:val="none" w:sz="0" w:space="0" w:color="auto"/>
                <w:left w:val="none" w:sz="0" w:space="0" w:color="auto"/>
                <w:bottom w:val="none" w:sz="0" w:space="0" w:color="auto"/>
                <w:right w:val="none" w:sz="0" w:space="0" w:color="auto"/>
              </w:divBdr>
            </w:div>
          </w:divsChild>
        </w:div>
        <w:div w:id="518857753">
          <w:marLeft w:val="0"/>
          <w:marRight w:val="0"/>
          <w:marTop w:val="0"/>
          <w:marBottom w:val="0"/>
          <w:divBdr>
            <w:top w:val="none" w:sz="0" w:space="0" w:color="auto"/>
            <w:left w:val="none" w:sz="0" w:space="0" w:color="auto"/>
            <w:bottom w:val="none" w:sz="0" w:space="0" w:color="auto"/>
            <w:right w:val="none" w:sz="0" w:space="0" w:color="auto"/>
          </w:divBdr>
        </w:div>
        <w:div w:id="790828492">
          <w:marLeft w:val="0"/>
          <w:marRight w:val="0"/>
          <w:marTop w:val="0"/>
          <w:marBottom w:val="0"/>
          <w:divBdr>
            <w:top w:val="none" w:sz="0" w:space="0" w:color="auto"/>
            <w:left w:val="none" w:sz="0" w:space="0" w:color="auto"/>
            <w:bottom w:val="none" w:sz="0" w:space="0" w:color="auto"/>
            <w:right w:val="none" w:sz="0" w:space="0" w:color="auto"/>
          </w:divBdr>
          <w:divsChild>
            <w:div w:id="1794329893">
              <w:marLeft w:val="0"/>
              <w:marRight w:val="0"/>
              <w:marTop w:val="0"/>
              <w:marBottom w:val="0"/>
              <w:divBdr>
                <w:top w:val="none" w:sz="0" w:space="0" w:color="auto"/>
                <w:left w:val="none" w:sz="0" w:space="0" w:color="auto"/>
                <w:bottom w:val="none" w:sz="0" w:space="0" w:color="auto"/>
                <w:right w:val="none" w:sz="0" w:space="0" w:color="auto"/>
              </w:divBdr>
            </w:div>
          </w:divsChild>
        </w:div>
        <w:div w:id="1411388783">
          <w:marLeft w:val="0"/>
          <w:marRight w:val="0"/>
          <w:marTop w:val="0"/>
          <w:marBottom w:val="0"/>
          <w:divBdr>
            <w:top w:val="none" w:sz="0" w:space="0" w:color="auto"/>
            <w:left w:val="none" w:sz="0" w:space="0" w:color="auto"/>
            <w:bottom w:val="none" w:sz="0" w:space="0" w:color="auto"/>
            <w:right w:val="none" w:sz="0" w:space="0" w:color="auto"/>
          </w:divBdr>
        </w:div>
        <w:div w:id="152645325">
          <w:marLeft w:val="0"/>
          <w:marRight w:val="0"/>
          <w:marTop w:val="0"/>
          <w:marBottom w:val="0"/>
          <w:divBdr>
            <w:top w:val="none" w:sz="0" w:space="0" w:color="auto"/>
            <w:left w:val="none" w:sz="0" w:space="0" w:color="auto"/>
            <w:bottom w:val="none" w:sz="0" w:space="0" w:color="auto"/>
            <w:right w:val="none" w:sz="0" w:space="0" w:color="auto"/>
          </w:divBdr>
          <w:divsChild>
            <w:div w:id="1483085339">
              <w:marLeft w:val="0"/>
              <w:marRight w:val="0"/>
              <w:marTop w:val="0"/>
              <w:marBottom w:val="0"/>
              <w:divBdr>
                <w:top w:val="none" w:sz="0" w:space="0" w:color="auto"/>
                <w:left w:val="none" w:sz="0" w:space="0" w:color="auto"/>
                <w:bottom w:val="none" w:sz="0" w:space="0" w:color="auto"/>
                <w:right w:val="none" w:sz="0" w:space="0" w:color="auto"/>
              </w:divBdr>
            </w:div>
          </w:divsChild>
        </w:div>
        <w:div w:id="35324322">
          <w:marLeft w:val="0"/>
          <w:marRight w:val="0"/>
          <w:marTop w:val="0"/>
          <w:marBottom w:val="0"/>
          <w:divBdr>
            <w:top w:val="none" w:sz="0" w:space="0" w:color="auto"/>
            <w:left w:val="none" w:sz="0" w:space="0" w:color="auto"/>
            <w:bottom w:val="none" w:sz="0" w:space="0" w:color="auto"/>
            <w:right w:val="none" w:sz="0" w:space="0" w:color="auto"/>
          </w:divBdr>
        </w:div>
        <w:div w:id="2107341018">
          <w:marLeft w:val="0"/>
          <w:marRight w:val="0"/>
          <w:marTop w:val="0"/>
          <w:marBottom w:val="0"/>
          <w:divBdr>
            <w:top w:val="none" w:sz="0" w:space="0" w:color="auto"/>
            <w:left w:val="none" w:sz="0" w:space="0" w:color="auto"/>
            <w:bottom w:val="none" w:sz="0" w:space="0" w:color="auto"/>
            <w:right w:val="none" w:sz="0" w:space="0" w:color="auto"/>
          </w:divBdr>
          <w:divsChild>
            <w:div w:id="928847900">
              <w:marLeft w:val="0"/>
              <w:marRight w:val="0"/>
              <w:marTop w:val="0"/>
              <w:marBottom w:val="0"/>
              <w:divBdr>
                <w:top w:val="none" w:sz="0" w:space="0" w:color="auto"/>
                <w:left w:val="none" w:sz="0" w:space="0" w:color="auto"/>
                <w:bottom w:val="none" w:sz="0" w:space="0" w:color="auto"/>
                <w:right w:val="none" w:sz="0" w:space="0" w:color="auto"/>
              </w:divBdr>
            </w:div>
          </w:divsChild>
        </w:div>
        <w:div w:id="1691878080">
          <w:marLeft w:val="0"/>
          <w:marRight w:val="0"/>
          <w:marTop w:val="0"/>
          <w:marBottom w:val="0"/>
          <w:divBdr>
            <w:top w:val="none" w:sz="0" w:space="0" w:color="auto"/>
            <w:left w:val="none" w:sz="0" w:space="0" w:color="auto"/>
            <w:bottom w:val="none" w:sz="0" w:space="0" w:color="auto"/>
            <w:right w:val="none" w:sz="0" w:space="0" w:color="auto"/>
          </w:divBdr>
        </w:div>
        <w:div w:id="2081755590">
          <w:marLeft w:val="0"/>
          <w:marRight w:val="0"/>
          <w:marTop w:val="0"/>
          <w:marBottom w:val="0"/>
          <w:divBdr>
            <w:top w:val="none" w:sz="0" w:space="0" w:color="auto"/>
            <w:left w:val="none" w:sz="0" w:space="0" w:color="auto"/>
            <w:bottom w:val="none" w:sz="0" w:space="0" w:color="auto"/>
            <w:right w:val="none" w:sz="0" w:space="0" w:color="auto"/>
          </w:divBdr>
          <w:divsChild>
            <w:div w:id="457457495">
              <w:marLeft w:val="0"/>
              <w:marRight w:val="0"/>
              <w:marTop w:val="0"/>
              <w:marBottom w:val="0"/>
              <w:divBdr>
                <w:top w:val="none" w:sz="0" w:space="0" w:color="auto"/>
                <w:left w:val="none" w:sz="0" w:space="0" w:color="auto"/>
                <w:bottom w:val="none" w:sz="0" w:space="0" w:color="auto"/>
                <w:right w:val="none" w:sz="0" w:space="0" w:color="auto"/>
              </w:divBdr>
            </w:div>
          </w:divsChild>
        </w:div>
        <w:div w:id="989551707">
          <w:marLeft w:val="0"/>
          <w:marRight w:val="0"/>
          <w:marTop w:val="300"/>
          <w:marBottom w:val="0"/>
          <w:divBdr>
            <w:top w:val="none" w:sz="0" w:space="0" w:color="auto"/>
            <w:left w:val="none" w:sz="0" w:space="0" w:color="auto"/>
            <w:bottom w:val="none" w:sz="0" w:space="0" w:color="auto"/>
            <w:right w:val="none" w:sz="0" w:space="0" w:color="auto"/>
          </w:divBdr>
          <w:divsChild>
            <w:div w:id="1965378300">
              <w:marLeft w:val="0"/>
              <w:marRight w:val="0"/>
              <w:marTop w:val="0"/>
              <w:marBottom w:val="0"/>
              <w:divBdr>
                <w:top w:val="none" w:sz="0" w:space="0" w:color="auto"/>
                <w:left w:val="none" w:sz="0" w:space="0" w:color="auto"/>
                <w:bottom w:val="none" w:sz="0" w:space="0" w:color="auto"/>
                <w:right w:val="none" w:sz="0" w:space="0" w:color="auto"/>
              </w:divBdr>
              <w:divsChild>
                <w:div w:id="202843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767195">
          <w:marLeft w:val="0"/>
          <w:marRight w:val="0"/>
          <w:marTop w:val="300"/>
          <w:marBottom w:val="0"/>
          <w:divBdr>
            <w:top w:val="none" w:sz="0" w:space="0" w:color="auto"/>
            <w:left w:val="none" w:sz="0" w:space="0" w:color="auto"/>
            <w:bottom w:val="none" w:sz="0" w:space="0" w:color="auto"/>
            <w:right w:val="none" w:sz="0" w:space="0" w:color="auto"/>
          </w:divBdr>
          <w:divsChild>
            <w:div w:id="703560317">
              <w:marLeft w:val="0"/>
              <w:marRight w:val="0"/>
              <w:marTop w:val="0"/>
              <w:marBottom w:val="0"/>
              <w:divBdr>
                <w:top w:val="none" w:sz="0" w:space="0" w:color="auto"/>
                <w:left w:val="none" w:sz="0" w:space="0" w:color="auto"/>
                <w:bottom w:val="none" w:sz="0" w:space="0" w:color="auto"/>
                <w:right w:val="none" w:sz="0" w:space="0" w:color="auto"/>
              </w:divBdr>
              <w:divsChild>
                <w:div w:id="88587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346308">
          <w:marLeft w:val="0"/>
          <w:marRight w:val="0"/>
          <w:marTop w:val="300"/>
          <w:marBottom w:val="0"/>
          <w:divBdr>
            <w:top w:val="none" w:sz="0" w:space="0" w:color="auto"/>
            <w:left w:val="none" w:sz="0" w:space="0" w:color="auto"/>
            <w:bottom w:val="none" w:sz="0" w:space="0" w:color="auto"/>
            <w:right w:val="none" w:sz="0" w:space="0" w:color="auto"/>
          </w:divBdr>
          <w:divsChild>
            <w:div w:id="1327900483">
              <w:marLeft w:val="0"/>
              <w:marRight w:val="0"/>
              <w:marTop w:val="0"/>
              <w:marBottom w:val="0"/>
              <w:divBdr>
                <w:top w:val="none" w:sz="0" w:space="0" w:color="auto"/>
                <w:left w:val="none" w:sz="0" w:space="0" w:color="auto"/>
                <w:bottom w:val="none" w:sz="0" w:space="0" w:color="auto"/>
                <w:right w:val="none" w:sz="0" w:space="0" w:color="auto"/>
              </w:divBdr>
              <w:divsChild>
                <w:div w:id="57331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235445">
          <w:marLeft w:val="0"/>
          <w:marRight w:val="0"/>
          <w:marTop w:val="300"/>
          <w:marBottom w:val="0"/>
          <w:divBdr>
            <w:top w:val="none" w:sz="0" w:space="0" w:color="auto"/>
            <w:left w:val="none" w:sz="0" w:space="0" w:color="auto"/>
            <w:bottom w:val="none" w:sz="0" w:space="0" w:color="auto"/>
            <w:right w:val="none" w:sz="0" w:space="0" w:color="auto"/>
          </w:divBdr>
          <w:divsChild>
            <w:div w:id="1051340317">
              <w:marLeft w:val="0"/>
              <w:marRight w:val="0"/>
              <w:marTop w:val="0"/>
              <w:marBottom w:val="0"/>
              <w:divBdr>
                <w:top w:val="none" w:sz="0" w:space="0" w:color="auto"/>
                <w:left w:val="none" w:sz="0" w:space="0" w:color="auto"/>
                <w:bottom w:val="none" w:sz="0" w:space="0" w:color="auto"/>
                <w:right w:val="none" w:sz="0" w:space="0" w:color="auto"/>
              </w:divBdr>
              <w:divsChild>
                <w:div w:id="123890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36202">
      <w:bodyDiv w:val="1"/>
      <w:marLeft w:val="0"/>
      <w:marRight w:val="0"/>
      <w:marTop w:val="0"/>
      <w:marBottom w:val="0"/>
      <w:divBdr>
        <w:top w:val="none" w:sz="0" w:space="0" w:color="auto"/>
        <w:left w:val="none" w:sz="0" w:space="0" w:color="auto"/>
        <w:bottom w:val="none" w:sz="0" w:space="0" w:color="auto"/>
        <w:right w:val="none" w:sz="0" w:space="0" w:color="auto"/>
      </w:divBdr>
      <w:divsChild>
        <w:div w:id="1440485833">
          <w:marLeft w:val="0"/>
          <w:marRight w:val="0"/>
          <w:marTop w:val="0"/>
          <w:marBottom w:val="0"/>
          <w:divBdr>
            <w:top w:val="none" w:sz="0" w:space="0" w:color="auto"/>
            <w:left w:val="none" w:sz="0" w:space="0" w:color="auto"/>
            <w:bottom w:val="none" w:sz="0" w:space="0" w:color="auto"/>
            <w:right w:val="none" w:sz="0" w:space="0" w:color="auto"/>
          </w:divBdr>
        </w:div>
        <w:div w:id="1364987773">
          <w:marLeft w:val="0"/>
          <w:marRight w:val="0"/>
          <w:marTop w:val="0"/>
          <w:marBottom w:val="0"/>
          <w:divBdr>
            <w:top w:val="none" w:sz="0" w:space="0" w:color="auto"/>
            <w:left w:val="none" w:sz="0" w:space="0" w:color="auto"/>
            <w:bottom w:val="none" w:sz="0" w:space="0" w:color="auto"/>
            <w:right w:val="none" w:sz="0" w:space="0" w:color="auto"/>
          </w:divBdr>
          <w:divsChild>
            <w:div w:id="1639262713">
              <w:marLeft w:val="0"/>
              <w:marRight w:val="0"/>
              <w:marTop w:val="0"/>
              <w:marBottom w:val="0"/>
              <w:divBdr>
                <w:top w:val="none" w:sz="0" w:space="0" w:color="auto"/>
                <w:left w:val="none" w:sz="0" w:space="0" w:color="auto"/>
                <w:bottom w:val="none" w:sz="0" w:space="0" w:color="auto"/>
                <w:right w:val="none" w:sz="0" w:space="0" w:color="auto"/>
              </w:divBdr>
            </w:div>
          </w:divsChild>
        </w:div>
        <w:div w:id="705255395">
          <w:marLeft w:val="0"/>
          <w:marRight w:val="0"/>
          <w:marTop w:val="0"/>
          <w:marBottom w:val="0"/>
          <w:divBdr>
            <w:top w:val="none" w:sz="0" w:space="0" w:color="auto"/>
            <w:left w:val="none" w:sz="0" w:space="0" w:color="auto"/>
            <w:bottom w:val="none" w:sz="0" w:space="0" w:color="auto"/>
            <w:right w:val="none" w:sz="0" w:space="0" w:color="auto"/>
          </w:divBdr>
        </w:div>
        <w:div w:id="955603631">
          <w:marLeft w:val="0"/>
          <w:marRight w:val="0"/>
          <w:marTop w:val="0"/>
          <w:marBottom w:val="0"/>
          <w:divBdr>
            <w:top w:val="none" w:sz="0" w:space="0" w:color="auto"/>
            <w:left w:val="none" w:sz="0" w:space="0" w:color="auto"/>
            <w:bottom w:val="none" w:sz="0" w:space="0" w:color="auto"/>
            <w:right w:val="none" w:sz="0" w:space="0" w:color="auto"/>
          </w:divBdr>
          <w:divsChild>
            <w:div w:id="1052466798">
              <w:marLeft w:val="0"/>
              <w:marRight w:val="0"/>
              <w:marTop w:val="0"/>
              <w:marBottom w:val="0"/>
              <w:divBdr>
                <w:top w:val="none" w:sz="0" w:space="0" w:color="auto"/>
                <w:left w:val="none" w:sz="0" w:space="0" w:color="auto"/>
                <w:bottom w:val="none" w:sz="0" w:space="0" w:color="auto"/>
                <w:right w:val="none" w:sz="0" w:space="0" w:color="auto"/>
              </w:divBdr>
            </w:div>
          </w:divsChild>
        </w:div>
        <w:div w:id="35937436">
          <w:marLeft w:val="0"/>
          <w:marRight w:val="0"/>
          <w:marTop w:val="0"/>
          <w:marBottom w:val="0"/>
          <w:divBdr>
            <w:top w:val="none" w:sz="0" w:space="0" w:color="auto"/>
            <w:left w:val="none" w:sz="0" w:space="0" w:color="auto"/>
            <w:bottom w:val="none" w:sz="0" w:space="0" w:color="auto"/>
            <w:right w:val="none" w:sz="0" w:space="0" w:color="auto"/>
          </w:divBdr>
        </w:div>
        <w:div w:id="1247231080">
          <w:marLeft w:val="0"/>
          <w:marRight w:val="0"/>
          <w:marTop w:val="0"/>
          <w:marBottom w:val="0"/>
          <w:divBdr>
            <w:top w:val="none" w:sz="0" w:space="0" w:color="auto"/>
            <w:left w:val="none" w:sz="0" w:space="0" w:color="auto"/>
            <w:bottom w:val="none" w:sz="0" w:space="0" w:color="auto"/>
            <w:right w:val="none" w:sz="0" w:space="0" w:color="auto"/>
          </w:divBdr>
          <w:divsChild>
            <w:div w:id="1823236555">
              <w:marLeft w:val="0"/>
              <w:marRight w:val="0"/>
              <w:marTop w:val="0"/>
              <w:marBottom w:val="0"/>
              <w:divBdr>
                <w:top w:val="none" w:sz="0" w:space="0" w:color="auto"/>
                <w:left w:val="none" w:sz="0" w:space="0" w:color="auto"/>
                <w:bottom w:val="none" w:sz="0" w:space="0" w:color="auto"/>
                <w:right w:val="none" w:sz="0" w:space="0" w:color="auto"/>
              </w:divBdr>
            </w:div>
          </w:divsChild>
        </w:div>
        <w:div w:id="205869534">
          <w:marLeft w:val="0"/>
          <w:marRight w:val="0"/>
          <w:marTop w:val="0"/>
          <w:marBottom w:val="0"/>
          <w:divBdr>
            <w:top w:val="none" w:sz="0" w:space="0" w:color="auto"/>
            <w:left w:val="none" w:sz="0" w:space="0" w:color="auto"/>
            <w:bottom w:val="none" w:sz="0" w:space="0" w:color="auto"/>
            <w:right w:val="none" w:sz="0" w:space="0" w:color="auto"/>
          </w:divBdr>
        </w:div>
        <w:div w:id="493954948">
          <w:marLeft w:val="0"/>
          <w:marRight w:val="0"/>
          <w:marTop w:val="0"/>
          <w:marBottom w:val="0"/>
          <w:divBdr>
            <w:top w:val="none" w:sz="0" w:space="0" w:color="auto"/>
            <w:left w:val="none" w:sz="0" w:space="0" w:color="auto"/>
            <w:bottom w:val="none" w:sz="0" w:space="0" w:color="auto"/>
            <w:right w:val="none" w:sz="0" w:space="0" w:color="auto"/>
          </w:divBdr>
          <w:divsChild>
            <w:div w:id="1486698167">
              <w:marLeft w:val="0"/>
              <w:marRight w:val="0"/>
              <w:marTop w:val="0"/>
              <w:marBottom w:val="0"/>
              <w:divBdr>
                <w:top w:val="none" w:sz="0" w:space="0" w:color="auto"/>
                <w:left w:val="none" w:sz="0" w:space="0" w:color="auto"/>
                <w:bottom w:val="none" w:sz="0" w:space="0" w:color="auto"/>
                <w:right w:val="none" w:sz="0" w:space="0" w:color="auto"/>
              </w:divBdr>
            </w:div>
          </w:divsChild>
        </w:div>
        <w:div w:id="61678769">
          <w:marLeft w:val="0"/>
          <w:marRight w:val="0"/>
          <w:marTop w:val="0"/>
          <w:marBottom w:val="0"/>
          <w:divBdr>
            <w:top w:val="none" w:sz="0" w:space="0" w:color="auto"/>
            <w:left w:val="none" w:sz="0" w:space="0" w:color="auto"/>
            <w:bottom w:val="none" w:sz="0" w:space="0" w:color="auto"/>
            <w:right w:val="none" w:sz="0" w:space="0" w:color="auto"/>
          </w:divBdr>
        </w:div>
        <w:div w:id="1789619389">
          <w:marLeft w:val="0"/>
          <w:marRight w:val="0"/>
          <w:marTop w:val="0"/>
          <w:marBottom w:val="0"/>
          <w:divBdr>
            <w:top w:val="none" w:sz="0" w:space="0" w:color="auto"/>
            <w:left w:val="none" w:sz="0" w:space="0" w:color="auto"/>
            <w:bottom w:val="none" w:sz="0" w:space="0" w:color="auto"/>
            <w:right w:val="none" w:sz="0" w:space="0" w:color="auto"/>
          </w:divBdr>
          <w:divsChild>
            <w:div w:id="981227862">
              <w:marLeft w:val="0"/>
              <w:marRight w:val="0"/>
              <w:marTop w:val="0"/>
              <w:marBottom w:val="0"/>
              <w:divBdr>
                <w:top w:val="none" w:sz="0" w:space="0" w:color="auto"/>
                <w:left w:val="none" w:sz="0" w:space="0" w:color="auto"/>
                <w:bottom w:val="none" w:sz="0" w:space="0" w:color="auto"/>
                <w:right w:val="none" w:sz="0" w:space="0" w:color="auto"/>
              </w:divBdr>
            </w:div>
          </w:divsChild>
        </w:div>
        <w:div w:id="614097059">
          <w:marLeft w:val="0"/>
          <w:marRight w:val="0"/>
          <w:marTop w:val="0"/>
          <w:marBottom w:val="0"/>
          <w:divBdr>
            <w:top w:val="none" w:sz="0" w:space="0" w:color="auto"/>
            <w:left w:val="none" w:sz="0" w:space="0" w:color="auto"/>
            <w:bottom w:val="none" w:sz="0" w:space="0" w:color="auto"/>
            <w:right w:val="none" w:sz="0" w:space="0" w:color="auto"/>
          </w:divBdr>
        </w:div>
        <w:div w:id="1072121208">
          <w:marLeft w:val="0"/>
          <w:marRight w:val="0"/>
          <w:marTop w:val="0"/>
          <w:marBottom w:val="0"/>
          <w:divBdr>
            <w:top w:val="none" w:sz="0" w:space="0" w:color="auto"/>
            <w:left w:val="none" w:sz="0" w:space="0" w:color="auto"/>
            <w:bottom w:val="none" w:sz="0" w:space="0" w:color="auto"/>
            <w:right w:val="none" w:sz="0" w:space="0" w:color="auto"/>
          </w:divBdr>
          <w:divsChild>
            <w:div w:id="1994749061">
              <w:marLeft w:val="0"/>
              <w:marRight w:val="0"/>
              <w:marTop w:val="0"/>
              <w:marBottom w:val="0"/>
              <w:divBdr>
                <w:top w:val="none" w:sz="0" w:space="0" w:color="auto"/>
                <w:left w:val="none" w:sz="0" w:space="0" w:color="auto"/>
                <w:bottom w:val="none" w:sz="0" w:space="0" w:color="auto"/>
                <w:right w:val="none" w:sz="0" w:space="0" w:color="auto"/>
              </w:divBdr>
            </w:div>
          </w:divsChild>
        </w:div>
        <w:div w:id="760493574">
          <w:marLeft w:val="0"/>
          <w:marRight w:val="0"/>
          <w:marTop w:val="0"/>
          <w:marBottom w:val="0"/>
          <w:divBdr>
            <w:top w:val="none" w:sz="0" w:space="0" w:color="auto"/>
            <w:left w:val="none" w:sz="0" w:space="0" w:color="auto"/>
            <w:bottom w:val="none" w:sz="0" w:space="0" w:color="auto"/>
            <w:right w:val="none" w:sz="0" w:space="0" w:color="auto"/>
          </w:divBdr>
        </w:div>
        <w:div w:id="1493184152">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
          </w:divsChild>
        </w:div>
        <w:div w:id="1480925824">
          <w:marLeft w:val="0"/>
          <w:marRight w:val="0"/>
          <w:marTop w:val="300"/>
          <w:marBottom w:val="0"/>
          <w:divBdr>
            <w:top w:val="none" w:sz="0" w:space="0" w:color="auto"/>
            <w:left w:val="none" w:sz="0" w:space="0" w:color="auto"/>
            <w:bottom w:val="none" w:sz="0" w:space="0" w:color="auto"/>
            <w:right w:val="none" w:sz="0" w:space="0" w:color="auto"/>
          </w:divBdr>
          <w:divsChild>
            <w:div w:id="1238593366">
              <w:marLeft w:val="0"/>
              <w:marRight w:val="0"/>
              <w:marTop w:val="0"/>
              <w:marBottom w:val="0"/>
              <w:divBdr>
                <w:top w:val="none" w:sz="0" w:space="0" w:color="auto"/>
                <w:left w:val="none" w:sz="0" w:space="0" w:color="auto"/>
                <w:bottom w:val="none" w:sz="0" w:space="0" w:color="auto"/>
                <w:right w:val="none" w:sz="0" w:space="0" w:color="auto"/>
              </w:divBdr>
              <w:divsChild>
                <w:div w:id="2707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09939">
          <w:marLeft w:val="0"/>
          <w:marRight w:val="0"/>
          <w:marTop w:val="300"/>
          <w:marBottom w:val="0"/>
          <w:divBdr>
            <w:top w:val="none" w:sz="0" w:space="0" w:color="auto"/>
            <w:left w:val="none" w:sz="0" w:space="0" w:color="auto"/>
            <w:bottom w:val="none" w:sz="0" w:space="0" w:color="auto"/>
            <w:right w:val="none" w:sz="0" w:space="0" w:color="auto"/>
          </w:divBdr>
          <w:divsChild>
            <w:div w:id="1216086674">
              <w:marLeft w:val="0"/>
              <w:marRight w:val="0"/>
              <w:marTop w:val="0"/>
              <w:marBottom w:val="0"/>
              <w:divBdr>
                <w:top w:val="none" w:sz="0" w:space="0" w:color="auto"/>
                <w:left w:val="none" w:sz="0" w:space="0" w:color="auto"/>
                <w:bottom w:val="none" w:sz="0" w:space="0" w:color="auto"/>
                <w:right w:val="none" w:sz="0" w:space="0" w:color="auto"/>
              </w:divBdr>
              <w:divsChild>
                <w:div w:id="64370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3650">
          <w:marLeft w:val="0"/>
          <w:marRight w:val="0"/>
          <w:marTop w:val="300"/>
          <w:marBottom w:val="0"/>
          <w:divBdr>
            <w:top w:val="none" w:sz="0" w:space="0" w:color="auto"/>
            <w:left w:val="none" w:sz="0" w:space="0" w:color="auto"/>
            <w:bottom w:val="none" w:sz="0" w:space="0" w:color="auto"/>
            <w:right w:val="none" w:sz="0" w:space="0" w:color="auto"/>
          </w:divBdr>
          <w:divsChild>
            <w:div w:id="1414741767">
              <w:marLeft w:val="0"/>
              <w:marRight w:val="0"/>
              <w:marTop w:val="0"/>
              <w:marBottom w:val="0"/>
              <w:divBdr>
                <w:top w:val="none" w:sz="0" w:space="0" w:color="auto"/>
                <w:left w:val="none" w:sz="0" w:space="0" w:color="auto"/>
                <w:bottom w:val="none" w:sz="0" w:space="0" w:color="auto"/>
                <w:right w:val="none" w:sz="0" w:space="0" w:color="auto"/>
              </w:divBdr>
              <w:divsChild>
                <w:div w:id="16282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995102">
      <w:bodyDiv w:val="1"/>
      <w:marLeft w:val="0"/>
      <w:marRight w:val="0"/>
      <w:marTop w:val="0"/>
      <w:marBottom w:val="0"/>
      <w:divBdr>
        <w:top w:val="none" w:sz="0" w:space="0" w:color="auto"/>
        <w:left w:val="none" w:sz="0" w:space="0" w:color="auto"/>
        <w:bottom w:val="none" w:sz="0" w:space="0" w:color="auto"/>
        <w:right w:val="none" w:sz="0" w:space="0" w:color="auto"/>
      </w:divBdr>
      <w:divsChild>
        <w:div w:id="1910118852">
          <w:marLeft w:val="0"/>
          <w:marRight w:val="0"/>
          <w:marTop w:val="0"/>
          <w:marBottom w:val="0"/>
          <w:divBdr>
            <w:top w:val="none" w:sz="0" w:space="0" w:color="auto"/>
            <w:left w:val="none" w:sz="0" w:space="0" w:color="auto"/>
            <w:bottom w:val="none" w:sz="0" w:space="0" w:color="auto"/>
            <w:right w:val="none" w:sz="0" w:space="0" w:color="auto"/>
          </w:divBdr>
        </w:div>
        <w:div w:id="501434730">
          <w:marLeft w:val="0"/>
          <w:marRight w:val="0"/>
          <w:marTop w:val="0"/>
          <w:marBottom w:val="0"/>
          <w:divBdr>
            <w:top w:val="none" w:sz="0" w:space="0" w:color="auto"/>
            <w:left w:val="none" w:sz="0" w:space="0" w:color="auto"/>
            <w:bottom w:val="none" w:sz="0" w:space="0" w:color="auto"/>
            <w:right w:val="none" w:sz="0" w:space="0" w:color="auto"/>
          </w:divBdr>
          <w:divsChild>
            <w:div w:id="1931350104">
              <w:marLeft w:val="0"/>
              <w:marRight w:val="0"/>
              <w:marTop w:val="0"/>
              <w:marBottom w:val="0"/>
              <w:divBdr>
                <w:top w:val="none" w:sz="0" w:space="0" w:color="auto"/>
                <w:left w:val="none" w:sz="0" w:space="0" w:color="auto"/>
                <w:bottom w:val="none" w:sz="0" w:space="0" w:color="auto"/>
                <w:right w:val="none" w:sz="0" w:space="0" w:color="auto"/>
              </w:divBdr>
            </w:div>
          </w:divsChild>
        </w:div>
        <w:div w:id="205217925">
          <w:marLeft w:val="0"/>
          <w:marRight w:val="0"/>
          <w:marTop w:val="0"/>
          <w:marBottom w:val="0"/>
          <w:divBdr>
            <w:top w:val="none" w:sz="0" w:space="0" w:color="auto"/>
            <w:left w:val="none" w:sz="0" w:space="0" w:color="auto"/>
            <w:bottom w:val="none" w:sz="0" w:space="0" w:color="auto"/>
            <w:right w:val="none" w:sz="0" w:space="0" w:color="auto"/>
          </w:divBdr>
        </w:div>
        <w:div w:id="157498163">
          <w:marLeft w:val="0"/>
          <w:marRight w:val="0"/>
          <w:marTop w:val="0"/>
          <w:marBottom w:val="0"/>
          <w:divBdr>
            <w:top w:val="none" w:sz="0" w:space="0" w:color="auto"/>
            <w:left w:val="none" w:sz="0" w:space="0" w:color="auto"/>
            <w:bottom w:val="none" w:sz="0" w:space="0" w:color="auto"/>
            <w:right w:val="none" w:sz="0" w:space="0" w:color="auto"/>
          </w:divBdr>
          <w:divsChild>
            <w:div w:id="1759400322">
              <w:marLeft w:val="0"/>
              <w:marRight w:val="0"/>
              <w:marTop w:val="0"/>
              <w:marBottom w:val="0"/>
              <w:divBdr>
                <w:top w:val="none" w:sz="0" w:space="0" w:color="auto"/>
                <w:left w:val="none" w:sz="0" w:space="0" w:color="auto"/>
                <w:bottom w:val="none" w:sz="0" w:space="0" w:color="auto"/>
                <w:right w:val="none" w:sz="0" w:space="0" w:color="auto"/>
              </w:divBdr>
            </w:div>
          </w:divsChild>
        </w:div>
        <w:div w:id="892736029">
          <w:marLeft w:val="0"/>
          <w:marRight w:val="0"/>
          <w:marTop w:val="0"/>
          <w:marBottom w:val="0"/>
          <w:divBdr>
            <w:top w:val="none" w:sz="0" w:space="0" w:color="auto"/>
            <w:left w:val="none" w:sz="0" w:space="0" w:color="auto"/>
            <w:bottom w:val="none" w:sz="0" w:space="0" w:color="auto"/>
            <w:right w:val="none" w:sz="0" w:space="0" w:color="auto"/>
          </w:divBdr>
        </w:div>
        <w:div w:id="1569727190">
          <w:marLeft w:val="0"/>
          <w:marRight w:val="0"/>
          <w:marTop w:val="0"/>
          <w:marBottom w:val="0"/>
          <w:divBdr>
            <w:top w:val="none" w:sz="0" w:space="0" w:color="auto"/>
            <w:left w:val="none" w:sz="0" w:space="0" w:color="auto"/>
            <w:bottom w:val="none" w:sz="0" w:space="0" w:color="auto"/>
            <w:right w:val="none" w:sz="0" w:space="0" w:color="auto"/>
          </w:divBdr>
          <w:divsChild>
            <w:div w:id="1787120671">
              <w:marLeft w:val="0"/>
              <w:marRight w:val="0"/>
              <w:marTop w:val="0"/>
              <w:marBottom w:val="0"/>
              <w:divBdr>
                <w:top w:val="none" w:sz="0" w:space="0" w:color="auto"/>
                <w:left w:val="none" w:sz="0" w:space="0" w:color="auto"/>
                <w:bottom w:val="none" w:sz="0" w:space="0" w:color="auto"/>
                <w:right w:val="none" w:sz="0" w:space="0" w:color="auto"/>
              </w:divBdr>
            </w:div>
          </w:divsChild>
        </w:div>
        <w:div w:id="39013520">
          <w:marLeft w:val="0"/>
          <w:marRight w:val="0"/>
          <w:marTop w:val="0"/>
          <w:marBottom w:val="0"/>
          <w:divBdr>
            <w:top w:val="none" w:sz="0" w:space="0" w:color="auto"/>
            <w:left w:val="none" w:sz="0" w:space="0" w:color="auto"/>
            <w:bottom w:val="none" w:sz="0" w:space="0" w:color="auto"/>
            <w:right w:val="none" w:sz="0" w:space="0" w:color="auto"/>
          </w:divBdr>
        </w:div>
        <w:div w:id="155999878">
          <w:marLeft w:val="0"/>
          <w:marRight w:val="0"/>
          <w:marTop w:val="0"/>
          <w:marBottom w:val="0"/>
          <w:divBdr>
            <w:top w:val="none" w:sz="0" w:space="0" w:color="auto"/>
            <w:left w:val="none" w:sz="0" w:space="0" w:color="auto"/>
            <w:bottom w:val="none" w:sz="0" w:space="0" w:color="auto"/>
            <w:right w:val="none" w:sz="0" w:space="0" w:color="auto"/>
          </w:divBdr>
          <w:divsChild>
            <w:div w:id="1309633931">
              <w:marLeft w:val="0"/>
              <w:marRight w:val="0"/>
              <w:marTop w:val="0"/>
              <w:marBottom w:val="0"/>
              <w:divBdr>
                <w:top w:val="none" w:sz="0" w:space="0" w:color="auto"/>
                <w:left w:val="none" w:sz="0" w:space="0" w:color="auto"/>
                <w:bottom w:val="none" w:sz="0" w:space="0" w:color="auto"/>
                <w:right w:val="none" w:sz="0" w:space="0" w:color="auto"/>
              </w:divBdr>
            </w:div>
          </w:divsChild>
        </w:div>
        <w:div w:id="1366326354">
          <w:marLeft w:val="0"/>
          <w:marRight w:val="0"/>
          <w:marTop w:val="0"/>
          <w:marBottom w:val="0"/>
          <w:divBdr>
            <w:top w:val="none" w:sz="0" w:space="0" w:color="auto"/>
            <w:left w:val="none" w:sz="0" w:space="0" w:color="auto"/>
            <w:bottom w:val="none" w:sz="0" w:space="0" w:color="auto"/>
            <w:right w:val="none" w:sz="0" w:space="0" w:color="auto"/>
          </w:divBdr>
        </w:div>
        <w:div w:id="1438911608">
          <w:marLeft w:val="0"/>
          <w:marRight w:val="0"/>
          <w:marTop w:val="0"/>
          <w:marBottom w:val="0"/>
          <w:divBdr>
            <w:top w:val="none" w:sz="0" w:space="0" w:color="auto"/>
            <w:left w:val="none" w:sz="0" w:space="0" w:color="auto"/>
            <w:bottom w:val="none" w:sz="0" w:space="0" w:color="auto"/>
            <w:right w:val="none" w:sz="0" w:space="0" w:color="auto"/>
          </w:divBdr>
          <w:divsChild>
            <w:div w:id="1987004593">
              <w:marLeft w:val="0"/>
              <w:marRight w:val="0"/>
              <w:marTop w:val="0"/>
              <w:marBottom w:val="0"/>
              <w:divBdr>
                <w:top w:val="none" w:sz="0" w:space="0" w:color="auto"/>
                <w:left w:val="none" w:sz="0" w:space="0" w:color="auto"/>
                <w:bottom w:val="none" w:sz="0" w:space="0" w:color="auto"/>
                <w:right w:val="none" w:sz="0" w:space="0" w:color="auto"/>
              </w:divBdr>
            </w:div>
          </w:divsChild>
        </w:div>
        <w:div w:id="1399279935">
          <w:marLeft w:val="0"/>
          <w:marRight w:val="0"/>
          <w:marTop w:val="0"/>
          <w:marBottom w:val="0"/>
          <w:divBdr>
            <w:top w:val="none" w:sz="0" w:space="0" w:color="auto"/>
            <w:left w:val="none" w:sz="0" w:space="0" w:color="auto"/>
            <w:bottom w:val="none" w:sz="0" w:space="0" w:color="auto"/>
            <w:right w:val="none" w:sz="0" w:space="0" w:color="auto"/>
          </w:divBdr>
        </w:div>
        <w:div w:id="1436825782">
          <w:marLeft w:val="0"/>
          <w:marRight w:val="0"/>
          <w:marTop w:val="0"/>
          <w:marBottom w:val="0"/>
          <w:divBdr>
            <w:top w:val="none" w:sz="0" w:space="0" w:color="auto"/>
            <w:left w:val="none" w:sz="0" w:space="0" w:color="auto"/>
            <w:bottom w:val="none" w:sz="0" w:space="0" w:color="auto"/>
            <w:right w:val="none" w:sz="0" w:space="0" w:color="auto"/>
          </w:divBdr>
          <w:divsChild>
            <w:div w:id="167059624">
              <w:marLeft w:val="0"/>
              <w:marRight w:val="0"/>
              <w:marTop w:val="0"/>
              <w:marBottom w:val="0"/>
              <w:divBdr>
                <w:top w:val="none" w:sz="0" w:space="0" w:color="auto"/>
                <w:left w:val="none" w:sz="0" w:space="0" w:color="auto"/>
                <w:bottom w:val="none" w:sz="0" w:space="0" w:color="auto"/>
                <w:right w:val="none" w:sz="0" w:space="0" w:color="auto"/>
              </w:divBdr>
            </w:div>
          </w:divsChild>
        </w:div>
        <w:div w:id="1241216107">
          <w:marLeft w:val="0"/>
          <w:marRight w:val="0"/>
          <w:marTop w:val="0"/>
          <w:marBottom w:val="0"/>
          <w:divBdr>
            <w:top w:val="none" w:sz="0" w:space="0" w:color="auto"/>
            <w:left w:val="none" w:sz="0" w:space="0" w:color="auto"/>
            <w:bottom w:val="none" w:sz="0" w:space="0" w:color="auto"/>
            <w:right w:val="none" w:sz="0" w:space="0" w:color="auto"/>
          </w:divBdr>
        </w:div>
        <w:div w:id="468522288">
          <w:marLeft w:val="0"/>
          <w:marRight w:val="0"/>
          <w:marTop w:val="0"/>
          <w:marBottom w:val="0"/>
          <w:divBdr>
            <w:top w:val="none" w:sz="0" w:space="0" w:color="auto"/>
            <w:left w:val="none" w:sz="0" w:space="0" w:color="auto"/>
            <w:bottom w:val="none" w:sz="0" w:space="0" w:color="auto"/>
            <w:right w:val="none" w:sz="0" w:space="0" w:color="auto"/>
          </w:divBdr>
          <w:divsChild>
            <w:div w:id="1493793898">
              <w:marLeft w:val="0"/>
              <w:marRight w:val="0"/>
              <w:marTop w:val="0"/>
              <w:marBottom w:val="0"/>
              <w:divBdr>
                <w:top w:val="none" w:sz="0" w:space="0" w:color="auto"/>
                <w:left w:val="none" w:sz="0" w:space="0" w:color="auto"/>
                <w:bottom w:val="none" w:sz="0" w:space="0" w:color="auto"/>
                <w:right w:val="none" w:sz="0" w:space="0" w:color="auto"/>
              </w:divBdr>
            </w:div>
          </w:divsChild>
        </w:div>
        <w:div w:id="1786729863">
          <w:marLeft w:val="0"/>
          <w:marRight w:val="0"/>
          <w:marTop w:val="300"/>
          <w:marBottom w:val="0"/>
          <w:divBdr>
            <w:top w:val="none" w:sz="0" w:space="0" w:color="auto"/>
            <w:left w:val="none" w:sz="0" w:space="0" w:color="auto"/>
            <w:bottom w:val="none" w:sz="0" w:space="0" w:color="auto"/>
            <w:right w:val="none" w:sz="0" w:space="0" w:color="auto"/>
          </w:divBdr>
          <w:divsChild>
            <w:div w:id="69623661">
              <w:marLeft w:val="0"/>
              <w:marRight w:val="0"/>
              <w:marTop w:val="0"/>
              <w:marBottom w:val="0"/>
              <w:divBdr>
                <w:top w:val="none" w:sz="0" w:space="0" w:color="auto"/>
                <w:left w:val="none" w:sz="0" w:space="0" w:color="auto"/>
                <w:bottom w:val="none" w:sz="0" w:space="0" w:color="auto"/>
                <w:right w:val="none" w:sz="0" w:space="0" w:color="auto"/>
              </w:divBdr>
              <w:divsChild>
                <w:div w:id="1902137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305496">
          <w:marLeft w:val="0"/>
          <w:marRight w:val="0"/>
          <w:marTop w:val="300"/>
          <w:marBottom w:val="0"/>
          <w:divBdr>
            <w:top w:val="none" w:sz="0" w:space="0" w:color="auto"/>
            <w:left w:val="none" w:sz="0" w:space="0" w:color="auto"/>
            <w:bottom w:val="none" w:sz="0" w:space="0" w:color="auto"/>
            <w:right w:val="none" w:sz="0" w:space="0" w:color="auto"/>
          </w:divBdr>
          <w:divsChild>
            <w:div w:id="1638604255">
              <w:marLeft w:val="0"/>
              <w:marRight w:val="0"/>
              <w:marTop w:val="0"/>
              <w:marBottom w:val="0"/>
              <w:divBdr>
                <w:top w:val="none" w:sz="0" w:space="0" w:color="auto"/>
                <w:left w:val="none" w:sz="0" w:space="0" w:color="auto"/>
                <w:bottom w:val="none" w:sz="0" w:space="0" w:color="auto"/>
                <w:right w:val="none" w:sz="0" w:space="0" w:color="auto"/>
              </w:divBdr>
              <w:divsChild>
                <w:div w:id="121065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51784">
          <w:marLeft w:val="0"/>
          <w:marRight w:val="0"/>
          <w:marTop w:val="300"/>
          <w:marBottom w:val="0"/>
          <w:divBdr>
            <w:top w:val="none" w:sz="0" w:space="0" w:color="auto"/>
            <w:left w:val="none" w:sz="0" w:space="0" w:color="auto"/>
            <w:bottom w:val="none" w:sz="0" w:space="0" w:color="auto"/>
            <w:right w:val="none" w:sz="0" w:space="0" w:color="auto"/>
          </w:divBdr>
          <w:divsChild>
            <w:div w:id="1525441083">
              <w:marLeft w:val="0"/>
              <w:marRight w:val="0"/>
              <w:marTop w:val="0"/>
              <w:marBottom w:val="0"/>
              <w:divBdr>
                <w:top w:val="none" w:sz="0" w:space="0" w:color="auto"/>
                <w:left w:val="none" w:sz="0" w:space="0" w:color="auto"/>
                <w:bottom w:val="none" w:sz="0" w:space="0" w:color="auto"/>
                <w:right w:val="none" w:sz="0" w:space="0" w:color="auto"/>
              </w:divBdr>
              <w:divsChild>
                <w:div w:id="75150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822555">
      <w:bodyDiv w:val="1"/>
      <w:marLeft w:val="0"/>
      <w:marRight w:val="0"/>
      <w:marTop w:val="0"/>
      <w:marBottom w:val="0"/>
      <w:divBdr>
        <w:top w:val="none" w:sz="0" w:space="0" w:color="auto"/>
        <w:left w:val="none" w:sz="0" w:space="0" w:color="auto"/>
        <w:bottom w:val="none" w:sz="0" w:space="0" w:color="auto"/>
        <w:right w:val="none" w:sz="0" w:space="0" w:color="auto"/>
      </w:divBdr>
      <w:divsChild>
        <w:div w:id="1635527364">
          <w:marLeft w:val="0"/>
          <w:marRight w:val="0"/>
          <w:marTop w:val="0"/>
          <w:marBottom w:val="0"/>
          <w:divBdr>
            <w:top w:val="none" w:sz="0" w:space="0" w:color="auto"/>
            <w:left w:val="none" w:sz="0" w:space="0" w:color="auto"/>
            <w:bottom w:val="none" w:sz="0" w:space="0" w:color="auto"/>
            <w:right w:val="none" w:sz="0" w:space="0" w:color="auto"/>
          </w:divBdr>
        </w:div>
        <w:div w:id="2044476585">
          <w:marLeft w:val="0"/>
          <w:marRight w:val="0"/>
          <w:marTop w:val="0"/>
          <w:marBottom w:val="0"/>
          <w:divBdr>
            <w:top w:val="none" w:sz="0" w:space="0" w:color="auto"/>
            <w:left w:val="none" w:sz="0" w:space="0" w:color="auto"/>
            <w:bottom w:val="none" w:sz="0" w:space="0" w:color="auto"/>
            <w:right w:val="none" w:sz="0" w:space="0" w:color="auto"/>
          </w:divBdr>
          <w:divsChild>
            <w:div w:id="742219395">
              <w:marLeft w:val="0"/>
              <w:marRight w:val="0"/>
              <w:marTop w:val="0"/>
              <w:marBottom w:val="0"/>
              <w:divBdr>
                <w:top w:val="none" w:sz="0" w:space="0" w:color="auto"/>
                <w:left w:val="none" w:sz="0" w:space="0" w:color="auto"/>
                <w:bottom w:val="none" w:sz="0" w:space="0" w:color="auto"/>
                <w:right w:val="none" w:sz="0" w:space="0" w:color="auto"/>
              </w:divBdr>
            </w:div>
          </w:divsChild>
        </w:div>
        <w:div w:id="772172271">
          <w:marLeft w:val="0"/>
          <w:marRight w:val="0"/>
          <w:marTop w:val="0"/>
          <w:marBottom w:val="0"/>
          <w:divBdr>
            <w:top w:val="none" w:sz="0" w:space="0" w:color="auto"/>
            <w:left w:val="none" w:sz="0" w:space="0" w:color="auto"/>
            <w:bottom w:val="none" w:sz="0" w:space="0" w:color="auto"/>
            <w:right w:val="none" w:sz="0" w:space="0" w:color="auto"/>
          </w:divBdr>
        </w:div>
        <w:div w:id="1001272268">
          <w:marLeft w:val="0"/>
          <w:marRight w:val="0"/>
          <w:marTop w:val="0"/>
          <w:marBottom w:val="0"/>
          <w:divBdr>
            <w:top w:val="none" w:sz="0" w:space="0" w:color="auto"/>
            <w:left w:val="none" w:sz="0" w:space="0" w:color="auto"/>
            <w:bottom w:val="none" w:sz="0" w:space="0" w:color="auto"/>
            <w:right w:val="none" w:sz="0" w:space="0" w:color="auto"/>
          </w:divBdr>
          <w:divsChild>
            <w:div w:id="602803766">
              <w:marLeft w:val="0"/>
              <w:marRight w:val="0"/>
              <w:marTop w:val="0"/>
              <w:marBottom w:val="0"/>
              <w:divBdr>
                <w:top w:val="none" w:sz="0" w:space="0" w:color="auto"/>
                <w:left w:val="none" w:sz="0" w:space="0" w:color="auto"/>
                <w:bottom w:val="none" w:sz="0" w:space="0" w:color="auto"/>
                <w:right w:val="none" w:sz="0" w:space="0" w:color="auto"/>
              </w:divBdr>
            </w:div>
          </w:divsChild>
        </w:div>
        <w:div w:id="574823722">
          <w:marLeft w:val="0"/>
          <w:marRight w:val="0"/>
          <w:marTop w:val="0"/>
          <w:marBottom w:val="0"/>
          <w:divBdr>
            <w:top w:val="none" w:sz="0" w:space="0" w:color="auto"/>
            <w:left w:val="none" w:sz="0" w:space="0" w:color="auto"/>
            <w:bottom w:val="none" w:sz="0" w:space="0" w:color="auto"/>
            <w:right w:val="none" w:sz="0" w:space="0" w:color="auto"/>
          </w:divBdr>
        </w:div>
        <w:div w:id="440103493">
          <w:marLeft w:val="0"/>
          <w:marRight w:val="0"/>
          <w:marTop w:val="0"/>
          <w:marBottom w:val="0"/>
          <w:divBdr>
            <w:top w:val="none" w:sz="0" w:space="0" w:color="auto"/>
            <w:left w:val="none" w:sz="0" w:space="0" w:color="auto"/>
            <w:bottom w:val="none" w:sz="0" w:space="0" w:color="auto"/>
            <w:right w:val="none" w:sz="0" w:space="0" w:color="auto"/>
          </w:divBdr>
          <w:divsChild>
            <w:div w:id="1567451604">
              <w:marLeft w:val="0"/>
              <w:marRight w:val="0"/>
              <w:marTop w:val="0"/>
              <w:marBottom w:val="0"/>
              <w:divBdr>
                <w:top w:val="none" w:sz="0" w:space="0" w:color="auto"/>
                <w:left w:val="none" w:sz="0" w:space="0" w:color="auto"/>
                <w:bottom w:val="none" w:sz="0" w:space="0" w:color="auto"/>
                <w:right w:val="none" w:sz="0" w:space="0" w:color="auto"/>
              </w:divBdr>
            </w:div>
          </w:divsChild>
        </w:div>
        <w:div w:id="2060275344">
          <w:marLeft w:val="0"/>
          <w:marRight w:val="0"/>
          <w:marTop w:val="0"/>
          <w:marBottom w:val="0"/>
          <w:divBdr>
            <w:top w:val="none" w:sz="0" w:space="0" w:color="auto"/>
            <w:left w:val="none" w:sz="0" w:space="0" w:color="auto"/>
            <w:bottom w:val="none" w:sz="0" w:space="0" w:color="auto"/>
            <w:right w:val="none" w:sz="0" w:space="0" w:color="auto"/>
          </w:divBdr>
        </w:div>
        <w:div w:id="1592273138">
          <w:marLeft w:val="0"/>
          <w:marRight w:val="0"/>
          <w:marTop w:val="0"/>
          <w:marBottom w:val="0"/>
          <w:divBdr>
            <w:top w:val="none" w:sz="0" w:space="0" w:color="auto"/>
            <w:left w:val="none" w:sz="0" w:space="0" w:color="auto"/>
            <w:bottom w:val="none" w:sz="0" w:space="0" w:color="auto"/>
            <w:right w:val="none" w:sz="0" w:space="0" w:color="auto"/>
          </w:divBdr>
          <w:divsChild>
            <w:div w:id="137308208">
              <w:marLeft w:val="0"/>
              <w:marRight w:val="0"/>
              <w:marTop w:val="0"/>
              <w:marBottom w:val="0"/>
              <w:divBdr>
                <w:top w:val="none" w:sz="0" w:space="0" w:color="auto"/>
                <w:left w:val="none" w:sz="0" w:space="0" w:color="auto"/>
                <w:bottom w:val="none" w:sz="0" w:space="0" w:color="auto"/>
                <w:right w:val="none" w:sz="0" w:space="0" w:color="auto"/>
              </w:divBdr>
            </w:div>
          </w:divsChild>
        </w:div>
        <w:div w:id="1425684560">
          <w:marLeft w:val="0"/>
          <w:marRight w:val="0"/>
          <w:marTop w:val="0"/>
          <w:marBottom w:val="0"/>
          <w:divBdr>
            <w:top w:val="none" w:sz="0" w:space="0" w:color="auto"/>
            <w:left w:val="none" w:sz="0" w:space="0" w:color="auto"/>
            <w:bottom w:val="none" w:sz="0" w:space="0" w:color="auto"/>
            <w:right w:val="none" w:sz="0" w:space="0" w:color="auto"/>
          </w:divBdr>
        </w:div>
        <w:div w:id="466164459">
          <w:marLeft w:val="0"/>
          <w:marRight w:val="0"/>
          <w:marTop w:val="0"/>
          <w:marBottom w:val="0"/>
          <w:divBdr>
            <w:top w:val="none" w:sz="0" w:space="0" w:color="auto"/>
            <w:left w:val="none" w:sz="0" w:space="0" w:color="auto"/>
            <w:bottom w:val="none" w:sz="0" w:space="0" w:color="auto"/>
            <w:right w:val="none" w:sz="0" w:space="0" w:color="auto"/>
          </w:divBdr>
          <w:divsChild>
            <w:div w:id="1734037674">
              <w:marLeft w:val="0"/>
              <w:marRight w:val="0"/>
              <w:marTop w:val="0"/>
              <w:marBottom w:val="0"/>
              <w:divBdr>
                <w:top w:val="none" w:sz="0" w:space="0" w:color="auto"/>
                <w:left w:val="none" w:sz="0" w:space="0" w:color="auto"/>
                <w:bottom w:val="none" w:sz="0" w:space="0" w:color="auto"/>
                <w:right w:val="none" w:sz="0" w:space="0" w:color="auto"/>
              </w:divBdr>
            </w:div>
          </w:divsChild>
        </w:div>
        <w:div w:id="1057171245">
          <w:marLeft w:val="0"/>
          <w:marRight w:val="0"/>
          <w:marTop w:val="0"/>
          <w:marBottom w:val="0"/>
          <w:divBdr>
            <w:top w:val="none" w:sz="0" w:space="0" w:color="auto"/>
            <w:left w:val="none" w:sz="0" w:space="0" w:color="auto"/>
            <w:bottom w:val="none" w:sz="0" w:space="0" w:color="auto"/>
            <w:right w:val="none" w:sz="0" w:space="0" w:color="auto"/>
          </w:divBdr>
        </w:div>
        <w:div w:id="1971860544">
          <w:marLeft w:val="0"/>
          <w:marRight w:val="0"/>
          <w:marTop w:val="0"/>
          <w:marBottom w:val="0"/>
          <w:divBdr>
            <w:top w:val="none" w:sz="0" w:space="0" w:color="auto"/>
            <w:left w:val="none" w:sz="0" w:space="0" w:color="auto"/>
            <w:bottom w:val="none" w:sz="0" w:space="0" w:color="auto"/>
            <w:right w:val="none" w:sz="0" w:space="0" w:color="auto"/>
          </w:divBdr>
          <w:divsChild>
            <w:div w:id="1857842697">
              <w:marLeft w:val="0"/>
              <w:marRight w:val="0"/>
              <w:marTop w:val="0"/>
              <w:marBottom w:val="0"/>
              <w:divBdr>
                <w:top w:val="none" w:sz="0" w:space="0" w:color="auto"/>
                <w:left w:val="none" w:sz="0" w:space="0" w:color="auto"/>
                <w:bottom w:val="none" w:sz="0" w:space="0" w:color="auto"/>
                <w:right w:val="none" w:sz="0" w:space="0" w:color="auto"/>
              </w:divBdr>
            </w:div>
          </w:divsChild>
        </w:div>
        <w:div w:id="79061835">
          <w:marLeft w:val="0"/>
          <w:marRight w:val="0"/>
          <w:marTop w:val="0"/>
          <w:marBottom w:val="0"/>
          <w:divBdr>
            <w:top w:val="none" w:sz="0" w:space="0" w:color="auto"/>
            <w:left w:val="none" w:sz="0" w:space="0" w:color="auto"/>
            <w:bottom w:val="none" w:sz="0" w:space="0" w:color="auto"/>
            <w:right w:val="none" w:sz="0" w:space="0" w:color="auto"/>
          </w:divBdr>
        </w:div>
        <w:div w:id="466316128">
          <w:marLeft w:val="0"/>
          <w:marRight w:val="0"/>
          <w:marTop w:val="0"/>
          <w:marBottom w:val="0"/>
          <w:divBdr>
            <w:top w:val="none" w:sz="0" w:space="0" w:color="auto"/>
            <w:left w:val="none" w:sz="0" w:space="0" w:color="auto"/>
            <w:bottom w:val="none" w:sz="0" w:space="0" w:color="auto"/>
            <w:right w:val="none" w:sz="0" w:space="0" w:color="auto"/>
          </w:divBdr>
          <w:divsChild>
            <w:div w:id="1416778605">
              <w:marLeft w:val="0"/>
              <w:marRight w:val="0"/>
              <w:marTop w:val="0"/>
              <w:marBottom w:val="0"/>
              <w:divBdr>
                <w:top w:val="none" w:sz="0" w:space="0" w:color="auto"/>
                <w:left w:val="none" w:sz="0" w:space="0" w:color="auto"/>
                <w:bottom w:val="none" w:sz="0" w:space="0" w:color="auto"/>
                <w:right w:val="none" w:sz="0" w:space="0" w:color="auto"/>
              </w:divBdr>
            </w:div>
          </w:divsChild>
        </w:div>
        <w:div w:id="1239825102">
          <w:marLeft w:val="0"/>
          <w:marRight w:val="0"/>
          <w:marTop w:val="300"/>
          <w:marBottom w:val="0"/>
          <w:divBdr>
            <w:top w:val="none" w:sz="0" w:space="0" w:color="auto"/>
            <w:left w:val="none" w:sz="0" w:space="0" w:color="auto"/>
            <w:bottom w:val="none" w:sz="0" w:space="0" w:color="auto"/>
            <w:right w:val="none" w:sz="0" w:space="0" w:color="auto"/>
          </w:divBdr>
          <w:divsChild>
            <w:div w:id="1359312973">
              <w:marLeft w:val="0"/>
              <w:marRight w:val="0"/>
              <w:marTop w:val="0"/>
              <w:marBottom w:val="0"/>
              <w:divBdr>
                <w:top w:val="none" w:sz="0" w:space="0" w:color="auto"/>
                <w:left w:val="none" w:sz="0" w:space="0" w:color="auto"/>
                <w:bottom w:val="none" w:sz="0" w:space="0" w:color="auto"/>
                <w:right w:val="none" w:sz="0" w:space="0" w:color="auto"/>
              </w:divBdr>
              <w:divsChild>
                <w:div w:id="1469518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19632">
          <w:marLeft w:val="0"/>
          <w:marRight w:val="0"/>
          <w:marTop w:val="300"/>
          <w:marBottom w:val="0"/>
          <w:divBdr>
            <w:top w:val="none" w:sz="0" w:space="0" w:color="auto"/>
            <w:left w:val="none" w:sz="0" w:space="0" w:color="auto"/>
            <w:bottom w:val="none" w:sz="0" w:space="0" w:color="auto"/>
            <w:right w:val="none" w:sz="0" w:space="0" w:color="auto"/>
          </w:divBdr>
          <w:divsChild>
            <w:div w:id="1629630176">
              <w:marLeft w:val="0"/>
              <w:marRight w:val="0"/>
              <w:marTop w:val="0"/>
              <w:marBottom w:val="0"/>
              <w:divBdr>
                <w:top w:val="none" w:sz="0" w:space="0" w:color="auto"/>
                <w:left w:val="none" w:sz="0" w:space="0" w:color="auto"/>
                <w:bottom w:val="none" w:sz="0" w:space="0" w:color="auto"/>
                <w:right w:val="none" w:sz="0" w:space="0" w:color="auto"/>
              </w:divBdr>
              <w:divsChild>
                <w:div w:id="37592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367733">
          <w:marLeft w:val="0"/>
          <w:marRight w:val="0"/>
          <w:marTop w:val="300"/>
          <w:marBottom w:val="0"/>
          <w:divBdr>
            <w:top w:val="none" w:sz="0" w:space="0" w:color="auto"/>
            <w:left w:val="none" w:sz="0" w:space="0" w:color="auto"/>
            <w:bottom w:val="none" w:sz="0" w:space="0" w:color="auto"/>
            <w:right w:val="none" w:sz="0" w:space="0" w:color="auto"/>
          </w:divBdr>
          <w:divsChild>
            <w:div w:id="1566185495">
              <w:marLeft w:val="0"/>
              <w:marRight w:val="0"/>
              <w:marTop w:val="0"/>
              <w:marBottom w:val="0"/>
              <w:divBdr>
                <w:top w:val="none" w:sz="0" w:space="0" w:color="auto"/>
                <w:left w:val="none" w:sz="0" w:space="0" w:color="auto"/>
                <w:bottom w:val="none" w:sz="0" w:space="0" w:color="auto"/>
                <w:right w:val="none" w:sz="0" w:space="0" w:color="auto"/>
              </w:divBdr>
              <w:divsChild>
                <w:div w:id="4919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510716">
          <w:marLeft w:val="0"/>
          <w:marRight w:val="0"/>
          <w:marTop w:val="300"/>
          <w:marBottom w:val="0"/>
          <w:divBdr>
            <w:top w:val="none" w:sz="0" w:space="0" w:color="auto"/>
            <w:left w:val="none" w:sz="0" w:space="0" w:color="auto"/>
            <w:bottom w:val="none" w:sz="0" w:space="0" w:color="auto"/>
            <w:right w:val="none" w:sz="0" w:space="0" w:color="auto"/>
          </w:divBdr>
          <w:divsChild>
            <w:div w:id="795100592">
              <w:marLeft w:val="0"/>
              <w:marRight w:val="0"/>
              <w:marTop w:val="0"/>
              <w:marBottom w:val="0"/>
              <w:divBdr>
                <w:top w:val="none" w:sz="0" w:space="0" w:color="auto"/>
                <w:left w:val="none" w:sz="0" w:space="0" w:color="auto"/>
                <w:bottom w:val="none" w:sz="0" w:space="0" w:color="auto"/>
                <w:right w:val="none" w:sz="0" w:space="0" w:color="auto"/>
              </w:divBdr>
              <w:divsChild>
                <w:div w:id="208374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44631">
      <w:bodyDiv w:val="1"/>
      <w:marLeft w:val="0"/>
      <w:marRight w:val="0"/>
      <w:marTop w:val="0"/>
      <w:marBottom w:val="0"/>
      <w:divBdr>
        <w:top w:val="none" w:sz="0" w:space="0" w:color="auto"/>
        <w:left w:val="none" w:sz="0" w:space="0" w:color="auto"/>
        <w:bottom w:val="none" w:sz="0" w:space="0" w:color="auto"/>
        <w:right w:val="none" w:sz="0" w:space="0" w:color="auto"/>
      </w:divBdr>
      <w:divsChild>
        <w:div w:id="419326770">
          <w:marLeft w:val="0"/>
          <w:marRight w:val="0"/>
          <w:marTop w:val="0"/>
          <w:marBottom w:val="0"/>
          <w:divBdr>
            <w:top w:val="none" w:sz="0" w:space="0" w:color="auto"/>
            <w:left w:val="none" w:sz="0" w:space="0" w:color="auto"/>
            <w:bottom w:val="none" w:sz="0" w:space="0" w:color="auto"/>
            <w:right w:val="none" w:sz="0" w:space="0" w:color="auto"/>
          </w:divBdr>
        </w:div>
        <w:div w:id="1714841461">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
          </w:divsChild>
        </w:div>
        <w:div w:id="469900630">
          <w:marLeft w:val="0"/>
          <w:marRight w:val="0"/>
          <w:marTop w:val="0"/>
          <w:marBottom w:val="0"/>
          <w:divBdr>
            <w:top w:val="none" w:sz="0" w:space="0" w:color="auto"/>
            <w:left w:val="none" w:sz="0" w:space="0" w:color="auto"/>
            <w:bottom w:val="none" w:sz="0" w:space="0" w:color="auto"/>
            <w:right w:val="none" w:sz="0" w:space="0" w:color="auto"/>
          </w:divBdr>
        </w:div>
        <w:div w:id="1458182427">
          <w:marLeft w:val="0"/>
          <w:marRight w:val="0"/>
          <w:marTop w:val="0"/>
          <w:marBottom w:val="0"/>
          <w:divBdr>
            <w:top w:val="none" w:sz="0" w:space="0" w:color="auto"/>
            <w:left w:val="none" w:sz="0" w:space="0" w:color="auto"/>
            <w:bottom w:val="none" w:sz="0" w:space="0" w:color="auto"/>
            <w:right w:val="none" w:sz="0" w:space="0" w:color="auto"/>
          </w:divBdr>
          <w:divsChild>
            <w:div w:id="1854685014">
              <w:marLeft w:val="0"/>
              <w:marRight w:val="0"/>
              <w:marTop w:val="0"/>
              <w:marBottom w:val="0"/>
              <w:divBdr>
                <w:top w:val="none" w:sz="0" w:space="0" w:color="auto"/>
                <w:left w:val="none" w:sz="0" w:space="0" w:color="auto"/>
                <w:bottom w:val="none" w:sz="0" w:space="0" w:color="auto"/>
                <w:right w:val="none" w:sz="0" w:space="0" w:color="auto"/>
              </w:divBdr>
            </w:div>
          </w:divsChild>
        </w:div>
        <w:div w:id="660432548">
          <w:marLeft w:val="0"/>
          <w:marRight w:val="0"/>
          <w:marTop w:val="0"/>
          <w:marBottom w:val="0"/>
          <w:divBdr>
            <w:top w:val="none" w:sz="0" w:space="0" w:color="auto"/>
            <w:left w:val="none" w:sz="0" w:space="0" w:color="auto"/>
            <w:bottom w:val="none" w:sz="0" w:space="0" w:color="auto"/>
            <w:right w:val="none" w:sz="0" w:space="0" w:color="auto"/>
          </w:divBdr>
        </w:div>
        <w:div w:id="1046948603">
          <w:marLeft w:val="0"/>
          <w:marRight w:val="0"/>
          <w:marTop w:val="0"/>
          <w:marBottom w:val="0"/>
          <w:divBdr>
            <w:top w:val="none" w:sz="0" w:space="0" w:color="auto"/>
            <w:left w:val="none" w:sz="0" w:space="0" w:color="auto"/>
            <w:bottom w:val="none" w:sz="0" w:space="0" w:color="auto"/>
            <w:right w:val="none" w:sz="0" w:space="0" w:color="auto"/>
          </w:divBdr>
          <w:divsChild>
            <w:div w:id="1316035971">
              <w:marLeft w:val="0"/>
              <w:marRight w:val="0"/>
              <w:marTop w:val="0"/>
              <w:marBottom w:val="0"/>
              <w:divBdr>
                <w:top w:val="none" w:sz="0" w:space="0" w:color="auto"/>
                <w:left w:val="none" w:sz="0" w:space="0" w:color="auto"/>
                <w:bottom w:val="none" w:sz="0" w:space="0" w:color="auto"/>
                <w:right w:val="none" w:sz="0" w:space="0" w:color="auto"/>
              </w:divBdr>
            </w:div>
          </w:divsChild>
        </w:div>
        <w:div w:id="2011712193">
          <w:marLeft w:val="0"/>
          <w:marRight w:val="0"/>
          <w:marTop w:val="0"/>
          <w:marBottom w:val="0"/>
          <w:divBdr>
            <w:top w:val="none" w:sz="0" w:space="0" w:color="auto"/>
            <w:left w:val="none" w:sz="0" w:space="0" w:color="auto"/>
            <w:bottom w:val="none" w:sz="0" w:space="0" w:color="auto"/>
            <w:right w:val="none" w:sz="0" w:space="0" w:color="auto"/>
          </w:divBdr>
        </w:div>
        <w:div w:id="1950237005">
          <w:marLeft w:val="0"/>
          <w:marRight w:val="0"/>
          <w:marTop w:val="0"/>
          <w:marBottom w:val="0"/>
          <w:divBdr>
            <w:top w:val="none" w:sz="0" w:space="0" w:color="auto"/>
            <w:left w:val="none" w:sz="0" w:space="0" w:color="auto"/>
            <w:bottom w:val="none" w:sz="0" w:space="0" w:color="auto"/>
            <w:right w:val="none" w:sz="0" w:space="0" w:color="auto"/>
          </w:divBdr>
          <w:divsChild>
            <w:div w:id="1846362209">
              <w:marLeft w:val="0"/>
              <w:marRight w:val="0"/>
              <w:marTop w:val="0"/>
              <w:marBottom w:val="0"/>
              <w:divBdr>
                <w:top w:val="none" w:sz="0" w:space="0" w:color="auto"/>
                <w:left w:val="none" w:sz="0" w:space="0" w:color="auto"/>
                <w:bottom w:val="none" w:sz="0" w:space="0" w:color="auto"/>
                <w:right w:val="none" w:sz="0" w:space="0" w:color="auto"/>
              </w:divBdr>
            </w:div>
          </w:divsChild>
        </w:div>
        <w:div w:id="876510149">
          <w:marLeft w:val="0"/>
          <w:marRight w:val="0"/>
          <w:marTop w:val="0"/>
          <w:marBottom w:val="0"/>
          <w:divBdr>
            <w:top w:val="none" w:sz="0" w:space="0" w:color="auto"/>
            <w:left w:val="none" w:sz="0" w:space="0" w:color="auto"/>
            <w:bottom w:val="none" w:sz="0" w:space="0" w:color="auto"/>
            <w:right w:val="none" w:sz="0" w:space="0" w:color="auto"/>
          </w:divBdr>
        </w:div>
        <w:div w:id="491917634">
          <w:marLeft w:val="0"/>
          <w:marRight w:val="0"/>
          <w:marTop w:val="0"/>
          <w:marBottom w:val="0"/>
          <w:divBdr>
            <w:top w:val="none" w:sz="0" w:space="0" w:color="auto"/>
            <w:left w:val="none" w:sz="0" w:space="0" w:color="auto"/>
            <w:bottom w:val="none" w:sz="0" w:space="0" w:color="auto"/>
            <w:right w:val="none" w:sz="0" w:space="0" w:color="auto"/>
          </w:divBdr>
          <w:divsChild>
            <w:div w:id="1925147666">
              <w:marLeft w:val="0"/>
              <w:marRight w:val="0"/>
              <w:marTop w:val="0"/>
              <w:marBottom w:val="0"/>
              <w:divBdr>
                <w:top w:val="none" w:sz="0" w:space="0" w:color="auto"/>
                <w:left w:val="none" w:sz="0" w:space="0" w:color="auto"/>
                <w:bottom w:val="none" w:sz="0" w:space="0" w:color="auto"/>
                <w:right w:val="none" w:sz="0" w:space="0" w:color="auto"/>
              </w:divBdr>
            </w:div>
          </w:divsChild>
        </w:div>
        <w:div w:id="749809638">
          <w:marLeft w:val="0"/>
          <w:marRight w:val="0"/>
          <w:marTop w:val="0"/>
          <w:marBottom w:val="0"/>
          <w:divBdr>
            <w:top w:val="none" w:sz="0" w:space="0" w:color="auto"/>
            <w:left w:val="none" w:sz="0" w:space="0" w:color="auto"/>
            <w:bottom w:val="none" w:sz="0" w:space="0" w:color="auto"/>
            <w:right w:val="none" w:sz="0" w:space="0" w:color="auto"/>
          </w:divBdr>
        </w:div>
        <w:div w:id="338195526">
          <w:marLeft w:val="0"/>
          <w:marRight w:val="0"/>
          <w:marTop w:val="0"/>
          <w:marBottom w:val="0"/>
          <w:divBdr>
            <w:top w:val="none" w:sz="0" w:space="0" w:color="auto"/>
            <w:left w:val="none" w:sz="0" w:space="0" w:color="auto"/>
            <w:bottom w:val="none" w:sz="0" w:space="0" w:color="auto"/>
            <w:right w:val="none" w:sz="0" w:space="0" w:color="auto"/>
          </w:divBdr>
          <w:divsChild>
            <w:div w:id="298998844">
              <w:marLeft w:val="0"/>
              <w:marRight w:val="0"/>
              <w:marTop w:val="0"/>
              <w:marBottom w:val="0"/>
              <w:divBdr>
                <w:top w:val="none" w:sz="0" w:space="0" w:color="auto"/>
                <w:left w:val="none" w:sz="0" w:space="0" w:color="auto"/>
                <w:bottom w:val="none" w:sz="0" w:space="0" w:color="auto"/>
                <w:right w:val="none" w:sz="0" w:space="0" w:color="auto"/>
              </w:divBdr>
            </w:div>
          </w:divsChild>
        </w:div>
        <w:div w:id="1041247396">
          <w:marLeft w:val="0"/>
          <w:marRight w:val="0"/>
          <w:marTop w:val="0"/>
          <w:marBottom w:val="0"/>
          <w:divBdr>
            <w:top w:val="none" w:sz="0" w:space="0" w:color="auto"/>
            <w:left w:val="none" w:sz="0" w:space="0" w:color="auto"/>
            <w:bottom w:val="none" w:sz="0" w:space="0" w:color="auto"/>
            <w:right w:val="none" w:sz="0" w:space="0" w:color="auto"/>
          </w:divBdr>
        </w:div>
        <w:div w:id="181014911">
          <w:marLeft w:val="0"/>
          <w:marRight w:val="0"/>
          <w:marTop w:val="0"/>
          <w:marBottom w:val="0"/>
          <w:divBdr>
            <w:top w:val="none" w:sz="0" w:space="0" w:color="auto"/>
            <w:left w:val="none" w:sz="0" w:space="0" w:color="auto"/>
            <w:bottom w:val="none" w:sz="0" w:space="0" w:color="auto"/>
            <w:right w:val="none" w:sz="0" w:space="0" w:color="auto"/>
          </w:divBdr>
          <w:divsChild>
            <w:div w:id="882593527">
              <w:marLeft w:val="0"/>
              <w:marRight w:val="0"/>
              <w:marTop w:val="0"/>
              <w:marBottom w:val="0"/>
              <w:divBdr>
                <w:top w:val="none" w:sz="0" w:space="0" w:color="auto"/>
                <w:left w:val="none" w:sz="0" w:space="0" w:color="auto"/>
                <w:bottom w:val="none" w:sz="0" w:space="0" w:color="auto"/>
                <w:right w:val="none" w:sz="0" w:space="0" w:color="auto"/>
              </w:divBdr>
            </w:div>
          </w:divsChild>
        </w:div>
        <w:div w:id="995376784">
          <w:marLeft w:val="0"/>
          <w:marRight w:val="0"/>
          <w:marTop w:val="300"/>
          <w:marBottom w:val="0"/>
          <w:divBdr>
            <w:top w:val="none" w:sz="0" w:space="0" w:color="auto"/>
            <w:left w:val="none" w:sz="0" w:space="0" w:color="auto"/>
            <w:bottom w:val="none" w:sz="0" w:space="0" w:color="auto"/>
            <w:right w:val="none" w:sz="0" w:space="0" w:color="auto"/>
          </w:divBdr>
          <w:divsChild>
            <w:div w:id="151722541">
              <w:marLeft w:val="0"/>
              <w:marRight w:val="0"/>
              <w:marTop w:val="0"/>
              <w:marBottom w:val="0"/>
              <w:divBdr>
                <w:top w:val="none" w:sz="0" w:space="0" w:color="auto"/>
                <w:left w:val="none" w:sz="0" w:space="0" w:color="auto"/>
                <w:bottom w:val="none" w:sz="0" w:space="0" w:color="auto"/>
                <w:right w:val="none" w:sz="0" w:space="0" w:color="auto"/>
              </w:divBdr>
              <w:divsChild>
                <w:div w:id="1057360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5802">
          <w:marLeft w:val="0"/>
          <w:marRight w:val="0"/>
          <w:marTop w:val="300"/>
          <w:marBottom w:val="0"/>
          <w:divBdr>
            <w:top w:val="none" w:sz="0" w:space="0" w:color="auto"/>
            <w:left w:val="none" w:sz="0" w:space="0" w:color="auto"/>
            <w:bottom w:val="none" w:sz="0" w:space="0" w:color="auto"/>
            <w:right w:val="none" w:sz="0" w:space="0" w:color="auto"/>
          </w:divBdr>
          <w:divsChild>
            <w:div w:id="987591513">
              <w:marLeft w:val="0"/>
              <w:marRight w:val="0"/>
              <w:marTop w:val="0"/>
              <w:marBottom w:val="0"/>
              <w:divBdr>
                <w:top w:val="none" w:sz="0" w:space="0" w:color="auto"/>
                <w:left w:val="none" w:sz="0" w:space="0" w:color="auto"/>
                <w:bottom w:val="none" w:sz="0" w:space="0" w:color="auto"/>
                <w:right w:val="none" w:sz="0" w:space="0" w:color="auto"/>
              </w:divBdr>
              <w:divsChild>
                <w:div w:id="9808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889363">
          <w:marLeft w:val="0"/>
          <w:marRight w:val="0"/>
          <w:marTop w:val="300"/>
          <w:marBottom w:val="0"/>
          <w:divBdr>
            <w:top w:val="none" w:sz="0" w:space="0" w:color="auto"/>
            <w:left w:val="none" w:sz="0" w:space="0" w:color="auto"/>
            <w:bottom w:val="none" w:sz="0" w:space="0" w:color="auto"/>
            <w:right w:val="none" w:sz="0" w:space="0" w:color="auto"/>
          </w:divBdr>
          <w:divsChild>
            <w:div w:id="663900313">
              <w:marLeft w:val="0"/>
              <w:marRight w:val="0"/>
              <w:marTop w:val="0"/>
              <w:marBottom w:val="0"/>
              <w:divBdr>
                <w:top w:val="none" w:sz="0" w:space="0" w:color="auto"/>
                <w:left w:val="none" w:sz="0" w:space="0" w:color="auto"/>
                <w:bottom w:val="none" w:sz="0" w:space="0" w:color="auto"/>
                <w:right w:val="none" w:sz="0" w:space="0" w:color="auto"/>
              </w:divBdr>
              <w:divsChild>
                <w:div w:id="1760910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2752">
          <w:marLeft w:val="0"/>
          <w:marRight w:val="0"/>
          <w:marTop w:val="300"/>
          <w:marBottom w:val="0"/>
          <w:divBdr>
            <w:top w:val="none" w:sz="0" w:space="0" w:color="auto"/>
            <w:left w:val="none" w:sz="0" w:space="0" w:color="auto"/>
            <w:bottom w:val="none" w:sz="0" w:space="0" w:color="auto"/>
            <w:right w:val="none" w:sz="0" w:space="0" w:color="auto"/>
          </w:divBdr>
          <w:divsChild>
            <w:div w:id="1833906730">
              <w:marLeft w:val="0"/>
              <w:marRight w:val="0"/>
              <w:marTop w:val="0"/>
              <w:marBottom w:val="0"/>
              <w:divBdr>
                <w:top w:val="none" w:sz="0" w:space="0" w:color="auto"/>
                <w:left w:val="none" w:sz="0" w:space="0" w:color="auto"/>
                <w:bottom w:val="none" w:sz="0" w:space="0" w:color="auto"/>
                <w:right w:val="none" w:sz="0" w:space="0" w:color="auto"/>
              </w:divBdr>
              <w:divsChild>
                <w:div w:id="110010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4762469">
      <w:bodyDiv w:val="1"/>
      <w:marLeft w:val="0"/>
      <w:marRight w:val="0"/>
      <w:marTop w:val="0"/>
      <w:marBottom w:val="0"/>
      <w:divBdr>
        <w:top w:val="none" w:sz="0" w:space="0" w:color="auto"/>
        <w:left w:val="none" w:sz="0" w:space="0" w:color="auto"/>
        <w:bottom w:val="none" w:sz="0" w:space="0" w:color="auto"/>
        <w:right w:val="none" w:sz="0" w:space="0" w:color="auto"/>
      </w:divBdr>
      <w:divsChild>
        <w:div w:id="726073572">
          <w:marLeft w:val="0"/>
          <w:marRight w:val="0"/>
          <w:marTop w:val="0"/>
          <w:marBottom w:val="0"/>
          <w:divBdr>
            <w:top w:val="none" w:sz="0" w:space="0" w:color="auto"/>
            <w:left w:val="none" w:sz="0" w:space="0" w:color="auto"/>
            <w:bottom w:val="none" w:sz="0" w:space="0" w:color="auto"/>
            <w:right w:val="none" w:sz="0" w:space="0" w:color="auto"/>
          </w:divBdr>
        </w:div>
        <w:div w:id="1131633828">
          <w:marLeft w:val="0"/>
          <w:marRight w:val="0"/>
          <w:marTop w:val="0"/>
          <w:marBottom w:val="0"/>
          <w:divBdr>
            <w:top w:val="none" w:sz="0" w:space="0" w:color="auto"/>
            <w:left w:val="none" w:sz="0" w:space="0" w:color="auto"/>
            <w:bottom w:val="none" w:sz="0" w:space="0" w:color="auto"/>
            <w:right w:val="none" w:sz="0" w:space="0" w:color="auto"/>
          </w:divBdr>
          <w:divsChild>
            <w:div w:id="1012613183">
              <w:marLeft w:val="0"/>
              <w:marRight w:val="0"/>
              <w:marTop w:val="0"/>
              <w:marBottom w:val="0"/>
              <w:divBdr>
                <w:top w:val="none" w:sz="0" w:space="0" w:color="auto"/>
                <w:left w:val="none" w:sz="0" w:space="0" w:color="auto"/>
                <w:bottom w:val="none" w:sz="0" w:space="0" w:color="auto"/>
                <w:right w:val="none" w:sz="0" w:space="0" w:color="auto"/>
              </w:divBdr>
            </w:div>
          </w:divsChild>
        </w:div>
        <w:div w:id="668482102">
          <w:marLeft w:val="0"/>
          <w:marRight w:val="0"/>
          <w:marTop w:val="0"/>
          <w:marBottom w:val="0"/>
          <w:divBdr>
            <w:top w:val="none" w:sz="0" w:space="0" w:color="auto"/>
            <w:left w:val="none" w:sz="0" w:space="0" w:color="auto"/>
            <w:bottom w:val="none" w:sz="0" w:space="0" w:color="auto"/>
            <w:right w:val="none" w:sz="0" w:space="0" w:color="auto"/>
          </w:divBdr>
        </w:div>
        <w:div w:id="664016431">
          <w:marLeft w:val="0"/>
          <w:marRight w:val="0"/>
          <w:marTop w:val="0"/>
          <w:marBottom w:val="0"/>
          <w:divBdr>
            <w:top w:val="none" w:sz="0" w:space="0" w:color="auto"/>
            <w:left w:val="none" w:sz="0" w:space="0" w:color="auto"/>
            <w:bottom w:val="none" w:sz="0" w:space="0" w:color="auto"/>
            <w:right w:val="none" w:sz="0" w:space="0" w:color="auto"/>
          </w:divBdr>
          <w:divsChild>
            <w:div w:id="891304521">
              <w:marLeft w:val="0"/>
              <w:marRight w:val="0"/>
              <w:marTop w:val="0"/>
              <w:marBottom w:val="0"/>
              <w:divBdr>
                <w:top w:val="none" w:sz="0" w:space="0" w:color="auto"/>
                <w:left w:val="none" w:sz="0" w:space="0" w:color="auto"/>
                <w:bottom w:val="none" w:sz="0" w:space="0" w:color="auto"/>
                <w:right w:val="none" w:sz="0" w:space="0" w:color="auto"/>
              </w:divBdr>
            </w:div>
          </w:divsChild>
        </w:div>
        <w:div w:id="327245254">
          <w:marLeft w:val="0"/>
          <w:marRight w:val="0"/>
          <w:marTop w:val="0"/>
          <w:marBottom w:val="0"/>
          <w:divBdr>
            <w:top w:val="none" w:sz="0" w:space="0" w:color="auto"/>
            <w:left w:val="none" w:sz="0" w:space="0" w:color="auto"/>
            <w:bottom w:val="none" w:sz="0" w:space="0" w:color="auto"/>
            <w:right w:val="none" w:sz="0" w:space="0" w:color="auto"/>
          </w:divBdr>
        </w:div>
        <w:div w:id="221330731">
          <w:marLeft w:val="0"/>
          <w:marRight w:val="0"/>
          <w:marTop w:val="0"/>
          <w:marBottom w:val="0"/>
          <w:divBdr>
            <w:top w:val="none" w:sz="0" w:space="0" w:color="auto"/>
            <w:left w:val="none" w:sz="0" w:space="0" w:color="auto"/>
            <w:bottom w:val="none" w:sz="0" w:space="0" w:color="auto"/>
            <w:right w:val="none" w:sz="0" w:space="0" w:color="auto"/>
          </w:divBdr>
          <w:divsChild>
            <w:div w:id="695615963">
              <w:marLeft w:val="0"/>
              <w:marRight w:val="0"/>
              <w:marTop w:val="0"/>
              <w:marBottom w:val="0"/>
              <w:divBdr>
                <w:top w:val="none" w:sz="0" w:space="0" w:color="auto"/>
                <w:left w:val="none" w:sz="0" w:space="0" w:color="auto"/>
                <w:bottom w:val="none" w:sz="0" w:space="0" w:color="auto"/>
                <w:right w:val="none" w:sz="0" w:space="0" w:color="auto"/>
              </w:divBdr>
            </w:div>
          </w:divsChild>
        </w:div>
        <w:div w:id="801386599">
          <w:marLeft w:val="0"/>
          <w:marRight w:val="0"/>
          <w:marTop w:val="0"/>
          <w:marBottom w:val="0"/>
          <w:divBdr>
            <w:top w:val="none" w:sz="0" w:space="0" w:color="auto"/>
            <w:left w:val="none" w:sz="0" w:space="0" w:color="auto"/>
            <w:bottom w:val="none" w:sz="0" w:space="0" w:color="auto"/>
            <w:right w:val="none" w:sz="0" w:space="0" w:color="auto"/>
          </w:divBdr>
        </w:div>
        <w:div w:id="2073111651">
          <w:marLeft w:val="0"/>
          <w:marRight w:val="0"/>
          <w:marTop w:val="0"/>
          <w:marBottom w:val="0"/>
          <w:divBdr>
            <w:top w:val="none" w:sz="0" w:space="0" w:color="auto"/>
            <w:left w:val="none" w:sz="0" w:space="0" w:color="auto"/>
            <w:bottom w:val="none" w:sz="0" w:space="0" w:color="auto"/>
            <w:right w:val="none" w:sz="0" w:space="0" w:color="auto"/>
          </w:divBdr>
          <w:divsChild>
            <w:div w:id="59332974">
              <w:marLeft w:val="0"/>
              <w:marRight w:val="0"/>
              <w:marTop w:val="0"/>
              <w:marBottom w:val="0"/>
              <w:divBdr>
                <w:top w:val="none" w:sz="0" w:space="0" w:color="auto"/>
                <w:left w:val="none" w:sz="0" w:space="0" w:color="auto"/>
                <w:bottom w:val="none" w:sz="0" w:space="0" w:color="auto"/>
                <w:right w:val="none" w:sz="0" w:space="0" w:color="auto"/>
              </w:divBdr>
            </w:div>
          </w:divsChild>
        </w:div>
        <w:div w:id="1774323319">
          <w:marLeft w:val="0"/>
          <w:marRight w:val="0"/>
          <w:marTop w:val="0"/>
          <w:marBottom w:val="0"/>
          <w:divBdr>
            <w:top w:val="none" w:sz="0" w:space="0" w:color="auto"/>
            <w:left w:val="none" w:sz="0" w:space="0" w:color="auto"/>
            <w:bottom w:val="none" w:sz="0" w:space="0" w:color="auto"/>
            <w:right w:val="none" w:sz="0" w:space="0" w:color="auto"/>
          </w:divBdr>
        </w:div>
        <w:div w:id="1452432763">
          <w:marLeft w:val="0"/>
          <w:marRight w:val="0"/>
          <w:marTop w:val="0"/>
          <w:marBottom w:val="0"/>
          <w:divBdr>
            <w:top w:val="none" w:sz="0" w:space="0" w:color="auto"/>
            <w:left w:val="none" w:sz="0" w:space="0" w:color="auto"/>
            <w:bottom w:val="none" w:sz="0" w:space="0" w:color="auto"/>
            <w:right w:val="none" w:sz="0" w:space="0" w:color="auto"/>
          </w:divBdr>
          <w:divsChild>
            <w:div w:id="190270018">
              <w:marLeft w:val="0"/>
              <w:marRight w:val="0"/>
              <w:marTop w:val="0"/>
              <w:marBottom w:val="0"/>
              <w:divBdr>
                <w:top w:val="none" w:sz="0" w:space="0" w:color="auto"/>
                <w:left w:val="none" w:sz="0" w:space="0" w:color="auto"/>
                <w:bottom w:val="none" w:sz="0" w:space="0" w:color="auto"/>
                <w:right w:val="none" w:sz="0" w:space="0" w:color="auto"/>
              </w:divBdr>
            </w:div>
          </w:divsChild>
        </w:div>
        <w:div w:id="1233588276">
          <w:marLeft w:val="0"/>
          <w:marRight w:val="0"/>
          <w:marTop w:val="0"/>
          <w:marBottom w:val="0"/>
          <w:divBdr>
            <w:top w:val="none" w:sz="0" w:space="0" w:color="auto"/>
            <w:left w:val="none" w:sz="0" w:space="0" w:color="auto"/>
            <w:bottom w:val="none" w:sz="0" w:space="0" w:color="auto"/>
            <w:right w:val="none" w:sz="0" w:space="0" w:color="auto"/>
          </w:divBdr>
        </w:div>
        <w:div w:id="1658147767">
          <w:marLeft w:val="0"/>
          <w:marRight w:val="0"/>
          <w:marTop w:val="0"/>
          <w:marBottom w:val="0"/>
          <w:divBdr>
            <w:top w:val="none" w:sz="0" w:space="0" w:color="auto"/>
            <w:left w:val="none" w:sz="0" w:space="0" w:color="auto"/>
            <w:bottom w:val="none" w:sz="0" w:space="0" w:color="auto"/>
            <w:right w:val="none" w:sz="0" w:space="0" w:color="auto"/>
          </w:divBdr>
          <w:divsChild>
            <w:div w:id="515268640">
              <w:marLeft w:val="0"/>
              <w:marRight w:val="0"/>
              <w:marTop w:val="0"/>
              <w:marBottom w:val="0"/>
              <w:divBdr>
                <w:top w:val="none" w:sz="0" w:space="0" w:color="auto"/>
                <w:left w:val="none" w:sz="0" w:space="0" w:color="auto"/>
                <w:bottom w:val="none" w:sz="0" w:space="0" w:color="auto"/>
                <w:right w:val="none" w:sz="0" w:space="0" w:color="auto"/>
              </w:divBdr>
            </w:div>
          </w:divsChild>
        </w:div>
        <w:div w:id="672101183">
          <w:marLeft w:val="0"/>
          <w:marRight w:val="0"/>
          <w:marTop w:val="0"/>
          <w:marBottom w:val="0"/>
          <w:divBdr>
            <w:top w:val="none" w:sz="0" w:space="0" w:color="auto"/>
            <w:left w:val="none" w:sz="0" w:space="0" w:color="auto"/>
            <w:bottom w:val="none" w:sz="0" w:space="0" w:color="auto"/>
            <w:right w:val="none" w:sz="0" w:space="0" w:color="auto"/>
          </w:divBdr>
        </w:div>
        <w:div w:id="1208109345">
          <w:marLeft w:val="0"/>
          <w:marRight w:val="0"/>
          <w:marTop w:val="0"/>
          <w:marBottom w:val="0"/>
          <w:divBdr>
            <w:top w:val="none" w:sz="0" w:space="0" w:color="auto"/>
            <w:left w:val="none" w:sz="0" w:space="0" w:color="auto"/>
            <w:bottom w:val="none" w:sz="0" w:space="0" w:color="auto"/>
            <w:right w:val="none" w:sz="0" w:space="0" w:color="auto"/>
          </w:divBdr>
          <w:divsChild>
            <w:div w:id="1445268202">
              <w:marLeft w:val="0"/>
              <w:marRight w:val="0"/>
              <w:marTop w:val="0"/>
              <w:marBottom w:val="0"/>
              <w:divBdr>
                <w:top w:val="none" w:sz="0" w:space="0" w:color="auto"/>
                <w:left w:val="none" w:sz="0" w:space="0" w:color="auto"/>
                <w:bottom w:val="none" w:sz="0" w:space="0" w:color="auto"/>
                <w:right w:val="none" w:sz="0" w:space="0" w:color="auto"/>
              </w:divBdr>
            </w:div>
          </w:divsChild>
        </w:div>
        <w:div w:id="1039083780">
          <w:marLeft w:val="0"/>
          <w:marRight w:val="0"/>
          <w:marTop w:val="300"/>
          <w:marBottom w:val="0"/>
          <w:divBdr>
            <w:top w:val="none" w:sz="0" w:space="0" w:color="auto"/>
            <w:left w:val="none" w:sz="0" w:space="0" w:color="auto"/>
            <w:bottom w:val="none" w:sz="0" w:space="0" w:color="auto"/>
            <w:right w:val="none" w:sz="0" w:space="0" w:color="auto"/>
          </w:divBdr>
          <w:divsChild>
            <w:div w:id="1431658658">
              <w:marLeft w:val="0"/>
              <w:marRight w:val="0"/>
              <w:marTop w:val="0"/>
              <w:marBottom w:val="0"/>
              <w:divBdr>
                <w:top w:val="none" w:sz="0" w:space="0" w:color="auto"/>
                <w:left w:val="none" w:sz="0" w:space="0" w:color="auto"/>
                <w:bottom w:val="none" w:sz="0" w:space="0" w:color="auto"/>
                <w:right w:val="none" w:sz="0" w:space="0" w:color="auto"/>
              </w:divBdr>
              <w:divsChild>
                <w:div w:id="12524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216346">
          <w:marLeft w:val="0"/>
          <w:marRight w:val="0"/>
          <w:marTop w:val="300"/>
          <w:marBottom w:val="0"/>
          <w:divBdr>
            <w:top w:val="none" w:sz="0" w:space="0" w:color="auto"/>
            <w:left w:val="none" w:sz="0" w:space="0" w:color="auto"/>
            <w:bottom w:val="none" w:sz="0" w:space="0" w:color="auto"/>
            <w:right w:val="none" w:sz="0" w:space="0" w:color="auto"/>
          </w:divBdr>
          <w:divsChild>
            <w:div w:id="503205053">
              <w:marLeft w:val="0"/>
              <w:marRight w:val="0"/>
              <w:marTop w:val="0"/>
              <w:marBottom w:val="0"/>
              <w:divBdr>
                <w:top w:val="none" w:sz="0" w:space="0" w:color="auto"/>
                <w:left w:val="none" w:sz="0" w:space="0" w:color="auto"/>
                <w:bottom w:val="none" w:sz="0" w:space="0" w:color="auto"/>
                <w:right w:val="none" w:sz="0" w:space="0" w:color="auto"/>
              </w:divBdr>
              <w:divsChild>
                <w:div w:id="23031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657723">
          <w:marLeft w:val="0"/>
          <w:marRight w:val="0"/>
          <w:marTop w:val="300"/>
          <w:marBottom w:val="0"/>
          <w:divBdr>
            <w:top w:val="none" w:sz="0" w:space="0" w:color="auto"/>
            <w:left w:val="none" w:sz="0" w:space="0" w:color="auto"/>
            <w:bottom w:val="none" w:sz="0" w:space="0" w:color="auto"/>
            <w:right w:val="none" w:sz="0" w:space="0" w:color="auto"/>
          </w:divBdr>
          <w:divsChild>
            <w:div w:id="893664388">
              <w:marLeft w:val="0"/>
              <w:marRight w:val="0"/>
              <w:marTop w:val="0"/>
              <w:marBottom w:val="0"/>
              <w:divBdr>
                <w:top w:val="none" w:sz="0" w:space="0" w:color="auto"/>
                <w:left w:val="none" w:sz="0" w:space="0" w:color="auto"/>
                <w:bottom w:val="none" w:sz="0" w:space="0" w:color="auto"/>
                <w:right w:val="none" w:sz="0" w:space="0" w:color="auto"/>
              </w:divBdr>
              <w:divsChild>
                <w:div w:id="158533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3623">
          <w:marLeft w:val="0"/>
          <w:marRight w:val="0"/>
          <w:marTop w:val="300"/>
          <w:marBottom w:val="0"/>
          <w:divBdr>
            <w:top w:val="none" w:sz="0" w:space="0" w:color="auto"/>
            <w:left w:val="none" w:sz="0" w:space="0" w:color="auto"/>
            <w:bottom w:val="none" w:sz="0" w:space="0" w:color="auto"/>
            <w:right w:val="none" w:sz="0" w:space="0" w:color="auto"/>
          </w:divBdr>
          <w:divsChild>
            <w:div w:id="1380133853">
              <w:marLeft w:val="0"/>
              <w:marRight w:val="0"/>
              <w:marTop w:val="0"/>
              <w:marBottom w:val="0"/>
              <w:divBdr>
                <w:top w:val="none" w:sz="0" w:space="0" w:color="auto"/>
                <w:left w:val="none" w:sz="0" w:space="0" w:color="auto"/>
                <w:bottom w:val="none" w:sz="0" w:space="0" w:color="auto"/>
                <w:right w:val="none" w:sz="0" w:space="0" w:color="auto"/>
              </w:divBdr>
              <w:divsChild>
                <w:div w:id="151244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660171">
      <w:bodyDiv w:val="1"/>
      <w:marLeft w:val="0"/>
      <w:marRight w:val="0"/>
      <w:marTop w:val="0"/>
      <w:marBottom w:val="0"/>
      <w:divBdr>
        <w:top w:val="none" w:sz="0" w:space="0" w:color="auto"/>
        <w:left w:val="none" w:sz="0" w:space="0" w:color="auto"/>
        <w:bottom w:val="none" w:sz="0" w:space="0" w:color="auto"/>
        <w:right w:val="none" w:sz="0" w:space="0" w:color="auto"/>
      </w:divBdr>
      <w:divsChild>
        <w:div w:id="357968035">
          <w:marLeft w:val="0"/>
          <w:marRight w:val="0"/>
          <w:marTop w:val="0"/>
          <w:marBottom w:val="0"/>
          <w:divBdr>
            <w:top w:val="none" w:sz="0" w:space="0" w:color="auto"/>
            <w:left w:val="none" w:sz="0" w:space="0" w:color="auto"/>
            <w:bottom w:val="none" w:sz="0" w:space="0" w:color="auto"/>
            <w:right w:val="none" w:sz="0" w:space="0" w:color="auto"/>
          </w:divBdr>
        </w:div>
        <w:div w:id="2014991808">
          <w:marLeft w:val="0"/>
          <w:marRight w:val="0"/>
          <w:marTop w:val="0"/>
          <w:marBottom w:val="0"/>
          <w:divBdr>
            <w:top w:val="none" w:sz="0" w:space="0" w:color="auto"/>
            <w:left w:val="none" w:sz="0" w:space="0" w:color="auto"/>
            <w:bottom w:val="none" w:sz="0" w:space="0" w:color="auto"/>
            <w:right w:val="none" w:sz="0" w:space="0" w:color="auto"/>
          </w:divBdr>
          <w:divsChild>
            <w:div w:id="189758089">
              <w:marLeft w:val="0"/>
              <w:marRight w:val="0"/>
              <w:marTop w:val="0"/>
              <w:marBottom w:val="0"/>
              <w:divBdr>
                <w:top w:val="none" w:sz="0" w:space="0" w:color="auto"/>
                <w:left w:val="none" w:sz="0" w:space="0" w:color="auto"/>
                <w:bottom w:val="none" w:sz="0" w:space="0" w:color="auto"/>
                <w:right w:val="none" w:sz="0" w:space="0" w:color="auto"/>
              </w:divBdr>
            </w:div>
          </w:divsChild>
        </w:div>
        <w:div w:id="1358698674">
          <w:marLeft w:val="0"/>
          <w:marRight w:val="0"/>
          <w:marTop w:val="0"/>
          <w:marBottom w:val="0"/>
          <w:divBdr>
            <w:top w:val="none" w:sz="0" w:space="0" w:color="auto"/>
            <w:left w:val="none" w:sz="0" w:space="0" w:color="auto"/>
            <w:bottom w:val="none" w:sz="0" w:space="0" w:color="auto"/>
            <w:right w:val="none" w:sz="0" w:space="0" w:color="auto"/>
          </w:divBdr>
        </w:div>
        <w:div w:id="475147759">
          <w:marLeft w:val="0"/>
          <w:marRight w:val="0"/>
          <w:marTop w:val="0"/>
          <w:marBottom w:val="0"/>
          <w:divBdr>
            <w:top w:val="none" w:sz="0" w:space="0" w:color="auto"/>
            <w:left w:val="none" w:sz="0" w:space="0" w:color="auto"/>
            <w:bottom w:val="none" w:sz="0" w:space="0" w:color="auto"/>
            <w:right w:val="none" w:sz="0" w:space="0" w:color="auto"/>
          </w:divBdr>
          <w:divsChild>
            <w:div w:id="1997879317">
              <w:marLeft w:val="0"/>
              <w:marRight w:val="0"/>
              <w:marTop w:val="0"/>
              <w:marBottom w:val="0"/>
              <w:divBdr>
                <w:top w:val="none" w:sz="0" w:space="0" w:color="auto"/>
                <w:left w:val="none" w:sz="0" w:space="0" w:color="auto"/>
                <w:bottom w:val="none" w:sz="0" w:space="0" w:color="auto"/>
                <w:right w:val="none" w:sz="0" w:space="0" w:color="auto"/>
              </w:divBdr>
            </w:div>
          </w:divsChild>
        </w:div>
        <w:div w:id="1268928442">
          <w:marLeft w:val="0"/>
          <w:marRight w:val="0"/>
          <w:marTop w:val="0"/>
          <w:marBottom w:val="0"/>
          <w:divBdr>
            <w:top w:val="none" w:sz="0" w:space="0" w:color="auto"/>
            <w:left w:val="none" w:sz="0" w:space="0" w:color="auto"/>
            <w:bottom w:val="none" w:sz="0" w:space="0" w:color="auto"/>
            <w:right w:val="none" w:sz="0" w:space="0" w:color="auto"/>
          </w:divBdr>
        </w:div>
        <w:div w:id="829564721">
          <w:marLeft w:val="0"/>
          <w:marRight w:val="0"/>
          <w:marTop w:val="0"/>
          <w:marBottom w:val="0"/>
          <w:divBdr>
            <w:top w:val="none" w:sz="0" w:space="0" w:color="auto"/>
            <w:left w:val="none" w:sz="0" w:space="0" w:color="auto"/>
            <w:bottom w:val="none" w:sz="0" w:space="0" w:color="auto"/>
            <w:right w:val="none" w:sz="0" w:space="0" w:color="auto"/>
          </w:divBdr>
          <w:divsChild>
            <w:div w:id="626618360">
              <w:marLeft w:val="0"/>
              <w:marRight w:val="0"/>
              <w:marTop w:val="0"/>
              <w:marBottom w:val="0"/>
              <w:divBdr>
                <w:top w:val="none" w:sz="0" w:space="0" w:color="auto"/>
                <w:left w:val="none" w:sz="0" w:space="0" w:color="auto"/>
                <w:bottom w:val="none" w:sz="0" w:space="0" w:color="auto"/>
                <w:right w:val="none" w:sz="0" w:space="0" w:color="auto"/>
              </w:divBdr>
            </w:div>
          </w:divsChild>
        </w:div>
        <w:div w:id="638649601">
          <w:marLeft w:val="0"/>
          <w:marRight w:val="0"/>
          <w:marTop w:val="0"/>
          <w:marBottom w:val="0"/>
          <w:divBdr>
            <w:top w:val="none" w:sz="0" w:space="0" w:color="auto"/>
            <w:left w:val="none" w:sz="0" w:space="0" w:color="auto"/>
            <w:bottom w:val="none" w:sz="0" w:space="0" w:color="auto"/>
            <w:right w:val="none" w:sz="0" w:space="0" w:color="auto"/>
          </w:divBdr>
        </w:div>
        <w:div w:id="257257661">
          <w:marLeft w:val="0"/>
          <w:marRight w:val="0"/>
          <w:marTop w:val="0"/>
          <w:marBottom w:val="0"/>
          <w:divBdr>
            <w:top w:val="none" w:sz="0" w:space="0" w:color="auto"/>
            <w:left w:val="none" w:sz="0" w:space="0" w:color="auto"/>
            <w:bottom w:val="none" w:sz="0" w:space="0" w:color="auto"/>
            <w:right w:val="none" w:sz="0" w:space="0" w:color="auto"/>
          </w:divBdr>
          <w:divsChild>
            <w:div w:id="315300950">
              <w:marLeft w:val="0"/>
              <w:marRight w:val="0"/>
              <w:marTop w:val="0"/>
              <w:marBottom w:val="0"/>
              <w:divBdr>
                <w:top w:val="none" w:sz="0" w:space="0" w:color="auto"/>
                <w:left w:val="none" w:sz="0" w:space="0" w:color="auto"/>
                <w:bottom w:val="none" w:sz="0" w:space="0" w:color="auto"/>
                <w:right w:val="none" w:sz="0" w:space="0" w:color="auto"/>
              </w:divBdr>
            </w:div>
          </w:divsChild>
        </w:div>
        <w:div w:id="566962929">
          <w:marLeft w:val="0"/>
          <w:marRight w:val="0"/>
          <w:marTop w:val="0"/>
          <w:marBottom w:val="0"/>
          <w:divBdr>
            <w:top w:val="none" w:sz="0" w:space="0" w:color="auto"/>
            <w:left w:val="none" w:sz="0" w:space="0" w:color="auto"/>
            <w:bottom w:val="none" w:sz="0" w:space="0" w:color="auto"/>
            <w:right w:val="none" w:sz="0" w:space="0" w:color="auto"/>
          </w:divBdr>
        </w:div>
        <w:div w:id="1399939891">
          <w:marLeft w:val="0"/>
          <w:marRight w:val="0"/>
          <w:marTop w:val="0"/>
          <w:marBottom w:val="0"/>
          <w:divBdr>
            <w:top w:val="none" w:sz="0" w:space="0" w:color="auto"/>
            <w:left w:val="none" w:sz="0" w:space="0" w:color="auto"/>
            <w:bottom w:val="none" w:sz="0" w:space="0" w:color="auto"/>
            <w:right w:val="none" w:sz="0" w:space="0" w:color="auto"/>
          </w:divBdr>
          <w:divsChild>
            <w:div w:id="109974905">
              <w:marLeft w:val="0"/>
              <w:marRight w:val="0"/>
              <w:marTop w:val="0"/>
              <w:marBottom w:val="0"/>
              <w:divBdr>
                <w:top w:val="none" w:sz="0" w:space="0" w:color="auto"/>
                <w:left w:val="none" w:sz="0" w:space="0" w:color="auto"/>
                <w:bottom w:val="none" w:sz="0" w:space="0" w:color="auto"/>
                <w:right w:val="none" w:sz="0" w:space="0" w:color="auto"/>
              </w:divBdr>
            </w:div>
          </w:divsChild>
        </w:div>
        <w:div w:id="787742974">
          <w:marLeft w:val="0"/>
          <w:marRight w:val="0"/>
          <w:marTop w:val="0"/>
          <w:marBottom w:val="0"/>
          <w:divBdr>
            <w:top w:val="none" w:sz="0" w:space="0" w:color="auto"/>
            <w:left w:val="none" w:sz="0" w:space="0" w:color="auto"/>
            <w:bottom w:val="none" w:sz="0" w:space="0" w:color="auto"/>
            <w:right w:val="none" w:sz="0" w:space="0" w:color="auto"/>
          </w:divBdr>
        </w:div>
        <w:div w:id="104228979">
          <w:marLeft w:val="0"/>
          <w:marRight w:val="0"/>
          <w:marTop w:val="0"/>
          <w:marBottom w:val="0"/>
          <w:divBdr>
            <w:top w:val="none" w:sz="0" w:space="0" w:color="auto"/>
            <w:left w:val="none" w:sz="0" w:space="0" w:color="auto"/>
            <w:bottom w:val="none" w:sz="0" w:space="0" w:color="auto"/>
            <w:right w:val="none" w:sz="0" w:space="0" w:color="auto"/>
          </w:divBdr>
          <w:divsChild>
            <w:div w:id="548230554">
              <w:marLeft w:val="0"/>
              <w:marRight w:val="0"/>
              <w:marTop w:val="0"/>
              <w:marBottom w:val="0"/>
              <w:divBdr>
                <w:top w:val="none" w:sz="0" w:space="0" w:color="auto"/>
                <w:left w:val="none" w:sz="0" w:space="0" w:color="auto"/>
                <w:bottom w:val="none" w:sz="0" w:space="0" w:color="auto"/>
                <w:right w:val="none" w:sz="0" w:space="0" w:color="auto"/>
              </w:divBdr>
            </w:div>
          </w:divsChild>
        </w:div>
        <w:div w:id="561407502">
          <w:marLeft w:val="0"/>
          <w:marRight w:val="0"/>
          <w:marTop w:val="0"/>
          <w:marBottom w:val="0"/>
          <w:divBdr>
            <w:top w:val="none" w:sz="0" w:space="0" w:color="auto"/>
            <w:left w:val="none" w:sz="0" w:space="0" w:color="auto"/>
            <w:bottom w:val="none" w:sz="0" w:space="0" w:color="auto"/>
            <w:right w:val="none" w:sz="0" w:space="0" w:color="auto"/>
          </w:divBdr>
        </w:div>
        <w:div w:id="151877133">
          <w:marLeft w:val="0"/>
          <w:marRight w:val="0"/>
          <w:marTop w:val="0"/>
          <w:marBottom w:val="0"/>
          <w:divBdr>
            <w:top w:val="none" w:sz="0" w:space="0" w:color="auto"/>
            <w:left w:val="none" w:sz="0" w:space="0" w:color="auto"/>
            <w:bottom w:val="none" w:sz="0" w:space="0" w:color="auto"/>
            <w:right w:val="none" w:sz="0" w:space="0" w:color="auto"/>
          </w:divBdr>
          <w:divsChild>
            <w:div w:id="1119954099">
              <w:marLeft w:val="0"/>
              <w:marRight w:val="0"/>
              <w:marTop w:val="0"/>
              <w:marBottom w:val="0"/>
              <w:divBdr>
                <w:top w:val="none" w:sz="0" w:space="0" w:color="auto"/>
                <w:left w:val="none" w:sz="0" w:space="0" w:color="auto"/>
                <w:bottom w:val="none" w:sz="0" w:space="0" w:color="auto"/>
                <w:right w:val="none" w:sz="0" w:space="0" w:color="auto"/>
              </w:divBdr>
            </w:div>
          </w:divsChild>
        </w:div>
        <w:div w:id="1937396327">
          <w:marLeft w:val="0"/>
          <w:marRight w:val="0"/>
          <w:marTop w:val="300"/>
          <w:marBottom w:val="0"/>
          <w:divBdr>
            <w:top w:val="none" w:sz="0" w:space="0" w:color="auto"/>
            <w:left w:val="none" w:sz="0" w:space="0" w:color="auto"/>
            <w:bottom w:val="none" w:sz="0" w:space="0" w:color="auto"/>
            <w:right w:val="none" w:sz="0" w:space="0" w:color="auto"/>
          </w:divBdr>
          <w:divsChild>
            <w:div w:id="1546454303">
              <w:marLeft w:val="0"/>
              <w:marRight w:val="0"/>
              <w:marTop w:val="0"/>
              <w:marBottom w:val="0"/>
              <w:divBdr>
                <w:top w:val="none" w:sz="0" w:space="0" w:color="auto"/>
                <w:left w:val="none" w:sz="0" w:space="0" w:color="auto"/>
                <w:bottom w:val="none" w:sz="0" w:space="0" w:color="auto"/>
                <w:right w:val="none" w:sz="0" w:space="0" w:color="auto"/>
              </w:divBdr>
              <w:divsChild>
                <w:div w:id="14270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94027">
          <w:marLeft w:val="0"/>
          <w:marRight w:val="0"/>
          <w:marTop w:val="300"/>
          <w:marBottom w:val="0"/>
          <w:divBdr>
            <w:top w:val="none" w:sz="0" w:space="0" w:color="auto"/>
            <w:left w:val="none" w:sz="0" w:space="0" w:color="auto"/>
            <w:bottom w:val="none" w:sz="0" w:space="0" w:color="auto"/>
            <w:right w:val="none" w:sz="0" w:space="0" w:color="auto"/>
          </w:divBdr>
          <w:divsChild>
            <w:div w:id="1532497455">
              <w:marLeft w:val="0"/>
              <w:marRight w:val="0"/>
              <w:marTop w:val="0"/>
              <w:marBottom w:val="0"/>
              <w:divBdr>
                <w:top w:val="none" w:sz="0" w:space="0" w:color="auto"/>
                <w:left w:val="none" w:sz="0" w:space="0" w:color="auto"/>
                <w:bottom w:val="none" w:sz="0" w:space="0" w:color="auto"/>
                <w:right w:val="none" w:sz="0" w:space="0" w:color="auto"/>
              </w:divBdr>
              <w:divsChild>
                <w:div w:id="131355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232562">
          <w:marLeft w:val="0"/>
          <w:marRight w:val="0"/>
          <w:marTop w:val="300"/>
          <w:marBottom w:val="0"/>
          <w:divBdr>
            <w:top w:val="none" w:sz="0" w:space="0" w:color="auto"/>
            <w:left w:val="none" w:sz="0" w:space="0" w:color="auto"/>
            <w:bottom w:val="none" w:sz="0" w:space="0" w:color="auto"/>
            <w:right w:val="none" w:sz="0" w:space="0" w:color="auto"/>
          </w:divBdr>
          <w:divsChild>
            <w:div w:id="2123651367">
              <w:marLeft w:val="0"/>
              <w:marRight w:val="0"/>
              <w:marTop w:val="0"/>
              <w:marBottom w:val="0"/>
              <w:divBdr>
                <w:top w:val="none" w:sz="0" w:space="0" w:color="auto"/>
                <w:left w:val="none" w:sz="0" w:space="0" w:color="auto"/>
                <w:bottom w:val="none" w:sz="0" w:space="0" w:color="auto"/>
                <w:right w:val="none" w:sz="0" w:space="0" w:color="auto"/>
              </w:divBdr>
              <w:divsChild>
                <w:div w:id="39991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137079">
          <w:marLeft w:val="0"/>
          <w:marRight w:val="0"/>
          <w:marTop w:val="300"/>
          <w:marBottom w:val="0"/>
          <w:divBdr>
            <w:top w:val="none" w:sz="0" w:space="0" w:color="auto"/>
            <w:left w:val="none" w:sz="0" w:space="0" w:color="auto"/>
            <w:bottom w:val="none" w:sz="0" w:space="0" w:color="auto"/>
            <w:right w:val="none" w:sz="0" w:space="0" w:color="auto"/>
          </w:divBdr>
          <w:divsChild>
            <w:div w:id="1387533739">
              <w:marLeft w:val="0"/>
              <w:marRight w:val="0"/>
              <w:marTop w:val="0"/>
              <w:marBottom w:val="0"/>
              <w:divBdr>
                <w:top w:val="none" w:sz="0" w:space="0" w:color="auto"/>
                <w:left w:val="none" w:sz="0" w:space="0" w:color="auto"/>
                <w:bottom w:val="none" w:sz="0" w:space="0" w:color="auto"/>
                <w:right w:val="none" w:sz="0" w:space="0" w:color="auto"/>
              </w:divBdr>
              <w:divsChild>
                <w:div w:id="1926038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70FD-BF54-4ABB-8E13-0FADF75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12201</TotalTime>
  <Pages>13</Pages>
  <Words>6669</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242</cp:revision>
  <cp:lastPrinted>2009-02-06T08:36:00Z</cp:lastPrinted>
  <dcterms:created xsi:type="dcterms:W3CDTF">2015-03-22T11:10:00Z</dcterms:created>
  <dcterms:modified xsi:type="dcterms:W3CDTF">2015-10-09T06:33:00Z</dcterms:modified>
</cp:coreProperties>
</file>