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1C5E" w14:textId="4F7D3A91" w:rsidR="00334009" w:rsidRPr="00EA65A3" w:rsidRDefault="00EA65A3" w:rsidP="00EA65A3">
      <w:bookmarkStart w:id="0" w:name="_GoBack"/>
      <w:proofErr w:type="spellStart"/>
      <w:r>
        <w:rPr>
          <w:rFonts w:ascii="Verdana" w:hAnsi="Verdana"/>
          <w:b/>
          <w:bCs/>
          <w:color w:val="000000"/>
          <w:shd w:val="clear" w:color="auto" w:fill="FFFFFF"/>
        </w:rPr>
        <w:t>Ігнатов</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Олександр</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Миколайович</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Теоретичні</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прикладні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проблеми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протидії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загальнокримінальній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насильницькій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злочинності</w:t>
      </w:r>
      <w:proofErr w:type="spellEnd"/>
      <w:r>
        <w:rPr>
          <w:rFonts w:ascii="Verdana" w:hAnsi="Verdana"/>
          <w:b/>
          <w:bCs/>
          <w:color w:val="000000"/>
          <w:shd w:val="clear" w:color="auto" w:fill="FFFFFF"/>
        </w:rPr>
        <w:t xml:space="preserve"> в </w:t>
      </w:r>
      <w:proofErr w:type="spellStart"/>
      <w:proofErr w:type="gramStart"/>
      <w:r>
        <w:rPr>
          <w:rFonts w:ascii="Verdana" w:hAnsi="Verdana"/>
          <w:b/>
          <w:bCs/>
          <w:color w:val="000000"/>
          <w:shd w:val="clear" w:color="auto" w:fill="FFFFFF"/>
        </w:rPr>
        <w:t>Україні</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д-ра </w:t>
      </w:r>
      <w:proofErr w:type="spellStart"/>
      <w:r>
        <w:rPr>
          <w:rFonts w:ascii="Verdana" w:hAnsi="Verdana"/>
          <w:b/>
          <w:bCs/>
          <w:color w:val="000000"/>
          <w:shd w:val="clear" w:color="auto" w:fill="FFFFFF"/>
        </w:rPr>
        <w:t>юрид</w:t>
      </w:r>
      <w:proofErr w:type="spellEnd"/>
      <w:r>
        <w:rPr>
          <w:rFonts w:ascii="Verdana" w:hAnsi="Verdana"/>
          <w:b/>
          <w:bCs/>
          <w:color w:val="000000"/>
          <w:shd w:val="clear" w:color="auto" w:fill="FFFFFF"/>
        </w:rPr>
        <w:t xml:space="preserve">. наук: 12.00.08, </w:t>
      </w:r>
      <w:proofErr w:type="spellStart"/>
      <w:r>
        <w:rPr>
          <w:rFonts w:ascii="Verdana" w:hAnsi="Verdana"/>
          <w:b/>
          <w:bCs/>
          <w:color w:val="000000"/>
          <w:shd w:val="clear" w:color="auto" w:fill="FFFFFF"/>
        </w:rPr>
        <w:t>Харків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внутр</w:t>
      </w:r>
      <w:proofErr w:type="spellEnd"/>
      <w:r>
        <w:rPr>
          <w:rFonts w:ascii="Verdana" w:hAnsi="Verdana"/>
          <w:b/>
          <w:bCs/>
          <w:color w:val="000000"/>
          <w:shd w:val="clear" w:color="auto" w:fill="FFFFFF"/>
        </w:rPr>
        <w:t xml:space="preserve">. справ. - </w:t>
      </w:r>
      <w:proofErr w:type="spellStart"/>
      <w:r>
        <w:rPr>
          <w:rFonts w:ascii="Verdana" w:hAnsi="Verdana"/>
          <w:b/>
          <w:bCs/>
          <w:color w:val="000000"/>
          <w:shd w:val="clear" w:color="auto" w:fill="FFFFFF"/>
        </w:rPr>
        <w:t>Харків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300 с.</w:t>
      </w:r>
    </w:p>
    <w:sectPr w:rsidR="00334009" w:rsidRPr="00EA65A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436E" w14:textId="77777777" w:rsidR="00D41A8B" w:rsidRDefault="00D41A8B">
      <w:pPr>
        <w:spacing w:after="0" w:line="240" w:lineRule="auto"/>
      </w:pPr>
      <w:r>
        <w:separator/>
      </w:r>
    </w:p>
  </w:endnote>
  <w:endnote w:type="continuationSeparator" w:id="0">
    <w:p w14:paraId="3DA234A5" w14:textId="77777777" w:rsidR="00D41A8B" w:rsidRDefault="00D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6501" w14:textId="77777777" w:rsidR="00D41A8B" w:rsidRDefault="00D41A8B">
      <w:pPr>
        <w:spacing w:after="0" w:line="240" w:lineRule="auto"/>
      </w:pPr>
      <w:r>
        <w:separator/>
      </w:r>
    </w:p>
  </w:footnote>
  <w:footnote w:type="continuationSeparator" w:id="0">
    <w:p w14:paraId="44106C5B" w14:textId="77777777" w:rsidR="00D41A8B" w:rsidRDefault="00D4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7"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8"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0"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1"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2"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4"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6"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1"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3"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54"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7"/>
  </w:num>
  <w:num w:numId="7">
    <w:abstractNumId w:val="23"/>
  </w:num>
  <w:num w:numId="8">
    <w:abstractNumId w:val="50"/>
  </w:num>
  <w:num w:numId="9">
    <w:abstractNumId w:val="26"/>
  </w:num>
  <w:num w:numId="10">
    <w:abstractNumId w:val="21"/>
  </w:num>
  <w:num w:numId="11">
    <w:abstractNumId w:val="52"/>
  </w:num>
  <w:num w:numId="12">
    <w:abstractNumId w:val="40"/>
  </w:num>
  <w:num w:numId="13">
    <w:abstractNumId w:val="55"/>
  </w:num>
  <w:num w:numId="14">
    <w:abstractNumId w:val="34"/>
  </w:num>
  <w:num w:numId="15">
    <w:abstractNumId w:val="42"/>
  </w:num>
  <w:num w:numId="16">
    <w:abstractNumId w:val="30"/>
  </w:num>
  <w:num w:numId="17">
    <w:abstractNumId w:val="35"/>
  </w:num>
  <w:num w:numId="18">
    <w:abstractNumId w:val="45"/>
  </w:num>
  <w:num w:numId="19">
    <w:abstractNumId w:val="39"/>
  </w:num>
  <w:num w:numId="20">
    <w:abstractNumId w:val="38"/>
  </w:num>
  <w:num w:numId="21">
    <w:abstractNumId w:val="54"/>
  </w:num>
  <w:num w:numId="22">
    <w:abstractNumId w:val="43"/>
  </w:num>
  <w:num w:numId="23">
    <w:abstractNumId w:val="24"/>
  </w:num>
  <w:num w:numId="24">
    <w:abstractNumId w:val="51"/>
  </w:num>
  <w:num w:numId="25">
    <w:abstractNumId w:val="29"/>
  </w:num>
  <w:num w:numId="26">
    <w:abstractNumId w:val="22"/>
  </w:num>
  <w:num w:numId="27">
    <w:abstractNumId w:val="44"/>
  </w:num>
  <w:num w:numId="28">
    <w:abstractNumId w:val="27"/>
  </w:num>
  <w:num w:numId="29">
    <w:abstractNumId w:val="53"/>
  </w:num>
  <w:num w:numId="30">
    <w:abstractNumId w:val="37"/>
  </w:num>
  <w:num w:numId="31">
    <w:abstractNumId w:val="31"/>
  </w:num>
  <w:num w:numId="32">
    <w:abstractNumId w:val="41"/>
  </w:num>
  <w:num w:numId="33">
    <w:abstractNumId w:val="28"/>
  </w:num>
  <w:num w:numId="34">
    <w:abstractNumId w:val="25"/>
  </w:num>
  <w:num w:numId="35">
    <w:abstractNumId w:val="32"/>
  </w:num>
  <w:num w:numId="36">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CD"/>
    <w:rsid w:val="00060764"/>
    <w:rsid w:val="0006090C"/>
    <w:rsid w:val="00060CCA"/>
    <w:rsid w:val="00061155"/>
    <w:rsid w:val="00061257"/>
    <w:rsid w:val="0006144B"/>
    <w:rsid w:val="00061ABC"/>
    <w:rsid w:val="00061D2A"/>
    <w:rsid w:val="00061DBD"/>
    <w:rsid w:val="00063258"/>
    <w:rsid w:val="00063AA4"/>
    <w:rsid w:val="00063BDE"/>
    <w:rsid w:val="00063FCA"/>
    <w:rsid w:val="000642B9"/>
    <w:rsid w:val="0006473D"/>
    <w:rsid w:val="00064AAD"/>
    <w:rsid w:val="00065C7D"/>
    <w:rsid w:val="00065DEE"/>
    <w:rsid w:val="000665CD"/>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679"/>
    <w:rsid w:val="00087696"/>
    <w:rsid w:val="00087AE2"/>
    <w:rsid w:val="00087D57"/>
    <w:rsid w:val="00090859"/>
    <w:rsid w:val="00090D55"/>
    <w:rsid w:val="000913DD"/>
    <w:rsid w:val="00091A2B"/>
    <w:rsid w:val="00091C33"/>
    <w:rsid w:val="00091EDA"/>
    <w:rsid w:val="00092ED8"/>
    <w:rsid w:val="000933D0"/>
    <w:rsid w:val="00094172"/>
    <w:rsid w:val="00094214"/>
    <w:rsid w:val="000944D7"/>
    <w:rsid w:val="0009540B"/>
    <w:rsid w:val="00095640"/>
    <w:rsid w:val="000959D2"/>
    <w:rsid w:val="00095B3A"/>
    <w:rsid w:val="0009648B"/>
    <w:rsid w:val="00096F5A"/>
    <w:rsid w:val="0009706C"/>
    <w:rsid w:val="00097646"/>
    <w:rsid w:val="000979B8"/>
    <w:rsid w:val="00097C7E"/>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6F5"/>
    <w:rsid w:val="000C0CCE"/>
    <w:rsid w:val="000C0D6C"/>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ED2"/>
    <w:rsid w:val="000C70EF"/>
    <w:rsid w:val="000C78A7"/>
    <w:rsid w:val="000D1561"/>
    <w:rsid w:val="000D1A1C"/>
    <w:rsid w:val="000D223F"/>
    <w:rsid w:val="000D3048"/>
    <w:rsid w:val="000D3AC9"/>
    <w:rsid w:val="000D4185"/>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F72"/>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859"/>
    <w:rsid w:val="001149B3"/>
    <w:rsid w:val="0011528F"/>
    <w:rsid w:val="00115D27"/>
    <w:rsid w:val="0011753D"/>
    <w:rsid w:val="001178DB"/>
    <w:rsid w:val="00117B81"/>
    <w:rsid w:val="001208B5"/>
    <w:rsid w:val="001212F4"/>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A24"/>
    <w:rsid w:val="00135E1E"/>
    <w:rsid w:val="00135EE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C3C"/>
    <w:rsid w:val="00146FA0"/>
    <w:rsid w:val="00150866"/>
    <w:rsid w:val="00151A7F"/>
    <w:rsid w:val="00151BB9"/>
    <w:rsid w:val="0015208E"/>
    <w:rsid w:val="001528BF"/>
    <w:rsid w:val="00153A4C"/>
    <w:rsid w:val="0015407A"/>
    <w:rsid w:val="0015473B"/>
    <w:rsid w:val="00154C24"/>
    <w:rsid w:val="00154E9B"/>
    <w:rsid w:val="00155120"/>
    <w:rsid w:val="0015532C"/>
    <w:rsid w:val="001558D2"/>
    <w:rsid w:val="00156E4C"/>
    <w:rsid w:val="00157EE5"/>
    <w:rsid w:val="00160234"/>
    <w:rsid w:val="00160A63"/>
    <w:rsid w:val="00161624"/>
    <w:rsid w:val="001616A1"/>
    <w:rsid w:val="0016197F"/>
    <w:rsid w:val="00162FA8"/>
    <w:rsid w:val="00162FB7"/>
    <w:rsid w:val="00163238"/>
    <w:rsid w:val="00163329"/>
    <w:rsid w:val="001635A9"/>
    <w:rsid w:val="00163E5F"/>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A70"/>
    <w:rsid w:val="001907D6"/>
    <w:rsid w:val="00190BBA"/>
    <w:rsid w:val="00191A94"/>
    <w:rsid w:val="00192089"/>
    <w:rsid w:val="001920E1"/>
    <w:rsid w:val="001923B1"/>
    <w:rsid w:val="001927CA"/>
    <w:rsid w:val="00193104"/>
    <w:rsid w:val="00193A85"/>
    <w:rsid w:val="00193FB5"/>
    <w:rsid w:val="00194D41"/>
    <w:rsid w:val="0019606E"/>
    <w:rsid w:val="00196AD4"/>
    <w:rsid w:val="00196B51"/>
    <w:rsid w:val="00196C72"/>
    <w:rsid w:val="00196D33"/>
    <w:rsid w:val="0019790A"/>
    <w:rsid w:val="00197FAD"/>
    <w:rsid w:val="001A00EF"/>
    <w:rsid w:val="001A051E"/>
    <w:rsid w:val="001A0BD3"/>
    <w:rsid w:val="001A0C7C"/>
    <w:rsid w:val="001A113D"/>
    <w:rsid w:val="001A23FC"/>
    <w:rsid w:val="001A2A91"/>
    <w:rsid w:val="001A3967"/>
    <w:rsid w:val="001A3D06"/>
    <w:rsid w:val="001A4B48"/>
    <w:rsid w:val="001A4D55"/>
    <w:rsid w:val="001A54E4"/>
    <w:rsid w:val="001A58AA"/>
    <w:rsid w:val="001A664D"/>
    <w:rsid w:val="001A6A07"/>
    <w:rsid w:val="001A6BC0"/>
    <w:rsid w:val="001A70D7"/>
    <w:rsid w:val="001A7214"/>
    <w:rsid w:val="001A76A2"/>
    <w:rsid w:val="001A7932"/>
    <w:rsid w:val="001B00E0"/>
    <w:rsid w:val="001B018A"/>
    <w:rsid w:val="001B023D"/>
    <w:rsid w:val="001B128D"/>
    <w:rsid w:val="001B1D30"/>
    <w:rsid w:val="001B320C"/>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2CA"/>
    <w:rsid w:val="001C2C8D"/>
    <w:rsid w:val="001C3508"/>
    <w:rsid w:val="001C3C58"/>
    <w:rsid w:val="001C567D"/>
    <w:rsid w:val="001C5D54"/>
    <w:rsid w:val="001C67EB"/>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514"/>
    <w:rsid w:val="001F2803"/>
    <w:rsid w:val="001F2A35"/>
    <w:rsid w:val="001F2DEF"/>
    <w:rsid w:val="001F2E31"/>
    <w:rsid w:val="001F3230"/>
    <w:rsid w:val="001F3703"/>
    <w:rsid w:val="001F4C4A"/>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E4"/>
    <w:rsid w:val="0021226F"/>
    <w:rsid w:val="00212471"/>
    <w:rsid w:val="00212CFF"/>
    <w:rsid w:val="00213568"/>
    <w:rsid w:val="00213FCD"/>
    <w:rsid w:val="002140A6"/>
    <w:rsid w:val="00214350"/>
    <w:rsid w:val="002147A1"/>
    <w:rsid w:val="00215B0B"/>
    <w:rsid w:val="002167B7"/>
    <w:rsid w:val="0021779C"/>
    <w:rsid w:val="00217B16"/>
    <w:rsid w:val="00221CC5"/>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2C44"/>
    <w:rsid w:val="00273DA3"/>
    <w:rsid w:val="0027405E"/>
    <w:rsid w:val="00274191"/>
    <w:rsid w:val="00274FA8"/>
    <w:rsid w:val="0027557C"/>
    <w:rsid w:val="00275A2F"/>
    <w:rsid w:val="0027625B"/>
    <w:rsid w:val="002763F9"/>
    <w:rsid w:val="00277AC3"/>
    <w:rsid w:val="00280DA2"/>
    <w:rsid w:val="002816EA"/>
    <w:rsid w:val="00282381"/>
    <w:rsid w:val="002826C8"/>
    <w:rsid w:val="00282A37"/>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A022B"/>
    <w:rsid w:val="002A2B41"/>
    <w:rsid w:val="002A33D8"/>
    <w:rsid w:val="002A386A"/>
    <w:rsid w:val="002A38E1"/>
    <w:rsid w:val="002A46FF"/>
    <w:rsid w:val="002A4798"/>
    <w:rsid w:val="002A5361"/>
    <w:rsid w:val="002A5780"/>
    <w:rsid w:val="002A59DA"/>
    <w:rsid w:val="002A6527"/>
    <w:rsid w:val="002A655B"/>
    <w:rsid w:val="002A69AF"/>
    <w:rsid w:val="002A7631"/>
    <w:rsid w:val="002B0B22"/>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B45"/>
    <w:rsid w:val="002C2DD6"/>
    <w:rsid w:val="002C3570"/>
    <w:rsid w:val="002C359A"/>
    <w:rsid w:val="002C3FB3"/>
    <w:rsid w:val="002C4445"/>
    <w:rsid w:val="002C5560"/>
    <w:rsid w:val="002C5763"/>
    <w:rsid w:val="002C5C18"/>
    <w:rsid w:val="002C6A99"/>
    <w:rsid w:val="002C745B"/>
    <w:rsid w:val="002C7C79"/>
    <w:rsid w:val="002C7E07"/>
    <w:rsid w:val="002D07EA"/>
    <w:rsid w:val="002D1200"/>
    <w:rsid w:val="002D2023"/>
    <w:rsid w:val="002D2123"/>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116DD"/>
    <w:rsid w:val="00311E05"/>
    <w:rsid w:val="00312011"/>
    <w:rsid w:val="0031214F"/>
    <w:rsid w:val="00312238"/>
    <w:rsid w:val="00312254"/>
    <w:rsid w:val="00312B21"/>
    <w:rsid w:val="00313A48"/>
    <w:rsid w:val="00313D6F"/>
    <w:rsid w:val="00314307"/>
    <w:rsid w:val="00314A95"/>
    <w:rsid w:val="00315147"/>
    <w:rsid w:val="0031534F"/>
    <w:rsid w:val="0031542B"/>
    <w:rsid w:val="00315EA6"/>
    <w:rsid w:val="00315F0E"/>
    <w:rsid w:val="00316257"/>
    <w:rsid w:val="003167C5"/>
    <w:rsid w:val="003169E4"/>
    <w:rsid w:val="0031741F"/>
    <w:rsid w:val="00317507"/>
    <w:rsid w:val="003178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6026"/>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109E"/>
    <w:rsid w:val="00342270"/>
    <w:rsid w:val="00343E2D"/>
    <w:rsid w:val="0034480A"/>
    <w:rsid w:val="00345B7E"/>
    <w:rsid w:val="00345F06"/>
    <w:rsid w:val="0034688E"/>
    <w:rsid w:val="003468CB"/>
    <w:rsid w:val="00346FB3"/>
    <w:rsid w:val="0034730E"/>
    <w:rsid w:val="00347B2B"/>
    <w:rsid w:val="003504F3"/>
    <w:rsid w:val="00350824"/>
    <w:rsid w:val="00351AE4"/>
    <w:rsid w:val="00351B4E"/>
    <w:rsid w:val="003522F0"/>
    <w:rsid w:val="00352876"/>
    <w:rsid w:val="00352C7D"/>
    <w:rsid w:val="00352D85"/>
    <w:rsid w:val="003538C3"/>
    <w:rsid w:val="00353DC7"/>
    <w:rsid w:val="00353FF4"/>
    <w:rsid w:val="00354072"/>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4657"/>
    <w:rsid w:val="00364663"/>
    <w:rsid w:val="003651D8"/>
    <w:rsid w:val="003656FD"/>
    <w:rsid w:val="00365770"/>
    <w:rsid w:val="0036664E"/>
    <w:rsid w:val="0036728E"/>
    <w:rsid w:val="003700F7"/>
    <w:rsid w:val="003708E1"/>
    <w:rsid w:val="00370C27"/>
    <w:rsid w:val="00370FEF"/>
    <w:rsid w:val="003713C8"/>
    <w:rsid w:val="0037143A"/>
    <w:rsid w:val="003716DE"/>
    <w:rsid w:val="00371F49"/>
    <w:rsid w:val="00373345"/>
    <w:rsid w:val="003734B2"/>
    <w:rsid w:val="00373AFE"/>
    <w:rsid w:val="003747DA"/>
    <w:rsid w:val="003749DC"/>
    <w:rsid w:val="00374EAE"/>
    <w:rsid w:val="003755D5"/>
    <w:rsid w:val="00375CAA"/>
    <w:rsid w:val="003760BC"/>
    <w:rsid w:val="003768EE"/>
    <w:rsid w:val="003769E2"/>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602"/>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2F2"/>
    <w:rsid w:val="003B4567"/>
    <w:rsid w:val="003B555A"/>
    <w:rsid w:val="003B5DB3"/>
    <w:rsid w:val="003B5DB6"/>
    <w:rsid w:val="003B649B"/>
    <w:rsid w:val="003B6716"/>
    <w:rsid w:val="003B6932"/>
    <w:rsid w:val="003B6A70"/>
    <w:rsid w:val="003B7568"/>
    <w:rsid w:val="003B764D"/>
    <w:rsid w:val="003C0A2A"/>
    <w:rsid w:val="003C1095"/>
    <w:rsid w:val="003C1A68"/>
    <w:rsid w:val="003C1EB7"/>
    <w:rsid w:val="003C23F0"/>
    <w:rsid w:val="003C2BE8"/>
    <w:rsid w:val="003C3020"/>
    <w:rsid w:val="003C3965"/>
    <w:rsid w:val="003C4BD9"/>
    <w:rsid w:val="003C50C0"/>
    <w:rsid w:val="003C554A"/>
    <w:rsid w:val="003C606B"/>
    <w:rsid w:val="003C62A4"/>
    <w:rsid w:val="003C6489"/>
    <w:rsid w:val="003C68AB"/>
    <w:rsid w:val="003D00F4"/>
    <w:rsid w:val="003D01E7"/>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776"/>
    <w:rsid w:val="003E0802"/>
    <w:rsid w:val="003E0BA1"/>
    <w:rsid w:val="003E0DA4"/>
    <w:rsid w:val="003E1D8B"/>
    <w:rsid w:val="003E2071"/>
    <w:rsid w:val="003E307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A35"/>
    <w:rsid w:val="00414F4A"/>
    <w:rsid w:val="00416206"/>
    <w:rsid w:val="00416A77"/>
    <w:rsid w:val="0041725F"/>
    <w:rsid w:val="00417A3F"/>
    <w:rsid w:val="00417AFB"/>
    <w:rsid w:val="0042002F"/>
    <w:rsid w:val="00420A4C"/>
    <w:rsid w:val="0042158D"/>
    <w:rsid w:val="00421D78"/>
    <w:rsid w:val="00422949"/>
    <w:rsid w:val="00424344"/>
    <w:rsid w:val="004245AB"/>
    <w:rsid w:val="0042488A"/>
    <w:rsid w:val="00425DB9"/>
    <w:rsid w:val="004263C4"/>
    <w:rsid w:val="00426BE0"/>
    <w:rsid w:val="0042741C"/>
    <w:rsid w:val="0042790E"/>
    <w:rsid w:val="0043025D"/>
    <w:rsid w:val="0043108C"/>
    <w:rsid w:val="00431456"/>
    <w:rsid w:val="00431753"/>
    <w:rsid w:val="0043183D"/>
    <w:rsid w:val="0043208C"/>
    <w:rsid w:val="004326EF"/>
    <w:rsid w:val="004327B6"/>
    <w:rsid w:val="00432B10"/>
    <w:rsid w:val="00432BE0"/>
    <w:rsid w:val="00432C31"/>
    <w:rsid w:val="00433244"/>
    <w:rsid w:val="004334BF"/>
    <w:rsid w:val="00433AE7"/>
    <w:rsid w:val="00433B05"/>
    <w:rsid w:val="00433E19"/>
    <w:rsid w:val="004341BD"/>
    <w:rsid w:val="00434ADF"/>
    <w:rsid w:val="004351AB"/>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56F"/>
    <w:rsid w:val="00456BB9"/>
    <w:rsid w:val="00456E84"/>
    <w:rsid w:val="00456EA3"/>
    <w:rsid w:val="00457315"/>
    <w:rsid w:val="00460301"/>
    <w:rsid w:val="004606AC"/>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E3E"/>
    <w:rsid w:val="004761E8"/>
    <w:rsid w:val="00476581"/>
    <w:rsid w:val="00476651"/>
    <w:rsid w:val="00476B0F"/>
    <w:rsid w:val="00477716"/>
    <w:rsid w:val="004806D6"/>
    <w:rsid w:val="00480AAF"/>
    <w:rsid w:val="004815AB"/>
    <w:rsid w:val="00482B29"/>
    <w:rsid w:val="004835BB"/>
    <w:rsid w:val="00483BA4"/>
    <w:rsid w:val="0048427E"/>
    <w:rsid w:val="0048434B"/>
    <w:rsid w:val="0048482B"/>
    <w:rsid w:val="00484CC7"/>
    <w:rsid w:val="00484F3A"/>
    <w:rsid w:val="0048621B"/>
    <w:rsid w:val="00486785"/>
    <w:rsid w:val="00486B70"/>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EC2"/>
    <w:rsid w:val="00494F7E"/>
    <w:rsid w:val="00495AAE"/>
    <w:rsid w:val="0049610D"/>
    <w:rsid w:val="00496C94"/>
    <w:rsid w:val="00496ECC"/>
    <w:rsid w:val="00497C94"/>
    <w:rsid w:val="00497C99"/>
    <w:rsid w:val="004A0827"/>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7BDA"/>
    <w:rsid w:val="004A7FCD"/>
    <w:rsid w:val="004B00CF"/>
    <w:rsid w:val="004B0830"/>
    <w:rsid w:val="004B0FB5"/>
    <w:rsid w:val="004B0FCC"/>
    <w:rsid w:val="004B11DC"/>
    <w:rsid w:val="004B1EF2"/>
    <w:rsid w:val="004B23A3"/>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2047"/>
    <w:rsid w:val="004C21A2"/>
    <w:rsid w:val="004C24C3"/>
    <w:rsid w:val="004C298F"/>
    <w:rsid w:val="004C3724"/>
    <w:rsid w:val="004C3D9E"/>
    <w:rsid w:val="004C4DB3"/>
    <w:rsid w:val="004C5D3E"/>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178"/>
    <w:rsid w:val="004D621D"/>
    <w:rsid w:val="004D64F7"/>
    <w:rsid w:val="004D6645"/>
    <w:rsid w:val="004D6F01"/>
    <w:rsid w:val="004D7559"/>
    <w:rsid w:val="004E014C"/>
    <w:rsid w:val="004E0899"/>
    <w:rsid w:val="004E1DD7"/>
    <w:rsid w:val="004E1E15"/>
    <w:rsid w:val="004E2465"/>
    <w:rsid w:val="004E2845"/>
    <w:rsid w:val="004E29CB"/>
    <w:rsid w:val="004E2A98"/>
    <w:rsid w:val="004E2EA9"/>
    <w:rsid w:val="004E3230"/>
    <w:rsid w:val="004E32D0"/>
    <w:rsid w:val="004E35D2"/>
    <w:rsid w:val="004E5C9B"/>
    <w:rsid w:val="004E5FA4"/>
    <w:rsid w:val="004E62A0"/>
    <w:rsid w:val="004E6914"/>
    <w:rsid w:val="004E7038"/>
    <w:rsid w:val="004E7993"/>
    <w:rsid w:val="004E7FAE"/>
    <w:rsid w:val="004F00EA"/>
    <w:rsid w:val="004F043C"/>
    <w:rsid w:val="004F075D"/>
    <w:rsid w:val="004F0C5F"/>
    <w:rsid w:val="004F10C8"/>
    <w:rsid w:val="004F1AA5"/>
    <w:rsid w:val="004F232C"/>
    <w:rsid w:val="004F2DD1"/>
    <w:rsid w:val="004F31DF"/>
    <w:rsid w:val="004F3B75"/>
    <w:rsid w:val="004F3D4F"/>
    <w:rsid w:val="004F5B6C"/>
    <w:rsid w:val="004F6183"/>
    <w:rsid w:val="004F674F"/>
    <w:rsid w:val="004F6C31"/>
    <w:rsid w:val="004F6CEB"/>
    <w:rsid w:val="004F7410"/>
    <w:rsid w:val="004F780C"/>
    <w:rsid w:val="004F7A07"/>
    <w:rsid w:val="004F7AAC"/>
    <w:rsid w:val="00500A12"/>
    <w:rsid w:val="00501123"/>
    <w:rsid w:val="005016A1"/>
    <w:rsid w:val="00501717"/>
    <w:rsid w:val="00501BB2"/>
    <w:rsid w:val="005031C0"/>
    <w:rsid w:val="005033AB"/>
    <w:rsid w:val="00503EFD"/>
    <w:rsid w:val="005045D5"/>
    <w:rsid w:val="00506A10"/>
    <w:rsid w:val="00507987"/>
    <w:rsid w:val="00507A4F"/>
    <w:rsid w:val="00507A69"/>
    <w:rsid w:val="00510A54"/>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1769"/>
    <w:rsid w:val="00551D55"/>
    <w:rsid w:val="00553C9E"/>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6634"/>
    <w:rsid w:val="0058692E"/>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441C"/>
    <w:rsid w:val="005A5F75"/>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B3A"/>
    <w:rsid w:val="005D0027"/>
    <w:rsid w:val="005D095C"/>
    <w:rsid w:val="005D0D95"/>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E0195"/>
    <w:rsid w:val="005E05DD"/>
    <w:rsid w:val="005E095C"/>
    <w:rsid w:val="005E0E8D"/>
    <w:rsid w:val="005E100A"/>
    <w:rsid w:val="005E1144"/>
    <w:rsid w:val="005E186F"/>
    <w:rsid w:val="005E1FAE"/>
    <w:rsid w:val="005E2AC7"/>
    <w:rsid w:val="005E3613"/>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A15"/>
    <w:rsid w:val="005F1A76"/>
    <w:rsid w:val="005F2161"/>
    <w:rsid w:val="005F23EF"/>
    <w:rsid w:val="005F2787"/>
    <w:rsid w:val="005F2A2E"/>
    <w:rsid w:val="005F3453"/>
    <w:rsid w:val="005F3DB6"/>
    <w:rsid w:val="005F3F7F"/>
    <w:rsid w:val="005F5BB0"/>
    <w:rsid w:val="005F622C"/>
    <w:rsid w:val="005F66D7"/>
    <w:rsid w:val="005F689F"/>
    <w:rsid w:val="005F6FB4"/>
    <w:rsid w:val="005F706B"/>
    <w:rsid w:val="005F7AB4"/>
    <w:rsid w:val="006001D3"/>
    <w:rsid w:val="0060042E"/>
    <w:rsid w:val="00600557"/>
    <w:rsid w:val="00600BE9"/>
    <w:rsid w:val="006010AF"/>
    <w:rsid w:val="00601107"/>
    <w:rsid w:val="00601920"/>
    <w:rsid w:val="00603445"/>
    <w:rsid w:val="00603752"/>
    <w:rsid w:val="00603E1F"/>
    <w:rsid w:val="00604E57"/>
    <w:rsid w:val="0060539F"/>
    <w:rsid w:val="00605AED"/>
    <w:rsid w:val="00606025"/>
    <w:rsid w:val="00606183"/>
    <w:rsid w:val="006068C7"/>
    <w:rsid w:val="00606DAE"/>
    <w:rsid w:val="006070BD"/>
    <w:rsid w:val="00607955"/>
    <w:rsid w:val="00607C38"/>
    <w:rsid w:val="00610029"/>
    <w:rsid w:val="0061040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2CE"/>
    <w:rsid w:val="006343CB"/>
    <w:rsid w:val="00634872"/>
    <w:rsid w:val="00634908"/>
    <w:rsid w:val="00634A6A"/>
    <w:rsid w:val="00634A95"/>
    <w:rsid w:val="00634DDD"/>
    <w:rsid w:val="00634DEB"/>
    <w:rsid w:val="00635064"/>
    <w:rsid w:val="00636674"/>
    <w:rsid w:val="00636831"/>
    <w:rsid w:val="00637DFB"/>
    <w:rsid w:val="00640537"/>
    <w:rsid w:val="00640AC5"/>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80AB2"/>
    <w:rsid w:val="00681218"/>
    <w:rsid w:val="006814C4"/>
    <w:rsid w:val="00681920"/>
    <w:rsid w:val="00681CDC"/>
    <w:rsid w:val="00681D46"/>
    <w:rsid w:val="0068262F"/>
    <w:rsid w:val="0068325B"/>
    <w:rsid w:val="0068346D"/>
    <w:rsid w:val="00683F39"/>
    <w:rsid w:val="0068434F"/>
    <w:rsid w:val="00685095"/>
    <w:rsid w:val="006861F9"/>
    <w:rsid w:val="006868FE"/>
    <w:rsid w:val="00686D21"/>
    <w:rsid w:val="00686EDF"/>
    <w:rsid w:val="0069001D"/>
    <w:rsid w:val="00690665"/>
    <w:rsid w:val="00690668"/>
    <w:rsid w:val="006907A8"/>
    <w:rsid w:val="0069107C"/>
    <w:rsid w:val="0069110C"/>
    <w:rsid w:val="006911BD"/>
    <w:rsid w:val="0069163C"/>
    <w:rsid w:val="006916A8"/>
    <w:rsid w:val="00691EE4"/>
    <w:rsid w:val="00692721"/>
    <w:rsid w:val="00692C25"/>
    <w:rsid w:val="006941EF"/>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0B"/>
    <w:rsid w:val="006B29F2"/>
    <w:rsid w:val="006B3265"/>
    <w:rsid w:val="006B471B"/>
    <w:rsid w:val="006B4C11"/>
    <w:rsid w:val="006B4D1D"/>
    <w:rsid w:val="006B51DB"/>
    <w:rsid w:val="006B67D9"/>
    <w:rsid w:val="006B7BA3"/>
    <w:rsid w:val="006C01C1"/>
    <w:rsid w:val="006C0643"/>
    <w:rsid w:val="006C0CAA"/>
    <w:rsid w:val="006C0CD0"/>
    <w:rsid w:val="006C0DB9"/>
    <w:rsid w:val="006C1B65"/>
    <w:rsid w:val="006C2365"/>
    <w:rsid w:val="006C263E"/>
    <w:rsid w:val="006C3808"/>
    <w:rsid w:val="006C3850"/>
    <w:rsid w:val="006C3B01"/>
    <w:rsid w:val="006C450B"/>
    <w:rsid w:val="006C4D4E"/>
    <w:rsid w:val="006C5629"/>
    <w:rsid w:val="006C618D"/>
    <w:rsid w:val="006C6DB7"/>
    <w:rsid w:val="006C757B"/>
    <w:rsid w:val="006C7855"/>
    <w:rsid w:val="006C7B5F"/>
    <w:rsid w:val="006C7D2E"/>
    <w:rsid w:val="006C7F63"/>
    <w:rsid w:val="006D0027"/>
    <w:rsid w:val="006D07CF"/>
    <w:rsid w:val="006D1251"/>
    <w:rsid w:val="006D18CF"/>
    <w:rsid w:val="006D19B4"/>
    <w:rsid w:val="006D1B66"/>
    <w:rsid w:val="006D2203"/>
    <w:rsid w:val="006D2207"/>
    <w:rsid w:val="006D2EE1"/>
    <w:rsid w:val="006D4B20"/>
    <w:rsid w:val="006D4BB3"/>
    <w:rsid w:val="006D5324"/>
    <w:rsid w:val="006D5CFC"/>
    <w:rsid w:val="006D5D87"/>
    <w:rsid w:val="006D609F"/>
    <w:rsid w:val="006D79E4"/>
    <w:rsid w:val="006E099C"/>
    <w:rsid w:val="006E0C1E"/>
    <w:rsid w:val="006E110D"/>
    <w:rsid w:val="006E17F4"/>
    <w:rsid w:val="006E1BB2"/>
    <w:rsid w:val="006E2005"/>
    <w:rsid w:val="006E24A8"/>
    <w:rsid w:val="006E27CE"/>
    <w:rsid w:val="006E2867"/>
    <w:rsid w:val="006E28E8"/>
    <w:rsid w:val="006E2E4A"/>
    <w:rsid w:val="006E32E9"/>
    <w:rsid w:val="006E34A7"/>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936"/>
    <w:rsid w:val="00706A6B"/>
    <w:rsid w:val="0070736F"/>
    <w:rsid w:val="007105D9"/>
    <w:rsid w:val="007111D8"/>
    <w:rsid w:val="007115B3"/>
    <w:rsid w:val="00711B67"/>
    <w:rsid w:val="00711FA1"/>
    <w:rsid w:val="00712962"/>
    <w:rsid w:val="007131EC"/>
    <w:rsid w:val="007145B2"/>
    <w:rsid w:val="00714E89"/>
    <w:rsid w:val="00714FB9"/>
    <w:rsid w:val="007158FA"/>
    <w:rsid w:val="00715F8D"/>
    <w:rsid w:val="0071752C"/>
    <w:rsid w:val="0072034F"/>
    <w:rsid w:val="00721296"/>
    <w:rsid w:val="00721E56"/>
    <w:rsid w:val="00721FB9"/>
    <w:rsid w:val="007236BB"/>
    <w:rsid w:val="00723A7B"/>
    <w:rsid w:val="00724250"/>
    <w:rsid w:val="00724256"/>
    <w:rsid w:val="00724F60"/>
    <w:rsid w:val="0072505C"/>
    <w:rsid w:val="00725406"/>
    <w:rsid w:val="007254AC"/>
    <w:rsid w:val="00726016"/>
    <w:rsid w:val="0072607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4E6"/>
    <w:rsid w:val="00780625"/>
    <w:rsid w:val="007806F1"/>
    <w:rsid w:val="00780F6F"/>
    <w:rsid w:val="00781985"/>
    <w:rsid w:val="00782691"/>
    <w:rsid w:val="0078278C"/>
    <w:rsid w:val="007829E0"/>
    <w:rsid w:val="00782F6A"/>
    <w:rsid w:val="007832BD"/>
    <w:rsid w:val="007838F0"/>
    <w:rsid w:val="00784065"/>
    <w:rsid w:val="00784689"/>
    <w:rsid w:val="00784849"/>
    <w:rsid w:val="00785536"/>
    <w:rsid w:val="0078711C"/>
    <w:rsid w:val="00790638"/>
    <w:rsid w:val="00790F4A"/>
    <w:rsid w:val="00791587"/>
    <w:rsid w:val="007918FD"/>
    <w:rsid w:val="00792758"/>
    <w:rsid w:val="00792CEA"/>
    <w:rsid w:val="00792D1A"/>
    <w:rsid w:val="00792E54"/>
    <w:rsid w:val="0079416A"/>
    <w:rsid w:val="00794BD7"/>
    <w:rsid w:val="00794E93"/>
    <w:rsid w:val="00796190"/>
    <w:rsid w:val="00796445"/>
    <w:rsid w:val="007970CD"/>
    <w:rsid w:val="007972FF"/>
    <w:rsid w:val="00797D61"/>
    <w:rsid w:val="007A020B"/>
    <w:rsid w:val="007A0D05"/>
    <w:rsid w:val="007A0DEB"/>
    <w:rsid w:val="007A0E35"/>
    <w:rsid w:val="007A1AFE"/>
    <w:rsid w:val="007A2105"/>
    <w:rsid w:val="007A2A48"/>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4D2"/>
    <w:rsid w:val="007A596B"/>
    <w:rsid w:val="007A647B"/>
    <w:rsid w:val="007A66DD"/>
    <w:rsid w:val="007A6726"/>
    <w:rsid w:val="007A6BA4"/>
    <w:rsid w:val="007A7B40"/>
    <w:rsid w:val="007A7D48"/>
    <w:rsid w:val="007B043F"/>
    <w:rsid w:val="007B0A22"/>
    <w:rsid w:val="007B0BD6"/>
    <w:rsid w:val="007B118B"/>
    <w:rsid w:val="007B184B"/>
    <w:rsid w:val="007B2060"/>
    <w:rsid w:val="007B20F0"/>
    <w:rsid w:val="007B23C4"/>
    <w:rsid w:val="007B2D3F"/>
    <w:rsid w:val="007B328D"/>
    <w:rsid w:val="007B3438"/>
    <w:rsid w:val="007B365C"/>
    <w:rsid w:val="007B3797"/>
    <w:rsid w:val="007B3C61"/>
    <w:rsid w:val="007B3D24"/>
    <w:rsid w:val="007B42F1"/>
    <w:rsid w:val="007B5B1D"/>
    <w:rsid w:val="007B5CFE"/>
    <w:rsid w:val="007B5EC9"/>
    <w:rsid w:val="007B616D"/>
    <w:rsid w:val="007B6A6C"/>
    <w:rsid w:val="007B7273"/>
    <w:rsid w:val="007B7621"/>
    <w:rsid w:val="007B78F4"/>
    <w:rsid w:val="007B799D"/>
    <w:rsid w:val="007B7D4D"/>
    <w:rsid w:val="007C04E7"/>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CDE"/>
    <w:rsid w:val="007D65FC"/>
    <w:rsid w:val="007D68AD"/>
    <w:rsid w:val="007D6901"/>
    <w:rsid w:val="007D69FA"/>
    <w:rsid w:val="007D6F5E"/>
    <w:rsid w:val="007D6FD9"/>
    <w:rsid w:val="007D711D"/>
    <w:rsid w:val="007D7C6C"/>
    <w:rsid w:val="007D7DA3"/>
    <w:rsid w:val="007E00CE"/>
    <w:rsid w:val="007E0877"/>
    <w:rsid w:val="007E0E6C"/>
    <w:rsid w:val="007E0FC4"/>
    <w:rsid w:val="007E166C"/>
    <w:rsid w:val="007E1B7F"/>
    <w:rsid w:val="007E2848"/>
    <w:rsid w:val="007E2C2E"/>
    <w:rsid w:val="007E2E22"/>
    <w:rsid w:val="007E381E"/>
    <w:rsid w:val="007E3923"/>
    <w:rsid w:val="007E3AA3"/>
    <w:rsid w:val="007E4060"/>
    <w:rsid w:val="007E4AED"/>
    <w:rsid w:val="007E4BF9"/>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658"/>
    <w:rsid w:val="007F571F"/>
    <w:rsid w:val="007F57C7"/>
    <w:rsid w:val="007F5AA0"/>
    <w:rsid w:val="007F60D8"/>
    <w:rsid w:val="007F6453"/>
    <w:rsid w:val="007F6907"/>
    <w:rsid w:val="007F74A7"/>
    <w:rsid w:val="007F7A59"/>
    <w:rsid w:val="00800A4B"/>
    <w:rsid w:val="00801E7E"/>
    <w:rsid w:val="0080256C"/>
    <w:rsid w:val="008025C2"/>
    <w:rsid w:val="00802874"/>
    <w:rsid w:val="00802F99"/>
    <w:rsid w:val="008041B4"/>
    <w:rsid w:val="0080447B"/>
    <w:rsid w:val="0080562D"/>
    <w:rsid w:val="00806790"/>
    <w:rsid w:val="00807AE9"/>
    <w:rsid w:val="00810046"/>
    <w:rsid w:val="00810853"/>
    <w:rsid w:val="00811E4F"/>
    <w:rsid w:val="0081201C"/>
    <w:rsid w:val="008120FF"/>
    <w:rsid w:val="008124CB"/>
    <w:rsid w:val="0081322C"/>
    <w:rsid w:val="0081385C"/>
    <w:rsid w:val="00814D42"/>
    <w:rsid w:val="00816F43"/>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307"/>
    <w:rsid w:val="008267FB"/>
    <w:rsid w:val="00827306"/>
    <w:rsid w:val="00827470"/>
    <w:rsid w:val="00830595"/>
    <w:rsid w:val="00830838"/>
    <w:rsid w:val="00830863"/>
    <w:rsid w:val="00831979"/>
    <w:rsid w:val="00831A46"/>
    <w:rsid w:val="00831A70"/>
    <w:rsid w:val="00831DEB"/>
    <w:rsid w:val="00832452"/>
    <w:rsid w:val="00832CFE"/>
    <w:rsid w:val="00833072"/>
    <w:rsid w:val="00833158"/>
    <w:rsid w:val="00833349"/>
    <w:rsid w:val="008335E7"/>
    <w:rsid w:val="00833844"/>
    <w:rsid w:val="00833DA9"/>
    <w:rsid w:val="008343CE"/>
    <w:rsid w:val="00834EC0"/>
    <w:rsid w:val="00835DB0"/>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63D"/>
    <w:rsid w:val="00847819"/>
    <w:rsid w:val="008506BB"/>
    <w:rsid w:val="00850763"/>
    <w:rsid w:val="00851FD8"/>
    <w:rsid w:val="008522F6"/>
    <w:rsid w:val="00853835"/>
    <w:rsid w:val="008538DD"/>
    <w:rsid w:val="008540C7"/>
    <w:rsid w:val="00854235"/>
    <w:rsid w:val="00854BD8"/>
    <w:rsid w:val="00854D31"/>
    <w:rsid w:val="00855B61"/>
    <w:rsid w:val="008560F8"/>
    <w:rsid w:val="00856210"/>
    <w:rsid w:val="008565E4"/>
    <w:rsid w:val="00856989"/>
    <w:rsid w:val="00860556"/>
    <w:rsid w:val="0086065F"/>
    <w:rsid w:val="0086066E"/>
    <w:rsid w:val="00860AF2"/>
    <w:rsid w:val="0086183F"/>
    <w:rsid w:val="00861A86"/>
    <w:rsid w:val="00862586"/>
    <w:rsid w:val="00862630"/>
    <w:rsid w:val="00862C5D"/>
    <w:rsid w:val="0086376C"/>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876"/>
    <w:rsid w:val="008821E9"/>
    <w:rsid w:val="00884D95"/>
    <w:rsid w:val="008851E3"/>
    <w:rsid w:val="008852DA"/>
    <w:rsid w:val="008853C2"/>
    <w:rsid w:val="00885A85"/>
    <w:rsid w:val="00885C0B"/>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FF"/>
    <w:rsid w:val="008A075C"/>
    <w:rsid w:val="008A0772"/>
    <w:rsid w:val="008A089C"/>
    <w:rsid w:val="008A12E1"/>
    <w:rsid w:val="008A2592"/>
    <w:rsid w:val="008A2EAE"/>
    <w:rsid w:val="008A35A9"/>
    <w:rsid w:val="008A39BC"/>
    <w:rsid w:val="008A4DA7"/>
    <w:rsid w:val="008A51CA"/>
    <w:rsid w:val="008A5808"/>
    <w:rsid w:val="008A5D41"/>
    <w:rsid w:val="008A619C"/>
    <w:rsid w:val="008A69BC"/>
    <w:rsid w:val="008A6B9E"/>
    <w:rsid w:val="008A73D9"/>
    <w:rsid w:val="008A76F6"/>
    <w:rsid w:val="008A7CEA"/>
    <w:rsid w:val="008B01E8"/>
    <w:rsid w:val="008B078C"/>
    <w:rsid w:val="008B0900"/>
    <w:rsid w:val="008B10FB"/>
    <w:rsid w:val="008B25F8"/>
    <w:rsid w:val="008B2CBA"/>
    <w:rsid w:val="008B4565"/>
    <w:rsid w:val="008B5109"/>
    <w:rsid w:val="008B6E75"/>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7D7"/>
    <w:rsid w:val="008C6EC1"/>
    <w:rsid w:val="008C734E"/>
    <w:rsid w:val="008C741F"/>
    <w:rsid w:val="008D0425"/>
    <w:rsid w:val="008D0975"/>
    <w:rsid w:val="008D1155"/>
    <w:rsid w:val="008D1C7E"/>
    <w:rsid w:val="008D1CB3"/>
    <w:rsid w:val="008D1D90"/>
    <w:rsid w:val="008D2B80"/>
    <w:rsid w:val="008D3CF9"/>
    <w:rsid w:val="008D4C78"/>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D6"/>
    <w:rsid w:val="00903F08"/>
    <w:rsid w:val="00903F2E"/>
    <w:rsid w:val="00904074"/>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2174"/>
    <w:rsid w:val="00932317"/>
    <w:rsid w:val="00932899"/>
    <w:rsid w:val="0093441E"/>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41F"/>
    <w:rsid w:val="0094299E"/>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88A"/>
    <w:rsid w:val="00955989"/>
    <w:rsid w:val="00955C66"/>
    <w:rsid w:val="00955EC0"/>
    <w:rsid w:val="00956100"/>
    <w:rsid w:val="0095632E"/>
    <w:rsid w:val="00957047"/>
    <w:rsid w:val="00957049"/>
    <w:rsid w:val="009578C1"/>
    <w:rsid w:val="00957FC6"/>
    <w:rsid w:val="00960825"/>
    <w:rsid w:val="00960CC6"/>
    <w:rsid w:val="00961FA3"/>
    <w:rsid w:val="009649D8"/>
    <w:rsid w:val="00964AEC"/>
    <w:rsid w:val="00964D03"/>
    <w:rsid w:val="0096509F"/>
    <w:rsid w:val="009651E2"/>
    <w:rsid w:val="0096531C"/>
    <w:rsid w:val="009654B0"/>
    <w:rsid w:val="00965738"/>
    <w:rsid w:val="00966057"/>
    <w:rsid w:val="009670B8"/>
    <w:rsid w:val="009674E4"/>
    <w:rsid w:val="00967E7F"/>
    <w:rsid w:val="009703E8"/>
    <w:rsid w:val="00970462"/>
    <w:rsid w:val="0097075A"/>
    <w:rsid w:val="009711A5"/>
    <w:rsid w:val="0097122E"/>
    <w:rsid w:val="00971D3E"/>
    <w:rsid w:val="00971EEE"/>
    <w:rsid w:val="00971FE7"/>
    <w:rsid w:val="00972656"/>
    <w:rsid w:val="0097278B"/>
    <w:rsid w:val="009729B8"/>
    <w:rsid w:val="00972FAA"/>
    <w:rsid w:val="00973BC4"/>
    <w:rsid w:val="00973FDC"/>
    <w:rsid w:val="0097405E"/>
    <w:rsid w:val="00976030"/>
    <w:rsid w:val="009767FD"/>
    <w:rsid w:val="0097680C"/>
    <w:rsid w:val="00976D56"/>
    <w:rsid w:val="00977ED4"/>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DDC"/>
    <w:rsid w:val="00986E0B"/>
    <w:rsid w:val="00987362"/>
    <w:rsid w:val="009875E5"/>
    <w:rsid w:val="009906A6"/>
    <w:rsid w:val="00990D9D"/>
    <w:rsid w:val="0099160E"/>
    <w:rsid w:val="00991CD2"/>
    <w:rsid w:val="00991D26"/>
    <w:rsid w:val="00992267"/>
    <w:rsid w:val="0099246C"/>
    <w:rsid w:val="009930DA"/>
    <w:rsid w:val="00993131"/>
    <w:rsid w:val="0099341A"/>
    <w:rsid w:val="0099387D"/>
    <w:rsid w:val="00994163"/>
    <w:rsid w:val="00994198"/>
    <w:rsid w:val="00994D50"/>
    <w:rsid w:val="009957A9"/>
    <w:rsid w:val="00995F94"/>
    <w:rsid w:val="00996180"/>
    <w:rsid w:val="00996D1A"/>
    <w:rsid w:val="009A00E9"/>
    <w:rsid w:val="009A0219"/>
    <w:rsid w:val="009A0E27"/>
    <w:rsid w:val="009A21C2"/>
    <w:rsid w:val="009A33B6"/>
    <w:rsid w:val="009A36E8"/>
    <w:rsid w:val="009A40FF"/>
    <w:rsid w:val="009A4461"/>
    <w:rsid w:val="009A4DDC"/>
    <w:rsid w:val="009A5258"/>
    <w:rsid w:val="009A5488"/>
    <w:rsid w:val="009A6309"/>
    <w:rsid w:val="009A7E08"/>
    <w:rsid w:val="009B09CF"/>
    <w:rsid w:val="009B0DCF"/>
    <w:rsid w:val="009B123D"/>
    <w:rsid w:val="009B1289"/>
    <w:rsid w:val="009B2013"/>
    <w:rsid w:val="009B26E9"/>
    <w:rsid w:val="009B2CD5"/>
    <w:rsid w:val="009B321B"/>
    <w:rsid w:val="009B33B4"/>
    <w:rsid w:val="009B38F7"/>
    <w:rsid w:val="009B3E00"/>
    <w:rsid w:val="009B3EC6"/>
    <w:rsid w:val="009B3EE9"/>
    <w:rsid w:val="009B4B85"/>
    <w:rsid w:val="009B5029"/>
    <w:rsid w:val="009B58F5"/>
    <w:rsid w:val="009B6338"/>
    <w:rsid w:val="009B6AC2"/>
    <w:rsid w:val="009B6F46"/>
    <w:rsid w:val="009B70A1"/>
    <w:rsid w:val="009B7240"/>
    <w:rsid w:val="009B7C42"/>
    <w:rsid w:val="009B7F65"/>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770"/>
    <w:rsid w:val="009D3D9C"/>
    <w:rsid w:val="009D4C05"/>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99A"/>
    <w:rsid w:val="00A11F68"/>
    <w:rsid w:val="00A1228E"/>
    <w:rsid w:val="00A1477F"/>
    <w:rsid w:val="00A1573A"/>
    <w:rsid w:val="00A15BC7"/>
    <w:rsid w:val="00A20379"/>
    <w:rsid w:val="00A205BB"/>
    <w:rsid w:val="00A20BD1"/>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71BE"/>
    <w:rsid w:val="00A27799"/>
    <w:rsid w:val="00A27ED0"/>
    <w:rsid w:val="00A3042F"/>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B8B"/>
    <w:rsid w:val="00A600C4"/>
    <w:rsid w:val="00A61515"/>
    <w:rsid w:val="00A61614"/>
    <w:rsid w:val="00A62B23"/>
    <w:rsid w:val="00A62C83"/>
    <w:rsid w:val="00A62CAB"/>
    <w:rsid w:val="00A63B3A"/>
    <w:rsid w:val="00A64796"/>
    <w:rsid w:val="00A652B0"/>
    <w:rsid w:val="00A654FE"/>
    <w:rsid w:val="00A65694"/>
    <w:rsid w:val="00A65DED"/>
    <w:rsid w:val="00A67322"/>
    <w:rsid w:val="00A67445"/>
    <w:rsid w:val="00A67A15"/>
    <w:rsid w:val="00A67AAC"/>
    <w:rsid w:val="00A67DB1"/>
    <w:rsid w:val="00A705F1"/>
    <w:rsid w:val="00A7064A"/>
    <w:rsid w:val="00A7069F"/>
    <w:rsid w:val="00A707A3"/>
    <w:rsid w:val="00A70F49"/>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42EF"/>
    <w:rsid w:val="00A84B73"/>
    <w:rsid w:val="00A85620"/>
    <w:rsid w:val="00A85A37"/>
    <w:rsid w:val="00A85E20"/>
    <w:rsid w:val="00A861BD"/>
    <w:rsid w:val="00A86799"/>
    <w:rsid w:val="00A8753F"/>
    <w:rsid w:val="00A9243D"/>
    <w:rsid w:val="00A938AF"/>
    <w:rsid w:val="00A93AB7"/>
    <w:rsid w:val="00A93CA7"/>
    <w:rsid w:val="00A942FF"/>
    <w:rsid w:val="00A9646C"/>
    <w:rsid w:val="00A969F6"/>
    <w:rsid w:val="00A96D99"/>
    <w:rsid w:val="00A96DC8"/>
    <w:rsid w:val="00A9745E"/>
    <w:rsid w:val="00A9776D"/>
    <w:rsid w:val="00AA1591"/>
    <w:rsid w:val="00AA15E0"/>
    <w:rsid w:val="00AA26BA"/>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625"/>
    <w:rsid w:val="00AD1383"/>
    <w:rsid w:val="00AD1A84"/>
    <w:rsid w:val="00AD2004"/>
    <w:rsid w:val="00AD22A3"/>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3AFA"/>
    <w:rsid w:val="00AE3C70"/>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6544"/>
    <w:rsid w:val="00AF6839"/>
    <w:rsid w:val="00AF69EE"/>
    <w:rsid w:val="00AF707D"/>
    <w:rsid w:val="00AF70D5"/>
    <w:rsid w:val="00AF79EC"/>
    <w:rsid w:val="00B0036E"/>
    <w:rsid w:val="00B00515"/>
    <w:rsid w:val="00B011E5"/>
    <w:rsid w:val="00B02B69"/>
    <w:rsid w:val="00B02B7F"/>
    <w:rsid w:val="00B0315F"/>
    <w:rsid w:val="00B05058"/>
    <w:rsid w:val="00B052D9"/>
    <w:rsid w:val="00B0577C"/>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26B3"/>
    <w:rsid w:val="00B22834"/>
    <w:rsid w:val="00B22E55"/>
    <w:rsid w:val="00B22E69"/>
    <w:rsid w:val="00B2483F"/>
    <w:rsid w:val="00B254BA"/>
    <w:rsid w:val="00B256F3"/>
    <w:rsid w:val="00B2576A"/>
    <w:rsid w:val="00B258DF"/>
    <w:rsid w:val="00B259E4"/>
    <w:rsid w:val="00B265B3"/>
    <w:rsid w:val="00B271B2"/>
    <w:rsid w:val="00B27489"/>
    <w:rsid w:val="00B274F6"/>
    <w:rsid w:val="00B27672"/>
    <w:rsid w:val="00B27727"/>
    <w:rsid w:val="00B3056D"/>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A69"/>
    <w:rsid w:val="00B55D40"/>
    <w:rsid w:val="00B56930"/>
    <w:rsid w:val="00B57FF0"/>
    <w:rsid w:val="00B608EE"/>
    <w:rsid w:val="00B60FD5"/>
    <w:rsid w:val="00B6226D"/>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DA4"/>
    <w:rsid w:val="00B96E18"/>
    <w:rsid w:val="00B97312"/>
    <w:rsid w:val="00BA0021"/>
    <w:rsid w:val="00BA110E"/>
    <w:rsid w:val="00BA12DB"/>
    <w:rsid w:val="00BA14FE"/>
    <w:rsid w:val="00BA1A48"/>
    <w:rsid w:val="00BA224B"/>
    <w:rsid w:val="00BA3D4A"/>
    <w:rsid w:val="00BA431A"/>
    <w:rsid w:val="00BA6363"/>
    <w:rsid w:val="00BA6579"/>
    <w:rsid w:val="00BA6A53"/>
    <w:rsid w:val="00BA7D4B"/>
    <w:rsid w:val="00BB0A5E"/>
    <w:rsid w:val="00BB0C5E"/>
    <w:rsid w:val="00BB0EE0"/>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6FF"/>
    <w:rsid w:val="00BC5F42"/>
    <w:rsid w:val="00BC6631"/>
    <w:rsid w:val="00BC669C"/>
    <w:rsid w:val="00BC6BE0"/>
    <w:rsid w:val="00BD0051"/>
    <w:rsid w:val="00BD0298"/>
    <w:rsid w:val="00BD035C"/>
    <w:rsid w:val="00BD0DD0"/>
    <w:rsid w:val="00BD1145"/>
    <w:rsid w:val="00BD16D1"/>
    <w:rsid w:val="00BD1CB2"/>
    <w:rsid w:val="00BD2072"/>
    <w:rsid w:val="00BD20C3"/>
    <w:rsid w:val="00BD22DC"/>
    <w:rsid w:val="00BD2429"/>
    <w:rsid w:val="00BD2786"/>
    <w:rsid w:val="00BD27E1"/>
    <w:rsid w:val="00BD2C2F"/>
    <w:rsid w:val="00BD3928"/>
    <w:rsid w:val="00BD3F32"/>
    <w:rsid w:val="00BD4802"/>
    <w:rsid w:val="00BD491D"/>
    <w:rsid w:val="00BD5013"/>
    <w:rsid w:val="00BD54C3"/>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3C"/>
    <w:rsid w:val="00C05440"/>
    <w:rsid w:val="00C058EF"/>
    <w:rsid w:val="00C05C52"/>
    <w:rsid w:val="00C0647A"/>
    <w:rsid w:val="00C0673F"/>
    <w:rsid w:val="00C06D50"/>
    <w:rsid w:val="00C077D3"/>
    <w:rsid w:val="00C07991"/>
    <w:rsid w:val="00C07B1D"/>
    <w:rsid w:val="00C07CA0"/>
    <w:rsid w:val="00C07D20"/>
    <w:rsid w:val="00C110D6"/>
    <w:rsid w:val="00C11755"/>
    <w:rsid w:val="00C11D67"/>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F00"/>
    <w:rsid w:val="00C2215B"/>
    <w:rsid w:val="00C22665"/>
    <w:rsid w:val="00C22792"/>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6533"/>
    <w:rsid w:val="00C367D7"/>
    <w:rsid w:val="00C37C32"/>
    <w:rsid w:val="00C37C38"/>
    <w:rsid w:val="00C37F89"/>
    <w:rsid w:val="00C405BB"/>
    <w:rsid w:val="00C4084D"/>
    <w:rsid w:val="00C42051"/>
    <w:rsid w:val="00C42A5A"/>
    <w:rsid w:val="00C4375F"/>
    <w:rsid w:val="00C43F20"/>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F87"/>
    <w:rsid w:val="00C546D4"/>
    <w:rsid w:val="00C54E04"/>
    <w:rsid w:val="00C5617F"/>
    <w:rsid w:val="00C5646E"/>
    <w:rsid w:val="00C56D6B"/>
    <w:rsid w:val="00C57E41"/>
    <w:rsid w:val="00C57F33"/>
    <w:rsid w:val="00C60961"/>
    <w:rsid w:val="00C60FAE"/>
    <w:rsid w:val="00C61646"/>
    <w:rsid w:val="00C618F1"/>
    <w:rsid w:val="00C620BD"/>
    <w:rsid w:val="00C620CA"/>
    <w:rsid w:val="00C621B4"/>
    <w:rsid w:val="00C6261A"/>
    <w:rsid w:val="00C62A8B"/>
    <w:rsid w:val="00C636EA"/>
    <w:rsid w:val="00C64806"/>
    <w:rsid w:val="00C64DE7"/>
    <w:rsid w:val="00C659D4"/>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633D"/>
    <w:rsid w:val="00C7657B"/>
    <w:rsid w:val="00C7672C"/>
    <w:rsid w:val="00C7688D"/>
    <w:rsid w:val="00C77243"/>
    <w:rsid w:val="00C77542"/>
    <w:rsid w:val="00C77A35"/>
    <w:rsid w:val="00C77A40"/>
    <w:rsid w:val="00C77F99"/>
    <w:rsid w:val="00C805A0"/>
    <w:rsid w:val="00C806EE"/>
    <w:rsid w:val="00C80A86"/>
    <w:rsid w:val="00C816B3"/>
    <w:rsid w:val="00C823EF"/>
    <w:rsid w:val="00C828F9"/>
    <w:rsid w:val="00C83186"/>
    <w:rsid w:val="00C83574"/>
    <w:rsid w:val="00C842CE"/>
    <w:rsid w:val="00C848C5"/>
    <w:rsid w:val="00C84C50"/>
    <w:rsid w:val="00C8512D"/>
    <w:rsid w:val="00C853D7"/>
    <w:rsid w:val="00C855EB"/>
    <w:rsid w:val="00C85E3E"/>
    <w:rsid w:val="00C86FCB"/>
    <w:rsid w:val="00C870AA"/>
    <w:rsid w:val="00C87710"/>
    <w:rsid w:val="00C9025D"/>
    <w:rsid w:val="00C90792"/>
    <w:rsid w:val="00C9079C"/>
    <w:rsid w:val="00C90D14"/>
    <w:rsid w:val="00C91749"/>
    <w:rsid w:val="00C92192"/>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62AF"/>
    <w:rsid w:val="00CA6E16"/>
    <w:rsid w:val="00CA6E44"/>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60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709"/>
    <w:rsid w:val="00CE5C96"/>
    <w:rsid w:val="00CE6F50"/>
    <w:rsid w:val="00CE75C4"/>
    <w:rsid w:val="00CE7C8E"/>
    <w:rsid w:val="00CF02E3"/>
    <w:rsid w:val="00CF06BA"/>
    <w:rsid w:val="00CF0726"/>
    <w:rsid w:val="00CF1181"/>
    <w:rsid w:val="00CF2390"/>
    <w:rsid w:val="00CF2CD0"/>
    <w:rsid w:val="00CF355F"/>
    <w:rsid w:val="00CF3A32"/>
    <w:rsid w:val="00CF3E0F"/>
    <w:rsid w:val="00CF4FFC"/>
    <w:rsid w:val="00CF55C0"/>
    <w:rsid w:val="00CF6EB3"/>
    <w:rsid w:val="00CF6F72"/>
    <w:rsid w:val="00CF731D"/>
    <w:rsid w:val="00CF75ED"/>
    <w:rsid w:val="00CF7770"/>
    <w:rsid w:val="00CF7779"/>
    <w:rsid w:val="00D00618"/>
    <w:rsid w:val="00D00E76"/>
    <w:rsid w:val="00D01668"/>
    <w:rsid w:val="00D01969"/>
    <w:rsid w:val="00D01E66"/>
    <w:rsid w:val="00D02617"/>
    <w:rsid w:val="00D02F7A"/>
    <w:rsid w:val="00D03434"/>
    <w:rsid w:val="00D04035"/>
    <w:rsid w:val="00D04130"/>
    <w:rsid w:val="00D04BC5"/>
    <w:rsid w:val="00D054FD"/>
    <w:rsid w:val="00D0576A"/>
    <w:rsid w:val="00D05C5C"/>
    <w:rsid w:val="00D0667E"/>
    <w:rsid w:val="00D066F3"/>
    <w:rsid w:val="00D06818"/>
    <w:rsid w:val="00D06937"/>
    <w:rsid w:val="00D07D5E"/>
    <w:rsid w:val="00D11699"/>
    <w:rsid w:val="00D121C7"/>
    <w:rsid w:val="00D1220D"/>
    <w:rsid w:val="00D1261A"/>
    <w:rsid w:val="00D128A6"/>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4DE"/>
    <w:rsid w:val="00D239A1"/>
    <w:rsid w:val="00D24876"/>
    <w:rsid w:val="00D2495D"/>
    <w:rsid w:val="00D24968"/>
    <w:rsid w:val="00D251D8"/>
    <w:rsid w:val="00D25699"/>
    <w:rsid w:val="00D25872"/>
    <w:rsid w:val="00D258F6"/>
    <w:rsid w:val="00D2705F"/>
    <w:rsid w:val="00D27293"/>
    <w:rsid w:val="00D276BA"/>
    <w:rsid w:val="00D30FC0"/>
    <w:rsid w:val="00D311B9"/>
    <w:rsid w:val="00D3284A"/>
    <w:rsid w:val="00D328E1"/>
    <w:rsid w:val="00D34D41"/>
    <w:rsid w:val="00D35252"/>
    <w:rsid w:val="00D35289"/>
    <w:rsid w:val="00D35364"/>
    <w:rsid w:val="00D35AFF"/>
    <w:rsid w:val="00D35C41"/>
    <w:rsid w:val="00D35E16"/>
    <w:rsid w:val="00D35E89"/>
    <w:rsid w:val="00D363CE"/>
    <w:rsid w:val="00D3768D"/>
    <w:rsid w:val="00D37BF2"/>
    <w:rsid w:val="00D41A8B"/>
    <w:rsid w:val="00D4201D"/>
    <w:rsid w:val="00D4288C"/>
    <w:rsid w:val="00D42BD9"/>
    <w:rsid w:val="00D42C56"/>
    <w:rsid w:val="00D42C9B"/>
    <w:rsid w:val="00D42DB5"/>
    <w:rsid w:val="00D436B6"/>
    <w:rsid w:val="00D4394C"/>
    <w:rsid w:val="00D43AB4"/>
    <w:rsid w:val="00D43EE6"/>
    <w:rsid w:val="00D443F0"/>
    <w:rsid w:val="00D457F2"/>
    <w:rsid w:val="00D45CC2"/>
    <w:rsid w:val="00D45DCB"/>
    <w:rsid w:val="00D4767A"/>
    <w:rsid w:val="00D47D63"/>
    <w:rsid w:val="00D47F0F"/>
    <w:rsid w:val="00D50017"/>
    <w:rsid w:val="00D5080A"/>
    <w:rsid w:val="00D50972"/>
    <w:rsid w:val="00D50A10"/>
    <w:rsid w:val="00D50A9B"/>
    <w:rsid w:val="00D51C1C"/>
    <w:rsid w:val="00D5245E"/>
    <w:rsid w:val="00D52BA8"/>
    <w:rsid w:val="00D53C58"/>
    <w:rsid w:val="00D5504C"/>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80134"/>
    <w:rsid w:val="00D801FB"/>
    <w:rsid w:val="00D80A51"/>
    <w:rsid w:val="00D80B12"/>
    <w:rsid w:val="00D80F51"/>
    <w:rsid w:val="00D81683"/>
    <w:rsid w:val="00D81FDC"/>
    <w:rsid w:val="00D82686"/>
    <w:rsid w:val="00D83276"/>
    <w:rsid w:val="00D834DC"/>
    <w:rsid w:val="00D837CB"/>
    <w:rsid w:val="00D8425A"/>
    <w:rsid w:val="00D84458"/>
    <w:rsid w:val="00D84557"/>
    <w:rsid w:val="00D84B46"/>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26B"/>
    <w:rsid w:val="00D95D4B"/>
    <w:rsid w:val="00D97685"/>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7716"/>
    <w:rsid w:val="00DF013D"/>
    <w:rsid w:val="00DF0CCE"/>
    <w:rsid w:val="00DF20A6"/>
    <w:rsid w:val="00DF2444"/>
    <w:rsid w:val="00DF3F81"/>
    <w:rsid w:val="00DF3FEC"/>
    <w:rsid w:val="00DF470F"/>
    <w:rsid w:val="00DF4B2E"/>
    <w:rsid w:val="00DF5388"/>
    <w:rsid w:val="00DF5645"/>
    <w:rsid w:val="00DF584A"/>
    <w:rsid w:val="00DF5CAB"/>
    <w:rsid w:val="00DF66FC"/>
    <w:rsid w:val="00DF67CC"/>
    <w:rsid w:val="00DF6851"/>
    <w:rsid w:val="00DF6C9D"/>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2110"/>
    <w:rsid w:val="00E12277"/>
    <w:rsid w:val="00E1271A"/>
    <w:rsid w:val="00E13038"/>
    <w:rsid w:val="00E134DA"/>
    <w:rsid w:val="00E14A9B"/>
    <w:rsid w:val="00E14ACD"/>
    <w:rsid w:val="00E15016"/>
    <w:rsid w:val="00E1542D"/>
    <w:rsid w:val="00E15925"/>
    <w:rsid w:val="00E16217"/>
    <w:rsid w:val="00E1771E"/>
    <w:rsid w:val="00E17A38"/>
    <w:rsid w:val="00E17FD1"/>
    <w:rsid w:val="00E203CF"/>
    <w:rsid w:val="00E20599"/>
    <w:rsid w:val="00E20DA2"/>
    <w:rsid w:val="00E21447"/>
    <w:rsid w:val="00E256AB"/>
    <w:rsid w:val="00E2638D"/>
    <w:rsid w:val="00E308F3"/>
    <w:rsid w:val="00E31AC0"/>
    <w:rsid w:val="00E32E34"/>
    <w:rsid w:val="00E33375"/>
    <w:rsid w:val="00E339E3"/>
    <w:rsid w:val="00E33A1E"/>
    <w:rsid w:val="00E347AE"/>
    <w:rsid w:val="00E34C9C"/>
    <w:rsid w:val="00E35029"/>
    <w:rsid w:val="00E35306"/>
    <w:rsid w:val="00E35327"/>
    <w:rsid w:val="00E35F10"/>
    <w:rsid w:val="00E364B3"/>
    <w:rsid w:val="00E36500"/>
    <w:rsid w:val="00E370C2"/>
    <w:rsid w:val="00E37B71"/>
    <w:rsid w:val="00E37C8B"/>
    <w:rsid w:val="00E4064F"/>
    <w:rsid w:val="00E40EEE"/>
    <w:rsid w:val="00E41710"/>
    <w:rsid w:val="00E41B66"/>
    <w:rsid w:val="00E41FBC"/>
    <w:rsid w:val="00E420BB"/>
    <w:rsid w:val="00E42387"/>
    <w:rsid w:val="00E4376B"/>
    <w:rsid w:val="00E43E84"/>
    <w:rsid w:val="00E45EB5"/>
    <w:rsid w:val="00E46130"/>
    <w:rsid w:val="00E46621"/>
    <w:rsid w:val="00E46623"/>
    <w:rsid w:val="00E46AC4"/>
    <w:rsid w:val="00E46CD2"/>
    <w:rsid w:val="00E472CA"/>
    <w:rsid w:val="00E47563"/>
    <w:rsid w:val="00E4782F"/>
    <w:rsid w:val="00E5049B"/>
    <w:rsid w:val="00E50AB6"/>
    <w:rsid w:val="00E51109"/>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2008"/>
    <w:rsid w:val="00E620BC"/>
    <w:rsid w:val="00E623D1"/>
    <w:rsid w:val="00E62E59"/>
    <w:rsid w:val="00E632A4"/>
    <w:rsid w:val="00E632B1"/>
    <w:rsid w:val="00E64444"/>
    <w:rsid w:val="00E64CF0"/>
    <w:rsid w:val="00E6511B"/>
    <w:rsid w:val="00E6537C"/>
    <w:rsid w:val="00E658A0"/>
    <w:rsid w:val="00E66244"/>
    <w:rsid w:val="00E66CD3"/>
    <w:rsid w:val="00E6756F"/>
    <w:rsid w:val="00E67F1C"/>
    <w:rsid w:val="00E70857"/>
    <w:rsid w:val="00E71282"/>
    <w:rsid w:val="00E714F9"/>
    <w:rsid w:val="00E71907"/>
    <w:rsid w:val="00E7401E"/>
    <w:rsid w:val="00E75741"/>
    <w:rsid w:val="00E75799"/>
    <w:rsid w:val="00E77BC7"/>
    <w:rsid w:val="00E8041C"/>
    <w:rsid w:val="00E80CFD"/>
    <w:rsid w:val="00E811FC"/>
    <w:rsid w:val="00E812E0"/>
    <w:rsid w:val="00E81E62"/>
    <w:rsid w:val="00E827B3"/>
    <w:rsid w:val="00E82B8D"/>
    <w:rsid w:val="00E832B2"/>
    <w:rsid w:val="00E835EA"/>
    <w:rsid w:val="00E83653"/>
    <w:rsid w:val="00E84715"/>
    <w:rsid w:val="00E85124"/>
    <w:rsid w:val="00E86008"/>
    <w:rsid w:val="00E863E4"/>
    <w:rsid w:val="00E86AA8"/>
    <w:rsid w:val="00E87895"/>
    <w:rsid w:val="00E9059C"/>
    <w:rsid w:val="00E9063D"/>
    <w:rsid w:val="00E90807"/>
    <w:rsid w:val="00E92453"/>
    <w:rsid w:val="00E925A5"/>
    <w:rsid w:val="00E93C2B"/>
    <w:rsid w:val="00E93FBB"/>
    <w:rsid w:val="00E941E5"/>
    <w:rsid w:val="00E94EE9"/>
    <w:rsid w:val="00E9533A"/>
    <w:rsid w:val="00E958ED"/>
    <w:rsid w:val="00E960E6"/>
    <w:rsid w:val="00E9617B"/>
    <w:rsid w:val="00E96AFB"/>
    <w:rsid w:val="00E96E55"/>
    <w:rsid w:val="00E96F13"/>
    <w:rsid w:val="00EA04CC"/>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B88"/>
    <w:rsid w:val="00EB1D7E"/>
    <w:rsid w:val="00EB1E87"/>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C119B"/>
    <w:rsid w:val="00EC15CE"/>
    <w:rsid w:val="00EC1FB9"/>
    <w:rsid w:val="00EC2099"/>
    <w:rsid w:val="00EC443A"/>
    <w:rsid w:val="00EC49FB"/>
    <w:rsid w:val="00EC51CE"/>
    <w:rsid w:val="00EC52B7"/>
    <w:rsid w:val="00EC5AD8"/>
    <w:rsid w:val="00EC6501"/>
    <w:rsid w:val="00EC779F"/>
    <w:rsid w:val="00EC7B39"/>
    <w:rsid w:val="00EC7E41"/>
    <w:rsid w:val="00EC7F43"/>
    <w:rsid w:val="00ED01D4"/>
    <w:rsid w:val="00ED0B47"/>
    <w:rsid w:val="00ED0E34"/>
    <w:rsid w:val="00ED2CD4"/>
    <w:rsid w:val="00ED2D76"/>
    <w:rsid w:val="00ED62E3"/>
    <w:rsid w:val="00ED659C"/>
    <w:rsid w:val="00ED78EC"/>
    <w:rsid w:val="00EE0D0B"/>
    <w:rsid w:val="00EE1477"/>
    <w:rsid w:val="00EE1A17"/>
    <w:rsid w:val="00EE20A5"/>
    <w:rsid w:val="00EE22C7"/>
    <w:rsid w:val="00EE2696"/>
    <w:rsid w:val="00EE2E25"/>
    <w:rsid w:val="00EE33F4"/>
    <w:rsid w:val="00EE3E5C"/>
    <w:rsid w:val="00EE432B"/>
    <w:rsid w:val="00EE4630"/>
    <w:rsid w:val="00EE585B"/>
    <w:rsid w:val="00EE59B7"/>
    <w:rsid w:val="00EE5C89"/>
    <w:rsid w:val="00EE612F"/>
    <w:rsid w:val="00EE64D2"/>
    <w:rsid w:val="00EE77A8"/>
    <w:rsid w:val="00EE7D33"/>
    <w:rsid w:val="00EF09CF"/>
    <w:rsid w:val="00EF0D6F"/>
    <w:rsid w:val="00EF1E82"/>
    <w:rsid w:val="00EF2E81"/>
    <w:rsid w:val="00EF3437"/>
    <w:rsid w:val="00EF3858"/>
    <w:rsid w:val="00EF43DD"/>
    <w:rsid w:val="00EF46A3"/>
    <w:rsid w:val="00EF5341"/>
    <w:rsid w:val="00EF5654"/>
    <w:rsid w:val="00EF60B3"/>
    <w:rsid w:val="00EF73E4"/>
    <w:rsid w:val="00EF7D30"/>
    <w:rsid w:val="00F00BD8"/>
    <w:rsid w:val="00F00ED1"/>
    <w:rsid w:val="00F0169A"/>
    <w:rsid w:val="00F018B7"/>
    <w:rsid w:val="00F01CDE"/>
    <w:rsid w:val="00F01CEF"/>
    <w:rsid w:val="00F02412"/>
    <w:rsid w:val="00F02649"/>
    <w:rsid w:val="00F0292F"/>
    <w:rsid w:val="00F02CB9"/>
    <w:rsid w:val="00F0307A"/>
    <w:rsid w:val="00F03F00"/>
    <w:rsid w:val="00F0457F"/>
    <w:rsid w:val="00F04FC9"/>
    <w:rsid w:val="00F0580E"/>
    <w:rsid w:val="00F058B9"/>
    <w:rsid w:val="00F05A4E"/>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60DC8"/>
    <w:rsid w:val="00F6127B"/>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F5C"/>
    <w:rsid w:val="00F663D8"/>
    <w:rsid w:val="00F663E4"/>
    <w:rsid w:val="00F666A6"/>
    <w:rsid w:val="00F6674D"/>
    <w:rsid w:val="00F66924"/>
    <w:rsid w:val="00F672CA"/>
    <w:rsid w:val="00F67329"/>
    <w:rsid w:val="00F67B90"/>
    <w:rsid w:val="00F67F71"/>
    <w:rsid w:val="00F70261"/>
    <w:rsid w:val="00F707E3"/>
    <w:rsid w:val="00F70E1C"/>
    <w:rsid w:val="00F71D7D"/>
    <w:rsid w:val="00F7299D"/>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2A"/>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C"/>
    <w:rsid w:val="00F940B2"/>
    <w:rsid w:val="00F962E4"/>
    <w:rsid w:val="00F9646B"/>
    <w:rsid w:val="00F9670E"/>
    <w:rsid w:val="00F9696C"/>
    <w:rsid w:val="00F9714D"/>
    <w:rsid w:val="00F973DD"/>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5096"/>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FC6"/>
    <w:rsid w:val="00FC750A"/>
    <w:rsid w:val="00FC7920"/>
    <w:rsid w:val="00FD0347"/>
    <w:rsid w:val="00FD04F9"/>
    <w:rsid w:val="00FD0F3E"/>
    <w:rsid w:val="00FD1289"/>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A04"/>
    <w:rsid w:val="00FE20C1"/>
    <w:rsid w:val="00FE2BF3"/>
    <w:rsid w:val="00FE32D7"/>
    <w:rsid w:val="00FE61C6"/>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9013</TotalTime>
  <Pages>1</Pages>
  <Words>32</Words>
  <Characters>188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1698</cp:revision>
  <cp:lastPrinted>2009-02-06T05:36:00Z</cp:lastPrinted>
  <dcterms:created xsi:type="dcterms:W3CDTF">2016-09-19T15:12:00Z</dcterms:created>
  <dcterms:modified xsi:type="dcterms:W3CDTF">2017-01-05T01:13:00Z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