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9B22C8F" w14:textId="77777777" w:rsidR="008206BD" w:rsidRDefault="00877ACB" w:rsidP="008206BD">
      <w:pPr>
        <w:shd w:val="clear" w:color="auto" w:fill="FFFFFF"/>
        <w:tabs>
          <w:tab w:val="left" w:pos="9360"/>
        </w:tabs>
        <w:autoSpaceDE w:val="0"/>
        <w:autoSpaceDN w:val="0"/>
        <w:spacing w:line="360" w:lineRule="auto"/>
        <w:ind w:right="-34"/>
        <w:jc w:val="center"/>
        <w:rPr>
          <w:b/>
          <w:bCs/>
          <w:spacing w:val="1"/>
          <w:sz w:val="28"/>
          <w:szCs w:val="28"/>
        </w:rPr>
      </w:pPr>
      <w:bookmarkStart w:id="0" w:name="й"/>
      <w:bookmarkEnd w:id="0"/>
      <w:r>
        <w:rPr>
          <w:spacing w:val="20"/>
        </w:rPr>
        <w:tab/>
      </w:r>
      <w:r w:rsidR="008206BD">
        <w:rPr>
          <w:b/>
          <w:bCs/>
          <w:spacing w:val="1"/>
          <w:sz w:val="28"/>
          <w:szCs w:val="28"/>
        </w:rPr>
        <w:t>Київський національний університет імені Тараса Шевченка</w:t>
      </w:r>
    </w:p>
    <w:p w14:paraId="736447FC" w14:textId="77777777" w:rsidR="008206BD" w:rsidRDefault="008206BD" w:rsidP="008206BD">
      <w:pPr>
        <w:shd w:val="clear" w:color="auto" w:fill="FFFFFF"/>
        <w:autoSpaceDE w:val="0"/>
        <w:autoSpaceDN w:val="0"/>
        <w:spacing w:line="360" w:lineRule="auto"/>
        <w:jc w:val="center"/>
        <w:rPr>
          <w:spacing w:val="1"/>
          <w:sz w:val="28"/>
          <w:szCs w:val="28"/>
        </w:rPr>
      </w:pPr>
    </w:p>
    <w:p w14:paraId="692A7DD0" w14:textId="77777777" w:rsidR="008206BD" w:rsidRDefault="008206BD" w:rsidP="008206BD">
      <w:pPr>
        <w:pStyle w:val="Normal1"/>
        <w:spacing w:line="360" w:lineRule="auto"/>
        <w:ind w:right="-34"/>
        <w:jc w:val="right"/>
        <w:outlineLvl w:val="0"/>
        <w:rPr>
          <w:spacing w:val="1"/>
          <w:sz w:val="28"/>
          <w:szCs w:val="28"/>
        </w:rPr>
      </w:pPr>
      <w:r>
        <w:rPr>
          <w:spacing w:val="1"/>
          <w:sz w:val="28"/>
          <w:szCs w:val="28"/>
        </w:rPr>
        <w:tab/>
      </w:r>
      <w:r>
        <w:rPr>
          <w:spacing w:val="1"/>
          <w:sz w:val="28"/>
          <w:szCs w:val="28"/>
        </w:rPr>
        <w:tab/>
      </w:r>
      <w:r>
        <w:rPr>
          <w:spacing w:val="1"/>
          <w:sz w:val="28"/>
          <w:szCs w:val="28"/>
        </w:rPr>
        <w:tab/>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1E298ABA" w14:textId="77777777" w:rsidR="008206BD" w:rsidRDefault="008206BD" w:rsidP="008206BD">
      <w:pPr>
        <w:shd w:val="clear" w:color="auto" w:fill="FFFFFF"/>
        <w:autoSpaceDE w:val="0"/>
        <w:autoSpaceDN w:val="0"/>
        <w:spacing w:line="360" w:lineRule="auto"/>
        <w:jc w:val="right"/>
        <w:rPr>
          <w:spacing w:val="1"/>
          <w:sz w:val="28"/>
          <w:szCs w:val="28"/>
        </w:rPr>
      </w:pPr>
    </w:p>
    <w:p w14:paraId="3ABBC635" w14:textId="77777777" w:rsidR="008206BD" w:rsidRDefault="008206BD" w:rsidP="008206BD">
      <w:pPr>
        <w:shd w:val="clear" w:color="auto" w:fill="FFFFFF"/>
        <w:autoSpaceDE w:val="0"/>
        <w:autoSpaceDN w:val="0"/>
        <w:spacing w:line="360" w:lineRule="auto"/>
        <w:jc w:val="center"/>
        <w:rPr>
          <w:spacing w:val="1"/>
          <w:sz w:val="28"/>
          <w:szCs w:val="28"/>
        </w:rPr>
      </w:pPr>
    </w:p>
    <w:p w14:paraId="50AFA16A" w14:textId="77777777" w:rsidR="008206BD" w:rsidRDefault="008206BD" w:rsidP="008206BD">
      <w:pPr>
        <w:shd w:val="clear" w:color="auto" w:fill="FFFFFF"/>
        <w:autoSpaceDE w:val="0"/>
        <w:autoSpaceDN w:val="0"/>
        <w:spacing w:line="360" w:lineRule="auto"/>
        <w:jc w:val="center"/>
        <w:rPr>
          <w:spacing w:val="1"/>
          <w:sz w:val="28"/>
          <w:szCs w:val="28"/>
        </w:rPr>
      </w:pPr>
    </w:p>
    <w:p w14:paraId="7CD04841" w14:textId="77777777" w:rsidR="008206BD" w:rsidRDefault="008206BD" w:rsidP="008206BD">
      <w:pPr>
        <w:shd w:val="clear" w:color="auto" w:fill="FFFFFF"/>
        <w:autoSpaceDE w:val="0"/>
        <w:autoSpaceDN w:val="0"/>
        <w:spacing w:line="360" w:lineRule="auto"/>
        <w:jc w:val="center"/>
        <w:rPr>
          <w:spacing w:val="1"/>
          <w:sz w:val="28"/>
          <w:szCs w:val="28"/>
        </w:rPr>
      </w:pPr>
    </w:p>
    <w:p w14:paraId="5D70E344" w14:textId="77777777" w:rsidR="008206BD" w:rsidRDefault="008206BD" w:rsidP="008206BD">
      <w:pPr>
        <w:shd w:val="clear" w:color="auto" w:fill="FFFFFF"/>
        <w:autoSpaceDE w:val="0"/>
        <w:autoSpaceDN w:val="0"/>
        <w:spacing w:line="360" w:lineRule="auto"/>
        <w:jc w:val="center"/>
        <w:rPr>
          <w:spacing w:val="1"/>
          <w:sz w:val="28"/>
          <w:szCs w:val="28"/>
        </w:rPr>
      </w:pPr>
    </w:p>
    <w:p w14:paraId="4ECB9912" w14:textId="77777777" w:rsidR="008206BD" w:rsidRDefault="008206BD" w:rsidP="008206BD">
      <w:pPr>
        <w:shd w:val="clear" w:color="auto" w:fill="FFFFFF"/>
        <w:autoSpaceDE w:val="0"/>
        <w:autoSpaceDN w:val="0"/>
        <w:spacing w:line="360" w:lineRule="auto"/>
        <w:jc w:val="center"/>
        <w:rPr>
          <w:spacing w:val="1"/>
          <w:sz w:val="28"/>
          <w:szCs w:val="28"/>
        </w:rPr>
      </w:pPr>
      <w:r>
        <w:rPr>
          <w:spacing w:val="1"/>
          <w:sz w:val="28"/>
          <w:szCs w:val="28"/>
        </w:rPr>
        <w:t>Артеменко Світлана Богданівна</w:t>
      </w:r>
    </w:p>
    <w:p w14:paraId="73BC1A8F" w14:textId="77777777" w:rsidR="008206BD" w:rsidRDefault="008206BD" w:rsidP="008206BD">
      <w:pPr>
        <w:shd w:val="clear" w:color="auto" w:fill="FFFFFF"/>
        <w:autoSpaceDE w:val="0"/>
        <w:autoSpaceDN w:val="0"/>
        <w:spacing w:line="360" w:lineRule="auto"/>
        <w:jc w:val="center"/>
        <w:rPr>
          <w:b/>
          <w:spacing w:val="1"/>
          <w:sz w:val="28"/>
          <w:szCs w:val="28"/>
        </w:rPr>
      </w:pPr>
      <w:bookmarkStart w:id="1" w:name="_GoBack"/>
      <w:r>
        <w:rPr>
          <w:b/>
          <w:bCs/>
          <w:spacing w:val="1"/>
          <w:sz w:val="28"/>
          <w:szCs w:val="28"/>
        </w:rPr>
        <w:t>Теоретико-методологічний потенціал концепції комунікативної</w:t>
      </w:r>
    </w:p>
    <w:p w14:paraId="1253C3AF" w14:textId="77777777" w:rsidR="008206BD" w:rsidRDefault="008206BD" w:rsidP="008206BD">
      <w:pPr>
        <w:shd w:val="clear" w:color="auto" w:fill="FFFFFF"/>
        <w:autoSpaceDE w:val="0"/>
        <w:autoSpaceDN w:val="0"/>
        <w:spacing w:line="360" w:lineRule="auto"/>
        <w:jc w:val="center"/>
        <w:rPr>
          <w:b/>
          <w:bCs/>
          <w:spacing w:val="1"/>
          <w:sz w:val="28"/>
          <w:szCs w:val="28"/>
        </w:rPr>
      </w:pPr>
      <w:r>
        <w:rPr>
          <w:b/>
          <w:bCs/>
          <w:spacing w:val="1"/>
          <w:sz w:val="28"/>
          <w:szCs w:val="28"/>
        </w:rPr>
        <w:t>раціональності Ю.Габермаса</w:t>
      </w:r>
    </w:p>
    <w:bookmarkEnd w:id="1"/>
    <w:p w14:paraId="3286BB0F" w14:textId="77777777" w:rsidR="008206BD" w:rsidRDefault="008206BD" w:rsidP="008206BD">
      <w:pPr>
        <w:shd w:val="clear" w:color="auto" w:fill="FFFFFF"/>
        <w:autoSpaceDE w:val="0"/>
        <w:autoSpaceDN w:val="0"/>
        <w:spacing w:line="360" w:lineRule="auto"/>
        <w:jc w:val="center"/>
        <w:rPr>
          <w:bCs/>
          <w:spacing w:val="1"/>
          <w:sz w:val="28"/>
          <w:szCs w:val="28"/>
        </w:rPr>
      </w:pPr>
    </w:p>
    <w:p w14:paraId="75C307E9" w14:textId="77777777" w:rsidR="008206BD" w:rsidRDefault="008206BD" w:rsidP="008206BD">
      <w:pPr>
        <w:shd w:val="clear" w:color="auto" w:fill="FFFFFF"/>
        <w:autoSpaceDE w:val="0"/>
        <w:autoSpaceDN w:val="0"/>
        <w:spacing w:line="360" w:lineRule="auto"/>
        <w:jc w:val="center"/>
        <w:rPr>
          <w:spacing w:val="1"/>
          <w:sz w:val="28"/>
          <w:szCs w:val="28"/>
        </w:rPr>
      </w:pPr>
    </w:p>
    <w:p w14:paraId="56137133" w14:textId="77777777" w:rsidR="008206BD" w:rsidRDefault="008206BD" w:rsidP="008206BD">
      <w:pPr>
        <w:shd w:val="clear" w:color="auto" w:fill="FFFFFF"/>
        <w:autoSpaceDE w:val="0"/>
        <w:autoSpaceDN w:val="0"/>
        <w:spacing w:line="360" w:lineRule="auto"/>
        <w:jc w:val="center"/>
        <w:rPr>
          <w:spacing w:val="1"/>
          <w:sz w:val="28"/>
          <w:szCs w:val="28"/>
        </w:rPr>
      </w:pPr>
      <w:r>
        <w:rPr>
          <w:spacing w:val="1"/>
          <w:sz w:val="28"/>
          <w:szCs w:val="28"/>
        </w:rPr>
        <w:t>Дисертація на здобуття наукового ступеня</w:t>
      </w:r>
    </w:p>
    <w:p w14:paraId="42EA9F99" w14:textId="77777777" w:rsidR="008206BD" w:rsidRDefault="008206BD" w:rsidP="008206BD">
      <w:pPr>
        <w:shd w:val="clear" w:color="auto" w:fill="FFFFFF"/>
        <w:autoSpaceDE w:val="0"/>
        <w:autoSpaceDN w:val="0"/>
        <w:spacing w:line="360" w:lineRule="auto"/>
        <w:jc w:val="center"/>
        <w:rPr>
          <w:spacing w:val="1"/>
          <w:sz w:val="28"/>
          <w:szCs w:val="28"/>
        </w:rPr>
      </w:pPr>
      <w:r>
        <w:rPr>
          <w:spacing w:val="1"/>
          <w:sz w:val="28"/>
          <w:szCs w:val="28"/>
        </w:rPr>
        <w:t>кандидата соціологічних наук</w:t>
      </w:r>
    </w:p>
    <w:p w14:paraId="3DF983E7" w14:textId="77777777" w:rsidR="008206BD" w:rsidRDefault="008206BD" w:rsidP="008206BD">
      <w:pPr>
        <w:shd w:val="clear" w:color="auto" w:fill="FFFFFF"/>
        <w:autoSpaceDE w:val="0"/>
        <w:autoSpaceDN w:val="0"/>
        <w:spacing w:line="360" w:lineRule="auto"/>
        <w:jc w:val="center"/>
        <w:rPr>
          <w:spacing w:val="1"/>
          <w:sz w:val="28"/>
          <w:szCs w:val="28"/>
        </w:rPr>
      </w:pPr>
      <w:r>
        <w:rPr>
          <w:spacing w:val="1"/>
          <w:sz w:val="28"/>
          <w:szCs w:val="28"/>
        </w:rPr>
        <w:t>за спеціальністю 22.00.01 – теорія та історія і соціології</w:t>
      </w:r>
    </w:p>
    <w:p w14:paraId="28460E29" w14:textId="77777777" w:rsidR="008206BD" w:rsidRDefault="008206BD" w:rsidP="008206BD">
      <w:pPr>
        <w:pStyle w:val="Normal1"/>
        <w:spacing w:line="360" w:lineRule="auto"/>
        <w:ind w:right="720"/>
        <w:outlineLvl w:val="0"/>
        <w:rPr>
          <w:spacing w:val="1"/>
          <w:sz w:val="28"/>
          <w:szCs w:val="28"/>
        </w:rPr>
      </w:pPr>
    </w:p>
    <w:p w14:paraId="2299FB2F" w14:textId="77777777" w:rsidR="008206BD" w:rsidRDefault="008206BD" w:rsidP="008206BD">
      <w:pPr>
        <w:pStyle w:val="Normal1"/>
        <w:spacing w:line="360" w:lineRule="auto"/>
        <w:ind w:right="720"/>
        <w:outlineLvl w:val="0"/>
        <w:rPr>
          <w:spacing w:val="1"/>
          <w:sz w:val="28"/>
          <w:szCs w:val="28"/>
        </w:rPr>
      </w:pPr>
    </w:p>
    <w:p w14:paraId="08460E13" w14:textId="77777777" w:rsidR="008206BD" w:rsidRDefault="008206BD" w:rsidP="008206BD">
      <w:pPr>
        <w:pStyle w:val="Normal1"/>
        <w:spacing w:line="360" w:lineRule="auto"/>
        <w:ind w:right="720"/>
        <w:outlineLvl w:val="0"/>
        <w:rPr>
          <w:spacing w:val="1"/>
          <w:sz w:val="28"/>
          <w:szCs w:val="28"/>
        </w:rPr>
      </w:pPr>
    </w:p>
    <w:p w14:paraId="029693C5" w14:textId="77777777" w:rsidR="008206BD" w:rsidRDefault="008206BD" w:rsidP="008206BD">
      <w:pPr>
        <w:pStyle w:val="Normal1"/>
        <w:spacing w:line="360" w:lineRule="auto"/>
        <w:ind w:right="720"/>
        <w:outlineLvl w:val="0"/>
        <w:rPr>
          <w:spacing w:val="1"/>
          <w:sz w:val="28"/>
          <w:szCs w:val="28"/>
        </w:rPr>
      </w:pPr>
    </w:p>
    <w:p w14:paraId="65AFAE20" w14:textId="77777777" w:rsidR="008206BD" w:rsidRDefault="008206BD" w:rsidP="008206BD">
      <w:pPr>
        <w:pStyle w:val="Normal1"/>
        <w:spacing w:line="360" w:lineRule="auto"/>
        <w:ind w:right="720"/>
        <w:outlineLvl w:val="0"/>
        <w:rPr>
          <w:spacing w:val="1"/>
          <w:sz w:val="28"/>
          <w:szCs w:val="28"/>
        </w:rPr>
      </w:pPr>
    </w:p>
    <w:p w14:paraId="1FB7FF5C" w14:textId="77777777" w:rsidR="008206BD" w:rsidRDefault="008206BD" w:rsidP="008206BD">
      <w:pPr>
        <w:pStyle w:val="Normal1"/>
        <w:spacing w:line="360" w:lineRule="auto"/>
        <w:ind w:right="720"/>
        <w:outlineLvl w:val="0"/>
        <w:rPr>
          <w:spacing w:val="1"/>
          <w:sz w:val="28"/>
          <w:szCs w:val="28"/>
        </w:rPr>
      </w:pPr>
    </w:p>
    <w:p w14:paraId="70CC2EF5" w14:textId="77777777" w:rsidR="008206BD" w:rsidRDefault="008206BD" w:rsidP="008206BD">
      <w:pPr>
        <w:pStyle w:val="Normal1"/>
        <w:spacing w:line="360" w:lineRule="auto"/>
        <w:ind w:right="720"/>
        <w:outlineLvl w:val="0"/>
        <w:rPr>
          <w:spacing w:val="1"/>
          <w:sz w:val="28"/>
          <w:szCs w:val="28"/>
        </w:rPr>
      </w:pPr>
    </w:p>
    <w:p w14:paraId="6432523B" w14:textId="77777777" w:rsidR="008206BD" w:rsidRDefault="008206BD" w:rsidP="008206BD">
      <w:pPr>
        <w:pStyle w:val="Normal1"/>
        <w:tabs>
          <w:tab w:val="left" w:pos="9180"/>
          <w:tab w:val="left" w:pos="9326"/>
        </w:tabs>
        <w:spacing w:line="360" w:lineRule="auto"/>
        <w:ind w:right="-34"/>
        <w:jc w:val="right"/>
        <w:outlineLvl w:val="0"/>
        <w:rPr>
          <w:spacing w:val="1"/>
          <w:sz w:val="28"/>
          <w:szCs w:val="28"/>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79898A8E" w14:textId="77777777" w:rsidR="008206BD" w:rsidRDefault="008206BD" w:rsidP="008206BD">
      <w:pPr>
        <w:pStyle w:val="Normal1"/>
        <w:tabs>
          <w:tab w:val="left" w:pos="9326"/>
        </w:tabs>
        <w:spacing w:line="360" w:lineRule="auto"/>
        <w:ind w:right="-34"/>
        <w:jc w:val="right"/>
        <w:outlineLvl w:val="0"/>
        <w:rPr>
          <w:rFonts w:eastAsia="MS Mincho"/>
          <w:spacing w:val="1"/>
          <w:sz w:val="28"/>
          <w:szCs w:val="28"/>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2C9563B8" w14:textId="77777777" w:rsidR="008206BD" w:rsidRDefault="008206BD" w:rsidP="008206BD">
      <w:pPr>
        <w:pStyle w:val="Normal1"/>
        <w:spacing w:line="360" w:lineRule="auto"/>
        <w:ind w:right="720"/>
        <w:outlineLvl w:val="0"/>
        <w:rPr>
          <w:rFonts w:eastAsia="MS Mincho"/>
          <w:spacing w:val="1"/>
          <w:sz w:val="28"/>
          <w:szCs w:val="28"/>
        </w:rPr>
      </w:pPr>
    </w:p>
    <w:p w14:paraId="7A1F66AD" w14:textId="77777777" w:rsidR="008206BD" w:rsidRDefault="008206BD" w:rsidP="008206BD">
      <w:pPr>
        <w:pStyle w:val="Normal1"/>
        <w:spacing w:line="360" w:lineRule="auto"/>
        <w:ind w:right="720"/>
        <w:outlineLvl w:val="0"/>
        <w:rPr>
          <w:rFonts w:eastAsia="MS Mincho"/>
          <w:spacing w:val="1"/>
          <w:sz w:val="28"/>
          <w:szCs w:val="28"/>
        </w:rPr>
      </w:pPr>
    </w:p>
    <w:p w14:paraId="21B2FD13" w14:textId="77777777" w:rsidR="008206BD" w:rsidRDefault="008206BD" w:rsidP="008206BD">
      <w:pPr>
        <w:pStyle w:val="Normal1"/>
        <w:spacing w:line="360" w:lineRule="auto"/>
        <w:ind w:right="720"/>
        <w:outlineLvl w:val="0"/>
        <w:rPr>
          <w:rFonts w:eastAsia="MS Mincho"/>
          <w:spacing w:val="1"/>
          <w:sz w:val="28"/>
          <w:szCs w:val="28"/>
        </w:rPr>
      </w:pPr>
    </w:p>
    <w:p w14:paraId="6AA3900D" w14:textId="77777777" w:rsidR="008206BD" w:rsidRDefault="008206BD" w:rsidP="008206BD">
      <w:pPr>
        <w:pStyle w:val="Normal1"/>
        <w:spacing w:line="360" w:lineRule="auto"/>
        <w:ind w:right="720"/>
        <w:outlineLvl w:val="0"/>
        <w:rPr>
          <w:rFonts w:eastAsia="MS Mincho"/>
          <w:spacing w:val="1"/>
          <w:sz w:val="28"/>
          <w:szCs w:val="28"/>
        </w:rPr>
      </w:pPr>
    </w:p>
    <w:p w14:paraId="1FDA2DDF" w14:textId="77777777" w:rsidR="008206BD" w:rsidRPr="008206BD" w:rsidRDefault="008206BD" w:rsidP="008206BD">
      <w:pPr>
        <w:pStyle w:val="Normal1"/>
        <w:spacing w:line="360" w:lineRule="auto"/>
        <w:ind w:right="720"/>
        <w:outlineLvl w:val="0"/>
        <w:rPr>
          <w:rFonts w:eastAsia="MS Mincho"/>
          <w:spacing w:val="1"/>
          <w:sz w:val="28"/>
          <w:szCs w:val="28"/>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lang w:val="en-US"/>
        </w:rPr>
        <w:t></w:t>
      </w:r>
    </w:p>
    <w:p w14:paraId="101E941D" w14:textId="77777777" w:rsidR="008206BD" w:rsidRDefault="008206BD" w:rsidP="008206BD">
      <w:pPr>
        <w:pStyle w:val="Normal1"/>
        <w:spacing w:line="360" w:lineRule="auto"/>
        <w:ind w:right="720"/>
        <w:outlineLvl w:val="0"/>
        <w:rPr>
          <w:rFonts w:eastAsia="MS Mincho"/>
          <w:b/>
          <w:spacing w:val="1"/>
          <w:sz w:val="28"/>
          <w:szCs w:val="28"/>
        </w:rPr>
      </w:pPr>
      <w:r>
        <w:rPr>
          <w:rFonts w:eastAsia="MS Mincho"/>
          <w:b/>
          <w:spacing w:val="1"/>
          <w:sz w:val="28"/>
          <w:szCs w:val="28"/>
        </w:rPr>
        <w:t></w:t>
      </w:r>
      <w:r>
        <w:rPr>
          <w:rFonts w:eastAsia="MS Mincho"/>
          <w:b/>
          <w:spacing w:val="1"/>
          <w:sz w:val="28"/>
          <w:szCs w:val="28"/>
        </w:rPr>
        <w:t></w:t>
      </w:r>
      <w:r>
        <w:rPr>
          <w:rFonts w:eastAsia="MS Mincho"/>
          <w:b/>
          <w:spacing w:val="1"/>
          <w:sz w:val="28"/>
          <w:szCs w:val="28"/>
        </w:rPr>
        <w:t></w:t>
      </w:r>
      <w:r>
        <w:rPr>
          <w:rFonts w:eastAsia="MS Mincho"/>
          <w:b/>
          <w:spacing w:val="1"/>
          <w:sz w:val="28"/>
          <w:szCs w:val="28"/>
        </w:rPr>
        <w:t></w:t>
      </w:r>
      <w:r>
        <w:rPr>
          <w:rFonts w:eastAsia="MS Mincho"/>
          <w:b/>
          <w:spacing w:val="1"/>
          <w:sz w:val="28"/>
          <w:szCs w:val="28"/>
        </w:rPr>
        <w:t></w:t>
      </w:r>
    </w:p>
    <w:p w14:paraId="0024D6AF" w14:textId="77777777" w:rsidR="008206BD" w:rsidRDefault="008206BD" w:rsidP="008206BD">
      <w:pPr>
        <w:pStyle w:val="Normal1"/>
        <w:spacing w:line="360" w:lineRule="auto"/>
        <w:ind w:right="-7" w:firstLine="720"/>
        <w:rPr>
          <w:spacing w:val="1"/>
          <w:sz w:val="28"/>
          <w:szCs w:val="28"/>
        </w:rPr>
      </w:pPr>
      <w:r>
        <w:rPr>
          <w:rFonts w:eastAsia="MS Mincho"/>
          <w:b/>
          <w:spacing w:val="1"/>
          <w:sz w:val="28"/>
          <w:szCs w:val="28"/>
        </w:rPr>
        <w:t></w:t>
      </w:r>
      <w:r>
        <w:rPr>
          <w:rFonts w:eastAsia="MS Mincho"/>
          <w:b/>
          <w:spacing w:val="1"/>
          <w:sz w:val="28"/>
          <w:szCs w:val="28"/>
        </w:rPr>
        <w:t></w:t>
      </w:r>
      <w:r>
        <w:rPr>
          <w:rFonts w:eastAsia="MS Mincho"/>
          <w:b/>
          <w:spacing w:val="1"/>
          <w:sz w:val="28"/>
          <w:szCs w:val="28"/>
        </w:rPr>
        <w:t></w:t>
      </w:r>
      <w:r>
        <w:rPr>
          <w:rFonts w:eastAsia="MS Mincho"/>
          <w:b/>
          <w:spacing w:val="1"/>
          <w:sz w:val="28"/>
          <w:szCs w:val="28"/>
        </w:rPr>
        <w:t></w:t>
      </w:r>
      <w:r>
        <w:rPr>
          <w:rFonts w:eastAsia="MS Mincho"/>
          <w:b/>
          <w:spacing w:val="1"/>
          <w:sz w:val="28"/>
          <w:szCs w:val="28"/>
        </w:rPr>
        <w:t></w:t>
      </w:r>
      <w:r>
        <w:rPr>
          <w:rFonts w:eastAsia="MS Mincho"/>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204CA941" w14:textId="77777777" w:rsidR="008206BD" w:rsidRDefault="008206BD" w:rsidP="008206BD">
      <w:pPr>
        <w:pStyle w:val="afffffffa"/>
        <w:ind w:firstLine="720"/>
        <w:rPr>
          <w:rFonts w:eastAsia="MS Mincho"/>
          <w:b/>
          <w:spacing w:val="1"/>
          <w:szCs w:val="28"/>
          <w:lang w:val="uk-UA"/>
        </w:rPr>
      </w:pPr>
      <w:r>
        <w:rPr>
          <w:b/>
          <w:spacing w:val="1"/>
          <w:szCs w:val="28"/>
          <w:lang w:val="uk-UA"/>
        </w:rPr>
        <w:t>РОЗДІЛ І. Епістемологічна х</w:t>
      </w:r>
      <w:r>
        <w:rPr>
          <w:rFonts w:eastAsia="MS Mincho"/>
          <w:b/>
          <w:spacing w:val="1"/>
          <w:szCs w:val="28"/>
          <w:lang w:val="uk-UA"/>
        </w:rPr>
        <w:t xml:space="preserve">арактеристика теоретико-методологічного потенціалу наукової концепції в соціологічній науці  </w:t>
      </w:r>
    </w:p>
    <w:p w14:paraId="3805E680" w14:textId="77777777" w:rsidR="008206BD" w:rsidRDefault="008206BD" w:rsidP="008206BD">
      <w:pPr>
        <w:pStyle w:val="afffffffa"/>
        <w:ind w:firstLine="720"/>
        <w:rPr>
          <w:spacing w:val="1"/>
          <w:szCs w:val="28"/>
          <w:lang w:val="uk-UA"/>
        </w:rPr>
      </w:pPr>
      <w:r>
        <w:rPr>
          <w:spacing w:val="1"/>
          <w:szCs w:val="28"/>
          <w:lang w:val="uk-UA"/>
        </w:rPr>
        <w:t xml:space="preserve">1.1. </w:t>
      </w:r>
      <w:r>
        <w:rPr>
          <w:bCs/>
          <w:spacing w:val="1"/>
          <w:szCs w:val="28"/>
          <w:lang w:val="uk-UA"/>
        </w:rPr>
        <w:t>Проблематика теоретико-методологічного потенціалу концепції комунікативної раціональності Ю.Габермаса в соціологічному дискурсі ..... 9</w:t>
      </w:r>
    </w:p>
    <w:p w14:paraId="55689417" w14:textId="77777777" w:rsidR="008206BD" w:rsidRDefault="008206BD" w:rsidP="008206BD">
      <w:pPr>
        <w:pStyle w:val="afffffffa"/>
        <w:ind w:firstLine="720"/>
        <w:rPr>
          <w:spacing w:val="1"/>
          <w:szCs w:val="28"/>
          <w:lang w:val="uk-UA"/>
        </w:rPr>
      </w:pPr>
      <w:r>
        <w:rPr>
          <w:rFonts w:eastAsia="MS Mincho"/>
          <w:spacing w:val="1"/>
          <w:szCs w:val="28"/>
          <w:lang w:val="uk-UA"/>
        </w:rPr>
        <w:t>1</w:t>
      </w:r>
      <w:r>
        <w:rPr>
          <w:spacing w:val="1"/>
          <w:szCs w:val="28"/>
          <w:lang w:val="uk-UA"/>
        </w:rPr>
        <w:t>.2.    Пізнавальний потенціал наукової концепції: загальнометодоло-гічна роль в теоретичній соціології …………………….</w:t>
      </w:r>
      <w:r>
        <w:rPr>
          <w:spacing w:val="1"/>
          <w:szCs w:val="28"/>
        </w:rPr>
        <w:t>..</w:t>
      </w:r>
      <w:r>
        <w:rPr>
          <w:spacing w:val="1"/>
          <w:szCs w:val="28"/>
          <w:lang w:val="uk-UA"/>
        </w:rPr>
        <w:t>………................... 32</w:t>
      </w:r>
    </w:p>
    <w:p w14:paraId="28061D29" w14:textId="77777777" w:rsidR="008206BD" w:rsidRDefault="008206BD" w:rsidP="008206BD">
      <w:pPr>
        <w:pStyle w:val="afffffffa"/>
        <w:ind w:firstLine="720"/>
        <w:rPr>
          <w:spacing w:val="1"/>
          <w:szCs w:val="28"/>
          <w:lang w:val="uk-UA"/>
        </w:rPr>
      </w:pPr>
      <w:r>
        <w:rPr>
          <w:spacing w:val="1"/>
          <w:szCs w:val="28"/>
          <w:lang w:val="uk-UA"/>
        </w:rPr>
        <w:t>1.3. Теоретико-методологічний потенціал наукової концепції як складова її пізнавального потенціалу .............................................................. 50</w:t>
      </w:r>
    </w:p>
    <w:p w14:paraId="0D996977" w14:textId="77777777" w:rsidR="008206BD" w:rsidRDefault="008206BD" w:rsidP="008206BD">
      <w:pPr>
        <w:pStyle w:val="afffffffa"/>
        <w:ind w:left="720"/>
        <w:rPr>
          <w:spacing w:val="1"/>
          <w:szCs w:val="28"/>
          <w:lang w:val="uk-UA"/>
        </w:rPr>
      </w:pPr>
      <w:r>
        <w:rPr>
          <w:spacing w:val="1"/>
          <w:szCs w:val="28"/>
          <w:lang w:val="uk-UA"/>
        </w:rPr>
        <w:t>Висновки до першого розділу .................................................................64</w:t>
      </w:r>
    </w:p>
    <w:p w14:paraId="516FBD37" w14:textId="77777777" w:rsidR="008206BD" w:rsidRDefault="008206BD" w:rsidP="008206BD">
      <w:pPr>
        <w:pStyle w:val="afffffffa"/>
        <w:ind w:firstLine="720"/>
        <w:rPr>
          <w:rFonts w:eastAsia="MS Mincho"/>
          <w:b/>
          <w:spacing w:val="1"/>
          <w:szCs w:val="28"/>
          <w:lang w:val="uk-UA"/>
        </w:rPr>
      </w:pPr>
      <w:r>
        <w:rPr>
          <w:b/>
          <w:spacing w:val="1"/>
          <w:szCs w:val="28"/>
          <w:lang w:val="uk-UA"/>
        </w:rPr>
        <w:t>РОЗДІЛ ІІ. </w:t>
      </w:r>
      <w:r>
        <w:rPr>
          <w:rFonts w:eastAsia="MS Mincho"/>
          <w:b/>
          <w:spacing w:val="1"/>
          <w:szCs w:val="28"/>
          <w:lang w:val="uk-UA"/>
        </w:rPr>
        <w:t xml:space="preserve">Основні ознаки теоретико-методологічного потенціалу концепції комунікативної раціональності Ю.Габермаса </w:t>
      </w:r>
    </w:p>
    <w:p w14:paraId="46BACFA8" w14:textId="77777777" w:rsidR="008206BD" w:rsidRPr="008206BD" w:rsidRDefault="008206BD" w:rsidP="008206BD">
      <w:pPr>
        <w:pStyle w:val="Normal1"/>
        <w:spacing w:line="360" w:lineRule="auto"/>
        <w:ind w:right="-7" w:firstLine="720"/>
        <w:rPr>
          <w:spacing w:val="1"/>
          <w:sz w:val="28"/>
          <w:szCs w:val="28"/>
          <w:lang w:val="uk-UA"/>
        </w:rPr>
      </w:pPr>
      <w:r>
        <w:rPr>
          <w:spacing w:val="1"/>
          <w:sz w:val="28"/>
          <w:szCs w:val="28"/>
        </w:rPr>
        <w:lastRenderedPageBreak/>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07BD305C" w14:textId="77777777" w:rsidR="008206BD" w:rsidRPr="008206BD" w:rsidRDefault="008206BD" w:rsidP="008206BD">
      <w:pPr>
        <w:pStyle w:val="Normal1"/>
        <w:spacing w:line="360" w:lineRule="auto"/>
        <w:ind w:right="-7" w:firstLine="720"/>
        <w:rPr>
          <w:spacing w:val="1"/>
          <w:sz w:val="28"/>
          <w:szCs w:val="28"/>
          <w:lang w:val="uk-UA"/>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7FF4E21B" w14:textId="77777777" w:rsidR="008206BD" w:rsidRPr="008206BD" w:rsidRDefault="008206BD" w:rsidP="008206BD">
      <w:pPr>
        <w:pStyle w:val="Normal1"/>
        <w:spacing w:line="360" w:lineRule="auto"/>
        <w:ind w:right="-7" w:firstLine="720"/>
        <w:rPr>
          <w:rFonts w:eastAsia="MS Mincho"/>
          <w:spacing w:val="1"/>
          <w:sz w:val="28"/>
          <w:szCs w:val="28"/>
          <w:lang w:val="uk-UA"/>
        </w:rPr>
      </w:pPr>
      <w:r>
        <w:rPr>
          <w:spacing w:val="1"/>
          <w:sz w:val="28"/>
          <w:szCs w:val="28"/>
        </w:rPr>
        <w:t></w:t>
      </w:r>
      <w:r>
        <w:rPr>
          <w:spacing w:val="1"/>
          <w:sz w:val="28"/>
          <w:szCs w:val="28"/>
        </w:rPr>
        <w:t></w:t>
      </w:r>
      <w:r>
        <w:rPr>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p>
    <w:p w14:paraId="709317D9" w14:textId="77777777" w:rsidR="008206BD" w:rsidRPr="008206BD" w:rsidRDefault="008206BD" w:rsidP="008206BD">
      <w:pPr>
        <w:pStyle w:val="Normal1"/>
        <w:spacing w:line="360" w:lineRule="auto"/>
        <w:ind w:right="-7" w:firstLine="720"/>
        <w:rPr>
          <w:rFonts w:eastAsia="MS Mincho"/>
          <w:spacing w:val="1"/>
          <w:sz w:val="28"/>
          <w:szCs w:val="28"/>
          <w:lang w:val="uk-UA"/>
        </w:rPr>
      </w:pP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r>
        <w:rPr>
          <w:rFonts w:eastAsia="MS Mincho"/>
          <w:spacing w:val="1"/>
          <w:sz w:val="28"/>
          <w:szCs w:val="28"/>
        </w:rPr>
        <w:t></w:t>
      </w:r>
    </w:p>
    <w:p w14:paraId="5606CB5A" w14:textId="77777777" w:rsidR="008206BD" w:rsidRPr="008206BD" w:rsidRDefault="008206BD" w:rsidP="008206BD">
      <w:pPr>
        <w:pStyle w:val="Normal1"/>
        <w:spacing w:line="360" w:lineRule="auto"/>
        <w:ind w:right="-7" w:firstLine="720"/>
        <w:rPr>
          <w:spacing w:val="1"/>
          <w:sz w:val="28"/>
          <w:szCs w:val="28"/>
          <w:lang w:val="uk-UA"/>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5DB42EB5" w14:textId="77777777" w:rsidR="008206BD" w:rsidRPr="008206BD" w:rsidRDefault="008206BD" w:rsidP="008206BD">
      <w:pPr>
        <w:pStyle w:val="Normal1"/>
        <w:spacing w:line="360" w:lineRule="auto"/>
        <w:ind w:right="-7" w:firstLine="720"/>
        <w:rPr>
          <w:rFonts w:eastAsia="MS Mincho"/>
          <w:spacing w:val="1"/>
          <w:sz w:val="28"/>
          <w:szCs w:val="28"/>
          <w:lang w:val="uk-UA"/>
        </w:rPr>
      </w:pPr>
      <w:r>
        <w:rPr>
          <w:b/>
          <w:spacing w:val="1"/>
          <w:sz w:val="28"/>
          <w:szCs w:val="28"/>
        </w:rPr>
        <w:t></w:t>
      </w:r>
      <w:r>
        <w:rPr>
          <w:b/>
          <w:spacing w:val="1"/>
          <w:sz w:val="28"/>
          <w:szCs w:val="28"/>
        </w:rPr>
        <w:t></w:t>
      </w:r>
      <w:r>
        <w:rPr>
          <w:b/>
          <w:spacing w:val="1"/>
          <w:sz w:val="28"/>
          <w:szCs w:val="28"/>
        </w:rPr>
        <w:t></w:t>
      </w:r>
      <w:r>
        <w:rPr>
          <w:b/>
          <w:spacing w:val="1"/>
          <w:sz w:val="28"/>
          <w:szCs w:val="28"/>
        </w:rPr>
        <w:t></w:t>
      </w:r>
      <w:r>
        <w:rPr>
          <w:b/>
          <w:spacing w:val="1"/>
          <w:sz w:val="28"/>
          <w:szCs w:val="28"/>
        </w:rPr>
        <w:t></w:t>
      </w:r>
      <w:r>
        <w:rPr>
          <w:b/>
          <w:spacing w:val="1"/>
          <w:sz w:val="28"/>
          <w:szCs w:val="28"/>
        </w:rPr>
        <w:t></w:t>
      </w:r>
      <w:r>
        <w:rPr>
          <w:b/>
          <w:spacing w:val="1"/>
          <w:sz w:val="28"/>
          <w:szCs w:val="28"/>
        </w:rPr>
        <w:t></w:t>
      </w:r>
      <w:r>
        <w:rPr>
          <w:b/>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6470CEFC" w14:textId="77777777" w:rsidR="008206BD" w:rsidRDefault="008206BD" w:rsidP="008206BD">
      <w:pPr>
        <w:pStyle w:val="afffffffa"/>
        <w:ind w:firstLine="720"/>
        <w:rPr>
          <w:spacing w:val="1"/>
          <w:szCs w:val="28"/>
          <w:lang w:val="uk-UA"/>
        </w:rPr>
      </w:pPr>
      <w:r>
        <w:rPr>
          <w:rFonts w:eastAsia="MS Mincho"/>
          <w:b/>
          <w:spacing w:val="1"/>
          <w:szCs w:val="28"/>
          <w:lang w:val="uk-UA"/>
        </w:rPr>
        <w:t>СПИСОК ВИКОРИСТАНИХ ДЖЕРЕЛ</w:t>
      </w:r>
      <w:r>
        <w:rPr>
          <w:rFonts w:eastAsia="MS Mincho"/>
          <w:spacing w:val="1"/>
          <w:szCs w:val="28"/>
          <w:lang w:val="uk-UA"/>
        </w:rPr>
        <w:t> </w:t>
      </w:r>
      <w:r>
        <w:rPr>
          <w:spacing w:val="1"/>
          <w:szCs w:val="28"/>
          <w:lang w:val="uk-UA"/>
        </w:rPr>
        <w:t>......................................... 147</w:t>
      </w:r>
    </w:p>
    <w:p w14:paraId="56C195B4" w14:textId="77777777" w:rsidR="008206BD" w:rsidRDefault="008206BD" w:rsidP="008206BD">
      <w:pPr>
        <w:pStyle w:val="afffffffa"/>
        <w:ind w:firstLine="720"/>
        <w:rPr>
          <w:spacing w:val="1"/>
          <w:szCs w:val="28"/>
          <w:lang w:val="uk-UA"/>
        </w:rPr>
      </w:pPr>
    </w:p>
    <w:p w14:paraId="5B98F367" w14:textId="77777777" w:rsidR="008206BD" w:rsidRDefault="008206BD" w:rsidP="008206BD">
      <w:pPr>
        <w:pStyle w:val="afffffffa"/>
        <w:ind w:firstLine="720"/>
        <w:rPr>
          <w:spacing w:val="1"/>
          <w:szCs w:val="28"/>
          <w:lang w:val="uk-UA"/>
        </w:rPr>
      </w:pPr>
    </w:p>
    <w:p w14:paraId="15BEAE88" w14:textId="77777777" w:rsidR="008206BD" w:rsidRPr="008206BD" w:rsidRDefault="008206BD" w:rsidP="008206BD">
      <w:pPr>
        <w:spacing w:line="360" w:lineRule="auto"/>
        <w:ind w:firstLine="720"/>
        <w:jc w:val="center"/>
        <w:rPr>
          <w:spacing w:val="1"/>
          <w:sz w:val="28"/>
          <w:szCs w:val="28"/>
          <w:lang w:val="uk-UA"/>
        </w:rPr>
      </w:pPr>
    </w:p>
    <w:p w14:paraId="4F3A5166" w14:textId="77777777" w:rsidR="008206BD" w:rsidRPr="008206BD" w:rsidRDefault="008206BD" w:rsidP="008206BD">
      <w:pPr>
        <w:spacing w:line="360" w:lineRule="auto"/>
        <w:ind w:firstLine="720"/>
        <w:jc w:val="center"/>
        <w:rPr>
          <w:spacing w:val="1"/>
          <w:sz w:val="28"/>
          <w:szCs w:val="28"/>
          <w:lang w:val="uk-UA"/>
        </w:rPr>
      </w:pPr>
    </w:p>
    <w:p w14:paraId="0B51A687" w14:textId="77777777" w:rsidR="008206BD" w:rsidRPr="008206BD" w:rsidRDefault="008206BD" w:rsidP="008206BD">
      <w:pPr>
        <w:spacing w:line="360" w:lineRule="auto"/>
        <w:ind w:firstLine="720"/>
        <w:jc w:val="center"/>
        <w:rPr>
          <w:b/>
          <w:spacing w:val="1"/>
          <w:sz w:val="28"/>
          <w:szCs w:val="28"/>
          <w:lang w:val="uk-UA"/>
        </w:rPr>
      </w:pPr>
    </w:p>
    <w:p w14:paraId="566E2ECE" w14:textId="77777777" w:rsidR="008206BD" w:rsidRPr="008206BD" w:rsidRDefault="008206BD" w:rsidP="008206BD">
      <w:pPr>
        <w:spacing w:line="360" w:lineRule="auto"/>
        <w:ind w:firstLine="720"/>
        <w:jc w:val="center"/>
        <w:rPr>
          <w:b/>
          <w:spacing w:val="1"/>
          <w:sz w:val="28"/>
          <w:szCs w:val="28"/>
          <w:lang w:val="uk-UA"/>
        </w:rPr>
      </w:pPr>
      <w:r w:rsidRPr="008206BD">
        <w:rPr>
          <w:b/>
          <w:spacing w:val="1"/>
          <w:sz w:val="28"/>
          <w:szCs w:val="28"/>
          <w:lang w:val="uk-UA"/>
        </w:rPr>
        <w:t>ВСТУП</w:t>
      </w:r>
    </w:p>
    <w:p w14:paraId="5C0683A7" w14:textId="77777777" w:rsidR="008206BD" w:rsidRPr="008206BD" w:rsidRDefault="008206BD" w:rsidP="008206BD">
      <w:pPr>
        <w:spacing w:line="360" w:lineRule="auto"/>
        <w:ind w:firstLine="720"/>
        <w:rPr>
          <w:spacing w:val="1"/>
          <w:sz w:val="28"/>
          <w:szCs w:val="28"/>
          <w:lang w:val="uk-UA"/>
        </w:rPr>
      </w:pPr>
    </w:p>
    <w:p w14:paraId="00F59050" w14:textId="77777777" w:rsidR="008206BD" w:rsidRDefault="008206BD" w:rsidP="008206BD">
      <w:pPr>
        <w:pStyle w:val="afffffffa"/>
        <w:tabs>
          <w:tab w:val="left" w:pos="8460"/>
        </w:tabs>
        <w:ind w:firstLine="720"/>
        <w:rPr>
          <w:spacing w:val="1"/>
          <w:szCs w:val="28"/>
          <w:lang w:val="uk-UA"/>
        </w:rPr>
      </w:pPr>
      <w:r>
        <w:rPr>
          <w:b/>
          <w:spacing w:val="1"/>
          <w:szCs w:val="28"/>
          <w:lang w:val="uk-UA"/>
        </w:rPr>
        <w:t>Актуальність теми.</w:t>
      </w:r>
      <w:r>
        <w:rPr>
          <w:spacing w:val="1"/>
          <w:szCs w:val="28"/>
          <w:lang w:val="uk-UA"/>
        </w:rPr>
        <w:t xml:space="preserve"> На сучасному етапі розвитку людства в період становлення нової інтелектуальної епохи однією з найбільш значущих її особливостей стає нагальна потреба вивчення всезростаючих масштабів глобалізації й соціальної інтеграції індивідів, що охоплюють практично всі аспекти життєвого світу соціуму. Ці соціальні феномени є неможливими без </w:t>
      </w:r>
      <w:r>
        <w:rPr>
          <w:spacing w:val="1"/>
          <w:szCs w:val="28"/>
          <w:lang w:val="uk-UA"/>
        </w:rPr>
        <w:lastRenderedPageBreak/>
        <w:t xml:space="preserve">піднесення ролі комунікації в суспільстві, досягнення мовного взаєморозуміння між культурно неоднорідними представниками міжнародної спільноти. </w:t>
      </w:r>
    </w:p>
    <w:p w14:paraId="67ADFD17" w14:textId="77777777" w:rsidR="008206BD" w:rsidRDefault="008206BD" w:rsidP="008206BD">
      <w:pPr>
        <w:pStyle w:val="afffffffa"/>
        <w:ind w:firstLine="720"/>
        <w:rPr>
          <w:spacing w:val="1"/>
          <w:szCs w:val="28"/>
          <w:lang w:val="uk-UA"/>
        </w:rPr>
      </w:pPr>
      <w:r>
        <w:rPr>
          <w:spacing w:val="1"/>
          <w:szCs w:val="28"/>
          <w:lang w:val="uk-UA"/>
        </w:rPr>
        <w:t xml:space="preserve">Процес глобалізації передбачає поширення однорідних культурних зразків за рахунок абстрагування від національної специфіки. В цих умовах існує пряма загроза нівелювання певних історичних звичаїв, культурних цінностей чисельних соціальних спільностей. Звідси, це явище, крім позитивних результатів кооперативного вирішення найбільш глобальних проблем сучасності, об’єктивно здатне породжувати і велику кількість соціальних конфліктів і суперечностей з боку світових спільнот. За цієї умови глобалізація не виконує функцію соціальної інтеграції, натомість створює небезпеку посилення напруги в цілому світі. Ця обставина вимагає збереження інтеграційних процесів глобалізації шляхом налагодження глобального комунікативного взаєморозуміння та консенсусу. Цього можна досягти за допомогою підвищення самої культури мовлення, успішного застосування комунікативної дії, оптимізації мовленнєвого впливу, раціоналізації комунікативної взаємодії індивідів. Очевидним стає підтримання соціальної інтеграції й цілісності саме на комунікативних засадах раціональності та ефективності суспільної інтеракції. Показовим у цьому випадку може виступати приклад концепції комунікативної раціональності відомого німецького соціального філософа та соціолога Ю.Габермаса, теоретико-методологічний потенціал якої свідчить про плідність в її межах наукової спроби подолання кризових тенденцій, притаманних глобалізаційним процесам сучасності. </w:t>
      </w:r>
    </w:p>
    <w:p w14:paraId="18D345C2" w14:textId="77777777" w:rsidR="008206BD" w:rsidRDefault="008206BD" w:rsidP="008206BD">
      <w:pPr>
        <w:pStyle w:val="afffffffa"/>
        <w:ind w:firstLine="720"/>
        <w:rPr>
          <w:spacing w:val="1"/>
          <w:szCs w:val="28"/>
          <w:lang w:val="uk-UA"/>
        </w:rPr>
      </w:pPr>
      <w:r>
        <w:rPr>
          <w:spacing w:val="1"/>
          <w:szCs w:val="28"/>
          <w:lang w:val="uk-UA"/>
        </w:rPr>
        <w:t xml:space="preserve">Крім того, проявом глобалізаційних тенденцій сьогодення виступає поступове посилення інтегративних тенденцій в суспільствознавстві. Наочним взірцем у цьому плані видається синтетична концепція комунікативної раціональності Габермаса, яка спирається на теоретико-методологічні засади соціальної філософії та соціологічної науки класичного зразка, водночас узгоджується з її новітньою логікою розвитку. В цьому контексті продуктивність інтегративних процесів у соціальній науці може бути певною мірою оцінена шляхом дослідження теоретико-методологічних можливостей концепції комунікативної раціональності Ю.Габермаса. </w:t>
      </w:r>
    </w:p>
    <w:p w14:paraId="7C27DFB7" w14:textId="77777777" w:rsidR="008206BD" w:rsidRPr="008206BD" w:rsidRDefault="008206BD" w:rsidP="008206BD">
      <w:pPr>
        <w:pStyle w:val="Normal1"/>
        <w:spacing w:line="360" w:lineRule="auto"/>
        <w:ind w:firstLine="720"/>
        <w:rPr>
          <w:spacing w:val="1"/>
          <w:sz w:val="28"/>
          <w:szCs w:val="28"/>
          <w:lang w:val="uk-UA"/>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bCs/>
          <w:i w:val="0"/>
          <w:iCs/>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lastRenderedPageBreak/>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20BE712F" w14:textId="77777777" w:rsidR="008206BD" w:rsidRPr="008206BD" w:rsidRDefault="008206BD" w:rsidP="008206BD">
      <w:pPr>
        <w:pStyle w:val="Normal1"/>
        <w:spacing w:line="360" w:lineRule="auto"/>
        <w:ind w:firstLine="720"/>
        <w:rPr>
          <w:spacing w:val="1"/>
          <w:sz w:val="28"/>
          <w:szCs w:val="28"/>
          <w:lang w:val="uk-UA"/>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4508DBBC" w14:textId="77777777" w:rsidR="008206BD" w:rsidRPr="008206BD" w:rsidRDefault="008206BD" w:rsidP="008206BD">
      <w:pPr>
        <w:pStyle w:val="Normal1"/>
        <w:spacing w:line="360" w:lineRule="auto"/>
        <w:ind w:firstLine="720"/>
        <w:rPr>
          <w:spacing w:val="1"/>
          <w:sz w:val="28"/>
          <w:szCs w:val="28"/>
          <w:lang w:val="uk-UA"/>
        </w:rPr>
      </w:pP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r>
        <w:rPr>
          <w:spacing w:val="1"/>
          <w:sz w:val="28"/>
          <w:szCs w:val="28"/>
        </w:rPr>
        <w:t></w:t>
      </w:r>
    </w:p>
    <w:p w14:paraId="7FE295F5" w14:textId="77777777" w:rsidR="008206BD" w:rsidRDefault="008206BD" w:rsidP="008206BD">
      <w:pPr>
        <w:spacing w:line="360" w:lineRule="auto"/>
        <w:ind w:firstLine="720"/>
        <w:rPr>
          <w:bCs/>
          <w:spacing w:val="1"/>
          <w:sz w:val="28"/>
          <w:szCs w:val="28"/>
        </w:rPr>
      </w:pPr>
      <w:r w:rsidRPr="008206BD">
        <w:rPr>
          <w:b/>
          <w:bCs/>
          <w:spacing w:val="1"/>
          <w:sz w:val="28"/>
          <w:szCs w:val="28"/>
          <w:lang w:val="uk-UA"/>
        </w:rPr>
        <w:t>Зв’язок роботи з науковими програмами, планами, темами.</w:t>
      </w:r>
      <w:r w:rsidRPr="008206BD">
        <w:rPr>
          <w:bCs/>
          <w:spacing w:val="1"/>
          <w:sz w:val="28"/>
          <w:szCs w:val="28"/>
          <w:lang w:val="uk-UA"/>
        </w:rPr>
        <w:t xml:space="preserve"> </w:t>
      </w:r>
      <w:r>
        <w:rPr>
          <w:bCs/>
          <w:spacing w:val="1"/>
          <w:sz w:val="28"/>
          <w:szCs w:val="28"/>
        </w:rPr>
        <w:t>Дисертація з науковими планами організації, де виконана робота, не пов’язана.</w:t>
      </w:r>
    </w:p>
    <w:p w14:paraId="329FCFF7" w14:textId="77777777" w:rsidR="008206BD" w:rsidRDefault="008206BD" w:rsidP="008206BD">
      <w:pPr>
        <w:spacing w:line="360" w:lineRule="auto"/>
        <w:ind w:firstLine="720"/>
        <w:rPr>
          <w:spacing w:val="1"/>
          <w:sz w:val="28"/>
          <w:szCs w:val="28"/>
        </w:rPr>
      </w:pPr>
      <w:r>
        <w:rPr>
          <w:spacing w:val="1"/>
          <w:sz w:val="28"/>
          <w:szCs w:val="28"/>
        </w:rPr>
        <w:t xml:space="preserve">Оскільки процес глобалізації загострює потребу підтримувати соціальну інтеграцію і цілісність, тому </w:t>
      </w:r>
      <w:r>
        <w:rPr>
          <w:bCs/>
          <w:spacing w:val="1"/>
          <w:sz w:val="28"/>
          <w:szCs w:val="28"/>
        </w:rPr>
        <w:t>метою</w:t>
      </w:r>
      <w:r>
        <w:rPr>
          <w:spacing w:val="1"/>
          <w:sz w:val="28"/>
          <w:szCs w:val="28"/>
        </w:rPr>
        <w:t xml:space="preserve"> роботи є: встановити новітні </w:t>
      </w:r>
      <w:r>
        <w:rPr>
          <w:spacing w:val="1"/>
          <w:sz w:val="28"/>
          <w:szCs w:val="28"/>
        </w:rPr>
        <w:lastRenderedPageBreak/>
        <w:t xml:space="preserve">характеристики теоретико-методологічного потенціалу концепції комунікативної раціональності Ю.Габермаса. </w:t>
      </w:r>
    </w:p>
    <w:p w14:paraId="37FA093A" w14:textId="77777777" w:rsidR="008206BD" w:rsidRDefault="008206BD" w:rsidP="008206BD">
      <w:pPr>
        <w:spacing w:line="360" w:lineRule="auto"/>
        <w:ind w:firstLine="720"/>
        <w:rPr>
          <w:spacing w:val="1"/>
          <w:sz w:val="28"/>
          <w:szCs w:val="28"/>
        </w:rPr>
      </w:pPr>
      <w:r>
        <w:rPr>
          <w:spacing w:val="1"/>
          <w:sz w:val="28"/>
          <w:szCs w:val="28"/>
        </w:rPr>
        <w:t xml:space="preserve">Відповідно до поставленої </w:t>
      </w:r>
      <w:r>
        <w:rPr>
          <w:b/>
          <w:spacing w:val="1"/>
          <w:sz w:val="28"/>
          <w:szCs w:val="28"/>
        </w:rPr>
        <w:t>мети</w:t>
      </w:r>
      <w:r>
        <w:rPr>
          <w:spacing w:val="1"/>
          <w:sz w:val="28"/>
          <w:szCs w:val="28"/>
        </w:rPr>
        <w:t xml:space="preserve"> дисертаційного дослідження вирішувались такі </w:t>
      </w:r>
      <w:r>
        <w:rPr>
          <w:b/>
          <w:bCs/>
          <w:spacing w:val="1"/>
          <w:sz w:val="28"/>
          <w:szCs w:val="28"/>
        </w:rPr>
        <w:t>завдання:</w:t>
      </w:r>
      <w:r>
        <w:rPr>
          <w:spacing w:val="1"/>
          <w:sz w:val="28"/>
          <w:szCs w:val="28"/>
        </w:rPr>
        <w:t xml:space="preserve"> </w:t>
      </w:r>
    </w:p>
    <w:p w14:paraId="0E40CF63" w14:textId="77777777" w:rsidR="008206BD" w:rsidRDefault="008206BD" w:rsidP="0069168F">
      <w:pPr>
        <w:widowControl w:val="0"/>
        <w:numPr>
          <w:ilvl w:val="0"/>
          <w:numId w:val="64"/>
        </w:numPr>
        <w:suppressAutoHyphens w:val="0"/>
        <w:adjustRightInd w:val="0"/>
        <w:spacing w:line="360" w:lineRule="auto"/>
        <w:ind w:left="0" w:firstLine="720"/>
        <w:jc w:val="both"/>
        <w:textAlignment w:val="baseline"/>
        <w:rPr>
          <w:spacing w:val="1"/>
          <w:sz w:val="28"/>
          <w:szCs w:val="28"/>
        </w:rPr>
      </w:pPr>
      <w:r>
        <w:rPr>
          <w:spacing w:val="1"/>
          <w:sz w:val="28"/>
          <w:szCs w:val="28"/>
        </w:rPr>
        <w:t>розкрити зміст поняття теоретико-методологічного потенціалу наукової концепції в теоретичній соціології;</w:t>
      </w:r>
    </w:p>
    <w:p w14:paraId="6760D038" w14:textId="77777777" w:rsidR="008206BD" w:rsidRDefault="008206BD" w:rsidP="0069168F">
      <w:pPr>
        <w:widowControl w:val="0"/>
        <w:numPr>
          <w:ilvl w:val="0"/>
          <w:numId w:val="64"/>
        </w:numPr>
        <w:suppressAutoHyphens w:val="0"/>
        <w:adjustRightInd w:val="0"/>
        <w:spacing w:line="360" w:lineRule="auto"/>
        <w:ind w:left="0" w:firstLine="720"/>
        <w:jc w:val="both"/>
        <w:textAlignment w:val="baseline"/>
        <w:rPr>
          <w:spacing w:val="1"/>
          <w:sz w:val="28"/>
          <w:szCs w:val="28"/>
        </w:rPr>
      </w:pPr>
      <w:r>
        <w:rPr>
          <w:spacing w:val="1"/>
          <w:sz w:val="28"/>
          <w:szCs w:val="28"/>
        </w:rPr>
        <w:t>визначити статус концепції комунікативної раціональності Ю.Габермаса в соціальному пізнанні;</w:t>
      </w:r>
    </w:p>
    <w:p w14:paraId="0820EA96" w14:textId="77777777" w:rsidR="008206BD" w:rsidRDefault="008206BD" w:rsidP="0069168F">
      <w:pPr>
        <w:widowControl w:val="0"/>
        <w:numPr>
          <w:ilvl w:val="0"/>
          <w:numId w:val="64"/>
        </w:numPr>
        <w:suppressAutoHyphens w:val="0"/>
        <w:adjustRightInd w:val="0"/>
        <w:spacing w:line="360" w:lineRule="auto"/>
        <w:ind w:left="0" w:firstLine="720"/>
        <w:jc w:val="both"/>
        <w:textAlignment w:val="baseline"/>
        <w:rPr>
          <w:spacing w:val="1"/>
          <w:sz w:val="28"/>
          <w:szCs w:val="28"/>
        </w:rPr>
      </w:pPr>
      <w:r>
        <w:rPr>
          <w:spacing w:val="1"/>
          <w:sz w:val="28"/>
          <w:szCs w:val="28"/>
        </w:rPr>
        <w:t>виявити її теоретико-методологічні засади;</w:t>
      </w:r>
    </w:p>
    <w:p w14:paraId="71D421BB" w14:textId="77777777" w:rsidR="008206BD" w:rsidRDefault="008206BD" w:rsidP="0069168F">
      <w:pPr>
        <w:widowControl w:val="0"/>
        <w:numPr>
          <w:ilvl w:val="0"/>
          <w:numId w:val="64"/>
        </w:numPr>
        <w:suppressAutoHyphens w:val="0"/>
        <w:adjustRightInd w:val="0"/>
        <w:spacing w:line="360" w:lineRule="auto"/>
        <w:ind w:left="0" w:firstLine="720"/>
        <w:jc w:val="both"/>
        <w:textAlignment w:val="baseline"/>
        <w:rPr>
          <w:spacing w:val="1"/>
          <w:sz w:val="28"/>
          <w:szCs w:val="28"/>
        </w:rPr>
      </w:pPr>
      <w:r>
        <w:rPr>
          <w:spacing w:val="1"/>
          <w:sz w:val="28"/>
          <w:szCs w:val="28"/>
        </w:rPr>
        <w:t>встановити пізнавальні переваги та обмеженість концепції комунікативної раціональності Габермаса;</w:t>
      </w:r>
    </w:p>
    <w:p w14:paraId="721EE756" w14:textId="77777777" w:rsidR="008206BD" w:rsidRDefault="008206BD" w:rsidP="0069168F">
      <w:pPr>
        <w:widowControl w:val="0"/>
        <w:numPr>
          <w:ilvl w:val="0"/>
          <w:numId w:val="64"/>
        </w:numPr>
        <w:suppressAutoHyphens w:val="0"/>
        <w:adjustRightInd w:val="0"/>
        <w:spacing w:line="360" w:lineRule="auto"/>
        <w:ind w:left="0" w:firstLine="720"/>
        <w:jc w:val="both"/>
        <w:textAlignment w:val="baseline"/>
        <w:rPr>
          <w:spacing w:val="1"/>
          <w:sz w:val="28"/>
          <w:szCs w:val="28"/>
        </w:rPr>
      </w:pPr>
      <w:r>
        <w:rPr>
          <w:spacing w:val="1"/>
          <w:sz w:val="28"/>
          <w:szCs w:val="28"/>
        </w:rPr>
        <w:t>розкрити наукове значення концепції Габермаса для сучасної теоретичної соціології.</w:t>
      </w:r>
    </w:p>
    <w:p w14:paraId="269DB75E" w14:textId="77777777" w:rsidR="008206BD" w:rsidRDefault="008206BD" w:rsidP="008206BD">
      <w:pPr>
        <w:spacing w:line="360" w:lineRule="auto"/>
        <w:ind w:firstLine="720"/>
        <w:rPr>
          <w:spacing w:val="1"/>
          <w:sz w:val="28"/>
          <w:szCs w:val="28"/>
        </w:rPr>
      </w:pPr>
      <w:r>
        <w:rPr>
          <w:bCs/>
          <w:i/>
          <w:iCs/>
          <w:spacing w:val="1"/>
          <w:sz w:val="28"/>
          <w:szCs w:val="28"/>
        </w:rPr>
        <w:t>Об’єктом</w:t>
      </w:r>
      <w:r>
        <w:rPr>
          <w:spacing w:val="1"/>
          <w:sz w:val="28"/>
          <w:szCs w:val="28"/>
        </w:rPr>
        <w:t xml:space="preserve"> дисертаційного дослідження виступає концепція комунікативної раціональності Ю.Габермаса.</w:t>
      </w:r>
    </w:p>
    <w:p w14:paraId="0B9064FF" w14:textId="77777777" w:rsidR="008206BD" w:rsidRDefault="008206BD" w:rsidP="008206BD">
      <w:pPr>
        <w:spacing w:line="360" w:lineRule="auto"/>
        <w:ind w:firstLine="720"/>
        <w:rPr>
          <w:spacing w:val="1"/>
          <w:sz w:val="28"/>
          <w:szCs w:val="28"/>
        </w:rPr>
      </w:pPr>
      <w:r>
        <w:rPr>
          <w:bCs/>
          <w:i/>
          <w:iCs/>
          <w:spacing w:val="1"/>
          <w:sz w:val="28"/>
          <w:szCs w:val="28"/>
        </w:rPr>
        <w:t>Предметом</w:t>
      </w:r>
      <w:r>
        <w:rPr>
          <w:spacing w:val="1"/>
          <w:sz w:val="28"/>
          <w:szCs w:val="28"/>
        </w:rPr>
        <w:t xml:space="preserve"> є гносеологічна специфіка теоретико-методологічного потенціалу концепції комунікативної раціональності Ю.Габермаса. </w:t>
      </w:r>
    </w:p>
    <w:p w14:paraId="3D7F47EE" w14:textId="77777777" w:rsidR="008206BD" w:rsidRDefault="008206BD" w:rsidP="008206BD">
      <w:pPr>
        <w:pStyle w:val="24"/>
        <w:spacing w:line="360" w:lineRule="auto"/>
        <w:ind w:left="0" w:firstLine="720"/>
        <w:rPr>
          <w:spacing w:val="1"/>
          <w:szCs w:val="28"/>
          <w:lang w:val="uk-UA"/>
        </w:rPr>
      </w:pPr>
      <w:r>
        <w:rPr>
          <w:bCs/>
          <w:i/>
          <w:iCs/>
          <w:spacing w:val="1"/>
          <w:szCs w:val="28"/>
          <w:lang w:val="uk-UA"/>
        </w:rPr>
        <w:t xml:space="preserve">Методи дослідження. </w:t>
      </w:r>
      <w:r>
        <w:rPr>
          <w:spacing w:val="1"/>
          <w:szCs w:val="28"/>
          <w:lang w:val="uk-UA"/>
        </w:rPr>
        <w:t xml:space="preserve">В дисертаційній роботі використовувалися такі загальнонаукові методи: аналіз, системний підхід, порівняльний аналіз та синтез. Порівняльний аналіз дав змогу визначити пізнавальні переваги та обмеженість концепції комунікативної раціональності з позиції класичних та некласичних зразків науковості, прийнятих у соціологічній науці. Застосування системного підходу, аналізу та синтезу надало можливість здобувачу розглянути системні характеристики цієї концепції шляхом виокремлення її структурних зв’язків між основними поняттями та означенням базової логічної ідеї. Методи аналізу та синтезу сприяли інтерпретації понять “пізнавального” та “теоретико-методологічного потенціалу” наукової концепції, розкриттю основоположних ознак теоретико-методологічного потенціалу концепції комунікативної раціональності: її наукового статусу, теоретико-методологічних і системних </w:t>
      </w:r>
      <w:r>
        <w:rPr>
          <w:spacing w:val="1"/>
          <w:szCs w:val="28"/>
          <w:lang w:val="uk-UA"/>
        </w:rPr>
        <w:lastRenderedPageBreak/>
        <w:t>характеристик, інтегративної специфіки формування, системи понять та методологічного принципу, які конституюють даний потенціал, розгляду наукового внеску Ю.Габермаса у розвиток сучасної теоретичної соціології.</w:t>
      </w:r>
    </w:p>
    <w:p w14:paraId="56F73F44" w14:textId="77777777" w:rsidR="008206BD" w:rsidRDefault="008206BD" w:rsidP="008206BD">
      <w:pPr>
        <w:spacing w:line="360" w:lineRule="auto"/>
        <w:ind w:firstLine="720"/>
        <w:rPr>
          <w:bCs/>
          <w:spacing w:val="1"/>
          <w:sz w:val="28"/>
          <w:szCs w:val="28"/>
        </w:rPr>
      </w:pPr>
      <w:r>
        <w:rPr>
          <w:b/>
          <w:bCs/>
          <w:spacing w:val="1"/>
          <w:sz w:val="28"/>
          <w:szCs w:val="28"/>
        </w:rPr>
        <w:t xml:space="preserve">Наукова новизна одержаних результатів. </w:t>
      </w:r>
      <w:r>
        <w:rPr>
          <w:bCs/>
          <w:spacing w:val="1"/>
          <w:sz w:val="28"/>
          <w:szCs w:val="28"/>
        </w:rPr>
        <w:t>У дисертаційній роботі, на основі вирішення завдань, обґрунтовано низку положень, що мають наукову новизну і виносяться на захист:</w:t>
      </w:r>
    </w:p>
    <w:p w14:paraId="6642EA51" w14:textId="77777777" w:rsidR="008206BD" w:rsidRDefault="008206BD" w:rsidP="0069168F">
      <w:pPr>
        <w:widowControl w:val="0"/>
        <w:numPr>
          <w:ilvl w:val="0"/>
          <w:numId w:val="65"/>
        </w:numPr>
        <w:tabs>
          <w:tab w:val="clear" w:pos="1500"/>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уточнено, що єдність теоретичних і методологічних можливостей концепції у соціальному пізнанні є передумовою її теоретико-методологічного потенціалу;</w:t>
      </w:r>
    </w:p>
    <w:p w14:paraId="302424BB" w14:textId="77777777" w:rsidR="008206BD" w:rsidRDefault="008206BD" w:rsidP="0069168F">
      <w:pPr>
        <w:pStyle w:val="afffffffa"/>
        <w:widowControl w:val="0"/>
        <w:numPr>
          <w:ilvl w:val="0"/>
          <w:numId w:val="65"/>
        </w:numPr>
        <w:tabs>
          <w:tab w:val="clear" w:pos="1500"/>
          <w:tab w:val="num" w:pos="0"/>
        </w:tabs>
        <w:suppressAutoHyphens w:val="0"/>
        <w:adjustRightInd w:val="0"/>
        <w:spacing w:after="0" w:line="360" w:lineRule="auto"/>
        <w:ind w:left="0" w:firstLine="720"/>
        <w:jc w:val="both"/>
        <w:textAlignment w:val="baseline"/>
        <w:rPr>
          <w:spacing w:val="1"/>
          <w:szCs w:val="28"/>
          <w:lang w:val="uk-UA"/>
        </w:rPr>
      </w:pPr>
      <w:r>
        <w:rPr>
          <w:spacing w:val="1"/>
          <w:szCs w:val="28"/>
          <w:lang w:val="uk-UA"/>
        </w:rPr>
        <w:t>вперше показано, що концепція комунікативної раціональності Ю.Габермаса є некласичною інтерпретативною моделлю соціального пізнання з рисами структурної неповноти, теоретичної незавершеності та логічної суперечливості. Еклектичність цієї концепції обумовлена поєднанням в її межах численних пізнавальних стратегій, підходів та теоретичних положень з різних наукових дисциплін, а також макро- й мікро- рівнів теоретизування, які втілено у зображення дуалістичної моделі суспільства (системи та життєвого світу);</w:t>
      </w:r>
    </w:p>
    <w:p w14:paraId="75A1E4B6" w14:textId="77777777" w:rsidR="008206BD" w:rsidRDefault="008206BD" w:rsidP="0069168F">
      <w:pPr>
        <w:pStyle w:val="afffffffa"/>
        <w:widowControl w:val="0"/>
        <w:numPr>
          <w:ilvl w:val="0"/>
          <w:numId w:val="65"/>
        </w:numPr>
        <w:tabs>
          <w:tab w:val="clear" w:pos="1500"/>
          <w:tab w:val="num" w:pos="0"/>
        </w:tabs>
        <w:suppressAutoHyphens w:val="0"/>
        <w:adjustRightInd w:val="0"/>
        <w:spacing w:after="0" w:line="360" w:lineRule="auto"/>
        <w:ind w:left="0" w:firstLine="720"/>
        <w:jc w:val="both"/>
        <w:textAlignment w:val="baseline"/>
        <w:rPr>
          <w:spacing w:val="1"/>
          <w:szCs w:val="28"/>
          <w:lang w:val="uk-UA"/>
        </w:rPr>
      </w:pPr>
      <w:r>
        <w:rPr>
          <w:spacing w:val="1"/>
          <w:szCs w:val="28"/>
          <w:lang w:val="uk-UA"/>
        </w:rPr>
        <w:t>уточнено, що поняття “комунікативної раціональності” в концепції Габермаса не виконує системотвірної функції, хоча й зближує на загальній основі різні варіанти інтерпретації комунікативної дії;</w:t>
      </w:r>
    </w:p>
    <w:p w14:paraId="5ECFFE98" w14:textId="77777777" w:rsidR="008206BD" w:rsidRDefault="008206BD" w:rsidP="0069168F">
      <w:pPr>
        <w:pStyle w:val="afffffffa"/>
        <w:widowControl w:val="0"/>
        <w:numPr>
          <w:ilvl w:val="0"/>
          <w:numId w:val="65"/>
        </w:numPr>
        <w:tabs>
          <w:tab w:val="clear" w:pos="1500"/>
          <w:tab w:val="num" w:pos="0"/>
        </w:tabs>
        <w:suppressAutoHyphens w:val="0"/>
        <w:adjustRightInd w:val="0"/>
        <w:spacing w:after="0" w:line="360" w:lineRule="auto"/>
        <w:ind w:left="0" w:firstLine="720"/>
        <w:jc w:val="both"/>
        <w:textAlignment w:val="baseline"/>
        <w:rPr>
          <w:spacing w:val="1"/>
          <w:szCs w:val="28"/>
          <w:lang w:val="uk-UA"/>
        </w:rPr>
      </w:pPr>
      <w:r>
        <w:rPr>
          <w:spacing w:val="1"/>
          <w:szCs w:val="28"/>
          <w:lang w:val="uk-UA"/>
        </w:rPr>
        <w:t>вперше визначено сутність, структуру, напрямок формування теоретико-методологічного потенціалу габермасівської концепції комунікативної раціональності. Гносеологічна спроможність цього потенціалу обумовлена його системно-інтегративним характером, коли його структура містить поняття “комунікативна дія”, “комунікативна раціональність”, “життєвий світ”, а також методологічно актуалізований принцип інтерсуб’єктивності, який є плідним в осмисленні мотиваційно-смислових компонентів комунікативної поведінки індивідів. Напрямок формування теоретико-методологічного потенціалу цієї концепції є екстенсивний;</w:t>
      </w:r>
    </w:p>
    <w:p w14:paraId="6C66FD62" w14:textId="77777777" w:rsidR="008206BD" w:rsidRDefault="008206BD" w:rsidP="0069168F">
      <w:pPr>
        <w:pStyle w:val="afffffffa"/>
        <w:widowControl w:val="0"/>
        <w:numPr>
          <w:ilvl w:val="0"/>
          <w:numId w:val="65"/>
        </w:numPr>
        <w:tabs>
          <w:tab w:val="clear" w:pos="1500"/>
          <w:tab w:val="num" w:pos="0"/>
        </w:tabs>
        <w:suppressAutoHyphens w:val="0"/>
        <w:adjustRightInd w:val="0"/>
        <w:spacing w:after="0" w:line="360" w:lineRule="auto"/>
        <w:ind w:left="0" w:firstLine="720"/>
        <w:jc w:val="both"/>
        <w:textAlignment w:val="baseline"/>
        <w:rPr>
          <w:spacing w:val="1"/>
          <w:szCs w:val="28"/>
          <w:lang w:val="uk-UA"/>
        </w:rPr>
      </w:pPr>
      <w:r>
        <w:rPr>
          <w:spacing w:val="1"/>
          <w:szCs w:val="28"/>
          <w:lang w:val="uk-UA"/>
        </w:rPr>
        <w:t xml:space="preserve">вперше показано, що застосування концепції комунікативної раціональності Ю.Габермаса є гносеологічно ефективним для дослідження </w:t>
      </w:r>
      <w:r>
        <w:rPr>
          <w:spacing w:val="1"/>
          <w:szCs w:val="28"/>
          <w:lang w:val="uk-UA"/>
        </w:rPr>
        <w:lastRenderedPageBreak/>
        <w:t xml:space="preserve">символічних, культурних явищ та процесів соціальної реальності, тобто в контексті глобалізації, соціальних конфліктів, механізмів соціальної інтеграції, ідентифікації, девіантних відхилень в аспекті соціалізації; </w:t>
      </w:r>
    </w:p>
    <w:p w14:paraId="46139595" w14:textId="77777777" w:rsidR="008206BD" w:rsidRDefault="008206BD" w:rsidP="0069168F">
      <w:pPr>
        <w:pStyle w:val="afffffffa"/>
        <w:widowControl w:val="0"/>
        <w:numPr>
          <w:ilvl w:val="0"/>
          <w:numId w:val="65"/>
        </w:numPr>
        <w:tabs>
          <w:tab w:val="clear" w:pos="1500"/>
          <w:tab w:val="num" w:pos="0"/>
        </w:tabs>
        <w:suppressAutoHyphens w:val="0"/>
        <w:adjustRightInd w:val="0"/>
        <w:spacing w:after="0" w:line="360" w:lineRule="auto"/>
        <w:ind w:left="0" w:firstLine="720"/>
        <w:jc w:val="both"/>
        <w:textAlignment w:val="baseline"/>
        <w:rPr>
          <w:spacing w:val="1"/>
          <w:szCs w:val="28"/>
          <w:lang w:val="uk-UA"/>
        </w:rPr>
      </w:pPr>
      <w:r>
        <w:rPr>
          <w:spacing w:val="1"/>
          <w:szCs w:val="28"/>
          <w:lang w:val="uk-UA"/>
        </w:rPr>
        <w:t xml:space="preserve">вперше розкрито науковий внесок Габермаса у розвиток соціологічної теорії, бо в межах його концепції комунікативної раціональності окреслено пізнавальні обмеження класичних і сучасних соціологічних підходів, здійснено наукову спробу більш цілісного, багатоаспектного розгляду проблематики раціональності на основі інтеграції цих підходів, в напрямку формування цієї концепції може здійснюватися першопочаткова систематизація певного соціологічного матеріалу, як то теорії соціальної поведінки. Комунікативна концепція раціональності поглиблює міждисциплінарні зв’язки соціальної науки, а положення Ю.Габермаса про соціальні аспекти символічної інтеракції сприяють збагаченню соціологічного уявлення до комунікації й теорії соціокультурного аналізу. </w:t>
      </w:r>
    </w:p>
    <w:p w14:paraId="785E4E11" w14:textId="77777777" w:rsidR="008206BD" w:rsidRDefault="008206BD" w:rsidP="008206BD">
      <w:pPr>
        <w:pStyle w:val="afffffffa"/>
        <w:ind w:firstLine="720"/>
        <w:rPr>
          <w:spacing w:val="1"/>
          <w:szCs w:val="28"/>
          <w:lang w:val="uk-UA"/>
        </w:rPr>
      </w:pPr>
      <w:r>
        <w:rPr>
          <w:b/>
          <w:bCs/>
          <w:spacing w:val="1"/>
          <w:szCs w:val="28"/>
          <w:lang w:val="uk-UA"/>
        </w:rPr>
        <w:t>Практичне значення одержаних результатів.</w:t>
      </w:r>
      <w:r>
        <w:rPr>
          <w:bCs/>
          <w:spacing w:val="1"/>
          <w:szCs w:val="28"/>
          <w:lang w:val="uk-UA"/>
        </w:rPr>
        <w:t xml:space="preserve"> </w:t>
      </w:r>
      <w:r>
        <w:rPr>
          <w:spacing w:val="1"/>
          <w:szCs w:val="28"/>
          <w:lang w:val="uk-UA"/>
        </w:rPr>
        <w:t>Результати дисертаційного дослідження можуть бути використані в практиці викладання таких курсів: “Науковий статус соціологічних теорій”, “Актуальні проблеми соціології”, “Історія соціології”, “Новітні напрямки сучасної західної соціологічної думки”, “Соціологічні теорії суспільства”, “Соціологія постмодерну” та ін.</w:t>
      </w:r>
    </w:p>
    <w:p w14:paraId="54E5D351" w14:textId="77777777" w:rsidR="008206BD" w:rsidRPr="008206BD" w:rsidRDefault="008206BD" w:rsidP="008206BD">
      <w:pPr>
        <w:shd w:val="clear" w:color="auto" w:fill="FFFFFF"/>
        <w:spacing w:line="360" w:lineRule="auto"/>
        <w:ind w:right="163" w:firstLine="720"/>
        <w:rPr>
          <w:spacing w:val="1"/>
          <w:sz w:val="28"/>
          <w:szCs w:val="28"/>
          <w:lang w:val="uk-UA"/>
        </w:rPr>
      </w:pPr>
      <w:r w:rsidRPr="008206BD">
        <w:rPr>
          <w:b/>
          <w:bCs/>
          <w:spacing w:val="1"/>
          <w:sz w:val="28"/>
          <w:szCs w:val="28"/>
          <w:lang w:val="uk-UA"/>
        </w:rPr>
        <w:t>Апробація результатів дисертації.</w:t>
      </w:r>
      <w:r w:rsidRPr="008206BD">
        <w:rPr>
          <w:bCs/>
          <w:spacing w:val="1"/>
          <w:sz w:val="28"/>
          <w:szCs w:val="28"/>
          <w:lang w:val="uk-UA"/>
        </w:rPr>
        <w:t xml:space="preserve"> </w:t>
      </w:r>
      <w:r w:rsidRPr="008206BD">
        <w:rPr>
          <w:spacing w:val="1"/>
          <w:sz w:val="28"/>
          <w:szCs w:val="28"/>
          <w:lang w:val="uk-UA"/>
        </w:rPr>
        <w:t xml:space="preserve">Результати дисертаційного дослідження було обговорено на семінарах кафедри теорії та історії соціології Київського національного університету імені Тараса Шевченка, на конференції з нагоди Днів науки факультету соціології та психології Київського національного університету імені Тараса Шевченка 28-29 квітня 2005 року, на методологічному семінарі факультету соціології та психології у травні 2005 року та методологічному семінарі факультету соціології у червні 2007 року, й також на таких науково-практичних конференціях: </w:t>
      </w:r>
      <w:r>
        <w:rPr>
          <w:spacing w:val="1"/>
          <w:sz w:val="28"/>
          <w:szCs w:val="28"/>
        </w:rPr>
        <w:t>XII</w:t>
      </w:r>
      <w:r w:rsidRPr="008206BD">
        <w:rPr>
          <w:spacing w:val="1"/>
          <w:sz w:val="28"/>
          <w:szCs w:val="28"/>
          <w:lang w:val="uk-UA"/>
        </w:rPr>
        <w:t xml:space="preserve"> міжнародній науковій конференції “Харківські соціологічні читання” 23-24 листопада 2006 року (Харківський національний університет імені В.Н.</w:t>
      </w:r>
      <w:r>
        <w:rPr>
          <w:spacing w:val="1"/>
          <w:sz w:val="28"/>
          <w:szCs w:val="28"/>
        </w:rPr>
        <w:t> </w:t>
      </w:r>
      <w:r w:rsidRPr="008206BD">
        <w:rPr>
          <w:spacing w:val="1"/>
          <w:sz w:val="28"/>
          <w:szCs w:val="28"/>
          <w:lang w:val="uk-UA"/>
        </w:rPr>
        <w:t>Каразіна), Другій науковій конференції “</w:t>
      </w:r>
      <w:r w:rsidRPr="008206BD">
        <w:rPr>
          <w:bCs/>
          <w:spacing w:val="1"/>
          <w:sz w:val="28"/>
          <w:szCs w:val="28"/>
          <w:lang w:val="uk-UA"/>
        </w:rPr>
        <w:t>Сучасні суспільні проблеми у вимірі соціології управління</w:t>
      </w:r>
      <w:r w:rsidRPr="008206BD">
        <w:rPr>
          <w:spacing w:val="1"/>
          <w:sz w:val="28"/>
          <w:szCs w:val="28"/>
          <w:lang w:val="uk-UA"/>
        </w:rPr>
        <w:t xml:space="preserve">” 14 квітня 2006 року (Донецький державний </w:t>
      </w:r>
      <w:r w:rsidRPr="008206BD">
        <w:rPr>
          <w:spacing w:val="1"/>
          <w:sz w:val="28"/>
          <w:szCs w:val="28"/>
          <w:lang w:val="uk-UA"/>
        </w:rPr>
        <w:lastRenderedPageBreak/>
        <w:t xml:space="preserve">університет управління), </w:t>
      </w:r>
      <w:r>
        <w:rPr>
          <w:spacing w:val="1"/>
          <w:sz w:val="28"/>
          <w:szCs w:val="28"/>
        </w:rPr>
        <w:t>V</w:t>
      </w:r>
      <w:r w:rsidRPr="008206BD">
        <w:rPr>
          <w:spacing w:val="1"/>
          <w:sz w:val="28"/>
          <w:szCs w:val="28"/>
          <w:lang w:val="uk-UA"/>
        </w:rPr>
        <w:t>ІІІ міжнародній конференції молодих науковців “Проблеми особистості в сучасній науці: результати та перспективи досліджень” 27-28 квітня 2007 року (Київський національний університет імені Тараса Шевченка), міжнародній науковій конференції Першого Львівського соціологічного форуму “Актуальні проблеми сучасного українського суспільства” 19-20 травня 2007 року (Львівський національний університет імені Івана Франка).</w:t>
      </w:r>
    </w:p>
    <w:p w14:paraId="0FE8AF0F" w14:textId="77777777" w:rsidR="008206BD" w:rsidRDefault="008206BD" w:rsidP="008206BD">
      <w:pPr>
        <w:spacing w:line="360" w:lineRule="auto"/>
        <w:ind w:firstLine="720"/>
        <w:rPr>
          <w:bCs/>
          <w:spacing w:val="1"/>
          <w:sz w:val="28"/>
          <w:szCs w:val="28"/>
        </w:rPr>
      </w:pPr>
      <w:r>
        <w:rPr>
          <w:b/>
          <w:bCs/>
          <w:spacing w:val="1"/>
          <w:sz w:val="28"/>
          <w:szCs w:val="28"/>
        </w:rPr>
        <w:t>Публікації.</w:t>
      </w:r>
      <w:r>
        <w:rPr>
          <w:bCs/>
          <w:spacing w:val="1"/>
          <w:sz w:val="28"/>
          <w:szCs w:val="28"/>
        </w:rPr>
        <w:t xml:space="preserve"> </w:t>
      </w:r>
      <w:r>
        <w:rPr>
          <w:spacing w:val="1"/>
          <w:sz w:val="28"/>
          <w:szCs w:val="28"/>
        </w:rPr>
        <w:t>Результати дисертації опубліковані</w:t>
      </w:r>
      <w:r>
        <w:rPr>
          <w:bCs/>
          <w:spacing w:val="1"/>
          <w:sz w:val="28"/>
          <w:szCs w:val="28"/>
        </w:rPr>
        <w:t xml:space="preserve"> у статтях фахових видань (3), матеріалах і тезах конференцій (6).</w:t>
      </w:r>
    </w:p>
    <w:p w14:paraId="6C9083C0" w14:textId="77777777" w:rsidR="008206BD" w:rsidRDefault="008206BD" w:rsidP="008206BD">
      <w:pPr>
        <w:spacing w:line="360" w:lineRule="auto"/>
        <w:ind w:firstLine="720"/>
        <w:rPr>
          <w:rFonts w:eastAsia="MS Mincho"/>
          <w:spacing w:val="1"/>
          <w:sz w:val="28"/>
          <w:szCs w:val="28"/>
        </w:rPr>
      </w:pPr>
    </w:p>
    <w:p w14:paraId="7F1B4A84" w14:textId="77777777" w:rsidR="008206BD" w:rsidRDefault="008206BD" w:rsidP="008206BD">
      <w:pPr>
        <w:spacing w:line="360" w:lineRule="auto"/>
        <w:ind w:firstLine="720"/>
        <w:rPr>
          <w:rFonts w:eastAsia="MS Mincho"/>
          <w:spacing w:val="1"/>
          <w:sz w:val="28"/>
          <w:szCs w:val="28"/>
        </w:rPr>
      </w:pPr>
    </w:p>
    <w:p w14:paraId="5506AE33" w14:textId="77777777" w:rsidR="008206BD" w:rsidRDefault="008206BD" w:rsidP="008206BD">
      <w:pPr>
        <w:spacing w:line="360" w:lineRule="auto"/>
        <w:ind w:firstLine="720"/>
        <w:rPr>
          <w:rFonts w:eastAsia="MS Mincho"/>
          <w:spacing w:val="1"/>
          <w:sz w:val="28"/>
          <w:szCs w:val="28"/>
        </w:rPr>
      </w:pPr>
    </w:p>
    <w:p w14:paraId="7C55CB4B" w14:textId="77777777" w:rsidR="008206BD" w:rsidRDefault="008206BD" w:rsidP="008206BD">
      <w:pPr>
        <w:spacing w:line="360" w:lineRule="auto"/>
        <w:ind w:firstLine="720"/>
        <w:rPr>
          <w:rFonts w:eastAsia="MS Mincho"/>
          <w:spacing w:val="1"/>
          <w:sz w:val="28"/>
          <w:szCs w:val="28"/>
        </w:rPr>
      </w:pPr>
    </w:p>
    <w:p w14:paraId="5150A78B" w14:textId="77777777" w:rsidR="008206BD" w:rsidRDefault="008206BD" w:rsidP="008206BD">
      <w:pPr>
        <w:pStyle w:val="affffffff7"/>
        <w:spacing w:line="360" w:lineRule="auto"/>
        <w:ind w:firstLine="720"/>
        <w:rPr>
          <w:b/>
          <w:spacing w:val="1"/>
          <w:sz w:val="28"/>
          <w:szCs w:val="28"/>
        </w:rPr>
      </w:pPr>
      <w:r>
        <w:rPr>
          <w:b/>
          <w:spacing w:val="1"/>
          <w:sz w:val="28"/>
          <w:szCs w:val="28"/>
        </w:rPr>
        <w:t>ВИСНОВКИ</w:t>
      </w:r>
    </w:p>
    <w:p w14:paraId="1E3851FF" w14:textId="77777777" w:rsidR="008206BD" w:rsidRDefault="008206BD" w:rsidP="008206BD">
      <w:pPr>
        <w:spacing w:line="360" w:lineRule="auto"/>
        <w:ind w:firstLine="720"/>
        <w:rPr>
          <w:spacing w:val="1"/>
          <w:sz w:val="28"/>
          <w:szCs w:val="28"/>
        </w:rPr>
      </w:pPr>
      <w:r>
        <w:rPr>
          <w:spacing w:val="1"/>
          <w:sz w:val="28"/>
          <w:szCs w:val="28"/>
        </w:rPr>
        <w:t>У дисертаційній роботі здійснювалося дослідження гносеологічних та інтегративних особливостей теоретико-методологічного потенціалу концепції комунікативної раціональності Ю.Габермаса. В результаті  дослідження отримані висновки, які відповідають поставленій меті та дослідницьким завданням дисертації.</w:t>
      </w:r>
    </w:p>
    <w:p w14:paraId="71AE5696" w14:textId="77777777" w:rsidR="008206BD" w:rsidRDefault="008206BD" w:rsidP="008206BD">
      <w:pPr>
        <w:spacing w:line="360" w:lineRule="auto"/>
        <w:ind w:firstLine="720"/>
        <w:rPr>
          <w:spacing w:val="1"/>
          <w:sz w:val="28"/>
          <w:szCs w:val="28"/>
        </w:rPr>
      </w:pPr>
      <w:r>
        <w:rPr>
          <w:spacing w:val="1"/>
          <w:sz w:val="28"/>
          <w:szCs w:val="28"/>
        </w:rPr>
        <w:t xml:space="preserve">1. Теоретико-методологічний потенціал будь-якої наукової концепції можна визначити як її спроможності до відображення, опису, зображення, прогнозування та відкриття нового у досліджуваному об’єкті за допомогою таких її структурних елементів, як система понять та методологічних принципів, які і задають певний кут зору в аспекті зазначених пізнавальних операцій. Серед основоположних чинників, що визначають теоретико-методологічний потенціал концепції, слід виокремити  її науковий статус у соціальному пізнанні, теоретикo-методологічні й системні характеристики, інтегративний напрямок формування, міру гносеологічної ефективності її понятійно-категоріального апарату та методологічних принципів. </w:t>
      </w:r>
    </w:p>
    <w:p w14:paraId="483CA61D" w14:textId="77777777" w:rsidR="008206BD" w:rsidRDefault="008206BD" w:rsidP="008206BD">
      <w:pPr>
        <w:spacing w:line="360" w:lineRule="auto"/>
        <w:ind w:firstLine="720"/>
        <w:rPr>
          <w:spacing w:val="1"/>
          <w:sz w:val="28"/>
          <w:szCs w:val="28"/>
        </w:rPr>
      </w:pPr>
      <w:r>
        <w:rPr>
          <w:spacing w:val="1"/>
          <w:sz w:val="28"/>
          <w:szCs w:val="28"/>
        </w:rPr>
        <w:lastRenderedPageBreak/>
        <w:t xml:space="preserve">2. Науковий статус концепції комунікативної раціональності Ю.Габермаса вказує на її некласичний характер, який обумовлюється особливостями  інтрепретативно-діалогічної методології, обґрунтуванням в її рамках міждисциплінарного рівня вирішення пізнавальних задач дослідником, зверненням до теоретичного досвіду різноманітних соціогуманітарних дисциплін, як то теорія комунікації, соціальна філософія, теорія аргументації, етика, семантика, й таких напрямків філософської науки, як герменевтика та феноменологія, класична соціологія. </w:t>
      </w:r>
    </w:p>
    <w:p w14:paraId="59BD767B" w14:textId="77777777" w:rsidR="008206BD" w:rsidRDefault="008206BD" w:rsidP="008206BD">
      <w:pPr>
        <w:spacing w:before="240" w:line="360" w:lineRule="auto"/>
        <w:ind w:firstLine="720"/>
        <w:rPr>
          <w:spacing w:val="1"/>
          <w:sz w:val="28"/>
          <w:szCs w:val="28"/>
        </w:rPr>
      </w:pPr>
      <w:r>
        <w:rPr>
          <w:spacing w:val="1"/>
          <w:sz w:val="28"/>
          <w:szCs w:val="28"/>
        </w:rPr>
        <w:t xml:space="preserve">3. Характерною рисою теоретико-методологічних і системних характеристик концепції раціональності виступає наявність методологічного дуалізму, який виявляє себе через штучне поєднання Габермасом класичних і новітніх традицій соціологічного теоретизування, що представлені головним чином науковою спадщиною М.Вебера, Франкфурстької соціологічної школи (Т.Адорно, М.Горкхаймер, Г.Маркузе), феноменологічною парадигмою Гуссерля, герменевтичним підходом Г.-Г. Гадамера), логічну неузгоджень понять, системне зображення суспільства як життєвого світу і системи. При цьому екстенсивний напрямок формування цього потенціалу обумовлює певні пізнавальні обмеження габермасівської концепції раціональності, дещо одномірне бачення досліджуваного об’єкта в її межах, редукування соціальної реальності до сукупності комунікативних дій учасників мовних актів. </w:t>
      </w:r>
    </w:p>
    <w:p w14:paraId="5477459E" w14:textId="77777777" w:rsidR="008206BD" w:rsidRDefault="008206BD" w:rsidP="008206BD">
      <w:pPr>
        <w:spacing w:line="360" w:lineRule="auto"/>
        <w:ind w:firstLine="720"/>
        <w:rPr>
          <w:spacing w:val="1"/>
          <w:sz w:val="28"/>
          <w:szCs w:val="28"/>
        </w:rPr>
      </w:pPr>
      <w:r>
        <w:rPr>
          <w:spacing w:val="1"/>
          <w:sz w:val="28"/>
          <w:szCs w:val="28"/>
        </w:rPr>
        <w:t xml:space="preserve">4. Гносеологічна плідність теоретико-методологічного потенціалу концепції комунікативної раціональності виражає себе через систему таких її основних понять, як комунікативна дія та комунікативна раціональність, життєвий світ, базовий методологічний принцип інтерсуб’єктивності. Ці поняття дають змогу дослідникові адекватно осмислювати передусім сферу символічних процесів суспільства в контексті аналізу девіантних тенденцій у її межах й процесів інтеграції та дезінтеграції соціальних спільностей. Габермасівський методологічний принцип спроможний сприяти підвищенню об’єктивності соціального пізнання, оскільки передбачає колективне встановлення істини в мовних взаємодіях. </w:t>
      </w:r>
    </w:p>
    <w:p w14:paraId="7EB69EAE" w14:textId="77777777" w:rsidR="008206BD" w:rsidRDefault="008206BD" w:rsidP="008206BD">
      <w:pPr>
        <w:shd w:val="clear" w:color="auto" w:fill="FFFFFF"/>
        <w:autoSpaceDE w:val="0"/>
        <w:autoSpaceDN w:val="0"/>
        <w:spacing w:line="360" w:lineRule="auto"/>
        <w:ind w:firstLine="720"/>
        <w:rPr>
          <w:spacing w:val="1"/>
          <w:sz w:val="28"/>
          <w:szCs w:val="28"/>
        </w:rPr>
      </w:pPr>
      <w:r>
        <w:rPr>
          <w:spacing w:val="1"/>
          <w:sz w:val="28"/>
          <w:szCs w:val="28"/>
        </w:rPr>
        <w:lastRenderedPageBreak/>
        <w:t>5. Теоретичне значення цієї концепції полягає у створенні Габермасом екстенсивного напрямку продування й генералізації новітніх знань у науці, яка може бути використана для першопочаткової систематизації й впорядкування “розсипчастих” елементів соціологічного матеріалу, у розширенні міждисциплінарних зв’язків соціальної науки, що здатне значною мірою спонукати її подальший пізнавальний розвиток та вихід на якісно новий когнітивний рівень. Крім того, ідеї соціальної комунікації Габермаса можуть бути використані для розвитку соціологічного уявлення до комунікації й теорії соціокультурного аналізу, відтак для збагачення предметної царини соціологічної науки в цілому.</w:t>
      </w:r>
    </w:p>
    <w:p w14:paraId="3EF262B6" w14:textId="77777777" w:rsidR="008206BD" w:rsidRDefault="008206BD" w:rsidP="008206BD">
      <w:pPr>
        <w:spacing w:line="360" w:lineRule="auto"/>
        <w:ind w:firstLine="720"/>
        <w:rPr>
          <w:spacing w:val="1"/>
          <w:sz w:val="28"/>
          <w:szCs w:val="28"/>
        </w:rPr>
      </w:pPr>
      <w:r>
        <w:rPr>
          <w:spacing w:val="1"/>
          <w:sz w:val="28"/>
          <w:szCs w:val="28"/>
        </w:rPr>
        <w:t xml:space="preserve">Все ж дисертантка вважає за необхідне в подальшому поглиблювати дослідження даної проблематики. Так, стосовно питання механізму формування концепції комунікативної раціональності Ю.Габермаса, то доволі потрібним та цікавим було би розкриття інтегративного потенціалу цієї концепції, зокрема його структурних компонентів, пізнавальних обмежень та перспектив цього потенціалу для сучасної теоретичної соціології. </w:t>
      </w:r>
    </w:p>
    <w:p w14:paraId="73C1B05D" w14:textId="77777777" w:rsidR="008206BD" w:rsidRDefault="008206BD" w:rsidP="008206BD">
      <w:pPr>
        <w:spacing w:line="360" w:lineRule="auto"/>
        <w:ind w:firstLine="720"/>
        <w:rPr>
          <w:spacing w:val="1"/>
          <w:sz w:val="28"/>
          <w:szCs w:val="28"/>
        </w:rPr>
      </w:pPr>
      <w:r>
        <w:rPr>
          <w:spacing w:val="1"/>
          <w:sz w:val="28"/>
          <w:szCs w:val="28"/>
        </w:rPr>
        <w:t xml:space="preserve">Необхідно також поглибити аналіз евристичних можливостей концепції комунікативної раціональності Ю.Габермаса, зокрема, з позицій некласичних гносеологічних критеріїв продукування нового знання у соціальному пізнанні.       </w:t>
      </w:r>
    </w:p>
    <w:p w14:paraId="6897CE3A" w14:textId="77777777" w:rsidR="008206BD" w:rsidRDefault="008206BD" w:rsidP="008206BD">
      <w:pPr>
        <w:spacing w:line="360" w:lineRule="auto"/>
        <w:ind w:firstLine="720"/>
        <w:rPr>
          <w:spacing w:val="1"/>
          <w:sz w:val="28"/>
          <w:szCs w:val="28"/>
        </w:rPr>
      </w:pPr>
      <w:r>
        <w:rPr>
          <w:spacing w:val="1"/>
          <w:sz w:val="28"/>
          <w:szCs w:val="28"/>
        </w:rPr>
        <w:t xml:space="preserve">Цілком плідним виявилося б поглиблення дослідження внеску габермасівської концепції комунікативної раціональності у розвиток такої галузі соціологічного знання, як соціолінгвістика, також і для становлення відомого на сьогодні соціокультурного аналізу.  </w:t>
      </w:r>
    </w:p>
    <w:p w14:paraId="22CF7D62" w14:textId="77777777" w:rsidR="008206BD" w:rsidRDefault="008206BD" w:rsidP="008206BD">
      <w:pPr>
        <w:spacing w:line="360" w:lineRule="auto"/>
        <w:ind w:firstLine="720"/>
        <w:rPr>
          <w:spacing w:val="1"/>
          <w:sz w:val="28"/>
          <w:szCs w:val="28"/>
        </w:rPr>
      </w:pPr>
      <w:r>
        <w:rPr>
          <w:spacing w:val="1"/>
          <w:sz w:val="28"/>
          <w:szCs w:val="28"/>
        </w:rPr>
        <w:t xml:space="preserve">Доцільним було б також розкрити вплив концепції комунікативної  раціональності Ю.Габермаса на становлення концепцій раціональності інших соціологів теоретиків. Адже Ю.Габермас є відомий передусім через значний авторитет та визнання його праць серед сучасників соціологічної думки. Свідченням цього є значна кількість послідовників та учнів габермасівського вчення, які переосмислюють його ідеї та розробляють нові концепції раціональної комунікації, публічної сфери і т.д., а це, без сумніву, є доказом потужності пізнавальних можливостей концептуальних побудов Габермаса в </w:t>
      </w:r>
      <w:r>
        <w:rPr>
          <w:spacing w:val="1"/>
          <w:sz w:val="28"/>
          <w:szCs w:val="28"/>
        </w:rPr>
        <w:lastRenderedPageBreak/>
        <w:t xml:space="preserve">цілому. В цьому контексті цікавим, на думку дисертантки, виявилося б поглиблення знання про перспективи так званої габермасівської соціологічної школи. Зокрема, дослідження пізнавальних можливостей концепцій таких наступників Ю.Габермаса, як Е.Арато - концепція громадянського суспільства, А.Хоннета - соціально-психологічна теорія,  Х.Йоаса -  теорія креативної дії, К.Едер - теорія соціальної дії, К.Едера, В.Кульмана - концепція соціальної комунікації та інших для новітньої теоретичної соціології. Таке дослідження також уможливило б розгляд емпіричного використання габермасівської концепції комунікативної раціональності.  </w:t>
      </w:r>
    </w:p>
    <w:p w14:paraId="0D09EB2D" w14:textId="77777777" w:rsidR="008206BD" w:rsidRDefault="008206BD" w:rsidP="008206BD">
      <w:pPr>
        <w:spacing w:line="360" w:lineRule="auto"/>
        <w:ind w:firstLine="720"/>
        <w:rPr>
          <w:spacing w:val="1"/>
          <w:sz w:val="28"/>
          <w:szCs w:val="28"/>
        </w:rPr>
      </w:pPr>
      <w:r>
        <w:rPr>
          <w:spacing w:val="1"/>
          <w:sz w:val="28"/>
          <w:szCs w:val="28"/>
        </w:rPr>
        <w:t xml:space="preserve">Доволі актуальним є також з’ясування значення концепції комунікативної раціональності Ю.Габермаса для розвитку української соціологічної думки. Власне кажучи, це завдання вимагає визначення низки фактично маловідомих українських послідовників соціального вчення Габермаса, статус у вітчизняній соціології їхніх теоретичних досягнень і буде ще одним показником рівня теоретико-методологічних спроможностей габермасівської концепції комунікативної раціональності.         </w:t>
      </w:r>
    </w:p>
    <w:p w14:paraId="508FD744" w14:textId="77777777" w:rsidR="008206BD" w:rsidRDefault="008206BD" w:rsidP="008206BD">
      <w:pPr>
        <w:spacing w:line="360" w:lineRule="auto"/>
        <w:ind w:firstLine="720"/>
        <w:rPr>
          <w:spacing w:val="1"/>
          <w:sz w:val="28"/>
          <w:szCs w:val="28"/>
        </w:rPr>
      </w:pPr>
      <w:r>
        <w:rPr>
          <w:spacing w:val="1"/>
          <w:sz w:val="28"/>
          <w:szCs w:val="28"/>
        </w:rPr>
        <w:t xml:space="preserve">Власне кажучи, таке широке коло пізнавальних завдань може відкривати значні перспективи подальших фундаментальних праць, які надалі сприятимуть поглибленню розуміння проблематики й нашого дисертаційного дослідження.     </w:t>
      </w:r>
    </w:p>
    <w:p w14:paraId="39423534" w14:textId="77777777" w:rsidR="008206BD" w:rsidRDefault="008206BD" w:rsidP="008206BD">
      <w:pPr>
        <w:spacing w:line="360" w:lineRule="auto"/>
        <w:ind w:firstLine="720"/>
        <w:jc w:val="center"/>
        <w:rPr>
          <w:b/>
          <w:spacing w:val="1"/>
          <w:position w:val="2"/>
          <w:sz w:val="28"/>
          <w:szCs w:val="28"/>
        </w:rPr>
      </w:pPr>
      <w:r>
        <w:rPr>
          <w:spacing w:val="1"/>
          <w:sz w:val="28"/>
          <w:szCs w:val="28"/>
        </w:rPr>
        <w:br w:type="page"/>
      </w:r>
      <w:r>
        <w:rPr>
          <w:rFonts w:eastAsia="MS Mincho"/>
          <w:b/>
          <w:spacing w:val="1"/>
          <w:sz w:val="28"/>
          <w:szCs w:val="28"/>
        </w:rPr>
        <w:lastRenderedPageBreak/>
        <w:t>СПИСОК ВИКОРИСТАНИХ ДЖЕРЕЛ</w:t>
      </w:r>
    </w:p>
    <w:p w14:paraId="3BFFDC24" w14:textId="77777777" w:rsidR="008206BD" w:rsidRDefault="008206BD" w:rsidP="008206BD">
      <w:pPr>
        <w:spacing w:line="360" w:lineRule="auto"/>
        <w:ind w:firstLine="720"/>
        <w:rPr>
          <w:spacing w:val="1"/>
          <w:position w:val="2"/>
          <w:sz w:val="28"/>
          <w:szCs w:val="28"/>
        </w:rPr>
      </w:pPr>
    </w:p>
    <w:p w14:paraId="61AD1928"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position w:val="2"/>
          <w:sz w:val="28"/>
          <w:szCs w:val="28"/>
        </w:rPr>
      </w:pPr>
      <w:r>
        <w:rPr>
          <w:i/>
          <w:spacing w:val="1"/>
          <w:sz w:val="28"/>
          <w:szCs w:val="28"/>
        </w:rPr>
        <w:t>Адорно Т.</w:t>
      </w:r>
      <w:r>
        <w:rPr>
          <w:spacing w:val="1"/>
          <w:sz w:val="28"/>
          <w:szCs w:val="28"/>
        </w:rPr>
        <w:t xml:space="preserve"> </w:t>
      </w:r>
      <w:r>
        <w:rPr>
          <w:spacing w:val="1"/>
          <w:position w:val="2"/>
          <w:sz w:val="28"/>
          <w:szCs w:val="28"/>
        </w:rPr>
        <w:t>Негативная диалектика. - M.: Научный мир, 2003. - 374 с.</w:t>
      </w:r>
    </w:p>
    <w:p w14:paraId="48AB09B1"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position w:val="2"/>
          <w:sz w:val="28"/>
          <w:szCs w:val="28"/>
        </w:rPr>
      </w:pPr>
      <w:r>
        <w:rPr>
          <w:i/>
          <w:iCs/>
          <w:spacing w:val="1"/>
          <w:sz w:val="28"/>
          <w:szCs w:val="28"/>
        </w:rPr>
        <w:t>Адорно Т.,</w:t>
      </w:r>
      <w:r>
        <w:rPr>
          <w:i/>
          <w:spacing w:val="1"/>
          <w:sz w:val="28"/>
          <w:szCs w:val="28"/>
        </w:rPr>
        <w:t xml:space="preserve"> </w:t>
      </w:r>
      <w:r>
        <w:rPr>
          <w:i/>
          <w:iCs/>
          <w:spacing w:val="1"/>
          <w:sz w:val="28"/>
          <w:szCs w:val="28"/>
        </w:rPr>
        <w:t>Хоркхаймер М.</w:t>
      </w:r>
      <w:r>
        <w:rPr>
          <w:spacing w:val="1"/>
          <w:sz w:val="28"/>
          <w:szCs w:val="28"/>
        </w:rPr>
        <w:t xml:space="preserve"> </w:t>
      </w:r>
      <w:r>
        <w:rPr>
          <w:bCs/>
          <w:spacing w:val="1"/>
          <w:sz w:val="28"/>
          <w:szCs w:val="28"/>
        </w:rPr>
        <w:t xml:space="preserve">Диалектика Просвещения: философские фрагменты. – </w:t>
      </w:r>
      <w:r>
        <w:rPr>
          <w:spacing w:val="1"/>
          <w:sz w:val="28"/>
          <w:szCs w:val="28"/>
        </w:rPr>
        <w:t>М.- СПб: Медиум, Ювента, 1997. – 312 с.</w:t>
      </w:r>
    </w:p>
    <w:p w14:paraId="649FB64C"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iCs/>
          <w:spacing w:val="1"/>
          <w:sz w:val="28"/>
          <w:szCs w:val="28"/>
        </w:rPr>
        <w:t>Алексеев П.В., Панин А.В.</w:t>
      </w:r>
      <w:r>
        <w:rPr>
          <w:iCs/>
          <w:spacing w:val="1"/>
          <w:sz w:val="28"/>
          <w:szCs w:val="28"/>
        </w:rPr>
        <w:t xml:space="preserve"> Теория познания и диалектика: Учебное пособие для вузов. – М.: Высшая школа, 1991. – 383 с.</w:t>
      </w:r>
    </w:p>
    <w:p w14:paraId="5E216A22"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position w:val="2"/>
          <w:sz w:val="28"/>
          <w:szCs w:val="28"/>
        </w:rPr>
      </w:pPr>
      <w:r>
        <w:rPr>
          <w:spacing w:val="1"/>
          <w:sz w:val="28"/>
          <w:szCs w:val="28"/>
        </w:rPr>
        <w:t xml:space="preserve">Аналитическая философия: избранные тексты.- М.: Изд-во МГУ, 1993. – 176 с.   </w:t>
      </w:r>
    </w:p>
    <w:p w14:paraId="42F1831A"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Бабейко Ф.С., Чущенко В.М.</w:t>
      </w:r>
      <w:r>
        <w:rPr>
          <w:spacing w:val="1"/>
          <w:sz w:val="28"/>
          <w:szCs w:val="28"/>
        </w:rPr>
        <w:t xml:space="preserve"> Социальная философия. Учебное пособие. - Тирасполь: РИО ПГУ, 1998. - 283 с.</w:t>
      </w:r>
    </w:p>
    <w:p w14:paraId="463F53BD"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hyperlink r:id="rId9" w:history="1">
        <w:r>
          <w:rPr>
            <w:rStyle w:val="af5"/>
            <w:i/>
            <w:spacing w:val="1"/>
            <w:sz w:val="28"/>
            <w:szCs w:val="28"/>
          </w:rPr>
          <w:t>Бабосов Е.М.</w:t>
        </w:r>
        <w:r>
          <w:rPr>
            <w:rStyle w:val="af5"/>
            <w:spacing w:val="1"/>
            <w:sz w:val="28"/>
            <w:szCs w:val="28"/>
          </w:rPr>
          <w:t xml:space="preserve"> </w:t>
        </w:r>
        <w:r>
          <w:rPr>
            <w:rStyle w:val="af5"/>
            <w:bCs/>
            <w:spacing w:val="1"/>
            <w:sz w:val="28"/>
            <w:szCs w:val="28"/>
          </w:rPr>
          <w:t>Диалектика анализа и синтеза в научном познании.</w:t>
        </w:r>
        <w:r>
          <w:rPr>
            <w:rStyle w:val="af5"/>
            <w:spacing w:val="1"/>
            <w:sz w:val="28"/>
            <w:szCs w:val="28"/>
          </w:rPr>
          <w:t xml:space="preserve"> - Мн:</w:t>
        </w:r>
        <w:r>
          <w:rPr>
            <w:spacing w:val="1"/>
            <w:sz w:val="28"/>
            <w:szCs w:val="28"/>
          </w:rPr>
          <w:t xml:space="preserve"> Изд-во Академии наук БССР</w:t>
        </w:r>
        <w:r>
          <w:rPr>
            <w:rStyle w:val="af5"/>
            <w:spacing w:val="1"/>
            <w:sz w:val="28"/>
            <w:szCs w:val="28"/>
          </w:rPr>
          <w:t>, 1963. – 350 с.</w:t>
        </w:r>
      </w:hyperlink>
      <w:r>
        <w:rPr>
          <w:spacing w:val="1"/>
          <w:sz w:val="28"/>
          <w:szCs w:val="28"/>
        </w:rPr>
        <w:t xml:space="preserve"> </w:t>
      </w:r>
    </w:p>
    <w:p w14:paraId="067C449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bCs/>
          <w:i/>
          <w:spacing w:val="1"/>
          <w:sz w:val="28"/>
          <w:szCs w:val="28"/>
        </w:rPr>
        <w:t>Барматова С.П</w:t>
      </w:r>
      <w:r>
        <w:rPr>
          <w:i/>
          <w:spacing w:val="1"/>
          <w:sz w:val="28"/>
          <w:szCs w:val="28"/>
        </w:rPr>
        <w:t>.</w:t>
      </w:r>
      <w:r>
        <w:rPr>
          <w:spacing w:val="1"/>
          <w:sz w:val="28"/>
          <w:szCs w:val="28"/>
        </w:rPr>
        <w:t xml:space="preserve"> Роль Ю. </w:t>
      </w:r>
      <w:r>
        <w:rPr>
          <w:bCs/>
          <w:spacing w:val="1"/>
          <w:sz w:val="28"/>
          <w:szCs w:val="28"/>
        </w:rPr>
        <w:t>Габермаса</w:t>
      </w:r>
      <w:r>
        <w:rPr>
          <w:spacing w:val="1"/>
          <w:sz w:val="28"/>
          <w:szCs w:val="28"/>
        </w:rPr>
        <w:t xml:space="preserve"> у розвитку універсальної теорії політичної комунікації // Соціологія: теорія, методи, маркетинг. – 2003. – № 2. – С. 60-71.</w:t>
      </w:r>
    </w:p>
    <w:p w14:paraId="686020E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Барулин В.С.</w:t>
      </w:r>
      <w:r>
        <w:rPr>
          <w:spacing w:val="1"/>
          <w:sz w:val="28"/>
          <w:szCs w:val="28"/>
        </w:rPr>
        <w:t xml:space="preserve"> Социальная философия. Учебник. Изд. 2-е. - М.: ФАИР-ПРЕСС, 1999. – 560 с.</w:t>
      </w:r>
    </w:p>
    <w:p w14:paraId="4ADB4C22"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Батурин Ф.А.</w:t>
      </w:r>
      <w:r>
        <w:rPr>
          <w:spacing w:val="1"/>
          <w:sz w:val="28"/>
          <w:szCs w:val="28"/>
        </w:rPr>
        <w:t xml:space="preserve"> Потенциал социальной активности инженерно-технического работника // </w:t>
      </w:r>
      <w:r>
        <w:rPr>
          <w:bCs/>
          <w:spacing w:val="1"/>
          <w:sz w:val="28"/>
          <w:szCs w:val="28"/>
        </w:rPr>
        <w:t>Проблемы развития научно-образовательного потенциала. – Новосибирск: Наука, 1987. – С. 184-199.</w:t>
      </w:r>
    </w:p>
    <w:p w14:paraId="5A0484C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Батурин Ф.А.</w:t>
      </w:r>
      <w:r>
        <w:rPr>
          <w:spacing w:val="1"/>
          <w:sz w:val="28"/>
          <w:szCs w:val="28"/>
        </w:rPr>
        <w:t xml:space="preserve"> Социальная активность трудящихся: сущность и управление. – М.: Наука, 1984. – 175 с.</w:t>
      </w:r>
    </w:p>
    <w:p w14:paraId="7A658FC4"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iCs/>
          <w:spacing w:val="1"/>
          <w:sz w:val="28"/>
          <w:szCs w:val="28"/>
        </w:rPr>
        <w:t>Бевзенко Л.Д.</w:t>
      </w:r>
      <w:r>
        <w:rPr>
          <w:iCs/>
          <w:spacing w:val="1"/>
          <w:sz w:val="28"/>
          <w:szCs w:val="28"/>
        </w:rPr>
        <w:t xml:space="preserve"> </w:t>
      </w:r>
      <w:r>
        <w:rPr>
          <w:bCs/>
          <w:spacing w:val="1"/>
          <w:sz w:val="28"/>
          <w:szCs w:val="28"/>
        </w:rPr>
        <w:t xml:space="preserve">Социальная самоорганизация. Синергетическая парадигма: возможности социальных интерпретаций. </w:t>
      </w:r>
      <w:r>
        <w:rPr>
          <w:spacing w:val="1"/>
          <w:sz w:val="28"/>
          <w:szCs w:val="28"/>
        </w:rPr>
        <w:t>–</w:t>
      </w:r>
      <w:r>
        <w:rPr>
          <w:bCs/>
          <w:spacing w:val="1"/>
          <w:sz w:val="28"/>
          <w:szCs w:val="28"/>
        </w:rPr>
        <w:t xml:space="preserve"> </w:t>
      </w:r>
      <w:r>
        <w:rPr>
          <w:spacing w:val="1"/>
          <w:sz w:val="28"/>
          <w:szCs w:val="28"/>
        </w:rPr>
        <w:t>К.: Институт социологии НАН Украины, 2002. – 437 с</w:t>
      </w:r>
      <w:r>
        <w:rPr>
          <w:iCs/>
          <w:spacing w:val="1"/>
          <w:sz w:val="28"/>
          <w:szCs w:val="28"/>
        </w:rPr>
        <w:t>.</w:t>
      </w:r>
      <w:r>
        <w:rPr>
          <w:spacing w:val="1"/>
          <w:sz w:val="28"/>
          <w:szCs w:val="28"/>
        </w:rPr>
        <w:t xml:space="preserve"> </w:t>
      </w:r>
    </w:p>
    <w:p w14:paraId="2549402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Блауберг И.В., Садовский В.</w:t>
      </w:r>
      <w:r>
        <w:rPr>
          <w:i/>
          <w:iCs/>
          <w:spacing w:val="1"/>
          <w:sz w:val="28"/>
          <w:szCs w:val="28"/>
        </w:rPr>
        <w:t>К.</w:t>
      </w:r>
      <w:r>
        <w:rPr>
          <w:i/>
          <w:spacing w:val="1"/>
          <w:sz w:val="28"/>
          <w:szCs w:val="28"/>
        </w:rPr>
        <w:t>, Юдин Э.Г.</w:t>
      </w:r>
      <w:r>
        <w:rPr>
          <w:spacing w:val="1"/>
          <w:sz w:val="28"/>
          <w:szCs w:val="28"/>
        </w:rPr>
        <w:t xml:space="preserve"> Системный подход: предпосылки, проблемы, трудности. - М.: Издательство “Знание”, 1969.</w:t>
      </w:r>
      <w:r>
        <w:rPr>
          <w:spacing w:val="1"/>
          <w:sz w:val="28"/>
          <w:szCs w:val="28"/>
          <w:lang w:val="en-US"/>
        </w:rPr>
        <w:t> </w:t>
      </w:r>
      <w:r>
        <w:rPr>
          <w:spacing w:val="1"/>
          <w:sz w:val="28"/>
          <w:szCs w:val="28"/>
        </w:rPr>
        <w:t>-</w:t>
      </w:r>
      <w:r>
        <w:rPr>
          <w:spacing w:val="1"/>
          <w:sz w:val="28"/>
          <w:szCs w:val="28"/>
          <w:lang w:val="en-US"/>
        </w:rPr>
        <w:t> </w:t>
      </w:r>
      <w:r>
        <w:rPr>
          <w:spacing w:val="1"/>
          <w:sz w:val="28"/>
          <w:szCs w:val="28"/>
        </w:rPr>
        <w:t>48 с.</w:t>
      </w:r>
    </w:p>
    <w:p w14:paraId="062DD11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bCs/>
          <w:i/>
          <w:spacing w:val="1"/>
          <w:sz w:val="28"/>
          <w:szCs w:val="28"/>
        </w:rPr>
        <w:t>Бойченко И.В.</w:t>
      </w:r>
      <w:r>
        <w:rPr>
          <w:bCs/>
          <w:spacing w:val="1"/>
          <w:sz w:val="28"/>
          <w:szCs w:val="28"/>
        </w:rPr>
        <w:t xml:space="preserve"> </w:t>
      </w:r>
      <w:r>
        <w:rPr>
          <w:spacing w:val="1"/>
          <w:sz w:val="28"/>
          <w:szCs w:val="28"/>
        </w:rPr>
        <w:t xml:space="preserve">Категориальный аппарат исторического материализма. – </w:t>
      </w:r>
      <w:r>
        <w:rPr>
          <w:rStyle w:val="af5"/>
          <w:spacing w:val="1"/>
          <w:sz w:val="28"/>
          <w:szCs w:val="28"/>
        </w:rPr>
        <w:t>К.: “Наукова думка”, 1987. – 239 с.</w:t>
      </w:r>
    </w:p>
    <w:p w14:paraId="26BAFB1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bCs/>
          <w:spacing w:val="1"/>
          <w:sz w:val="28"/>
          <w:szCs w:val="28"/>
        </w:rPr>
        <w:t xml:space="preserve">Большая советская энциклопедия. </w:t>
      </w:r>
      <w:r>
        <w:rPr>
          <w:spacing w:val="1"/>
          <w:sz w:val="28"/>
          <w:szCs w:val="28"/>
        </w:rPr>
        <w:t xml:space="preserve">В 51 </w:t>
      </w:r>
      <w:r>
        <w:rPr>
          <w:bCs/>
          <w:spacing w:val="1"/>
          <w:sz w:val="28"/>
          <w:szCs w:val="28"/>
        </w:rPr>
        <w:t>т</w:t>
      </w:r>
      <w:r>
        <w:rPr>
          <w:spacing w:val="1"/>
          <w:sz w:val="28"/>
          <w:szCs w:val="28"/>
        </w:rPr>
        <w:t>. 2-е изд.</w:t>
      </w:r>
      <w:r>
        <w:rPr>
          <w:bCs/>
          <w:spacing w:val="1"/>
          <w:sz w:val="28"/>
          <w:szCs w:val="28"/>
        </w:rPr>
        <w:t xml:space="preserve"> Т. 34: Польша – </w:t>
      </w:r>
      <w:r>
        <w:rPr>
          <w:bCs/>
          <w:spacing w:val="1"/>
          <w:sz w:val="28"/>
          <w:szCs w:val="28"/>
        </w:rPr>
        <w:lastRenderedPageBreak/>
        <w:t xml:space="preserve">Прокамбий. </w:t>
      </w:r>
      <w:r>
        <w:rPr>
          <w:spacing w:val="1"/>
          <w:sz w:val="28"/>
          <w:szCs w:val="28"/>
        </w:rPr>
        <w:t xml:space="preserve">– </w:t>
      </w:r>
      <w:r>
        <w:rPr>
          <w:bCs/>
          <w:spacing w:val="1"/>
          <w:sz w:val="28"/>
          <w:szCs w:val="28"/>
        </w:rPr>
        <w:t>М</w:t>
      </w:r>
      <w:r>
        <w:rPr>
          <w:spacing w:val="1"/>
          <w:sz w:val="28"/>
          <w:szCs w:val="28"/>
        </w:rPr>
        <w:t xml:space="preserve">.: </w:t>
      </w:r>
      <w:r>
        <w:rPr>
          <w:bCs/>
          <w:spacing w:val="1"/>
          <w:sz w:val="28"/>
          <w:szCs w:val="28"/>
        </w:rPr>
        <w:t>Государственное научное издательство “Большая советская энциклопедия”, 1955. – 656 с.</w:t>
      </w:r>
    </w:p>
    <w:p w14:paraId="6E3F100B"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hyperlink r:id="rId10" w:history="1">
        <w:r>
          <w:rPr>
            <w:rStyle w:val="af5"/>
            <w:i/>
            <w:iCs/>
            <w:spacing w:val="1"/>
            <w:sz w:val="28"/>
            <w:szCs w:val="28"/>
          </w:rPr>
          <w:t>Бродский</w:t>
        </w:r>
      </w:hyperlink>
      <w:r>
        <w:rPr>
          <w:i/>
          <w:spacing w:val="1"/>
          <w:sz w:val="28"/>
          <w:szCs w:val="28"/>
        </w:rPr>
        <w:t xml:space="preserve"> </w:t>
      </w:r>
      <w:r>
        <w:rPr>
          <w:i/>
          <w:iCs/>
          <w:spacing w:val="1"/>
          <w:sz w:val="28"/>
          <w:szCs w:val="28"/>
        </w:rPr>
        <w:t>Б.Е.</w:t>
      </w:r>
      <w:r>
        <w:rPr>
          <w:spacing w:val="1"/>
          <w:sz w:val="28"/>
          <w:szCs w:val="28"/>
        </w:rPr>
        <w:t xml:space="preserve"> </w:t>
      </w:r>
      <w:r>
        <w:rPr>
          <w:bCs/>
          <w:spacing w:val="1"/>
          <w:sz w:val="28"/>
          <w:szCs w:val="28"/>
        </w:rPr>
        <w:t xml:space="preserve">Эпистемический выбор и социальная структура // </w:t>
      </w:r>
      <w:hyperlink r:id="rId11" w:history="1">
        <w:r>
          <w:rPr>
            <w:rStyle w:val="af5"/>
            <w:spacing w:val="1"/>
            <w:sz w:val="28"/>
            <w:szCs w:val="28"/>
          </w:rPr>
          <w:t>Общественные науки и современность</w:t>
        </w:r>
      </w:hyperlink>
      <w:r>
        <w:rPr>
          <w:spacing w:val="1"/>
          <w:sz w:val="28"/>
          <w:szCs w:val="28"/>
        </w:rPr>
        <w:t>. - 1997. -  № 6. - С. 97-107. </w:t>
      </w:r>
    </w:p>
    <w:p w14:paraId="045777C7"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iCs/>
          <w:spacing w:val="1"/>
          <w:sz w:val="28"/>
          <w:szCs w:val="28"/>
        </w:rPr>
        <w:t>Быстрицкий Е.К.</w:t>
      </w:r>
      <w:r>
        <w:rPr>
          <w:spacing w:val="1"/>
          <w:sz w:val="28"/>
          <w:szCs w:val="28"/>
        </w:rPr>
        <w:t xml:space="preserve"> Научное познание и проблема понимания. – К.: “Наукова думка”, 1986 – 136 с. </w:t>
      </w:r>
    </w:p>
    <w:p w14:paraId="2A9AB17C"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Вебер М.</w:t>
      </w:r>
      <w:r>
        <w:rPr>
          <w:spacing w:val="1"/>
          <w:sz w:val="28"/>
          <w:szCs w:val="28"/>
        </w:rPr>
        <w:t xml:space="preserve"> Избранные произведения. – М.: Прогресс, 1990. – 808 с.</w:t>
      </w:r>
    </w:p>
    <w:p w14:paraId="0B97B1A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Ворожцов В.П., Москаленко А.Т., Шубина М.П.</w:t>
      </w:r>
      <w:r>
        <w:rPr>
          <w:spacing w:val="1"/>
          <w:sz w:val="28"/>
          <w:szCs w:val="28"/>
        </w:rPr>
        <w:t xml:space="preserve"> Гносеологическая природа и методологическая функция научной теории. - Новосибирск: СО Наука, 1990. – 168 с.</w:t>
      </w:r>
    </w:p>
    <w:p w14:paraId="5585F6DA"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Габермас Ю.</w:t>
      </w:r>
      <w:r>
        <w:rPr>
          <w:spacing w:val="1"/>
          <w:sz w:val="28"/>
          <w:szCs w:val="28"/>
        </w:rPr>
        <w:t xml:space="preserve"> Дії, мовленнєві акти, мовленнєві інтеракції та життєвий світ //  Єрмоленко А.М. Комунікативна практична філософія. Підручник. – К.: Лібра, 1999. – С. 287-324. </w:t>
      </w:r>
    </w:p>
    <w:p w14:paraId="0F5BFE1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Габермас Ю.</w:t>
      </w:r>
      <w:r>
        <w:rPr>
          <w:spacing w:val="1"/>
          <w:sz w:val="28"/>
          <w:szCs w:val="28"/>
        </w:rPr>
        <w:t xml:space="preserve"> Структурні перетворення у сфері відкритості: дослідження категорії громадянське суспільство. – Львів: “Літопис”, 2000. – 319 с.</w:t>
      </w:r>
    </w:p>
    <w:p w14:paraId="572F534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 xml:space="preserve">Гайда А.В., Вершинин С.Е., Шульц В.Л. </w:t>
      </w:r>
      <w:r>
        <w:rPr>
          <w:spacing w:val="1"/>
          <w:sz w:val="28"/>
          <w:szCs w:val="28"/>
        </w:rPr>
        <w:t>Коммуникация и эмансипация: критика методологических основ социальной концепции Ю.Хабермаса. - Свердловск: Из-дво Уральского университета, 1988. – 160 с.</w:t>
      </w:r>
    </w:p>
    <w:p w14:paraId="4D99C67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Гайда А.В.</w:t>
      </w:r>
      <w:r>
        <w:rPr>
          <w:spacing w:val="1"/>
          <w:sz w:val="28"/>
          <w:szCs w:val="28"/>
        </w:rPr>
        <w:t xml:space="preserve"> “Неомарксистская” философия истории (критический анализ). - Красноярск: Издательство Красноярского университета, 1986. – 200 с.</w:t>
      </w:r>
    </w:p>
    <w:p w14:paraId="1F5FCBFA"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hyperlink r:id="rId12" w:tooltip="Содержание" w:history="1">
        <w:r>
          <w:rPr>
            <w:rStyle w:val="af5"/>
            <w:spacing w:val="1"/>
            <w:sz w:val="28"/>
            <w:szCs w:val="28"/>
          </w:rPr>
          <w:t>Герменевтика и деконструкция</w:t>
        </w:r>
      </w:hyperlink>
      <w:r>
        <w:rPr>
          <w:spacing w:val="1"/>
          <w:sz w:val="28"/>
          <w:szCs w:val="28"/>
        </w:rPr>
        <w:t>. - СПб., 1999. - 256 с.</w:t>
      </w:r>
    </w:p>
    <w:p w14:paraId="3920FC4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Гидденс Э.</w:t>
      </w:r>
      <w:r>
        <w:rPr>
          <w:spacing w:val="1"/>
          <w:sz w:val="28"/>
          <w:szCs w:val="28"/>
        </w:rPr>
        <w:t xml:space="preserve"> </w:t>
      </w:r>
      <w:r>
        <w:rPr>
          <w:bCs/>
          <w:spacing w:val="1"/>
          <w:sz w:val="28"/>
          <w:szCs w:val="28"/>
        </w:rPr>
        <w:t>Устроение общества: Очерк теории структурации.</w:t>
      </w:r>
      <w:r>
        <w:rPr>
          <w:spacing w:val="1"/>
          <w:sz w:val="28"/>
          <w:szCs w:val="28"/>
        </w:rPr>
        <w:t xml:space="preserve"> – М.: </w:t>
      </w:r>
      <w:r>
        <w:rPr>
          <w:iCs/>
          <w:spacing w:val="1"/>
          <w:sz w:val="28"/>
          <w:szCs w:val="28"/>
        </w:rPr>
        <w:t>Академический проек, 2005. – 528 с.</w:t>
      </w:r>
    </w:p>
    <w:p w14:paraId="417A199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 xml:space="preserve">Головин. </w:t>
      </w:r>
      <w:r>
        <w:rPr>
          <w:i/>
          <w:spacing w:val="1"/>
          <w:sz w:val="28"/>
          <w:szCs w:val="28"/>
          <w:lang w:eastAsia="ru-RU"/>
        </w:rPr>
        <w:t>Н.А.</w:t>
      </w:r>
      <w:r>
        <w:rPr>
          <w:spacing w:val="1"/>
          <w:sz w:val="28"/>
          <w:szCs w:val="28"/>
          <w:lang w:eastAsia="ru-RU"/>
        </w:rPr>
        <w:t xml:space="preserve"> </w:t>
      </w:r>
      <w:r>
        <w:rPr>
          <w:bCs/>
          <w:spacing w:val="1"/>
          <w:sz w:val="28"/>
          <w:szCs w:val="28"/>
          <w:lang w:eastAsia="ru-RU"/>
        </w:rPr>
        <w:t xml:space="preserve">О проблеме общей теории политической социализации // </w:t>
      </w:r>
      <w:r>
        <w:rPr>
          <w:spacing w:val="1"/>
          <w:sz w:val="28"/>
          <w:szCs w:val="28"/>
          <w:lang w:eastAsia="ru-RU"/>
        </w:rPr>
        <w:t>Проблемы теоретической социологии /</w:t>
      </w:r>
      <w:r>
        <w:rPr>
          <w:spacing w:val="1"/>
          <w:sz w:val="28"/>
          <w:szCs w:val="28"/>
        </w:rPr>
        <w:t xml:space="preserve"> Под ред. Бороноева А.О.</w:t>
      </w:r>
      <w:r>
        <w:rPr>
          <w:spacing w:val="1"/>
          <w:sz w:val="28"/>
          <w:szCs w:val="28"/>
          <w:lang w:eastAsia="ru-RU"/>
        </w:rPr>
        <w:t xml:space="preserve"> - </w:t>
      </w:r>
      <w:r>
        <w:rPr>
          <w:spacing w:val="1"/>
          <w:sz w:val="28"/>
          <w:szCs w:val="28"/>
        </w:rPr>
        <w:t xml:space="preserve">СПб.: Изд-во Астерион, 2005, </w:t>
      </w:r>
      <w:r>
        <w:rPr>
          <w:spacing w:val="1"/>
          <w:sz w:val="28"/>
          <w:szCs w:val="28"/>
          <w:lang w:eastAsia="ru-RU"/>
        </w:rPr>
        <w:t xml:space="preserve"> Вып. 5. - С. 47-69</w:t>
      </w:r>
      <w:r>
        <w:rPr>
          <w:spacing w:val="1"/>
          <w:sz w:val="28"/>
          <w:szCs w:val="28"/>
        </w:rPr>
        <w:t xml:space="preserve">. </w:t>
      </w:r>
    </w:p>
    <w:p w14:paraId="04337BE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Григорьев С.И., Растов Ю.Е.</w:t>
      </w:r>
      <w:r>
        <w:rPr>
          <w:spacing w:val="1"/>
          <w:sz w:val="28"/>
          <w:szCs w:val="28"/>
        </w:rPr>
        <w:t xml:space="preserve"> Основы современной социологии. </w:t>
      </w:r>
      <w:r>
        <w:rPr>
          <w:iCs/>
          <w:spacing w:val="1"/>
          <w:sz w:val="28"/>
          <w:szCs w:val="28"/>
        </w:rPr>
        <w:t xml:space="preserve">Учебное пособие. – М.: </w:t>
      </w:r>
      <w:r>
        <w:rPr>
          <w:spacing w:val="1"/>
          <w:sz w:val="28"/>
          <w:szCs w:val="28"/>
        </w:rPr>
        <w:t>Издательство Алтайского государственного университета, 2001. – 252 с.</w:t>
      </w:r>
    </w:p>
    <w:p w14:paraId="46246D62"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Громов И.А., Мацкевич А.Ю., Семенов В.А.</w:t>
      </w:r>
      <w:r>
        <w:rPr>
          <w:spacing w:val="1"/>
          <w:sz w:val="28"/>
          <w:szCs w:val="28"/>
        </w:rPr>
        <w:t xml:space="preserve"> Западная социология. – </w:t>
      </w:r>
      <w:r>
        <w:rPr>
          <w:spacing w:val="1"/>
          <w:sz w:val="28"/>
          <w:szCs w:val="28"/>
        </w:rPr>
        <w:lastRenderedPageBreak/>
        <w:t>СПб: “Ольга”, 1997.</w:t>
      </w:r>
      <w:r>
        <w:rPr>
          <w:snapToGrid w:val="0"/>
          <w:spacing w:val="1"/>
          <w:sz w:val="28"/>
          <w:szCs w:val="28"/>
        </w:rPr>
        <w:t xml:space="preserve"> –</w:t>
      </w:r>
      <w:r>
        <w:rPr>
          <w:spacing w:val="1"/>
          <w:sz w:val="28"/>
          <w:szCs w:val="28"/>
        </w:rPr>
        <w:t xml:space="preserve"> 372 с.</w:t>
      </w:r>
    </w:p>
    <w:p w14:paraId="7E853219"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Грязнов А.Ф.</w:t>
      </w:r>
      <w:r>
        <w:rPr>
          <w:spacing w:val="1"/>
          <w:sz w:val="28"/>
          <w:szCs w:val="28"/>
        </w:rPr>
        <w:t xml:space="preserve"> К публикации // Аналитическая философия: избранные тексты. - М., Изд-во МГУ, 1993, С. 4-10.  </w:t>
      </w:r>
    </w:p>
    <w:p w14:paraId="56DFDFB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Гьосле</w:t>
      </w:r>
      <w:r>
        <w:rPr>
          <w:i/>
          <w:spacing w:val="1"/>
          <w:sz w:val="28"/>
          <w:szCs w:val="28"/>
          <w:lang w:val="en-US"/>
        </w:rPr>
        <w:t> </w:t>
      </w:r>
      <w:r>
        <w:rPr>
          <w:i/>
          <w:spacing w:val="1"/>
          <w:sz w:val="28"/>
          <w:szCs w:val="28"/>
        </w:rPr>
        <w:t>В.</w:t>
      </w:r>
      <w:r>
        <w:rPr>
          <w:spacing w:val="1"/>
          <w:sz w:val="28"/>
          <w:szCs w:val="28"/>
        </w:rPr>
        <w:t xml:space="preserve"> Діалектика стратегічної та комунікативної раціональ- ності // Практична філософія в сучасному світі. - </w:t>
      </w:r>
      <w:r>
        <w:rPr>
          <w:rStyle w:val="af5"/>
          <w:spacing w:val="1"/>
          <w:sz w:val="28"/>
          <w:szCs w:val="28"/>
        </w:rPr>
        <w:t>К: Лібра, 2003. -</w:t>
      </w:r>
      <w:r>
        <w:rPr>
          <w:spacing w:val="1"/>
          <w:sz w:val="28"/>
          <w:szCs w:val="28"/>
        </w:rPr>
        <w:t xml:space="preserve"> С. 68-97.</w:t>
      </w:r>
    </w:p>
    <w:p w14:paraId="659577D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Давыдов Ю.Н.</w:t>
      </w:r>
      <w:r>
        <w:rPr>
          <w:spacing w:val="1"/>
          <w:sz w:val="28"/>
          <w:szCs w:val="28"/>
        </w:rPr>
        <w:t xml:space="preserve"> Критика социально-философских воззрений Франкфуртской школы. – М.: Наука, 1977. – 349 с. </w:t>
      </w:r>
    </w:p>
    <w:p w14:paraId="32228A0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Давыдов Ю.Н.</w:t>
      </w:r>
      <w:r>
        <w:rPr>
          <w:spacing w:val="1"/>
          <w:sz w:val="28"/>
          <w:szCs w:val="28"/>
        </w:rPr>
        <w:t xml:space="preserve"> </w:t>
      </w:r>
      <w:r>
        <w:rPr>
          <w:bCs/>
          <w:spacing w:val="1"/>
          <w:sz w:val="28"/>
          <w:szCs w:val="28"/>
        </w:rPr>
        <w:t>Макс Вебер и современная теоретическая социология</w:t>
      </w:r>
      <w:r>
        <w:rPr>
          <w:spacing w:val="1"/>
          <w:sz w:val="28"/>
          <w:szCs w:val="28"/>
        </w:rPr>
        <w:t xml:space="preserve">: Актуальные проблемы </w:t>
      </w:r>
      <w:r>
        <w:rPr>
          <w:bCs/>
          <w:spacing w:val="1"/>
          <w:sz w:val="28"/>
          <w:szCs w:val="28"/>
        </w:rPr>
        <w:t>веберовского</w:t>
      </w:r>
      <w:r>
        <w:rPr>
          <w:spacing w:val="1"/>
          <w:sz w:val="28"/>
          <w:szCs w:val="28"/>
        </w:rPr>
        <w:t xml:space="preserve"> </w:t>
      </w:r>
      <w:r>
        <w:rPr>
          <w:bCs/>
          <w:spacing w:val="1"/>
          <w:sz w:val="28"/>
          <w:szCs w:val="28"/>
        </w:rPr>
        <w:t>социологического</w:t>
      </w:r>
      <w:r>
        <w:rPr>
          <w:spacing w:val="1"/>
          <w:sz w:val="28"/>
          <w:szCs w:val="28"/>
        </w:rPr>
        <w:t xml:space="preserve"> учения.  - М.: Мартис, 1998. – 510 с.</w:t>
      </w:r>
    </w:p>
    <w:p w14:paraId="721721F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spacing w:val="1"/>
          <w:sz w:val="28"/>
          <w:szCs w:val="28"/>
        </w:rPr>
        <w:t>Диалектика и системный анализ. – М.: “Наука”, 1986. – 335 с.</w:t>
      </w:r>
    </w:p>
    <w:p w14:paraId="7C7EC34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Донченко Е.А., Сохань Л.В., Тихонович В.А.</w:t>
      </w:r>
      <w:r>
        <w:rPr>
          <w:spacing w:val="1"/>
          <w:sz w:val="28"/>
          <w:szCs w:val="28"/>
        </w:rPr>
        <w:t xml:space="preserve"> Формирование разумных потребностей личности: Социальный и психологический аспекты. - К.: Политиздат, </w:t>
      </w:r>
      <w:r>
        <w:rPr>
          <w:bCs/>
          <w:spacing w:val="1"/>
          <w:sz w:val="28"/>
          <w:szCs w:val="28"/>
        </w:rPr>
        <w:t>1984</w:t>
      </w:r>
      <w:r>
        <w:rPr>
          <w:spacing w:val="1"/>
          <w:sz w:val="28"/>
          <w:szCs w:val="28"/>
        </w:rPr>
        <w:t>. - 222 с.</w:t>
      </w:r>
    </w:p>
    <w:p w14:paraId="2615ECE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bCs/>
          <w:i/>
          <w:spacing w:val="1"/>
          <w:sz w:val="28"/>
          <w:szCs w:val="28"/>
        </w:rPr>
        <w:t>Друянов Л.А.</w:t>
      </w:r>
      <w:r>
        <w:rPr>
          <w:bCs/>
          <w:spacing w:val="1"/>
          <w:sz w:val="28"/>
          <w:szCs w:val="28"/>
        </w:rPr>
        <w:t xml:space="preserve"> Законы науки и научное объяснение</w:t>
      </w:r>
      <w:r>
        <w:rPr>
          <w:spacing w:val="1"/>
          <w:sz w:val="28"/>
          <w:szCs w:val="28"/>
        </w:rPr>
        <w:t>. - М.: Знание, 1967. – 32 с.</w:t>
      </w:r>
    </w:p>
    <w:p w14:paraId="322F4F9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Єрмоленко А.М.</w:t>
      </w:r>
      <w:r>
        <w:rPr>
          <w:spacing w:val="1"/>
          <w:sz w:val="28"/>
          <w:szCs w:val="28"/>
        </w:rPr>
        <w:t xml:space="preserve"> Комунікативна практична філософія. Підручник. – К.: Лібра, 1999. – 488 с. </w:t>
      </w:r>
    </w:p>
    <w:p w14:paraId="5C0D014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Єрмоленко А.М.</w:t>
      </w:r>
      <w:r>
        <w:rPr>
          <w:spacing w:val="1"/>
          <w:sz w:val="28"/>
          <w:szCs w:val="28"/>
        </w:rPr>
        <w:t xml:space="preserve"> Плюральність життєвих світів та формальна толерантність в етиці дискурсу // Europejskie modele tolerancji. - Rzeszow: Wydawn. Uniwersytetu Rzeszowskiego, 2001. - C. 63-74.</w:t>
      </w:r>
    </w:p>
    <w:p w14:paraId="79F6440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Ермоленко А.М.</w:t>
      </w:r>
      <w:r>
        <w:rPr>
          <w:spacing w:val="1"/>
          <w:sz w:val="28"/>
          <w:szCs w:val="28"/>
        </w:rPr>
        <w:t xml:space="preserve"> Этика ответственности и социальное бытие человека. – К.: Наукова думка, 1994. - 200 с. </w:t>
      </w:r>
    </w:p>
    <w:p w14:paraId="779C8E77"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bCs/>
          <w:i/>
          <w:spacing w:val="1"/>
          <w:sz w:val="28"/>
          <w:szCs w:val="28"/>
        </w:rPr>
        <w:t>З</w:t>
      </w:r>
      <w:r>
        <w:rPr>
          <w:bCs/>
          <w:i/>
          <w:spacing w:val="1"/>
          <w:sz w:val="28"/>
          <w:szCs w:val="28"/>
          <w:lang w:eastAsia="ru-RU"/>
        </w:rPr>
        <w:t>авалишин А.Ю. Рязанцев И.П.</w:t>
      </w:r>
      <w:r>
        <w:rPr>
          <w:bCs/>
          <w:spacing w:val="1"/>
          <w:sz w:val="28"/>
          <w:szCs w:val="28"/>
          <w:lang w:eastAsia="ru-RU"/>
        </w:rPr>
        <w:t xml:space="preserve"> </w:t>
      </w:r>
      <w:r>
        <w:rPr>
          <w:spacing w:val="1"/>
          <w:sz w:val="28"/>
          <w:szCs w:val="28"/>
          <w:lang w:eastAsia="ru-RU"/>
        </w:rPr>
        <w:t xml:space="preserve">Территориальное поведение. Oпыт теоретико-методологического анализа </w:t>
      </w:r>
      <w:r>
        <w:rPr>
          <w:bCs/>
          <w:spacing w:val="1"/>
          <w:sz w:val="28"/>
          <w:szCs w:val="28"/>
        </w:rPr>
        <w:t>[</w:t>
      </w:r>
      <w:r>
        <w:rPr>
          <w:spacing w:val="1"/>
          <w:sz w:val="28"/>
          <w:szCs w:val="28"/>
        </w:rPr>
        <w:t>Електронний ресурс</w:t>
      </w:r>
      <w:r>
        <w:rPr>
          <w:bCs/>
          <w:spacing w:val="1"/>
          <w:sz w:val="28"/>
          <w:szCs w:val="28"/>
        </w:rPr>
        <w:t>]. - Режим доступу:</w:t>
      </w:r>
      <w:r>
        <w:rPr>
          <w:spacing w:val="1"/>
          <w:sz w:val="28"/>
          <w:szCs w:val="28"/>
          <w:lang w:eastAsia="ru-RU"/>
        </w:rPr>
        <w:t xml:space="preserve"> </w:t>
      </w:r>
      <w:r>
        <w:rPr>
          <w:spacing w:val="1"/>
          <w:sz w:val="28"/>
          <w:szCs w:val="28"/>
        </w:rPr>
        <w:t xml:space="preserve">http://www.isras.ru /files/File/ Socis/2005-10/zavalishin_ryazantsev.pdf. </w:t>
      </w:r>
    </w:p>
    <w:p w14:paraId="4C1267D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spacing w:val="1"/>
          <w:sz w:val="28"/>
          <w:szCs w:val="28"/>
        </w:rPr>
        <w:t>Западная теоретическая социология 80-х годов. - М.: ИНИОН, 1989. - 157 с.</w:t>
      </w:r>
    </w:p>
    <w:p w14:paraId="79265947"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Звездкина Э.Ф. и др.</w:t>
      </w:r>
      <w:r>
        <w:rPr>
          <w:spacing w:val="1"/>
          <w:sz w:val="28"/>
          <w:szCs w:val="28"/>
        </w:rPr>
        <w:t xml:space="preserve"> Теория философии. - М.: Филол. о-во “СЛОВО”; Изд-во Эксмо, 2004. - 448 с.</w:t>
      </w:r>
    </w:p>
    <w:p w14:paraId="4F3BDF2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bCs/>
          <w:i/>
          <w:spacing w:val="1"/>
          <w:sz w:val="28"/>
          <w:szCs w:val="28"/>
        </w:rPr>
        <w:t>Здравомыслов А.Г.</w:t>
      </w:r>
      <w:r>
        <w:rPr>
          <w:bCs/>
          <w:spacing w:val="1"/>
          <w:sz w:val="28"/>
          <w:szCs w:val="28"/>
        </w:rPr>
        <w:t xml:space="preserve"> Принцип рациональности в современной </w:t>
      </w:r>
      <w:r>
        <w:rPr>
          <w:bCs/>
          <w:spacing w:val="1"/>
          <w:sz w:val="28"/>
          <w:szCs w:val="28"/>
        </w:rPr>
        <w:lastRenderedPageBreak/>
        <w:t xml:space="preserve">социологической теории (гносеологические и культурологические основания) // </w:t>
      </w:r>
      <w:hyperlink r:id="rId13" w:history="1">
        <w:r>
          <w:rPr>
            <w:rStyle w:val="af5"/>
            <w:spacing w:val="1"/>
            <w:sz w:val="28"/>
            <w:szCs w:val="28"/>
          </w:rPr>
          <w:t>Социологические исследования</w:t>
        </w:r>
      </w:hyperlink>
      <w:r>
        <w:rPr>
          <w:spacing w:val="1"/>
          <w:sz w:val="28"/>
          <w:szCs w:val="28"/>
        </w:rPr>
        <w:t>. - 1990. - № 12. - С. 3-15. </w:t>
      </w:r>
    </w:p>
    <w:p w14:paraId="46EC6D1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lang w:eastAsia="ru-RU"/>
        </w:rPr>
        <w:t>Иванов Д.В.</w:t>
      </w:r>
      <w:r>
        <w:rPr>
          <w:spacing w:val="1"/>
          <w:sz w:val="28"/>
          <w:szCs w:val="28"/>
          <w:lang w:eastAsia="ru-RU"/>
        </w:rPr>
        <w:t xml:space="preserve"> Парадигмы в социологии: учеб. пособие. – Омск: Изд-во</w:t>
      </w:r>
      <w:r>
        <w:rPr>
          <w:iCs/>
          <w:spacing w:val="1"/>
          <w:sz w:val="28"/>
          <w:szCs w:val="28"/>
        </w:rPr>
        <w:t xml:space="preserve"> </w:t>
      </w:r>
      <w:r>
        <w:rPr>
          <w:spacing w:val="1"/>
          <w:sz w:val="28"/>
          <w:szCs w:val="28"/>
          <w:lang w:eastAsia="ru-RU"/>
        </w:rPr>
        <w:t xml:space="preserve">ОмГУ, 2005. – 72 с. </w:t>
      </w:r>
    </w:p>
    <w:p w14:paraId="77215B8C"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Исмуков Н.А.</w:t>
      </w:r>
      <w:r>
        <w:rPr>
          <w:spacing w:val="1"/>
          <w:sz w:val="28"/>
          <w:szCs w:val="28"/>
        </w:rPr>
        <w:t xml:space="preserve"> Категории единичное, особенное и общее, их мировоззренческая и методологическая функции // Категории диалектики и их методологическая и мировоззренческая функции. – Чебоксары: Из-во чувашского гос. ун-та, 1983. - С. 51-61.</w:t>
      </w:r>
    </w:p>
    <w:p w14:paraId="55C20E6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spacing w:val="1"/>
          <w:sz w:val="28"/>
          <w:szCs w:val="28"/>
        </w:rPr>
        <w:t xml:space="preserve">История социологии в Западной Европе и США. Учебник для вузов. - М.: Издательство НОРМА, 2001. - 576 с. </w:t>
      </w:r>
    </w:p>
    <w:p w14:paraId="10AF921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Іванов В., Костенко К.</w:t>
      </w:r>
      <w:r>
        <w:rPr>
          <w:spacing w:val="1"/>
          <w:sz w:val="28"/>
          <w:szCs w:val="28"/>
        </w:rPr>
        <w:t xml:space="preserve"> Досвід контент-аналізу: Моделі та практики: Монографія. - К.: Центр вільної преси, 2003. - 200 с.</w:t>
      </w:r>
    </w:p>
    <w:p w14:paraId="3A8320F7"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Йолон П.Ф.</w:t>
      </w:r>
      <w:r>
        <w:rPr>
          <w:spacing w:val="1"/>
          <w:sz w:val="28"/>
          <w:szCs w:val="28"/>
        </w:rPr>
        <w:t xml:space="preserve"> Системність наукових знань і дійсність. Проблема системного аналізу наукових знань і теоретичної системи. - К., 1967. – 103 с.  </w:t>
      </w:r>
    </w:p>
    <w:p w14:paraId="5394839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Каратеев В.П.</w:t>
      </w:r>
      <w:r>
        <w:rPr>
          <w:spacing w:val="1"/>
          <w:sz w:val="28"/>
          <w:szCs w:val="28"/>
        </w:rPr>
        <w:t xml:space="preserve"> Единство. Интеграция. Синтез. - Саратов: “Изд-тво саратовского ун-та”, 1987. - 174 с.</w:t>
      </w:r>
    </w:p>
    <w:p w14:paraId="0388115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Касевич В.Б.</w:t>
      </w:r>
      <w:r>
        <w:rPr>
          <w:spacing w:val="1"/>
          <w:sz w:val="28"/>
          <w:szCs w:val="28"/>
        </w:rPr>
        <w:t xml:space="preserve"> Теория коммуникации и теория языка // Говорящий и слушающий: языковая личность, текст, проблемы обучения. Материалы международной научно-методической конференции. – СПб: РГПУ им.              А.И. Герцена, 2001. - С.70-75.</w:t>
      </w:r>
    </w:p>
    <w:p w14:paraId="160F05C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Категории диалектики и их методологическая и мировоззренческая функции. - Чебоксары: Из-во чувашского гос. ун-та, 1983. - 148 с.</w:t>
      </w:r>
    </w:p>
    <w:p w14:paraId="595CCFAC"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Кашперский В.И.</w:t>
      </w:r>
      <w:r>
        <w:rPr>
          <w:spacing w:val="1"/>
          <w:sz w:val="28"/>
          <w:szCs w:val="28"/>
        </w:rPr>
        <w:t xml:space="preserve"> Роль процесов отображения в детерминации развивающихся систем: философско-методологический анализ. – Свердловск: Изд-во уральского ун-та, 1989. – 232 с.</w:t>
      </w:r>
    </w:p>
    <w:p w14:paraId="5897DE69"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rStyle w:val="aff9"/>
          <w:spacing w:val="1"/>
        </w:rPr>
        <w:t>Кимелев Ю.А., Полякова Н.Л.</w:t>
      </w:r>
      <w:r>
        <w:rPr>
          <w:i/>
          <w:spacing w:val="1"/>
          <w:sz w:val="28"/>
          <w:szCs w:val="28"/>
        </w:rPr>
        <w:t xml:space="preserve"> </w:t>
      </w:r>
      <w:r>
        <w:rPr>
          <w:spacing w:val="1"/>
          <w:sz w:val="28"/>
          <w:szCs w:val="28"/>
        </w:rPr>
        <w:t>Концепция общества Юргена Хабермаса</w:t>
      </w:r>
      <w:r>
        <w:rPr>
          <w:i/>
          <w:spacing w:val="1"/>
          <w:sz w:val="28"/>
          <w:szCs w:val="28"/>
        </w:rPr>
        <w:t xml:space="preserve"> // </w:t>
      </w:r>
      <w:r>
        <w:rPr>
          <w:spacing w:val="1"/>
          <w:sz w:val="28"/>
          <w:szCs w:val="28"/>
        </w:rPr>
        <w:t>Современные социологические теории общества. - М.: ИНИОН, 1996. - С.80-105.</w:t>
      </w:r>
    </w:p>
    <w:p w14:paraId="553C55A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Кимелев Ю.А., Полякова Н.Л.</w:t>
      </w:r>
      <w:r>
        <w:rPr>
          <w:spacing w:val="1"/>
          <w:sz w:val="28"/>
          <w:szCs w:val="28"/>
        </w:rPr>
        <w:t xml:space="preserve"> Социологические теории модерна, радикализированного модерна и постмодерна: Научно-аналитический обзор. - М.: ИНИОН, 1996. – 66 с.</w:t>
      </w:r>
      <w:r>
        <w:rPr>
          <w:bCs/>
          <w:spacing w:val="1"/>
          <w:sz w:val="28"/>
          <w:szCs w:val="28"/>
        </w:rPr>
        <w:t xml:space="preserve"> </w:t>
      </w:r>
    </w:p>
    <w:p w14:paraId="06AFF7DD"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spacing w:val="1"/>
          <w:sz w:val="28"/>
          <w:szCs w:val="28"/>
        </w:rPr>
        <w:lastRenderedPageBreak/>
        <w:t>Когнитивная эволюция и творчество</w:t>
      </w:r>
      <w:r>
        <w:rPr>
          <w:spacing w:val="1"/>
          <w:sz w:val="28"/>
          <w:szCs w:val="28"/>
        </w:rPr>
        <w:t>. - М.: ИФРАН, 1995. - 325 с.</w:t>
      </w:r>
    </w:p>
    <w:p w14:paraId="27C4923C"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 xml:space="preserve">Концептуализация и смысл. – Новосибирск: Наука. Сибирское отделение, 1990. – 236 с.  </w:t>
      </w:r>
    </w:p>
    <w:p w14:paraId="3B2ABD12"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Копнин П.В.</w:t>
      </w:r>
      <w:r>
        <w:rPr>
          <w:spacing w:val="1"/>
          <w:sz w:val="28"/>
          <w:szCs w:val="28"/>
        </w:rPr>
        <w:t xml:space="preserve"> Гносеологические и логические основы науки. М.: Издательство Мысль, 1974. - 588 с.</w:t>
      </w:r>
    </w:p>
    <w:p w14:paraId="71A43AF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Копнин П.В.</w:t>
      </w:r>
      <w:r>
        <w:rPr>
          <w:spacing w:val="1"/>
          <w:sz w:val="28"/>
          <w:szCs w:val="28"/>
        </w:rPr>
        <w:t xml:space="preserve"> Логические основы науки. - К.: “Наукова думка”, 1968. - 284 с.</w:t>
      </w:r>
    </w:p>
    <w:p w14:paraId="4478323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Коршунов А.М., Мантатов В.В.</w:t>
      </w:r>
      <w:r>
        <w:rPr>
          <w:spacing w:val="1"/>
          <w:sz w:val="28"/>
          <w:szCs w:val="28"/>
        </w:rPr>
        <w:t xml:space="preserve"> Теория отражения и эвристическая роль знаков. – М.: Из-во московского ун-та, 1974. - 214 с.</w:t>
      </w:r>
    </w:p>
    <w:p w14:paraId="522B18E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Костенко Н.В</w:t>
      </w:r>
      <w:r>
        <w:rPr>
          <w:i/>
          <w:spacing w:val="1"/>
          <w:sz w:val="28"/>
          <w:szCs w:val="28"/>
        </w:rPr>
        <w:t>.</w:t>
      </w:r>
      <w:r>
        <w:rPr>
          <w:spacing w:val="1"/>
          <w:sz w:val="28"/>
          <w:szCs w:val="28"/>
        </w:rPr>
        <w:t xml:space="preserve"> </w:t>
      </w:r>
      <w:r>
        <w:rPr>
          <w:bCs/>
          <w:spacing w:val="1"/>
          <w:sz w:val="28"/>
          <w:szCs w:val="28"/>
        </w:rPr>
        <w:t>Ценности</w:t>
      </w:r>
      <w:r>
        <w:rPr>
          <w:spacing w:val="1"/>
          <w:sz w:val="28"/>
          <w:szCs w:val="28"/>
        </w:rPr>
        <w:t xml:space="preserve"> и символы в массовой коммуникации. - К.: Наукова думка, 1993. – 190 с.</w:t>
      </w:r>
    </w:p>
    <w:p w14:paraId="5A676D92"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Коткавирта Ю.</w:t>
      </w:r>
      <w:r>
        <w:rPr>
          <w:spacing w:val="1"/>
          <w:sz w:val="28"/>
          <w:szCs w:val="28"/>
        </w:rPr>
        <w:t xml:space="preserve"> Философская герменевтика Х.-Г. Гадамера // </w:t>
      </w:r>
      <w:hyperlink r:id="rId14" w:tooltip="Содержание" w:history="1">
        <w:r>
          <w:rPr>
            <w:rStyle w:val="af5"/>
            <w:spacing w:val="1"/>
            <w:sz w:val="28"/>
            <w:szCs w:val="28"/>
          </w:rPr>
          <w:t>Герменевтика и деконструкция</w:t>
        </w:r>
      </w:hyperlink>
      <w:r>
        <w:rPr>
          <w:spacing w:val="1"/>
          <w:sz w:val="28"/>
          <w:szCs w:val="28"/>
        </w:rPr>
        <w:t xml:space="preserve">. Под ред. Штегмайера В., </w:t>
      </w:r>
      <w:hyperlink r:id="rId15" w:history="1">
        <w:r>
          <w:rPr>
            <w:rStyle w:val="af5"/>
            <w:spacing w:val="1"/>
            <w:sz w:val="28"/>
            <w:szCs w:val="28"/>
          </w:rPr>
          <w:t>Франка Х.</w:t>
        </w:r>
      </w:hyperlink>
      <w:r>
        <w:rPr>
          <w:spacing w:val="1"/>
          <w:sz w:val="28"/>
          <w:szCs w:val="28"/>
        </w:rPr>
        <w:t xml:space="preserve">, </w:t>
      </w:r>
      <w:hyperlink r:id="rId16" w:history="1">
        <w:r>
          <w:rPr>
            <w:rStyle w:val="af5"/>
            <w:spacing w:val="1"/>
            <w:sz w:val="28"/>
            <w:szCs w:val="28"/>
          </w:rPr>
          <w:t>Маркова Б.В.</w:t>
        </w:r>
      </w:hyperlink>
      <w:r>
        <w:rPr>
          <w:spacing w:val="1"/>
          <w:sz w:val="28"/>
          <w:szCs w:val="28"/>
        </w:rPr>
        <w:t xml:space="preserve"> - СПб., 1999. - С. 47 – 67.</w:t>
      </w:r>
    </w:p>
    <w:p w14:paraId="4CE36C74"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rStyle w:val="af5"/>
          <w:spacing w:val="1"/>
          <w:sz w:val="28"/>
          <w:szCs w:val="28"/>
        </w:rPr>
      </w:pPr>
      <w:r>
        <w:rPr>
          <w:rStyle w:val="af5"/>
          <w:i/>
          <w:spacing w:val="1"/>
          <w:sz w:val="28"/>
          <w:szCs w:val="28"/>
        </w:rPr>
        <w:t>Кравец А.С.</w:t>
      </w:r>
      <w:r>
        <w:rPr>
          <w:rStyle w:val="af5"/>
          <w:spacing w:val="1"/>
          <w:sz w:val="28"/>
          <w:szCs w:val="28"/>
        </w:rPr>
        <w:t xml:space="preserve"> </w:t>
      </w:r>
      <w:r>
        <w:rPr>
          <w:rStyle w:val="af5"/>
          <w:bCs/>
          <w:spacing w:val="1"/>
          <w:sz w:val="28"/>
          <w:szCs w:val="28"/>
        </w:rPr>
        <w:t>Методология науки.</w:t>
      </w:r>
      <w:r>
        <w:rPr>
          <w:rStyle w:val="af5"/>
          <w:spacing w:val="1"/>
          <w:sz w:val="28"/>
          <w:szCs w:val="28"/>
        </w:rPr>
        <w:t xml:space="preserve"> – Воронеж: Изд-тво воронежс- кого унт-та, 1991. - 148 с.</w:t>
      </w:r>
    </w:p>
    <w:p w14:paraId="4BC485F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rStyle w:val="aff9"/>
          <w:spacing w:val="1"/>
        </w:rPr>
        <w:t xml:space="preserve">Краевский В.В. </w:t>
      </w:r>
      <w:r>
        <w:rPr>
          <w:spacing w:val="1"/>
          <w:sz w:val="28"/>
          <w:szCs w:val="28"/>
        </w:rPr>
        <w:t>Педагогика и ее методология вчера и сегодня //</w:t>
      </w:r>
      <w:r>
        <w:rPr>
          <w:rStyle w:val="aff9"/>
          <w:spacing w:val="1"/>
        </w:rPr>
        <w:t xml:space="preserve"> </w:t>
      </w:r>
      <w:r>
        <w:rPr>
          <w:spacing w:val="1"/>
          <w:sz w:val="28"/>
          <w:szCs w:val="28"/>
        </w:rPr>
        <w:t xml:space="preserve">Интернет-журнал "Эйдос". - 2003. - 2 декабря </w:t>
      </w:r>
      <w:r>
        <w:rPr>
          <w:bCs/>
          <w:spacing w:val="1"/>
          <w:sz w:val="28"/>
          <w:szCs w:val="28"/>
        </w:rPr>
        <w:t>[</w:t>
      </w:r>
      <w:r>
        <w:rPr>
          <w:spacing w:val="1"/>
          <w:sz w:val="28"/>
          <w:szCs w:val="28"/>
        </w:rPr>
        <w:t>Електронний ресурс</w:t>
      </w:r>
      <w:r>
        <w:rPr>
          <w:bCs/>
          <w:spacing w:val="1"/>
          <w:sz w:val="28"/>
          <w:szCs w:val="28"/>
        </w:rPr>
        <w:t>]. - Режим доступу:</w:t>
      </w:r>
      <w:r>
        <w:rPr>
          <w:spacing w:val="1"/>
          <w:sz w:val="28"/>
          <w:szCs w:val="28"/>
        </w:rPr>
        <w:t xml:space="preserve"> </w:t>
      </w:r>
      <w:hyperlink r:id="rId17" w:history="1">
        <w:r>
          <w:rPr>
            <w:rStyle w:val="af5"/>
            <w:spacing w:val="1"/>
            <w:sz w:val="28"/>
            <w:szCs w:val="28"/>
          </w:rPr>
          <w:t>http://www.eidos.ru/journal/20- 03/0711-03.htm</w:t>
        </w:r>
      </w:hyperlink>
      <w:r>
        <w:rPr>
          <w:spacing w:val="1"/>
          <w:sz w:val="28"/>
          <w:szCs w:val="28"/>
        </w:rPr>
        <w:t>.</w:t>
      </w:r>
    </w:p>
    <w:p w14:paraId="4D5531AC"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Култыгин В.П.</w:t>
      </w:r>
      <w:r>
        <w:rPr>
          <w:spacing w:val="1"/>
          <w:sz w:val="28"/>
          <w:szCs w:val="28"/>
        </w:rPr>
        <w:t xml:space="preserve"> Облик социального мира в современной социоло- гической мысли // Социологические исследования. - 2003. - № 2. - С. 8-16. </w:t>
      </w:r>
    </w:p>
    <w:p w14:paraId="585F6980"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Култыгин В.П.</w:t>
      </w:r>
      <w:r>
        <w:rPr>
          <w:spacing w:val="1"/>
          <w:sz w:val="28"/>
          <w:szCs w:val="28"/>
        </w:rPr>
        <w:t xml:space="preserve"> Тенденции в европейской социологической теории начала ХХІ века </w:t>
      </w:r>
      <w:r>
        <w:rPr>
          <w:rStyle w:val="af5"/>
          <w:bCs/>
          <w:spacing w:val="1"/>
          <w:sz w:val="28"/>
          <w:szCs w:val="28"/>
        </w:rPr>
        <w:t>(Навстречу 5-ой Европейской социологической конференции)</w:t>
      </w:r>
      <w:r>
        <w:rPr>
          <w:spacing w:val="1"/>
          <w:sz w:val="28"/>
          <w:szCs w:val="28"/>
        </w:rPr>
        <w:t xml:space="preserve"> // Социологические исследования. - 2001. -  № 8. - С. 21-31. </w:t>
      </w:r>
    </w:p>
    <w:p w14:paraId="5F5F416B"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Куркин Б.А.</w:t>
      </w:r>
      <w:r>
        <w:rPr>
          <w:spacing w:val="1"/>
          <w:sz w:val="28"/>
          <w:szCs w:val="28"/>
        </w:rPr>
        <w:t xml:space="preserve"> Политическая философия в ФРГ (критика буржуазных и реформистких концепций). - Ростов на Дону: Издательство Ростовского университета, 1987. – 121 с.</w:t>
      </w:r>
    </w:p>
    <w:p w14:paraId="645D919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Леш С.</w:t>
      </w:r>
      <w:r>
        <w:rPr>
          <w:spacing w:val="1"/>
          <w:sz w:val="28"/>
          <w:szCs w:val="28"/>
        </w:rPr>
        <w:t xml:space="preserve"> Соціологія постмодернізму. - Львів: Кальварія, 2003. – 344 с.</w:t>
      </w:r>
    </w:p>
    <w:p w14:paraId="74A83BE1"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iCs/>
          <w:spacing w:val="1"/>
          <w:sz w:val="28"/>
          <w:szCs w:val="28"/>
        </w:rPr>
      </w:pPr>
      <w:r>
        <w:rPr>
          <w:i/>
          <w:spacing w:val="1"/>
          <w:sz w:val="28"/>
          <w:szCs w:val="28"/>
        </w:rPr>
        <w:t>Лисс Л.Ф.</w:t>
      </w:r>
      <w:r>
        <w:rPr>
          <w:spacing w:val="1"/>
          <w:sz w:val="28"/>
          <w:szCs w:val="28"/>
        </w:rPr>
        <w:t xml:space="preserve"> Образовательный потенциал: методологические проблемы // </w:t>
      </w:r>
      <w:r>
        <w:rPr>
          <w:bCs/>
          <w:spacing w:val="1"/>
          <w:sz w:val="28"/>
          <w:szCs w:val="28"/>
        </w:rPr>
        <w:t xml:space="preserve">Проблемы развития научно-образовательного потенциала. – Новосибирск: Наука, 1987. – С. 121-139. </w:t>
      </w:r>
    </w:p>
    <w:p w14:paraId="750E0CA3"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iCs/>
          <w:spacing w:val="1"/>
          <w:sz w:val="28"/>
          <w:szCs w:val="28"/>
        </w:rPr>
      </w:pPr>
      <w:r>
        <w:rPr>
          <w:spacing w:val="1"/>
          <w:sz w:val="28"/>
          <w:szCs w:val="28"/>
        </w:rPr>
        <w:lastRenderedPageBreak/>
        <w:t xml:space="preserve">Логика и методология науки. - М: Наука, 1967. - 340 с. </w:t>
      </w:r>
    </w:p>
    <w:p w14:paraId="3707CA9E"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Львов М.Р.</w:t>
      </w:r>
      <w:r>
        <w:rPr>
          <w:spacing w:val="1"/>
          <w:sz w:val="28"/>
          <w:szCs w:val="28"/>
        </w:rPr>
        <w:t xml:space="preserve"> Основы теории речи:</w:t>
      </w:r>
      <w:r>
        <w:rPr>
          <w:bCs/>
          <w:spacing w:val="1"/>
          <w:sz w:val="28"/>
          <w:szCs w:val="28"/>
        </w:rPr>
        <w:t xml:space="preserve"> Учеб. пособие. </w:t>
      </w:r>
      <w:r>
        <w:rPr>
          <w:rStyle w:val="aff0"/>
          <w:b w:val="0"/>
          <w:spacing w:val="1"/>
          <w:sz w:val="28"/>
          <w:szCs w:val="28"/>
        </w:rPr>
        <w:t>М.: Издательский центр “Академия”, 2002. - 248 c.</w:t>
      </w:r>
      <w:r>
        <w:rPr>
          <w:spacing w:val="1"/>
          <w:sz w:val="28"/>
          <w:szCs w:val="28"/>
        </w:rPr>
        <w:t xml:space="preserve"> </w:t>
      </w:r>
    </w:p>
    <w:p w14:paraId="40F4DD8D"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Майданов А.С.</w:t>
      </w:r>
      <w:r>
        <w:rPr>
          <w:spacing w:val="1"/>
          <w:sz w:val="28"/>
          <w:szCs w:val="28"/>
        </w:rPr>
        <w:t xml:space="preserve"> Логика научного открытия // Когнитивная эволюция и творчество. - М.: ИФРАН, 1995. - С. 141-160.</w:t>
      </w:r>
    </w:p>
    <w:p w14:paraId="0CE42F0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Манхейм К.</w:t>
      </w:r>
      <w:r>
        <w:rPr>
          <w:bCs/>
          <w:spacing w:val="1"/>
          <w:sz w:val="28"/>
          <w:szCs w:val="28"/>
        </w:rPr>
        <w:t xml:space="preserve"> </w:t>
      </w:r>
      <w:r>
        <w:rPr>
          <w:spacing w:val="1"/>
          <w:sz w:val="28"/>
          <w:szCs w:val="28"/>
        </w:rPr>
        <w:t>Диагноз нашего времени. - М.: Юрист, 1995. - 700 с.</w:t>
      </w:r>
    </w:p>
    <w:p w14:paraId="28EC2FD4"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hyperlink r:id="rId18" w:history="1">
        <w:r>
          <w:rPr>
            <w:rStyle w:val="af5"/>
            <w:bCs/>
            <w:spacing w:val="1"/>
            <w:sz w:val="28"/>
            <w:szCs w:val="28"/>
          </w:rPr>
          <w:t>Методология в сфере теории и практики</w:t>
        </w:r>
        <w:r>
          <w:rPr>
            <w:rStyle w:val="af5"/>
            <w:spacing w:val="1"/>
            <w:sz w:val="28"/>
            <w:szCs w:val="28"/>
          </w:rPr>
          <w:t xml:space="preserve">. – Новосибирск: </w:t>
        </w:r>
        <w:r>
          <w:rPr>
            <w:spacing w:val="1"/>
            <w:sz w:val="28"/>
            <w:szCs w:val="28"/>
          </w:rPr>
          <w:t>Наука. Сиб. отд-ние</w:t>
        </w:r>
        <w:r>
          <w:rPr>
            <w:rStyle w:val="af5"/>
            <w:spacing w:val="1"/>
            <w:sz w:val="28"/>
            <w:szCs w:val="28"/>
          </w:rPr>
          <w:t>, 1988. – 303 с.</w:t>
        </w:r>
      </w:hyperlink>
    </w:p>
    <w:p w14:paraId="07F3922A"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hyperlink r:id="rId19" w:history="1">
        <w:r>
          <w:rPr>
            <w:rStyle w:val="af5"/>
            <w:bCs/>
            <w:i/>
            <w:spacing w:val="1"/>
            <w:sz w:val="28"/>
            <w:szCs w:val="28"/>
          </w:rPr>
          <w:t>Минасян</w:t>
        </w:r>
        <w:r>
          <w:rPr>
            <w:rStyle w:val="af5"/>
            <w:i/>
            <w:spacing w:val="1"/>
            <w:sz w:val="28"/>
            <w:szCs w:val="28"/>
          </w:rPr>
          <w:t xml:space="preserve"> А.М.</w:t>
        </w:r>
        <w:r>
          <w:rPr>
            <w:rStyle w:val="af5"/>
            <w:spacing w:val="1"/>
            <w:sz w:val="28"/>
            <w:szCs w:val="28"/>
          </w:rPr>
          <w:t xml:space="preserve"> </w:t>
        </w:r>
        <w:r>
          <w:rPr>
            <w:rStyle w:val="af5"/>
            <w:bCs/>
            <w:spacing w:val="1"/>
            <w:sz w:val="28"/>
            <w:szCs w:val="28"/>
          </w:rPr>
          <w:t>Категории содержания и формы</w:t>
        </w:r>
        <w:r>
          <w:rPr>
            <w:rStyle w:val="af5"/>
            <w:spacing w:val="1"/>
            <w:sz w:val="28"/>
            <w:szCs w:val="28"/>
          </w:rPr>
          <w:t>. - Ростов-на-Дону, 1962. – 312 с.</w:t>
        </w:r>
      </w:hyperlink>
    </w:p>
    <w:p w14:paraId="263B06F0"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Монсон П</w:t>
      </w:r>
      <w:r>
        <w:rPr>
          <w:i/>
          <w:spacing w:val="1"/>
          <w:sz w:val="28"/>
          <w:szCs w:val="28"/>
        </w:rPr>
        <w:t>.</w:t>
      </w:r>
      <w:r>
        <w:rPr>
          <w:spacing w:val="1"/>
          <w:sz w:val="28"/>
          <w:szCs w:val="28"/>
        </w:rPr>
        <w:t xml:space="preserve"> </w:t>
      </w:r>
      <w:r>
        <w:rPr>
          <w:bCs/>
          <w:spacing w:val="1"/>
          <w:sz w:val="28"/>
          <w:szCs w:val="28"/>
        </w:rPr>
        <w:t>Современная западная социология</w:t>
      </w:r>
      <w:r>
        <w:rPr>
          <w:spacing w:val="1"/>
          <w:sz w:val="28"/>
          <w:szCs w:val="28"/>
        </w:rPr>
        <w:t xml:space="preserve">: теории, традиции, перспективы.- СПб.: Нотабене, </w:t>
      </w:r>
      <w:r>
        <w:rPr>
          <w:bCs/>
          <w:spacing w:val="1"/>
          <w:sz w:val="28"/>
          <w:szCs w:val="28"/>
        </w:rPr>
        <w:t>1992</w:t>
      </w:r>
      <w:r>
        <w:rPr>
          <w:spacing w:val="1"/>
          <w:sz w:val="28"/>
          <w:szCs w:val="28"/>
        </w:rPr>
        <w:t>. - 445 с.</w:t>
      </w:r>
    </w:p>
    <w:p w14:paraId="4185E913"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Назарчук А.В.</w:t>
      </w:r>
      <w:r>
        <w:rPr>
          <w:spacing w:val="1"/>
          <w:sz w:val="28"/>
          <w:szCs w:val="28"/>
        </w:rPr>
        <w:t xml:space="preserve"> От классической критической теории к теории коммуникативного действия (смена парадигмы в социальной теории) // Вестн. Моск. ун-та. Сер. 7, Философия. – 1993. - №4. – С. 36 – 43.</w:t>
      </w:r>
    </w:p>
    <w:p w14:paraId="494B471B"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Наливайко Н.В.</w:t>
      </w:r>
      <w:r>
        <w:rPr>
          <w:spacing w:val="1"/>
          <w:sz w:val="28"/>
          <w:szCs w:val="28"/>
        </w:rPr>
        <w:t xml:space="preserve"> Гносеологические и методологические основы научной деятельности. - Новосибирск: Наука. Сибирское отделение, 1990. – 119 с.</w:t>
      </w:r>
    </w:p>
    <w:p w14:paraId="67F3C267"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Научное знание: уровни, методы, формы / Под редакцией Никольской Т.К. – Саратов: Издательство Саратовского университета, 1986. – 246 с.</w:t>
      </w:r>
    </w:p>
    <w:p w14:paraId="0D75E354"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iCs/>
          <w:spacing w:val="1"/>
          <w:sz w:val="28"/>
          <w:szCs w:val="28"/>
        </w:rPr>
      </w:pPr>
      <w:r>
        <w:rPr>
          <w:spacing w:val="1"/>
          <w:sz w:val="28"/>
          <w:szCs w:val="28"/>
        </w:rPr>
        <w:t xml:space="preserve">Новейший философский словарь: 3-е изд., исправл. / Сост. и гл. науч. ред. </w:t>
      </w:r>
      <w:r>
        <w:rPr>
          <w:bCs/>
          <w:spacing w:val="1"/>
          <w:sz w:val="28"/>
          <w:szCs w:val="28"/>
        </w:rPr>
        <w:t>Грицанов А.А. -</w:t>
      </w:r>
      <w:r>
        <w:rPr>
          <w:spacing w:val="1"/>
          <w:sz w:val="28"/>
          <w:szCs w:val="28"/>
        </w:rPr>
        <w:t xml:space="preserve"> Мн.: Книжный Дом, 2003. - 1280 с.</w:t>
      </w:r>
    </w:p>
    <w:p w14:paraId="7E9ED54B"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Петров Ю.А.</w:t>
      </w:r>
      <w:r>
        <w:rPr>
          <w:spacing w:val="1"/>
          <w:sz w:val="28"/>
          <w:szCs w:val="28"/>
        </w:rPr>
        <w:t xml:space="preserve"> Теория познания: научно-практическое значение. – М.: Мысль, 1988. – 142 с.</w:t>
      </w:r>
    </w:p>
    <w:p w14:paraId="2E699EE6"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iCs/>
          <w:spacing w:val="1"/>
          <w:sz w:val="28"/>
          <w:szCs w:val="28"/>
        </w:rPr>
      </w:pPr>
      <w:r>
        <w:rPr>
          <w:bCs/>
          <w:spacing w:val="1"/>
          <w:sz w:val="28"/>
          <w:szCs w:val="28"/>
        </w:rPr>
        <w:t xml:space="preserve">Понимание и существование. </w:t>
      </w:r>
      <w:r>
        <w:rPr>
          <w:iCs/>
          <w:spacing w:val="1"/>
          <w:sz w:val="28"/>
          <w:szCs w:val="28"/>
        </w:rPr>
        <w:t xml:space="preserve">Сборник докладов международного научного семинара. – Мн: </w:t>
      </w:r>
      <w:r>
        <w:rPr>
          <w:spacing w:val="1"/>
          <w:sz w:val="28"/>
          <w:szCs w:val="28"/>
        </w:rPr>
        <w:t>Изд-во ЕГУ ЗАО “Пропилеи”, 2000. - 138  c.</w:t>
      </w:r>
    </w:p>
    <w:p w14:paraId="2501B2C0"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Попков Ю.В., Тюгашев Е.А.</w:t>
      </w:r>
      <w:r>
        <w:rPr>
          <w:spacing w:val="1"/>
          <w:sz w:val="28"/>
          <w:szCs w:val="28"/>
        </w:rPr>
        <w:t xml:space="preserve"> Мультипарадигмальность современной социологии и проблема ее рефлексивной коммуникации // </w:t>
      </w:r>
      <w:r>
        <w:rPr>
          <w:iCs/>
          <w:spacing w:val="1"/>
          <w:sz w:val="28"/>
          <w:szCs w:val="28"/>
        </w:rPr>
        <w:t>Социальные взаимодействия в транзитивном обществе: Сборник научных трудов. - Новосибирск: НГАЭиУ, 2000. С. 40 – 48.</w:t>
      </w:r>
    </w:p>
    <w:p w14:paraId="4D333762"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lastRenderedPageBreak/>
        <w:t>Порус В.</w:t>
      </w:r>
      <w:r>
        <w:rPr>
          <w:spacing w:val="1"/>
          <w:sz w:val="28"/>
          <w:szCs w:val="28"/>
        </w:rPr>
        <w:t xml:space="preserve"> </w:t>
      </w:r>
      <w:r>
        <w:rPr>
          <w:bCs/>
          <w:spacing w:val="1"/>
          <w:sz w:val="28"/>
          <w:szCs w:val="28"/>
        </w:rPr>
        <w:t>Пространство и время в человеческих измерениях //</w:t>
      </w:r>
      <w:r>
        <w:rPr>
          <w:spacing w:val="1"/>
          <w:sz w:val="28"/>
          <w:szCs w:val="28"/>
        </w:rPr>
        <w:t xml:space="preserve"> ЗС-online. </w:t>
      </w:r>
      <w:hyperlink r:id="rId20" w:history="1">
        <w:r>
          <w:rPr>
            <w:rStyle w:val="af5"/>
            <w:bCs/>
            <w:spacing w:val="1"/>
            <w:sz w:val="28"/>
            <w:szCs w:val="28"/>
          </w:rPr>
          <w:t xml:space="preserve">№ 6/98 </w:t>
        </w:r>
        <w:r>
          <w:rPr>
            <w:bCs/>
            <w:spacing w:val="1"/>
            <w:sz w:val="28"/>
            <w:szCs w:val="28"/>
          </w:rPr>
          <w:t>[</w:t>
        </w:r>
        <w:r>
          <w:rPr>
            <w:spacing w:val="1"/>
            <w:sz w:val="28"/>
            <w:szCs w:val="28"/>
          </w:rPr>
          <w:t>Електронний ресурс</w:t>
        </w:r>
        <w:r>
          <w:rPr>
            <w:bCs/>
            <w:spacing w:val="1"/>
            <w:sz w:val="28"/>
            <w:szCs w:val="28"/>
          </w:rPr>
          <w:t>]. - Режим доступу:</w:t>
        </w:r>
        <w:r>
          <w:rPr>
            <w:rStyle w:val="af5"/>
            <w:bCs/>
            <w:spacing w:val="1"/>
            <w:sz w:val="28"/>
            <w:szCs w:val="28"/>
          </w:rPr>
          <w:t xml:space="preserve"> </w:t>
        </w:r>
      </w:hyperlink>
      <w:hyperlink r:id="rId21" w:history="1">
        <w:r>
          <w:rPr>
            <w:rStyle w:val="af5"/>
            <w:spacing w:val="1"/>
            <w:sz w:val="28"/>
            <w:szCs w:val="28"/>
          </w:rPr>
          <w:t>http://www.znanie-sila.ru/online/issue_96.html</w:t>
        </w:r>
      </w:hyperlink>
      <w:r>
        <w:rPr>
          <w:spacing w:val="1"/>
          <w:sz w:val="28"/>
          <w:szCs w:val="28"/>
        </w:rPr>
        <w:t>.</w:t>
      </w:r>
    </w:p>
    <w:p w14:paraId="40E076F4"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Потенциал науки /Ответст. ред. Добров М.Г. - К.: Наукова думка, 1969. - 152 с.</w:t>
      </w:r>
    </w:p>
    <w:p w14:paraId="7E404BFF"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rStyle w:val="af5"/>
          <w:spacing w:val="1"/>
          <w:sz w:val="28"/>
          <w:szCs w:val="28"/>
        </w:rPr>
      </w:pPr>
      <w:r>
        <w:rPr>
          <w:spacing w:val="1"/>
          <w:sz w:val="28"/>
          <w:szCs w:val="28"/>
        </w:rPr>
        <w:t>Практична філософія в сучасному світі. – К.</w:t>
      </w:r>
      <w:r>
        <w:rPr>
          <w:rStyle w:val="af5"/>
          <w:spacing w:val="1"/>
          <w:sz w:val="28"/>
          <w:szCs w:val="28"/>
        </w:rPr>
        <w:t>: Лібра, 2000. – 248 с.</w:t>
      </w:r>
    </w:p>
    <w:p w14:paraId="03B08248"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iCs/>
          <w:spacing w:val="1"/>
          <w:sz w:val="28"/>
          <w:szCs w:val="28"/>
        </w:rPr>
      </w:pPr>
      <w:r>
        <w:rPr>
          <w:bCs/>
          <w:spacing w:val="1"/>
          <w:sz w:val="28"/>
          <w:szCs w:val="28"/>
        </w:rPr>
        <w:t>Проблемы развития научно-образовательного потенциала. – Новосибирск: Наука, 1987. – 225 с.</w:t>
      </w:r>
    </w:p>
    <w:p w14:paraId="2582B563" w14:textId="77777777" w:rsidR="008206BD" w:rsidRDefault="008206BD" w:rsidP="0069168F">
      <w:pPr>
        <w:widowControl w:val="0"/>
        <w:numPr>
          <w:ilvl w:val="0"/>
          <w:numId w:val="66"/>
        </w:numPr>
        <w:tabs>
          <w:tab w:val="clear" w:pos="720"/>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Прогностическая функция марксистско-ленинской философии. Сборник научных трудов. - Свердловск, 1990. – 133 с.</w:t>
      </w:r>
    </w:p>
    <w:p w14:paraId="2275576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Расторгуев В.И.</w:t>
      </w:r>
      <w:r>
        <w:rPr>
          <w:spacing w:val="1"/>
          <w:sz w:val="28"/>
          <w:szCs w:val="28"/>
        </w:rPr>
        <w:t xml:space="preserve"> Концептуальный поиск: традиции, новаторство, ответственность. Учебное пособие. – Калинин: КГУ, 1988. – 87 с.</w:t>
      </w:r>
      <w:r>
        <w:rPr>
          <w:bCs/>
          <w:spacing w:val="1"/>
          <w:sz w:val="28"/>
          <w:szCs w:val="28"/>
        </w:rPr>
        <w:t xml:space="preserve"> </w:t>
      </w:r>
    </w:p>
    <w:p w14:paraId="0AA6EC5A"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Резник Ю.М.</w:t>
      </w:r>
      <w:r>
        <w:rPr>
          <w:spacing w:val="1"/>
          <w:sz w:val="28"/>
          <w:szCs w:val="28"/>
        </w:rPr>
        <w:t xml:space="preserve"> Введение в социальную теорию: социальная системология. – М.: Наука, 2003. – 525 с. </w:t>
      </w:r>
    </w:p>
    <w:p w14:paraId="40C5FBA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Рижко В.А.</w:t>
      </w:r>
      <w:r>
        <w:rPr>
          <w:spacing w:val="1"/>
          <w:sz w:val="28"/>
          <w:szCs w:val="28"/>
        </w:rPr>
        <w:t xml:space="preserve"> Концепція як форма наукового пізнання. - К.: наукова думка, 1995. – 211 с. </w:t>
      </w:r>
    </w:p>
    <w:p w14:paraId="06552AE4"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hyperlink r:id="rId22" w:history="1">
        <w:r>
          <w:rPr>
            <w:rStyle w:val="af5"/>
            <w:bCs/>
            <w:i/>
            <w:spacing w:val="1"/>
            <w:sz w:val="28"/>
            <w:szCs w:val="28"/>
          </w:rPr>
          <w:t>Рикер</w:t>
        </w:r>
        <w:r>
          <w:rPr>
            <w:rStyle w:val="af5"/>
            <w:i/>
            <w:spacing w:val="1"/>
            <w:sz w:val="28"/>
            <w:szCs w:val="28"/>
          </w:rPr>
          <w:t xml:space="preserve"> П.</w:t>
        </w:r>
        <w:r>
          <w:rPr>
            <w:rStyle w:val="af5"/>
            <w:spacing w:val="1"/>
            <w:sz w:val="28"/>
            <w:szCs w:val="28"/>
          </w:rPr>
          <w:t xml:space="preserve"> </w:t>
        </w:r>
        <w:r>
          <w:rPr>
            <w:rStyle w:val="af5"/>
            <w:bCs/>
            <w:spacing w:val="1"/>
            <w:sz w:val="28"/>
            <w:szCs w:val="28"/>
          </w:rPr>
          <w:t>Конфликт интерпретаций</w:t>
        </w:r>
        <w:r>
          <w:rPr>
            <w:rStyle w:val="af5"/>
            <w:spacing w:val="1"/>
            <w:sz w:val="28"/>
            <w:szCs w:val="28"/>
          </w:rPr>
          <w:t>: Очерки о герменевтике. – М.: Academia-Центр, МЕДИУМ, 1995. – 416 с.</w:t>
        </w:r>
      </w:hyperlink>
    </w:p>
    <w:p w14:paraId="0C5B16CB"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iCs/>
          <w:spacing w:val="1"/>
          <w:sz w:val="28"/>
          <w:szCs w:val="28"/>
        </w:rPr>
        <w:t>Ритцер Дж.</w:t>
      </w:r>
      <w:r>
        <w:rPr>
          <w:spacing w:val="1"/>
          <w:sz w:val="28"/>
          <w:szCs w:val="28"/>
        </w:rPr>
        <w:t xml:space="preserve"> Современные социологические теории. 5-е изд. – СПб.: Питер, 2002. – 688 с. </w:t>
      </w:r>
    </w:p>
    <w:p w14:paraId="1D86126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Рікер П</w:t>
      </w:r>
      <w:r>
        <w:rPr>
          <w:i/>
          <w:spacing w:val="1"/>
          <w:sz w:val="28"/>
          <w:szCs w:val="28"/>
        </w:rPr>
        <w:t>.</w:t>
      </w:r>
      <w:r>
        <w:rPr>
          <w:spacing w:val="1"/>
          <w:sz w:val="28"/>
          <w:szCs w:val="28"/>
        </w:rPr>
        <w:t xml:space="preserve"> </w:t>
      </w:r>
      <w:r>
        <w:rPr>
          <w:bCs/>
          <w:spacing w:val="1"/>
          <w:sz w:val="28"/>
          <w:szCs w:val="28"/>
        </w:rPr>
        <w:t>Ідеологія</w:t>
      </w:r>
      <w:r>
        <w:rPr>
          <w:spacing w:val="1"/>
          <w:sz w:val="28"/>
          <w:szCs w:val="28"/>
        </w:rPr>
        <w:t xml:space="preserve"> та </w:t>
      </w:r>
      <w:r>
        <w:rPr>
          <w:bCs/>
          <w:spacing w:val="1"/>
          <w:sz w:val="28"/>
          <w:szCs w:val="28"/>
        </w:rPr>
        <w:t>утопія</w:t>
      </w:r>
      <w:r>
        <w:rPr>
          <w:spacing w:val="1"/>
          <w:sz w:val="28"/>
          <w:szCs w:val="28"/>
        </w:rPr>
        <w:t xml:space="preserve">. - К.: Дух </w:t>
      </w:r>
      <w:r>
        <w:rPr>
          <w:bCs/>
          <w:spacing w:val="1"/>
          <w:sz w:val="28"/>
          <w:szCs w:val="28"/>
        </w:rPr>
        <w:t>і</w:t>
      </w:r>
      <w:r>
        <w:rPr>
          <w:spacing w:val="1"/>
          <w:sz w:val="28"/>
          <w:szCs w:val="28"/>
        </w:rPr>
        <w:t xml:space="preserve"> Літера, 2005. - 386 с.</w:t>
      </w:r>
    </w:p>
    <w:p w14:paraId="3B7DF80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hyperlink r:id="rId23" w:history="1">
        <w:r>
          <w:rPr>
            <w:rStyle w:val="af5"/>
            <w:i/>
            <w:iCs/>
            <w:spacing w:val="1"/>
            <w:sz w:val="28"/>
            <w:szCs w:val="28"/>
          </w:rPr>
          <w:t>Розенбергс</w:t>
        </w:r>
      </w:hyperlink>
      <w:r>
        <w:rPr>
          <w:i/>
          <w:spacing w:val="1"/>
          <w:sz w:val="28"/>
          <w:szCs w:val="28"/>
        </w:rPr>
        <w:t xml:space="preserve"> </w:t>
      </w:r>
      <w:r>
        <w:rPr>
          <w:i/>
          <w:iCs/>
          <w:spacing w:val="1"/>
          <w:sz w:val="28"/>
          <w:szCs w:val="28"/>
        </w:rPr>
        <w:t>Р.</w:t>
      </w:r>
      <w:r>
        <w:rPr>
          <w:bCs/>
          <w:spacing w:val="1"/>
          <w:sz w:val="28"/>
          <w:szCs w:val="28"/>
        </w:rPr>
        <w:t xml:space="preserve"> Проблема социального консенсуса в работах Ю.Хабермаса //</w:t>
      </w:r>
      <w:r>
        <w:rPr>
          <w:spacing w:val="1"/>
          <w:sz w:val="28"/>
          <w:szCs w:val="28"/>
        </w:rPr>
        <w:t> </w:t>
      </w:r>
      <w:hyperlink r:id="rId24" w:history="1">
        <w:r>
          <w:rPr>
            <w:rStyle w:val="af5"/>
            <w:spacing w:val="1"/>
            <w:sz w:val="28"/>
            <w:szCs w:val="28"/>
          </w:rPr>
          <w:t>Общественные науки и современность</w:t>
        </w:r>
      </w:hyperlink>
      <w:r>
        <w:rPr>
          <w:spacing w:val="1"/>
          <w:sz w:val="28"/>
          <w:szCs w:val="28"/>
        </w:rPr>
        <w:t>. - 1995. - № 5. - С. 116-121. </w:t>
      </w:r>
    </w:p>
    <w:p w14:paraId="6AA0035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Рузавин</w:t>
      </w:r>
      <w:r>
        <w:rPr>
          <w:i/>
          <w:spacing w:val="1"/>
          <w:sz w:val="28"/>
          <w:szCs w:val="28"/>
        </w:rPr>
        <w:t xml:space="preserve"> Г.И.</w:t>
      </w:r>
      <w:r>
        <w:rPr>
          <w:spacing w:val="1"/>
          <w:sz w:val="28"/>
          <w:szCs w:val="28"/>
        </w:rPr>
        <w:t xml:space="preserve"> </w:t>
      </w:r>
      <w:r>
        <w:rPr>
          <w:bCs/>
          <w:spacing w:val="1"/>
          <w:sz w:val="28"/>
          <w:szCs w:val="28"/>
        </w:rPr>
        <w:t>Методы научного исследования</w:t>
      </w:r>
      <w:r>
        <w:rPr>
          <w:spacing w:val="1"/>
          <w:sz w:val="28"/>
          <w:szCs w:val="28"/>
        </w:rPr>
        <w:t>. - М.: Мысль. 1974. - 237 с.</w:t>
      </w:r>
    </w:p>
    <w:p w14:paraId="17AE388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Рузавин</w:t>
      </w:r>
      <w:r>
        <w:rPr>
          <w:i/>
          <w:spacing w:val="1"/>
          <w:sz w:val="28"/>
          <w:szCs w:val="28"/>
        </w:rPr>
        <w:t xml:space="preserve"> Г.И.</w:t>
      </w:r>
      <w:r>
        <w:rPr>
          <w:spacing w:val="1"/>
          <w:sz w:val="28"/>
          <w:szCs w:val="28"/>
        </w:rPr>
        <w:t xml:space="preserve"> Научная </w:t>
      </w:r>
      <w:r>
        <w:rPr>
          <w:bCs/>
          <w:spacing w:val="1"/>
          <w:sz w:val="28"/>
          <w:szCs w:val="28"/>
        </w:rPr>
        <w:t>теория</w:t>
      </w:r>
      <w:r>
        <w:rPr>
          <w:spacing w:val="1"/>
          <w:sz w:val="28"/>
          <w:szCs w:val="28"/>
        </w:rPr>
        <w:t xml:space="preserve">: </w:t>
      </w:r>
      <w:r>
        <w:rPr>
          <w:bCs/>
          <w:spacing w:val="1"/>
          <w:sz w:val="28"/>
          <w:szCs w:val="28"/>
        </w:rPr>
        <w:t>логико-методологический анализ</w:t>
      </w:r>
      <w:r>
        <w:rPr>
          <w:spacing w:val="1"/>
          <w:sz w:val="28"/>
          <w:szCs w:val="28"/>
        </w:rPr>
        <w:t>. - М.: Мысль, 1978. - 274  с.</w:t>
      </w:r>
    </w:p>
    <w:p w14:paraId="11BAF41A"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caps/>
          <w:spacing w:val="1"/>
          <w:sz w:val="28"/>
          <w:szCs w:val="28"/>
        </w:rPr>
        <w:t>С</w:t>
      </w:r>
      <w:r>
        <w:rPr>
          <w:i/>
          <w:spacing w:val="1"/>
          <w:sz w:val="28"/>
          <w:szCs w:val="28"/>
        </w:rPr>
        <w:t>арна А.Я.</w:t>
      </w:r>
      <w:r>
        <w:rPr>
          <w:caps/>
          <w:spacing w:val="1"/>
          <w:sz w:val="28"/>
          <w:szCs w:val="28"/>
        </w:rPr>
        <w:t xml:space="preserve"> </w:t>
      </w:r>
      <w:r>
        <w:rPr>
          <w:spacing w:val="1"/>
          <w:sz w:val="28"/>
          <w:szCs w:val="28"/>
        </w:rPr>
        <w:t>Консенсус или конфликт? Проблема понимания в концепциях Ю. Хабермаса, Ж.-Ф. Лиотара, Ф. Джеймисона</w:t>
      </w:r>
      <w:r>
        <w:rPr>
          <w:caps/>
          <w:spacing w:val="1"/>
          <w:sz w:val="28"/>
          <w:szCs w:val="28"/>
        </w:rPr>
        <w:t xml:space="preserve"> //</w:t>
      </w:r>
      <w:r>
        <w:rPr>
          <w:spacing w:val="1"/>
          <w:sz w:val="28"/>
          <w:szCs w:val="28"/>
        </w:rPr>
        <w:t xml:space="preserve"> </w:t>
      </w:r>
      <w:r>
        <w:rPr>
          <w:bCs/>
          <w:spacing w:val="1"/>
          <w:sz w:val="28"/>
          <w:szCs w:val="28"/>
        </w:rPr>
        <w:t xml:space="preserve">Понимание и существование. </w:t>
      </w:r>
      <w:r>
        <w:rPr>
          <w:iCs/>
          <w:spacing w:val="1"/>
          <w:sz w:val="28"/>
          <w:szCs w:val="28"/>
        </w:rPr>
        <w:t xml:space="preserve">Сборник докладов международного научного семинара. – Мн: </w:t>
      </w:r>
      <w:r>
        <w:rPr>
          <w:spacing w:val="1"/>
          <w:sz w:val="28"/>
          <w:szCs w:val="28"/>
        </w:rPr>
        <w:lastRenderedPageBreak/>
        <w:t>Изд-во ЕГУ ЗАО “Пропилеи”, 2000. - С. 68-77</w:t>
      </w:r>
    </w:p>
    <w:p w14:paraId="4C333C3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Симанов А.Л</w:t>
      </w:r>
      <w:r>
        <w:rPr>
          <w:spacing w:val="1"/>
          <w:sz w:val="28"/>
          <w:szCs w:val="28"/>
        </w:rPr>
        <w:t>. Методологическая функция философии и научная теория. - Новосибирск: Наука, 1986. - 235 с.</w:t>
      </w:r>
    </w:p>
    <w:p w14:paraId="649B1C9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Синтез современного научного знания. – М.: “Наука”, 1973.                 -</w:t>
      </w:r>
      <w:r>
        <w:rPr>
          <w:rStyle w:val="af5"/>
          <w:spacing w:val="1"/>
          <w:sz w:val="28"/>
          <w:szCs w:val="28"/>
        </w:rPr>
        <w:t xml:space="preserve"> 640 с.</w:t>
      </w:r>
    </w:p>
    <w:p w14:paraId="2DA3E52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Ситниченко Л.А.</w:t>
      </w:r>
      <w:r>
        <w:rPr>
          <w:spacing w:val="1"/>
          <w:sz w:val="28"/>
          <w:szCs w:val="28"/>
        </w:rPr>
        <w:t xml:space="preserve"> Человеческое общение в интерпретациях современной западной философии. – К. Наукова думка, 1990. – 112 с.</w:t>
      </w:r>
    </w:p>
    <w:p w14:paraId="039AFA6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hyperlink r:id="rId25" w:history="1">
        <w:r>
          <w:rPr>
            <w:rStyle w:val="af5"/>
            <w:bCs/>
            <w:i/>
            <w:iCs/>
            <w:spacing w:val="1"/>
            <w:sz w:val="28"/>
            <w:szCs w:val="28"/>
          </w:rPr>
          <w:t>Скиба О.П.</w:t>
        </w:r>
        <w:r>
          <w:rPr>
            <w:rStyle w:val="af5"/>
            <w:bCs/>
            <w:iCs/>
            <w:spacing w:val="1"/>
            <w:sz w:val="28"/>
            <w:szCs w:val="28"/>
          </w:rPr>
          <w:t xml:space="preserve"> </w:t>
        </w:r>
        <w:r>
          <w:rPr>
            <w:rStyle w:val="af5"/>
            <w:spacing w:val="1"/>
            <w:sz w:val="28"/>
            <w:szCs w:val="28"/>
          </w:rPr>
          <w:t xml:space="preserve">Стиль наукового мислення як </w:t>
        </w:r>
        <w:r>
          <w:rPr>
            <w:rStyle w:val="spelle"/>
            <w:spacing w:val="1"/>
          </w:rPr>
          <w:t>регулятив</w:t>
        </w:r>
        <w:r>
          <w:rPr>
            <w:rStyle w:val="af5"/>
            <w:spacing w:val="1"/>
            <w:sz w:val="28"/>
            <w:szCs w:val="28"/>
          </w:rPr>
          <w:t xml:space="preserve"> наукового пізнання</w:t>
        </w:r>
      </w:hyperlink>
      <w:r>
        <w:rPr>
          <w:spacing w:val="1"/>
          <w:sz w:val="28"/>
          <w:szCs w:val="28"/>
        </w:rPr>
        <w:t xml:space="preserve"> </w:t>
      </w:r>
      <w:r>
        <w:rPr>
          <w:caps/>
          <w:spacing w:val="1"/>
          <w:sz w:val="28"/>
          <w:szCs w:val="28"/>
        </w:rPr>
        <w:t xml:space="preserve">// </w:t>
      </w:r>
      <w:r>
        <w:rPr>
          <w:bCs/>
          <w:spacing w:val="1"/>
          <w:sz w:val="28"/>
          <w:szCs w:val="28"/>
        </w:rPr>
        <w:t>Вісник Національного авіаційного університету. Філософія. Культурологія:</w:t>
      </w:r>
      <w:r>
        <w:rPr>
          <w:spacing w:val="1"/>
          <w:sz w:val="28"/>
          <w:szCs w:val="28"/>
        </w:rPr>
        <w:t xml:space="preserve"> Зб. наук. праць. – № 1 (3). – 2006. - С. 104-107.   </w:t>
      </w:r>
    </w:p>
    <w:p w14:paraId="6B846D0C"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Скуратівський В.А., Шевченко М.Ф.</w:t>
      </w:r>
      <w:r>
        <w:rPr>
          <w:bCs/>
          <w:spacing w:val="1"/>
          <w:sz w:val="28"/>
          <w:szCs w:val="28"/>
        </w:rPr>
        <w:t xml:space="preserve"> </w:t>
      </w:r>
      <w:r>
        <w:rPr>
          <w:spacing w:val="1"/>
          <w:sz w:val="28"/>
          <w:szCs w:val="28"/>
        </w:rPr>
        <w:t>Соціальні системи та соціологічні методи дослідження: Навч. посібник. - К.: Вид-во УАДУ, 1998. - 188 с.</w:t>
      </w:r>
    </w:p>
    <w:p w14:paraId="5258515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Смелзер Нейл Дж.</w:t>
      </w:r>
      <w:r>
        <w:rPr>
          <w:spacing w:val="1"/>
          <w:sz w:val="28"/>
          <w:szCs w:val="28"/>
        </w:rPr>
        <w:t xml:space="preserve"> Проблеми соціології. Ґеорг-Зімелівські лекції, 1995. - Львів: Кальварія, 2003. – 128 с. </w:t>
      </w:r>
    </w:p>
    <w:p w14:paraId="2134F9FB"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Соболева М.</w:t>
      </w:r>
      <w:r>
        <w:rPr>
          <w:spacing w:val="1"/>
          <w:sz w:val="28"/>
          <w:szCs w:val="28"/>
        </w:rPr>
        <w:t xml:space="preserve"> К концепции философии языка Юргена Хабермаса </w:t>
      </w:r>
      <w:r>
        <w:rPr>
          <w:bCs/>
          <w:spacing w:val="1"/>
          <w:sz w:val="28"/>
          <w:szCs w:val="28"/>
        </w:rPr>
        <w:t>[</w:t>
      </w:r>
      <w:r>
        <w:rPr>
          <w:spacing w:val="1"/>
          <w:sz w:val="28"/>
          <w:szCs w:val="28"/>
        </w:rPr>
        <w:t>Електронний ресурс</w:t>
      </w:r>
      <w:r>
        <w:rPr>
          <w:bCs/>
          <w:spacing w:val="1"/>
          <w:sz w:val="28"/>
          <w:szCs w:val="28"/>
        </w:rPr>
        <w:t>]. - Режим доступу:</w:t>
      </w:r>
      <w:r>
        <w:rPr>
          <w:spacing w:val="1"/>
          <w:sz w:val="28"/>
          <w:szCs w:val="28"/>
        </w:rPr>
        <w:t xml:space="preserve"> </w:t>
      </w:r>
      <w:hyperlink r:id="rId26" w:history="1">
        <w:r>
          <w:rPr>
            <w:rStyle w:val="af5"/>
            <w:spacing w:val="1"/>
            <w:sz w:val="28"/>
            <w:szCs w:val="28"/>
          </w:rPr>
          <w:t>http://www.ruthenia.ru</w:t>
        </w:r>
      </w:hyperlink>
      <w:r>
        <w:rPr>
          <w:spacing w:val="1"/>
          <w:sz w:val="28"/>
          <w:szCs w:val="28"/>
        </w:rPr>
        <w:t xml:space="preserve"> /logos/number /2002_02/07.htm.  </w:t>
      </w:r>
    </w:p>
    <w:p w14:paraId="0866CC5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 xml:space="preserve">Современная западная социология: Словарь. – М.: Политиздат, 1990. – 432 с. </w:t>
      </w:r>
    </w:p>
    <w:p w14:paraId="6AB98A8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hyperlink r:id="rId27" w:tgtFrame="new" w:history="1">
        <w:r>
          <w:rPr>
            <w:rStyle w:val="af5"/>
            <w:spacing w:val="1"/>
            <w:sz w:val="28"/>
            <w:szCs w:val="28"/>
          </w:rPr>
          <w:t xml:space="preserve">Современные социологические теории общества. - М.: ИНИОН, 1996. - 186 с. </w:t>
        </w:r>
      </w:hyperlink>
    </w:p>
    <w:p w14:paraId="6B0553D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 xml:space="preserve">Социальная философия </w:t>
      </w:r>
      <w:r>
        <w:rPr>
          <w:caps/>
          <w:spacing w:val="1"/>
          <w:sz w:val="28"/>
          <w:szCs w:val="28"/>
        </w:rPr>
        <w:t>/</w:t>
      </w:r>
      <w:r>
        <w:rPr>
          <w:spacing w:val="1"/>
          <w:sz w:val="28"/>
          <w:szCs w:val="28"/>
        </w:rPr>
        <w:t xml:space="preserve"> Под общей редакцией Андрущенка В.П., Горлача Н.И. – К. - Харьков: Единорог, 2002. – 735 с. </w:t>
      </w:r>
    </w:p>
    <w:p w14:paraId="466E01F2"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spacing w:val="1"/>
          <w:sz w:val="28"/>
          <w:szCs w:val="28"/>
        </w:rPr>
        <w:t xml:space="preserve">Социальная философия франкфуртской школы. </w:t>
      </w:r>
      <w:r>
        <w:rPr>
          <w:spacing w:val="1"/>
          <w:sz w:val="28"/>
          <w:szCs w:val="28"/>
        </w:rPr>
        <w:t>2-е изд., доп. - М.- Прага, 1978. – 357 с.</w:t>
      </w:r>
    </w:p>
    <w:p w14:paraId="054D8C97"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Cs/>
          <w:spacing w:val="1"/>
          <w:sz w:val="28"/>
          <w:szCs w:val="28"/>
        </w:rPr>
        <w:t>Социальные взаимодействия в транзитивном обществе: Сборник научных трудов. - Новосибирск: НГАЭиУ, 2000. – 407 с.</w:t>
      </w:r>
    </w:p>
    <w:p w14:paraId="0B173102"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spacing w:val="1"/>
          <w:sz w:val="28"/>
          <w:szCs w:val="28"/>
        </w:rPr>
        <w:t>Социология: Учебник. - М.: Гардарики, 2000. - 472 с.</w:t>
      </w:r>
    </w:p>
    <w:p w14:paraId="13BFDD64"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iCs/>
          <w:spacing w:val="1"/>
          <w:sz w:val="28"/>
          <w:szCs w:val="28"/>
        </w:rPr>
        <w:t>Степин В.С.</w:t>
      </w:r>
      <w:r>
        <w:rPr>
          <w:spacing w:val="1"/>
          <w:sz w:val="28"/>
          <w:szCs w:val="28"/>
        </w:rPr>
        <w:t xml:space="preserve"> Становление научной теории. - Мн: Изд-во БГУ, </w:t>
      </w:r>
      <w:r>
        <w:rPr>
          <w:bCs/>
          <w:spacing w:val="1"/>
          <w:sz w:val="28"/>
          <w:szCs w:val="28"/>
        </w:rPr>
        <w:t>1976</w:t>
      </w:r>
      <w:r>
        <w:rPr>
          <w:spacing w:val="1"/>
          <w:sz w:val="28"/>
          <w:szCs w:val="28"/>
        </w:rPr>
        <w:t>. –</w:t>
      </w:r>
      <w:r>
        <w:rPr>
          <w:rStyle w:val="afffffffa"/>
          <w:spacing w:val="1"/>
          <w:sz w:val="28"/>
          <w:szCs w:val="28"/>
        </w:rPr>
        <w:t xml:space="preserve"> </w:t>
      </w:r>
      <w:r>
        <w:rPr>
          <w:rStyle w:val="af5"/>
          <w:spacing w:val="1"/>
          <w:sz w:val="28"/>
          <w:szCs w:val="28"/>
        </w:rPr>
        <w:t>319 с.</w:t>
      </w:r>
    </w:p>
    <w:p w14:paraId="429CF9A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Стефанов Н.</w:t>
      </w:r>
      <w:r>
        <w:rPr>
          <w:spacing w:val="1"/>
          <w:sz w:val="28"/>
          <w:szCs w:val="28"/>
        </w:rPr>
        <w:t xml:space="preserve"> Теория и метод в общественных науках. </w:t>
      </w:r>
      <w:hyperlink r:id="rId28" w:history="1">
        <w:r>
          <w:rPr>
            <w:rStyle w:val="af5"/>
            <w:spacing w:val="1"/>
            <w:sz w:val="28"/>
            <w:szCs w:val="28"/>
          </w:rPr>
          <w:t xml:space="preserve">– М.: </w:t>
        </w:r>
        <w:r>
          <w:rPr>
            <w:rStyle w:val="af5"/>
            <w:spacing w:val="1"/>
            <w:sz w:val="28"/>
            <w:szCs w:val="28"/>
          </w:rPr>
          <w:lastRenderedPageBreak/>
          <w:t>Проогресс,  1967. – 271 с.</w:t>
        </w:r>
      </w:hyperlink>
    </w:p>
    <w:p w14:paraId="1B21671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lang w:eastAsia="ru-RU"/>
        </w:rPr>
        <w:t>Сухарев М.</w:t>
      </w:r>
      <w:r>
        <w:rPr>
          <w:spacing w:val="1"/>
          <w:sz w:val="28"/>
          <w:szCs w:val="28"/>
          <w:lang w:eastAsia="ru-RU"/>
        </w:rPr>
        <w:t xml:space="preserve"> Когнитивная социология и соборное мышление </w:t>
      </w:r>
      <w:r>
        <w:rPr>
          <w:bCs/>
          <w:spacing w:val="1"/>
          <w:sz w:val="28"/>
          <w:szCs w:val="28"/>
        </w:rPr>
        <w:t>[</w:t>
      </w:r>
      <w:r>
        <w:rPr>
          <w:spacing w:val="1"/>
          <w:sz w:val="28"/>
          <w:szCs w:val="28"/>
        </w:rPr>
        <w:t>Електронний ресурс</w:t>
      </w:r>
      <w:r>
        <w:rPr>
          <w:bCs/>
          <w:spacing w:val="1"/>
          <w:sz w:val="28"/>
          <w:szCs w:val="28"/>
        </w:rPr>
        <w:t>]. - Режим доступу:</w:t>
      </w:r>
      <w:r>
        <w:rPr>
          <w:spacing w:val="1"/>
          <w:sz w:val="28"/>
          <w:szCs w:val="28"/>
          <w:lang w:eastAsia="ru-RU"/>
        </w:rPr>
        <w:t xml:space="preserve"> //</w:t>
      </w:r>
      <w:r>
        <w:rPr>
          <w:rStyle w:val="af5"/>
          <w:spacing w:val="1"/>
          <w:sz w:val="28"/>
          <w:szCs w:val="28"/>
        </w:rPr>
        <w:t xml:space="preserve"> </w:t>
      </w:r>
      <w:r>
        <w:rPr>
          <w:spacing w:val="1"/>
          <w:sz w:val="28"/>
          <w:szCs w:val="28"/>
          <w:lang w:eastAsia="ru-RU"/>
        </w:rPr>
        <w:t xml:space="preserve">http://neuroquad.ru/sux.htm. </w:t>
      </w:r>
    </w:p>
    <w:p w14:paraId="6B7C8969"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Тарасенко В.І.</w:t>
      </w:r>
      <w:r>
        <w:rPr>
          <w:spacing w:val="1"/>
          <w:sz w:val="28"/>
          <w:szCs w:val="28"/>
        </w:rPr>
        <w:t xml:space="preserve"> Социология потребления: методологические проблемы. – К.: Наукова думка, 1993. – 166 с.</w:t>
      </w:r>
    </w:p>
    <w:p w14:paraId="23B079DB"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Теория коммуникативного действия Ю. Хабермаса в освещении западных социологов (обзор) // Западная теоретическая социология 80-х годов. - М.:ИНИОН, 1989. – С. 65-95.</w:t>
      </w:r>
    </w:p>
    <w:p w14:paraId="443F920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spacing w:val="1"/>
          <w:sz w:val="28"/>
          <w:szCs w:val="28"/>
        </w:rPr>
        <w:t xml:space="preserve">Теория познания. В 4 т. </w:t>
      </w:r>
      <w:r>
        <w:rPr>
          <w:spacing w:val="1"/>
          <w:sz w:val="28"/>
          <w:szCs w:val="28"/>
          <w:lang w:eastAsia="ru-RU"/>
        </w:rPr>
        <w:t>/</w:t>
      </w:r>
      <w:r>
        <w:rPr>
          <w:bCs/>
          <w:spacing w:val="1"/>
          <w:sz w:val="28"/>
          <w:szCs w:val="28"/>
        </w:rPr>
        <w:t xml:space="preserve"> Под ред. Лекторского В.А., Ойзерман Т.И.. - М.: Мысль, 1991. - Т. 1: Домарксистская теория познания. - 303 с. </w:t>
      </w:r>
    </w:p>
    <w:p w14:paraId="55D1538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Фарман И.П.</w:t>
      </w:r>
      <w:r>
        <w:rPr>
          <w:spacing w:val="1"/>
          <w:sz w:val="28"/>
          <w:szCs w:val="28"/>
        </w:rPr>
        <w:t xml:space="preserve"> Социально-культурные проэкты Юргена Хабермаса. - М.: ИФРАН., 1999. – 244 с. </w:t>
      </w:r>
    </w:p>
    <w:p w14:paraId="5A7F5FF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Фарман И.П.</w:t>
      </w:r>
      <w:r>
        <w:rPr>
          <w:spacing w:val="1"/>
          <w:sz w:val="28"/>
          <w:szCs w:val="28"/>
        </w:rPr>
        <w:t xml:space="preserve"> Теория познания и философия культуры. – М.: Наука, 1986. – 197 с.</w:t>
      </w:r>
    </w:p>
    <w:p w14:paraId="6390E6A9"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napToGrid w:val="0"/>
          <w:spacing w:val="1"/>
          <w:sz w:val="28"/>
          <w:szCs w:val="28"/>
        </w:rPr>
        <w:t>Филиппов А.Ф.</w:t>
      </w:r>
      <w:r>
        <w:rPr>
          <w:snapToGrid w:val="0"/>
          <w:spacing w:val="1"/>
          <w:sz w:val="28"/>
          <w:szCs w:val="28"/>
        </w:rPr>
        <w:t xml:space="preserve"> Западногерманские интеллектуалы в зеркале консервативной социологической критики // ФРГ глазами западногерманских социологов: Техника – интеллектуалы – культура. - М.: Наука, 1989. - С. 145-168.</w:t>
      </w:r>
    </w:p>
    <w:p w14:paraId="48EDC52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Філософія: навчальний посібник / За ред. Надольного І.Ф. – К.: Вікар, 1999. – 624 с.</w:t>
      </w:r>
    </w:p>
    <w:p w14:paraId="64B02D6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hyperlink r:id="rId29" w:history="1">
        <w:r>
          <w:rPr>
            <w:rStyle w:val="af5"/>
            <w:bCs/>
            <w:spacing w:val="1"/>
            <w:sz w:val="28"/>
            <w:szCs w:val="28"/>
          </w:rPr>
          <w:t>ФРГ глазами западногерманских социологов</w:t>
        </w:r>
        <w:r>
          <w:rPr>
            <w:rStyle w:val="af5"/>
            <w:spacing w:val="1"/>
            <w:sz w:val="28"/>
            <w:szCs w:val="28"/>
          </w:rPr>
          <w:t xml:space="preserve">. – М.: </w:t>
        </w:r>
        <w:r>
          <w:rPr>
            <w:snapToGrid w:val="0"/>
            <w:spacing w:val="1"/>
            <w:sz w:val="28"/>
            <w:szCs w:val="28"/>
          </w:rPr>
          <w:t>Наука,</w:t>
        </w:r>
        <w:r>
          <w:rPr>
            <w:rStyle w:val="af5"/>
            <w:spacing w:val="1"/>
            <w:sz w:val="28"/>
            <w:szCs w:val="28"/>
          </w:rPr>
          <w:t xml:space="preserve"> 1989. – 342 с.</w:t>
        </w:r>
      </w:hyperlink>
    </w:p>
    <w:p w14:paraId="55CA748D"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Хабермас Ю.</w:t>
      </w:r>
      <w:r>
        <w:rPr>
          <w:spacing w:val="1"/>
          <w:sz w:val="28"/>
          <w:szCs w:val="28"/>
        </w:rPr>
        <w:t xml:space="preserve"> Демократия. Разум. Нравственность. (Лекции и интервью. Москва, апрель 1989 г.). – М.: Наука, 1992. - 176 с.</w:t>
      </w:r>
    </w:p>
    <w:p w14:paraId="52E61E89"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Хабермас Ю.</w:t>
      </w:r>
      <w:r>
        <w:rPr>
          <w:spacing w:val="1"/>
          <w:sz w:val="28"/>
          <w:szCs w:val="28"/>
        </w:rPr>
        <w:t xml:space="preserve"> Модерн – незавершеный проект // Вопросы философии. - 1992 - № 4. - С. 40-52.</w:t>
      </w:r>
    </w:p>
    <w:p w14:paraId="612E5B6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Хабермас Ю.</w:t>
      </w:r>
      <w:r>
        <w:rPr>
          <w:spacing w:val="1"/>
          <w:sz w:val="28"/>
          <w:szCs w:val="28"/>
        </w:rPr>
        <w:t xml:space="preserve"> Моральное сознание и коммуникативное действие. – СПб: “Наука”, 2000. - 384 с.</w:t>
      </w:r>
    </w:p>
    <w:p w14:paraId="4A74DB34"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Хабермас Ю</w:t>
      </w:r>
      <w:r>
        <w:rPr>
          <w:i/>
          <w:spacing w:val="1"/>
          <w:sz w:val="28"/>
          <w:szCs w:val="28"/>
        </w:rPr>
        <w:t>.</w:t>
      </w:r>
      <w:r>
        <w:rPr>
          <w:spacing w:val="1"/>
          <w:sz w:val="28"/>
          <w:szCs w:val="28"/>
        </w:rPr>
        <w:t xml:space="preserve"> </w:t>
      </w:r>
      <w:r>
        <w:rPr>
          <w:bCs/>
          <w:spacing w:val="1"/>
          <w:sz w:val="28"/>
          <w:szCs w:val="28"/>
        </w:rPr>
        <w:t>Познание и интерес</w:t>
      </w:r>
      <w:r>
        <w:rPr>
          <w:spacing w:val="1"/>
          <w:sz w:val="28"/>
          <w:szCs w:val="28"/>
        </w:rPr>
        <w:t xml:space="preserve"> // Философские науки. - 1990. № 1. - С. 88-99. </w:t>
      </w:r>
    </w:p>
    <w:p w14:paraId="000A257F"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Хабермас Ю.</w:t>
      </w:r>
      <w:r>
        <w:rPr>
          <w:spacing w:val="1"/>
          <w:sz w:val="28"/>
          <w:szCs w:val="28"/>
        </w:rPr>
        <w:t xml:space="preserve"> Понятие индивидуальности // Вопросы философии. – 1989. - № 2. - С. 35-40.</w:t>
      </w:r>
    </w:p>
    <w:p w14:paraId="204D372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lastRenderedPageBreak/>
        <w:t>Хабермас Ю.</w:t>
      </w:r>
      <w:r>
        <w:rPr>
          <w:spacing w:val="1"/>
          <w:sz w:val="28"/>
          <w:szCs w:val="28"/>
        </w:rPr>
        <w:t xml:space="preserve"> Философский дискурс о модерне. - М.: Весь мир, 2003. – 416 с.</w:t>
      </w:r>
    </w:p>
    <w:p w14:paraId="4D4AA279"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Хазиков Р.К.</w:t>
      </w:r>
      <w:r>
        <w:rPr>
          <w:spacing w:val="1"/>
          <w:sz w:val="28"/>
          <w:szCs w:val="28"/>
        </w:rPr>
        <w:t xml:space="preserve"> Прогностические возможности научного принципа // Прогностическая функция марксистско-ленинской философии. Сборник научных трудов. - Свердловск, 1990. - С. 113-120.         </w:t>
      </w:r>
    </w:p>
    <w:p w14:paraId="4347DD5D"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Хоменко І. В</w:t>
      </w:r>
      <w:r>
        <w:rPr>
          <w:i/>
          <w:spacing w:val="1"/>
          <w:sz w:val="28"/>
          <w:szCs w:val="28"/>
        </w:rPr>
        <w:t>.</w:t>
      </w:r>
      <w:r>
        <w:rPr>
          <w:spacing w:val="1"/>
          <w:sz w:val="28"/>
          <w:szCs w:val="28"/>
        </w:rPr>
        <w:t xml:space="preserve"> </w:t>
      </w:r>
      <w:r>
        <w:rPr>
          <w:bCs/>
          <w:spacing w:val="1"/>
          <w:sz w:val="28"/>
          <w:szCs w:val="28"/>
        </w:rPr>
        <w:t>Логіка</w:t>
      </w:r>
      <w:r>
        <w:rPr>
          <w:spacing w:val="1"/>
          <w:sz w:val="28"/>
          <w:szCs w:val="28"/>
        </w:rPr>
        <w:t xml:space="preserve"> - </w:t>
      </w:r>
      <w:r>
        <w:rPr>
          <w:bCs/>
          <w:spacing w:val="1"/>
          <w:sz w:val="28"/>
          <w:szCs w:val="28"/>
        </w:rPr>
        <w:t>юристам</w:t>
      </w:r>
      <w:r>
        <w:rPr>
          <w:spacing w:val="1"/>
          <w:sz w:val="28"/>
          <w:szCs w:val="28"/>
        </w:rPr>
        <w:t xml:space="preserve">. - </w:t>
      </w:r>
      <w:r>
        <w:rPr>
          <w:bCs/>
          <w:spacing w:val="1"/>
          <w:sz w:val="28"/>
          <w:szCs w:val="28"/>
        </w:rPr>
        <w:t>К</w:t>
      </w:r>
      <w:r>
        <w:rPr>
          <w:spacing w:val="1"/>
          <w:sz w:val="28"/>
          <w:szCs w:val="28"/>
        </w:rPr>
        <w:t xml:space="preserve">. : </w:t>
      </w:r>
      <w:r>
        <w:rPr>
          <w:bCs/>
          <w:spacing w:val="1"/>
          <w:sz w:val="28"/>
          <w:szCs w:val="28"/>
        </w:rPr>
        <w:t>Четверта хвиля</w:t>
      </w:r>
      <w:r>
        <w:rPr>
          <w:spacing w:val="1"/>
          <w:sz w:val="28"/>
          <w:szCs w:val="28"/>
        </w:rPr>
        <w:t xml:space="preserve">, </w:t>
      </w:r>
      <w:r>
        <w:rPr>
          <w:bCs/>
          <w:spacing w:val="1"/>
          <w:sz w:val="28"/>
          <w:szCs w:val="28"/>
        </w:rPr>
        <w:t>1997</w:t>
      </w:r>
      <w:r>
        <w:rPr>
          <w:spacing w:val="1"/>
          <w:sz w:val="28"/>
          <w:szCs w:val="28"/>
        </w:rPr>
        <w:t xml:space="preserve">. - 392 с. </w:t>
      </w:r>
    </w:p>
    <w:p w14:paraId="370417B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Храмов Ю.А.</w:t>
      </w:r>
      <w:r>
        <w:rPr>
          <w:spacing w:val="1"/>
          <w:sz w:val="28"/>
          <w:szCs w:val="28"/>
        </w:rPr>
        <w:t xml:space="preserve"> Научные школы в физике. – К.: Наукова думка, 1987. – 400 с.</w:t>
      </w:r>
    </w:p>
    <w:p w14:paraId="330ECD01"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Чангли И.И.</w:t>
      </w:r>
      <w:r>
        <w:rPr>
          <w:spacing w:val="1"/>
          <w:sz w:val="28"/>
          <w:szCs w:val="28"/>
        </w:rPr>
        <w:t xml:space="preserve"> Труд=Labour: Социологические аспекты теории и методологии исследования. - М.: Центр социального прогнозирования, 2002. – 452 с. </w:t>
      </w:r>
    </w:p>
    <w:p w14:paraId="59DB6D1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rPr>
        <w:t>Чаушян М.П.</w:t>
      </w:r>
      <w:r>
        <w:rPr>
          <w:spacing w:val="1"/>
          <w:sz w:val="28"/>
          <w:szCs w:val="28"/>
        </w:rPr>
        <w:t xml:space="preserve"> Основные аспекты проблемы социального действия в свете теории коммуникативного действия Юргена Хабермаса // Электронный журнал - Труды МАИ. 21 июня 2001, № 5 </w:t>
      </w:r>
      <w:r>
        <w:rPr>
          <w:bCs/>
          <w:spacing w:val="1"/>
          <w:sz w:val="28"/>
          <w:szCs w:val="28"/>
        </w:rPr>
        <w:t>[</w:t>
      </w:r>
      <w:r>
        <w:rPr>
          <w:spacing w:val="1"/>
          <w:sz w:val="28"/>
          <w:szCs w:val="28"/>
        </w:rPr>
        <w:t>Електронний ресурс</w:t>
      </w:r>
      <w:r>
        <w:rPr>
          <w:bCs/>
          <w:spacing w:val="1"/>
          <w:sz w:val="28"/>
          <w:szCs w:val="28"/>
        </w:rPr>
        <w:t>]. - Режим доступу:</w:t>
      </w:r>
      <w:r>
        <w:rPr>
          <w:spacing w:val="1"/>
          <w:sz w:val="28"/>
          <w:szCs w:val="28"/>
        </w:rPr>
        <w:t xml:space="preserve"> </w:t>
      </w:r>
      <w:hyperlink r:id="rId30" w:history="1">
        <w:r>
          <w:rPr>
            <w:rStyle w:val="af5"/>
            <w:spacing w:val="1"/>
            <w:sz w:val="28"/>
            <w:szCs w:val="28"/>
          </w:rPr>
          <w:t>http://www.mai.ru/projects/mai_works/articles/num5/ article9/auther.htm</w:t>
        </w:r>
      </w:hyperlink>
      <w:r>
        <w:rPr>
          <w:spacing w:val="1"/>
          <w:sz w:val="28"/>
          <w:szCs w:val="28"/>
        </w:rPr>
        <w:t>.</w:t>
      </w:r>
    </w:p>
    <w:p w14:paraId="51F3E68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rPr>
        <w:t>Штомпка П</w:t>
      </w:r>
      <w:r>
        <w:rPr>
          <w:bCs/>
          <w:spacing w:val="1"/>
          <w:sz w:val="28"/>
          <w:szCs w:val="28"/>
        </w:rPr>
        <w:t>. Теоретическая социология и социологическое воображение // Социологический</w:t>
      </w:r>
      <w:r>
        <w:rPr>
          <w:spacing w:val="1"/>
          <w:sz w:val="28"/>
          <w:szCs w:val="28"/>
        </w:rPr>
        <w:t xml:space="preserve"> </w:t>
      </w:r>
      <w:r>
        <w:rPr>
          <w:bCs/>
          <w:spacing w:val="1"/>
          <w:sz w:val="28"/>
          <w:szCs w:val="28"/>
        </w:rPr>
        <w:t>журнал</w:t>
      </w:r>
      <w:r>
        <w:rPr>
          <w:spacing w:val="1"/>
          <w:sz w:val="28"/>
          <w:szCs w:val="28"/>
        </w:rPr>
        <w:t>. – 2001. -  №1. - С. 118-129.</w:t>
      </w:r>
    </w:p>
    <w:p w14:paraId="14DF186B"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spacing w:val="1"/>
          <w:sz w:val="28"/>
          <w:szCs w:val="28"/>
        </w:rPr>
        <w:t>Эвристическая и методологическая функция философии в научном познании</w:t>
      </w:r>
      <w:r>
        <w:rPr>
          <w:spacing w:val="1"/>
          <w:sz w:val="28"/>
          <w:szCs w:val="28"/>
        </w:rPr>
        <w:t xml:space="preserve"> / Под ред. В. Н. Асеева и Г. А. Подкорытова. - Л.: ЛГУ, 1980. - 200 с.</w:t>
      </w:r>
    </w:p>
    <w:p w14:paraId="4DB878C4"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rStyle w:val="af5"/>
          <w:spacing w:val="1"/>
          <w:sz w:val="28"/>
          <w:szCs w:val="28"/>
        </w:rPr>
      </w:pPr>
      <w:r>
        <w:rPr>
          <w:i/>
          <w:spacing w:val="1"/>
          <w:sz w:val="28"/>
          <w:szCs w:val="28"/>
        </w:rPr>
        <w:t>Юдин Э.Г.</w:t>
      </w:r>
      <w:r>
        <w:rPr>
          <w:spacing w:val="1"/>
          <w:sz w:val="28"/>
          <w:szCs w:val="28"/>
        </w:rPr>
        <w:t xml:space="preserve"> Системный подход и принцип деятельности </w:t>
      </w:r>
      <w:r>
        <w:rPr>
          <w:rStyle w:val="af5"/>
          <w:spacing w:val="1"/>
          <w:sz w:val="28"/>
          <w:szCs w:val="28"/>
        </w:rPr>
        <w:t>– М.: “Наука”, 1978. - 391с.</w:t>
      </w:r>
    </w:p>
    <w:p w14:paraId="38FDE46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rStyle w:val="af5"/>
          <w:spacing w:val="1"/>
          <w:sz w:val="28"/>
          <w:szCs w:val="28"/>
        </w:rPr>
      </w:pPr>
      <w:r>
        <w:rPr>
          <w:i/>
          <w:spacing w:val="1"/>
          <w:sz w:val="28"/>
          <w:szCs w:val="28"/>
        </w:rPr>
        <w:t>Язвінська О.М.</w:t>
      </w:r>
      <w:r>
        <w:rPr>
          <w:spacing w:val="1"/>
          <w:sz w:val="28"/>
          <w:szCs w:val="28"/>
        </w:rPr>
        <w:t xml:space="preserve"> Критика та бібліографія // </w:t>
      </w:r>
      <w:r>
        <w:rPr>
          <w:iCs/>
          <w:spacing w:val="1"/>
          <w:sz w:val="28"/>
          <w:szCs w:val="28"/>
        </w:rPr>
        <w:t>Український історичний журнал. – 2001. - №1. - C. 154-156.</w:t>
      </w:r>
    </w:p>
    <w:p w14:paraId="7F2F034C"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spacing w:val="1"/>
          <w:sz w:val="28"/>
          <w:szCs w:val="28"/>
        </w:rPr>
        <w:t>Языкового нормативно-стилистическое сознание как повод для методологических размышлений (аналитическая рецензия на сборник «Mowa rozświetlona myślą») //</w:t>
      </w:r>
      <w:r>
        <w:rPr>
          <w:bCs/>
          <w:iCs/>
          <w:spacing w:val="1"/>
          <w:sz w:val="28"/>
          <w:szCs w:val="28"/>
        </w:rPr>
        <w:t xml:space="preserve"> “Studia Methodologica”. - 2000. - Вип. 8. - С. 69-99.</w:t>
      </w:r>
    </w:p>
    <w:p w14:paraId="499E854D"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iCs/>
          <w:spacing w:val="1"/>
          <w:sz w:val="28"/>
          <w:szCs w:val="28"/>
          <w:lang w:val="en-US"/>
        </w:rPr>
        <w:t>Agger B</w:t>
      </w:r>
      <w:r>
        <w:rPr>
          <w:bCs/>
          <w:iCs/>
          <w:spacing w:val="1"/>
          <w:sz w:val="28"/>
          <w:szCs w:val="28"/>
          <w:lang w:val="en-US"/>
        </w:rPr>
        <w:t xml:space="preserve">. </w:t>
      </w:r>
      <w:r>
        <w:rPr>
          <w:spacing w:val="1"/>
          <w:sz w:val="28"/>
          <w:szCs w:val="28"/>
          <w:lang w:val="en-US"/>
        </w:rPr>
        <w:t>The dialectic of deindividualization: an essay on advanced capitalism</w:t>
      </w:r>
      <w:r w:rsidRPr="008206BD">
        <w:rPr>
          <w:spacing w:val="1"/>
          <w:sz w:val="28"/>
          <w:szCs w:val="28"/>
          <w:lang w:val="en-US"/>
        </w:rPr>
        <w:t xml:space="preserve"> //</w:t>
      </w:r>
      <w:r w:rsidRPr="008206BD">
        <w:rPr>
          <w:bCs/>
          <w:iCs/>
          <w:spacing w:val="1"/>
          <w:sz w:val="28"/>
          <w:szCs w:val="28"/>
          <w:lang w:val="en-US"/>
        </w:rPr>
        <w:t xml:space="preserve"> </w:t>
      </w:r>
      <w:r w:rsidRPr="008206BD">
        <w:rPr>
          <w:spacing w:val="1"/>
          <w:sz w:val="28"/>
          <w:szCs w:val="28"/>
          <w:lang w:val="en-US"/>
        </w:rPr>
        <w:t>Critical theory and public life. – Cambridge-Mass. : MIT Press, 1985. -</w:t>
      </w:r>
      <w:r>
        <w:rPr>
          <w:spacing w:val="1"/>
          <w:sz w:val="28"/>
          <w:szCs w:val="28"/>
          <w:lang w:val="en-US"/>
        </w:rPr>
        <w:t xml:space="preserve"> P</w:t>
      </w:r>
      <w:r w:rsidRPr="008206BD">
        <w:rPr>
          <w:spacing w:val="1"/>
          <w:sz w:val="28"/>
          <w:szCs w:val="28"/>
          <w:lang w:val="en-US"/>
        </w:rPr>
        <w:t>.</w:t>
      </w:r>
      <w:r>
        <w:rPr>
          <w:spacing w:val="1"/>
          <w:sz w:val="28"/>
          <w:szCs w:val="28"/>
          <w:lang w:val="en-US"/>
        </w:rPr>
        <w:t xml:space="preserve"> 8-21.</w:t>
      </w:r>
    </w:p>
    <w:p w14:paraId="616CBD34"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Alexander J.</w:t>
      </w:r>
      <w:r>
        <w:rPr>
          <w:bCs/>
          <w:spacing w:val="1"/>
          <w:sz w:val="28"/>
          <w:szCs w:val="28"/>
          <w:lang w:val="en-US"/>
        </w:rPr>
        <w:t xml:space="preserve"> Habermas and critical theory: beyond the marxian dilema // </w:t>
      </w:r>
      <w:r w:rsidRPr="008206BD">
        <w:rPr>
          <w:spacing w:val="1"/>
          <w:sz w:val="28"/>
          <w:szCs w:val="28"/>
          <w:lang w:val="en-US"/>
        </w:rPr>
        <w:lastRenderedPageBreak/>
        <w:t xml:space="preserve">Gaines </w:t>
      </w:r>
      <w:hyperlink r:id="rId31" w:history="1">
        <w:r w:rsidRPr="008206BD">
          <w:rPr>
            <w:spacing w:val="1"/>
            <w:sz w:val="28"/>
            <w:szCs w:val="28"/>
            <w:lang w:val="en-US"/>
          </w:rPr>
          <w:t>J</w:t>
        </w:r>
      </w:hyperlink>
      <w:r>
        <w:rPr>
          <w:spacing w:val="1"/>
          <w:sz w:val="28"/>
          <w:szCs w:val="28"/>
          <w:lang w:val="en-US"/>
        </w:rPr>
        <w:t>.</w:t>
      </w:r>
      <w:r w:rsidRPr="008206BD">
        <w:rPr>
          <w:spacing w:val="1"/>
          <w:sz w:val="28"/>
          <w:szCs w:val="28"/>
          <w:lang w:val="en-US"/>
        </w:rPr>
        <w:t xml:space="preserve">, Honneth </w:t>
      </w:r>
      <w:hyperlink r:id="rId32" w:history="1">
        <w:r w:rsidRPr="008206BD">
          <w:rPr>
            <w:spacing w:val="1"/>
            <w:sz w:val="28"/>
            <w:szCs w:val="28"/>
            <w:lang w:val="en-US"/>
          </w:rPr>
          <w:t>A</w:t>
        </w:r>
      </w:hyperlink>
      <w:r>
        <w:rPr>
          <w:spacing w:val="1"/>
          <w:sz w:val="28"/>
          <w:szCs w:val="28"/>
          <w:lang w:val="en-US"/>
        </w:rPr>
        <w:t>.</w:t>
      </w:r>
      <w:r w:rsidRPr="008206BD">
        <w:rPr>
          <w:spacing w:val="1"/>
          <w:sz w:val="28"/>
          <w:szCs w:val="28"/>
          <w:lang w:val="en-US"/>
        </w:rPr>
        <w:t xml:space="preserve">, Jones </w:t>
      </w:r>
      <w:hyperlink r:id="rId33" w:history="1">
        <w:r w:rsidRPr="008206BD">
          <w:rPr>
            <w:spacing w:val="1"/>
            <w:sz w:val="28"/>
            <w:szCs w:val="28"/>
            <w:lang w:val="en-US"/>
          </w:rPr>
          <w:t>Doris L.</w:t>
        </w:r>
      </w:hyperlink>
      <w:r w:rsidRPr="008206BD">
        <w:rPr>
          <w:spacing w:val="1"/>
          <w:sz w:val="28"/>
          <w:szCs w:val="28"/>
          <w:lang w:val="en-US"/>
        </w:rPr>
        <w:t xml:space="preserve"> </w:t>
      </w:r>
      <w:r w:rsidRPr="008206BD">
        <w:rPr>
          <w:bCs/>
          <w:spacing w:val="1"/>
          <w:sz w:val="28"/>
          <w:szCs w:val="28"/>
          <w:lang w:val="en-US"/>
        </w:rPr>
        <w:t xml:space="preserve">Communicative </w:t>
      </w:r>
      <w:r>
        <w:rPr>
          <w:bCs/>
          <w:spacing w:val="1"/>
          <w:sz w:val="28"/>
          <w:szCs w:val="28"/>
          <w:lang w:val="en-US"/>
        </w:rPr>
        <w:t>a</w:t>
      </w:r>
      <w:r w:rsidRPr="008206BD">
        <w:rPr>
          <w:bCs/>
          <w:spacing w:val="1"/>
          <w:sz w:val="28"/>
          <w:szCs w:val="28"/>
          <w:lang w:val="en-US"/>
        </w:rPr>
        <w:t xml:space="preserve">ction: </w:t>
      </w:r>
      <w:r>
        <w:rPr>
          <w:bCs/>
          <w:spacing w:val="1"/>
          <w:sz w:val="28"/>
          <w:szCs w:val="28"/>
          <w:lang w:val="en-US"/>
        </w:rPr>
        <w:t>e</w:t>
      </w:r>
      <w:r w:rsidRPr="008206BD">
        <w:rPr>
          <w:bCs/>
          <w:spacing w:val="1"/>
          <w:sz w:val="28"/>
          <w:szCs w:val="28"/>
          <w:lang w:val="en-US"/>
        </w:rPr>
        <w:t xml:space="preserve">ssays on Jürgen Habermas's </w:t>
      </w:r>
      <w:r>
        <w:rPr>
          <w:bCs/>
          <w:spacing w:val="1"/>
          <w:sz w:val="28"/>
          <w:szCs w:val="28"/>
          <w:lang w:val="en-US"/>
        </w:rPr>
        <w:t>t</w:t>
      </w:r>
      <w:r w:rsidRPr="008206BD">
        <w:rPr>
          <w:bCs/>
          <w:spacing w:val="1"/>
          <w:sz w:val="28"/>
          <w:szCs w:val="28"/>
          <w:lang w:val="en-US"/>
        </w:rPr>
        <w:t xml:space="preserve">he </w:t>
      </w:r>
      <w:r>
        <w:rPr>
          <w:bCs/>
          <w:spacing w:val="1"/>
          <w:sz w:val="28"/>
          <w:szCs w:val="28"/>
          <w:lang w:val="en-US"/>
        </w:rPr>
        <w:t>t</w:t>
      </w:r>
      <w:r w:rsidRPr="008206BD">
        <w:rPr>
          <w:bCs/>
          <w:spacing w:val="1"/>
          <w:sz w:val="28"/>
          <w:szCs w:val="28"/>
          <w:lang w:val="en-US"/>
        </w:rPr>
        <w:t xml:space="preserve">heory of </w:t>
      </w:r>
      <w:r>
        <w:rPr>
          <w:bCs/>
          <w:spacing w:val="1"/>
          <w:sz w:val="28"/>
          <w:szCs w:val="28"/>
          <w:lang w:val="en-US"/>
        </w:rPr>
        <w:t>c</w:t>
      </w:r>
      <w:r w:rsidRPr="008206BD">
        <w:rPr>
          <w:bCs/>
          <w:spacing w:val="1"/>
          <w:sz w:val="28"/>
          <w:szCs w:val="28"/>
          <w:lang w:val="en-US"/>
        </w:rPr>
        <w:t xml:space="preserve">ommunicative </w:t>
      </w:r>
      <w:r>
        <w:rPr>
          <w:bCs/>
          <w:spacing w:val="1"/>
          <w:sz w:val="28"/>
          <w:szCs w:val="28"/>
          <w:lang w:val="en-US"/>
        </w:rPr>
        <w:t>a</w:t>
      </w:r>
      <w:r w:rsidRPr="008206BD">
        <w:rPr>
          <w:bCs/>
          <w:spacing w:val="1"/>
          <w:sz w:val="28"/>
          <w:szCs w:val="28"/>
          <w:lang w:val="en-US"/>
        </w:rPr>
        <w:t>ction (</w:t>
      </w:r>
      <w:r>
        <w:rPr>
          <w:bCs/>
          <w:spacing w:val="1"/>
          <w:sz w:val="28"/>
          <w:szCs w:val="28"/>
          <w:lang w:val="en-US"/>
        </w:rPr>
        <w:t>s</w:t>
      </w:r>
      <w:r w:rsidRPr="008206BD">
        <w:rPr>
          <w:bCs/>
          <w:spacing w:val="1"/>
          <w:sz w:val="28"/>
          <w:szCs w:val="28"/>
          <w:lang w:val="en-US"/>
        </w:rPr>
        <w:t xml:space="preserve">tudies in </w:t>
      </w:r>
      <w:r>
        <w:rPr>
          <w:bCs/>
          <w:spacing w:val="1"/>
          <w:sz w:val="28"/>
          <w:szCs w:val="28"/>
          <w:lang w:val="en-US"/>
        </w:rPr>
        <w:t>c</w:t>
      </w:r>
      <w:r w:rsidRPr="008206BD">
        <w:rPr>
          <w:bCs/>
          <w:spacing w:val="1"/>
          <w:sz w:val="28"/>
          <w:szCs w:val="28"/>
          <w:lang w:val="en-US"/>
        </w:rPr>
        <w:t xml:space="preserve">ontemporary </w:t>
      </w:r>
      <w:r>
        <w:rPr>
          <w:bCs/>
          <w:spacing w:val="1"/>
          <w:sz w:val="28"/>
          <w:szCs w:val="28"/>
          <w:lang w:val="en-US"/>
        </w:rPr>
        <w:t>g</w:t>
      </w:r>
      <w:r w:rsidRPr="008206BD">
        <w:rPr>
          <w:bCs/>
          <w:spacing w:val="1"/>
          <w:sz w:val="28"/>
          <w:szCs w:val="28"/>
          <w:lang w:val="en-US"/>
        </w:rPr>
        <w:t xml:space="preserve">erman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t</w:t>
      </w:r>
      <w:r w:rsidRPr="008206BD">
        <w:rPr>
          <w:bCs/>
          <w:spacing w:val="1"/>
          <w:sz w:val="28"/>
          <w:szCs w:val="28"/>
          <w:lang w:val="en-US"/>
        </w:rPr>
        <w:t>hought)</w:t>
      </w:r>
      <w:r>
        <w:rPr>
          <w:bCs/>
          <w:spacing w:val="1"/>
          <w:sz w:val="28"/>
          <w:szCs w:val="28"/>
          <w:lang w:val="en-US"/>
        </w:rPr>
        <w:t>. - GB: -</w:t>
      </w:r>
      <w:r w:rsidRPr="008206BD">
        <w:rPr>
          <w:spacing w:val="1"/>
          <w:sz w:val="28"/>
          <w:szCs w:val="28"/>
          <w:lang w:val="en-US"/>
        </w:rPr>
        <w:t xml:space="preserve"> </w:t>
      </w:r>
      <w:r>
        <w:rPr>
          <w:spacing w:val="1"/>
          <w:sz w:val="28"/>
          <w:szCs w:val="28"/>
          <w:lang w:val="en-US"/>
        </w:rPr>
        <w:t>First</w:t>
      </w:r>
      <w:r w:rsidRPr="008206BD">
        <w:rPr>
          <w:spacing w:val="1"/>
          <w:sz w:val="28"/>
          <w:szCs w:val="28"/>
          <w:lang w:val="en-US"/>
        </w:rPr>
        <w:t xml:space="preserve"> MIT Press</w:t>
      </w:r>
      <w:r>
        <w:rPr>
          <w:spacing w:val="1"/>
          <w:sz w:val="28"/>
          <w:szCs w:val="28"/>
          <w:lang w:val="en-US"/>
        </w:rPr>
        <w:t xml:space="preserve"> </w:t>
      </w:r>
      <w:r w:rsidRPr="008206BD">
        <w:rPr>
          <w:spacing w:val="1"/>
          <w:sz w:val="28"/>
          <w:szCs w:val="28"/>
          <w:lang w:val="en-US"/>
        </w:rPr>
        <w:t>edition</w:t>
      </w:r>
      <w:r>
        <w:rPr>
          <w:spacing w:val="1"/>
          <w:sz w:val="28"/>
          <w:szCs w:val="28"/>
          <w:lang w:val="en-US"/>
        </w:rPr>
        <w:t>, 1991. -  P. 49-73.</w:t>
      </w:r>
    </w:p>
    <w:p w14:paraId="23A352C0"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rStyle w:val="aff0"/>
          <w:b w:val="0"/>
          <w:bCs w:val="0"/>
          <w:spacing w:val="1"/>
          <w:sz w:val="28"/>
          <w:szCs w:val="28"/>
          <w:lang w:val="en-US"/>
        </w:rPr>
      </w:pPr>
      <w:r w:rsidRPr="008206BD">
        <w:rPr>
          <w:i/>
          <w:spacing w:val="1"/>
          <w:sz w:val="28"/>
          <w:szCs w:val="28"/>
          <w:lang w:val="en-US"/>
        </w:rPr>
        <w:t>Alla</w:t>
      </w:r>
      <w:r w:rsidRPr="008206BD">
        <w:rPr>
          <w:bCs/>
          <w:i/>
          <w:spacing w:val="1"/>
          <w:sz w:val="28"/>
          <w:szCs w:val="28"/>
          <w:lang w:val="en-US"/>
        </w:rPr>
        <w:t>n</w:t>
      </w:r>
      <w:r w:rsidRPr="008206BD">
        <w:rPr>
          <w:i/>
          <w:spacing w:val="1"/>
          <w:sz w:val="28"/>
          <w:szCs w:val="28"/>
          <w:lang w:val="en-US"/>
        </w:rPr>
        <w:t xml:space="preserve"> </w:t>
      </w:r>
      <w:hyperlink r:id="rId34" w:history="1">
        <w:r w:rsidRPr="008206BD">
          <w:rPr>
            <w:rStyle w:val="af5"/>
            <w:i/>
            <w:spacing w:val="1"/>
            <w:sz w:val="28"/>
            <w:szCs w:val="28"/>
            <w:lang w:val="en-US"/>
          </w:rPr>
          <w:t>K</w:t>
        </w:r>
      </w:hyperlink>
      <w:r w:rsidRPr="008206BD">
        <w:rPr>
          <w:i/>
          <w:spacing w:val="1"/>
          <w:sz w:val="28"/>
          <w:szCs w:val="28"/>
          <w:lang w:val="en-US"/>
        </w:rPr>
        <w:t>.</w:t>
      </w:r>
      <w:r w:rsidRPr="008206BD">
        <w:rPr>
          <w:rStyle w:val="afffffffa"/>
          <w:i/>
          <w:spacing w:val="1"/>
          <w:sz w:val="28"/>
          <w:szCs w:val="28"/>
          <w:lang w:val="en-US"/>
        </w:rPr>
        <w:t xml:space="preserve"> </w:t>
      </w:r>
      <w:hyperlink r:id="rId35" w:history="1">
        <w:r w:rsidRPr="008206BD">
          <w:rPr>
            <w:rStyle w:val="af5"/>
            <w:bCs/>
            <w:spacing w:val="1"/>
            <w:sz w:val="28"/>
            <w:szCs w:val="28"/>
            <w:lang w:val="en-US"/>
          </w:rPr>
          <w:t xml:space="preserve">Contemporary </w:t>
        </w:r>
        <w:r>
          <w:rPr>
            <w:rStyle w:val="af5"/>
            <w:bCs/>
            <w:spacing w:val="1"/>
            <w:sz w:val="28"/>
            <w:szCs w:val="28"/>
            <w:lang w:val="en-US"/>
          </w:rPr>
          <w:t>s</w:t>
        </w:r>
        <w:r w:rsidRPr="008206BD">
          <w:rPr>
            <w:rStyle w:val="af5"/>
            <w:bCs/>
            <w:spacing w:val="1"/>
            <w:sz w:val="28"/>
            <w:szCs w:val="28"/>
            <w:lang w:val="en-US"/>
          </w:rPr>
          <w:t xml:space="preserve">ocial and </w:t>
        </w:r>
        <w:r>
          <w:rPr>
            <w:rStyle w:val="af5"/>
            <w:bCs/>
            <w:spacing w:val="1"/>
            <w:sz w:val="28"/>
            <w:szCs w:val="28"/>
            <w:lang w:val="en-US"/>
          </w:rPr>
          <w:t>s</w:t>
        </w:r>
        <w:r w:rsidRPr="008206BD">
          <w:rPr>
            <w:rStyle w:val="af5"/>
            <w:bCs/>
            <w:spacing w:val="1"/>
            <w:sz w:val="28"/>
            <w:szCs w:val="28"/>
            <w:lang w:val="en-US"/>
          </w:rPr>
          <w:t xml:space="preserve">ociological </w:t>
        </w:r>
        <w:r>
          <w:rPr>
            <w:rStyle w:val="af5"/>
            <w:bCs/>
            <w:spacing w:val="1"/>
            <w:sz w:val="28"/>
            <w:szCs w:val="28"/>
            <w:lang w:val="en-US"/>
          </w:rPr>
          <w:t>t</w:t>
        </w:r>
        <w:r w:rsidRPr="008206BD">
          <w:rPr>
            <w:rStyle w:val="af5"/>
            <w:bCs/>
            <w:spacing w:val="1"/>
            <w:sz w:val="28"/>
            <w:szCs w:val="28"/>
            <w:lang w:val="en-US"/>
          </w:rPr>
          <w:t>heory: Visualizing Social Worlds</w:t>
        </w:r>
      </w:hyperlink>
      <w:r>
        <w:rPr>
          <w:rStyle w:val="aff0"/>
          <w:b w:val="0"/>
          <w:spacing w:val="1"/>
          <w:sz w:val="28"/>
          <w:szCs w:val="28"/>
        </w:rPr>
        <w:t>ю</w:t>
      </w:r>
      <w:r w:rsidRPr="008206BD">
        <w:rPr>
          <w:rStyle w:val="aff0"/>
          <w:b w:val="0"/>
          <w:spacing w:val="1"/>
          <w:sz w:val="28"/>
          <w:szCs w:val="28"/>
          <w:lang w:val="en-US"/>
        </w:rPr>
        <w:t xml:space="preserve"> - </w:t>
      </w:r>
      <w:r w:rsidRPr="008206BD">
        <w:rPr>
          <w:spacing w:val="1"/>
          <w:sz w:val="28"/>
          <w:szCs w:val="28"/>
          <w:lang w:val="en-US"/>
        </w:rPr>
        <w:t xml:space="preserve">Calif.: Pine Forge Press, 2006. </w:t>
      </w:r>
      <w:r w:rsidRPr="008206BD">
        <w:rPr>
          <w:rStyle w:val="aff0"/>
          <w:b w:val="0"/>
          <w:spacing w:val="1"/>
          <w:sz w:val="28"/>
          <w:szCs w:val="28"/>
          <w:lang w:val="en-US"/>
        </w:rPr>
        <w:t xml:space="preserve">– 455 </w:t>
      </w:r>
      <w:r>
        <w:rPr>
          <w:rStyle w:val="aff0"/>
          <w:b w:val="0"/>
          <w:spacing w:val="1"/>
          <w:sz w:val="28"/>
          <w:szCs w:val="28"/>
        </w:rPr>
        <w:t>р</w:t>
      </w:r>
      <w:r w:rsidRPr="008206BD">
        <w:rPr>
          <w:rStyle w:val="aff0"/>
          <w:b w:val="0"/>
          <w:spacing w:val="1"/>
          <w:sz w:val="28"/>
          <w:szCs w:val="28"/>
          <w:lang w:val="en-US"/>
        </w:rPr>
        <w:t>.</w:t>
      </w:r>
    </w:p>
    <w:p w14:paraId="4BAA67F1"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Antonio Robert J.</w:t>
      </w:r>
      <w:r>
        <w:rPr>
          <w:bCs/>
          <w:spacing w:val="1"/>
          <w:sz w:val="28"/>
          <w:szCs w:val="28"/>
          <w:lang w:val="en-US"/>
        </w:rPr>
        <w:t xml:space="preserve"> Introduction: </w:t>
      </w:r>
      <w:r w:rsidRPr="008206BD">
        <w:rPr>
          <w:bCs/>
          <w:spacing w:val="1"/>
          <w:sz w:val="28"/>
          <w:szCs w:val="28"/>
          <w:lang w:val="en-US"/>
        </w:rPr>
        <w:t xml:space="preserve">Marx and Modernity: </w:t>
      </w:r>
      <w:r>
        <w:rPr>
          <w:bCs/>
          <w:spacing w:val="1"/>
          <w:sz w:val="28"/>
          <w:szCs w:val="28"/>
          <w:lang w:val="en-US"/>
        </w:rPr>
        <w:t>k</w:t>
      </w:r>
      <w:r w:rsidRPr="008206BD">
        <w:rPr>
          <w:bCs/>
          <w:spacing w:val="1"/>
          <w:sz w:val="28"/>
          <w:szCs w:val="28"/>
          <w:lang w:val="en-US"/>
        </w:rPr>
        <w:t xml:space="preserve">ey </w:t>
      </w:r>
      <w:r>
        <w:rPr>
          <w:bCs/>
          <w:spacing w:val="1"/>
          <w:sz w:val="28"/>
          <w:szCs w:val="28"/>
          <w:lang w:val="en-US"/>
        </w:rPr>
        <w:t>r</w:t>
      </w:r>
      <w:r w:rsidRPr="008206BD">
        <w:rPr>
          <w:bCs/>
          <w:spacing w:val="1"/>
          <w:sz w:val="28"/>
          <w:szCs w:val="28"/>
          <w:lang w:val="en-US"/>
        </w:rPr>
        <w:t xml:space="preserve">eadings and </w:t>
      </w:r>
      <w:r>
        <w:rPr>
          <w:bCs/>
          <w:spacing w:val="1"/>
          <w:sz w:val="28"/>
          <w:szCs w:val="28"/>
          <w:lang w:val="en-US"/>
        </w:rPr>
        <w:t>c</w:t>
      </w:r>
      <w:r w:rsidRPr="008206BD">
        <w:rPr>
          <w:bCs/>
          <w:spacing w:val="1"/>
          <w:sz w:val="28"/>
          <w:szCs w:val="28"/>
          <w:lang w:val="en-US"/>
        </w:rPr>
        <w:t>ommentary (</w:t>
      </w:r>
      <w:r>
        <w:rPr>
          <w:bCs/>
          <w:spacing w:val="1"/>
          <w:sz w:val="28"/>
          <w:szCs w:val="28"/>
          <w:lang w:val="en-US"/>
        </w:rPr>
        <w:t>m</w:t>
      </w:r>
      <w:r w:rsidRPr="008206BD">
        <w:rPr>
          <w:bCs/>
          <w:spacing w:val="1"/>
          <w:sz w:val="28"/>
          <w:szCs w:val="28"/>
          <w:lang w:val="en-US"/>
        </w:rPr>
        <w:t xml:space="preserve">odernity and </w:t>
      </w:r>
      <w:r>
        <w:rPr>
          <w:bCs/>
          <w:spacing w:val="1"/>
          <w:sz w:val="28"/>
          <w:szCs w:val="28"/>
          <w:lang w:val="en-US"/>
        </w:rPr>
        <w:t>s</w:t>
      </w:r>
      <w:r w:rsidRPr="008206BD">
        <w:rPr>
          <w:bCs/>
          <w:spacing w:val="1"/>
          <w:sz w:val="28"/>
          <w:szCs w:val="28"/>
          <w:lang w:val="en-US"/>
        </w:rPr>
        <w:t>ociety) /</w:t>
      </w:r>
      <w:r>
        <w:rPr>
          <w:bCs/>
          <w:spacing w:val="1"/>
          <w:sz w:val="28"/>
          <w:szCs w:val="28"/>
          <w:lang w:val="en-US"/>
        </w:rPr>
        <w:t xml:space="preserve"> Edited by Antonio Robert J.</w:t>
      </w:r>
      <w:r w:rsidRPr="008206BD">
        <w:rPr>
          <w:bCs/>
          <w:spacing w:val="1"/>
          <w:sz w:val="28"/>
          <w:szCs w:val="28"/>
          <w:lang w:val="en-US"/>
        </w:rPr>
        <w:t xml:space="preserve"> -</w:t>
      </w:r>
      <w:r>
        <w:rPr>
          <w:bCs/>
          <w:spacing w:val="1"/>
          <w:sz w:val="28"/>
          <w:szCs w:val="28"/>
          <w:lang w:val="en-US"/>
        </w:rPr>
        <w:t xml:space="preserve"> Oxford:  </w:t>
      </w:r>
      <w:r w:rsidRPr="008206BD">
        <w:rPr>
          <w:spacing w:val="1"/>
          <w:sz w:val="28"/>
          <w:szCs w:val="28"/>
          <w:lang w:val="en-US"/>
        </w:rPr>
        <w:t>Blackwell Publish</w:t>
      </w:r>
      <w:r>
        <w:rPr>
          <w:spacing w:val="1"/>
          <w:sz w:val="28"/>
          <w:szCs w:val="28"/>
          <w:lang w:val="en-US"/>
        </w:rPr>
        <w:t>ers,</w:t>
      </w:r>
      <w:r w:rsidRPr="008206BD">
        <w:rPr>
          <w:rStyle w:val="grey"/>
          <w:spacing w:val="1"/>
          <w:sz w:val="28"/>
          <w:szCs w:val="28"/>
          <w:lang w:val="en-US"/>
        </w:rPr>
        <w:t xml:space="preserve"> </w:t>
      </w:r>
      <w:r>
        <w:rPr>
          <w:bCs/>
          <w:spacing w:val="1"/>
          <w:sz w:val="28"/>
          <w:szCs w:val="28"/>
          <w:lang w:val="en-US"/>
        </w:rPr>
        <w:t>2003. - P</w:t>
      </w:r>
      <w:r>
        <w:rPr>
          <w:spacing w:val="1"/>
          <w:sz w:val="28"/>
          <w:szCs w:val="28"/>
          <w:lang w:val="en-US"/>
        </w:rPr>
        <w:t>. 1-50</w:t>
      </w:r>
      <w:r w:rsidRPr="008206BD">
        <w:rPr>
          <w:spacing w:val="1"/>
          <w:sz w:val="28"/>
          <w:szCs w:val="28"/>
          <w:lang w:val="en-US"/>
        </w:rPr>
        <w:t>.</w:t>
      </w:r>
    </w:p>
    <w:p w14:paraId="63625A5F"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rStyle w:val="af5"/>
          <w:i/>
          <w:spacing w:val="1"/>
          <w:sz w:val="28"/>
          <w:szCs w:val="28"/>
          <w:lang w:val="en-US"/>
        </w:rPr>
        <w:t>Arato A.</w:t>
      </w:r>
      <w:r w:rsidRPr="008206BD">
        <w:rPr>
          <w:rStyle w:val="af5"/>
          <w:spacing w:val="1"/>
          <w:sz w:val="28"/>
          <w:szCs w:val="28"/>
          <w:lang w:val="en-US"/>
        </w:rPr>
        <w:t xml:space="preserve"> </w:t>
      </w:r>
      <w:r w:rsidRPr="008206BD">
        <w:rPr>
          <w:spacing w:val="1"/>
          <w:sz w:val="28"/>
          <w:szCs w:val="28"/>
          <w:lang w:val="en-US"/>
        </w:rPr>
        <w:t xml:space="preserve">Political sociology and critique of politics. </w:t>
      </w:r>
      <w:r w:rsidRPr="008206BD">
        <w:rPr>
          <w:rStyle w:val="af5"/>
          <w:spacing w:val="1"/>
          <w:sz w:val="28"/>
          <w:szCs w:val="28"/>
          <w:lang w:val="en-US"/>
        </w:rPr>
        <w:t>Introduction //</w:t>
      </w:r>
      <w:r w:rsidRPr="008206BD">
        <w:rPr>
          <w:spacing w:val="1"/>
          <w:sz w:val="28"/>
          <w:szCs w:val="28"/>
          <w:lang w:val="en-US"/>
        </w:rPr>
        <w:t xml:space="preserve"> The Essential frankfurt school reader. -  NY: Continuum, 1982. – P. 3-26.</w:t>
      </w:r>
    </w:p>
    <w:p w14:paraId="4F31D5D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sidRPr="008206BD">
        <w:rPr>
          <w:i/>
          <w:spacing w:val="1"/>
          <w:sz w:val="28"/>
          <w:szCs w:val="28"/>
          <w:lang w:val="en-US"/>
        </w:rPr>
        <w:t>Baert P</w:t>
      </w:r>
      <w:r>
        <w:rPr>
          <w:spacing w:val="1"/>
          <w:sz w:val="28"/>
          <w:szCs w:val="28"/>
          <w:lang w:val="en-US"/>
        </w:rPr>
        <w:t xml:space="preserve">. Jurgen Habermas // </w:t>
      </w:r>
      <w:r w:rsidRPr="008206BD">
        <w:rPr>
          <w:bCs/>
          <w:spacing w:val="1"/>
          <w:sz w:val="28"/>
          <w:szCs w:val="28"/>
          <w:lang w:val="en-US"/>
        </w:rPr>
        <w:t xml:space="preserve">Profiles in </w:t>
      </w:r>
      <w:r>
        <w:rPr>
          <w:bCs/>
          <w:spacing w:val="1"/>
          <w:sz w:val="28"/>
          <w:szCs w:val="28"/>
          <w:lang w:val="en-US"/>
        </w:rPr>
        <w:t>c</w:t>
      </w:r>
      <w:r w:rsidRPr="008206BD">
        <w:rPr>
          <w:bCs/>
          <w:spacing w:val="1"/>
          <w:sz w:val="28"/>
          <w:szCs w:val="28"/>
          <w:lang w:val="en-US"/>
        </w:rPr>
        <w:t xml:space="preserve">ontemporary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t</w:t>
      </w:r>
      <w:r w:rsidRPr="008206BD">
        <w:rPr>
          <w:bCs/>
          <w:spacing w:val="1"/>
          <w:sz w:val="28"/>
          <w:szCs w:val="28"/>
          <w:lang w:val="en-US"/>
        </w:rPr>
        <w:t>heory</w:t>
      </w:r>
      <w:r>
        <w:rPr>
          <w:bCs/>
          <w:spacing w:val="1"/>
          <w:sz w:val="28"/>
          <w:szCs w:val="28"/>
          <w:lang w:val="en-US"/>
        </w:rPr>
        <w:t xml:space="preserve"> / Edited by </w:t>
      </w:r>
      <w:hyperlink r:id="rId36" w:history="1">
        <w:r w:rsidRPr="008206BD">
          <w:rPr>
            <w:rStyle w:val="af5"/>
            <w:spacing w:val="1"/>
            <w:sz w:val="28"/>
            <w:szCs w:val="28"/>
            <w:lang w:val="en-US"/>
          </w:rPr>
          <w:t>Elliott</w:t>
        </w:r>
      </w:hyperlink>
      <w:r>
        <w:rPr>
          <w:spacing w:val="1"/>
          <w:sz w:val="28"/>
          <w:szCs w:val="28"/>
          <w:lang w:val="en-US"/>
        </w:rPr>
        <w:t xml:space="preserve"> A.,</w:t>
      </w:r>
      <w:r w:rsidRPr="008206BD">
        <w:rPr>
          <w:spacing w:val="1"/>
          <w:sz w:val="28"/>
          <w:szCs w:val="28"/>
          <w:lang w:val="en-US"/>
        </w:rPr>
        <w:t xml:space="preserve"> </w:t>
      </w:r>
      <w:r>
        <w:rPr>
          <w:spacing w:val="1"/>
          <w:sz w:val="28"/>
          <w:szCs w:val="28"/>
          <w:lang w:val="en-US"/>
        </w:rPr>
        <w:t xml:space="preserve">Turner </w:t>
      </w:r>
      <w:hyperlink r:id="rId37" w:history="1">
        <w:r w:rsidRPr="008206BD">
          <w:rPr>
            <w:rStyle w:val="af5"/>
            <w:spacing w:val="1"/>
            <w:sz w:val="28"/>
            <w:szCs w:val="28"/>
            <w:lang w:val="en-US"/>
          </w:rPr>
          <w:t>B.</w:t>
        </w:r>
      </w:hyperlink>
      <w:r>
        <w:rPr>
          <w:spacing w:val="1"/>
          <w:sz w:val="28"/>
          <w:szCs w:val="28"/>
          <w:lang w:val="en-US"/>
        </w:rPr>
        <w:t xml:space="preserve"> – London: </w:t>
      </w:r>
      <w:r>
        <w:rPr>
          <w:rStyle w:val="bea-portal-theme-alibrisinvisible"/>
          <w:spacing w:val="1"/>
          <w:sz w:val="28"/>
          <w:szCs w:val="28"/>
        </w:rPr>
        <w:t>Sage Publications</w:t>
      </w:r>
      <w:r>
        <w:rPr>
          <w:rStyle w:val="bea-portal-theme-alibrisinvisible"/>
          <w:spacing w:val="1"/>
          <w:sz w:val="28"/>
          <w:szCs w:val="28"/>
          <w:lang w:val="en-US"/>
        </w:rPr>
        <w:t xml:space="preserve"> </w:t>
      </w:r>
      <w:r>
        <w:rPr>
          <w:spacing w:val="1"/>
          <w:sz w:val="28"/>
          <w:szCs w:val="28"/>
        </w:rPr>
        <w:t>Ltd</w:t>
      </w:r>
      <w:r>
        <w:rPr>
          <w:rStyle w:val="bea-portal-theme-alibrisinvisible"/>
          <w:spacing w:val="1"/>
          <w:sz w:val="28"/>
          <w:szCs w:val="28"/>
          <w:lang w:val="en-US"/>
        </w:rPr>
        <w:t>, 2001. – P. 84-93</w:t>
      </w:r>
      <w:r>
        <w:rPr>
          <w:rStyle w:val="bea-portal-theme-alibrisinvisible"/>
          <w:spacing w:val="1"/>
          <w:sz w:val="28"/>
          <w:szCs w:val="28"/>
        </w:rPr>
        <w:t>.</w:t>
      </w:r>
    </w:p>
    <w:p w14:paraId="45E55F17"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rStyle w:val="affff2"/>
          <w:spacing w:val="1"/>
          <w:sz w:val="28"/>
          <w:szCs w:val="28"/>
        </w:rPr>
      </w:pPr>
      <w:r w:rsidRPr="008206BD">
        <w:rPr>
          <w:bCs/>
          <w:i/>
          <w:spacing w:val="1"/>
          <w:sz w:val="28"/>
          <w:szCs w:val="28"/>
          <w:lang w:val="en-US"/>
        </w:rPr>
        <w:t>Bakker J.</w:t>
      </w:r>
      <w:r w:rsidRPr="008206BD">
        <w:rPr>
          <w:bCs/>
          <w:spacing w:val="1"/>
          <w:sz w:val="28"/>
          <w:szCs w:val="28"/>
          <w:lang w:val="en-US"/>
        </w:rPr>
        <w:t xml:space="preserve"> Community and the Luhman-Habermas </w:t>
      </w:r>
      <w:r>
        <w:rPr>
          <w:bCs/>
          <w:spacing w:val="1"/>
          <w:sz w:val="28"/>
          <w:szCs w:val="28"/>
          <w:lang w:val="en-US"/>
        </w:rPr>
        <w:t>d</w:t>
      </w:r>
      <w:r w:rsidRPr="008206BD">
        <w:rPr>
          <w:bCs/>
          <w:spacing w:val="1"/>
          <w:sz w:val="28"/>
          <w:szCs w:val="28"/>
          <w:lang w:val="en-US"/>
        </w:rPr>
        <w:t xml:space="preserve">ebate </w:t>
      </w:r>
      <w:r>
        <w:rPr>
          <w:bCs/>
          <w:spacing w:val="1"/>
          <w:sz w:val="28"/>
          <w:szCs w:val="28"/>
          <w:lang w:val="en-US"/>
        </w:rPr>
        <w:t>a</w:t>
      </w:r>
      <w:r w:rsidRPr="008206BD">
        <w:rPr>
          <w:bCs/>
          <w:spacing w:val="1"/>
          <w:sz w:val="28"/>
          <w:szCs w:val="28"/>
          <w:lang w:val="en-US"/>
        </w:rPr>
        <w:t xml:space="preserve"> </w:t>
      </w:r>
      <w:r>
        <w:rPr>
          <w:bCs/>
          <w:spacing w:val="1"/>
          <w:sz w:val="28"/>
          <w:szCs w:val="28"/>
          <w:lang w:val="en-US"/>
        </w:rPr>
        <w:t>n</w:t>
      </w:r>
      <w:r w:rsidRPr="008206BD">
        <w:rPr>
          <w:bCs/>
          <w:spacing w:val="1"/>
          <w:sz w:val="28"/>
          <w:szCs w:val="28"/>
          <w:lang w:val="en-US"/>
        </w:rPr>
        <w:t>eo-</w:t>
      </w:r>
      <w:r>
        <w:rPr>
          <w:bCs/>
          <w:spacing w:val="1"/>
          <w:sz w:val="28"/>
          <w:szCs w:val="28"/>
          <w:lang w:val="en-US"/>
        </w:rPr>
        <w:t>w</w:t>
      </w:r>
      <w:r w:rsidRPr="008206BD">
        <w:rPr>
          <w:bCs/>
          <w:spacing w:val="1"/>
          <w:sz w:val="28"/>
          <w:szCs w:val="28"/>
          <w:lang w:val="en-US"/>
        </w:rPr>
        <w:t xml:space="preserve">eberian </w:t>
      </w:r>
      <w:r>
        <w:rPr>
          <w:bCs/>
          <w:spacing w:val="1"/>
          <w:sz w:val="28"/>
          <w:szCs w:val="28"/>
          <w:lang w:val="en-US"/>
        </w:rPr>
        <w:t>i</w:t>
      </w:r>
      <w:r w:rsidRPr="008206BD">
        <w:rPr>
          <w:bCs/>
          <w:spacing w:val="1"/>
          <w:sz w:val="28"/>
          <w:szCs w:val="28"/>
          <w:lang w:val="en-US"/>
        </w:rPr>
        <w:t xml:space="preserve">deal </w:t>
      </w:r>
      <w:r>
        <w:rPr>
          <w:bCs/>
          <w:spacing w:val="1"/>
          <w:sz w:val="28"/>
          <w:szCs w:val="28"/>
          <w:lang w:val="en-US"/>
        </w:rPr>
        <w:t>s</w:t>
      </w:r>
      <w:r w:rsidRPr="008206BD">
        <w:rPr>
          <w:bCs/>
          <w:spacing w:val="1"/>
          <w:sz w:val="28"/>
          <w:szCs w:val="28"/>
          <w:lang w:val="en-US"/>
        </w:rPr>
        <w:t xml:space="preserve">olution? </w:t>
      </w:r>
      <w:r>
        <w:rPr>
          <w:bCs/>
          <w:spacing w:val="1"/>
          <w:sz w:val="28"/>
          <w:szCs w:val="28"/>
        </w:rPr>
        <w:t>[</w:t>
      </w:r>
      <w:r>
        <w:rPr>
          <w:spacing w:val="1"/>
          <w:sz w:val="28"/>
          <w:szCs w:val="28"/>
        </w:rPr>
        <w:t>Електронний ресурс</w:t>
      </w:r>
      <w:r>
        <w:rPr>
          <w:bCs/>
          <w:spacing w:val="1"/>
          <w:sz w:val="28"/>
          <w:szCs w:val="28"/>
        </w:rPr>
        <w:t xml:space="preserve">]. - Режим доступу: </w:t>
      </w:r>
      <w:hyperlink r:id="rId38" w:history="1">
        <w:r>
          <w:rPr>
            <w:rStyle w:val="af5"/>
            <w:spacing w:val="1"/>
            <w:sz w:val="28"/>
            <w:szCs w:val="28"/>
          </w:rPr>
          <w:t>www.ruralsociology.org/annual-meeting /2003/Bakker J.pdf</w:t>
        </w:r>
      </w:hyperlink>
      <w:r>
        <w:rPr>
          <w:rStyle w:val="affff2"/>
          <w:spacing w:val="1"/>
          <w:sz w:val="28"/>
          <w:szCs w:val="28"/>
        </w:rPr>
        <w:t>.</w:t>
      </w:r>
    </w:p>
    <w:p w14:paraId="0B7DC1DC"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Benhabib S.</w:t>
      </w:r>
      <w:r w:rsidRPr="008206BD">
        <w:rPr>
          <w:spacing w:val="1"/>
          <w:sz w:val="28"/>
          <w:szCs w:val="28"/>
          <w:lang w:val="en-US"/>
        </w:rPr>
        <w:t xml:space="preserve"> Critique, norm, and utopia: a study of the foundations of critical theory. - NY : Columbia University Press, 1986. - 455 p.</w:t>
      </w:r>
    </w:p>
    <w:p w14:paraId="7282D9D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Bergesen</w:t>
      </w:r>
      <w:r>
        <w:rPr>
          <w:i/>
          <w:spacing w:val="1"/>
          <w:sz w:val="28"/>
          <w:szCs w:val="28"/>
          <w:lang w:val="en-US"/>
        </w:rPr>
        <w:t xml:space="preserve"> A.</w:t>
      </w:r>
      <w:r w:rsidRPr="008206BD">
        <w:rPr>
          <w:i/>
          <w:spacing w:val="1"/>
          <w:sz w:val="28"/>
          <w:szCs w:val="28"/>
          <w:lang w:val="en-US"/>
        </w:rPr>
        <w:t>, Hunter J</w:t>
      </w:r>
      <w:r>
        <w:rPr>
          <w:i/>
          <w:spacing w:val="1"/>
          <w:sz w:val="28"/>
          <w:szCs w:val="28"/>
          <w:lang w:val="en-US"/>
        </w:rPr>
        <w:t>.</w:t>
      </w:r>
      <w:r w:rsidRPr="008206BD">
        <w:rPr>
          <w:i/>
          <w:spacing w:val="1"/>
          <w:sz w:val="28"/>
          <w:szCs w:val="28"/>
          <w:lang w:val="en-US"/>
        </w:rPr>
        <w:t>, Kurzweil</w:t>
      </w:r>
      <w:r>
        <w:rPr>
          <w:i/>
          <w:spacing w:val="1"/>
          <w:sz w:val="28"/>
          <w:szCs w:val="28"/>
          <w:lang w:val="en-US"/>
        </w:rPr>
        <w:t xml:space="preserve"> E</w:t>
      </w:r>
      <w:r w:rsidRPr="008206BD">
        <w:rPr>
          <w:i/>
          <w:spacing w:val="1"/>
          <w:sz w:val="28"/>
          <w:szCs w:val="28"/>
          <w:lang w:val="en-US"/>
        </w:rPr>
        <w:t>.</w:t>
      </w:r>
      <w:r>
        <w:rPr>
          <w:i/>
          <w:spacing w:val="1"/>
          <w:sz w:val="28"/>
          <w:szCs w:val="28"/>
          <w:lang w:val="en-US"/>
        </w:rPr>
        <w:t>,</w:t>
      </w:r>
      <w:r w:rsidRPr="008206BD">
        <w:rPr>
          <w:i/>
          <w:spacing w:val="1"/>
          <w:sz w:val="28"/>
          <w:szCs w:val="28"/>
          <w:lang w:val="en-US"/>
        </w:rPr>
        <w:t xml:space="preserve"> Wuthnow</w:t>
      </w:r>
      <w:r>
        <w:rPr>
          <w:i/>
          <w:spacing w:val="1"/>
          <w:sz w:val="28"/>
          <w:szCs w:val="28"/>
          <w:lang w:val="en-US"/>
        </w:rPr>
        <w:t xml:space="preserve"> R.</w:t>
      </w:r>
      <w:r w:rsidRPr="008206BD">
        <w:rPr>
          <w:spacing w:val="1"/>
          <w:sz w:val="28"/>
          <w:szCs w:val="28"/>
          <w:lang w:val="en-US"/>
        </w:rPr>
        <w:t xml:space="preserve"> </w:t>
      </w:r>
      <w:r w:rsidRPr="008206BD">
        <w:rPr>
          <w:bCs/>
          <w:spacing w:val="1"/>
          <w:sz w:val="28"/>
          <w:szCs w:val="28"/>
          <w:lang w:val="en-US"/>
        </w:rPr>
        <w:t xml:space="preserve">Cultural </w:t>
      </w:r>
      <w:r>
        <w:rPr>
          <w:bCs/>
          <w:spacing w:val="1"/>
          <w:sz w:val="28"/>
          <w:szCs w:val="28"/>
          <w:lang w:val="en-US"/>
        </w:rPr>
        <w:t>a</w:t>
      </w:r>
      <w:r w:rsidRPr="008206BD">
        <w:rPr>
          <w:bCs/>
          <w:spacing w:val="1"/>
          <w:sz w:val="28"/>
          <w:szCs w:val="28"/>
          <w:lang w:val="en-US"/>
        </w:rPr>
        <w:t xml:space="preserve">nalysis: The </w:t>
      </w:r>
      <w:r>
        <w:rPr>
          <w:bCs/>
          <w:spacing w:val="1"/>
          <w:sz w:val="28"/>
          <w:szCs w:val="28"/>
          <w:lang w:val="en-US"/>
        </w:rPr>
        <w:t>w</w:t>
      </w:r>
      <w:r w:rsidRPr="008206BD">
        <w:rPr>
          <w:bCs/>
          <w:spacing w:val="1"/>
          <w:sz w:val="28"/>
          <w:szCs w:val="28"/>
          <w:lang w:val="en-US"/>
        </w:rPr>
        <w:t>ork of Peter L.Berger, Mary</w:t>
      </w:r>
      <w:r>
        <w:rPr>
          <w:bCs/>
          <w:spacing w:val="1"/>
          <w:sz w:val="28"/>
          <w:szCs w:val="28"/>
          <w:lang w:val="en-US"/>
        </w:rPr>
        <w:t xml:space="preserve"> </w:t>
      </w:r>
      <w:r w:rsidRPr="008206BD">
        <w:rPr>
          <w:bCs/>
          <w:spacing w:val="1"/>
          <w:sz w:val="28"/>
          <w:szCs w:val="28"/>
          <w:lang w:val="en-US"/>
        </w:rPr>
        <w:t>Douglas, Michel Foucault, and Jurgen Habermas</w:t>
      </w:r>
      <w:r>
        <w:rPr>
          <w:bCs/>
          <w:spacing w:val="1"/>
          <w:sz w:val="28"/>
          <w:szCs w:val="28"/>
          <w:lang w:val="en-US"/>
        </w:rPr>
        <w:t>. –</w:t>
      </w:r>
      <w:r w:rsidRPr="008206BD">
        <w:rPr>
          <w:spacing w:val="1"/>
          <w:sz w:val="28"/>
          <w:szCs w:val="28"/>
          <w:lang w:val="en-US"/>
        </w:rPr>
        <w:t xml:space="preserve"> Boston-London: Routledge &amp; Kegan Paul Books, 1984. </w:t>
      </w:r>
      <w:r>
        <w:rPr>
          <w:spacing w:val="1"/>
          <w:sz w:val="28"/>
          <w:szCs w:val="28"/>
          <w:lang w:val="en-US"/>
        </w:rPr>
        <w:t>-</w:t>
      </w:r>
      <w:r w:rsidRPr="008206BD">
        <w:rPr>
          <w:spacing w:val="1"/>
          <w:sz w:val="28"/>
          <w:szCs w:val="28"/>
          <w:lang w:val="en-US"/>
        </w:rPr>
        <w:t xml:space="preserve"> 273 </w:t>
      </w:r>
      <w:r>
        <w:rPr>
          <w:spacing w:val="1"/>
          <w:sz w:val="28"/>
          <w:szCs w:val="28"/>
          <w:lang w:val="en-US"/>
        </w:rPr>
        <w:t>p</w:t>
      </w:r>
      <w:r w:rsidRPr="008206BD">
        <w:rPr>
          <w:spacing w:val="1"/>
          <w:sz w:val="28"/>
          <w:szCs w:val="28"/>
          <w:lang w:val="en-US"/>
        </w:rPr>
        <w:t>.</w:t>
      </w:r>
      <w:r>
        <w:rPr>
          <w:bCs/>
          <w:spacing w:val="1"/>
          <w:sz w:val="28"/>
          <w:szCs w:val="28"/>
          <w:lang w:val="en-US"/>
        </w:rPr>
        <w:t xml:space="preserve"> </w:t>
      </w:r>
    </w:p>
    <w:p w14:paraId="20EC8499"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hyperlink r:id="rId39" w:history="1">
        <w:r w:rsidRPr="008206BD">
          <w:rPr>
            <w:rStyle w:val="af5"/>
            <w:i/>
            <w:spacing w:val="1"/>
            <w:sz w:val="28"/>
            <w:szCs w:val="28"/>
            <w:lang w:val="en-US"/>
          </w:rPr>
          <w:t>Braaten</w:t>
        </w:r>
      </w:hyperlink>
      <w:r w:rsidRPr="008206BD">
        <w:rPr>
          <w:i/>
          <w:spacing w:val="1"/>
          <w:sz w:val="28"/>
          <w:szCs w:val="28"/>
          <w:lang w:val="en-US"/>
        </w:rPr>
        <w:t xml:space="preserve"> </w:t>
      </w:r>
      <w:r>
        <w:rPr>
          <w:i/>
          <w:spacing w:val="1"/>
          <w:sz w:val="28"/>
          <w:szCs w:val="28"/>
          <w:lang w:val="en-US"/>
        </w:rPr>
        <w:t>J</w:t>
      </w:r>
      <w:r w:rsidRPr="008206BD">
        <w:rPr>
          <w:i/>
          <w:spacing w:val="1"/>
          <w:sz w:val="28"/>
          <w:szCs w:val="28"/>
          <w:lang w:val="en-US"/>
        </w:rPr>
        <w:t>.</w:t>
      </w:r>
      <w:r w:rsidRPr="008206BD">
        <w:rPr>
          <w:spacing w:val="1"/>
          <w:sz w:val="28"/>
          <w:szCs w:val="28"/>
          <w:lang w:val="en-US"/>
        </w:rPr>
        <w:t xml:space="preserve"> </w:t>
      </w:r>
      <w:r w:rsidRPr="008206BD">
        <w:rPr>
          <w:bCs/>
          <w:spacing w:val="1"/>
          <w:sz w:val="28"/>
          <w:szCs w:val="28"/>
          <w:lang w:val="en-US"/>
        </w:rPr>
        <w:t xml:space="preserve">Habermas's </w:t>
      </w:r>
      <w:r>
        <w:rPr>
          <w:bCs/>
          <w:spacing w:val="1"/>
          <w:sz w:val="28"/>
          <w:szCs w:val="28"/>
          <w:lang w:val="en-US"/>
        </w:rPr>
        <w:t>c</w:t>
      </w:r>
      <w:r w:rsidRPr="008206BD">
        <w:rPr>
          <w:bCs/>
          <w:spacing w:val="1"/>
          <w:sz w:val="28"/>
          <w:szCs w:val="28"/>
          <w:lang w:val="en-US"/>
        </w:rPr>
        <w:t xml:space="preserve">ritical </w:t>
      </w:r>
      <w:r>
        <w:rPr>
          <w:bCs/>
          <w:spacing w:val="1"/>
          <w:sz w:val="28"/>
          <w:szCs w:val="28"/>
          <w:lang w:val="en-US"/>
        </w:rPr>
        <w:t>t</w:t>
      </w:r>
      <w:r w:rsidRPr="008206BD">
        <w:rPr>
          <w:bCs/>
          <w:spacing w:val="1"/>
          <w:sz w:val="28"/>
          <w:szCs w:val="28"/>
          <w:lang w:val="en-US"/>
        </w:rPr>
        <w:t xml:space="preserve">heory of </w:t>
      </w:r>
      <w:r>
        <w:rPr>
          <w:bCs/>
          <w:spacing w:val="1"/>
          <w:sz w:val="28"/>
          <w:szCs w:val="28"/>
          <w:lang w:val="en-US"/>
        </w:rPr>
        <w:t>s</w:t>
      </w:r>
      <w:r w:rsidRPr="008206BD">
        <w:rPr>
          <w:bCs/>
          <w:spacing w:val="1"/>
          <w:sz w:val="28"/>
          <w:szCs w:val="28"/>
          <w:lang w:val="en-US"/>
        </w:rPr>
        <w:t>ociety</w:t>
      </w:r>
      <w:r>
        <w:rPr>
          <w:bCs/>
          <w:spacing w:val="1"/>
          <w:sz w:val="28"/>
          <w:szCs w:val="28"/>
          <w:lang w:val="en-US"/>
        </w:rPr>
        <w:t xml:space="preserve">. - </w:t>
      </w:r>
      <w:r w:rsidRPr="008206BD">
        <w:rPr>
          <w:spacing w:val="1"/>
          <w:sz w:val="28"/>
          <w:szCs w:val="28"/>
          <w:lang w:val="en-US"/>
        </w:rPr>
        <w:t>N.Y.: State University of New York Press</w:t>
      </w:r>
      <w:r>
        <w:rPr>
          <w:spacing w:val="1"/>
          <w:sz w:val="28"/>
          <w:szCs w:val="28"/>
          <w:lang w:val="en-US"/>
        </w:rPr>
        <w:t>,</w:t>
      </w:r>
      <w:r>
        <w:rPr>
          <w:bCs/>
          <w:spacing w:val="1"/>
          <w:sz w:val="28"/>
          <w:szCs w:val="28"/>
          <w:lang w:val="en-US"/>
        </w:rPr>
        <w:t xml:space="preserve"> 1991. - 191 p.</w:t>
      </w:r>
    </w:p>
    <w:p w14:paraId="2CA79390"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i/>
          <w:spacing w:val="1"/>
          <w:sz w:val="28"/>
          <w:szCs w:val="28"/>
          <w:lang w:val="en-US"/>
        </w:rPr>
        <w:t>Britten N., Scambler G.</w:t>
      </w:r>
      <w:r>
        <w:rPr>
          <w:spacing w:val="1"/>
          <w:sz w:val="28"/>
          <w:szCs w:val="28"/>
          <w:lang w:val="en-US"/>
        </w:rPr>
        <w:t xml:space="preserve"> System, lifeword and doctor-pation interaction: issues of trust in a changing world // </w:t>
      </w:r>
      <w:r w:rsidRPr="008206BD">
        <w:rPr>
          <w:spacing w:val="1"/>
          <w:sz w:val="28"/>
          <w:szCs w:val="28"/>
          <w:lang w:val="en-US"/>
        </w:rPr>
        <w:t xml:space="preserve">Habermas, </w:t>
      </w:r>
      <w:r>
        <w:rPr>
          <w:spacing w:val="1"/>
          <w:sz w:val="28"/>
          <w:szCs w:val="28"/>
        </w:rPr>
        <w:t>с</w:t>
      </w:r>
      <w:r w:rsidRPr="008206BD">
        <w:rPr>
          <w:spacing w:val="1"/>
          <w:sz w:val="28"/>
          <w:szCs w:val="28"/>
          <w:lang w:val="en-US"/>
        </w:rPr>
        <w:t>ritical theory, and h</w:t>
      </w:r>
      <w:r w:rsidRPr="008206BD">
        <w:rPr>
          <w:vanish/>
          <w:spacing w:val="1"/>
          <w:sz w:val="28"/>
          <w:szCs w:val="28"/>
          <w:lang w:val="en-US"/>
        </w:rPr>
        <w:t>h</w:t>
      </w:r>
      <w:r w:rsidRPr="008206BD">
        <w:rPr>
          <w:spacing w:val="1"/>
          <w:sz w:val="28"/>
          <w:szCs w:val="28"/>
          <w:lang w:val="en-US"/>
        </w:rPr>
        <w:t xml:space="preserve">ealth / Edited by </w:t>
      </w:r>
      <w:r w:rsidRPr="008206BD">
        <w:rPr>
          <w:rStyle w:val="addmd"/>
          <w:spacing w:val="1"/>
          <w:sz w:val="28"/>
          <w:szCs w:val="28"/>
          <w:lang w:val="en-US"/>
        </w:rPr>
        <w:t>G.Scambler</w:t>
      </w:r>
      <w:r w:rsidRPr="008206BD">
        <w:rPr>
          <w:spacing w:val="1"/>
          <w:sz w:val="28"/>
          <w:szCs w:val="28"/>
          <w:lang w:val="en-US"/>
        </w:rPr>
        <w:t xml:space="preserve"> – G.B.: Routledge, 2001. -</w:t>
      </w:r>
      <w:r>
        <w:rPr>
          <w:spacing w:val="1"/>
          <w:sz w:val="28"/>
          <w:szCs w:val="28"/>
          <w:lang w:val="en-US"/>
        </w:rPr>
        <w:t xml:space="preserve"> P</w:t>
      </w:r>
      <w:r w:rsidRPr="008206BD">
        <w:rPr>
          <w:spacing w:val="1"/>
          <w:sz w:val="28"/>
          <w:szCs w:val="28"/>
          <w:lang w:val="en-US"/>
        </w:rPr>
        <w:t>.</w:t>
      </w:r>
      <w:r>
        <w:rPr>
          <w:spacing w:val="1"/>
          <w:sz w:val="28"/>
          <w:szCs w:val="28"/>
          <w:lang w:val="en-US"/>
        </w:rPr>
        <w:t xml:space="preserve"> 45-67</w:t>
      </w:r>
      <w:r w:rsidRPr="008206BD">
        <w:rPr>
          <w:spacing w:val="1"/>
          <w:sz w:val="28"/>
          <w:szCs w:val="28"/>
          <w:lang w:val="en-US"/>
        </w:rPr>
        <w:t>.</w:t>
      </w:r>
    </w:p>
    <w:p w14:paraId="33D4B4B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lang w:val="en-US"/>
        </w:rPr>
        <w:t>Canon</w:t>
      </w:r>
      <w:r w:rsidRPr="008206BD">
        <w:rPr>
          <w:bCs/>
          <w:i/>
          <w:spacing w:val="1"/>
          <w:sz w:val="28"/>
          <w:szCs w:val="28"/>
          <w:lang w:val="en-US"/>
        </w:rPr>
        <w:t xml:space="preserve"> </w:t>
      </w:r>
      <w:r>
        <w:rPr>
          <w:bCs/>
          <w:i/>
          <w:spacing w:val="1"/>
          <w:sz w:val="28"/>
          <w:szCs w:val="28"/>
          <w:lang w:val="en-US"/>
        </w:rPr>
        <w:t>B</w:t>
      </w:r>
      <w:r w:rsidRPr="008206BD">
        <w:rPr>
          <w:bCs/>
          <w:i/>
          <w:spacing w:val="1"/>
          <w:sz w:val="28"/>
          <w:szCs w:val="28"/>
          <w:lang w:val="en-US"/>
        </w:rPr>
        <w:t>.</w:t>
      </w:r>
      <w:r w:rsidRPr="008206BD">
        <w:rPr>
          <w:bCs/>
          <w:spacing w:val="1"/>
          <w:sz w:val="28"/>
          <w:szCs w:val="28"/>
          <w:lang w:val="en-US"/>
        </w:rPr>
        <w:t xml:space="preserve"> Rethinking the </w:t>
      </w:r>
      <w:r>
        <w:rPr>
          <w:bCs/>
          <w:spacing w:val="1"/>
          <w:sz w:val="28"/>
          <w:szCs w:val="28"/>
          <w:lang w:val="en-US"/>
        </w:rPr>
        <w:t>n</w:t>
      </w:r>
      <w:r w:rsidRPr="008206BD">
        <w:rPr>
          <w:bCs/>
          <w:spacing w:val="1"/>
          <w:sz w:val="28"/>
          <w:szCs w:val="28"/>
          <w:lang w:val="en-US"/>
        </w:rPr>
        <w:t xml:space="preserve">ormative </w:t>
      </w:r>
      <w:r>
        <w:rPr>
          <w:bCs/>
          <w:spacing w:val="1"/>
          <w:sz w:val="28"/>
          <w:szCs w:val="28"/>
          <w:lang w:val="en-US"/>
        </w:rPr>
        <w:t>c</w:t>
      </w:r>
      <w:r w:rsidRPr="008206BD">
        <w:rPr>
          <w:bCs/>
          <w:spacing w:val="1"/>
          <w:sz w:val="28"/>
          <w:szCs w:val="28"/>
          <w:lang w:val="en-US"/>
        </w:rPr>
        <w:t xml:space="preserve">ontent of </w:t>
      </w:r>
      <w:r>
        <w:rPr>
          <w:bCs/>
          <w:spacing w:val="1"/>
          <w:sz w:val="28"/>
          <w:szCs w:val="28"/>
          <w:lang w:val="en-US"/>
        </w:rPr>
        <w:t>c</w:t>
      </w:r>
      <w:r w:rsidRPr="008206BD">
        <w:rPr>
          <w:bCs/>
          <w:spacing w:val="1"/>
          <w:sz w:val="28"/>
          <w:szCs w:val="28"/>
          <w:lang w:val="en-US"/>
        </w:rPr>
        <w:t xml:space="preserve">ritical </w:t>
      </w:r>
      <w:r>
        <w:rPr>
          <w:bCs/>
          <w:spacing w:val="1"/>
          <w:sz w:val="28"/>
          <w:szCs w:val="28"/>
          <w:lang w:val="en-US"/>
        </w:rPr>
        <w:t>t</w:t>
      </w:r>
      <w:r w:rsidRPr="008206BD">
        <w:rPr>
          <w:bCs/>
          <w:spacing w:val="1"/>
          <w:sz w:val="28"/>
          <w:szCs w:val="28"/>
          <w:lang w:val="en-US"/>
        </w:rPr>
        <w:t xml:space="preserve">heory: Marx, Habermas, and </w:t>
      </w:r>
      <w:r>
        <w:rPr>
          <w:bCs/>
          <w:spacing w:val="1"/>
          <w:sz w:val="28"/>
          <w:szCs w:val="28"/>
          <w:lang w:val="en-US"/>
        </w:rPr>
        <w:t>b</w:t>
      </w:r>
      <w:r w:rsidRPr="008206BD">
        <w:rPr>
          <w:bCs/>
          <w:spacing w:val="1"/>
          <w:sz w:val="28"/>
          <w:szCs w:val="28"/>
          <w:lang w:val="en-US"/>
        </w:rPr>
        <w:t xml:space="preserve">eyond. </w:t>
      </w:r>
      <w:r w:rsidRPr="008206BD">
        <w:rPr>
          <w:spacing w:val="1"/>
          <w:sz w:val="28"/>
          <w:szCs w:val="28"/>
          <w:lang w:val="en-US"/>
        </w:rPr>
        <w:t xml:space="preserve">– </w:t>
      </w:r>
      <w:r>
        <w:rPr>
          <w:spacing w:val="1"/>
          <w:sz w:val="28"/>
          <w:szCs w:val="28"/>
          <w:lang w:val="en-US"/>
        </w:rPr>
        <w:t>NY</w:t>
      </w:r>
      <w:r w:rsidRPr="008206BD">
        <w:rPr>
          <w:spacing w:val="1"/>
          <w:sz w:val="28"/>
          <w:szCs w:val="28"/>
          <w:lang w:val="en-US"/>
        </w:rPr>
        <w:t xml:space="preserve">.: Palgrave Macmillan. </w:t>
      </w:r>
      <w:r>
        <w:rPr>
          <w:spacing w:val="1"/>
          <w:sz w:val="28"/>
          <w:szCs w:val="28"/>
        </w:rPr>
        <w:t>200</w:t>
      </w:r>
      <w:r>
        <w:rPr>
          <w:spacing w:val="1"/>
          <w:sz w:val="28"/>
          <w:szCs w:val="28"/>
          <w:lang w:val="en-US"/>
        </w:rPr>
        <w:t>1</w:t>
      </w:r>
      <w:r>
        <w:rPr>
          <w:spacing w:val="1"/>
          <w:sz w:val="28"/>
          <w:szCs w:val="28"/>
        </w:rPr>
        <w:t>. – 2</w:t>
      </w:r>
      <w:r>
        <w:rPr>
          <w:spacing w:val="1"/>
          <w:sz w:val="28"/>
          <w:szCs w:val="28"/>
          <w:lang w:val="en-US"/>
        </w:rPr>
        <w:t>11</w:t>
      </w:r>
      <w:r>
        <w:rPr>
          <w:spacing w:val="1"/>
          <w:sz w:val="28"/>
          <w:szCs w:val="28"/>
        </w:rPr>
        <w:t xml:space="preserve"> </w:t>
      </w:r>
      <w:r>
        <w:rPr>
          <w:spacing w:val="1"/>
          <w:sz w:val="28"/>
          <w:szCs w:val="28"/>
          <w:lang w:val="en-US"/>
        </w:rPr>
        <w:t>p.</w:t>
      </w:r>
    </w:p>
    <w:p w14:paraId="022562D8"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bCs/>
          <w:i/>
          <w:spacing w:val="1"/>
          <w:sz w:val="28"/>
          <w:szCs w:val="28"/>
          <w:lang w:val="en-US"/>
        </w:rPr>
        <w:t>Cooke M.</w:t>
      </w:r>
      <w:r>
        <w:rPr>
          <w:bCs/>
          <w:spacing w:val="1"/>
          <w:sz w:val="28"/>
          <w:szCs w:val="28"/>
          <w:lang w:val="en-US"/>
        </w:rPr>
        <w:t xml:space="preserve"> Habermas, feminism and the questions of autonomy // </w:t>
      </w:r>
      <w:r w:rsidRPr="008206BD">
        <w:rPr>
          <w:spacing w:val="1"/>
          <w:sz w:val="28"/>
          <w:szCs w:val="28"/>
          <w:lang w:val="en-US"/>
        </w:rPr>
        <w:t>Habermas: a critical reader</w:t>
      </w:r>
      <w:r>
        <w:rPr>
          <w:spacing w:val="1"/>
          <w:sz w:val="28"/>
          <w:szCs w:val="28"/>
          <w:lang w:val="en-US"/>
        </w:rPr>
        <w:t xml:space="preserve"> /</w:t>
      </w:r>
      <w:r w:rsidRPr="008206BD">
        <w:rPr>
          <w:spacing w:val="1"/>
          <w:sz w:val="28"/>
          <w:szCs w:val="28"/>
          <w:lang w:val="en-US"/>
        </w:rPr>
        <w:t xml:space="preserve"> </w:t>
      </w:r>
      <w:r>
        <w:rPr>
          <w:spacing w:val="1"/>
          <w:sz w:val="28"/>
          <w:szCs w:val="28"/>
          <w:lang w:val="en-US"/>
        </w:rPr>
        <w:t>Edited</w:t>
      </w:r>
      <w:r w:rsidRPr="008206BD">
        <w:rPr>
          <w:spacing w:val="1"/>
          <w:sz w:val="28"/>
          <w:szCs w:val="28"/>
          <w:lang w:val="en-US"/>
        </w:rPr>
        <w:t xml:space="preserve"> </w:t>
      </w:r>
      <w:r>
        <w:rPr>
          <w:spacing w:val="1"/>
          <w:sz w:val="28"/>
          <w:szCs w:val="28"/>
          <w:lang w:val="en-US"/>
        </w:rPr>
        <w:t>by</w:t>
      </w:r>
      <w:r w:rsidRPr="008206BD">
        <w:rPr>
          <w:spacing w:val="1"/>
          <w:sz w:val="28"/>
          <w:szCs w:val="28"/>
          <w:lang w:val="en-US"/>
        </w:rPr>
        <w:t xml:space="preserve"> </w:t>
      </w:r>
      <w:r>
        <w:rPr>
          <w:spacing w:val="1"/>
          <w:sz w:val="28"/>
          <w:szCs w:val="28"/>
          <w:lang w:val="en-US"/>
        </w:rPr>
        <w:t>Peter</w:t>
      </w:r>
      <w:r w:rsidRPr="008206BD">
        <w:rPr>
          <w:spacing w:val="1"/>
          <w:sz w:val="28"/>
          <w:szCs w:val="28"/>
          <w:lang w:val="en-US"/>
        </w:rPr>
        <w:t xml:space="preserve"> </w:t>
      </w:r>
      <w:r>
        <w:rPr>
          <w:spacing w:val="1"/>
          <w:sz w:val="28"/>
          <w:szCs w:val="28"/>
          <w:lang w:val="en-US"/>
        </w:rPr>
        <w:t>Dews</w:t>
      </w:r>
      <w:r w:rsidRPr="008206BD">
        <w:rPr>
          <w:spacing w:val="1"/>
          <w:sz w:val="28"/>
          <w:szCs w:val="28"/>
          <w:lang w:val="en-US"/>
        </w:rPr>
        <w:t xml:space="preserve">. – </w:t>
      </w:r>
      <w:r>
        <w:rPr>
          <w:spacing w:val="1"/>
          <w:sz w:val="28"/>
          <w:szCs w:val="28"/>
          <w:lang w:val="en-US"/>
        </w:rPr>
        <w:t>GB</w:t>
      </w:r>
      <w:r w:rsidRPr="008206BD">
        <w:rPr>
          <w:spacing w:val="1"/>
          <w:sz w:val="28"/>
          <w:szCs w:val="28"/>
          <w:lang w:val="en-US"/>
        </w:rPr>
        <w:t xml:space="preserve">: Blackwell Publishing, 1999. – </w:t>
      </w:r>
      <w:r>
        <w:rPr>
          <w:spacing w:val="1"/>
          <w:sz w:val="28"/>
          <w:szCs w:val="28"/>
          <w:lang w:val="en-US"/>
        </w:rPr>
        <w:t>P.</w:t>
      </w:r>
      <w:r>
        <w:rPr>
          <w:bCs/>
          <w:spacing w:val="1"/>
          <w:sz w:val="28"/>
          <w:szCs w:val="28"/>
          <w:lang w:val="en-US"/>
        </w:rPr>
        <w:t xml:space="preserve"> 178-210. </w:t>
      </w:r>
    </w:p>
    <w:p w14:paraId="6F4D98D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sidRPr="008206BD">
        <w:rPr>
          <w:bCs/>
          <w:i/>
          <w:spacing w:val="1"/>
          <w:sz w:val="28"/>
          <w:szCs w:val="28"/>
          <w:lang w:val="en-US"/>
        </w:rPr>
        <w:t>Cooke M.</w:t>
      </w:r>
      <w:r w:rsidRPr="008206BD">
        <w:rPr>
          <w:bCs/>
          <w:spacing w:val="1"/>
          <w:sz w:val="28"/>
          <w:szCs w:val="28"/>
          <w:lang w:val="en-US"/>
        </w:rPr>
        <w:t xml:space="preserve"> </w:t>
      </w:r>
      <w:hyperlink r:id="rId40" w:history="1">
        <w:r w:rsidRPr="008206BD">
          <w:rPr>
            <w:rStyle w:val="af5"/>
            <w:spacing w:val="1"/>
            <w:sz w:val="28"/>
            <w:szCs w:val="28"/>
            <w:lang w:val="en-US"/>
          </w:rPr>
          <w:t>Language and reason: a study of Habermas’s pragmatics</w:t>
        </w:r>
        <w:r w:rsidRPr="008206BD">
          <w:rPr>
            <w:rStyle w:val="text41"/>
            <w:spacing w:val="1"/>
            <w:sz w:val="28"/>
            <w:szCs w:val="28"/>
            <w:lang w:val="en-US"/>
          </w:rPr>
          <w:t>.</w:t>
        </w:r>
      </w:hyperlink>
      <w:r w:rsidRPr="008206BD">
        <w:rPr>
          <w:spacing w:val="1"/>
          <w:sz w:val="28"/>
          <w:szCs w:val="28"/>
          <w:lang w:val="en-US"/>
        </w:rPr>
        <w:t xml:space="preserve"> </w:t>
      </w:r>
      <w:r>
        <w:rPr>
          <w:spacing w:val="1"/>
          <w:sz w:val="28"/>
          <w:szCs w:val="28"/>
        </w:rPr>
        <w:t xml:space="preserve">- </w:t>
      </w:r>
      <w:hyperlink r:id="rId41" w:history="1">
        <w:r>
          <w:rPr>
            <w:rStyle w:val="af5"/>
            <w:spacing w:val="1"/>
            <w:sz w:val="28"/>
            <w:szCs w:val="28"/>
          </w:rPr>
          <w:t>Cambridge, Mass.: MIT Press, 1994.</w:t>
        </w:r>
      </w:hyperlink>
      <w:r>
        <w:rPr>
          <w:spacing w:val="1"/>
          <w:sz w:val="28"/>
          <w:szCs w:val="28"/>
        </w:rPr>
        <w:t xml:space="preserve"> - 207 p.</w:t>
      </w:r>
    </w:p>
    <w:p w14:paraId="0EED3592"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bCs/>
          <w:i/>
          <w:spacing w:val="1"/>
          <w:sz w:val="28"/>
          <w:szCs w:val="28"/>
          <w:lang w:val="en-US"/>
        </w:rPr>
        <w:t>Craib</w:t>
      </w:r>
      <w:r>
        <w:rPr>
          <w:bCs/>
          <w:i/>
          <w:spacing w:val="1"/>
          <w:sz w:val="28"/>
          <w:szCs w:val="28"/>
          <w:lang w:val="en-US"/>
        </w:rPr>
        <w:t xml:space="preserve"> I.</w:t>
      </w:r>
      <w:r w:rsidRPr="008206BD">
        <w:rPr>
          <w:spacing w:val="1"/>
          <w:sz w:val="28"/>
          <w:szCs w:val="28"/>
          <w:lang w:val="en-US"/>
        </w:rPr>
        <w:t xml:space="preserve"> Modern Social Theory: From Parsons to </w:t>
      </w:r>
      <w:r w:rsidRPr="008206BD">
        <w:rPr>
          <w:bCs/>
          <w:spacing w:val="1"/>
          <w:sz w:val="28"/>
          <w:szCs w:val="28"/>
          <w:lang w:val="en-US"/>
        </w:rPr>
        <w:t>Habermas</w:t>
      </w:r>
      <w:r>
        <w:rPr>
          <w:bCs/>
          <w:spacing w:val="1"/>
          <w:sz w:val="28"/>
          <w:szCs w:val="28"/>
          <w:lang w:val="en-US"/>
        </w:rPr>
        <w:t>. – NY</w:t>
      </w:r>
      <w:r w:rsidRPr="008206BD">
        <w:rPr>
          <w:bCs/>
          <w:spacing w:val="1"/>
          <w:sz w:val="28"/>
          <w:szCs w:val="28"/>
          <w:lang w:val="en-US"/>
        </w:rPr>
        <w:t>:</w:t>
      </w:r>
      <w:r>
        <w:rPr>
          <w:bCs/>
          <w:spacing w:val="1"/>
          <w:sz w:val="28"/>
          <w:szCs w:val="28"/>
          <w:lang w:val="en-US"/>
        </w:rPr>
        <w:t xml:space="preserve"> St.Martin Press, 1992. - 276</w:t>
      </w:r>
      <w:r w:rsidRPr="008206BD">
        <w:rPr>
          <w:bCs/>
          <w:spacing w:val="1"/>
          <w:sz w:val="28"/>
          <w:szCs w:val="28"/>
          <w:lang w:val="en-US"/>
        </w:rPr>
        <w:t xml:space="preserve"> </w:t>
      </w:r>
      <w:r>
        <w:rPr>
          <w:bCs/>
          <w:spacing w:val="1"/>
          <w:sz w:val="28"/>
          <w:szCs w:val="28"/>
          <w:lang w:val="en-US"/>
        </w:rPr>
        <w:t>p.</w:t>
      </w:r>
    </w:p>
    <w:p w14:paraId="3D2CD4C4"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spacing w:val="1"/>
          <w:sz w:val="28"/>
          <w:szCs w:val="28"/>
          <w:lang w:val="en-US"/>
        </w:rPr>
        <w:t xml:space="preserve">Critical theory and public life. – Cambridge-Mass. : MIT Press, 1985. - 337 p. </w:t>
      </w:r>
    </w:p>
    <w:p w14:paraId="7BEB3BE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i/>
          <w:spacing w:val="1"/>
          <w:sz w:val="28"/>
          <w:szCs w:val="28"/>
          <w:lang w:val="en-US"/>
        </w:rPr>
        <w:t>Deflem M.</w:t>
      </w:r>
      <w:r w:rsidRPr="008206BD">
        <w:rPr>
          <w:spacing w:val="1"/>
          <w:sz w:val="28"/>
          <w:szCs w:val="28"/>
          <w:lang w:val="en-US"/>
        </w:rPr>
        <w:t xml:space="preserve"> Social </w:t>
      </w:r>
      <w:r>
        <w:rPr>
          <w:spacing w:val="1"/>
          <w:sz w:val="28"/>
          <w:szCs w:val="28"/>
          <w:lang w:val="en-US"/>
        </w:rPr>
        <w:t>c</w:t>
      </w:r>
      <w:r w:rsidRPr="008206BD">
        <w:rPr>
          <w:spacing w:val="1"/>
          <w:sz w:val="28"/>
          <w:szCs w:val="28"/>
          <w:lang w:val="en-US"/>
        </w:rPr>
        <w:t xml:space="preserve">ontrol and the </w:t>
      </w:r>
      <w:r>
        <w:rPr>
          <w:spacing w:val="1"/>
          <w:sz w:val="28"/>
          <w:szCs w:val="28"/>
          <w:lang w:val="en-US"/>
        </w:rPr>
        <w:t>t</w:t>
      </w:r>
      <w:r w:rsidRPr="008206BD">
        <w:rPr>
          <w:spacing w:val="1"/>
          <w:sz w:val="28"/>
          <w:szCs w:val="28"/>
          <w:lang w:val="en-US"/>
        </w:rPr>
        <w:t xml:space="preserve">heory of </w:t>
      </w:r>
      <w:r>
        <w:rPr>
          <w:spacing w:val="1"/>
          <w:sz w:val="28"/>
          <w:szCs w:val="28"/>
          <w:lang w:val="en-US"/>
        </w:rPr>
        <w:t>c</w:t>
      </w:r>
      <w:r w:rsidRPr="008206BD">
        <w:rPr>
          <w:spacing w:val="1"/>
          <w:sz w:val="28"/>
          <w:szCs w:val="28"/>
          <w:lang w:val="en-US"/>
        </w:rPr>
        <w:t xml:space="preserve">ommunicative </w:t>
      </w:r>
      <w:r>
        <w:rPr>
          <w:spacing w:val="1"/>
          <w:sz w:val="28"/>
          <w:szCs w:val="28"/>
          <w:lang w:val="en-US"/>
        </w:rPr>
        <w:t>a</w:t>
      </w:r>
      <w:r w:rsidRPr="008206BD">
        <w:rPr>
          <w:spacing w:val="1"/>
          <w:sz w:val="28"/>
          <w:szCs w:val="28"/>
          <w:lang w:val="en-US"/>
        </w:rPr>
        <w:t xml:space="preserve">ction // </w:t>
      </w:r>
      <w:hyperlink r:id="rId42" w:history="1">
        <w:r w:rsidRPr="008206BD">
          <w:rPr>
            <w:rStyle w:val="af5"/>
            <w:spacing w:val="1"/>
            <w:sz w:val="28"/>
            <w:szCs w:val="28"/>
            <w:lang w:val="en-US"/>
          </w:rPr>
          <w:t xml:space="preserve">International </w:t>
        </w:r>
        <w:r>
          <w:rPr>
            <w:rStyle w:val="af5"/>
            <w:spacing w:val="1"/>
            <w:sz w:val="28"/>
            <w:szCs w:val="28"/>
            <w:lang w:val="en-US"/>
          </w:rPr>
          <w:t>j</w:t>
        </w:r>
        <w:r w:rsidRPr="008206BD">
          <w:rPr>
            <w:rStyle w:val="af5"/>
            <w:spacing w:val="1"/>
            <w:sz w:val="28"/>
            <w:szCs w:val="28"/>
            <w:lang w:val="en-US"/>
          </w:rPr>
          <w:t xml:space="preserve">ournal of the </w:t>
        </w:r>
        <w:r>
          <w:rPr>
            <w:rStyle w:val="af5"/>
            <w:spacing w:val="1"/>
            <w:sz w:val="28"/>
            <w:szCs w:val="28"/>
            <w:lang w:val="en-US"/>
          </w:rPr>
          <w:t>s</w:t>
        </w:r>
        <w:r w:rsidRPr="008206BD">
          <w:rPr>
            <w:rStyle w:val="af5"/>
            <w:spacing w:val="1"/>
            <w:sz w:val="28"/>
            <w:szCs w:val="28"/>
            <w:lang w:val="en-US"/>
          </w:rPr>
          <w:t xml:space="preserve">ociology of </w:t>
        </w:r>
        <w:r>
          <w:rPr>
            <w:rStyle w:val="af5"/>
            <w:spacing w:val="1"/>
            <w:sz w:val="28"/>
            <w:szCs w:val="28"/>
            <w:lang w:val="en-US"/>
          </w:rPr>
          <w:t>l</w:t>
        </w:r>
        <w:r w:rsidRPr="008206BD">
          <w:rPr>
            <w:rStyle w:val="af5"/>
            <w:spacing w:val="1"/>
            <w:sz w:val="28"/>
            <w:szCs w:val="28"/>
            <w:lang w:val="en-US"/>
          </w:rPr>
          <w:t>aw</w:t>
        </w:r>
      </w:hyperlink>
      <w:r w:rsidRPr="008206BD">
        <w:rPr>
          <w:snapToGrid w:val="0"/>
          <w:spacing w:val="1"/>
          <w:sz w:val="28"/>
          <w:szCs w:val="28"/>
          <w:lang w:val="en-US" w:eastAsia="ru-RU"/>
        </w:rPr>
        <w:t xml:space="preserve">. </w:t>
      </w:r>
      <w:r w:rsidRPr="008206BD">
        <w:rPr>
          <w:spacing w:val="1"/>
          <w:sz w:val="28"/>
          <w:szCs w:val="28"/>
          <w:lang w:val="en-US"/>
        </w:rPr>
        <w:t>–</w:t>
      </w:r>
      <w:r w:rsidRPr="008206BD">
        <w:rPr>
          <w:snapToGrid w:val="0"/>
          <w:spacing w:val="1"/>
          <w:sz w:val="28"/>
          <w:szCs w:val="28"/>
          <w:lang w:val="en-US"/>
        </w:rPr>
        <w:t xml:space="preserve"> </w:t>
      </w:r>
      <w:r w:rsidRPr="008206BD">
        <w:rPr>
          <w:snapToGrid w:val="0"/>
          <w:spacing w:val="1"/>
          <w:sz w:val="28"/>
          <w:szCs w:val="28"/>
          <w:lang w:val="en-US" w:eastAsia="ru-RU"/>
        </w:rPr>
        <w:t xml:space="preserve"> 1994. </w:t>
      </w:r>
      <w:r w:rsidRPr="008206BD">
        <w:rPr>
          <w:spacing w:val="1"/>
          <w:sz w:val="28"/>
          <w:szCs w:val="28"/>
          <w:lang w:val="en-US"/>
        </w:rPr>
        <w:t>–</w:t>
      </w:r>
      <w:r w:rsidRPr="008206BD">
        <w:rPr>
          <w:snapToGrid w:val="0"/>
          <w:spacing w:val="1"/>
          <w:sz w:val="28"/>
          <w:szCs w:val="28"/>
          <w:lang w:val="en-US"/>
        </w:rPr>
        <w:t xml:space="preserve"> </w:t>
      </w:r>
      <w:r w:rsidRPr="008206BD">
        <w:rPr>
          <w:spacing w:val="1"/>
          <w:sz w:val="28"/>
          <w:szCs w:val="28"/>
          <w:lang w:val="en-US"/>
        </w:rPr>
        <w:t>№ 22 (4)</w:t>
      </w:r>
      <w:r w:rsidRPr="008206BD">
        <w:rPr>
          <w:snapToGrid w:val="0"/>
          <w:spacing w:val="1"/>
          <w:sz w:val="28"/>
          <w:szCs w:val="28"/>
          <w:lang w:val="en-US" w:eastAsia="ru-RU"/>
        </w:rPr>
        <w:t xml:space="preserve">. </w:t>
      </w:r>
      <w:r w:rsidRPr="008206BD">
        <w:rPr>
          <w:snapToGrid w:val="0"/>
          <w:spacing w:val="1"/>
          <w:sz w:val="28"/>
          <w:szCs w:val="28"/>
          <w:lang w:val="en-US"/>
        </w:rPr>
        <w:t xml:space="preserve">– </w:t>
      </w:r>
      <w:r>
        <w:rPr>
          <w:snapToGrid w:val="0"/>
          <w:spacing w:val="1"/>
          <w:sz w:val="28"/>
          <w:szCs w:val="28"/>
        </w:rPr>
        <w:t>Р</w:t>
      </w:r>
      <w:r w:rsidRPr="008206BD">
        <w:rPr>
          <w:spacing w:val="1"/>
          <w:sz w:val="28"/>
          <w:szCs w:val="28"/>
          <w:lang w:val="en-US"/>
        </w:rPr>
        <w:t>. 355-373.</w:t>
      </w:r>
    </w:p>
    <w:p w14:paraId="0A66829D"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Pr>
          <w:i/>
          <w:spacing w:val="1"/>
          <w:sz w:val="28"/>
          <w:szCs w:val="28"/>
          <w:lang w:val="en-US"/>
        </w:rPr>
        <w:t>Dews P.</w:t>
      </w:r>
      <w:r>
        <w:rPr>
          <w:spacing w:val="1"/>
          <w:sz w:val="28"/>
          <w:szCs w:val="28"/>
          <w:lang w:val="en-US"/>
        </w:rPr>
        <w:t xml:space="preserve"> Communicative paradigms and the question of subjectivity: Habermas, Mead and Lacan // </w:t>
      </w:r>
      <w:r w:rsidRPr="008206BD">
        <w:rPr>
          <w:spacing w:val="1"/>
          <w:sz w:val="28"/>
          <w:szCs w:val="28"/>
          <w:lang w:val="en-US"/>
        </w:rPr>
        <w:t>Habermas: a critical reader</w:t>
      </w:r>
      <w:r>
        <w:rPr>
          <w:spacing w:val="1"/>
          <w:sz w:val="28"/>
          <w:szCs w:val="28"/>
          <w:lang w:val="en-US"/>
        </w:rPr>
        <w:t xml:space="preserve"> /</w:t>
      </w:r>
      <w:r w:rsidRPr="008206BD">
        <w:rPr>
          <w:spacing w:val="1"/>
          <w:sz w:val="28"/>
          <w:szCs w:val="28"/>
          <w:lang w:val="en-US"/>
        </w:rPr>
        <w:t xml:space="preserve"> </w:t>
      </w:r>
      <w:r>
        <w:rPr>
          <w:spacing w:val="1"/>
          <w:sz w:val="28"/>
          <w:szCs w:val="28"/>
          <w:lang w:val="en-US"/>
        </w:rPr>
        <w:t>Edited</w:t>
      </w:r>
      <w:r w:rsidRPr="008206BD">
        <w:rPr>
          <w:spacing w:val="1"/>
          <w:sz w:val="28"/>
          <w:szCs w:val="28"/>
          <w:lang w:val="en-US"/>
        </w:rPr>
        <w:t xml:space="preserve"> </w:t>
      </w:r>
      <w:r>
        <w:rPr>
          <w:spacing w:val="1"/>
          <w:sz w:val="28"/>
          <w:szCs w:val="28"/>
          <w:lang w:val="en-US"/>
        </w:rPr>
        <w:t>by</w:t>
      </w:r>
      <w:r w:rsidRPr="008206BD">
        <w:rPr>
          <w:spacing w:val="1"/>
          <w:sz w:val="28"/>
          <w:szCs w:val="28"/>
          <w:lang w:val="en-US"/>
        </w:rPr>
        <w:t xml:space="preserve"> </w:t>
      </w:r>
      <w:r>
        <w:rPr>
          <w:spacing w:val="1"/>
          <w:sz w:val="28"/>
          <w:szCs w:val="28"/>
          <w:lang w:val="en-US"/>
        </w:rPr>
        <w:t>Peter</w:t>
      </w:r>
      <w:r w:rsidRPr="008206BD">
        <w:rPr>
          <w:spacing w:val="1"/>
          <w:sz w:val="28"/>
          <w:szCs w:val="28"/>
          <w:lang w:val="en-US"/>
        </w:rPr>
        <w:t xml:space="preserve"> </w:t>
      </w:r>
      <w:r>
        <w:rPr>
          <w:spacing w:val="1"/>
          <w:sz w:val="28"/>
          <w:szCs w:val="28"/>
          <w:lang w:val="en-US"/>
        </w:rPr>
        <w:t>Dews</w:t>
      </w:r>
      <w:r w:rsidRPr="008206BD">
        <w:rPr>
          <w:spacing w:val="1"/>
          <w:sz w:val="28"/>
          <w:szCs w:val="28"/>
          <w:lang w:val="en-US"/>
        </w:rPr>
        <w:t xml:space="preserve">. – </w:t>
      </w:r>
      <w:r>
        <w:rPr>
          <w:spacing w:val="1"/>
          <w:sz w:val="28"/>
          <w:szCs w:val="28"/>
          <w:lang w:val="en-US"/>
        </w:rPr>
        <w:t>GB</w:t>
      </w:r>
      <w:r w:rsidRPr="008206BD">
        <w:rPr>
          <w:spacing w:val="1"/>
          <w:sz w:val="28"/>
          <w:szCs w:val="28"/>
          <w:lang w:val="en-US"/>
        </w:rPr>
        <w:t xml:space="preserve">: Blackwell Publishing, 1999. – </w:t>
      </w:r>
      <w:r>
        <w:rPr>
          <w:spacing w:val="1"/>
          <w:sz w:val="28"/>
          <w:szCs w:val="28"/>
          <w:lang w:val="en-US"/>
        </w:rPr>
        <w:t>P</w:t>
      </w:r>
      <w:r w:rsidRPr="008206BD">
        <w:rPr>
          <w:spacing w:val="1"/>
          <w:sz w:val="28"/>
          <w:szCs w:val="28"/>
          <w:lang w:val="en-US"/>
        </w:rPr>
        <w:t>.</w:t>
      </w:r>
      <w:r>
        <w:rPr>
          <w:spacing w:val="1"/>
          <w:sz w:val="28"/>
          <w:szCs w:val="28"/>
          <w:lang w:val="en-US"/>
        </w:rPr>
        <w:t xml:space="preserve"> 87-117</w:t>
      </w:r>
      <w:r w:rsidRPr="008206BD">
        <w:rPr>
          <w:spacing w:val="1"/>
          <w:sz w:val="28"/>
          <w:szCs w:val="28"/>
          <w:lang w:val="en-US"/>
        </w:rPr>
        <w:t>.</w:t>
      </w:r>
      <w:r w:rsidRPr="008206BD">
        <w:rPr>
          <w:bCs/>
          <w:spacing w:val="1"/>
          <w:sz w:val="28"/>
          <w:szCs w:val="28"/>
          <w:lang w:val="en-US"/>
        </w:rPr>
        <w:t xml:space="preserve"> </w:t>
      </w:r>
    </w:p>
    <w:p w14:paraId="19AD653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bCs/>
          <w:i/>
          <w:spacing w:val="1"/>
          <w:sz w:val="28"/>
          <w:szCs w:val="28"/>
          <w:lang w:val="en-US"/>
        </w:rPr>
        <w:t>Eder K.</w:t>
      </w:r>
      <w:r>
        <w:rPr>
          <w:bCs/>
          <w:spacing w:val="1"/>
          <w:sz w:val="28"/>
          <w:szCs w:val="28"/>
          <w:lang w:val="en-US"/>
        </w:rPr>
        <w:t xml:space="preserve"> </w:t>
      </w:r>
      <w:r w:rsidRPr="008206BD">
        <w:rPr>
          <w:rStyle w:val="aff0"/>
          <w:b w:val="0"/>
          <w:spacing w:val="1"/>
          <w:sz w:val="28"/>
          <w:szCs w:val="28"/>
          <w:lang w:val="en-US"/>
        </w:rPr>
        <w:t xml:space="preserve">Critique of Habermas's </w:t>
      </w:r>
      <w:r>
        <w:rPr>
          <w:rStyle w:val="aff0"/>
          <w:b w:val="0"/>
          <w:spacing w:val="1"/>
          <w:sz w:val="28"/>
          <w:szCs w:val="28"/>
          <w:lang w:val="en-US"/>
        </w:rPr>
        <w:t>c</w:t>
      </w:r>
      <w:r w:rsidRPr="008206BD">
        <w:rPr>
          <w:rStyle w:val="aff0"/>
          <w:b w:val="0"/>
          <w:spacing w:val="1"/>
          <w:sz w:val="28"/>
          <w:szCs w:val="28"/>
          <w:lang w:val="en-US"/>
        </w:rPr>
        <w:t>ontribution to the</w:t>
      </w:r>
      <w:r>
        <w:rPr>
          <w:rStyle w:val="aff0"/>
          <w:b w:val="0"/>
          <w:spacing w:val="1"/>
          <w:sz w:val="28"/>
          <w:szCs w:val="28"/>
          <w:lang w:val="en-US"/>
        </w:rPr>
        <w:t xml:space="preserve"> s</w:t>
      </w:r>
      <w:r w:rsidRPr="008206BD">
        <w:rPr>
          <w:rStyle w:val="aff0"/>
          <w:b w:val="0"/>
          <w:spacing w:val="1"/>
          <w:sz w:val="28"/>
          <w:szCs w:val="28"/>
          <w:lang w:val="en-US"/>
        </w:rPr>
        <w:t xml:space="preserve">ociology of </w:t>
      </w:r>
      <w:r>
        <w:rPr>
          <w:rStyle w:val="aff0"/>
          <w:b w:val="0"/>
          <w:spacing w:val="1"/>
          <w:sz w:val="28"/>
          <w:szCs w:val="28"/>
          <w:lang w:val="en-US"/>
        </w:rPr>
        <w:t>l</w:t>
      </w:r>
      <w:r w:rsidRPr="008206BD">
        <w:rPr>
          <w:rStyle w:val="aff0"/>
          <w:b w:val="0"/>
          <w:spacing w:val="1"/>
          <w:sz w:val="28"/>
          <w:szCs w:val="28"/>
          <w:lang w:val="en-US"/>
        </w:rPr>
        <w:t>aw</w:t>
      </w:r>
      <w:r w:rsidRPr="008206BD">
        <w:rPr>
          <w:spacing w:val="1"/>
          <w:sz w:val="28"/>
          <w:szCs w:val="28"/>
          <w:lang w:val="en-US"/>
        </w:rPr>
        <w:t xml:space="preserve"> // </w:t>
      </w:r>
      <w:r w:rsidRPr="008206BD">
        <w:rPr>
          <w:rStyle w:val="aff9"/>
          <w:i w:val="0"/>
          <w:spacing w:val="1"/>
          <w:lang w:val="en-US"/>
        </w:rPr>
        <w:t>Law &amp; Society Review</w:t>
      </w:r>
      <w:r>
        <w:rPr>
          <w:rStyle w:val="aff9"/>
          <w:i w:val="0"/>
          <w:spacing w:val="1"/>
          <w:lang w:val="en-US"/>
        </w:rPr>
        <w:t xml:space="preserve">. - </w:t>
      </w:r>
      <w:r w:rsidRPr="008206BD">
        <w:rPr>
          <w:spacing w:val="1"/>
          <w:sz w:val="28"/>
          <w:szCs w:val="28"/>
          <w:lang w:val="en-US"/>
        </w:rPr>
        <w:t>1988</w:t>
      </w:r>
      <w:r>
        <w:rPr>
          <w:spacing w:val="1"/>
          <w:sz w:val="28"/>
          <w:szCs w:val="28"/>
          <w:lang w:val="en-US"/>
        </w:rPr>
        <w:t>. -</w:t>
      </w:r>
      <w:r w:rsidRPr="008206BD">
        <w:rPr>
          <w:spacing w:val="1"/>
          <w:sz w:val="28"/>
          <w:szCs w:val="28"/>
          <w:lang w:val="en-US"/>
        </w:rPr>
        <w:t xml:space="preserve"> Vol. 22</w:t>
      </w:r>
      <w:r>
        <w:rPr>
          <w:spacing w:val="1"/>
          <w:sz w:val="28"/>
          <w:szCs w:val="28"/>
          <w:lang w:val="en-US"/>
        </w:rPr>
        <w:t>. -</w:t>
      </w:r>
      <w:r w:rsidRPr="008206BD">
        <w:rPr>
          <w:spacing w:val="1"/>
          <w:sz w:val="28"/>
          <w:szCs w:val="28"/>
          <w:lang w:val="en-US"/>
        </w:rPr>
        <w:t xml:space="preserve"> № 5</w:t>
      </w:r>
      <w:r>
        <w:rPr>
          <w:spacing w:val="1"/>
          <w:sz w:val="28"/>
          <w:szCs w:val="28"/>
          <w:lang w:val="en-US"/>
        </w:rPr>
        <w:t>. -</w:t>
      </w:r>
      <w:r w:rsidRPr="008206BD">
        <w:rPr>
          <w:spacing w:val="1"/>
          <w:sz w:val="28"/>
          <w:szCs w:val="28"/>
          <w:lang w:val="en-US"/>
        </w:rPr>
        <w:t xml:space="preserve"> </w:t>
      </w:r>
      <w:r>
        <w:rPr>
          <w:spacing w:val="1"/>
          <w:sz w:val="28"/>
          <w:szCs w:val="28"/>
          <w:lang w:val="en-US"/>
        </w:rPr>
        <w:t>P.</w:t>
      </w:r>
      <w:r w:rsidRPr="008206BD">
        <w:rPr>
          <w:spacing w:val="1"/>
          <w:sz w:val="28"/>
          <w:szCs w:val="28"/>
          <w:lang w:val="en-US"/>
        </w:rPr>
        <w:t xml:space="preserve"> 931-944</w:t>
      </w:r>
      <w:r>
        <w:rPr>
          <w:spacing w:val="1"/>
          <w:sz w:val="28"/>
          <w:szCs w:val="28"/>
          <w:lang w:val="en-US"/>
        </w:rPr>
        <w:t>.</w:t>
      </w:r>
    </w:p>
    <w:p w14:paraId="2C1131A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rPr>
      </w:pPr>
      <w:r w:rsidRPr="008206BD">
        <w:rPr>
          <w:spacing w:val="1"/>
          <w:sz w:val="28"/>
          <w:szCs w:val="28"/>
          <w:lang w:val="en-US"/>
        </w:rPr>
        <w:t xml:space="preserve">Europejskie modele tolerancji. - Rzeszów: Wydawn. </w:t>
      </w:r>
      <w:r>
        <w:rPr>
          <w:spacing w:val="1"/>
          <w:sz w:val="28"/>
          <w:szCs w:val="28"/>
        </w:rPr>
        <w:t xml:space="preserve">Uniwersytetu Rzeszowskiego, 2001. – 352 р. </w:t>
      </w:r>
    </w:p>
    <w:p w14:paraId="2AAA5D09"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i/>
          <w:spacing w:val="1"/>
          <w:sz w:val="28"/>
          <w:szCs w:val="28"/>
          <w:lang w:val="en-US"/>
        </w:rPr>
        <w:t>Farganis J.</w:t>
      </w:r>
      <w:r w:rsidRPr="008206BD">
        <w:rPr>
          <w:rStyle w:val="aff0"/>
          <w:b w:val="0"/>
          <w:spacing w:val="1"/>
          <w:sz w:val="28"/>
          <w:szCs w:val="28"/>
          <w:lang w:val="en-US"/>
        </w:rPr>
        <w:t xml:space="preserve"> A Preface to </w:t>
      </w:r>
      <w:r>
        <w:rPr>
          <w:rStyle w:val="aff0"/>
          <w:b w:val="0"/>
          <w:spacing w:val="1"/>
          <w:sz w:val="28"/>
          <w:szCs w:val="28"/>
          <w:lang w:val="en-US"/>
        </w:rPr>
        <w:t>c</w:t>
      </w:r>
      <w:r w:rsidRPr="008206BD">
        <w:rPr>
          <w:rStyle w:val="aff0"/>
          <w:b w:val="0"/>
          <w:spacing w:val="1"/>
          <w:sz w:val="28"/>
          <w:szCs w:val="28"/>
          <w:lang w:val="en-US"/>
        </w:rPr>
        <w:t>ritical Theory //</w:t>
      </w:r>
      <w:r w:rsidRPr="008206BD">
        <w:rPr>
          <w:rStyle w:val="aff9"/>
          <w:bCs/>
          <w:i w:val="0"/>
          <w:spacing w:val="1"/>
          <w:lang w:val="en-US"/>
        </w:rPr>
        <w:t xml:space="preserve"> </w:t>
      </w:r>
      <w:r w:rsidRPr="008206BD">
        <w:rPr>
          <w:rStyle w:val="aff9"/>
          <w:i w:val="0"/>
          <w:spacing w:val="1"/>
          <w:lang w:val="en-US"/>
        </w:rPr>
        <w:t>Theory and Society</w:t>
      </w:r>
      <w:r>
        <w:rPr>
          <w:rStyle w:val="aff9"/>
          <w:i w:val="0"/>
          <w:spacing w:val="1"/>
          <w:lang w:val="en-US"/>
        </w:rPr>
        <w:t>. –</w:t>
      </w:r>
      <w:r w:rsidRPr="008206BD">
        <w:rPr>
          <w:spacing w:val="1"/>
          <w:sz w:val="28"/>
          <w:szCs w:val="28"/>
          <w:lang w:val="en-US"/>
        </w:rPr>
        <w:t xml:space="preserve"> 1975</w:t>
      </w:r>
      <w:r>
        <w:rPr>
          <w:spacing w:val="1"/>
          <w:sz w:val="28"/>
          <w:szCs w:val="28"/>
          <w:lang w:val="en-US"/>
        </w:rPr>
        <w:t>.</w:t>
      </w:r>
      <w:r w:rsidRPr="008206BD">
        <w:rPr>
          <w:spacing w:val="1"/>
          <w:sz w:val="28"/>
          <w:szCs w:val="28"/>
          <w:lang w:val="en-US"/>
        </w:rPr>
        <w:t xml:space="preserve"> - Vol. 2</w:t>
      </w:r>
      <w:r>
        <w:rPr>
          <w:spacing w:val="1"/>
          <w:sz w:val="28"/>
          <w:szCs w:val="28"/>
          <w:lang w:val="en-US"/>
        </w:rPr>
        <w:t>. -</w:t>
      </w:r>
      <w:r w:rsidRPr="008206BD">
        <w:rPr>
          <w:spacing w:val="1"/>
          <w:sz w:val="28"/>
          <w:szCs w:val="28"/>
          <w:lang w:val="en-US"/>
        </w:rPr>
        <w:t xml:space="preserve"> №4</w:t>
      </w:r>
      <w:r>
        <w:rPr>
          <w:spacing w:val="1"/>
          <w:sz w:val="28"/>
          <w:szCs w:val="28"/>
          <w:lang w:val="en-US"/>
        </w:rPr>
        <w:t>. -</w:t>
      </w:r>
      <w:r w:rsidRPr="008206BD">
        <w:rPr>
          <w:spacing w:val="1"/>
          <w:sz w:val="28"/>
          <w:szCs w:val="28"/>
          <w:lang w:val="en-US"/>
        </w:rPr>
        <w:t xml:space="preserve"> </w:t>
      </w:r>
      <w:r>
        <w:rPr>
          <w:spacing w:val="1"/>
          <w:sz w:val="28"/>
          <w:szCs w:val="28"/>
          <w:lang w:val="en-US"/>
        </w:rPr>
        <w:t>P</w:t>
      </w:r>
      <w:r w:rsidRPr="008206BD">
        <w:rPr>
          <w:spacing w:val="1"/>
          <w:sz w:val="28"/>
          <w:szCs w:val="28"/>
          <w:lang w:val="en-US"/>
        </w:rPr>
        <w:t>. 483-508.</w:t>
      </w:r>
    </w:p>
    <w:p w14:paraId="64BFF0CB"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bCs/>
          <w:spacing w:val="1"/>
          <w:sz w:val="28"/>
          <w:szCs w:val="28"/>
          <w:lang w:val="en-US"/>
        </w:rPr>
        <w:t xml:space="preserve">Foundations of the Frankfurt </w:t>
      </w:r>
      <w:r>
        <w:rPr>
          <w:bCs/>
          <w:spacing w:val="1"/>
          <w:sz w:val="28"/>
          <w:szCs w:val="28"/>
          <w:lang w:val="en-US"/>
        </w:rPr>
        <w:t>s</w:t>
      </w:r>
      <w:r w:rsidRPr="008206BD">
        <w:rPr>
          <w:bCs/>
          <w:spacing w:val="1"/>
          <w:sz w:val="28"/>
          <w:szCs w:val="28"/>
          <w:lang w:val="en-US"/>
        </w:rPr>
        <w:t xml:space="preserve">chool of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r</w:t>
      </w:r>
      <w:r w:rsidRPr="008206BD">
        <w:rPr>
          <w:bCs/>
          <w:spacing w:val="1"/>
          <w:sz w:val="28"/>
          <w:szCs w:val="28"/>
          <w:lang w:val="en-US"/>
        </w:rPr>
        <w:t>esearch</w:t>
      </w:r>
      <w:r>
        <w:rPr>
          <w:bCs/>
          <w:spacing w:val="1"/>
          <w:sz w:val="28"/>
          <w:szCs w:val="28"/>
          <w:lang w:val="en-US"/>
        </w:rPr>
        <w:t xml:space="preserve"> /</w:t>
      </w:r>
      <w:r w:rsidRPr="008206BD">
        <w:rPr>
          <w:spacing w:val="1"/>
          <w:sz w:val="28"/>
          <w:szCs w:val="28"/>
          <w:lang w:val="en-US"/>
        </w:rPr>
        <w:t xml:space="preserve"> </w:t>
      </w:r>
      <w:r>
        <w:rPr>
          <w:spacing w:val="1"/>
          <w:sz w:val="28"/>
          <w:szCs w:val="28"/>
          <w:lang w:val="en-US"/>
        </w:rPr>
        <w:t>E</w:t>
      </w:r>
      <w:r w:rsidRPr="008206BD">
        <w:rPr>
          <w:spacing w:val="1"/>
          <w:sz w:val="28"/>
          <w:szCs w:val="28"/>
          <w:lang w:val="en-US"/>
        </w:rPr>
        <w:t>dited by</w:t>
      </w:r>
      <w:r>
        <w:rPr>
          <w:spacing w:val="1"/>
          <w:sz w:val="28"/>
          <w:szCs w:val="28"/>
          <w:lang w:val="en-US"/>
        </w:rPr>
        <w:t xml:space="preserve"> Marcus J. and Tar Z.</w:t>
      </w:r>
      <w:r w:rsidRPr="008206BD">
        <w:rPr>
          <w:spacing w:val="1"/>
          <w:sz w:val="28"/>
          <w:szCs w:val="28"/>
          <w:lang w:val="en-US"/>
        </w:rPr>
        <w:t xml:space="preserve"> </w:t>
      </w:r>
      <w:r>
        <w:rPr>
          <w:spacing w:val="1"/>
          <w:sz w:val="28"/>
          <w:szCs w:val="28"/>
          <w:lang w:val="en-US"/>
        </w:rPr>
        <w:t xml:space="preserve">- </w:t>
      </w:r>
      <w:r w:rsidRPr="008206BD">
        <w:rPr>
          <w:spacing w:val="1"/>
          <w:sz w:val="28"/>
          <w:szCs w:val="28"/>
          <w:lang w:val="en-US"/>
        </w:rPr>
        <w:t>New Brunswick</w:t>
      </w:r>
      <w:r>
        <w:rPr>
          <w:spacing w:val="1"/>
          <w:sz w:val="28"/>
          <w:szCs w:val="28"/>
          <w:lang w:val="en-US"/>
        </w:rPr>
        <w:t>-</w:t>
      </w:r>
      <w:r w:rsidRPr="008206BD">
        <w:rPr>
          <w:spacing w:val="1"/>
          <w:sz w:val="28"/>
          <w:szCs w:val="28"/>
          <w:lang w:val="en-US"/>
        </w:rPr>
        <w:t>N</w:t>
      </w:r>
      <w:r>
        <w:rPr>
          <w:spacing w:val="1"/>
          <w:sz w:val="28"/>
          <w:szCs w:val="28"/>
          <w:lang w:val="en-US"/>
        </w:rPr>
        <w:t>J</w:t>
      </w:r>
      <w:r w:rsidRPr="008206BD">
        <w:rPr>
          <w:spacing w:val="1"/>
          <w:sz w:val="28"/>
          <w:szCs w:val="28"/>
          <w:lang w:val="en-US"/>
        </w:rPr>
        <w:t>: Transaction Books, 1984.</w:t>
      </w:r>
      <w:r>
        <w:rPr>
          <w:spacing w:val="1"/>
          <w:sz w:val="28"/>
          <w:szCs w:val="28"/>
          <w:lang w:val="en-US"/>
        </w:rPr>
        <w:t xml:space="preserve"> - </w:t>
      </w:r>
      <w:r w:rsidRPr="008206BD">
        <w:rPr>
          <w:spacing w:val="1"/>
          <w:sz w:val="28"/>
          <w:szCs w:val="28"/>
          <w:lang w:val="en-US"/>
        </w:rPr>
        <w:t>426 p</w:t>
      </w:r>
      <w:r>
        <w:rPr>
          <w:spacing w:val="1"/>
          <w:sz w:val="28"/>
          <w:szCs w:val="28"/>
          <w:lang w:val="en-US"/>
        </w:rPr>
        <w:t>.</w:t>
      </w:r>
    </w:p>
    <w:p w14:paraId="32858360"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i/>
          <w:spacing w:val="1"/>
          <w:sz w:val="28"/>
          <w:szCs w:val="28"/>
          <w:lang w:val="en-US"/>
        </w:rPr>
        <w:t>Frers L</w:t>
      </w:r>
      <w:r w:rsidRPr="008206BD">
        <w:rPr>
          <w:i/>
          <w:spacing w:val="1"/>
          <w:sz w:val="28"/>
          <w:szCs w:val="28"/>
          <w:lang w:val="en-US"/>
        </w:rPr>
        <w:t>.</w:t>
      </w:r>
      <w:r>
        <w:rPr>
          <w:spacing w:val="1"/>
          <w:sz w:val="28"/>
          <w:szCs w:val="28"/>
          <w:lang w:val="en-US"/>
        </w:rPr>
        <w:t> </w:t>
      </w:r>
      <w:r w:rsidRPr="008206BD">
        <w:rPr>
          <w:spacing w:val="1"/>
          <w:sz w:val="28"/>
          <w:szCs w:val="28"/>
          <w:lang w:val="en-US"/>
        </w:rPr>
        <w:t>Arbeit</w:t>
      </w:r>
      <w:r>
        <w:rPr>
          <w:spacing w:val="1"/>
          <w:sz w:val="28"/>
          <w:szCs w:val="28"/>
          <w:lang w:val="en-US"/>
        </w:rPr>
        <w:t> </w:t>
      </w:r>
      <w:r w:rsidRPr="008206BD">
        <w:rPr>
          <w:spacing w:val="1"/>
          <w:sz w:val="28"/>
          <w:szCs w:val="28"/>
          <w:lang w:val="en-US"/>
        </w:rPr>
        <w:t>und</w:t>
      </w:r>
      <w:r>
        <w:rPr>
          <w:spacing w:val="1"/>
          <w:sz w:val="28"/>
          <w:szCs w:val="28"/>
          <w:lang w:val="en-US"/>
        </w:rPr>
        <w:t> I</w:t>
      </w:r>
      <w:r w:rsidRPr="008206BD">
        <w:rPr>
          <w:spacing w:val="1"/>
          <w:sz w:val="28"/>
          <w:szCs w:val="28"/>
          <w:lang w:val="en-US"/>
        </w:rPr>
        <w:t>nteraktion.</w:t>
      </w:r>
      <w:r>
        <w:rPr>
          <w:spacing w:val="1"/>
          <w:sz w:val="28"/>
          <w:szCs w:val="28"/>
          <w:lang w:val="en-US"/>
        </w:rPr>
        <w:t xml:space="preserve"> Zu</w:t>
      </w:r>
      <w:r w:rsidRPr="008206BD">
        <w:rPr>
          <w:spacing w:val="1"/>
          <w:sz w:val="28"/>
          <w:szCs w:val="28"/>
          <w:lang w:val="en-US"/>
        </w:rPr>
        <w:t>r analytischen Trennung zweier Grundb</w:t>
      </w:r>
      <w:r>
        <w:rPr>
          <w:spacing w:val="1"/>
          <w:sz w:val="28"/>
          <w:szCs w:val="28"/>
          <w:lang w:val="en-US"/>
        </w:rPr>
        <w:t>e</w:t>
      </w:r>
      <w:r w:rsidRPr="008206BD">
        <w:rPr>
          <w:spacing w:val="1"/>
          <w:sz w:val="28"/>
          <w:szCs w:val="28"/>
          <w:lang w:val="en-US"/>
        </w:rPr>
        <w:t xml:space="preserve">griffe bei Jürgen Habermas </w:t>
      </w:r>
      <w:r w:rsidRPr="008206BD">
        <w:rPr>
          <w:bCs/>
          <w:spacing w:val="1"/>
          <w:sz w:val="28"/>
          <w:szCs w:val="28"/>
          <w:lang w:val="en-US"/>
        </w:rPr>
        <w:t>[</w:t>
      </w:r>
      <w:r>
        <w:rPr>
          <w:spacing w:val="1"/>
          <w:sz w:val="28"/>
          <w:szCs w:val="28"/>
        </w:rPr>
        <w:t>Електронний</w:t>
      </w:r>
      <w:r w:rsidRPr="008206BD">
        <w:rPr>
          <w:spacing w:val="1"/>
          <w:sz w:val="28"/>
          <w:szCs w:val="28"/>
          <w:lang w:val="en-US"/>
        </w:rPr>
        <w:t xml:space="preserve"> </w:t>
      </w:r>
      <w:r>
        <w:rPr>
          <w:spacing w:val="1"/>
          <w:sz w:val="28"/>
          <w:szCs w:val="28"/>
        </w:rPr>
        <w:t>ресурс</w:t>
      </w:r>
      <w:r w:rsidRPr="008206BD">
        <w:rPr>
          <w:bCs/>
          <w:spacing w:val="1"/>
          <w:sz w:val="28"/>
          <w:szCs w:val="28"/>
          <w:lang w:val="en-US"/>
        </w:rPr>
        <w:t xml:space="preserve">]. - </w:t>
      </w:r>
      <w:r>
        <w:rPr>
          <w:bCs/>
          <w:spacing w:val="1"/>
          <w:sz w:val="28"/>
          <w:szCs w:val="28"/>
        </w:rPr>
        <w:t>Режим</w:t>
      </w:r>
      <w:r w:rsidRPr="008206BD">
        <w:rPr>
          <w:bCs/>
          <w:spacing w:val="1"/>
          <w:sz w:val="28"/>
          <w:szCs w:val="28"/>
          <w:lang w:val="en-US"/>
        </w:rPr>
        <w:t xml:space="preserve"> </w:t>
      </w:r>
      <w:r>
        <w:rPr>
          <w:bCs/>
          <w:spacing w:val="1"/>
          <w:sz w:val="28"/>
          <w:szCs w:val="28"/>
        </w:rPr>
        <w:t>доступу</w:t>
      </w:r>
      <w:r w:rsidRPr="008206BD">
        <w:rPr>
          <w:bCs/>
          <w:spacing w:val="1"/>
          <w:sz w:val="28"/>
          <w:szCs w:val="28"/>
          <w:lang w:val="en-US"/>
        </w:rPr>
        <w:t>:</w:t>
      </w:r>
      <w:r w:rsidRPr="008206BD">
        <w:rPr>
          <w:spacing w:val="1"/>
          <w:sz w:val="28"/>
          <w:szCs w:val="28"/>
          <w:lang w:val="en-US"/>
        </w:rPr>
        <w:t xml:space="preserve"> </w:t>
      </w:r>
      <w:r>
        <w:rPr>
          <w:spacing w:val="1"/>
          <w:sz w:val="28"/>
          <w:szCs w:val="28"/>
          <w:lang w:val="en-US"/>
        </w:rPr>
        <w:t>http</w:t>
      </w:r>
      <w:r w:rsidRPr="008206BD">
        <w:rPr>
          <w:spacing w:val="1"/>
          <w:sz w:val="28"/>
          <w:szCs w:val="28"/>
          <w:lang w:val="en-US"/>
        </w:rPr>
        <w:t>://</w:t>
      </w:r>
      <w:r>
        <w:rPr>
          <w:spacing w:val="1"/>
          <w:sz w:val="28"/>
          <w:szCs w:val="28"/>
          <w:lang w:val="en-US"/>
        </w:rPr>
        <w:t>userpage</w:t>
      </w:r>
      <w:r w:rsidRPr="008206BD">
        <w:rPr>
          <w:spacing w:val="1"/>
          <w:sz w:val="28"/>
          <w:szCs w:val="28"/>
          <w:lang w:val="en-US"/>
        </w:rPr>
        <w:t>.</w:t>
      </w:r>
      <w:r>
        <w:rPr>
          <w:spacing w:val="1"/>
          <w:sz w:val="28"/>
          <w:szCs w:val="28"/>
          <w:lang w:val="en-US"/>
        </w:rPr>
        <w:t>fu</w:t>
      </w:r>
      <w:r w:rsidRPr="008206BD">
        <w:rPr>
          <w:spacing w:val="1"/>
          <w:sz w:val="28"/>
          <w:szCs w:val="28"/>
          <w:lang w:val="en-US"/>
        </w:rPr>
        <w:t>-</w:t>
      </w:r>
      <w:r>
        <w:rPr>
          <w:spacing w:val="1"/>
          <w:sz w:val="28"/>
          <w:szCs w:val="28"/>
          <w:lang w:val="en-US"/>
        </w:rPr>
        <w:t>berlin</w:t>
      </w:r>
      <w:r w:rsidRPr="008206BD">
        <w:rPr>
          <w:spacing w:val="1"/>
          <w:sz w:val="28"/>
          <w:szCs w:val="28"/>
          <w:lang w:val="en-US"/>
        </w:rPr>
        <w:t>.</w:t>
      </w:r>
      <w:r>
        <w:rPr>
          <w:spacing w:val="1"/>
          <w:sz w:val="28"/>
          <w:szCs w:val="28"/>
          <w:lang w:val="en-US"/>
        </w:rPr>
        <w:t>de</w:t>
      </w:r>
      <w:r w:rsidRPr="008206BD">
        <w:rPr>
          <w:spacing w:val="1"/>
          <w:sz w:val="28"/>
          <w:szCs w:val="28"/>
          <w:lang w:val="en-US"/>
        </w:rPr>
        <w:t>/~</w:t>
      </w:r>
      <w:r>
        <w:rPr>
          <w:spacing w:val="1"/>
          <w:sz w:val="28"/>
          <w:szCs w:val="28"/>
          <w:lang w:val="en-US"/>
        </w:rPr>
        <w:t>frers</w:t>
      </w:r>
      <w:r w:rsidRPr="008206BD">
        <w:rPr>
          <w:spacing w:val="1"/>
          <w:sz w:val="28"/>
          <w:szCs w:val="28"/>
          <w:lang w:val="en-US"/>
        </w:rPr>
        <w:t>/</w:t>
      </w:r>
      <w:r>
        <w:rPr>
          <w:spacing w:val="1"/>
          <w:sz w:val="28"/>
          <w:szCs w:val="28"/>
          <w:lang w:val="en-US"/>
        </w:rPr>
        <w:t>arbeit</w:t>
      </w:r>
      <w:r w:rsidRPr="008206BD">
        <w:rPr>
          <w:spacing w:val="1"/>
          <w:sz w:val="28"/>
          <w:szCs w:val="28"/>
          <w:lang w:val="en-US"/>
        </w:rPr>
        <w:t>_</w:t>
      </w:r>
      <w:r>
        <w:rPr>
          <w:spacing w:val="1"/>
          <w:sz w:val="28"/>
          <w:szCs w:val="28"/>
          <w:lang w:val="en-US"/>
        </w:rPr>
        <w:t>interaktion</w:t>
      </w:r>
      <w:r w:rsidRPr="008206BD">
        <w:rPr>
          <w:spacing w:val="1"/>
          <w:sz w:val="28"/>
          <w:szCs w:val="28"/>
          <w:lang w:val="en-US"/>
        </w:rPr>
        <w:t>.</w:t>
      </w:r>
      <w:r>
        <w:rPr>
          <w:spacing w:val="1"/>
          <w:sz w:val="28"/>
          <w:szCs w:val="28"/>
          <w:lang w:val="en-US"/>
        </w:rPr>
        <w:t>html.</w:t>
      </w:r>
    </w:p>
    <w:p w14:paraId="470DB55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 xml:space="preserve">Gaines </w:t>
      </w:r>
      <w:hyperlink r:id="rId43" w:history="1">
        <w:r w:rsidRPr="008206BD">
          <w:rPr>
            <w:i/>
            <w:spacing w:val="1"/>
            <w:sz w:val="28"/>
            <w:szCs w:val="28"/>
            <w:lang w:val="en-US"/>
          </w:rPr>
          <w:t>J</w:t>
        </w:r>
      </w:hyperlink>
      <w:r>
        <w:rPr>
          <w:i/>
          <w:spacing w:val="1"/>
          <w:sz w:val="28"/>
          <w:szCs w:val="28"/>
          <w:lang w:val="en-US"/>
        </w:rPr>
        <w:t>.</w:t>
      </w:r>
      <w:r w:rsidRPr="008206BD">
        <w:rPr>
          <w:i/>
          <w:spacing w:val="1"/>
          <w:sz w:val="28"/>
          <w:szCs w:val="28"/>
          <w:lang w:val="en-US"/>
        </w:rPr>
        <w:t xml:space="preserve">, Honneth </w:t>
      </w:r>
      <w:hyperlink r:id="rId44" w:history="1">
        <w:r w:rsidRPr="008206BD">
          <w:rPr>
            <w:i/>
            <w:spacing w:val="1"/>
            <w:sz w:val="28"/>
            <w:szCs w:val="28"/>
            <w:lang w:val="en-US"/>
          </w:rPr>
          <w:t>A</w:t>
        </w:r>
      </w:hyperlink>
      <w:r>
        <w:rPr>
          <w:i/>
          <w:spacing w:val="1"/>
          <w:sz w:val="28"/>
          <w:szCs w:val="28"/>
          <w:lang w:val="en-US"/>
        </w:rPr>
        <w:t>.</w:t>
      </w:r>
      <w:r w:rsidRPr="008206BD">
        <w:rPr>
          <w:i/>
          <w:spacing w:val="1"/>
          <w:sz w:val="28"/>
          <w:szCs w:val="28"/>
          <w:lang w:val="en-US"/>
        </w:rPr>
        <w:t xml:space="preserve">, Jones </w:t>
      </w:r>
      <w:hyperlink r:id="rId45" w:history="1">
        <w:r w:rsidRPr="008206BD">
          <w:rPr>
            <w:i/>
            <w:spacing w:val="1"/>
            <w:sz w:val="28"/>
            <w:szCs w:val="28"/>
            <w:lang w:val="en-US"/>
          </w:rPr>
          <w:t>D.</w:t>
        </w:r>
      </w:hyperlink>
      <w:r w:rsidRPr="008206BD">
        <w:rPr>
          <w:spacing w:val="1"/>
          <w:sz w:val="28"/>
          <w:szCs w:val="28"/>
          <w:lang w:val="en-US"/>
        </w:rPr>
        <w:t xml:space="preserve"> </w:t>
      </w:r>
      <w:r w:rsidRPr="008206BD">
        <w:rPr>
          <w:bCs/>
          <w:spacing w:val="1"/>
          <w:sz w:val="28"/>
          <w:szCs w:val="28"/>
          <w:lang w:val="en-US"/>
        </w:rPr>
        <w:t xml:space="preserve">Communicative </w:t>
      </w:r>
      <w:r>
        <w:rPr>
          <w:bCs/>
          <w:spacing w:val="1"/>
          <w:sz w:val="28"/>
          <w:szCs w:val="28"/>
          <w:lang w:val="en-US"/>
        </w:rPr>
        <w:t>a</w:t>
      </w:r>
      <w:r w:rsidRPr="008206BD">
        <w:rPr>
          <w:bCs/>
          <w:spacing w:val="1"/>
          <w:sz w:val="28"/>
          <w:szCs w:val="28"/>
          <w:lang w:val="en-US"/>
        </w:rPr>
        <w:t xml:space="preserve">ction: </w:t>
      </w:r>
      <w:r>
        <w:rPr>
          <w:bCs/>
          <w:spacing w:val="1"/>
          <w:sz w:val="28"/>
          <w:szCs w:val="28"/>
          <w:lang w:val="en-US"/>
        </w:rPr>
        <w:t>e</w:t>
      </w:r>
      <w:r w:rsidRPr="008206BD">
        <w:rPr>
          <w:bCs/>
          <w:spacing w:val="1"/>
          <w:sz w:val="28"/>
          <w:szCs w:val="28"/>
          <w:lang w:val="en-US"/>
        </w:rPr>
        <w:t xml:space="preserve">ssays on Jürgen Habermas's </w:t>
      </w:r>
      <w:r>
        <w:rPr>
          <w:bCs/>
          <w:spacing w:val="1"/>
          <w:sz w:val="28"/>
          <w:szCs w:val="28"/>
          <w:lang w:val="en-US"/>
        </w:rPr>
        <w:t>t</w:t>
      </w:r>
      <w:r w:rsidRPr="008206BD">
        <w:rPr>
          <w:bCs/>
          <w:spacing w:val="1"/>
          <w:sz w:val="28"/>
          <w:szCs w:val="28"/>
          <w:lang w:val="en-US"/>
        </w:rPr>
        <w:t xml:space="preserve">he </w:t>
      </w:r>
      <w:r>
        <w:rPr>
          <w:bCs/>
          <w:spacing w:val="1"/>
          <w:sz w:val="28"/>
          <w:szCs w:val="28"/>
          <w:lang w:val="en-US"/>
        </w:rPr>
        <w:t>t</w:t>
      </w:r>
      <w:r w:rsidRPr="008206BD">
        <w:rPr>
          <w:bCs/>
          <w:spacing w:val="1"/>
          <w:sz w:val="28"/>
          <w:szCs w:val="28"/>
          <w:lang w:val="en-US"/>
        </w:rPr>
        <w:t xml:space="preserve">heory of </w:t>
      </w:r>
      <w:r>
        <w:rPr>
          <w:bCs/>
          <w:spacing w:val="1"/>
          <w:sz w:val="28"/>
          <w:szCs w:val="28"/>
          <w:lang w:val="en-US"/>
        </w:rPr>
        <w:t>c</w:t>
      </w:r>
      <w:r w:rsidRPr="008206BD">
        <w:rPr>
          <w:bCs/>
          <w:spacing w:val="1"/>
          <w:sz w:val="28"/>
          <w:szCs w:val="28"/>
          <w:lang w:val="en-US"/>
        </w:rPr>
        <w:t xml:space="preserve">ommunicative </w:t>
      </w:r>
      <w:r>
        <w:rPr>
          <w:bCs/>
          <w:spacing w:val="1"/>
          <w:sz w:val="28"/>
          <w:szCs w:val="28"/>
          <w:lang w:val="en-US"/>
        </w:rPr>
        <w:t>a</w:t>
      </w:r>
      <w:r w:rsidRPr="008206BD">
        <w:rPr>
          <w:bCs/>
          <w:spacing w:val="1"/>
          <w:sz w:val="28"/>
          <w:szCs w:val="28"/>
          <w:lang w:val="en-US"/>
        </w:rPr>
        <w:t>ction (</w:t>
      </w:r>
      <w:r>
        <w:rPr>
          <w:bCs/>
          <w:spacing w:val="1"/>
          <w:sz w:val="28"/>
          <w:szCs w:val="28"/>
          <w:lang w:val="en-US"/>
        </w:rPr>
        <w:t>s</w:t>
      </w:r>
      <w:r w:rsidRPr="008206BD">
        <w:rPr>
          <w:bCs/>
          <w:spacing w:val="1"/>
          <w:sz w:val="28"/>
          <w:szCs w:val="28"/>
          <w:lang w:val="en-US"/>
        </w:rPr>
        <w:t xml:space="preserve">tudies in </w:t>
      </w:r>
      <w:r>
        <w:rPr>
          <w:bCs/>
          <w:spacing w:val="1"/>
          <w:sz w:val="28"/>
          <w:szCs w:val="28"/>
          <w:lang w:val="en-US"/>
        </w:rPr>
        <w:t>c</w:t>
      </w:r>
      <w:r w:rsidRPr="008206BD">
        <w:rPr>
          <w:bCs/>
          <w:spacing w:val="1"/>
          <w:sz w:val="28"/>
          <w:szCs w:val="28"/>
          <w:lang w:val="en-US"/>
        </w:rPr>
        <w:t xml:space="preserve">ontemporary </w:t>
      </w:r>
      <w:r>
        <w:rPr>
          <w:bCs/>
          <w:spacing w:val="1"/>
          <w:sz w:val="28"/>
          <w:szCs w:val="28"/>
          <w:lang w:val="en-US"/>
        </w:rPr>
        <w:t>g</w:t>
      </w:r>
      <w:r w:rsidRPr="008206BD">
        <w:rPr>
          <w:bCs/>
          <w:spacing w:val="1"/>
          <w:sz w:val="28"/>
          <w:szCs w:val="28"/>
          <w:lang w:val="en-US"/>
        </w:rPr>
        <w:t xml:space="preserve">erman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t</w:t>
      </w:r>
      <w:r w:rsidRPr="008206BD">
        <w:rPr>
          <w:bCs/>
          <w:spacing w:val="1"/>
          <w:sz w:val="28"/>
          <w:szCs w:val="28"/>
          <w:lang w:val="en-US"/>
        </w:rPr>
        <w:t>hought)</w:t>
      </w:r>
      <w:r>
        <w:rPr>
          <w:bCs/>
          <w:spacing w:val="1"/>
          <w:sz w:val="28"/>
          <w:szCs w:val="28"/>
          <w:lang w:val="en-US"/>
        </w:rPr>
        <w:t>. - GB</w:t>
      </w:r>
      <w:r w:rsidRPr="008206BD">
        <w:rPr>
          <w:bCs/>
          <w:spacing w:val="1"/>
          <w:sz w:val="28"/>
          <w:szCs w:val="28"/>
          <w:lang w:val="en-US"/>
        </w:rPr>
        <w:t>:</w:t>
      </w:r>
      <w:r>
        <w:rPr>
          <w:bCs/>
          <w:spacing w:val="1"/>
          <w:sz w:val="28"/>
          <w:szCs w:val="28"/>
          <w:lang w:val="en-US"/>
        </w:rPr>
        <w:t xml:space="preserve"> </w:t>
      </w:r>
      <w:r>
        <w:rPr>
          <w:spacing w:val="1"/>
          <w:sz w:val="28"/>
          <w:szCs w:val="28"/>
          <w:lang w:val="en-US"/>
        </w:rPr>
        <w:t>First</w:t>
      </w:r>
      <w:r w:rsidRPr="008206BD">
        <w:rPr>
          <w:spacing w:val="1"/>
          <w:sz w:val="28"/>
          <w:szCs w:val="28"/>
          <w:lang w:val="en-US"/>
        </w:rPr>
        <w:t xml:space="preserve"> MIT Press</w:t>
      </w:r>
      <w:r>
        <w:rPr>
          <w:spacing w:val="1"/>
          <w:sz w:val="28"/>
          <w:szCs w:val="28"/>
          <w:lang w:val="en-US"/>
        </w:rPr>
        <w:t xml:space="preserve"> </w:t>
      </w:r>
      <w:r w:rsidRPr="008206BD">
        <w:rPr>
          <w:spacing w:val="1"/>
          <w:sz w:val="28"/>
          <w:szCs w:val="28"/>
          <w:lang w:val="en-US"/>
        </w:rPr>
        <w:t>edition</w:t>
      </w:r>
      <w:r>
        <w:rPr>
          <w:spacing w:val="1"/>
          <w:sz w:val="28"/>
          <w:szCs w:val="28"/>
          <w:lang w:val="en-US"/>
        </w:rPr>
        <w:t>, 1991. – 311 p.</w:t>
      </w:r>
    </w:p>
    <w:p w14:paraId="73F3B987"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 xml:space="preserve">Gardiner </w:t>
      </w:r>
      <w:r>
        <w:rPr>
          <w:i/>
          <w:spacing w:val="1"/>
          <w:sz w:val="28"/>
          <w:szCs w:val="28"/>
          <w:lang w:val="en-US"/>
        </w:rPr>
        <w:t>M</w:t>
      </w:r>
      <w:r w:rsidRPr="008206BD">
        <w:rPr>
          <w:i/>
          <w:spacing w:val="1"/>
          <w:sz w:val="28"/>
          <w:szCs w:val="28"/>
          <w:lang w:val="en-US"/>
        </w:rPr>
        <w:t>.</w:t>
      </w:r>
      <w:r w:rsidRPr="008206BD">
        <w:rPr>
          <w:bCs/>
          <w:spacing w:val="1"/>
          <w:sz w:val="28"/>
          <w:szCs w:val="28"/>
          <w:lang w:val="en-US"/>
        </w:rPr>
        <w:t xml:space="preserve"> Wild </w:t>
      </w:r>
      <w:r>
        <w:rPr>
          <w:bCs/>
          <w:spacing w:val="1"/>
          <w:sz w:val="28"/>
          <w:szCs w:val="28"/>
        </w:rPr>
        <w:t>р</w:t>
      </w:r>
      <w:r w:rsidRPr="008206BD">
        <w:rPr>
          <w:bCs/>
          <w:spacing w:val="1"/>
          <w:sz w:val="28"/>
          <w:szCs w:val="28"/>
          <w:lang w:val="en-US"/>
        </w:rPr>
        <w:t xml:space="preserve">ublics and </w:t>
      </w:r>
      <w:r>
        <w:rPr>
          <w:bCs/>
          <w:spacing w:val="1"/>
          <w:sz w:val="28"/>
          <w:szCs w:val="28"/>
          <w:lang w:val="en-US"/>
        </w:rPr>
        <w:t>g</w:t>
      </w:r>
      <w:r w:rsidRPr="008206BD">
        <w:rPr>
          <w:bCs/>
          <w:spacing w:val="1"/>
          <w:sz w:val="28"/>
          <w:szCs w:val="28"/>
          <w:lang w:val="en-US"/>
        </w:rPr>
        <w:t xml:space="preserve">rotesque </w:t>
      </w:r>
      <w:r>
        <w:rPr>
          <w:bCs/>
          <w:spacing w:val="1"/>
          <w:sz w:val="28"/>
          <w:szCs w:val="28"/>
          <w:lang w:val="en-US"/>
        </w:rPr>
        <w:t>s</w:t>
      </w:r>
      <w:r w:rsidRPr="008206BD">
        <w:rPr>
          <w:bCs/>
          <w:spacing w:val="1"/>
          <w:sz w:val="28"/>
          <w:szCs w:val="28"/>
          <w:lang w:val="en-US"/>
        </w:rPr>
        <w:t xml:space="preserve">ymposiums: Habermas and Bahktin on </w:t>
      </w:r>
      <w:r>
        <w:rPr>
          <w:bCs/>
          <w:spacing w:val="1"/>
          <w:sz w:val="28"/>
          <w:szCs w:val="28"/>
          <w:lang w:val="en-US"/>
        </w:rPr>
        <w:t>d</w:t>
      </w:r>
      <w:r w:rsidRPr="008206BD">
        <w:rPr>
          <w:bCs/>
          <w:spacing w:val="1"/>
          <w:sz w:val="28"/>
          <w:szCs w:val="28"/>
          <w:lang w:val="en-US"/>
        </w:rPr>
        <w:t xml:space="preserve">ialogue, </w:t>
      </w:r>
      <w:r>
        <w:rPr>
          <w:bCs/>
          <w:spacing w:val="1"/>
          <w:sz w:val="28"/>
          <w:szCs w:val="28"/>
          <w:lang w:val="en-US"/>
        </w:rPr>
        <w:t>e</w:t>
      </w:r>
      <w:r w:rsidRPr="008206BD">
        <w:rPr>
          <w:bCs/>
          <w:spacing w:val="1"/>
          <w:sz w:val="28"/>
          <w:szCs w:val="28"/>
          <w:lang w:val="en-US"/>
        </w:rPr>
        <w:t xml:space="preserve">veryday </w:t>
      </w:r>
      <w:r>
        <w:rPr>
          <w:bCs/>
          <w:spacing w:val="1"/>
          <w:sz w:val="28"/>
          <w:szCs w:val="28"/>
          <w:lang w:val="en-US"/>
        </w:rPr>
        <w:t>l</w:t>
      </w:r>
      <w:r w:rsidRPr="008206BD">
        <w:rPr>
          <w:bCs/>
          <w:spacing w:val="1"/>
          <w:sz w:val="28"/>
          <w:szCs w:val="28"/>
          <w:lang w:val="en-US"/>
        </w:rPr>
        <w:t xml:space="preserve">ife and the </w:t>
      </w:r>
      <w:r>
        <w:rPr>
          <w:bCs/>
          <w:spacing w:val="1"/>
          <w:sz w:val="28"/>
          <w:szCs w:val="28"/>
          <w:lang w:val="en-US"/>
        </w:rPr>
        <w:t>p</w:t>
      </w:r>
      <w:r w:rsidRPr="008206BD">
        <w:rPr>
          <w:bCs/>
          <w:spacing w:val="1"/>
          <w:sz w:val="28"/>
          <w:szCs w:val="28"/>
          <w:lang w:val="en-US"/>
        </w:rPr>
        <w:t xml:space="preserve">ublic Sphere // </w:t>
      </w:r>
      <w:r w:rsidRPr="008206BD">
        <w:rPr>
          <w:spacing w:val="1"/>
          <w:sz w:val="28"/>
          <w:szCs w:val="28"/>
          <w:lang w:val="en-US"/>
        </w:rPr>
        <w:t xml:space="preserve">The Sociological </w:t>
      </w:r>
      <w:r>
        <w:rPr>
          <w:spacing w:val="1"/>
          <w:sz w:val="28"/>
          <w:szCs w:val="28"/>
          <w:lang w:val="en-US"/>
        </w:rPr>
        <w:t>r</w:t>
      </w:r>
      <w:r w:rsidRPr="008206BD">
        <w:rPr>
          <w:spacing w:val="1"/>
          <w:sz w:val="28"/>
          <w:szCs w:val="28"/>
          <w:lang w:val="en-US"/>
        </w:rPr>
        <w:t>eview</w:t>
      </w:r>
      <w:r>
        <w:rPr>
          <w:spacing w:val="1"/>
          <w:sz w:val="28"/>
          <w:szCs w:val="28"/>
          <w:lang w:val="en-US"/>
        </w:rPr>
        <w:t>. -</w:t>
      </w:r>
      <w:r w:rsidRPr="008206BD">
        <w:rPr>
          <w:spacing w:val="1"/>
          <w:sz w:val="28"/>
          <w:szCs w:val="28"/>
          <w:lang w:val="en-US"/>
        </w:rPr>
        <w:t xml:space="preserve"> Volume 52</w:t>
      </w:r>
      <w:r>
        <w:rPr>
          <w:spacing w:val="1"/>
          <w:sz w:val="28"/>
          <w:szCs w:val="28"/>
          <w:lang w:val="en-US"/>
        </w:rPr>
        <w:t>. -</w:t>
      </w:r>
      <w:r w:rsidRPr="008206BD">
        <w:rPr>
          <w:spacing w:val="1"/>
          <w:sz w:val="28"/>
          <w:szCs w:val="28"/>
          <w:lang w:val="en-US"/>
        </w:rPr>
        <w:t xml:space="preserve"> Issue s1</w:t>
      </w:r>
      <w:r>
        <w:rPr>
          <w:spacing w:val="1"/>
          <w:sz w:val="28"/>
          <w:szCs w:val="28"/>
          <w:lang w:val="en-US"/>
        </w:rPr>
        <w:t>. -</w:t>
      </w:r>
      <w:r w:rsidRPr="008206BD">
        <w:rPr>
          <w:spacing w:val="1"/>
          <w:sz w:val="28"/>
          <w:szCs w:val="28"/>
          <w:lang w:val="en-US"/>
        </w:rPr>
        <w:t xml:space="preserve"> 2004</w:t>
      </w:r>
      <w:r>
        <w:rPr>
          <w:spacing w:val="1"/>
          <w:sz w:val="28"/>
          <w:szCs w:val="28"/>
          <w:lang w:val="en-US"/>
        </w:rPr>
        <w:t>. - P.</w:t>
      </w:r>
      <w:r w:rsidRPr="008206BD">
        <w:rPr>
          <w:spacing w:val="1"/>
          <w:sz w:val="28"/>
          <w:szCs w:val="28"/>
          <w:lang w:val="en-US"/>
        </w:rPr>
        <w:t xml:space="preserve"> 28–48.</w:t>
      </w:r>
      <w:r w:rsidRPr="008206BD">
        <w:rPr>
          <w:bCs/>
          <w:spacing w:val="1"/>
          <w:sz w:val="28"/>
          <w:szCs w:val="28"/>
          <w:lang w:val="en-US"/>
        </w:rPr>
        <w:t xml:space="preserve">  </w:t>
      </w:r>
    </w:p>
    <w:p w14:paraId="68215CD6"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Gebhard E.</w:t>
      </w:r>
      <w:r w:rsidRPr="008206BD">
        <w:rPr>
          <w:spacing w:val="1"/>
          <w:sz w:val="28"/>
          <w:szCs w:val="28"/>
          <w:lang w:val="en-US"/>
        </w:rPr>
        <w:t xml:space="preserve"> Introduction. A critique of methodology // The Essential frankfurt school reader. -  NY: Continuum, 1982. – P. 371-406.</w:t>
      </w:r>
    </w:p>
    <w:p w14:paraId="62F3740D"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hyperlink r:id="rId46" w:history="1">
        <w:r w:rsidRPr="008206BD">
          <w:rPr>
            <w:rStyle w:val="af5"/>
            <w:i/>
            <w:spacing w:val="1"/>
            <w:sz w:val="28"/>
            <w:szCs w:val="28"/>
            <w:lang w:val="en-US"/>
          </w:rPr>
          <w:t>Giddens</w:t>
        </w:r>
      </w:hyperlink>
      <w:r>
        <w:rPr>
          <w:i/>
          <w:spacing w:val="1"/>
          <w:sz w:val="28"/>
          <w:szCs w:val="28"/>
          <w:lang w:val="en-US"/>
        </w:rPr>
        <w:t xml:space="preserve"> E.</w:t>
      </w:r>
      <w:r w:rsidRPr="008206BD">
        <w:rPr>
          <w:spacing w:val="1"/>
          <w:sz w:val="28"/>
          <w:szCs w:val="28"/>
          <w:lang w:val="en-US"/>
        </w:rPr>
        <w:t xml:space="preserve"> </w:t>
      </w:r>
      <w:hyperlink r:id="rId47" w:history="1">
        <w:r w:rsidRPr="008206BD">
          <w:rPr>
            <w:rStyle w:val="af5"/>
            <w:bCs/>
            <w:spacing w:val="1"/>
            <w:sz w:val="28"/>
            <w:szCs w:val="28"/>
            <w:lang w:val="en-US"/>
          </w:rPr>
          <w:t xml:space="preserve">Central Problems in </w:t>
        </w:r>
        <w:r>
          <w:rPr>
            <w:rStyle w:val="af5"/>
            <w:bCs/>
            <w:spacing w:val="1"/>
            <w:sz w:val="28"/>
            <w:szCs w:val="28"/>
            <w:lang w:val="en-US"/>
          </w:rPr>
          <w:t>s</w:t>
        </w:r>
        <w:r w:rsidRPr="008206BD">
          <w:rPr>
            <w:rStyle w:val="af5"/>
            <w:bCs/>
            <w:spacing w:val="1"/>
            <w:sz w:val="28"/>
            <w:szCs w:val="28"/>
            <w:lang w:val="en-US"/>
          </w:rPr>
          <w:t xml:space="preserve">ocial </w:t>
        </w:r>
        <w:r>
          <w:rPr>
            <w:rStyle w:val="af5"/>
            <w:bCs/>
            <w:spacing w:val="1"/>
            <w:sz w:val="28"/>
            <w:szCs w:val="28"/>
            <w:lang w:val="en-US"/>
          </w:rPr>
          <w:t>t</w:t>
        </w:r>
        <w:r w:rsidRPr="008206BD">
          <w:rPr>
            <w:rStyle w:val="af5"/>
            <w:bCs/>
            <w:spacing w:val="1"/>
            <w:sz w:val="28"/>
            <w:szCs w:val="28"/>
            <w:lang w:val="en-US"/>
          </w:rPr>
          <w:t xml:space="preserve">heory: </w:t>
        </w:r>
        <w:r>
          <w:rPr>
            <w:rStyle w:val="af5"/>
            <w:bCs/>
            <w:spacing w:val="1"/>
            <w:sz w:val="28"/>
            <w:szCs w:val="28"/>
            <w:lang w:val="en-US"/>
          </w:rPr>
          <w:t>a</w:t>
        </w:r>
        <w:r w:rsidRPr="008206BD">
          <w:rPr>
            <w:rStyle w:val="af5"/>
            <w:bCs/>
            <w:spacing w:val="1"/>
            <w:sz w:val="28"/>
            <w:szCs w:val="28"/>
            <w:lang w:val="en-US"/>
          </w:rPr>
          <w:t xml:space="preserve">ction, </w:t>
        </w:r>
        <w:r>
          <w:rPr>
            <w:rStyle w:val="af5"/>
            <w:bCs/>
            <w:spacing w:val="1"/>
            <w:sz w:val="28"/>
            <w:szCs w:val="28"/>
            <w:lang w:val="en-US"/>
          </w:rPr>
          <w:t>s</w:t>
        </w:r>
        <w:r w:rsidRPr="008206BD">
          <w:rPr>
            <w:rStyle w:val="af5"/>
            <w:bCs/>
            <w:spacing w:val="1"/>
            <w:sz w:val="28"/>
            <w:szCs w:val="28"/>
            <w:lang w:val="en-US"/>
          </w:rPr>
          <w:t>tructure</w:t>
        </w:r>
        <w:r>
          <w:rPr>
            <w:rStyle w:val="af5"/>
            <w:bCs/>
            <w:spacing w:val="1"/>
            <w:sz w:val="28"/>
            <w:szCs w:val="28"/>
            <w:lang w:val="en-US"/>
          </w:rPr>
          <w:t>,</w:t>
        </w:r>
        <w:r w:rsidRPr="008206BD">
          <w:rPr>
            <w:rStyle w:val="af5"/>
            <w:bCs/>
            <w:spacing w:val="1"/>
            <w:sz w:val="28"/>
            <w:szCs w:val="28"/>
            <w:lang w:val="en-US"/>
          </w:rPr>
          <w:t xml:space="preserve"> and </w:t>
        </w:r>
        <w:r>
          <w:rPr>
            <w:rStyle w:val="af5"/>
            <w:bCs/>
            <w:spacing w:val="1"/>
            <w:sz w:val="28"/>
            <w:szCs w:val="28"/>
            <w:lang w:val="en-US"/>
          </w:rPr>
          <w:t>c</w:t>
        </w:r>
        <w:r w:rsidRPr="008206BD">
          <w:rPr>
            <w:rStyle w:val="af5"/>
            <w:bCs/>
            <w:spacing w:val="1"/>
            <w:sz w:val="28"/>
            <w:szCs w:val="28"/>
            <w:lang w:val="en-US"/>
          </w:rPr>
          <w:t xml:space="preserve">ontradiction in </w:t>
        </w:r>
        <w:r>
          <w:rPr>
            <w:rStyle w:val="af5"/>
            <w:bCs/>
            <w:spacing w:val="1"/>
            <w:sz w:val="28"/>
            <w:szCs w:val="28"/>
            <w:lang w:val="en-US"/>
          </w:rPr>
          <w:t>s</w:t>
        </w:r>
        <w:r w:rsidRPr="008206BD">
          <w:rPr>
            <w:rStyle w:val="af5"/>
            <w:bCs/>
            <w:spacing w:val="1"/>
            <w:sz w:val="28"/>
            <w:szCs w:val="28"/>
            <w:lang w:val="en-US"/>
          </w:rPr>
          <w:t xml:space="preserve">ocial </w:t>
        </w:r>
        <w:r>
          <w:rPr>
            <w:rStyle w:val="af5"/>
            <w:bCs/>
            <w:spacing w:val="1"/>
            <w:sz w:val="28"/>
            <w:szCs w:val="28"/>
            <w:lang w:val="en-US"/>
          </w:rPr>
          <w:t>a</w:t>
        </w:r>
        <w:r w:rsidRPr="008206BD">
          <w:rPr>
            <w:rStyle w:val="af5"/>
            <w:bCs/>
            <w:spacing w:val="1"/>
            <w:sz w:val="28"/>
            <w:szCs w:val="28"/>
            <w:lang w:val="en-US"/>
          </w:rPr>
          <w:t>nalysis</w:t>
        </w:r>
      </w:hyperlink>
      <w:r>
        <w:rPr>
          <w:rStyle w:val="aff0"/>
          <w:b w:val="0"/>
          <w:spacing w:val="1"/>
          <w:sz w:val="28"/>
          <w:szCs w:val="28"/>
          <w:lang w:val="en-US"/>
        </w:rPr>
        <w:t xml:space="preserve"> </w:t>
      </w:r>
      <w:r w:rsidRPr="008206BD">
        <w:rPr>
          <w:bCs/>
          <w:spacing w:val="1"/>
          <w:sz w:val="28"/>
          <w:szCs w:val="28"/>
          <w:lang w:val="en-US"/>
        </w:rPr>
        <w:t xml:space="preserve">entral </w:t>
      </w:r>
      <w:r>
        <w:rPr>
          <w:bCs/>
          <w:spacing w:val="1"/>
          <w:sz w:val="28"/>
          <w:szCs w:val="28"/>
          <w:lang w:val="en-US"/>
        </w:rPr>
        <w:t>p</w:t>
      </w:r>
      <w:r w:rsidRPr="008206BD">
        <w:rPr>
          <w:bCs/>
          <w:spacing w:val="1"/>
          <w:sz w:val="28"/>
          <w:szCs w:val="28"/>
          <w:lang w:val="en-US"/>
        </w:rPr>
        <w:t xml:space="preserve">roblems in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t</w:t>
      </w:r>
      <w:r w:rsidRPr="008206BD">
        <w:rPr>
          <w:bCs/>
          <w:spacing w:val="1"/>
          <w:sz w:val="28"/>
          <w:szCs w:val="28"/>
          <w:lang w:val="en-US"/>
        </w:rPr>
        <w:t>heory</w:t>
      </w:r>
      <w:r>
        <w:rPr>
          <w:bCs/>
          <w:spacing w:val="1"/>
          <w:sz w:val="28"/>
          <w:szCs w:val="28"/>
          <w:lang w:val="en-US"/>
        </w:rPr>
        <w:t>. -</w:t>
      </w:r>
      <w:r w:rsidRPr="008206BD">
        <w:rPr>
          <w:bCs/>
          <w:spacing w:val="1"/>
          <w:sz w:val="28"/>
          <w:szCs w:val="28"/>
          <w:lang w:val="en-US"/>
        </w:rPr>
        <w:t xml:space="preserve"> </w:t>
      </w:r>
      <w:r w:rsidRPr="008206BD">
        <w:rPr>
          <w:spacing w:val="1"/>
          <w:sz w:val="28"/>
          <w:szCs w:val="28"/>
          <w:lang w:val="en-US"/>
        </w:rPr>
        <w:t xml:space="preserve">Berkeley: University </w:t>
      </w:r>
      <w:r w:rsidRPr="008206BD">
        <w:rPr>
          <w:spacing w:val="1"/>
          <w:sz w:val="28"/>
          <w:szCs w:val="28"/>
          <w:lang w:val="en-US"/>
        </w:rPr>
        <w:lastRenderedPageBreak/>
        <w:t>of California Press, 1979</w:t>
      </w:r>
      <w:r>
        <w:rPr>
          <w:spacing w:val="1"/>
          <w:sz w:val="28"/>
          <w:szCs w:val="28"/>
          <w:lang w:val="en-US"/>
        </w:rPr>
        <w:t>. – 294 p.</w:t>
      </w:r>
    </w:p>
    <w:p w14:paraId="30B80FA8"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lang w:val="en-US"/>
        </w:rPr>
        <w:t>Grahame P.</w:t>
      </w:r>
      <w:r>
        <w:rPr>
          <w:spacing w:val="1"/>
          <w:sz w:val="28"/>
          <w:szCs w:val="28"/>
          <w:lang w:val="en-US"/>
        </w:rPr>
        <w:t xml:space="preserve"> Criticalness, pragmatics, and every day life: consumer literacy as critical practice //</w:t>
      </w:r>
      <w:r w:rsidRPr="008206BD">
        <w:rPr>
          <w:spacing w:val="1"/>
          <w:sz w:val="28"/>
          <w:szCs w:val="28"/>
          <w:lang w:val="en-US"/>
        </w:rPr>
        <w:t xml:space="preserve"> Critical theory and public life. – Cambridge-Mass.: MIT Press, 1985. </w:t>
      </w:r>
      <w:r>
        <w:rPr>
          <w:spacing w:val="1"/>
          <w:sz w:val="28"/>
          <w:szCs w:val="28"/>
          <w:lang w:val="en-US"/>
        </w:rPr>
        <w:t>P. 147-176.</w:t>
      </w:r>
    </w:p>
    <w:p w14:paraId="203D8051"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spacing w:val="1"/>
          <w:sz w:val="28"/>
          <w:szCs w:val="28"/>
          <w:lang w:val="en-US"/>
        </w:rPr>
        <w:t>Habermas: a critical reader</w:t>
      </w:r>
      <w:r>
        <w:rPr>
          <w:spacing w:val="1"/>
          <w:sz w:val="28"/>
          <w:szCs w:val="28"/>
          <w:lang w:val="en-US"/>
        </w:rPr>
        <w:t xml:space="preserve"> /</w:t>
      </w:r>
      <w:r w:rsidRPr="008206BD">
        <w:rPr>
          <w:spacing w:val="1"/>
          <w:sz w:val="28"/>
          <w:szCs w:val="28"/>
          <w:lang w:val="en-US"/>
        </w:rPr>
        <w:t xml:space="preserve"> </w:t>
      </w:r>
      <w:r>
        <w:rPr>
          <w:spacing w:val="1"/>
          <w:sz w:val="28"/>
          <w:szCs w:val="28"/>
          <w:lang w:val="en-US"/>
        </w:rPr>
        <w:t>Edited</w:t>
      </w:r>
      <w:r w:rsidRPr="008206BD">
        <w:rPr>
          <w:spacing w:val="1"/>
          <w:sz w:val="28"/>
          <w:szCs w:val="28"/>
          <w:lang w:val="en-US"/>
        </w:rPr>
        <w:t xml:space="preserve"> </w:t>
      </w:r>
      <w:r>
        <w:rPr>
          <w:spacing w:val="1"/>
          <w:sz w:val="28"/>
          <w:szCs w:val="28"/>
          <w:lang w:val="en-US"/>
        </w:rPr>
        <w:t>by</w:t>
      </w:r>
      <w:r w:rsidRPr="008206BD">
        <w:rPr>
          <w:spacing w:val="1"/>
          <w:sz w:val="28"/>
          <w:szCs w:val="28"/>
          <w:lang w:val="en-US"/>
        </w:rPr>
        <w:t xml:space="preserve"> </w:t>
      </w:r>
      <w:r>
        <w:rPr>
          <w:spacing w:val="1"/>
          <w:sz w:val="28"/>
          <w:szCs w:val="28"/>
          <w:lang w:val="en-US"/>
        </w:rPr>
        <w:t>Peter</w:t>
      </w:r>
      <w:r w:rsidRPr="008206BD">
        <w:rPr>
          <w:spacing w:val="1"/>
          <w:sz w:val="28"/>
          <w:szCs w:val="28"/>
          <w:lang w:val="en-US"/>
        </w:rPr>
        <w:t xml:space="preserve"> </w:t>
      </w:r>
      <w:r>
        <w:rPr>
          <w:spacing w:val="1"/>
          <w:sz w:val="28"/>
          <w:szCs w:val="28"/>
          <w:lang w:val="en-US"/>
        </w:rPr>
        <w:t>Dews</w:t>
      </w:r>
      <w:r w:rsidRPr="008206BD">
        <w:rPr>
          <w:spacing w:val="1"/>
          <w:sz w:val="28"/>
          <w:szCs w:val="28"/>
          <w:lang w:val="en-US"/>
        </w:rPr>
        <w:t xml:space="preserve">. – </w:t>
      </w:r>
      <w:r>
        <w:rPr>
          <w:spacing w:val="1"/>
          <w:sz w:val="28"/>
          <w:szCs w:val="28"/>
          <w:lang w:val="en-US"/>
        </w:rPr>
        <w:t>GB</w:t>
      </w:r>
      <w:r w:rsidRPr="008206BD">
        <w:rPr>
          <w:spacing w:val="1"/>
          <w:sz w:val="28"/>
          <w:szCs w:val="28"/>
          <w:lang w:val="en-US"/>
        </w:rPr>
        <w:t>: Blackwell Publishing, 1999. – 3</w:t>
      </w:r>
      <w:r>
        <w:rPr>
          <w:spacing w:val="1"/>
          <w:sz w:val="28"/>
          <w:szCs w:val="28"/>
          <w:lang w:val="en-US"/>
        </w:rPr>
        <w:t>50</w:t>
      </w:r>
      <w:r w:rsidRPr="008206BD">
        <w:rPr>
          <w:spacing w:val="1"/>
          <w:sz w:val="28"/>
          <w:szCs w:val="28"/>
          <w:lang w:val="en-US"/>
        </w:rPr>
        <w:t xml:space="preserve"> </w:t>
      </w:r>
      <w:r>
        <w:rPr>
          <w:spacing w:val="1"/>
          <w:sz w:val="28"/>
          <w:szCs w:val="28"/>
          <w:lang w:val="en-US"/>
        </w:rPr>
        <w:t>p</w:t>
      </w:r>
      <w:r w:rsidRPr="008206BD">
        <w:rPr>
          <w:spacing w:val="1"/>
          <w:sz w:val="28"/>
          <w:szCs w:val="28"/>
          <w:lang w:val="en-US"/>
        </w:rPr>
        <w:t>.</w:t>
      </w:r>
    </w:p>
    <w:p w14:paraId="7270668F"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spacing w:val="1"/>
          <w:sz w:val="28"/>
          <w:szCs w:val="28"/>
          <w:lang w:val="en-US"/>
        </w:rPr>
        <w:t xml:space="preserve">Habermas, </w:t>
      </w:r>
      <w:r>
        <w:rPr>
          <w:spacing w:val="1"/>
          <w:sz w:val="28"/>
          <w:szCs w:val="28"/>
        </w:rPr>
        <w:t>с</w:t>
      </w:r>
      <w:r w:rsidRPr="008206BD">
        <w:rPr>
          <w:spacing w:val="1"/>
          <w:sz w:val="28"/>
          <w:szCs w:val="28"/>
          <w:lang w:val="en-US"/>
        </w:rPr>
        <w:t>ritical theory, and h</w:t>
      </w:r>
      <w:r w:rsidRPr="008206BD">
        <w:rPr>
          <w:vanish/>
          <w:spacing w:val="1"/>
          <w:sz w:val="28"/>
          <w:szCs w:val="28"/>
          <w:lang w:val="en-US"/>
        </w:rPr>
        <w:t>h</w:t>
      </w:r>
      <w:r w:rsidRPr="008206BD">
        <w:rPr>
          <w:spacing w:val="1"/>
          <w:sz w:val="28"/>
          <w:szCs w:val="28"/>
          <w:lang w:val="en-US"/>
        </w:rPr>
        <w:t xml:space="preserve">ealth / Edited by </w:t>
      </w:r>
      <w:r w:rsidRPr="008206BD">
        <w:rPr>
          <w:rStyle w:val="addmd"/>
          <w:spacing w:val="1"/>
          <w:sz w:val="28"/>
          <w:szCs w:val="28"/>
          <w:lang w:val="en-US"/>
        </w:rPr>
        <w:t>G.Scambler</w:t>
      </w:r>
      <w:r w:rsidRPr="008206BD">
        <w:rPr>
          <w:spacing w:val="1"/>
          <w:sz w:val="28"/>
          <w:szCs w:val="28"/>
          <w:lang w:val="en-US"/>
        </w:rPr>
        <w:t xml:space="preserve"> – G.B.: Routledge, 2001. - 224 p.</w:t>
      </w:r>
    </w:p>
    <w:p w14:paraId="5D1B728F"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Habermas J.</w:t>
      </w:r>
      <w:r w:rsidRPr="008206BD">
        <w:rPr>
          <w:spacing w:val="1"/>
          <w:sz w:val="28"/>
          <w:szCs w:val="28"/>
          <w:lang w:val="en-US"/>
        </w:rPr>
        <w:t xml:space="preserve"> Comunicatoin and evolution of society. - Boston: Beacon Press, 1979. - 239 p.</w:t>
      </w:r>
    </w:p>
    <w:p w14:paraId="0106C679"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rPr>
      </w:pPr>
      <w:r w:rsidRPr="008206BD">
        <w:rPr>
          <w:i/>
          <w:spacing w:val="1"/>
          <w:sz w:val="28"/>
          <w:szCs w:val="28"/>
          <w:lang w:val="en-US"/>
        </w:rPr>
        <w:t>Habermas J.</w:t>
      </w:r>
      <w:r w:rsidRPr="008206BD">
        <w:rPr>
          <w:spacing w:val="1"/>
          <w:sz w:val="28"/>
          <w:szCs w:val="28"/>
          <w:lang w:val="en-US"/>
        </w:rPr>
        <w:t xml:space="preserve"> </w:t>
      </w:r>
      <w:hyperlink r:id="rId48" w:history="1">
        <w:r w:rsidRPr="008206BD">
          <w:rPr>
            <w:rStyle w:val="af5"/>
            <w:spacing w:val="1"/>
            <w:sz w:val="28"/>
            <w:szCs w:val="28"/>
            <w:lang w:val="en-US"/>
          </w:rPr>
          <w:t xml:space="preserve">Jürgen </w:t>
        </w:r>
        <w:r w:rsidRPr="008206BD">
          <w:rPr>
            <w:rStyle w:val="text30"/>
            <w:spacing w:val="1"/>
            <w:sz w:val="28"/>
            <w:szCs w:val="28"/>
            <w:lang w:val="en-US"/>
          </w:rPr>
          <w:t>Habermas</w:t>
        </w:r>
        <w:r w:rsidRPr="008206BD">
          <w:rPr>
            <w:rStyle w:val="af5"/>
            <w:spacing w:val="1"/>
            <w:sz w:val="28"/>
            <w:szCs w:val="28"/>
            <w:lang w:val="en-US"/>
          </w:rPr>
          <w:t xml:space="preserve"> on society and politics: a reader. </w:t>
        </w:r>
      </w:hyperlink>
      <w:r>
        <w:rPr>
          <w:spacing w:val="1"/>
          <w:sz w:val="28"/>
          <w:szCs w:val="28"/>
        </w:rPr>
        <w:t xml:space="preserve">– </w:t>
      </w:r>
      <w:hyperlink r:id="rId49" w:history="1">
        <w:r>
          <w:rPr>
            <w:rStyle w:val="af5"/>
            <w:spacing w:val="1"/>
            <w:sz w:val="28"/>
            <w:szCs w:val="28"/>
          </w:rPr>
          <w:t>Boston:  Beacon Press, 1989</w:t>
        </w:r>
      </w:hyperlink>
      <w:r>
        <w:rPr>
          <w:spacing w:val="1"/>
          <w:sz w:val="28"/>
          <w:szCs w:val="28"/>
        </w:rPr>
        <w:t>. - 324 p.</w:t>
      </w:r>
    </w:p>
    <w:p w14:paraId="7BF8C05B"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Habermas J.</w:t>
      </w:r>
      <w:r w:rsidRPr="008206BD">
        <w:rPr>
          <w:spacing w:val="1"/>
          <w:sz w:val="28"/>
          <w:szCs w:val="28"/>
          <w:lang w:val="en-US"/>
        </w:rPr>
        <w:t xml:space="preserve"> The public </w:t>
      </w:r>
      <w:r>
        <w:rPr>
          <w:spacing w:val="1"/>
          <w:sz w:val="28"/>
          <w:szCs w:val="28"/>
          <w:lang w:val="en-US"/>
        </w:rPr>
        <w:t>s</w:t>
      </w:r>
      <w:r w:rsidRPr="008206BD">
        <w:rPr>
          <w:spacing w:val="1"/>
          <w:sz w:val="28"/>
          <w:szCs w:val="28"/>
          <w:lang w:val="en-US"/>
        </w:rPr>
        <w:t xml:space="preserve">phere: </w:t>
      </w:r>
      <w:r>
        <w:rPr>
          <w:spacing w:val="1"/>
          <w:sz w:val="28"/>
          <w:szCs w:val="28"/>
          <w:lang w:val="en-US"/>
        </w:rPr>
        <w:t>a</w:t>
      </w:r>
      <w:r w:rsidRPr="008206BD">
        <w:rPr>
          <w:spacing w:val="1"/>
          <w:sz w:val="28"/>
          <w:szCs w:val="28"/>
          <w:lang w:val="en-US"/>
        </w:rPr>
        <w:t xml:space="preserve">n </w:t>
      </w:r>
      <w:r>
        <w:rPr>
          <w:spacing w:val="1"/>
          <w:sz w:val="28"/>
          <w:szCs w:val="28"/>
          <w:lang w:val="en-US"/>
        </w:rPr>
        <w:t>e</w:t>
      </w:r>
      <w:r w:rsidRPr="008206BD">
        <w:rPr>
          <w:spacing w:val="1"/>
          <w:sz w:val="28"/>
          <w:szCs w:val="28"/>
          <w:lang w:val="en-US"/>
        </w:rPr>
        <w:t>ncyclopedia article // New German critique.</w:t>
      </w:r>
      <w:r>
        <w:rPr>
          <w:spacing w:val="1"/>
          <w:sz w:val="28"/>
          <w:szCs w:val="28"/>
          <w:lang w:val="en-US"/>
        </w:rPr>
        <w:t xml:space="preserve"> -</w:t>
      </w:r>
      <w:r w:rsidRPr="008206BD">
        <w:rPr>
          <w:spacing w:val="1"/>
          <w:sz w:val="28"/>
          <w:szCs w:val="28"/>
          <w:lang w:val="en-US"/>
        </w:rPr>
        <w:t xml:space="preserve"> Vol. </w:t>
      </w:r>
      <w:r>
        <w:rPr>
          <w:spacing w:val="1"/>
          <w:sz w:val="28"/>
          <w:szCs w:val="28"/>
        </w:rPr>
        <w:t>І</w:t>
      </w:r>
      <w:r>
        <w:rPr>
          <w:spacing w:val="1"/>
          <w:sz w:val="28"/>
          <w:szCs w:val="28"/>
          <w:lang w:val="en-US"/>
        </w:rPr>
        <w:t>. -</w:t>
      </w:r>
      <w:r w:rsidRPr="008206BD">
        <w:rPr>
          <w:spacing w:val="1"/>
          <w:sz w:val="28"/>
          <w:szCs w:val="28"/>
          <w:lang w:val="en-US"/>
        </w:rPr>
        <w:t xml:space="preserve"> № 3</w:t>
      </w:r>
      <w:r>
        <w:rPr>
          <w:spacing w:val="1"/>
          <w:sz w:val="28"/>
          <w:szCs w:val="28"/>
          <w:lang w:val="en-US"/>
        </w:rPr>
        <w:t>. -</w:t>
      </w:r>
      <w:r w:rsidRPr="008206BD">
        <w:rPr>
          <w:spacing w:val="1"/>
          <w:sz w:val="28"/>
          <w:szCs w:val="28"/>
          <w:lang w:val="en-US"/>
        </w:rPr>
        <w:t xml:space="preserve"> 1974. - </w:t>
      </w:r>
      <w:r>
        <w:rPr>
          <w:spacing w:val="1"/>
          <w:sz w:val="28"/>
          <w:szCs w:val="28"/>
        </w:rPr>
        <w:t>Р</w:t>
      </w:r>
      <w:r w:rsidRPr="008206BD">
        <w:rPr>
          <w:spacing w:val="1"/>
          <w:sz w:val="28"/>
          <w:szCs w:val="28"/>
          <w:lang w:val="en-US"/>
        </w:rPr>
        <w:t>. 49-55.</w:t>
      </w:r>
    </w:p>
    <w:p w14:paraId="10F8704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i/>
          <w:spacing w:val="1"/>
          <w:sz w:val="28"/>
          <w:szCs w:val="28"/>
          <w:lang w:val="en-US"/>
        </w:rPr>
        <w:t>Habermas J.</w:t>
      </w:r>
      <w:r w:rsidRPr="008206BD">
        <w:rPr>
          <w:spacing w:val="1"/>
          <w:sz w:val="28"/>
          <w:szCs w:val="28"/>
          <w:lang w:val="en-US"/>
        </w:rPr>
        <w:t xml:space="preserve"> The </w:t>
      </w:r>
      <w:r>
        <w:rPr>
          <w:spacing w:val="1"/>
          <w:sz w:val="28"/>
          <w:szCs w:val="28"/>
          <w:lang w:val="en-US"/>
        </w:rPr>
        <w:t>t</w:t>
      </w:r>
      <w:r w:rsidRPr="008206BD">
        <w:rPr>
          <w:spacing w:val="1"/>
          <w:sz w:val="28"/>
          <w:szCs w:val="28"/>
          <w:lang w:val="en-US"/>
        </w:rPr>
        <w:t xml:space="preserve">heory of </w:t>
      </w:r>
      <w:r>
        <w:rPr>
          <w:spacing w:val="1"/>
          <w:sz w:val="28"/>
          <w:szCs w:val="28"/>
          <w:lang w:val="en-US"/>
        </w:rPr>
        <w:t>c</w:t>
      </w:r>
      <w:r w:rsidRPr="008206BD">
        <w:rPr>
          <w:spacing w:val="1"/>
          <w:sz w:val="28"/>
          <w:szCs w:val="28"/>
          <w:lang w:val="en-US"/>
        </w:rPr>
        <w:t xml:space="preserve">ommunicative </w:t>
      </w:r>
      <w:r>
        <w:rPr>
          <w:spacing w:val="1"/>
          <w:sz w:val="28"/>
          <w:szCs w:val="28"/>
          <w:lang w:val="en-US"/>
        </w:rPr>
        <w:t>a</w:t>
      </w:r>
      <w:r w:rsidRPr="008206BD">
        <w:rPr>
          <w:spacing w:val="1"/>
          <w:sz w:val="28"/>
          <w:szCs w:val="28"/>
          <w:lang w:val="en-US"/>
        </w:rPr>
        <w:t xml:space="preserve">ction. Volume 2. Lifeworld and system: a critique of functionalist reason. – Boston: Beacon Press, 1984. - 457 p. </w:t>
      </w:r>
    </w:p>
    <w:p w14:paraId="25F90820"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i/>
          <w:spacing w:val="1"/>
          <w:sz w:val="28"/>
          <w:szCs w:val="28"/>
          <w:lang w:val="en-US"/>
        </w:rPr>
        <w:t>Habermas J.</w:t>
      </w:r>
      <w:r w:rsidRPr="008206BD">
        <w:rPr>
          <w:spacing w:val="1"/>
          <w:sz w:val="28"/>
          <w:szCs w:val="28"/>
          <w:lang w:val="en-US"/>
        </w:rPr>
        <w:t xml:space="preserve"> Toward a rational society: student protest, science, and politics. - Boston: Beacon Press, 1971. - 132 p.</w:t>
      </w:r>
    </w:p>
    <w:p w14:paraId="5DB97868"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Pr>
          <w:i/>
          <w:spacing w:val="1"/>
          <w:sz w:val="28"/>
          <w:szCs w:val="28"/>
          <w:lang w:val="en-US"/>
        </w:rPr>
        <w:t>Halton</w:t>
      </w:r>
      <w:r w:rsidRPr="008206BD">
        <w:rPr>
          <w:i/>
          <w:spacing w:val="1"/>
          <w:sz w:val="28"/>
          <w:szCs w:val="28"/>
          <w:lang w:val="en-US"/>
        </w:rPr>
        <w:t xml:space="preserve"> </w:t>
      </w:r>
      <w:r>
        <w:rPr>
          <w:i/>
          <w:spacing w:val="1"/>
          <w:sz w:val="28"/>
          <w:szCs w:val="28"/>
          <w:lang w:val="en-US"/>
        </w:rPr>
        <w:t>E</w:t>
      </w:r>
      <w:r w:rsidRPr="008206BD">
        <w:rPr>
          <w:i/>
          <w:spacing w:val="1"/>
          <w:sz w:val="28"/>
          <w:szCs w:val="28"/>
          <w:lang w:val="en-US"/>
        </w:rPr>
        <w:t>.</w:t>
      </w:r>
      <w:r w:rsidRPr="008206BD">
        <w:rPr>
          <w:spacing w:val="1"/>
          <w:sz w:val="28"/>
          <w:szCs w:val="28"/>
          <w:lang w:val="en-US"/>
        </w:rPr>
        <w:t xml:space="preserve"> </w:t>
      </w:r>
      <w:r w:rsidRPr="008206BD">
        <w:rPr>
          <w:bCs/>
          <w:spacing w:val="1"/>
          <w:sz w:val="28"/>
          <w:szCs w:val="28"/>
          <w:lang w:val="en-US"/>
        </w:rPr>
        <w:t xml:space="preserve">Bereft of </w:t>
      </w:r>
      <w:r>
        <w:rPr>
          <w:bCs/>
          <w:spacing w:val="1"/>
          <w:sz w:val="28"/>
          <w:szCs w:val="28"/>
          <w:lang w:val="en-US"/>
        </w:rPr>
        <w:t>r</w:t>
      </w:r>
      <w:r w:rsidRPr="008206BD">
        <w:rPr>
          <w:bCs/>
          <w:spacing w:val="1"/>
          <w:sz w:val="28"/>
          <w:szCs w:val="28"/>
          <w:lang w:val="en-US"/>
        </w:rPr>
        <w:t>eason</w:t>
      </w:r>
      <w:r w:rsidRPr="008206BD">
        <w:rPr>
          <w:spacing w:val="1"/>
          <w:sz w:val="28"/>
          <w:szCs w:val="28"/>
          <w:lang w:val="en-US"/>
        </w:rPr>
        <w:t xml:space="preserve">: </w:t>
      </w:r>
      <w:r>
        <w:rPr>
          <w:spacing w:val="1"/>
          <w:sz w:val="28"/>
          <w:szCs w:val="28"/>
          <w:lang w:val="en-US"/>
        </w:rPr>
        <w:t>o</w:t>
      </w:r>
      <w:r w:rsidRPr="008206BD">
        <w:rPr>
          <w:iCs/>
          <w:spacing w:val="1"/>
          <w:sz w:val="28"/>
          <w:szCs w:val="28"/>
          <w:lang w:val="en-US"/>
        </w:rPr>
        <w:t xml:space="preserve">n the </w:t>
      </w:r>
      <w:r>
        <w:rPr>
          <w:iCs/>
          <w:spacing w:val="1"/>
          <w:sz w:val="28"/>
          <w:szCs w:val="28"/>
          <w:lang w:val="en-US"/>
        </w:rPr>
        <w:t>d</w:t>
      </w:r>
      <w:r w:rsidRPr="008206BD">
        <w:rPr>
          <w:iCs/>
          <w:spacing w:val="1"/>
          <w:sz w:val="28"/>
          <w:szCs w:val="28"/>
          <w:lang w:val="en-US"/>
        </w:rPr>
        <w:t xml:space="preserve">ecline of </w:t>
      </w:r>
      <w:r>
        <w:rPr>
          <w:iCs/>
          <w:spacing w:val="1"/>
          <w:sz w:val="28"/>
          <w:szCs w:val="28"/>
          <w:lang w:val="en-US"/>
        </w:rPr>
        <w:t>s</w:t>
      </w:r>
      <w:r w:rsidRPr="008206BD">
        <w:rPr>
          <w:iCs/>
          <w:spacing w:val="1"/>
          <w:sz w:val="28"/>
          <w:szCs w:val="28"/>
          <w:lang w:val="en-US"/>
        </w:rPr>
        <w:t xml:space="preserve">ocial </w:t>
      </w:r>
      <w:r>
        <w:rPr>
          <w:iCs/>
          <w:spacing w:val="1"/>
          <w:sz w:val="28"/>
          <w:szCs w:val="28"/>
          <w:lang w:val="en-US"/>
        </w:rPr>
        <w:t>t</w:t>
      </w:r>
      <w:r w:rsidRPr="008206BD">
        <w:rPr>
          <w:iCs/>
          <w:spacing w:val="1"/>
          <w:sz w:val="28"/>
          <w:szCs w:val="28"/>
          <w:lang w:val="en-US"/>
        </w:rPr>
        <w:t xml:space="preserve">hought and </w:t>
      </w:r>
      <w:r>
        <w:rPr>
          <w:iCs/>
          <w:spacing w:val="1"/>
          <w:sz w:val="28"/>
          <w:szCs w:val="28"/>
          <w:lang w:val="en-US"/>
        </w:rPr>
        <w:t>p</w:t>
      </w:r>
      <w:r w:rsidRPr="008206BD">
        <w:rPr>
          <w:iCs/>
          <w:spacing w:val="1"/>
          <w:sz w:val="28"/>
          <w:szCs w:val="28"/>
          <w:lang w:val="en-US"/>
        </w:rPr>
        <w:t xml:space="preserve">rospects for </w:t>
      </w:r>
      <w:r>
        <w:rPr>
          <w:iCs/>
          <w:spacing w:val="1"/>
          <w:sz w:val="28"/>
          <w:szCs w:val="28"/>
          <w:lang w:val="en-US"/>
        </w:rPr>
        <w:t>i</w:t>
      </w:r>
      <w:r w:rsidRPr="008206BD">
        <w:rPr>
          <w:iCs/>
          <w:spacing w:val="1"/>
          <w:sz w:val="28"/>
          <w:szCs w:val="28"/>
          <w:lang w:val="en-US"/>
        </w:rPr>
        <w:t xml:space="preserve">ts </w:t>
      </w:r>
      <w:r>
        <w:rPr>
          <w:iCs/>
          <w:spacing w:val="1"/>
          <w:sz w:val="28"/>
          <w:szCs w:val="28"/>
          <w:lang w:val="en-US"/>
        </w:rPr>
        <w:t>r</w:t>
      </w:r>
      <w:r w:rsidRPr="008206BD">
        <w:rPr>
          <w:iCs/>
          <w:spacing w:val="1"/>
          <w:sz w:val="28"/>
          <w:szCs w:val="28"/>
          <w:lang w:val="en-US"/>
        </w:rPr>
        <w:t>enewal</w:t>
      </w:r>
      <w:r w:rsidRPr="008206BD">
        <w:rPr>
          <w:spacing w:val="1"/>
          <w:sz w:val="28"/>
          <w:szCs w:val="28"/>
          <w:lang w:val="en-US"/>
        </w:rPr>
        <w:t>.</w:t>
      </w:r>
      <w:r>
        <w:rPr>
          <w:spacing w:val="1"/>
          <w:sz w:val="28"/>
          <w:szCs w:val="28"/>
          <w:lang w:val="en-US"/>
        </w:rPr>
        <w:t xml:space="preserve"> -</w:t>
      </w:r>
      <w:r w:rsidRPr="008206BD">
        <w:rPr>
          <w:spacing w:val="1"/>
          <w:sz w:val="28"/>
          <w:szCs w:val="28"/>
          <w:lang w:val="en-US"/>
        </w:rPr>
        <w:t xml:space="preserve"> Chicago: University of Chicago Press, 1995.</w:t>
      </w:r>
      <w:r>
        <w:rPr>
          <w:spacing w:val="1"/>
          <w:sz w:val="28"/>
          <w:szCs w:val="28"/>
          <w:lang w:val="en-US"/>
        </w:rPr>
        <w:t xml:space="preserve"> -</w:t>
      </w:r>
      <w:r w:rsidRPr="008206BD">
        <w:rPr>
          <w:spacing w:val="1"/>
          <w:sz w:val="28"/>
          <w:szCs w:val="28"/>
          <w:lang w:val="en-US"/>
        </w:rPr>
        <w:t xml:space="preserve"> 304 p</w:t>
      </w:r>
      <w:r>
        <w:rPr>
          <w:spacing w:val="1"/>
          <w:sz w:val="28"/>
          <w:szCs w:val="28"/>
          <w:lang w:val="en-US"/>
        </w:rPr>
        <w:t>.</w:t>
      </w:r>
    </w:p>
    <w:p w14:paraId="2F4D243F"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rStyle w:val="aff0"/>
          <w:b w:val="0"/>
          <w:i/>
          <w:spacing w:val="1"/>
          <w:sz w:val="28"/>
          <w:szCs w:val="28"/>
          <w:lang w:val="en-US"/>
        </w:rPr>
        <w:t>Harrington A.</w:t>
      </w:r>
      <w:r w:rsidRPr="008206BD">
        <w:rPr>
          <w:rStyle w:val="aff0"/>
          <w:b w:val="0"/>
          <w:spacing w:val="1"/>
          <w:sz w:val="28"/>
          <w:szCs w:val="28"/>
          <w:lang w:val="en-US"/>
        </w:rPr>
        <w:t xml:space="preserve"> </w:t>
      </w:r>
      <w:r w:rsidRPr="008206BD">
        <w:rPr>
          <w:spacing w:val="1"/>
          <w:sz w:val="28"/>
          <w:szCs w:val="28"/>
          <w:lang w:val="en-US"/>
        </w:rPr>
        <w:t xml:space="preserve">Objectivism in </w:t>
      </w:r>
      <w:r>
        <w:rPr>
          <w:spacing w:val="1"/>
          <w:sz w:val="28"/>
          <w:szCs w:val="28"/>
          <w:lang w:val="en-US"/>
        </w:rPr>
        <w:t>h</w:t>
      </w:r>
      <w:r w:rsidRPr="008206BD">
        <w:rPr>
          <w:spacing w:val="1"/>
          <w:sz w:val="28"/>
          <w:szCs w:val="28"/>
          <w:lang w:val="en-US"/>
        </w:rPr>
        <w:t xml:space="preserve">ermeneutics? Gadamer, Habermas, Dilthey // Philosophy of the </w:t>
      </w:r>
      <w:r>
        <w:rPr>
          <w:spacing w:val="1"/>
          <w:sz w:val="28"/>
          <w:szCs w:val="28"/>
          <w:lang w:val="en-US"/>
        </w:rPr>
        <w:t>s</w:t>
      </w:r>
      <w:r w:rsidRPr="008206BD">
        <w:rPr>
          <w:spacing w:val="1"/>
          <w:sz w:val="28"/>
          <w:szCs w:val="28"/>
          <w:lang w:val="en-US"/>
        </w:rPr>
        <w:t xml:space="preserve">ocial </w:t>
      </w:r>
      <w:r>
        <w:rPr>
          <w:spacing w:val="1"/>
          <w:sz w:val="28"/>
          <w:szCs w:val="28"/>
          <w:lang w:val="en-US"/>
        </w:rPr>
        <w:t>s</w:t>
      </w:r>
      <w:r w:rsidRPr="008206BD">
        <w:rPr>
          <w:spacing w:val="1"/>
          <w:sz w:val="28"/>
          <w:szCs w:val="28"/>
          <w:lang w:val="en-US"/>
        </w:rPr>
        <w:t>ciences</w:t>
      </w:r>
      <w:r>
        <w:rPr>
          <w:spacing w:val="1"/>
          <w:sz w:val="28"/>
          <w:szCs w:val="28"/>
          <w:lang w:val="en-US"/>
        </w:rPr>
        <w:t>.</w:t>
      </w:r>
      <w:r w:rsidRPr="008206BD">
        <w:rPr>
          <w:spacing w:val="1"/>
          <w:sz w:val="28"/>
          <w:szCs w:val="28"/>
          <w:lang w:val="en-US"/>
        </w:rPr>
        <w:t xml:space="preserve"> </w:t>
      </w:r>
      <w:r>
        <w:rPr>
          <w:spacing w:val="1"/>
          <w:sz w:val="28"/>
          <w:szCs w:val="28"/>
          <w:lang w:val="en-US"/>
        </w:rPr>
        <w:t>-</w:t>
      </w:r>
      <w:r w:rsidRPr="008206BD">
        <w:rPr>
          <w:spacing w:val="1"/>
          <w:sz w:val="28"/>
          <w:szCs w:val="28"/>
          <w:lang w:val="en-US"/>
        </w:rPr>
        <w:t xml:space="preserve"> Vol. 30</w:t>
      </w:r>
      <w:r>
        <w:rPr>
          <w:spacing w:val="1"/>
          <w:sz w:val="28"/>
          <w:szCs w:val="28"/>
          <w:lang w:val="en-US"/>
        </w:rPr>
        <w:t xml:space="preserve">. - </w:t>
      </w:r>
      <w:r w:rsidRPr="008206BD">
        <w:rPr>
          <w:spacing w:val="1"/>
          <w:sz w:val="28"/>
          <w:szCs w:val="28"/>
          <w:lang w:val="en-US"/>
        </w:rPr>
        <w:t>No. 4</w:t>
      </w:r>
      <w:r>
        <w:rPr>
          <w:spacing w:val="1"/>
          <w:sz w:val="28"/>
          <w:szCs w:val="28"/>
          <w:lang w:val="en-US"/>
        </w:rPr>
        <w:t>. – 2000. -</w:t>
      </w:r>
      <w:r w:rsidRPr="008206BD">
        <w:rPr>
          <w:spacing w:val="1"/>
          <w:sz w:val="28"/>
          <w:szCs w:val="28"/>
          <w:lang w:val="en-US"/>
        </w:rPr>
        <w:t xml:space="preserve"> P. 491-507</w:t>
      </w:r>
      <w:r>
        <w:rPr>
          <w:spacing w:val="1"/>
          <w:sz w:val="28"/>
          <w:szCs w:val="28"/>
          <w:lang w:val="en-US"/>
        </w:rPr>
        <w:t>.</w:t>
      </w:r>
    </w:p>
    <w:p w14:paraId="3D743F08"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Harris D.</w:t>
      </w:r>
      <w:r w:rsidRPr="008206BD">
        <w:rPr>
          <w:spacing w:val="1"/>
          <w:sz w:val="28"/>
          <w:szCs w:val="28"/>
          <w:lang w:val="en-US"/>
        </w:rPr>
        <w:t xml:space="preserve"> A society of signs? - London-NY: Routledge, 1996. - 234 </w:t>
      </w:r>
      <w:r>
        <w:rPr>
          <w:spacing w:val="1"/>
          <w:sz w:val="28"/>
          <w:szCs w:val="28"/>
        </w:rPr>
        <w:t>р</w:t>
      </w:r>
      <w:r w:rsidRPr="008206BD">
        <w:rPr>
          <w:spacing w:val="1"/>
          <w:sz w:val="28"/>
          <w:szCs w:val="28"/>
          <w:lang w:val="en-US"/>
        </w:rPr>
        <w:t>.</w:t>
      </w:r>
    </w:p>
    <w:p w14:paraId="2FA2EDF3"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Honneth</w:t>
      </w:r>
      <w:r w:rsidRPr="008206BD">
        <w:rPr>
          <w:bCs/>
          <w:i/>
          <w:spacing w:val="1"/>
          <w:sz w:val="28"/>
          <w:szCs w:val="28"/>
          <w:lang w:val="en-US"/>
        </w:rPr>
        <w:t xml:space="preserve"> </w:t>
      </w:r>
      <w:r>
        <w:rPr>
          <w:bCs/>
          <w:i/>
          <w:spacing w:val="1"/>
          <w:sz w:val="28"/>
          <w:szCs w:val="28"/>
          <w:lang w:val="en-US"/>
        </w:rPr>
        <w:t>A</w:t>
      </w:r>
      <w:r w:rsidRPr="008206BD">
        <w:rPr>
          <w:bCs/>
          <w:i/>
          <w:spacing w:val="1"/>
          <w:sz w:val="28"/>
          <w:szCs w:val="28"/>
          <w:lang w:val="en-US"/>
        </w:rPr>
        <w:t>.</w:t>
      </w:r>
      <w:r w:rsidRPr="008206BD">
        <w:rPr>
          <w:bCs/>
          <w:spacing w:val="1"/>
          <w:sz w:val="28"/>
          <w:szCs w:val="28"/>
          <w:lang w:val="en-US"/>
        </w:rPr>
        <w:t xml:space="preserve"> </w:t>
      </w:r>
      <w:hyperlink r:id="rId50" w:history="1">
        <w:r w:rsidRPr="008206BD">
          <w:rPr>
            <w:bCs/>
            <w:spacing w:val="1"/>
            <w:sz w:val="28"/>
            <w:szCs w:val="28"/>
            <w:lang w:val="en-US"/>
          </w:rPr>
          <w:t xml:space="preserve">Disrespect: </w:t>
        </w:r>
        <w:r>
          <w:rPr>
            <w:bCs/>
            <w:spacing w:val="1"/>
            <w:sz w:val="28"/>
            <w:szCs w:val="28"/>
            <w:lang w:val="en-US"/>
          </w:rPr>
          <w:t>t</w:t>
        </w:r>
        <w:r w:rsidRPr="008206BD">
          <w:rPr>
            <w:bCs/>
            <w:spacing w:val="1"/>
            <w:sz w:val="28"/>
            <w:szCs w:val="28"/>
            <w:lang w:val="en-US"/>
          </w:rPr>
          <w:t xml:space="preserve">he </w:t>
        </w:r>
        <w:r>
          <w:rPr>
            <w:bCs/>
            <w:spacing w:val="1"/>
            <w:sz w:val="28"/>
            <w:szCs w:val="28"/>
            <w:lang w:val="en-US"/>
          </w:rPr>
          <w:t>n</w:t>
        </w:r>
        <w:r w:rsidRPr="008206BD">
          <w:rPr>
            <w:bCs/>
            <w:spacing w:val="1"/>
            <w:sz w:val="28"/>
            <w:szCs w:val="28"/>
            <w:lang w:val="en-US"/>
          </w:rPr>
          <w:t xml:space="preserve">ormative </w:t>
        </w:r>
        <w:r>
          <w:rPr>
            <w:bCs/>
            <w:spacing w:val="1"/>
            <w:sz w:val="28"/>
            <w:szCs w:val="28"/>
            <w:lang w:val="en-US"/>
          </w:rPr>
          <w:t>f</w:t>
        </w:r>
        <w:r w:rsidRPr="008206BD">
          <w:rPr>
            <w:bCs/>
            <w:spacing w:val="1"/>
            <w:sz w:val="28"/>
            <w:szCs w:val="28"/>
            <w:lang w:val="en-US"/>
          </w:rPr>
          <w:t xml:space="preserve">oundations of </w:t>
        </w:r>
        <w:r>
          <w:rPr>
            <w:bCs/>
            <w:spacing w:val="1"/>
            <w:sz w:val="28"/>
            <w:szCs w:val="28"/>
            <w:lang w:val="en-US"/>
          </w:rPr>
          <w:t>c</w:t>
        </w:r>
        <w:r w:rsidRPr="008206BD">
          <w:rPr>
            <w:bCs/>
            <w:spacing w:val="1"/>
            <w:sz w:val="28"/>
            <w:szCs w:val="28"/>
            <w:lang w:val="en-US"/>
          </w:rPr>
          <w:t xml:space="preserve">ritical </w:t>
        </w:r>
        <w:r>
          <w:rPr>
            <w:bCs/>
            <w:spacing w:val="1"/>
            <w:sz w:val="28"/>
            <w:szCs w:val="28"/>
            <w:lang w:val="en-US"/>
          </w:rPr>
          <w:t>t</w:t>
        </w:r>
        <w:r w:rsidRPr="008206BD">
          <w:rPr>
            <w:bCs/>
            <w:spacing w:val="1"/>
            <w:sz w:val="28"/>
            <w:szCs w:val="28"/>
            <w:lang w:val="en-US"/>
          </w:rPr>
          <w:t>heory</w:t>
        </w:r>
      </w:hyperlink>
      <w:r>
        <w:rPr>
          <w:bCs/>
          <w:spacing w:val="1"/>
          <w:sz w:val="28"/>
          <w:szCs w:val="28"/>
          <w:lang w:val="en-US"/>
        </w:rPr>
        <w:t>. - C</w:t>
      </w:r>
      <w:r w:rsidRPr="008206BD">
        <w:rPr>
          <w:spacing w:val="1"/>
          <w:sz w:val="28"/>
          <w:szCs w:val="28"/>
          <w:lang w:val="en-US"/>
        </w:rPr>
        <w:t>ambridge: Polity Press</w:t>
      </w:r>
      <w:r>
        <w:rPr>
          <w:spacing w:val="1"/>
          <w:sz w:val="28"/>
          <w:szCs w:val="28"/>
          <w:lang w:val="en-US"/>
        </w:rPr>
        <w:t>,</w:t>
      </w:r>
      <w:r w:rsidRPr="008206BD">
        <w:rPr>
          <w:spacing w:val="1"/>
          <w:sz w:val="28"/>
          <w:szCs w:val="28"/>
          <w:lang w:val="en-US"/>
        </w:rPr>
        <w:t xml:space="preserve"> </w:t>
      </w:r>
      <w:r>
        <w:rPr>
          <w:bCs/>
          <w:spacing w:val="1"/>
          <w:sz w:val="28"/>
          <w:szCs w:val="28"/>
          <w:lang w:val="en-US"/>
        </w:rPr>
        <w:t xml:space="preserve">2007. - </w:t>
      </w:r>
      <w:r w:rsidRPr="008206BD">
        <w:rPr>
          <w:bCs/>
          <w:spacing w:val="1"/>
          <w:sz w:val="28"/>
          <w:szCs w:val="28"/>
          <w:lang w:val="en-US"/>
        </w:rPr>
        <w:t>2</w:t>
      </w:r>
      <w:r w:rsidRPr="008206BD">
        <w:rPr>
          <w:spacing w:val="1"/>
          <w:sz w:val="28"/>
          <w:szCs w:val="28"/>
          <w:lang w:val="en-US"/>
        </w:rPr>
        <w:t>96 p</w:t>
      </w:r>
      <w:r>
        <w:rPr>
          <w:spacing w:val="1"/>
          <w:sz w:val="28"/>
          <w:szCs w:val="28"/>
          <w:lang w:val="en-US"/>
        </w:rPr>
        <w:t>.</w:t>
      </w:r>
      <w:r w:rsidRPr="008206BD">
        <w:rPr>
          <w:spacing w:val="1"/>
          <w:sz w:val="28"/>
          <w:szCs w:val="28"/>
          <w:lang w:val="en-US"/>
        </w:rPr>
        <w:t xml:space="preserve">  </w:t>
      </w:r>
    </w:p>
    <w:p w14:paraId="188F472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Honneth</w:t>
      </w:r>
      <w:r w:rsidRPr="008206BD">
        <w:rPr>
          <w:bCs/>
          <w:i/>
          <w:spacing w:val="1"/>
          <w:sz w:val="28"/>
          <w:szCs w:val="28"/>
          <w:lang w:val="en-US"/>
        </w:rPr>
        <w:t xml:space="preserve"> </w:t>
      </w:r>
      <w:r>
        <w:rPr>
          <w:bCs/>
          <w:i/>
          <w:spacing w:val="1"/>
          <w:sz w:val="28"/>
          <w:szCs w:val="28"/>
          <w:lang w:val="en-US"/>
        </w:rPr>
        <w:t>A</w:t>
      </w:r>
      <w:r w:rsidRPr="008206BD">
        <w:rPr>
          <w:bCs/>
          <w:i/>
          <w:spacing w:val="1"/>
          <w:sz w:val="28"/>
          <w:szCs w:val="28"/>
          <w:lang w:val="en-US"/>
        </w:rPr>
        <w:t>.</w:t>
      </w:r>
      <w:r w:rsidRPr="008206BD">
        <w:rPr>
          <w:bCs/>
          <w:spacing w:val="1"/>
          <w:sz w:val="28"/>
          <w:szCs w:val="28"/>
          <w:lang w:val="en-US"/>
        </w:rPr>
        <w:t xml:space="preserve">The </w:t>
      </w:r>
      <w:r>
        <w:rPr>
          <w:bCs/>
          <w:spacing w:val="1"/>
          <w:sz w:val="28"/>
          <w:szCs w:val="28"/>
          <w:lang w:val="en-US"/>
        </w:rPr>
        <w:t>c</w:t>
      </w:r>
      <w:r w:rsidRPr="008206BD">
        <w:rPr>
          <w:bCs/>
          <w:spacing w:val="1"/>
          <w:sz w:val="28"/>
          <w:szCs w:val="28"/>
          <w:lang w:val="en-US"/>
        </w:rPr>
        <w:t xml:space="preserve">ritique of </w:t>
      </w:r>
      <w:r>
        <w:rPr>
          <w:bCs/>
          <w:spacing w:val="1"/>
          <w:sz w:val="28"/>
          <w:szCs w:val="28"/>
          <w:lang w:val="en-US"/>
        </w:rPr>
        <w:t>p</w:t>
      </w:r>
      <w:r w:rsidRPr="008206BD">
        <w:rPr>
          <w:bCs/>
          <w:spacing w:val="1"/>
          <w:sz w:val="28"/>
          <w:szCs w:val="28"/>
          <w:lang w:val="en-US"/>
        </w:rPr>
        <w:t xml:space="preserve">ower: </w:t>
      </w:r>
      <w:r>
        <w:rPr>
          <w:bCs/>
          <w:spacing w:val="1"/>
          <w:sz w:val="28"/>
          <w:szCs w:val="28"/>
          <w:lang w:val="en-US"/>
        </w:rPr>
        <w:t>r</w:t>
      </w:r>
      <w:r w:rsidRPr="008206BD">
        <w:rPr>
          <w:bCs/>
          <w:spacing w:val="1"/>
          <w:sz w:val="28"/>
          <w:szCs w:val="28"/>
          <w:lang w:val="en-US"/>
        </w:rPr>
        <w:t xml:space="preserve">eflective </w:t>
      </w:r>
      <w:r>
        <w:rPr>
          <w:bCs/>
          <w:spacing w:val="1"/>
          <w:sz w:val="28"/>
          <w:szCs w:val="28"/>
          <w:lang w:val="en-US"/>
        </w:rPr>
        <w:t>s</w:t>
      </w:r>
      <w:r w:rsidRPr="008206BD">
        <w:rPr>
          <w:bCs/>
          <w:spacing w:val="1"/>
          <w:sz w:val="28"/>
          <w:szCs w:val="28"/>
          <w:lang w:val="en-US"/>
        </w:rPr>
        <w:t xml:space="preserve">tages in a </w:t>
      </w:r>
      <w:r>
        <w:rPr>
          <w:bCs/>
          <w:spacing w:val="1"/>
          <w:sz w:val="28"/>
          <w:szCs w:val="28"/>
          <w:lang w:val="en-US"/>
        </w:rPr>
        <w:t>c</w:t>
      </w:r>
      <w:r w:rsidRPr="008206BD">
        <w:rPr>
          <w:bCs/>
          <w:spacing w:val="1"/>
          <w:sz w:val="28"/>
          <w:szCs w:val="28"/>
          <w:lang w:val="en-US"/>
        </w:rPr>
        <w:t>ritical Social Theory.</w:t>
      </w:r>
      <w:r>
        <w:rPr>
          <w:bCs/>
          <w:spacing w:val="1"/>
          <w:sz w:val="28"/>
          <w:szCs w:val="28"/>
          <w:lang w:val="en-US"/>
        </w:rPr>
        <w:t xml:space="preserve"> -</w:t>
      </w:r>
      <w:r w:rsidRPr="008206BD">
        <w:rPr>
          <w:bCs/>
          <w:spacing w:val="1"/>
          <w:sz w:val="28"/>
          <w:szCs w:val="28"/>
          <w:lang w:val="en-US"/>
        </w:rPr>
        <w:t xml:space="preserve"> </w:t>
      </w:r>
      <w:r w:rsidRPr="008206BD">
        <w:rPr>
          <w:spacing w:val="1"/>
          <w:sz w:val="28"/>
          <w:szCs w:val="28"/>
          <w:lang w:val="en-US"/>
        </w:rPr>
        <w:t>Cambridge, Mass.: MIT Press, 1991.</w:t>
      </w:r>
      <w:r>
        <w:rPr>
          <w:spacing w:val="1"/>
          <w:sz w:val="28"/>
          <w:szCs w:val="28"/>
          <w:lang w:val="en-US"/>
        </w:rPr>
        <w:t xml:space="preserve"> -</w:t>
      </w:r>
      <w:r w:rsidRPr="008206BD">
        <w:rPr>
          <w:spacing w:val="1"/>
          <w:sz w:val="28"/>
          <w:szCs w:val="28"/>
          <w:lang w:val="en-US"/>
        </w:rPr>
        <w:t xml:space="preserve"> 340 </w:t>
      </w:r>
      <w:r>
        <w:rPr>
          <w:spacing w:val="1"/>
          <w:sz w:val="28"/>
          <w:szCs w:val="28"/>
          <w:lang w:val="en-US"/>
        </w:rPr>
        <w:t>p.</w:t>
      </w:r>
    </w:p>
    <w:p w14:paraId="4BA9DF76"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Honneth</w:t>
      </w:r>
      <w:r w:rsidRPr="008206BD">
        <w:rPr>
          <w:bCs/>
          <w:i/>
          <w:spacing w:val="1"/>
          <w:sz w:val="28"/>
          <w:szCs w:val="28"/>
          <w:lang w:val="en-US"/>
        </w:rPr>
        <w:t xml:space="preserve"> </w:t>
      </w:r>
      <w:r>
        <w:rPr>
          <w:bCs/>
          <w:i/>
          <w:spacing w:val="1"/>
          <w:sz w:val="28"/>
          <w:szCs w:val="28"/>
          <w:lang w:val="en-US"/>
        </w:rPr>
        <w:t>A</w:t>
      </w:r>
      <w:r w:rsidRPr="008206BD">
        <w:rPr>
          <w:bCs/>
          <w:i/>
          <w:spacing w:val="1"/>
          <w:sz w:val="28"/>
          <w:szCs w:val="28"/>
          <w:lang w:val="en-US"/>
        </w:rPr>
        <w:t>.</w:t>
      </w:r>
      <w:r>
        <w:rPr>
          <w:bCs/>
          <w:i/>
          <w:spacing w:val="1"/>
          <w:sz w:val="28"/>
          <w:szCs w:val="28"/>
          <w:lang w:val="en-US"/>
        </w:rPr>
        <w:t xml:space="preserve"> </w:t>
      </w:r>
      <w:r w:rsidRPr="008206BD">
        <w:rPr>
          <w:bCs/>
          <w:spacing w:val="1"/>
          <w:sz w:val="28"/>
          <w:szCs w:val="28"/>
          <w:lang w:val="en-US"/>
        </w:rPr>
        <w:t>The</w:t>
      </w:r>
      <w:r>
        <w:rPr>
          <w:bCs/>
          <w:spacing w:val="1"/>
          <w:sz w:val="28"/>
          <w:szCs w:val="28"/>
          <w:lang w:val="en-US"/>
        </w:rPr>
        <w:t xml:space="preserve"> other of justice: Habermas and the ethical challenge of postmodernism // </w:t>
      </w:r>
      <w:r w:rsidRPr="008206BD">
        <w:rPr>
          <w:bCs/>
          <w:spacing w:val="1"/>
          <w:sz w:val="28"/>
          <w:szCs w:val="28"/>
          <w:lang w:val="en-US"/>
        </w:rPr>
        <w:t xml:space="preserve">The Cambridge </w:t>
      </w:r>
      <w:r>
        <w:rPr>
          <w:bCs/>
          <w:spacing w:val="1"/>
          <w:sz w:val="28"/>
          <w:szCs w:val="28"/>
          <w:lang w:val="en-US"/>
        </w:rPr>
        <w:t>c</w:t>
      </w:r>
      <w:r w:rsidRPr="008206BD">
        <w:rPr>
          <w:bCs/>
          <w:spacing w:val="1"/>
          <w:sz w:val="28"/>
          <w:szCs w:val="28"/>
          <w:lang w:val="en-US"/>
        </w:rPr>
        <w:t xml:space="preserve">ompanion to Habermas (Cambridge </w:t>
      </w:r>
      <w:r>
        <w:rPr>
          <w:bCs/>
          <w:spacing w:val="1"/>
          <w:sz w:val="28"/>
          <w:szCs w:val="28"/>
          <w:lang w:val="en-US"/>
        </w:rPr>
        <w:t>c</w:t>
      </w:r>
      <w:r w:rsidRPr="008206BD">
        <w:rPr>
          <w:bCs/>
          <w:spacing w:val="1"/>
          <w:sz w:val="28"/>
          <w:szCs w:val="28"/>
          <w:lang w:val="en-US"/>
        </w:rPr>
        <w:t xml:space="preserve">ompanions to </w:t>
      </w:r>
      <w:r>
        <w:rPr>
          <w:bCs/>
          <w:spacing w:val="1"/>
          <w:sz w:val="28"/>
          <w:szCs w:val="28"/>
          <w:lang w:val="en-US"/>
        </w:rPr>
        <w:t>p</w:t>
      </w:r>
      <w:r w:rsidRPr="008206BD">
        <w:rPr>
          <w:bCs/>
          <w:spacing w:val="1"/>
          <w:sz w:val="28"/>
          <w:szCs w:val="28"/>
          <w:lang w:val="en-US"/>
        </w:rPr>
        <w:t>hilosophy)</w:t>
      </w:r>
      <w:r>
        <w:rPr>
          <w:bCs/>
          <w:spacing w:val="1"/>
          <w:sz w:val="28"/>
          <w:szCs w:val="28"/>
          <w:lang w:val="en-US"/>
        </w:rPr>
        <w:t xml:space="preserve"> / Edited by White S. – Cambridge: </w:t>
      </w:r>
      <w:hyperlink r:id="rId51" w:history="1">
        <w:r w:rsidRPr="008206BD">
          <w:rPr>
            <w:rStyle w:val="af5"/>
            <w:spacing w:val="1"/>
            <w:sz w:val="28"/>
            <w:szCs w:val="28"/>
            <w:lang w:val="en-US"/>
          </w:rPr>
          <w:t>Cambridge University Press</w:t>
        </w:r>
      </w:hyperlink>
      <w:r>
        <w:rPr>
          <w:spacing w:val="1"/>
          <w:sz w:val="28"/>
          <w:szCs w:val="28"/>
          <w:lang w:val="en-US"/>
        </w:rPr>
        <w:t>,</w:t>
      </w:r>
      <w:r w:rsidRPr="008206BD">
        <w:rPr>
          <w:rStyle w:val="grey"/>
          <w:spacing w:val="1"/>
          <w:sz w:val="28"/>
          <w:szCs w:val="28"/>
          <w:lang w:val="en-US"/>
        </w:rPr>
        <w:t xml:space="preserve"> </w:t>
      </w:r>
      <w:r>
        <w:rPr>
          <w:rStyle w:val="grey"/>
          <w:spacing w:val="1"/>
          <w:sz w:val="28"/>
          <w:szCs w:val="28"/>
          <w:lang w:val="en-US"/>
        </w:rPr>
        <w:t xml:space="preserve"> 1995. – P. 289 – 324.</w:t>
      </w:r>
    </w:p>
    <w:p w14:paraId="4EEE9D77"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lastRenderedPageBreak/>
        <w:t>How</w:t>
      </w:r>
      <w:r w:rsidRPr="008206BD">
        <w:rPr>
          <w:bCs/>
          <w:i/>
          <w:spacing w:val="1"/>
          <w:sz w:val="28"/>
          <w:szCs w:val="28"/>
          <w:lang w:val="en-US"/>
        </w:rPr>
        <w:t xml:space="preserve"> </w:t>
      </w:r>
      <w:r>
        <w:rPr>
          <w:bCs/>
          <w:i/>
          <w:spacing w:val="1"/>
          <w:sz w:val="28"/>
          <w:szCs w:val="28"/>
          <w:lang w:val="en-US"/>
        </w:rPr>
        <w:t>A</w:t>
      </w:r>
      <w:r w:rsidRPr="008206BD">
        <w:rPr>
          <w:bCs/>
          <w:i/>
          <w:spacing w:val="1"/>
          <w:sz w:val="28"/>
          <w:szCs w:val="28"/>
          <w:lang w:val="en-US"/>
        </w:rPr>
        <w:t>.</w:t>
      </w:r>
      <w:r w:rsidRPr="008206BD">
        <w:rPr>
          <w:bCs/>
          <w:spacing w:val="1"/>
          <w:sz w:val="28"/>
          <w:szCs w:val="28"/>
          <w:lang w:val="en-US"/>
        </w:rPr>
        <w:t xml:space="preserve"> </w:t>
      </w:r>
      <w:hyperlink r:id="rId52" w:tooltip="Critical Theory (Traditions in Social Theory)" w:history="1">
        <w:r w:rsidRPr="008206BD">
          <w:rPr>
            <w:rStyle w:val="srtitle"/>
            <w:spacing w:val="1"/>
            <w:lang w:val="en-US"/>
          </w:rPr>
          <w:t xml:space="preserve">Critical </w:t>
        </w:r>
        <w:r>
          <w:rPr>
            <w:rStyle w:val="srtitle"/>
            <w:spacing w:val="1"/>
            <w:lang w:val="en-US"/>
          </w:rPr>
          <w:t>t</w:t>
        </w:r>
        <w:r w:rsidRPr="008206BD">
          <w:rPr>
            <w:rStyle w:val="srtitle"/>
            <w:spacing w:val="1"/>
            <w:lang w:val="en-US"/>
          </w:rPr>
          <w:t xml:space="preserve">heory (Traditions in </w:t>
        </w:r>
        <w:r>
          <w:rPr>
            <w:rStyle w:val="srtitle"/>
            <w:spacing w:val="1"/>
            <w:lang w:val="en-US"/>
          </w:rPr>
          <w:t>s</w:t>
        </w:r>
        <w:r w:rsidRPr="008206BD">
          <w:rPr>
            <w:rStyle w:val="srtitle"/>
            <w:spacing w:val="1"/>
            <w:lang w:val="en-US"/>
          </w:rPr>
          <w:t>ocial Theory)</w:t>
        </w:r>
      </w:hyperlink>
      <w:r w:rsidRPr="008206BD">
        <w:rPr>
          <w:spacing w:val="1"/>
          <w:sz w:val="28"/>
          <w:szCs w:val="28"/>
          <w:lang w:val="en-US"/>
        </w:rPr>
        <w:t xml:space="preserve">. – </w:t>
      </w:r>
      <w:r>
        <w:rPr>
          <w:spacing w:val="1"/>
          <w:sz w:val="28"/>
          <w:szCs w:val="28"/>
          <w:lang w:val="en-US"/>
        </w:rPr>
        <w:t>NY</w:t>
      </w:r>
      <w:r w:rsidRPr="008206BD">
        <w:rPr>
          <w:spacing w:val="1"/>
          <w:sz w:val="28"/>
          <w:szCs w:val="28"/>
          <w:lang w:val="en-US"/>
        </w:rPr>
        <w:t>.</w:t>
      </w:r>
      <w:r>
        <w:rPr>
          <w:spacing w:val="1"/>
          <w:sz w:val="28"/>
          <w:szCs w:val="28"/>
          <w:lang w:val="en-US"/>
        </w:rPr>
        <w:t>:</w:t>
      </w:r>
      <w:r w:rsidRPr="008206BD">
        <w:rPr>
          <w:spacing w:val="1"/>
          <w:sz w:val="28"/>
          <w:szCs w:val="28"/>
          <w:lang w:val="en-US"/>
        </w:rPr>
        <w:t xml:space="preserve"> Palgrave Macmillan</w:t>
      </w:r>
      <w:r>
        <w:rPr>
          <w:spacing w:val="1"/>
          <w:sz w:val="28"/>
          <w:szCs w:val="28"/>
          <w:lang w:val="en-US"/>
        </w:rPr>
        <w:t>,</w:t>
      </w:r>
      <w:r w:rsidRPr="008206BD">
        <w:rPr>
          <w:spacing w:val="1"/>
          <w:sz w:val="28"/>
          <w:szCs w:val="28"/>
          <w:lang w:val="en-US"/>
        </w:rPr>
        <w:t xml:space="preserve"> 2003. – 208 </w:t>
      </w:r>
      <w:r>
        <w:rPr>
          <w:spacing w:val="1"/>
          <w:sz w:val="28"/>
          <w:szCs w:val="28"/>
          <w:lang w:val="en-US"/>
        </w:rPr>
        <w:t>p</w:t>
      </w:r>
      <w:r w:rsidRPr="008206BD">
        <w:rPr>
          <w:spacing w:val="1"/>
          <w:sz w:val="28"/>
          <w:szCs w:val="28"/>
          <w:lang w:val="en-US"/>
        </w:rPr>
        <w:t>.</w:t>
      </w:r>
    </w:p>
    <w:p w14:paraId="331BB1C7"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Joas H.</w:t>
      </w:r>
      <w:r>
        <w:rPr>
          <w:bCs/>
          <w:spacing w:val="1"/>
          <w:sz w:val="28"/>
          <w:szCs w:val="28"/>
          <w:lang w:val="en-US"/>
        </w:rPr>
        <w:t xml:space="preserve"> The unhappy marriage of hermeneutics and functionalism // </w:t>
      </w:r>
      <w:r w:rsidRPr="008206BD">
        <w:rPr>
          <w:spacing w:val="1"/>
          <w:sz w:val="28"/>
          <w:szCs w:val="28"/>
          <w:lang w:val="en-US"/>
        </w:rPr>
        <w:t xml:space="preserve">Gaines </w:t>
      </w:r>
      <w:hyperlink r:id="rId53" w:history="1">
        <w:r w:rsidRPr="008206BD">
          <w:rPr>
            <w:spacing w:val="1"/>
            <w:sz w:val="28"/>
            <w:szCs w:val="28"/>
            <w:lang w:val="en-US"/>
          </w:rPr>
          <w:t>J</w:t>
        </w:r>
      </w:hyperlink>
      <w:r>
        <w:rPr>
          <w:spacing w:val="1"/>
          <w:sz w:val="28"/>
          <w:szCs w:val="28"/>
          <w:lang w:val="en-US"/>
        </w:rPr>
        <w:t>.</w:t>
      </w:r>
      <w:r w:rsidRPr="008206BD">
        <w:rPr>
          <w:spacing w:val="1"/>
          <w:sz w:val="28"/>
          <w:szCs w:val="28"/>
          <w:lang w:val="en-US"/>
        </w:rPr>
        <w:t xml:space="preserve">, Honneth </w:t>
      </w:r>
      <w:hyperlink r:id="rId54" w:history="1">
        <w:r w:rsidRPr="008206BD">
          <w:rPr>
            <w:spacing w:val="1"/>
            <w:sz w:val="28"/>
            <w:szCs w:val="28"/>
            <w:lang w:val="en-US"/>
          </w:rPr>
          <w:t>A</w:t>
        </w:r>
      </w:hyperlink>
      <w:r>
        <w:rPr>
          <w:spacing w:val="1"/>
          <w:sz w:val="28"/>
          <w:szCs w:val="28"/>
          <w:lang w:val="en-US"/>
        </w:rPr>
        <w:t>.</w:t>
      </w:r>
      <w:r w:rsidRPr="008206BD">
        <w:rPr>
          <w:spacing w:val="1"/>
          <w:sz w:val="28"/>
          <w:szCs w:val="28"/>
          <w:lang w:val="en-US"/>
        </w:rPr>
        <w:t xml:space="preserve">, Jones </w:t>
      </w:r>
      <w:hyperlink r:id="rId55" w:history="1">
        <w:r w:rsidRPr="008206BD">
          <w:rPr>
            <w:spacing w:val="1"/>
            <w:sz w:val="28"/>
            <w:szCs w:val="28"/>
            <w:lang w:val="en-US"/>
          </w:rPr>
          <w:t>Doris L.</w:t>
        </w:r>
      </w:hyperlink>
      <w:r w:rsidRPr="008206BD">
        <w:rPr>
          <w:spacing w:val="1"/>
          <w:sz w:val="28"/>
          <w:szCs w:val="28"/>
          <w:lang w:val="en-US"/>
        </w:rPr>
        <w:t xml:space="preserve"> </w:t>
      </w:r>
      <w:r w:rsidRPr="008206BD">
        <w:rPr>
          <w:bCs/>
          <w:spacing w:val="1"/>
          <w:sz w:val="28"/>
          <w:szCs w:val="28"/>
          <w:lang w:val="en-US"/>
        </w:rPr>
        <w:t xml:space="preserve">Communicative </w:t>
      </w:r>
      <w:r>
        <w:rPr>
          <w:bCs/>
          <w:spacing w:val="1"/>
          <w:sz w:val="28"/>
          <w:szCs w:val="28"/>
          <w:lang w:val="en-US"/>
        </w:rPr>
        <w:t>a</w:t>
      </w:r>
      <w:r w:rsidRPr="008206BD">
        <w:rPr>
          <w:bCs/>
          <w:spacing w:val="1"/>
          <w:sz w:val="28"/>
          <w:szCs w:val="28"/>
          <w:lang w:val="en-US"/>
        </w:rPr>
        <w:t xml:space="preserve">ction: </w:t>
      </w:r>
      <w:r>
        <w:rPr>
          <w:bCs/>
          <w:spacing w:val="1"/>
          <w:sz w:val="28"/>
          <w:szCs w:val="28"/>
          <w:lang w:val="en-US"/>
        </w:rPr>
        <w:t>e</w:t>
      </w:r>
      <w:r w:rsidRPr="008206BD">
        <w:rPr>
          <w:bCs/>
          <w:spacing w:val="1"/>
          <w:sz w:val="28"/>
          <w:szCs w:val="28"/>
          <w:lang w:val="en-US"/>
        </w:rPr>
        <w:t xml:space="preserve">ssays on Jürgen Habermas's </w:t>
      </w:r>
      <w:r>
        <w:rPr>
          <w:bCs/>
          <w:spacing w:val="1"/>
          <w:sz w:val="28"/>
          <w:szCs w:val="28"/>
          <w:lang w:val="en-US"/>
        </w:rPr>
        <w:t>t</w:t>
      </w:r>
      <w:r w:rsidRPr="008206BD">
        <w:rPr>
          <w:bCs/>
          <w:spacing w:val="1"/>
          <w:sz w:val="28"/>
          <w:szCs w:val="28"/>
          <w:lang w:val="en-US"/>
        </w:rPr>
        <w:t xml:space="preserve">he </w:t>
      </w:r>
      <w:r>
        <w:rPr>
          <w:bCs/>
          <w:spacing w:val="1"/>
          <w:sz w:val="28"/>
          <w:szCs w:val="28"/>
          <w:lang w:val="en-US"/>
        </w:rPr>
        <w:t>t</w:t>
      </w:r>
      <w:r w:rsidRPr="008206BD">
        <w:rPr>
          <w:bCs/>
          <w:spacing w:val="1"/>
          <w:sz w:val="28"/>
          <w:szCs w:val="28"/>
          <w:lang w:val="en-US"/>
        </w:rPr>
        <w:t xml:space="preserve">heory of </w:t>
      </w:r>
      <w:r>
        <w:rPr>
          <w:bCs/>
          <w:spacing w:val="1"/>
          <w:sz w:val="28"/>
          <w:szCs w:val="28"/>
          <w:lang w:val="en-US"/>
        </w:rPr>
        <w:t>c</w:t>
      </w:r>
      <w:r w:rsidRPr="008206BD">
        <w:rPr>
          <w:bCs/>
          <w:spacing w:val="1"/>
          <w:sz w:val="28"/>
          <w:szCs w:val="28"/>
          <w:lang w:val="en-US"/>
        </w:rPr>
        <w:t xml:space="preserve">ommunicative </w:t>
      </w:r>
      <w:r>
        <w:rPr>
          <w:bCs/>
          <w:spacing w:val="1"/>
          <w:sz w:val="28"/>
          <w:szCs w:val="28"/>
          <w:lang w:val="en-US"/>
        </w:rPr>
        <w:t>a</w:t>
      </w:r>
      <w:r w:rsidRPr="008206BD">
        <w:rPr>
          <w:bCs/>
          <w:spacing w:val="1"/>
          <w:sz w:val="28"/>
          <w:szCs w:val="28"/>
          <w:lang w:val="en-US"/>
        </w:rPr>
        <w:t>ction (</w:t>
      </w:r>
      <w:r>
        <w:rPr>
          <w:bCs/>
          <w:spacing w:val="1"/>
          <w:sz w:val="28"/>
          <w:szCs w:val="28"/>
          <w:lang w:val="en-US"/>
        </w:rPr>
        <w:t>s</w:t>
      </w:r>
      <w:r w:rsidRPr="008206BD">
        <w:rPr>
          <w:bCs/>
          <w:spacing w:val="1"/>
          <w:sz w:val="28"/>
          <w:szCs w:val="28"/>
          <w:lang w:val="en-US"/>
        </w:rPr>
        <w:t xml:space="preserve">tudies in </w:t>
      </w:r>
      <w:r>
        <w:rPr>
          <w:bCs/>
          <w:spacing w:val="1"/>
          <w:sz w:val="28"/>
          <w:szCs w:val="28"/>
          <w:lang w:val="en-US"/>
        </w:rPr>
        <w:t>c</w:t>
      </w:r>
      <w:r w:rsidRPr="008206BD">
        <w:rPr>
          <w:bCs/>
          <w:spacing w:val="1"/>
          <w:sz w:val="28"/>
          <w:szCs w:val="28"/>
          <w:lang w:val="en-US"/>
        </w:rPr>
        <w:t xml:space="preserve">ontemporary </w:t>
      </w:r>
      <w:r>
        <w:rPr>
          <w:bCs/>
          <w:spacing w:val="1"/>
          <w:sz w:val="28"/>
          <w:szCs w:val="28"/>
          <w:lang w:val="en-US"/>
        </w:rPr>
        <w:t>g</w:t>
      </w:r>
      <w:r w:rsidRPr="008206BD">
        <w:rPr>
          <w:bCs/>
          <w:spacing w:val="1"/>
          <w:sz w:val="28"/>
          <w:szCs w:val="28"/>
          <w:lang w:val="en-US"/>
        </w:rPr>
        <w:t xml:space="preserve">erman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t</w:t>
      </w:r>
      <w:r w:rsidRPr="008206BD">
        <w:rPr>
          <w:bCs/>
          <w:spacing w:val="1"/>
          <w:sz w:val="28"/>
          <w:szCs w:val="28"/>
          <w:lang w:val="en-US"/>
        </w:rPr>
        <w:t>hought)</w:t>
      </w:r>
      <w:r>
        <w:rPr>
          <w:bCs/>
          <w:spacing w:val="1"/>
          <w:sz w:val="28"/>
          <w:szCs w:val="28"/>
          <w:lang w:val="en-US"/>
        </w:rPr>
        <w:t>. - GB.:</w:t>
      </w:r>
      <w:r w:rsidRPr="008206BD">
        <w:rPr>
          <w:spacing w:val="1"/>
          <w:sz w:val="28"/>
          <w:szCs w:val="28"/>
          <w:lang w:val="en-US"/>
        </w:rPr>
        <w:t xml:space="preserve"> </w:t>
      </w:r>
      <w:r>
        <w:rPr>
          <w:spacing w:val="1"/>
          <w:sz w:val="28"/>
          <w:szCs w:val="28"/>
          <w:lang w:val="en-US"/>
        </w:rPr>
        <w:t>First</w:t>
      </w:r>
      <w:r w:rsidRPr="008206BD">
        <w:rPr>
          <w:spacing w:val="1"/>
          <w:sz w:val="28"/>
          <w:szCs w:val="28"/>
          <w:lang w:val="en-US"/>
        </w:rPr>
        <w:t xml:space="preserve"> MIT Press</w:t>
      </w:r>
      <w:r>
        <w:rPr>
          <w:spacing w:val="1"/>
          <w:sz w:val="28"/>
          <w:szCs w:val="28"/>
          <w:lang w:val="en-US"/>
        </w:rPr>
        <w:t xml:space="preserve"> </w:t>
      </w:r>
      <w:r w:rsidRPr="008206BD">
        <w:rPr>
          <w:spacing w:val="1"/>
          <w:sz w:val="28"/>
          <w:szCs w:val="28"/>
          <w:lang w:val="en-US"/>
        </w:rPr>
        <w:t>edition</w:t>
      </w:r>
      <w:r>
        <w:rPr>
          <w:spacing w:val="1"/>
          <w:sz w:val="28"/>
          <w:szCs w:val="28"/>
          <w:lang w:val="en-US"/>
        </w:rPr>
        <w:t>, 1991. – P.</w:t>
      </w:r>
      <w:r>
        <w:rPr>
          <w:bCs/>
          <w:spacing w:val="1"/>
          <w:sz w:val="28"/>
          <w:szCs w:val="28"/>
          <w:lang w:val="en-US"/>
        </w:rPr>
        <w:t xml:space="preserve"> 97-118. </w:t>
      </w:r>
    </w:p>
    <w:p w14:paraId="487FE71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bCs/>
          <w:i/>
          <w:spacing w:val="1"/>
          <w:sz w:val="28"/>
          <w:szCs w:val="28"/>
          <w:lang w:val="en-US"/>
        </w:rPr>
        <w:t>Johnson</w:t>
      </w:r>
      <w:r w:rsidRPr="008206BD">
        <w:rPr>
          <w:bCs/>
          <w:i/>
          <w:spacing w:val="1"/>
          <w:sz w:val="28"/>
          <w:szCs w:val="28"/>
          <w:lang w:val="en-US"/>
        </w:rPr>
        <w:t xml:space="preserve"> </w:t>
      </w:r>
      <w:r>
        <w:rPr>
          <w:bCs/>
          <w:i/>
          <w:spacing w:val="1"/>
          <w:sz w:val="28"/>
          <w:szCs w:val="28"/>
          <w:lang w:val="en-US"/>
        </w:rPr>
        <w:t>P</w:t>
      </w:r>
      <w:r w:rsidRPr="008206BD">
        <w:rPr>
          <w:bCs/>
          <w:i/>
          <w:spacing w:val="1"/>
          <w:sz w:val="28"/>
          <w:szCs w:val="28"/>
          <w:lang w:val="en-US"/>
        </w:rPr>
        <w:t>.</w:t>
      </w:r>
      <w:r w:rsidRPr="008206BD">
        <w:rPr>
          <w:bCs/>
          <w:spacing w:val="1"/>
          <w:sz w:val="28"/>
          <w:szCs w:val="28"/>
          <w:lang w:val="en-US"/>
        </w:rPr>
        <w:t xml:space="preserve"> Habermas: </w:t>
      </w:r>
      <w:r>
        <w:rPr>
          <w:bCs/>
          <w:spacing w:val="1"/>
          <w:sz w:val="28"/>
          <w:szCs w:val="28"/>
          <w:lang w:val="en-US"/>
        </w:rPr>
        <w:t>r</w:t>
      </w:r>
      <w:r w:rsidRPr="008206BD">
        <w:rPr>
          <w:bCs/>
          <w:spacing w:val="1"/>
          <w:sz w:val="28"/>
          <w:szCs w:val="28"/>
          <w:lang w:val="en-US"/>
        </w:rPr>
        <w:t xml:space="preserve">escuing the </w:t>
      </w:r>
      <w:r>
        <w:rPr>
          <w:bCs/>
          <w:spacing w:val="1"/>
          <w:sz w:val="28"/>
          <w:szCs w:val="28"/>
          <w:lang w:val="en-US"/>
        </w:rPr>
        <w:t>p</w:t>
      </w:r>
      <w:r w:rsidRPr="008206BD">
        <w:rPr>
          <w:bCs/>
          <w:spacing w:val="1"/>
          <w:sz w:val="28"/>
          <w:szCs w:val="28"/>
          <w:lang w:val="en-US"/>
        </w:rPr>
        <w:t xml:space="preserve">ublic </w:t>
      </w:r>
      <w:r>
        <w:rPr>
          <w:bCs/>
          <w:spacing w:val="1"/>
          <w:sz w:val="28"/>
          <w:szCs w:val="28"/>
          <w:lang w:val="en-US"/>
        </w:rPr>
        <w:t>s</w:t>
      </w:r>
      <w:r w:rsidRPr="008206BD">
        <w:rPr>
          <w:bCs/>
          <w:spacing w:val="1"/>
          <w:sz w:val="28"/>
          <w:szCs w:val="28"/>
          <w:lang w:val="en-US"/>
        </w:rPr>
        <w:t>phere. -</w:t>
      </w:r>
      <w:r>
        <w:rPr>
          <w:bCs/>
          <w:spacing w:val="1"/>
          <w:sz w:val="28"/>
          <w:szCs w:val="28"/>
          <w:lang w:val="en-US"/>
        </w:rPr>
        <w:t xml:space="preserve"> UK</w:t>
      </w:r>
      <w:r w:rsidRPr="008206BD">
        <w:rPr>
          <w:bCs/>
          <w:spacing w:val="1"/>
          <w:sz w:val="28"/>
          <w:szCs w:val="28"/>
          <w:lang w:val="en-US"/>
        </w:rPr>
        <w:t xml:space="preserve">: </w:t>
      </w:r>
      <w:hyperlink r:id="rId56" w:tooltip="Click for publisher details" w:history="1">
        <w:r w:rsidRPr="008206BD">
          <w:rPr>
            <w:rStyle w:val="af5"/>
            <w:spacing w:val="1"/>
            <w:sz w:val="28"/>
            <w:szCs w:val="28"/>
            <w:lang w:val="en-US"/>
          </w:rPr>
          <w:t xml:space="preserve">Routledge, </w:t>
        </w:r>
      </w:hyperlink>
      <w:r w:rsidRPr="008206BD">
        <w:rPr>
          <w:spacing w:val="1"/>
          <w:sz w:val="28"/>
          <w:szCs w:val="28"/>
          <w:lang w:val="en-US"/>
        </w:rPr>
        <w:t xml:space="preserve">2006.- </w:t>
      </w:r>
      <w:r>
        <w:rPr>
          <w:spacing w:val="1"/>
          <w:sz w:val="28"/>
          <w:szCs w:val="28"/>
        </w:rPr>
        <w:t xml:space="preserve">211 </w:t>
      </w:r>
      <w:r>
        <w:rPr>
          <w:spacing w:val="1"/>
          <w:sz w:val="28"/>
          <w:szCs w:val="28"/>
          <w:lang w:val="en-US"/>
        </w:rPr>
        <w:t>p</w:t>
      </w:r>
      <w:r>
        <w:rPr>
          <w:spacing w:val="1"/>
          <w:sz w:val="28"/>
          <w:szCs w:val="28"/>
        </w:rPr>
        <w:t>.</w:t>
      </w:r>
    </w:p>
    <w:p w14:paraId="6DD09E30"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hyperlink r:id="rId57" w:history="1">
        <w:r w:rsidRPr="008206BD">
          <w:rPr>
            <w:rStyle w:val="af5"/>
            <w:bCs/>
            <w:i/>
            <w:iCs/>
            <w:spacing w:val="1"/>
            <w:sz w:val="28"/>
            <w:szCs w:val="28"/>
            <w:lang w:val="en-US"/>
          </w:rPr>
          <w:t>Juul</w:t>
        </w:r>
      </w:hyperlink>
      <w:r w:rsidRPr="008206BD">
        <w:rPr>
          <w:i/>
          <w:spacing w:val="1"/>
          <w:sz w:val="28"/>
          <w:szCs w:val="28"/>
          <w:lang w:val="en-US"/>
        </w:rPr>
        <w:t xml:space="preserve"> </w:t>
      </w:r>
      <w:r>
        <w:rPr>
          <w:i/>
          <w:spacing w:val="1"/>
          <w:sz w:val="28"/>
          <w:szCs w:val="28"/>
          <w:lang w:val="en-US"/>
        </w:rPr>
        <w:t>S</w:t>
      </w:r>
      <w:r w:rsidRPr="008206BD">
        <w:rPr>
          <w:i/>
          <w:spacing w:val="1"/>
          <w:sz w:val="28"/>
          <w:szCs w:val="28"/>
          <w:lang w:val="en-US"/>
        </w:rPr>
        <w:t xml:space="preserve">., Ottosen </w:t>
      </w:r>
      <w:r>
        <w:rPr>
          <w:i/>
          <w:spacing w:val="1"/>
          <w:sz w:val="28"/>
          <w:szCs w:val="28"/>
          <w:lang w:val="en-US"/>
        </w:rPr>
        <w:t>M</w:t>
      </w:r>
      <w:r w:rsidRPr="008206BD">
        <w:rPr>
          <w:spacing w:val="1"/>
          <w:sz w:val="28"/>
          <w:szCs w:val="28"/>
          <w:lang w:val="en-US"/>
        </w:rPr>
        <w:t xml:space="preserve">. Sociological theory about social integration </w:t>
      </w:r>
      <w:r w:rsidRPr="008206BD">
        <w:rPr>
          <w:bCs/>
          <w:spacing w:val="1"/>
          <w:sz w:val="28"/>
          <w:szCs w:val="28"/>
          <w:lang w:val="en-US"/>
        </w:rPr>
        <w:t>[</w:t>
      </w:r>
      <w:r>
        <w:rPr>
          <w:spacing w:val="1"/>
          <w:sz w:val="28"/>
          <w:szCs w:val="28"/>
        </w:rPr>
        <w:t>Електронний</w:t>
      </w:r>
      <w:r w:rsidRPr="008206BD">
        <w:rPr>
          <w:spacing w:val="1"/>
          <w:sz w:val="28"/>
          <w:szCs w:val="28"/>
          <w:lang w:val="en-US"/>
        </w:rPr>
        <w:t xml:space="preserve"> </w:t>
      </w:r>
      <w:r>
        <w:rPr>
          <w:spacing w:val="1"/>
          <w:sz w:val="28"/>
          <w:szCs w:val="28"/>
        </w:rPr>
        <w:t>ресурс</w:t>
      </w:r>
      <w:r w:rsidRPr="008206BD">
        <w:rPr>
          <w:bCs/>
          <w:spacing w:val="1"/>
          <w:sz w:val="28"/>
          <w:szCs w:val="28"/>
          <w:lang w:val="en-US"/>
        </w:rPr>
        <w:t xml:space="preserve">]. - </w:t>
      </w:r>
      <w:r>
        <w:rPr>
          <w:bCs/>
          <w:spacing w:val="1"/>
          <w:sz w:val="28"/>
          <w:szCs w:val="28"/>
        </w:rPr>
        <w:t>Режим</w:t>
      </w:r>
      <w:r w:rsidRPr="008206BD">
        <w:rPr>
          <w:bCs/>
          <w:spacing w:val="1"/>
          <w:sz w:val="28"/>
          <w:szCs w:val="28"/>
          <w:lang w:val="en-US"/>
        </w:rPr>
        <w:t xml:space="preserve"> </w:t>
      </w:r>
      <w:r>
        <w:rPr>
          <w:bCs/>
          <w:spacing w:val="1"/>
          <w:sz w:val="28"/>
          <w:szCs w:val="28"/>
        </w:rPr>
        <w:t>доступу</w:t>
      </w:r>
      <w:r w:rsidRPr="008206BD">
        <w:rPr>
          <w:bCs/>
          <w:spacing w:val="1"/>
          <w:sz w:val="28"/>
          <w:szCs w:val="28"/>
          <w:lang w:val="en-US"/>
        </w:rPr>
        <w:t>:</w:t>
      </w:r>
      <w:r w:rsidRPr="008206BD">
        <w:rPr>
          <w:spacing w:val="1"/>
          <w:sz w:val="28"/>
          <w:szCs w:val="28"/>
          <w:lang w:val="en-US"/>
        </w:rPr>
        <w:t xml:space="preserve"> </w:t>
      </w:r>
      <w:hyperlink r:id="rId58" w:history="1">
        <w:r>
          <w:rPr>
            <w:rStyle w:val="af5"/>
            <w:spacing w:val="1"/>
            <w:sz w:val="28"/>
            <w:szCs w:val="28"/>
            <w:lang w:val="en-US"/>
          </w:rPr>
          <w:t>http</w:t>
        </w:r>
        <w:r w:rsidRPr="008206BD">
          <w:rPr>
            <w:rStyle w:val="af5"/>
            <w:spacing w:val="1"/>
            <w:sz w:val="28"/>
            <w:szCs w:val="28"/>
            <w:lang w:val="en-US"/>
          </w:rPr>
          <w:t>://</w:t>
        </w:r>
        <w:r>
          <w:rPr>
            <w:rStyle w:val="af5"/>
            <w:spacing w:val="1"/>
            <w:sz w:val="28"/>
            <w:szCs w:val="28"/>
            <w:lang w:val="en-US"/>
          </w:rPr>
          <w:t>www</w:t>
        </w:r>
        <w:r w:rsidRPr="008206BD">
          <w:rPr>
            <w:rStyle w:val="af5"/>
            <w:spacing w:val="1"/>
            <w:sz w:val="28"/>
            <w:szCs w:val="28"/>
            <w:lang w:val="en-US"/>
          </w:rPr>
          <w:t>.</w:t>
        </w:r>
        <w:r>
          <w:rPr>
            <w:rStyle w:val="af5"/>
            <w:spacing w:val="1"/>
            <w:sz w:val="28"/>
            <w:szCs w:val="28"/>
            <w:lang w:val="en-US"/>
          </w:rPr>
          <w:t>grad</w:t>
        </w:r>
        <w:r w:rsidRPr="008206BD">
          <w:rPr>
            <w:rStyle w:val="af5"/>
            <w:spacing w:val="1"/>
            <w:sz w:val="28"/>
            <w:szCs w:val="28"/>
            <w:lang w:val="en-US"/>
          </w:rPr>
          <w:t>-</w:t>
        </w:r>
        <w:r>
          <w:rPr>
            <w:rStyle w:val="af5"/>
            <w:spacing w:val="1"/>
            <w:sz w:val="28"/>
            <w:szCs w:val="28"/>
            <w:lang w:val="en-US"/>
          </w:rPr>
          <w:t>inprowe</w:t>
        </w:r>
        <w:r w:rsidRPr="008206BD">
          <w:rPr>
            <w:rStyle w:val="af5"/>
            <w:spacing w:val="1"/>
            <w:sz w:val="28"/>
            <w:szCs w:val="28"/>
            <w:lang w:val="en-US"/>
          </w:rPr>
          <w:t>.</w:t>
        </w:r>
        <w:r>
          <w:rPr>
            <w:rStyle w:val="af5"/>
            <w:spacing w:val="1"/>
            <w:sz w:val="28"/>
            <w:szCs w:val="28"/>
            <w:lang w:val="en-US"/>
          </w:rPr>
          <w:t>dk</w:t>
        </w:r>
        <w:r w:rsidRPr="008206BD">
          <w:rPr>
            <w:rStyle w:val="af5"/>
            <w:spacing w:val="1"/>
            <w:sz w:val="28"/>
            <w:szCs w:val="28"/>
            <w:lang w:val="en-US"/>
          </w:rPr>
          <w:t>/</w:t>
        </w:r>
        <w:r>
          <w:rPr>
            <w:rStyle w:val="af5"/>
            <w:spacing w:val="1"/>
            <w:sz w:val="28"/>
            <w:szCs w:val="28"/>
            <w:lang w:val="en-US"/>
          </w:rPr>
          <w:t>Sociolo</w:t>
        </w:r>
      </w:hyperlink>
      <w:r w:rsidRPr="008206BD">
        <w:rPr>
          <w:spacing w:val="1"/>
          <w:sz w:val="28"/>
          <w:szCs w:val="28"/>
          <w:lang w:val="en-US"/>
        </w:rPr>
        <w:t xml:space="preserve">             </w:t>
      </w:r>
      <w:r>
        <w:rPr>
          <w:spacing w:val="1"/>
          <w:sz w:val="28"/>
          <w:szCs w:val="28"/>
          <w:lang w:val="en-US"/>
        </w:rPr>
        <w:t>gy</w:t>
      </w:r>
      <w:r w:rsidRPr="008206BD">
        <w:rPr>
          <w:spacing w:val="1"/>
          <w:sz w:val="28"/>
          <w:szCs w:val="28"/>
          <w:lang w:val="en-US"/>
        </w:rPr>
        <w:t>/</w:t>
      </w:r>
      <w:r>
        <w:rPr>
          <w:spacing w:val="1"/>
          <w:sz w:val="28"/>
          <w:szCs w:val="28"/>
          <w:lang w:val="en-US"/>
        </w:rPr>
        <w:t>Appendix</w:t>
      </w:r>
      <w:r w:rsidRPr="008206BD">
        <w:rPr>
          <w:spacing w:val="1"/>
          <w:sz w:val="28"/>
          <w:szCs w:val="28"/>
          <w:lang w:val="en-US"/>
        </w:rPr>
        <w:t>-1-1.</w:t>
      </w:r>
      <w:r>
        <w:rPr>
          <w:spacing w:val="1"/>
          <w:sz w:val="28"/>
          <w:szCs w:val="28"/>
          <w:lang w:val="en-US"/>
        </w:rPr>
        <w:t>htm</w:t>
      </w:r>
      <w:r w:rsidRPr="008206BD">
        <w:rPr>
          <w:spacing w:val="1"/>
          <w:sz w:val="28"/>
          <w:szCs w:val="28"/>
          <w:lang w:val="en-US"/>
        </w:rPr>
        <w:t>.</w:t>
      </w:r>
    </w:p>
    <w:p w14:paraId="775192EB"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Keat R.</w:t>
      </w:r>
      <w:r>
        <w:rPr>
          <w:bCs/>
          <w:spacing w:val="1"/>
          <w:sz w:val="28"/>
          <w:szCs w:val="28"/>
          <w:lang w:val="en-US"/>
        </w:rPr>
        <w:t xml:space="preserve"> T</w:t>
      </w:r>
      <w:r w:rsidRPr="008206BD">
        <w:rPr>
          <w:bCs/>
          <w:spacing w:val="1"/>
          <w:sz w:val="28"/>
          <w:szCs w:val="28"/>
          <w:lang w:val="en-US"/>
        </w:rPr>
        <w:t xml:space="preserve">he Politics of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t</w:t>
      </w:r>
      <w:r w:rsidRPr="008206BD">
        <w:rPr>
          <w:bCs/>
          <w:spacing w:val="1"/>
          <w:sz w:val="28"/>
          <w:szCs w:val="28"/>
          <w:lang w:val="en-US"/>
        </w:rPr>
        <w:t xml:space="preserve">heory: Habermas, Freud, and the </w:t>
      </w:r>
      <w:r>
        <w:rPr>
          <w:bCs/>
          <w:spacing w:val="1"/>
          <w:sz w:val="28"/>
          <w:szCs w:val="28"/>
          <w:lang w:val="en-US"/>
        </w:rPr>
        <w:t>c</w:t>
      </w:r>
      <w:r w:rsidRPr="008206BD">
        <w:rPr>
          <w:bCs/>
          <w:spacing w:val="1"/>
          <w:sz w:val="28"/>
          <w:szCs w:val="28"/>
          <w:lang w:val="en-US"/>
        </w:rPr>
        <w:t xml:space="preserve">ritique of </w:t>
      </w:r>
      <w:r>
        <w:rPr>
          <w:bCs/>
          <w:spacing w:val="1"/>
          <w:sz w:val="28"/>
          <w:szCs w:val="28"/>
          <w:lang w:val="en-US"/>
        </w:rPr>
        <w:t>p</w:t>
      </w:r>
      <w:r w:rsidRPr="008206BD">
        <w:rPr>
          <w:bCs/>
          <w:spacing w:val="1"/>
          <w:sz w:val="28"/>
          <w:szCs w:val="28"/>
          <w:lang w:val="en-US"/>
        </w:rPr>
        <w:t>ositivism</w:t>
      </w:r>
      <w:r>
        <w:rPr>
          <w:bCs/>
          <w:spacing w:val="1"/>
          <w:sz w:val="28"/>
          <w:szCs w:val="28"/>
          <w:lang w:val="en-US"/>
        </w:rPr>
        <w:t xml:space="preserve">. – </w:t>
      </w:r>
      <w:r w:rsidRPr="008206BD">
        <w:rPr>
          <w:spacing w:val="1"/>
          <w:sz w:val="28"/>
          <w:szCs w:val="28"/>
          <w:lang w:val="en-US"/>
        </w:rPr>
        <w:t xml:space="preserve">Chicago: </w:t>
      </w:r>
      <w:r>
        <w:rPr>
          <w:spacing w:val="1"/>
          <w:sz w:val="28"/>
          <w:szCs w:val="28"/>
          <w:lang w:val="en-US"/>
        </w:rPr>
        <w:t>University of Ch</w:t>
      </w:r>
      <w:r>
        <w:rPr>
          <w:spacing w:val="1"/>
          <w:sz w:val="28"/>
          <w:szCs w:val="28"/>
        </w:rPr>
        <w:t>і</w:t>
      </w:r>
      <w:r>
        <w:rPr>
          <w:spacing w:val="1"/>
          <w:sz w:val="28"/>
          <w:szCs w:val="28"/>
          <w:lang w:val="en-US"/>
        </w:rPr>
        <w:t>cago press</w:t>
      </w:r>
      <w:r w:rsidRPr="008206BD">
        <w:rPr>
          <w:spacing w:val="1"/>
          <w:sz w:val="28"/>
          <w:szCs w:val="28"/>
          <w:lang w:val="en-US"/>
        </w:rPr>
        <w:t>, 1981</w:t>
      </w:r>
      <w:r>
        <w:rPr>
          <w:spacing w:val="1"/>
          <w:sz w:val="28"/>
          <w:szCs w:val="28"/>
          <w:lang w:val="en-US"/>
        </w:rPr>
        <w:t>. -</w:t>
      </w:r>
      <w:r w:rsidRPr="008206BD">
        <w:rPr>
          <w:spacing w:val="1"/>
          <w:sz w:val="28"/>
          <w:szCs w:val="28"/>
          <w:lang w:val="en-US"/>
        </w:rPr>
        <w:t xml:space="preserve"> 24</w:t>
      </w:r>
      <w:r>
        <w:rPr>
          <w:spacing w:val="1"/>
          <w:sz w:val="28"/>
          <w:szCs w:val="28"/>
          <w:lang w:val="en-US"/>
        </w:rPr>
        <w:t>5</w:t>
      </w:r>
      <w:r w:rsidRPr="008206BD">
        <w:rPr>
          <w:spacing w:val="1"/>
          <w:sz w:val="28"/>
          <w:szCs w:val="28"/>
          <w:lang w:val="en-US"/>
        </w:rPr>
        <w:t xml:space="preserve"> p.</w:t>
      </w:r>
    </w:p>
    <w:p w14:paraId="0F7E2867"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Kilminster</w:t>
      </w:r>
      <w:r>
        <w:rPr>
          <w:i/>
          <w:spacing w:val="1"/>
          <w:sz w:val="28"/>
          <w:szCs w:val="28"/>
          <w:lang w:val="en-US"/>
        </w:rPr>
        <w:t xml:space="preserve"> </w:t>
      </w:r>
      <w:r>
        <w:rPr>
          <w:bCs/>
          <w:i/>
          <w:spacing w:val="1"/>
          <w:sz w:val="28"/>
          <w:szCs w:val="28"/>
          <w:lang w:val="en-US"/>
        </w:rPr>
        <w:t>R</w:t>
      </w:r>
      <w:r>
        <w:rPr>
          <w:bCs/>
          <w:spacing w:val="1"/>
          <w:sz w:val="28"/>
          <w:szCs w:val="28"/>
          <w:lang w:val="en-US"/>
        </w:rPr>
        <w:t xml:space="preserve">. </w:t>
      </w:r>
      <w:r w:rsidRPr="008206BD">
        <w:rPr>
          <w:spacing w:val="1"/>
          <w:sz w:val="28"/>
          <w:szCs w:val="28"/>
          <w:lang w:val="en-US"/>
        </w:rPr>
        <w:t>Praxis and method: a sociological dialoge with Lucacs, Gramsci and the early Frankfue</w:t>
      </w:r>
      <w:r>
        <w:rPr>
          <w:spacing w:val="1"/>
          <w:sz w:val="28"/>
          <w:szCs w:val="28"/>
          <w:lang w:val="en-US"/>
        </w:rPr>
        <w:t>rt</w:t>
      </w:r>
      <w:r w:rsidRPr="008206BD">
        <w:rPr>
          <w:spacing w:val="1"/>
          <w:sz w:val="28"/>
          <w:szCs w:val="28"/>
          <w:lang w:val="en-US"/>
        </w:rPr>
        <w:t xml:space="preserve"> school. - London: Routledge &amp; Kegan Paul, 1979. -</w:t>
      </w:r>
      <w:r>
        <w:rPr>
          <w:spacing w:val="1"/>
          <w:sz w:val="28"/>
          <w:szCs w:val="28"/>
          <w:lang w:val="en-US"/>
        </w:rPr>
        <w:t xml:space="preserve"> </w:t>
      </w:r>
      <w:r w:rsidRPr="008206BD">
        <w:rPr>
          <w:spacing w:val="1"/>
          <w:sz w:val="28"/>
          <w:szCs w:val="28"/>
          <w:lang w:val="en-US"/>
        </w:rPr>
        <w:t>333 p.</w:t>
      </w:r>
    </w:p>
    <w:p w14:paraId="75E0A19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Kilminster</w:t>
      </w:r>
      <w:r>
        <w:rPr>
          <w:i/>
          <w:spacing w:val="1"/>
          <w:sz w:val="28"/>
          <w:szCs w:val="28"/>
          <w:lang w:val="en-US"/>
        </w:rPr>
        <w:t xml:space="preserve"> </w:t>
      </w:r>
      <w:r>
        <w:rPr>
          <w:bCs/>
          <w:i/>
          <w:spacing w:val="1"/>
          <w:sz w:val="28"/>
          <w:szCs w:val="28"/>
          <w:lang w:val="en-US"/>
        </w:rPr>
        <w:t>R.</w:t>
      </w:r>
      <w:r>
        <w:rPr>
          <w:bCs/>
          <w:spacing w:val="1"/>
          <w:sz w:val="28"/>
          <w:szCs w:val="28"/>
          <w:lang w:val="en-US"/>
        </w:rPr>
        <w:t xml:space="preserve"> </w:t>
      </w:r>
      <w:r w:rsidRPr="008206BD">
        <w:rPr>
          <w:bCs/>
          <w:spacing w:val="1"/>
          <w:sz w:val="28"/>
          <w:szCs w:val="28"/>
          <w:lang w:val="en-US"/>
        </w:rPr>
        <w:t xml:space="preserve">The </w:t>
      </w:r>
      <w:r>
        <w:rPr>
          <w:bCs/>
          <w:spacing w:val="1"/>
          <w:sz w:val="28"/>
          <w:szCs w:val="28"/>
          <w:lang w:val="en-US"/>
        </w:rPr>
        <w:t>s</w:t>
      </w:r>
      <w:r w:rsidRPr="008206BD">
        <w:rPr>
          <w:bCs/>
          <w:spacing w:val="1"/>
          <w:sz w:val="28"/>
          <w:szCs w:val="28"/>
          <w:lang w:val="en-US"/>
        </w:rPr>
        <w:t xml:space="preserve">ociological </w:t>
      </w:r>
      <w:r>
        <w:rPr>
          <w:bCs/>
          <w:spacing w:val="1"/>
          <w:sz w:val="28"/>
          <w:szCs w:val="28"/>
          <w:lang w:val="en-US"/>
        </w:rPr>
        <w:t>r</w:t>
      </w:r>
      <w:r w:rsidRPr="008206BD">
        <w:rPr>
          <w:bCs/>
          <w:spacing w:val="1"/>
          <w:sz w:val="28"/>
          <w:szCs w:val="28"/>
          <w:lang w:val="en-US"/>
        </w:rPr>
        <w:t xml:space="preserve">evolution: </w:t>
      </w:r>
      <w:r>
        <w:rPr>
          <w:bCs/>
          <w:spacing w:val="1"/>
          <w:sz w:val="28"/>
          <w:szCs w:val="28"/>
          <w:lang w:val="en-US"/>
        </w:rPr>
        <w:t>f</w:t>
      </w:r>
      <w:r w:rsidRPr="008206BD">
        <w:rPr>
          <w:bCs/>
          <w:spacing w:val="1"/>
          <w:sz w:val="28"/>
          <w:szCs w:val="28"/>
          <w:lang w:val="en-US"/>
        </w:rPr>
        <w:t xml:space="preserve">rom the </w:t>
      </w:r>
      <w:r>
        <w:rPr>
          <w:bCs/>
          <w:spacing w:val="1"/>
          <w:sz w:val="28"/>
          <w:szCs w:val="28"/>
          <w:lang w:val="en-US"/>
        </w:rPr>
        <w:t>e</w:t>
      </w:r>
      <w:r w:rsidRPr="008206BD">
        <w:rPr>
          <w:bCs/>
          <w:spacing w:val="1"/>
          <w:sz w:val="28"/>
          <w:szCs w:val="28"/>
          <w:lang w:val="en-US"/>
        </w:rPr>
        <w:t xml:space="preserve">nlightenment to the </w:t>
      </w:r>
      <w:r>
        <w:rPr>
          <w:bCs/>
          <w:spacing w:val="1"/>
          <w:sz w:val="28"/>
          <w:szCs w:val="28"/>
          <w:lang w:val="en-US"/>
        </w:rPr>
        <w:t>g</w:t>
      </w:r>
      <w:r w:rsidRPr="008206BD">
        <w:rPr>
          <w:bCs/>
          <w:spacing w:val="1"/>
          <w:sz w:val="28"/>
          <w:szCs w:val="28"/>
          <w:lang w:val="en-US"/>
        </w:rPr>
        <w:t xml:space="preserve">lobal </w:t>
      </w:r>
      <w:r>
        <w:rPr>
          <w:bCs/>
          <w:spacing w:val="1"/>
          <w:sz w:val="28"/>
          <w:szCs w:val="28"/>
          <w:lang w:val="en-US"/>
        </w:rPr>
        <w:t>a</w:t>
      </w:r>
      <w:r w:rsidRPr="008206BD">
        <w:rPr>
          <w:bCs/>
          <w:spacing w:val="1"/>
          <w:sz w:val="28"/>
          <w:szCs w:val="28"/>
          <w:lang w:val="en-US"/>
        </w:rPr>
        <w:t>ge</w:t>
      </w:r>
      <w:r>
        <w:rPr>
          <w:bCs/>
          <w:spacing w:val="1"/>
          <w:sz w:val="28"/>
          <w:szCs w:val="28"/>
          <w:lang w:val="en-US"/>
        </w:rPr>
        <w:t>.</w:t>
      </w:r>
      <w:r w:rsidRPr="008206BD">
        <w:rPr>
          <w:bCs/>
          <w:spacing w:val="1"/>
          <w:sz w:val="28"/>
          <w:szCs w:val="28"/>
          <w:lang w:val="en-US"/>
        </w:rPr>
        <w:t xml:space="preserve"> –</w:t>
      </w:r>
      <w:r>
        <w:rPr>
          <w:bCs/>
          <w:spacing w:val="1"/>
          <w:sz w:val="28"/>
          <w:szCs w:val="28"/>
          <w:lang w:val="en-US"/>
        </w:rPr>
        <w:t xml:space="preserve"> London-NY: </w:t>
      </w:r>
      <w:hyperlink r:id="rId59" w:history="1">
        <w:r w:rsidRPr="008206BD">
          <w:rPr>
            <w:rStyle w:val="af5"/>
            <w:spacing w:val="1"/>
            <w:sz w:val="28"/>
            <w:szCs w:val="28"/>
            <w:lang w:val="en-US"/>
          </w:rPr>
          <w:t>Routledge</w:t>
        </w:r>
      </w:hyperlink>
      <w:r>
        <w:rPr>
          <w:spacing w:val="1"/>
          <w:sz w:val="28"/>
          <w:szCs w:val="28"/>
          <w:lang w:val="en-US"/>
        </w:rPr>
        <w:t>,</w:t>
      </w:r>
      <w:r w:rsidRPr="008206BD">
        <w:rPr>
          <w:spacing w:val="1"/>
          <w:sz w:val="28"/>
          <w:szCs w:val="28"/>
          <w:lang w:val="en-US"/>
        </w:rPr>
        <w:t xml:space="preserve"> 1998</w:t>
      </w:r>
      <w:r>
        <w:rPr>
          <w:spacing w:val="1"/>
          <w:sz w:val="28"/>
          <w:szCs w:val="28"/>
          <w:lang w:val="en-US"/>
        </w:rPr>
        <w:t>. –</w:t>
      </w:r>
      <w:r w:rsidRPr="008206BD">
        <w:rPr>
          <w:spacing w:val="1"/>
          <w:sz w:val="28"/>
          <w:szCs w:val="28"/>
          <w:lang w:val="en-US"/>
        </w:rPr>
        <w:t xml:space="preserve"> 221</w:t>
      </w:r>
      <w:r>
        <w:rPr>
          <w:spacing w:val="1"/>
          <w:sz w:val="28"/>
          <w:szCs w:val="28"/>
          <w:lang w:val="en-US"/>
        </w:rPr>
        <w:t xml:space="preserve"> p.</w:t>
      </w:r>
    </w:p>
    <w:p w14:paraId="45A474E6"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King</w:t>
      </w:r>
      <w:r>
        <w:rPr>
          <w:i/>
          <w:spacing w:val="1"/>
          <w:sz w:val="28"/>
          <w:szCs w:val="28"/>
          <w:lang w:val="en-US"/>
        </w:rPr>
        <w:t xml:space="preserve"> </w:t>
      </w:r>
      <w:r w:rsidRPr="008206BD">
        <w:rPr>
          <w:i/>
          <w:spacing w:val="1"/>
          <w:sz w:val="28"/>
          <w:szCs w:val="28"/>
          <w:lang w:val="en-US"/>
        </w:rPr>
        <w:t>A</w:t>
      </w:r>
      <w:r>
        <w:rPr>
          <w:i/>
          <w:spacing w:val="1"/>
          <w:sz w:val="28"/>
          <w:szCs w:val="28"/>
          <w:lang w:val="en-US"/>
        </w:rPr>
        <w:t>.</w:t>
      </w:r>
      <w:r w:rsidRPr="008206BD">
        <w:rPr>
          <w:spacing w:val="1"/>
          <w:sz w:val="28"/>
          <w:szCs w:val="28"/>
          <w:lang w:val="en-US"/>
        </w:rPr>
        <w:t xml:space="preserve"> </w:t>
      </w:r>
      <w:r w:rsidRPr="008206BD">
        <w:rPr>
          <w:bCs/>
          <w:spacing w:val="1"/>
          <w:sz w:val="28"/>
          <w:szCs w:val="28"/>
          <w:lang w:val="en-US"/>
        </w:rPr>
        <w:t xml:space="preserve">The </w:t>
      </w:r>
      <w:r>
        <w:rPr>
          <w:bCs/>
          <w:spacing w:val="1"/>
          <w:sz w:val="28"/>
          <w:szCs w:val="28"/>
          <w:lang w:val="en-US"/>
        </w:rPr>
        <w:t>s</w:t>
      </w:r>
      <w:r w:rsidRPr="008206BD">
        <w:rPr>
          <w:bCs/>
          <w:spacing w:val="1"/>
          <w:sz w:val="28"/>
          <w:szCs w:val="28"/>
          <w:lang w:val="en-US"/>
        </w:rPr>
        <w:t xml:space="preserve">tructure of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t</w:t>
      </w:r>
      <w:r w:rsidRPr="008206BD">
        <w:rPr>
          <w:bCs/>
          <w:spacing w:val="1"/>
          <w:sz w:val="28"/>
          <w:szCs w:val="28"/>
          <w:lang w:val="en-US"/>
        </w:rPr>
        <w:t>heory</w:t>
      </w:r>
      <w:r>
        <w:rPr>
          <w:bCs/>
          <w:spacing w:val="1"/>
          <w:sz w:val="28"/>
          <w:szCs w:val="28"/>
          <w:lang w:val="en-US"/>
        </w:rPr>
        <w:t>. –</w:t>
      </w:r>
      <w:r w:rsidRPr="008206BD">
        <w:rPr>
          <w:bCs/>
          <w:spacing w:val="1"/>
          <w:sz w:val="28"/>
          <w:szCs w:val="28"/>
          <w:lang w:val="en-US"/>
        </w:rPr>
        <w:t xml:space="preserve"> </w:t>
      </w:r>
      <w:r>
        <w:rPr>
          <w:bCs/>
          <w:spacing w:val="1"/>
          <w:sz w:val="28"/>
          <w:szCs w:val="28"/>
          <w:lang w:val="en-US"/>
        </w:rPr>
        <w:t>UK:</w:t>
      </w:r>
      <w:r w:rsidRPr="008206BD">
        <w:rPr>
          <w:bCs/>
          <w:spacing w:val="1"/>
          <w:sz w:val="28"/>
          <w:szCs w:val="28"/>
          <w:lang w:val="en-US"/>
        </w:rPr>
        <w:t xml:space="preserve"> </w:t>
      </w:r>
      <w:r w:rsidRPr="008206BD">
        <w:rPr>
          <w:spacing w:val="1"/>
          <w:sz w:val="28"/>
          <w:szCs w:val="28"/>
          <w:lang w:val="en-US"/>
        </w:rPr>
        <w:t>Routledge, 2004</w:t>
      </w:r>
      <w:r>
        <w:rPr>
          <w:spacing w:val="1"/>
          <w:sz w:val="28"/>
          <w:szCs w:val="28"/>
          <w:lang w:val="en-US"/>
        </w:rPr>
        <w:t>.</w:t>
      </w:r>
      <w:r w:rsidRPr="008206BD">
        <w:rPr>
          <w:spacing w:val="1"/>
          <w:sz w:val="28"/>
          <w:szCs w:val="28"/>
          <w:lang w:val="en-US"/>
        </w:rPr>
        <w:t xml:space="preserve"> – 268</w:t>
      </w:r>
      <w:r>
        <w:rPr>
          <w:spacing w:val="1"/>
          <w:sz w:val="28"/>
          <w:szCs w:val="28"/>
          <w:lang w:val="en-US"/>
        </w:rPr>
        <w:t xml:space="preserve"> p.</w:t>
      </w:r>
    </w:p>
    <w:p w14:paraId="51258162"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Lash S.</w:t>
      </w:r>
      <w:r>
        <w:rPr>
          <w:bCs/>
          <w:spacing w:val="1"/>
          <w:sz w:val="28"/>
          <w:szCs w:val="28"/>
          <w:lang w:val="en-US"/>
        </w:rPr>
        <w:t xml:space="preserve"> </w:t>
      </w:r>
      <w:hyperlink r:id="rId60" w:history="1">
        <w:r w:rsidRPr="008206BD">
          <w:rPr>
            <w:rStyle w:val="af5"/>
            <w:bCs/>
            <w:spacing w:val="1"/>
            <w:sz w:val="28"/>
            <w:szCs w:val="28"/>
            <w:lang w:val="en-US"/>
          </w:rPr>
          <w:t xml:space="preserve">Another </w:t>
        </w:r>
        <w:r>
          <w:rPr>
            <w:rStyle w:val="af5"/>
            <w:bCs/>
            <w:spacing w:val="1"/>
            <w:sz w:val="28"/>
            <w:szCs w:val="28"/>
            <w:lang w:val="en-US"/>
          </w:rPr>
          <w:t>m</w:t>
        </w:r>
        <w:r w:rsidRPr="008206BD">
          <w:rPr>
            <w:rStyle w:val="af5"/>
            <w:bCs/>
            <w:spacing w:val="1"/>
            <w:sz w:val="28"/>
            <w:szCs w:val="28"/>
            <w:lang w:val="en-US"/>
          </w:rPr>
          <w:t xml:space="preserve">odernity: </w:t>
        </w:r>
        <w:r>
          <w:rPr>
            <w:rStyle w:val="af5"/>
            <w:bCs/>
            <w:spacing w:val="1"/>
            <w:sz w:val="28"/>
            <w:szCs w:val="28"/>
            <w:lang w:val="en-US"/>
          </w:rPr>
          <w:t>a</w:t>
        </w:r>
        <w:r w:rsidRPr="008206BD">
          <w:rPr>
            <w:rStyle w:val="af5"/>
            <w:bCs/>
            <w:spacing w:val="1"/>
            <w:sz w:val="28"/>
            <w:szCs w:val="28"/>
            <w:lang w:val="en-US"/>
          </w:rPr>
          <w:t xml:space="preserve"> </w:t>
        </w:r>
        <w:r>
          <w:rPr>
            <w:rStyle w:val="af5"/>
            <w:bCs/>
            <w:spacing w:val="1"/>
            <w:sz w:val="28"/>
            <w:szCs w:val="28"/>
            <w:lang w:val="en-US"/>
          </w:rPr>
          <w:t>d</w:t>
        </w:r>
        <w:r w:rsidRPr="008206BD">
          <w:rPr>
            <w:rStyle w:val="af5"/>
            <w:bCs/>
            <w:spacing w:val="1"/>
            <w:sz w:val="28"/>
            <w:szCs w:val="28"/>
            <w:lang w:val="en-US"/>
          </w:rPr>
          <w:t xml:space="preserve">ifferent </w:t>
        </w:r>
        <w:r>
          <w:rPr>
            <w:rStyle w:val="af5"/>
            <w:bCs/>
            <w:spacing w:val="1"/>
            <w:sz w:val="28"/>
            <w:szCs w:val="28"/>
            <w:lang w:val="en-US"/>
          </w:rPr>
          <w:t>r</w:t>
        </w:r>
        <w:r w:rsidRPr="008206BD">
          <w:rPr>
            <w:rStyle w:val="af5"/>
            <w:bCs/>
            <w:spacing w:val="1"/>
            <w:sz w:val="28"/>
            <w:szCs w:val="28"/>
            <w:lang w:val="en-US"/>
          </w:rPr>
          <w:t>ationality</w:t>
        </w:r>
      </w:hyperlink>
      <w:r>
        <w:rPr>
          <w:rStyle w:val="aff0"/>
          <w:b w:val="0"/>
          <w:spacing w:val="1"/>
          <w:sz w:val="28"/>
          <w:szCs w:val="28"/>
          <w:lang w:val="en-US"/>
        </w:rPr>
        <w:t xml:space="preserve"> - </w:t>
      </w:r>
      <w:r w:rsidRPr="008206BD">
        <w:rPr>
          <w:spacing w:val="1"/>
          <w:sz w:val="28"/>
          <w:szCs w:val="28"/>
          <w:lang w:val="en-US"/>
        </w:rPr>
        <w:t>Oxford: Blackwell Publisher</w:t>
      </w:r>
      <w:r>
        <w:rPr>
          <w:spacing w:val="1"/>
          <w:sz w:val="28"/>
          <w:szCs w:val="28"/>
          <w:lang w:val="en-US"/>
        </w:rPr>
        <w:t>s.</w:t>
      </w:r>
      <w:r w:rsidRPr="008206BD">
        <w:rPr>
          <w:spacing w:val="1"/>
          <w:sz w:val="28"/>
          <w:szCs w:val="28"/>
          <w:lang w:val="en-US"/>
        </w:rPr>
        <w:t xml:space="preserve"> </w:t>
      </w:r>
      <w:r>
        <w:rPr>
          <w:spacing w:val="1"/>
          <w:sz w:val="28"/>
          <w:szCs w:val="28"/>
          <w:lang w:val="en-US"/>
        </w:rPr>
        <w:t xml:space="preserve">- </w:t>
      </w:r>
      <w:r w:rsidRPr="008206BD">
        <w:rPr>
          <w:spacing w:val="1"/>
          <w:sz w:val="28"/>
          <w:szCs w:val="28"/>
          <w:lang w:val="en-US"/>
        </w:rPr>
        <w:t xml:space="preserve">400 p. </w:t>
      </w:r>
    </w:p>
    <w:p w14:paraId="26E160AC"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Leydesdorff L.</w:t>
      </w:r>
      <w:r w:rsidRPr="008206BD">
        <w:rPr>
          <w:bCs/>
          <w:spacing w:val="1"/>
          <w:sz w:val="28"/>
          <w:szCs w:val="28"/>
          <w:lang w:val="en-US"/>
        </w:rPr>
        <w:t xml:space="preserve"> Luhmann, Habermas, and the </w:t>
      </w:r>
      <w:r>
        <w:rPr>
          <w:bCs/>
          <w:spacing w:val="1"/>
          <w:sz w:val="28"/>
          <w:szCs w:val="28"/>
          <w:lang w:val="en-US"/>
        </w:rPr>
        <w:t>t</w:t>
      </w:r>
      <w:r w:rsidRPr="008206BD">
        <w:rPr>
          <w:bCs/>
          <w:spacing w:val="1"/>
          <w:sz w:val="28"/>
          <w:szCs w:val="28"/>
          <w:lang w:val="en-US"/>
        </w:rPr>
        <w:t xml:space="preserve">heory of </w:t>
      </w:r>
      <w:r>
        <w:rPr>
          <w:bCs/>
          <w:spacing w:val="1"/>
          <w:sz w:val="28"/>
          <w:szCs w:val="28"/>
          <w:lang w:val="en-US"/>
        </w:rPr>
        <w:t>c</w:t>
      </w:r>
      <w:r w:rsidRPr="008206BD">
        <w:rPr>
          <w:bCs/>
          <w:spacing w:val="1"/>
          <w:sz w:val="28"/>
          <w:szCs w:val="28"/>
          <w:lang w:val="en-US"/>
        </w:rPr>
        <w:t xml:space="preserve">ommunication // </w:t>
      </w:r>
      <w:r>
        <w:rPr>
          <w:bCs/>
          <w:spacing w:val="1"/>
          <w:sz w:val="28"/>
          <w:szCs w:val="28"/>
          <w:lang w:val="en-US"/>
        </w:rPr>
        <w:t>S</w:t>
      </w:r>
      <w:r w:rsidRPr="008206BD">
        <w:rPr>
          <w:iCs/>
          <w:spacing w:val="1"/>
          <w:sz w:val="28"/>
          <w:szCs w:val="28"/>
          <w:lang w:val="en-US"/>
        </w:rPr>
        <w:t>stems Research and Behavioral Science</w:t>
      </w:r>
      <w:r>
        <w:rPr>
          <w:iCs/>
          <w:spacing w:val="1"/>
          <w:sz w:val="28"/>
          <w:szCs w:val="28"/>
          <w:lang w:val="en-US"/>
        </w:rPr>
        <w:t>. -</w:t>
      </w:r>
      <w:r w:rsidRPr="008206BD">
        <w:rPr>
          <w:spacing w:val="1"/>
          <w:sz w:val="28"/>
          <w:szCs w:val="28"/>
          <w:lang w:val="en-US"/>
        </w:rPr>
        <w:t xml:space="preserve"> 17(3)</w:t>
      </w:r>
      <w:r>
        <w:rPr>
          <w:spacing w:val="1"/>
          <w:sz w:val="28"/>
          <w:szCs w:val="28"/>
          <w:lang w:val="en-US"/>
        </w:rPr>
        <w:t>. -</w:t>
      </w:r>
      <w:r w:rsidRPr="008206BD">
        <w:rPr>
          <w:spacing w:val="1"/>
          <w:sz w:val="28"/>
          <w:szCs w:val="28"/>
          <w:lang w:val="en-US"/>
        </w:rPr>
        <w:t xml:space="preserve"> 2000)</w:t>
      </w:r>
      <w:r>
        <w:rPr>
          <w:spacing w:val="1"/>
          <w:sz w:val="28"/>
          <w:szCs w:val="28"/>
          <w:lang w:val="en-US"/>
        </w:rPr>
        <w:t>. - P.</w:t>
      </w:r>
      <w:r w:rsidRPr="008206BD">
        <w:rPr>
          <w:spacing w:val="1"/>
          <w:sz w:val="28"/>
          <w:szCs w:val="28"/>
          <w:lang w:val="en-US"/>
        </w:rPr>
        <w:t xml:space="preserve"> 273-288</w:t>
      </w:r>
      <w:r>
        <w:rPr>
          <w:spacing w:val="1"/>
          <w:sz w:val="28"/>
          <w:szCs w:val="28"/>
          <w:lang w:val="en-US"/>
        </w:rPr>
        <w:t>.</w:t>
      </w:r>
      <w:r w:rsidRPr="008206BD">
        <w:rPr>
          <w:spacing w:val="1"/>
          <w:sz w:val="28"/>
          <w:szCs w:val="28"/>
          <w:lang w:val="en-US"/>
        </w:rPr>
        <w:t> </w:t>
      </w:r>
    </w:p>
    <w:p w14:paraId="2F4678AF"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bCs/>
          <w:spacing w:val="1"/>
          <w:sz w:val="28"/>
          <w:szCs w:val="28"/>
          <w:lang w:val="en-US"/>
        </w:rPr>
        <w:t xml:space="preserve">Marx and Modernity: </w:t>
      </w:r>
      <w:r>
        <w:rPr>
          <w:bCs/>
          <w:spacing w:val="1"/>
          <w:sz w:val="28"/>
          <w:szCs w:val="28"/>
          <w:lang w:val="en-US"/>
        </w:rPr>
        <w:t>k</w:t>
      </w:r>
      <w:r w:rsidRPr="008206BD">
        <w:rPr>
          <w:bCs/>
          <w:spacing w:val="1"/>
          <w:sz w:val="28"/>
          <w:szCs w:val="28"/>
          <w:lang w:val="en-US"/>
        </w:rPr>
        <w:t xml:space="preserve">ey </w:t>
      </w:r>
      <w:r>
        <w:rPr>
          <w:bCs/>
          <w:spacing w:val="1"/>
          <w:sz w:val="28"/>
          <w:szCs w:val="28"/>
          <w:lang w:val="en-US"/>
        </w:rPr>
        <w:t>r</w:t>
      </w:r>
      <w:r w:rsidRPr="008206BD">
        <w:rPr>
          <w:bCs/>
          <w:spacing w:val="1"/>
          <w:sz w:val="28"/>
          <w:szCs w:val="28"/>
          <w:lang w:val="en-US"/>
        </w:rPr>
        <w:t xml:space="preserve">eadings and </w:t>
      </w:r>
      <w:r>
        <w:rPr>
          <w:bCs/>
          <w:spacing w:val="1"/>
          <w:sz w:val="28"/>
          <w:szCs w:val="28"/>
          <w:lang w:val="en-US"/>
        </w:rPr>
        <w:t>c</w:t>
      </w:r>
      <w:r w:rsidRPr="008206BD">
        <w:rPr>
          <w:bCs/>
          <w:spacing w:val="1"/>
          <w:sz w:val="28"/>
          <w:szCs w:val="28"/>
          <w:lang w:val="en-US"/>
        </w:rPr>
        <w:t>ommentary (</w:t>
      </w:r>
      <w:r>
        <w:rPr>
          <w:bCs/>
          <w:spacing w:val="1"/>
          <w:sz w:val="28"/>
          <w:szCs w:val="28"/>
          <w:lang w:val="en-US"/>
        </w:rPr>
        <w:t>m</w:t>
      </w:r>
      <w:r w:rsidRPr="008206BD">
        <w:rPr>
          <w:bCs/>
          <w:spacing w:val="1"/>
          <w:sz w:val="28"/>
          <w:szCs w:val="28"/>
          <w:lang w:val="en-US"/>
        </w:rPr>
        <w:t xml:space="preserve">odernity and </w:t>
      </w:r>
      <w:r>
        <w:rPr>
          <w:bCs/>
          <w:spacing w:val="1"/>
          <w:sz w:val="28"/>
          <w:szCs w:val="28"/>
          <w:lang w:val="en-US"/>
        </w:rPr>
        <w:t>s</w:t>
      </w:r>
      <w:r w:rsidRPr="008206BD">
        <w:rPr>
          <w:bCs/>
          <w:spacing w:val="1"/>
          <w:sz w:val="28"/>
          <w:szCs w:val="28"/>
          <w:lang w:val="en-US"/>
        </w:rPr>
        <w:t>ociety)</w:t>
      </w:r>
      <w:r>
        <w:rPr>
          <w:bCs/>
          <w:spacing w:val="1"/>
          <w:sz w:val="28"/>
          <w:szCs w:val="28"/>
          <w:lang w:val="en-US"/>
        </w:rPr>
        <w:t xml:space="preserve"> / Edited by Antonio Robert J. - Oxford: - </w:t>
      </w:r>
      <w:r w:rsidRPr="008206BD">
        <w:rPr>
          <w:spacing w:val="1"/>
          <w:sz w:val="28"/>
          <w:szCs w:val="28"/>
          <w:lang w:val="en-US"/>
        </w:rPr>
        <w:t>Blackwell Publish</w:t>
      </w:r>
      <w:r>
        <w:rPr>
          <w:spacing w:val="1"/>
          <w:sz w:val="28"/>
          <w:szCs w:val="28"/>
          <w:lang w:val="en-US"/>
        </w:rPr>
        <w:t>ers,</w:t>
      </w:r>
      <w:r w:rsidRPr="008206BD">
        <w:rPr>
          <w:rStyle w:val="grey"/>
          <w:spacing w:val="1"/>
          <w:sz w:val="28"/>
          <w:szCs w:val="28"/>
          <w:lang w:val="en-US"/>
        </w:rPr>
        <w:t xml:space="preserve"> </w:t>
      </w:r>
      <w:r>
        <w:rPr>
          <w:bCs/>
          <w:spacing w:val="1"/>
          <w:sz w:val="28"/>
          <w:szCs w:val="28"/>
          <w:lang w:val="en-US"/>
        </w:rPr>
        <w:t xml:space="preserve">2003. - </w:t>
      </w:r>
      <w:r w:rsidRPr="008206BD">
        <w:rPr>
          <w:spacing w:val="1"/>
          <w:sz w:val="28"/>
          <w:szCs w:val="28"/>
          <w:lang w:val="en-US"/>
        </w:rPr>
        <w:t>424</w:t>
      </w:r>
      <w:r>
        <w:rPr>
          <w:spacing w:val="1"/>
          <w:sz w:val="28"/>
          <w:szCs w:val="28"/>
          <w:lang w:val="en-US"/>
        </w:rPr>
        <w:t xml:space="preserve"> p.</w:t>
      </w:r>
      <w:r w:rsidRPr="008206BD">
        <w:rPr>
          <w:spacing w:val="1"/>
          <w:sz w:val="28"/>
          <w:szCs w:val="28"/>
          <w:lang w:val="en-US"/>
        </w:rPr>
        <w:t xml:space="preserve"> </w:t>
      </w:r>
    </w:p>
    <w:p w14:paraId="3D908F04"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McCarthy George E.</w:t>
      </w:r>
      <w:r w:rsidRPr="008206BD">
        <w:rPr>
          <w:spacing w:val="1"/>
          <w:sz w:val="28"/>
          <w:szCs w:val="28"/>
          <w:lang w:val="en-US"/>
        </w:rPr>
        <w:t xml:space="preserve"> </w:t>
      </w:r>
      <w:r w:rsidRPr="008206BD">
        <w:rPr>
          <w:bCs/>
          <w:spacing w:val="1"/>
          <w:sz w:val="28"/>
          <w:szCs w:val="28"/>
          <w:lang w:val="en-US"/>
        </w:rPr>
        <w:t xml:space="preserve">Objectivity and the </w:t>
      </w:r>
      <w:r>
        <w:rPr>
          <w:bCs/>
          <w:spacing w:val="1"/>
          <w:sz w:val="28"/>
          <w:szCs w:val="28"/>
          <w:lang w:val="en-US"/>
        </w:rPr>
        <w:t>s</w:t>
      </w:r>
      <w:r w:rsidRPr="008206BD">
        <w:rPr>
          <w:bCs/>
          <w:spacing w:val="1"/>
          <w:sz w:val="28"/>
          <w:szCs w:val="28"/>
          <w:lang w:val="en-US"/>
        </w:rPr>
        <w:t xml:space="preserve">ilence of </w:t>
      </w:r>
      <w:r>
        <w:rPr>
          <w:bCs/>
          <w:spacing w:val="1"/>
          <w:sz w:val="28"/>
          <w:szCs w:val="28"/>
          <w:lang w:val="en-US"/>
        </w:rPr>
        <w:t>r</w:t>
      </w:r>
      <w:r w:rsidRPr="008206BD">
        <w:rPr>
          <w:bCs/>
          <w:spacing w:val="1"/>
          <w:sz w:val="28"/>
          <w:szCs w:val="28"/>
          <w:lang w:val="en-US"/>
        </w:rPr>
        <w:t xml:space="preserve">eason: Weber, Habermas, and the </w:t>
      </w:r>
      <w:r>
        <w:rPr>
          <w:bCs/>
          <w:spacing w:val="1"/>
          <w:sz w:val="28"/>
          <w:szCs w:val="28"/>
          <w:lang w:val="en-US"/>
        </w:rPr>
        <w:t>m</w:t>
      </w:r>
      <w:r w:rsidRPr="008206BD">
        <w:rPr>
          <w:bCs/>
          <w:spacing w:val="1"/>
          <w:sz w:val="28"/>
          <w:szCs w:val="28"/>
          <w:lang w:val="en-US"/>
        </w:rPr>
        <w:t xml:space="preserve">ethodological </w:t>
      </w:r>
      <w:r>
        <w:rPr>
          <w:bCs/>
          <w:spacing w:val="1"/>
          <w:sz w:val="28"/>
          <w:szCs w:val="28"/>
          <w:lang w:val="en-US"/>
        </w:rPr>
        <w:t>d</w:t>
      </w:r>
      <w:r w:rsidRPr="008206BD">
        <w:rPr>
          <w:bCs/>
          <w:spacing w:val="1"/>
          <w:sz w:val="28"/>
          <w:szCs w:val="28"/>
          <w:lang w:val="en-US"/>
        </w:rPr>
        <w:t xml:space="preserve">isputes in </w:t>
      </w:r>
      <w:r>
        <w:rPr>
          <w:bCs/>
          <w:spacing w:val="1"/>
          <w:sz w:val="28"/>
          <w:szCs w:val="28"/>
          <w:lang w:val="en-US"/>
        </w:rPr>
        <w:t>g</w:t>
      </w:r>
      <w:r w:rsidRPr="008206BD">
        <w:rPr>
          <w:bCs/>
          <w:spacing w:val="1"/>
          <w:sz w:val="28"/>
          <w:szCs w:val="28"/>
          <w:lang w:val="en-US"/>
        </w:rPr>
        <w:t xml:space="preserve">erman </w:t>
      </w:r>
      <w:r>
        <w:rPr>
          <w:bCs/>
          <w:spacing w:val="1"/>
          <w:sz w:val="28"/>
          <w:szCs w:val="28"/>
          <w:lang w:val="en-US"/>
        </w:rPr>
        <w:t>s</w:t>
      </w:r>
      <w:r w:rsidRPr="008206BD">
        <w:rPr>
          <w:bCs/>
          <w:spacing w:val="1"/>
          <w:sz w:val="28"/>
          <w:szCs w:val="28"/>
          <w:lang w:val="en-US"/>
        </w:rPr>
        <w:t>ociology.</w:t>
      </w:r>
      <w:r w:rsidRPr="008206BD">
        <w:rPr>
          <w:spacing w:val="1"/>
          <w:sz w:val="28"/>
          <w:szCs w:val="28"/>
          <w:lang w:val="en-US"/>
        </w:rPr>
        <w:t xml:space="preserve"> </w:t>
      </w:r>
      <w:r>
        <w:rPr>
          <w:spacing w:val="1"/>
          <w:sz w:val="28"/>
          <w:szCs w:val="28"/>
          <w:lang w:val="en-US"/>
        </w:rPr>
        <w:t>–</w:t>
      </w:r>
      <w:r w:rsidRPr="008206BD">
        <w:rPr>
          <w:spacing w:val="1"/>
          <w:sz w:val="28"/>
          <w:szCs w:val="28"/>
          <w:lang w:val="en-US"/>
        </w:rPr>
        <w:t xml:space="preserve"> Somerset</w:t>
      </w:r>
      <w:r>
        <w:rPr>
          <w:spacing w:val="1"/>
          <w:sz w:val="28"/>
          <w:szCs w:val="28"/>
          <w:lang w:val="en-US"/>
        </w:rPr>
        <w:t>-</w:t>
      </w:r>
      <w:r w:rsidRPr="008206BD">
        <w:rPr>
          <w:spacing w:val="1"/>
          <w:sz w:val="28"/>
          <w:szCs w:val="28"/>
          <w:lang w:val="en-US"/>
        </w:rPr>
        <w:t>N</w:t>
      </w:r>
      <w:r>
        <w:rPr>
          <w:spacing w:val="1"/>
          <w:sz w:val="28"/>
          <w:szCs w:val="28"/>
          <w:lang w:val="en-US"/>
        </w:rPr>
        <w:t>J</w:t>
      </w:r>
      <w:r w:rsidRPr="008206BD">
        <w:rPr>
          <w:spacing w:val="1"/>
          <w:sz w:val="28"/>
          <w:szCs w:val="28"/>
          <w:lang w:val="en-US"/>
        </w:rPr>
        <w:t xml:space="preserve">: Transaction Books, 2001. </w:t>
      </w:r>
      <w:r>
        <w:rPr>
          <w:spacing w:val="1"/>
          <w:sz w:val="28"/>
          <w:szCs w:val="28"/>
          <w:lang w:val="en-US"/>
        </w:rPr>
        <w:t>–</w:t>
      </w:r>
      <w:r w:rsidRPr="008206BD">
        <w:rPr>
          <w:spacing w:val="1"/>
          <w:sz w:val="28"/>
          <w:szCs w:val="28"/>
          <w:lang w:val="en-US"/>
        </w:rPr>
        <w:t xml:space="preserve"> 341</w:t>
      </w:r>
      <w:r>
        <w:rPr>
          <w:spacing w:val="1"/>
          <w:sz w:val="28"/>
          <w:szCs w:val="28"/>
          <w:lang w:val="en-US"/>
        </w:rPr>
        <w:t xml:space="preserve"> p</w:t>
      </w:r>
      <w:r w:rsidRPr="008206BD">
        <w:rPr>
          <w:spacing w:val="1"/>
          <w:sz w:val="28"/>
          <w:szCs w:val="28"/>
          <w:lang w:val="en-US"/>
        </w:rPr>
        <w:t>.</w:t>
      </w:r>
      <w:r w:rsidRPr="008206BD">
        <w:rPr>
          <w:bCs/>
          <w:spacing w:val="1"/>
          <w:sz w:val="28"/>
          <w:szCs w:val="28"/>
          <w:lang w:val="en-US"/>
        </w:rPr>
        <w:t xml:space="preserve"> </w:t>
      </w:r>
      <w:r w:rsidRPr="008206BD">
        <w:rPr>
          <w:spacing w:val="1"/>
          <w:sz w:val="28"/>
          <w:szCs w:val="28"/>
          <w:lang w:val="en-US"/>
        </w:rPr>
        <w:t xml:space="preserve">  </w:t>
      </w:r>
    </w:p>
    <w:p w14:paraId="6DCB6431"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McCarthy T.</w:t>
      </w:r>
      <w:r w:rsidRPr="008206BD">
        <w:rPr>
          <w:spacing w:val="1"/>
          <w:sz w:val="28"/>
          <w:szCs w:val="28"/>
          <w:lang w:val="en-US"/>
        </w:rPr>
        <w:t xml:space="preserve"> The critical theory of Jurgen Habermas. - Cambridge-Mass.: MIT Press, 1985. – 353 p.  </w:t>
      </w:r>
    </w:p>
    <w:p w14:paraId="2ECFA08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McNay L.</w:t>
      </w:r>
      <w:r w:rsidRPr="008206BD">
        <w:rPr>
          <w:spacing w:val="1"/>
          <w:sz w:val="28"/>
          <w:szCs w:val="28"/>
          <w:lang w:val="en-US"/>
        </w:rPr>
        <w:t xml:space="preserve"> Gender, Habitus and the Field: Pierre Bourdieu and the </w:t>
      </w:r>
      <w:r>
        <w:rPr>
          <w:spacing w:val="1"/>
          <w:sz w:val="28"/>
          <w:szCs w:val="28"/>
          <w:lang w:val="en-US"/>
        </w:rPr>
        <w:t>l</w:t>
      </w:r>
      <w:r w:rsidRPr="008206BD">
        <w:rPr>
          <w:spacing w:val="1"/>
          <w:sz w:val="28"/>
          <w:szCs w:val="28"/>
          <w:lang w:val="en-US"/>
        </w:rPr>
        <w:t xml:space="preserve">imits </w:t>
      </w:r>
      <w:r w:rsidRPr="008206BD">
        <w:rPr>
          <w:spacing w:val="1"/>
          <w:sz w:val="28"/>
          <w:szCs w:val="28"/>
          <w:lang w:val="en-US"/>
        </w:rPr>
        <w:lastRenderedPageBreak/>
        <w:t xml:space="preserve">of </w:t>
      </w:r>
      <w:r>
        <w:rPr>
          <w:spacing w:val="1"/>
          <w:sz w:val="28"/>
          <w:szCs w:val="28"/>
          <w:lang w:val="en-US"/>
        </w:rPr>
        <w:t>r</w:t>
      </w:r>
      <w:r w:rsidRPr="008206BD">
        <w:rPr>
          <w:spacing w:val="1"/>
          <w:sz w:val="28"/>
          <w:szCs w:val="28"/>
          <w:lang w:val="en-US"/>
        </w:rPr>
        <w:t>eflexivity//Theory, Culture and Society.</w:t>
      </w:r>
      <w:r>
        <w:rPr>
          <w:spacing w:val="1"/>
          <w:sz w:val="28"/>
          <w:szCs w:val="28"/>
          <w:lang w:val="en-US"/>
        </w:rPr>
        <w:t xml:space="preserve"> -</w:t>
      </w:r>
      <w:r w:rsidRPr="008206BD">
        <w:rPr>
          <w:spacing w:val="1"/>
          <w:sz w:val="28"/>
          <w:szCs w:val="28"/>
          <w:lang w:val="en-US"/>
        </w:rPr>
        <w:t xml:space="preserve"> 1999.</w:t>
      </w:r>
      <w:r>
        <w:rPr>
          <w:spacing w:val="1"/>
          <w:sz w:val="28"/>
          <w:szCs w:val="28"/>
          <w:lang w:val="en-US"/>
        </w:rPr>
        <w:t xml:space="preserve"> -</w:t>
      </w:r>
      <w:r w:rsidRPr="008206BD">
        <w:rPr>
          <w:spacing w:val="1"/>
          <w:sz w:val="28"/>
          <w:szCs w:val="28"/>
          <w:lang w:val="en-US"/>
        </w:rPr>
        <w:t xml:space="preserve"> Vol. 16</w:t>
      </w:r>
      <w:r>
        <w:rPr>
          <w:spacing w:val="1"/>
          <w:sz w:val="28"/>
          <w:szCs w:val="28"/>
          <w:lang w:val="en-US"/>
        </w:rPr>
        <w:t>. -</w:t>
      </w:r>
      <w:r w:rsidRPr="008206BD">
        <w:rPr>
          <w:spacing w:val="1"/>
          <w:sz w:val="28"/>
          <w:szCs w:val="28"/>
          <w:lang w:val="en-US"/>
        </w:rPr>
        <w:t xml:space="preserve"> № 1.</w:t>
      </w:r>
      <w:r>
        <w:rPr>
          <w:spacing w:val="1"/>
          <w:sz w:val="28"/>
          <w:szCs w:val="28"/>
          <w:lang w:val="en-US"/>
        </w:rPr>
        <w:t xml:space="preserve"> -</w:t>
      </w:r>
      <w:r w:rsidRPr="008206BD">
        <w:rPr>
          <w:spacing w:val="1"/>
          <w:sz w:val="28"/>
          <w:szCs w:val="28"/>
          <w:lang w:val="en-US"/>
        </w:rPr>
        <w:t xml:space="preserve"> P. 95-117.</w:t>
      </w:r>
    </w:p>
    <w:p w14:paraId="6E4EA7F8"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 xml:space="preserve">Misgeld D. </w:t>
      </w:r>
      <w:r w:rsidRPr="008206BD">
        <w:rPr>
          <w:spacing w:val="1"/>
          <w:sz w:val="28"/>
          <w:szCs w:val="28"/>
          <w:lang w:val="en-US"/>
        </w:rPr>
        <w:t>Education and cultural invasion: critical social theory, education as instruction, and “pedagogy of the opressed” // Critical theory and public life. – Cambridge-Mass. : MIT Press, 1985. - P. 77 –</w:t>
      </w:r>
      <w:r>
        <w:rPr>
          <w:spacing w:val="1"/>
          <w:sz w:val="28"/>
          <w:szCs w:val="28"/>
          <w:lang w:val="en-US"/>
        </w:rPr>
        <w:t xml:space="preserve"> </w:t>
      </w:r>
      <w:r w:rsidRPr="008206BD">
        <w:rPr>
          <w:spacing w:val="1"/>
          <w:sz w:val="28"/>
          <w:szCs w:val="28"/>
          <w:lang w:val="en-US"/>
        </w:rPr>
        <w:t>118</w:t>
      </w:r>
      <w:r>
        <w:rPr>
          <w:spacing w:val="1"/>
          <w:sz w:val="28"/>
          <w:szCs w:val="28"/>
          <w:lang w:val="en-US"/>
        </w:rPr>
        <w:t>.</w:t>
      </w:r>
    </w:p>
    <w:p w14:paraId="5A8ECD21"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napToGrid w:val="0"/>
          <w:spacing w:val="1"/>
          <w:sz w:val="28"/>
          <w:szCs w:val="28"/>
          <w:lang w:val="en-US" w:eastAsia="ru-RU"/>
        </w:rPr>
        <w:t>Mitrovi</w:t>
      </w:r>
      <w:r>
        <w:rPr>
          <w:i/>
          <w:snapToGrid w:val="0"/>
          <w:spacing w:val="1"/>
          <w:sz w:val="28"/>
          <w:szCs w:val="28"/>
          <w:lang w:eastAsia="ru-RU"/>
        </w:rPr>
        <w:t>с</w:t>
      </w:r>
      <w:r w:rsidRPr="008206BD">
        <w:rPr>
          <w:i/>
          <w:snapToGrid w:val="0"/>
          <w:spacing w:val="1"/>
          <w:sz w:val="28"/>
          <w:szCs w:val="28"/>
          <w:lang w:val="en-US" w:eastAsia="ru-RU"/>
        </w:rPr>
        <w:t xml:space="preserve"> L.</w:t>
      </w:r>
      <w:r w:rsidRPr="008206BD">
        <w:rPr>
          <w:snapToGrid w:val="0"/>
          <w:spacing w:val="1"/>
          <w:sz w:val="28"/>
          <w:szCs w:val="28"/>
          <w:lang w:val="en-US" w:eastAsia="ru-RU"/>
        </w:rPr>
        <w:t xml:space="preserve"> </w:t>
      </w:r>
      <w:r w:rsidRPr="008206BD">
        <w:rPr>
          <w:spacing w:val="1"/>
          <w:sz w:val="28"/>
          <w:szCs w:val="28"/>
          <w:lang w:val="en-US"/>
        </w:rPr>
        <w:t xml:space="preserve">New social paradigm: Habermas’s theory of communicative action // </w:t>
      </w:r>
      <w:r w:rsidRPr="008206BD">
        <w:rPr>
          <w:snapToGrid w:val="0"/>
          <w:spacing w:val="1"/>
          <w:sz w:val="28"/>
          <w:szCs w:val="28"/>
          <w:lang w:val="en-US" w:eastAsia="ru-RU"/>
        </w:rPr>
        <w:t xml:space="preserve">The scientific journal FACTA UNIVERSITATIS. </w:t>
      </w:r>
      <w:r w:rsidRPr="008206BD">
        <w:rPr>
          <w:spacing w:val="1"/>
          <w:sz w:val="28"/>
          <w:szCs w:val="28"/>
          <w:lang w:val="en-US"/>
        </w:rPr>
        <w:t>–</w:t>
      </w:r>
      <w:r w:rsidRPr="008206BD">
        <w:rPr>
          <w:snapToGrid w:val="0"/>
          <w:spacing w:val="1"/>
          <w:sz w:val="28"/>
          <w:szCs w:val="28"/>
          <w:lang w:val="en-US"/>
        </w:rPr>
        <w:t xml:space="preserve"> </w:t>
      </w:r>
      <w:r w:rsidRPr="008206BD">
        <w:rPr>
          <w:snapToGrid w:val="0"/>
          <w:spacing w:val="1"/>
          <w:sz w:val="28"/>
          <w:szCs w:val="28"/>
          <w:lang w:val="en-US" w:eastAsia="ru-RU"/>
        </w:rPr>
        <w:t xml:space="preserve"> 1999. </w:t>
      </w:r>
      <w:r w:rsidRPr="008206BD">
        <w:rPr>
          <w:spacing w:val="1"/>
          <w:sz w:val="28"/>
          <w:szCs w:val="28"/>
          <w:lang w:val="en-US"/>
        </w:rPr>
        <w:t>–</w:t>
      </w:r>
      <w:r w:rsidRPr="008206BD">
        <w:rPr>
          <w:snapToGrid w:val="0"/>
          <w:spacing w:val="1"/>
          <w:sz w:val="28"/>
          <w:szCs w:val="28"/>
          <w:lang w:val="en-US"/>
        </w:rPr>
        <w:t xml:space="preserve"> </w:t>
      </w:r>
      <w:r w:rsidRPr="008206BD">
        <w:rPr>
          <w:spacing w:val="1"/>
          <w:sz w:val="28"/>
          <w:szCs w:val="28"/>
          <w:lang w:val="en-US"/>
        </w:rPr>
        <w:t xml:space="preserve">№ </w:t>
      </w:r>
      <w:r w:rsidRPr="008206BD">
        <w:rPr>
          <w:snapToGrid w:val="0"/>
          <w:spacing w:val="1"/>
          <w:sz w:val="28"/>
          <w:szCs w:val="28"/>
          <w:lang w:val="en-US" w:eastAsia="ru-RU"/>
        </w:rPr>
        <w:t xml:space="preserve">6/2. </w:t>
      </w:r>
      <w:r w:rsidRPr="008206BD">
        <w:rPr>
          <w:snapToGrid w:val="0"/>
          <w:spacing w:val="1"/>
          <w:sz w:val="28"/>
          <w:szCs w:val="28"/>
          <w:lang w:val="en-US"/>
        </w:rPr>
        <w:t xml:space="preserve">– </w:t>
      </w:r>
      <w:r w:rsidRPr="008206BD">
        <w:rPr>
          <w:spacing w:val="1"/>
          <w:sz w:val="28"/>
          <w:szCs w:val="28"/>
          <w:lang w:val="en-US"/>
        </w:rPr>
        <w:t>P. 217-223.</w:t>
      </w:r>
    </w:p>
    <w:p w14:paraId="33604487"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bCs/>
          <w:i/>
          <w:spacing w:val="1"/>
          <w:sz w:val="28"/>
          <w:szCs w:val="28"/>
          <w:lang w:val="en-US"/>
        </w:rPr>
        <w:t>Morrow</w:t>
      </w:r>
      <w:r>
        <w:rPr>
          <w:bCs/>
          <w:i/>
          <w:spacing w:val="1"/>
          <w:sz w:val="28"/>
          <w:szCs w:val="28"/>
          <w:lang w:val="en-US"/>
        </w:rPr>
        <w:t xml:space="preserve"> R.</w:t>
      </w:r>
      <w:r w:rsidRPr="008206BD">
        <w:rPr>
          <w:bCs/>
          <w:i/>
          <w:spacing w:val="1"/>
          <w:sz w:val="28"/>
          <w:szCs w:val="28"/>
          <w:lang w:val="en-US"/>
        </w:rPr>
        <w:t xml:space="preserve">, </w:t>
      </w:r>
      <w:r w:rsidRPr="008206BD">
        <w:rPr>
          <w:i/>
          <w:spacing w:val="1"/>
          <w:sz w:val="28"/>
          <w:szCs w:val="28"/>
          <w:lang w:val="en-US"/>
        </w:rPr>
        <w:t>Torres</w:t>
      </w:r>
      <w:r>
        <w:rPr>
          <w:i/>
          <w:spacing w:val="1"/>
          <w:sz w:val="28"/>
          <w:szCs w:val="28"/>
          <w:lang w:val="en-US"/>
        </w:rPr>
        <w:t xml:space="preserve"> C.</w:t>
      </w:r>
      <w:r w:rsidRPr="008206BD">
        <w:rPr>
          <w:bCs/>
          <w:spacing w:val="1"/>
          <w:sz w:val="28"/>
          <w:szCs w:val="28"/>
          <w:lang w:val="en-US"/>
        </w:rPr>
        <w:t xml:space="preserve"> Reading Freire </w:t>
      </w:r>
      <w:r>
        <w:rPr>
          <w:bCs/>
          <w:spacing w:val="1"/>
          <w:sz w:val="28"/>
          <w:szCs w:val="28"/>
          <w:lang w:val="en-US"/>
        </w:rPr>
        <w:t>a</w:t>
      </w:r>
      <w:r w:rsidRPr="008206BD">
        <w:rPr>
          <w:bCs/>
          <w:spacing w:val="1"/>
          <w:sz w:val="28"/>
          <w:szCs w:val="28"/>
          <w:lang w:val="en-US"/>
        </w:rPr>
        <w:t>nd Habermas</w:t>
      </w:r>
      <w:r>
        <w:rPr>
          <w:bCs/>
          <w:spacing w:val="1"/>
          <w:sz w:val="28"/>
          <w:szCs w:val="28"/>
          <w:lang w:val="en-US"/>
        </w:rPr>
        <w:t>:</w:t>
      </w:r>
      <w:r w:rsidRPr="008206BD">
        <w:rPr>
          <w:spacing w:val="1"/>
          <w:sz w:val="28"/>
          <w:szCs w:val="28"/>
          <w:lang w:val="en-US"/>
        </w:rPr>
        <w:t xml:space="preserve"> </w:t>
      </w:r>
      <w:r>
        <w:rPr>
          <w:spacing w:val="1"/>
          <w:sz w:val="28"/>
          <w:szCs w:val="28"/>
          <w:lang w:val="en-US"/>
        </w:rPr>
        <w:t>c</w:t>
      </w:r>
      <w:r w:rsidRPr="008206BD">
        <w:rPr>
          <w:spacing w:val="1"/>
          <w:sz w:val="28"/>
          <w:szCs w:val="28"/>
          <w:lang w:val="en-US"/>
        </w:rPr>
        <w:t xml:space="preserve">ritical </w:t>
      </w:r>
      <w:r>
        <w:rPr>
          <w:spacing w:val="1"/>
          <w:sz w:val="28"/>
          <w:szCs w:val="28"/>
          <w:lang w:val="en-US"/>
        </w:rPr>
        <w:t>p</w:t>
      </w:r>
      <w:r w:rsidRPr="008206BD">
        <w:rPr>
          <w:spacing w:val="1"/>
          <w:sz w:val="28"/>
          <w:szCs w:val="28"/>
          <w:lang w:val="en-US"/>
        </w:rPr>
        <w:t xml:space="preserve">edagogy and </w:t>
      </w:r>
      <w:r>
        <w:rPr>
          <w:spacing w:val="1"/>
          <w:sz w:val="28"/>
          <w:szCs w:val="28"/>
          <w:lang w:val="en-US"/>
        </w:rPr>
        <w:t>t</w:t>
      </w:r>
      <w:r w:rsidRPr="008206BD">
        <w:rPr>
          <w:spacing w:val="1"/>
          <w:sz w:val="28"/>
          <w:szCs w:val="28"/>
          <w:lang w:val="en-US"/>
        </w:rPr>
        <w:t xml:space="preserve">ransformative </w:t>
      </w:r>
      <w:r>
        <w:rPr>
          <w:spacing w:val="1"/>
          <w:sz w:val="28"/>
          <w:szCs w:val="28"/>
          <w:lang w:val="en-US"/>
        </w:rPr>
        <w:t>s</w:t>
      </w:r>
      <w:r w:rsidRPr="008206BD">
        <w:rPr>
          <w:spacing w:val="1"/>
          <w:sz w:val="28"/>
          <w:szCs w:val="28"/>
          <w:lang w:val="en-US"/>
        </w:rPr>
        <w:t xml:space="preserve">ocial </w:t>
      </w:r>
      <w:r>
        <w:rPr>
          <w:spacing w:val="1"/>
          <w:sz w:val="28"/>
          <w:szCs w:val="28"/>
          <w:lang w:val="en-US"/>
        </w:rPr>
        <w:t>c</w:t>
      </w:r>
      <w:r w:rsidRPr="008206BD">
        <w:rPr>
          <w:spacing w:val="1"/>
          <w:sz w:val="28"/>
          <w:szCs w:val="28"/>
          <w:lang w:val="en-US"/>
        </w:rPr>
        <w:t>hange</w:t>
      </w:r>
      <w:r>
        <w:rPr>
          <w:spacing w:val="1"/>
          <w:sz w:val="28"/>
          <w:szCs w:val="28"/>
          <w:lang w:val="en-US"/>
        </w:rPr>
        <w:t>,</w:t>
      </w:r>
      <w:r w:rsidRPr="008206BD">
        <w:rPr>
          <w:spacing w:val="1"/>
          <w:sz w:val="28"/>
          <w:szCs w:val="28"/>
          <w:lang w:val="en-US"/>
        </w:rPr>
        <w:t xml:space="preserve"> -</w:t>
      </w:r>
      <w:r>
        <w:rPr>
          <w:spacing w:val="1"/>
          <w:sz w:val="28"/>
          <w:szCs w:val="28"/>
          <w:lang w:val="en-US"/>
        </w:rPr>
        <w:t xml:space="preserve"> </w:t>
      </w:r>
      <w:r>
        <w:rPr>
          <w:spacing w:val="1"/>
          <w:sz w:val="28"/>
          <w:szCs w:val="28"/>
          <w:lang w:val="en-GB"/>
        </w:rPr>
        <w:t>Columbia:</w:t>
      </w:r>
      <w:r>
        <w:rPr>
          <w:bCs/>
          <w:spacing w:val="1"/>
          <w:sz w:val="28"/>
          <w:szCs w:val="28"/>
          <w:lang w:val="en-US"/>
        </w:rPr>
        <w:t xml:space="preserve"> </w:t>
      </w:r>
      <w:r w:rsidRPr="008206BD">
        <w:rPr>
          <w:spacing w:val="1"/>
          <w:sz w:val="28"/>
          <w:szCs w:val="28"/>
          <w:lang w:val="en-US"/>
        </w:rPr>
        <w:t>Teachers College Press</w:t>
      </w:r>
      <w:r>
        <w:rPr>
          <w:spacing w:val="1"/>
          <w:sz w:val="28"/>
          <w:szCs w:val="28"/>
          <w:lang w:val="en-US"/>
        </w:rPr>
        <w:t>,</w:t>
      </w:r>
      <w:r w:rsidRPr="008206BD">
        <w:rPr>
          <w:spacing w:val="1"/>
          <w:sz w:val="28"/>
          <w:szCs w:val="28"/>
          <w:lang w:val="en-US"/>
        </w:rPr>
        <w:t xml:space="preserve"> 2002. -</w:t>
      </w:r>
      <w:r>
        <w:rPr>
          <w:spacing w:val="1"/>
          <w:sz w:val="28"/>
          <w:szCs w:val="28"/>
          <w:lang w:val="en-US"/>
        </w:rPr>
        <w:t xml:space="preserve"> 224 p</w:t>
      </w:r>
      <w:r w:rsidRPr="008206BD">
        <w:rPr>
          <w:spacing w:val="1"/>
          <w:sz w:val="28"/>
          <w:szCs w:val="28"/>
          <w:lang w:val="en-US"/>
        </w:rPr>
        <w:t>.</w:t>
      </w:r>
    </w:p>
    <w:p w14:paraId="0F31CB35"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sidRPr="008206BD">
        <w:rPr>
          <w:bCs/>
          <w:i/>
          <w:spacing w:val="1"/>
          <w:sz w:val="28"/>
          <w:szCs w:val="28"/>
          <w:lang w:val="en-US"/>
        </w:rPr>
        <w:t>Morrow</w:t>
      </w:r>
      <w:r>
        <w:rPr>
          <w:bCs/>
          <w:i/>
          <w:spacing w:val="1"/>
          <w:sz w:val="28"/>
          <w:szCs w:val="28"/>
          <w:lang w:val="en-US"/>
        </w:rPr>
        <w:t xml:space="preserve"> R.</w:t>
      </w:r>
      <w:r w:rsidRPr="008206BD">
        <w:rPr>
          <w:bCs/>
          <w:i/>
          <w:spacing w:val="1"/>
          <w:sz w:val="28"/>
          <w:szCs w:val="28"/>
          <w:lang w:val="en-US"/>
        </w:rPr>
        <w:t xml:space="preserve">, </w:t>
      </w:r>
      <w:r w:rsidRPr="008206BD">
        <w:rPr>
          <w:i/>
          <w:spacing w:val="1"/>
          <w:sz w:val="28"/>
          <w:szCs w:val="28"/>
          <w:lang w:val="en-US"/>
        </w:rPr>
        <w:t>Torres</w:t>
      </w:r>
      <w:r>
        <w:rPr>
          <w:i/>
          <w:spacing w:val="1"/>
          <w:sz w:val="28"/>
          <w:szCs w:val="28"/>
          <w:lang w:val="en-US"/>
        </w:rPr>
        <w:t xml:space="preserve"> C.</w:t>
      </w:r>
      <w:r w:rsidRPr="008206BD">
        <w:rPr>
          <w:bCs/>
          <w:spacing w:val="1"/>
          <w:sz w:val="28"/>
          <w:szCs w:val="28"/>
          <w:lang w:val="en-US"/>
        </w:rPr>
        <w:t xml:space="preserve"> </w:t>
      </w:r>
      <w:hyperlink r:id="rId61" w:history="1">
        <w:r w:rsidRPr="008206BD">
          <w:rPr>
            <w:rStyle w:val="af5"/>
            <w:bCs/>
            <w:spacing w:val="1"/>
            <w:sz w:val="28"/>
            <w:szCs w:val="28"/>
            <w:lang w:val="en-US"/>
          </w:rPr>
          <w:t>Social Theory and Education: A Critique of Theories of Social and Cultural Reproduction (Suny Series, Teacher Empowerment and School Reform)</w:t>
        </w:r>
      </w:hyperlink>
      <w:r>
        <w:rPr>
          <w:rStyle w:val="aff0"/>
          <w:b w:val="0"/>
          <w:spacing w:val="1"/>
          <w:sz w:val="28"/>
          <w:szCs w:val="28"/>
          <w:lang w:val="en-US"/>
        </w:rPr>
        <w:t xml:space="preserve">. - </w:t>
      </w:r>
      <w:r w:rsidRPr="008206BD">
        <w:rPr>
          <w:spacing w:val="1"/>
          <w:sz w:val="28"/>
          <w:szCs w:val="28"/>
          <w:lang w:val="en-US"/>
        </w:rPr>
        <w:t xml:space="preserve">Albany, NY:. </w:t>
      </w:r>
      <w:r>
        <w:rPr>
          <w:bCs/>
          <w:spacing w:val="1"/>
          <w:sz w:val="28"/>
          <w:szCs w:val="28"/>
        </w:rPr>
        <w:t>SUNY</w:t>
      </w:r>
      <w:r>
        <w:rPr>
          <w:spacing w:val="1"/>
          <w:sz w:val="28"/>
          <w:szCs w:val="28"/>
        </w:rPr>
        <w:t xml:space="preserve"> Press.</w:t>
      </w:r>
      <w:r>
        <w:rPr>
          <w:spacing w:val="1"/>
          <w:sz w:val="28"/>
          <w:szCs w:val="28"/>
          <w:lang w:val="en-US"/>
        </w:rPr>
        <w:t xml:space="preserve"> – 536 p.</w:t>
      </w:r>
    </w:p>
    <w:p w14:paraId="044D73C5"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rStyle w:val="aff0"/>
          <w:b w:val="0"/>
          <w:i/>
          <w:spacing w:val="1"/>
          <w:sz w:val="28"/>
          <w:szCs w:val="28"/>
          <w:lang w:val="en-US"/>
        </w:rPr>
        <w:t>Mouzelis N.</w:t>
      </w:r>
      <w:r w:rsidRPr="008206BD">
        <w:rPr>
          <w:rStyle w:val="aff0"/>
          <w:b w:val="0"/>
          <w:spacing w:val="1"/>
          <w:sz w:val="28"/>
          <w:szCs w:val="28"/>
          <w:lang w:val="en-US"/>
        </w:rPr>
        <w:t xml:space="preserve"> </w:t>
      </w:r>
      <w:hyperlink r:id="rId62" w:history="1">
        <w:r w:rsidRPr="008206BD">
          <w:rPr>
            <w:rStyle w:val="af5"/>
            <w:bCs/>
            <w:spacing w:val="1"/>
            <w:sz w:val="28"/>
            <w:szCs w:val="28"/>
            <w:lang w:val="en-US"/>
          </w:rPr>
          <w:t>Back To Sociological Theory: The Construction of Social Orders</w:t>
        </w:r>
      </w:hyperlink>
      <w:r>
        <w:rPr>
          <w:rStyle w:val="aff0"/>
          <w:b w:val="0"/>
          <w:spacing w:val="1"/>
          <w:sz w:val="28"/>
          <w:szCs w:val="28"/>
          <w:lang w:val="en-US"/>
        </w:rPr>
        <w:t xml:space="preserve">. - </w:t>
      </w:r>
      <w:r w:rsidRPr="008206BD">
        <w:rPr>
          <w:spacing w:val="1"/>
          <w:sz w:val="28"/>
          <w:szCs w:val="28"/>
          <w:lang w:val="en-US"/>
        </w:rPr>
        <w:t xml:space="preserve">NY: St. Martin's Press, 1991. </w:t>
      </w:r>
      <w:r>
        <w:rPr>
          <w:spacing w:val="1"/>
          <w:sz w:val="28"/>
          <w:szCs w:val="28"/>
          <w:lang w:val="en-US"/>
        </w:rPr>
        <w:t>–</w:t>
      </w:r>
      <w:r w:rsidRPr="008206BD">
        <w:rPr>
          <w:spacing w:val="1"/>
          <w:sz w:val="28"/>
          <w:szCs w:val="28"/>
          <w:lang w:val="en-US"/>
        </w:rPr>
        <w:t xml:space="preserve"> 214</w:t>
      </w:r>
      <w:r>
        <w:rPr>
          <w:spacing w:val="1"/>
          <w:sz w:val="28"/>
          <w:szCs w:val="28"/>
          <w:lang w:val="en-US"/>
        </w:rPr>
        <w:t xml:space="preserve"> p</w:t>
      </w:r>
      <w:r w:rsidRPr="008206BD">
        <w:rPr>
          <w:spacing w:val="1"/>
          <w:sz w:val="28"/>
          <w:szCs w:val="28"/>
          <w:lang w:val="en-US"/>
        </w:rPr>
        <w:t>.</w:t>
      </w:r>
    </w:p>
    <w:p w14:paraId="2A5EF2E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rStyle w:val="aff0"/>
          <w:b w:val="0"/>
          <w:i/>
          <w:spacing w:val="1"/>
          <w:sz w:val="28"/>
          <w:szCs w:val="28"/>
          <w:lang w:val="en-US"/>
        </w:rPr>
        <w:t>Mouzelis N.</w:t>
      </w:r>
      <w:r w:rsidRPr="008206BD">
        <w:rPr>
          <w:rStyle w:val="aff0"/>
          <w:b w:val="0"/>
          <w:spacing w:val="1"/>
          <w:sz w:val="28"/>
          <w:szCs w:val="28"/>
          <w:lang w:val="en-US"/>
        </w:rPr>
        <w:t xml:space="preserve"> </w:t>
      </w:r>
      <w:r w:rsidRPr="008206BD">
        <w:rPr>
          <w:spacing w:val="1"/>
          <w:sz w:val="28"/>
          <w:szCs w:val="28"/>
          <w:lang w:val="en-US"/>
        </w:rPr>
        <w:t xml:space="preserve">Social and </w:t>
      </w:r>
      <w:r>
        <w:rPr>
          <w:spacing w:val="1"/>
          <w:sz w:val="28"/>
          <w:szCs w:val="28"/>
          <w:lang w:val="en-US"/>
        </w:rPr>
        <w:t>s</w:t>
      </w:r>
      <w:r w:rsidRPr="008206BD">
        <w:rPr>
          <w:spacing w:val="1"/>
          <w:sz w:val="28"/>
          <w:szCs w:val="28"/>
          <w:lang w:val="en-US"/>
        </w:rPr>
        <w:t xml:space="preserve">ystem </w:t>
      </w:r>
      <w:r>
        <w:rPr>
          <w:spacing w:val="1"/>
          <w:sz w:val="28"/>
          <w:szCs w:val="28"/>
          <w:lang w:val="en-US"/>
        </w:rPr>
        <w:t>i</w:t>
      </w:r>
      <w:r w:rsidRPr="008206BD">
        <w:rPr>
          <w:spacing w:val="1"/>
          <w:sz w:val="28"/>
          <w:szCs w:val="28"/>
          <w:lang w:val="en-US"/>
        </w:rPr>
        <w:t>ntegration: Lockwood, Habermas, Giddens // Sociology.</w:t>
      </w:r>
      <w:r>
        <w:rPr>
          <w:spacing w:val="1"/>
          <w:sz w:val="28"/>
          <w:szCs w:val="28"/>
          <w:lang w:val="en-US"/>
        </w:rPr>
        <w:t xml:space="preserve"> –</w:t>
      </w:r>
      <w:r w:rsidRPr="008206BD">
        <w:rPr>
          <w:spacing w:val="1"/>
          <w:sz w:val="28"/>
          <w:szCs w:val="28"/>
          <w:lang w:val="en-US"/>
        </w:rPr>
        <w:t xml:space="preserve"> 1997</w:t>
      </w:r>
      <w:r>
        <w:rPr>
          <w:spacing w:val="1"/>
          <w:sz w:val="28"/>
          <w:szCs w:val="28"/>
          <w:lang w:val="en-US"/>
        </w:rPr>
        <w:t>. -</w:t>
      </w:r>
      <w:r w:rsidRPr="008206BD">
        <w:rPr>
          <w:spacing w:val="1"/>
          <w:sz w:val="28"/>
          <w:szCs w:val="28"/>
          <w:lang w:val="en-US"/>
        </w:rPr>
        <w:t xml:space="preserve"> Vol. 31</w:t>
      </w:r>
      <w:r>
        <w:rPr>
          <w:spacing w:val="1"/>
          <w:sz w:val="28"/>
          <w:szCs w:val="28"/>
          <w:lang w:val="en-US"/>
        </w:rPr>
        <w:t>. -</w:t>
      </w:r>
      <w:r w:rsidRPr="008206BD">
        <w:rPr>
          <w:spacing w:val="1"/>
          <w:sz w:val="28"/>
          <w:szCs w:val="28"/>
          <w:lang w:val="en-US"/>
        </w:rPr>
        <w:t xml:space="preserve"> No. 1</w:t>
      </w:r>
      <w:r>
        <w:rPr>
          <w:spacing w:val="1"/>
          <w:sz w:val="28"/>
          <w:szCs w:val="28"/>
          <w:lang w:val="en-US"/>
        </w:rPr>
        <w:t xml:space="preserve">. </w:t>
      </w:r>
      <w:r w:rsidRPr="008206BD">
        <w:rPr>
          <w:spacing w:val="1"/>
          <w:sz w:val="28"/>
          <w:szCs w:val="28"/>
          <w:lang w:val="en-US"/>
        </w:rPr>
        <w:t>- P. 111-119</w:t>
      </w:r>
      <w:r>
        <w:rPr>
          <w:spacing w:val="1"/>
          <w:sz w:val="28"/>
          <w:szCs w:val="28"/>
          <w:lang w:val="en-US"/>
        </w:rPr>
        <w:t>.</w:t>
      </w:r>
      <w:r w:rsidRPr="008206BD">
        <w:rPr>
          <w:spacing w:val="1"/>
          <w:lang w:val="en-US"/>
        </w:rPr>
        <w:t xml:space="preserve"> </w:t>
      </w:r>
    </w:p>
    <w:p w14:paraId="179A6E4E"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Pr>
          <w:i/>
          <w:spacing w:val="1"/>
          <w:sz w:val="28"/>
          <w:szCs w:val="28"/>
          <w:lang w:val="en-US"/>
        </w:rPr>
        <w:t>O”Neil J.</w:t>
      </w:r>
      <w:r w:rsidRPr="008206BD">
        <w:rPr>
          <w:bCs/>
          <w:spacing w:val="1"/>
          <w:sz w:val="28"/>
          <w:szCs w:val="28"/>
          <w:lang w:val="en-US"/>
        </w:rPr>
        <w:t xml:space="preserve"> </w:t>
      </w:r>
      <w:r>
        <w:rPr>
          <w:spacing w:val="1"/>
          <w:sz w:val="28"/>
          <w:szCs w:val="28"/>
          <w:lang w:val="en-US"/>
        </w:rPr>
        <w:t>Decolonization and the ideal speech community: some issues in the theory and practice of communicative competence //</w:t>
      </w:r>
      <w:r w:rsidRPr="008206BD">
        <w:rPr>
          <w:bCs/>
          <w:spacing w:val="1"/>
          <w:sz w:val="28"/>
          <w:szCs w:val="28"/>
          <w:lang w:val="en-US"/>
        </w:rPr>
        <w:t xml:space="preserve"> </w:t>
      </w:r>
      <w:r w:rsidRPr="008206BD">
        <w:rPr>
          <w:spacing w:val="1"/>
          <w:sz w:val="28"/>
          <w:szCs w:val="28"/>
          <w:lang w:val="en-US"/>
        </w:rPr>
        <w:t xml:space="preserve">Critical theory and public life. – Cambridge-Mass.: MIT Press, 1985. </w:t>
      </w:r>
      <w:r>
        <w:rPr>
          <w:spacing w:val="1"/>
          <w:sz w:val="28"/>
          <w:szCs w:val="28"/>
          <w:lang w:val="en-US"/>
        </w:rPr>
        <w:t>P. 57-76</w:t>
      </w:r>
      <w:r>
        <w:rPr>
          <w:spacing w:val="1"/>
          <w:sz w:val="28"/>
          <w:szCs w:val="28"/>
        </w:rPr>
        <w:t>.</w:t>
      </w:r>
    </w:p>
    <w:p w14:paraId="1A8651A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sidRPr="008206BD">
        <w:rPr>
          <w:i/>
          <w:spacing w:val="1"/>
          <w:sz w:val="28"/>
          <w:szCs w:val="28"/>
          <w:lang w:val="en-US"/>
        </w:rPr>
        <w:t xml:space="preserve">Osterberg </w:t>
      </w:r>
      <w:r>
        <w:rPr>
          <w:i/>
          <w:spacing w:val="1"/>
          <w:sz w:val="28"/>
          <w:szCs w:val="28"/>
          <w:lang w:val="en-US"/>
        </w:rPr>
        <w:t>D</w:t>
      </w:r>
      <w:r w:rsidRPr="008206BD">
        <w:rPr>
          <w:i/>
          <w:spacing w:val="1"/>
          <w:sz w:val="28"/>
          <w:szCs w:val="28"/>
          <w:lang w:val="en-US"/>
        </w:rPr>
        <w:t>.</w:t>
      </w:r>
      <w:r w:rsidRPr="008206BD">
        <w:rPr>
          <w:spacing w:val="1"/>
          <w:sz w:val="28"/>
          <w:szCs w:val="28"/>
          <w:lang w:val="en-US"/>
        </w:rPr>
        <w:t xml:space="preserve"> Metasociology: An </w:t>
      </w:r>
      <w:r>
        <w:rPr>
          <w:spacing w:val="1"/>
          <w:sz w:val="28"/>
          <w:szCs w:val="28"/>
          <w:lang w:val="en-US"/>
        </w:rPr>
        <w:t>i</w:t>
      </w:r>
      <w:r w:rsidRPr="008206BD">
        <w:rPr>
          <w:spacing w:val="1"/>
          <w:sz w:val="28"/>
          <w:szCs w:val="28"/>
          <w:lang w:val="en-US"/>
        </w:rPr>
        <w:t xml:space="preserve">nquiry into the </w:t>
      </w:r>
      <w:r>
        <w:rPr>
          <w:spacing w:val="1"/>
          <w:sz w:val="28"/>
          <w:szCs w:val="28"/>
          <w:lang w:val="en-US"/>
        </w:rPr>
        <w:t>o</w:t>
      </w:r>
      <w:r w:rsidRPr="008206BD">
        <w:rPr>
          <w:spacing w:val="1"/>
          <w:sz w:val="28"/>
          <w:szCs w:val="28"/>
          <w:lang w:val="en-US"/>
        </w:rPr>
        <w:t xml:space="preserve">rigins and </w:t>
      </w:r>
      <w:r>
        <w:rPr>
          <w:spacing w:val="1"/>
          <w:sz w:val="28"/>
          <w:szCs w:val="28"/>
          <w:lang w:val="en-US"/>
        </w:rPr>
        <w:t>v</w:t>
      </w:r>
      <w:r w:rsidRPr="008206BD">
        <w:rPr>
          <w:spacing w:val="1"/>
          <w:sz w:val="28"/>
          <w:szCs w:val="28"/>
          <w:lang w:val="en-US"/>
        </w:rPr>
        <w:t xml:space="preserve">alidity of </w:t>
      </w:r>
      <w:r>
        <w:rPr>
          <w:spacing w:val="1"/>
          <w:sz w:val="28"/>
          <w:szCs w:val="28"/>
          <w:lang w:val="en-US"/>
        </w:rPr>
        <w:t>s</w:t>
      </w:r>
      <w:r w:rsidRPr="008206BD">
        <w:rPr>
          <w:spacing w:val="1"/>
          <w:sz w:val="28"/>
          <w:szCs w:val="28"/>
          <w:lang w:val="en-US"/>
        </w:rPr>
        <w:t xml:space="preserve">ocial </w:t>
      </w:r>
      <w:r>
        <w:rPr>
          <w:spacing w:val="1"/>
          <w:sz w:val="28"/>
          <w:szCs w:val="28"/>
          <w:lang w:val="en-US"/>
        </w:rPr>
        <w:t>t</w:t>
      </w:r>
      <w:r w:rsidRPr="008206BD">
        <w:rPr>
          <w:spacing w:val="1"/>
          <w:sz w:val="28"/>
          <w:szCs w:val="28"/>
          <w:lang w:val="en-US"/>
        </w:rPr>
        <w:t xml:space="preserve">hought.- </w:t>
      </w:r>
      <w:r>
        <w:rPr>
          <w:spacing w:val="1"/>
          <w:sz w:val="28"/>
          <w:szCs w:val="28"/>
        </w:rPr>
        <w:t>Oslo</w:t>
      </w:r>
      <w:r>
        <w:rPr>
          <w:spacing w:val="1"/>
          <w:sz w:val="28"/>
          <w:szCs w:val="28"/>
          <w:lang w:val="en-US"/>
        </w:rPr>
        <w:t>:</w:t>
      </w:r>
      <w:r>
        <w:rPr>
          <w:bCs/>
          <w:spacing w:val="1"/>
          <w:sz w:val="28"/>
          <w:szCs w:val="28"/>
        </w:rPr>
        <w:t xml:space="preserve"> Norwegian Univ. Press, 1988</w:t>
      </w:r>
      <w:r>
        <w:rPr>
          <w:bCs/>
          <w:spacing w:val="1"/>
          <w:sz w:val="28"/>
          <w:szCs w:val="28"/>
          <w:lang w:val="en-US"/>
        </w:rPr>
        <w:t>. -</w:t>
      </w:r>
      <w:r>
        <w:rPr>
          <w:bCs/>
          <w:spacing w:val="1"/>
          <w:sz w:val="28"/>
          <w:szCs w:val="28"/>
        </w:rPr>
        <w:t xml:space="preserve"> 27</w:t>
      </w:r>
      <w:r>
        <w:rPr>
          <w:bCs/>
          <w:spacing w:val="1"/>
          <w:sz w:val="28"/>
          <w:szCs w:val="28"/>
          <w:lang w:val="en-US"/>
        </w:rPr>
        <w:t>1</w:t>
      </w:r>
      <w:r>
        <w:rPr>
          <w:bCs/>
          <w:spacing w:val="1"/>
          <w:sz w:val="28"/>
          <w:szCs w:val="28"/>
        </w:rPr>
        <w:t xml:space="preserve"> </w:t>
      </w:r>
      <w:r>
        <w:rPr>
          <w:bCs/>
          <w:spacing w:val="1"/>
          <w:sz w:val="28"/>
          <w:szCs w:val="28"/>
          <w:lang w:val="en-US"/>
        </w:rPr>
        <w:t>p</w:t>
      </w:r>
      <w:r>
        <w:rPr>
          <w:bCs/>
          <w:spacing w:val="1"/>
          <w:sz w:val="28"/>
          <w:szCs w:val="28"/>
        </w:rPr>
        <w:t>.</w:t>
      </w:r>
    </w:p>
    <w:p w14:paraId="2DF70055"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Outhwaite W.</w:t>
      </w:r>
      <w:r w:rsidRPr="008206BD">
        <w:rPr>
          <w:spacing w:val="1"/>
          <w:sz w:val="28"/>
          <w:szCs w:val="28"/>
          <w:lang w:val="en-US"/>
        </w:rPr>
        <w:t xml:space="preserve"> </w:t>
      </w:r>
      <w:hyperlink r:id="rId63" w:history="1">
        <w:r w:rsidRPr="008206BD">
          <w:rPr>
            <w:spacing w:val="1"/>
            <w:sz w:val="28"/>
            <w:szCs w:val="28"/>
            <w:lang w:val="en-US"/>
          </w:rPr>
          <w:t xml:space="preserve">Habermas: A </w:t>
        </w:r>
        <w:r>
          <w:rPr>
            <w:spacing w:val="1"/>
            <w:sz w:val="28"/>
            <w:szCs w:val="28"/>
            <w:lang w:val="en-US"/>
          </w:rPr>
          <w:t>c</w:t>
        </w:r>
        <w:r w:rsidRPr="008206BD">
          <w:rPr>
            <w:spacing w:val="1"/>
            <w:sz w:val="28"/>
            <w:szCs w:val="28"/>
            <w:lang w:val="en-US"/>
          </w:rPr>
          <w:t xml:space="preserve">ritical </w:t>
        </w:r>
        <w:r>
          <w:rPr>
            <w:spacing w:val="1"/>
            <w:sz w:val="28"/>
            <w:szCs w:val="28"/>
            <w:lang w:val="en-US"/>
          </w:rPr>
          <w:t>i</w:t>
        </w:r>
        <w:r w:rsidRPr="008206BD">
          <w:rPr>
            <w:spacing w:val="1"/>
            <w:sz w:val="28"/>
            <w:szCs w:val="28"/>
            <w:lang w:val="en-US"/>
          </w:rPr>
          <w:t xml:space="preserve">ntroduction (Key </w:t>
        </w:r>
        <w:r>
          <w:rPr>
            <w:spacing w:val="1"/>
            <w:sz w:val="28"/>
            <w:szCs w:val="28"/>
            <w:lang w:val="en-US"/>
          </w:rPr>
          <w:t>c</w:t>
        </w:r>
        <w:r w:rsidRPr="008206BD">
          <w:rPr>
            <w:spacing w:val="1"/>
            <w:sz w:val="28"/>
            <w:szCs w:val="28"/>
            <w:lang w:val="en-US"/>
          </w:rPr>
          <w:t xml:space="preserve">ontemporary </w:t>
        </w:r>
        <w:r>
          <w:rPr>
            <w:spacing w:val="1"/>
            <w:sz w:val="28"/>
            <w:szCs w:val="28"/>
            <w:lang w:val="en-US"/>
          </w:rPr>
          <w:t>t</w:t>
        </w:r>
        <w:r w:rsidRPr="008206BD">
          <w:rPr>
            <w:spacing w:val="1"/>
            <w:sz w:val="28"/>
            <w:szCs w:val="28"/>
            <w:lang w:val="en-US"/>
          </w:rPr>
          <w:t>hinkers)</w:t>
        </w:r>
      </w:hyperlink>
      <w:r w:rsidRPr="008206BD">
        <w:rPr>
          <w:spacing w:val="1"/>
          <w:sz w:val="28"/>
          <w:szCs w:val="28"/>
          <w:lang w:val="en-US"/>
        </w:rPr>
        <w:t xml:space="preserve">. – Standford: Standford </w:t>
      </w:r>
      <w:r w:rsidRPr="008206BD">
        <w:rPr>
          <w:bCs/>
          <w:spacing w:val="1"/>
          <w:sz w:val="28"/>
          <w:szCs w:val="28"/>
          <w:lang w:val="en-US"/>
        </w:rPr>
        <w:t>University Press,</w:t>
      </w:r>
      <w:r w:rsidRPr="008206BD">
        <w:rPr>
          <w:spacing w:val="1"/>
          <w:sz w:val="28"/>
          <w:szCs w:val="28"/>
          <w:lang w:val="en-US"/>
        </w:rPr>
        <w:t xml:space="preserve"> 1995. – 195 </w:t>
      </w:r>
      <w:r>
        <w:rPr>
          <w:spacing w:val="1"/>
          <w:sz w:val="28"/>
          <w:szCs w:val="28"/>
        </w:rPr>
        <w:t>р</w:t>
      </w:r>
      <w:r w:rsidRPr="008206BD">
        <w:rPr>
          <w:spacing w:val="1"/>
          <w:sz w:val="28"/>
          <w:szCs w:val="28"/>
          <w:lang w:val="en-US"/>
        </w:rPr>
        <w:t>.</w:t>
      </w:r>
    </w:p>
    <w:p w14:paraId="77D48B1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Outhwaite W.</w:t>
      </w:r>
      <w:r w:rsidRPr="008206BD">
        <w:rPr>
          <w:spacing w:val="1"/>
          <w:sz w:val="28"/>
          <w:szCs w:val="28"/>
          <w:lang w:val="en-US"/>
        </w:rPr>
        <w:t xml:space="preserve"> </w:t>
      </w:r>
      <w:hyperlink r:id="rId64" w:history="1">
        <w:r w:rsidRPr="008206BD">
          <w:rPr>
            <w:rStyle w:val="af5"/>
            <w:bCs/>
            <w:spacing w:val="1"/>
            <w:sz w:val="28"/>
            <w:szCs w:val="28"/>
            <w:lang w:val="en-US"/>
          </w:rPr>
          <w:t xml:space="preserve">The Future of </w:t>
        </w:r>
        <w:r>
          <w:rPr>
            <w:rStyle w:val="af5"/>
            <w:bCs/>
            <w:spacing w:val="1"/>
            <w:sz w:val="28"/>
            <w:szCs w:val="28"/>
            <w:lang w:val="en-US"/>
          </w:rPr>
          <w:t>s</w:t>
        </w:r>
        <w:r w:rsidRPr="008206BD">
          <w:rPr>
            <w:rStyle w:val="af5"/>
            <w:bCs/>
            <w:spacing w:val="1"/>
            <w:sz w:val="28"/>
            <w:szCs w:val="28"/>
            <w:lang w:val="en-US"/>
          </w:rPr>
          <w:t>ociety (Blackwell Manifestos)</w:t>
        </w:r>
      </w:hyperlink>
      <w:r>
        <w:rPr>
          <w:rStyle w:val="aff0"/>
          <w:b w:val="0"/>
          <w:spacing w:val="1"/>
          <w:sz w:val="28"/>
          <w:szCs w:val="28"/>
          <w:lang w:val="en-US"/>
        </w:rPr>
        <w:t xml:space="preserve">. – Oxford: </w:t>
      </w:r>
      <w:r w:rsidRPr="008206BD">
        <w:rPr>
          <w:spacing w:val="1"/>
          <w:sz w:val="28"/>
          <w:szCs w:val="28"/>
          <w:lang w:val="en-US"/>
        </w:rPr>
        <w:t>Blackwel</w:t>
      </w:r>
      <w:r>
        <w:rPr>
          <w:spacing w:val="1"/>
          <w:sz w:val="28"/>
          <w:szCs w:val="28"/>
          <w:lang w:val="en-US"/>
        </w:rPr>
        <w:t>l publishing, 2006. – 174 p.</w:t>
      </w:r>
    </w:p>
    <w:p w14:paraId="2FE95690"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sidRPr="008206BD">
        <w:rPr>
          <w:bCs/>
          <w:spacing w:val="1"/>
          <w:sz w:val="28"/>
          <w:szCs w:val="28"/>
          <w:lang w:val="en-US"/>
        </w:rPr>
        <w:t>Profiles in Contemporary Social Theory</w:t>
      </w:r>
      <w:r>
        <w:rPr>
          <w:bCs/>
          <w:spacing w:val="1"/>
          <w:sz w:val="28"/>
          <w:szCs w:val="28"/>
          <w:lang w:val="en-US"/>
        </w:rPr>
        <w:t xml:space="preserve"> / Edited by </w:t>
      </w:r>
      <w:hyperlink r:id="rId65" w:history="1">
        <w:r w:rsidRPr="008206BD">
          <w:rPr>
            <w:rStyle w:val="af5"/>
            <w:spacing w:val="1"/>
            <w:sz w:val="28"/>
            <w:szCs w:val="28"/>
            <w:lang w:val="en-US"/>
          </w:rPr>
          <w:t>Elliott</w:t>
        </w:r>
      </w:hyperlink>
      <w:r>
        <w:rPr>
          <w:spacing w:val="1"/>
          <w:sz w:val="28"/>
          <w:szCs w:val="28"/>
          <w:lang w:val="en-US"/>
        </w:rPr>
        <w:t xml:space="preserve"> A.,</w:t>
      </w:r>
      <w:r w:rsidRPr="008206BD">
        <w:rPr>
          <w:spacing w:val="1"/>
          <w:sz w:val="28"/>
          <w:szCs w:val="28"/>
          <w:lang w:val="en-US"/>
        </w:rPr>
        <w:t xml:space="preserve"> </w:t>
      </w:r>
      <w:r>
        <w:rPr>
          <w:spacing w:val="1"/>
          <w:sz w:val="28"/>
          <w:szCs w:val="28"/>
          <w:lang w:val="en-US"/>
        </w:rPr>
        <w:t xml:space="preserve">Turner </w:t>
      </w:r>
      <w:hyperlink r:id="rId66" w:history="1">
        <w:r w:rsidRPr="008206BD">
          <w:rPr>
            <w:rStyle w:val="af5"/>
            <w:spacing w:val="1"/>
            <w:sz w:val="28"/>
            <w:szCs w:val="28"/>
            <w:lang w:val="en-US"/>
          </w:rPr>
          <w:t>B.</w:t>
        </w:r>
      </w:hyperlink>
      <w:r>
        <w:rPr>
          <w:spacing w:val="1"/>
          <w:sz w:val="28"/>
          <w:szCs w:val="28"/>
          <w:lang w:val="en-US"/>
        </w:rPr>
        <w:t xml:space="preserve"> – London: </w:t>
      </w:r>
      <w:r>
        <w:rPr>
          <w:rStyle w:val="bea-portal-theme-alibrisinvisible"/>
          <w:spacing w:val="1"/>
          <w:sz w:val="28"/>
          <w:szCs w:val="28"/>
        </w:rPr>
        <w:t>Sage Publications</w:t>
      </w:r>
      <w:r>
        <w:rPr>
          <w:rStyle w:val="bea-portal-theme-alibrisinvisible"/>
          <w:spacing w:val="1"/>
          <w:sz w:val="28"/>
          <w:szCs w:val="28"/>
          <w:lang w:val="en-US"/>
        </w:rPr>
        <w:t xml:space="preserve"> </w:t>
      </w:r>
      <w:r>
        <w:rPr>
          <w:spacing w:val="1"/>
          <w:sz w:val="28"/>
          <w:szCs w:val="28"/>
        </w:rPr>
        <w:t>Ltd</w:t>
      </w:r>
      <w:r>
        <w:rPr>
          <w:rStyle w:val="bea-portal-theme-alibrisinvisible"/>
          <w:spacing w:val="1"/>
          <w:sz w:val="28"/>
          <w:szCs w:val="28"/>
          <w:lang w:val="en-US"/>
        </w:rPr>
        <w:t>, 2001. – 411 p.</w:t>
      </w:r>
    </w:p>
    <w:p w14:paraId="25AA9E5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Pusey M.</w:t>
      </w:r>
      <w:r w:rsidRPr="008206BD">
        <w:rPr>
          <w:spacing w:val="1"/>
          <w:sz w:val="28"/>
          <w:szCs w:val="28"/>
          <w:lang w:val="en-US"/>
        </w:rPr>
        <w:t xml:space="preserve"> Jurgen Habermas. – London: Routledge, 1993. - 128 p.</w:t>
      </w:r>
    </w:p>
    <w:p w14:paraId="1D8A3DA3"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sidRPr="008206BD">
        <w:rPr>
          <w:i/>
          <w:spacing w:val="1"/>
          <w:sz w:val="28"/>
          <w:szCs w:val="28"/>
          <w:lang w:val="en-US"/>
        </w:rPr>
        <w:t>Saied</w:t>
      </w:r>
      <w:r>
        <w:rPr>
          <w:i/>
          <w:spacing w:val="1"/>
          <w:sz w:val="28"/>
          <w:szCs w:val="28"/>
          <w:lang w:val="en-US"/>
        </w:rPr>
        <w:t>i</w:t>
      </w:r>
      <w:r w:rsidRPr="008206BD">
        <w:rPr>
          <w:i/>
          <w:spacing w:val="1"/>
          <w:sz w:val="28"/>
          <w:szCs w:val="28"/>
          <w:lang w:val="en-US"/>
        </w:rPr>
        <w:t xml:space="preserve"> </w:t>
      </w:r>
      <w:r>
        <w:rPr>
          <w:i/>
          <w:spacing w:val="1"/>
          <w:sz w:val="28"/>
          <w:szCs w:val="28"/>
          <w:lang w:val="en-US"/>
        </w:rPr>
        <w:t>N.</w:t>
      </w:r>
      <w:r>
        <w:rPr>
          <w:spacing w:val="1"/>
          <w:sz w:val="28"/>
          <w:szCs w:val="28"/>
          <w:lang w:val="en-US"/>
        </w:rPr>
        <w:t xml:space="preserve"> </w:t>
      </w:r>
      <w:r w:rsidRPr="008206BD">
        <w:rPr>
          <w:spacing w:val="1"/>
          <w:sz w:val="28"/>
          <w:szCs w:val="28"/>
          <w:lang w:val="en-US"/>
        </w:rPr>
        <w:t xml:space="preserve">A critique of Habermas' theory of practical rationality </w:t>
      </w:r>
      <w:r>
        <w:rPr>
          <w:spacing w:val="1"/>
          <w:sz w:val="28"/>
          <w:szCs w:val="28"/>
          <w:lang w:val="en-US"/>
        </w:rPr>
        <w:t xml:space="preserve">// </w:t>
      </w:r>
      <w:hyperlink r:id="rId67" w:history="1">
        <w:r w:rsidRPr="008206BD">
          <w:rPr>
            <w:rStyle w:val="af5"/>
            <w:spacing w:val="1"/>
            <w:sz w:val="28"/>
            <w:szCs w:val="28"/>
            <w:lang w:val="en-US"/>
          </w:rPr>
          <w:t>Studies in East European Thought</w:t>
        </w:r>
      </w:hyperlink>
      <w:r>
        <w:rPr>
          <w:spacing w:val="1"/>
          <w:sz w:val="28"/>
          <w:szCs w:val="28"/>
          <w:lang w:val="en-US"/>
        </w:rPr>
        <w:t>. -</w:t>
      </w:r>
      <w:r w:rsidRPr="008206BD">
        <w:rPr>
          <w:spacing w:val="1"/>
          <w:sz w:val="28"/>
          <w:szCs w:val="28"/>
          <w:lang w:val="en-US"/>
        </w:rPr>
        <w:t xml:space="preserve"> 1987</w:t>
      </w:r>
      <w:r>
        <w:rPr>
          <w:spacing w:val="1"/>
          <w:sz w:val="28"/>
          <w:szCs w:val="28"/>
          <w:lang w:val="en-US"/>
        </w:rPr>
        <w:t>. -</w:t>
      </w:r>
      <w:r w:rsidRPr="008206BD">
        <w:rPr>
          <w:spacing w:val="1"/>
          <w:sz w:val="28"/>
          <w:szCs w:val="28"/>
          <w:lang w:val="en-US"/>
        </w:rPr>
        <w:t> </w:t>
      </w:r>
      <w:r>
        <w:rPr>
          <w:spacing w:val="1"/>
          <w:sz w:val="28"/>
          <w:szCs w:val="28"/>
          <w:lang w:val="en-US"/>
        </w:rPr>
        <w:t>V</w:t>
      </w:r>
      <w:r w:rsidRPr="008206BD">
        <w:rPr>
          <w:spacing w:val="1"/>
          <w:sz w:val="28"/>
          <w:szCs w:val="28"/>
          <w:lang w:val="en-US"/>
        </w:rPr>
        <w:t>ol. 33</w:t>
      </w:r>
      <w:r>
        <w:rPr>
          <w:spacing w:val="1"/>
          <w:sz w:val="28"/>
          <w:szCs w:val="28"/>
          <w:lang w:val="en-US"/>
        </w:rPr>
        <w:t>. -</w:t>
      </w:r>
      <w:r w:rsidRPr="008206BD">
        <w:rPr>
          <w:spacing w:val="1"/>
          <w:sz w:val="28"/>
          <w:szCs w:val="28"/>
          <w:lang w:val="en-US"/>
        </w:rPr>
        <w:t> №3</w:t>
      </w:r>
      <w:r>
        <w:rPr>
          <w:spacing w:val="1"/>
          <w:sz w:val="28"/>
          <w:szCs w:val="28"/>
          <w:lang w:val="en-US"/>
        </w:rPr>
        <w:t>.</w:t>
      </w:r>
      <w:r w:rsidRPr="008206BD">
        <w:rPr>
          <w:spacing w:val="1"/>
          <w:sz w:val="28"/>
          <w:szCs w:val="28"/>
          <w:lang w:val="en-US"/>
        </w:rPr>
        <w:t> </w:t>
      </w:r>
      <w:r>
        <w:rPr>
          <w:spacing w:val="1"/>
          <w:sz w:val="28"/>
          <w:szCs w:val="28"/>
          <w:lang w:val="en-US"/>
        </w:rPr>
        <w:t>P</w:t>
      </w:r>
      <w:r>
        <w:rPr>
          <w:spacing w:val="1"/>
          <w:sz w:val="28"/>
          <w:szCs w:val="28"/>
        </w:rPr>
        <w:t>. 251-265</w:t>
      </w:r>
      <w:r>
        <w:rPr>
          <w:spacing w:val="1"/>
          <w:sz w:val="28"/>
          <w:szCs w:val="28"/>
          <w:lang w:val="en-US"/>
        </w:rPr>
        <w:t>.</w:t>
      </w:r>
    </w:p>
    <w:p w14:paraId="5B6B669D"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i/>
          <w:spacing w:val="1"/>
          <w:sz w:val="28"/>
          <w:szCs w:val="28"/>
          <w:lang w:val="en-US"/>
        </w:rPr>
        <w:t>Scambler G.</w:t>
      </w:r>
      <w:r>
        <w:rPr>
          <w:spacing w:val="1"/>
          <w:sz w:val="28"/>
          <w:szCs w:val="28"/>
          <w:lang w:val="en-US"/>
        </w:rPr>
        <w:t xml:space="preserve"> </w:t>
      </w:r>
      <w:r w:rsidRPr="008206BD">
        <w:rPr>
          <w:bCs/>
          <w:spacing w:val="1"/>
          <w:sz w:val="28"/>
          <w:szCs w:val="28"/>
          <w:lang w:val="en-US"/>
        </w:rPr>
        <w:t xml:space="preserve">Health and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c</w:t>
      </w:r>
      <w:r w:rsidRPr="008206BD">
        <w:rPr>
          <w:bCs/>
          <w:spacing w:val="1"/>
          <w:sz w:val="28"/>
          <w:szCs w:val="28"/>
          <w:lang w:val="en-US"/>
        </w:rPr>
        <w:t xml:space="preserve">hange: </w:t>
      </w:r>
      <w:r>
        <w:rPr>
          <w:bCs/>
          <w:spacing w:val="1"/>
          <w:sz w:val="28"/>
          <w:szCs w:val="28"/>
          <w:lang w:val="en-US"/>
        </w:rPr>
        <w:t>a</w:t>
      </w:r>
      <w:r w:rsidRPr="008206BD">
        <w:rPr>
          <w:bCs/>
          <w:spacing w:val="1"/>
          <w:sz w:val="28"/>
          <w:szCs w:val="28"/>
          <w:lang w:val="en-US"/>
        </w:rPr>
        <w:t xml:space="preserve"> </w:t>
      </w:r>
      <w:r>
        <w:rPr>
          <w:bCs/>
          <w:spacing w:val="1"/>
          <w:sz w:val="28"/>
          <w:szCs w:val="28"/>
          <w:lang w:val="en-US"/>
        </w:rPr>
        <w:t>c</w:t>
      </w:r>
      <w:r w:rsidRPr="008206BD">
        <w:rPr>
          <w:bCs/>
          <w:spacing w:val="1"/>
          <w:sz w:val="28"/>
          <w:szCs w:val="28"/>
          <w:lang w:val="en-US"/>
        </w:rPr>
        <w:t xml:space="preserve">ritical </w:t>
      </w:r>
      <w:r>
        <w:rPr>
          <w:bCs/>
          <w:spacing w:val="1"/>
          <w:sz w:val="28"/>
          <w:szCs w:val="28"/>
          <w:lang w:val="en-US"/>
        </w:rPr>
        <w:t>t</w:t>
      </w:r>
      <w:r w:rsidRPr="008206BD">
        <w:rPr>
          <w:bCs/>
          <w:spacing w:val="1"/>
          <w:sz w:val="28"/>
          <w:szCs w:val="28"/>
          <w:lang w:val="en-US"/>
        </w:rPr>
        <w:t>heory</w:t>
      </w:r>
      <w:r>
        <w:rPr>
          <w:spacing w:val="1"/>
          <w:sz w:val="28"/>
          <w:szCs w:val="28"/>
          <w:lang w:val="en-US"/>
        </w:rPr>
        <w:t>. –</w:t>
      </w:r>
      <w:r w:rsidRPr="008206BD">
        <w:rPr>
          <w:spacing w:val="1"/>
          <w:sz w:val="28"/>
          <w:szCs w:val="28"/>
          <w:lang w:val="en-US"/>
        </w:rPr>
        <w:t xml:space="preserve"> Buckingham</w:t>
      </w:r>
      <w:r>
        <w:rPr>
          <w:spacing w:val="1"/>
          <w:sz w:val="28"/>
          <w:szCs w:val="28"/>
          <w:lang w:val="en-US"/>
        </w:rPr>
        <w:t>:</w:t>
      </w:r>
      <w:r w:rsidRPr="008206BD">
        <w:rPr>
          <w:spacing w:val="1"/>
          <w:sz w:val="28"/>
          <w:szCs w:val="28"/>
          <w:lang w:val="en-US"/>
        </w:rPr>
        <w:t xml:space="preserve"> </w:t>
      </w:r>
      <w:r w:rsidRPr="008206BD">
        <w:rPr>
          <w:spacing w:val="1"/>
          <w:sz w:val="28"/>
          <w:szCs w:val="28"/>
          <w:lang w:val="en-US"/>
        </w:rPr>
        <w:lastRenderedPageBreak/>
        <w:t>Open University Press</w:t>
      </w:r>
      <w:r>
        <w:rPr>
          <w:spacing w:val="1"/>
          <w:sz w:val="28"/>
          <w:szCs w:val="28"/>
          <w:lang w:val="en-US"/>
        </w:rPr>
        <w:t xml:space="preserve">, </w:t>
      </w:r>
      <w:r w:rsidRPr="008206BD">
        <w:rPr>
          <w:spacing w:val="1"/>
          <w:sz w:val="28"/>
          <w:szCs w:val="28"/>
          <w:lang w:val="en-US"/>
        </w:rPr>
        <w:t>2002</w:t>
      </w:r>
      <w:r>
        <w:rPr>
          <w:spacing w:val="1"/>
          <w:sz w:val="28"/>
          <w:szCs w:val="28"/>
          <w:lang w:val="en-US"/>
        </w:rPr>
        <w:t>. -</w:t>
      </w:r>
      <w:r w:rsidRPr="008206BD">
        <w:rPr>
          <w:spacing w:val="1"/>
          <w:sz w:val="28"/>
          <w:szCs w:val="28"/>
          <w:lang w:val="en-US"/>
        </w:rPr>
        <w:t xml:space="preserve"> 188 p.</w:t>
      </w:r>
    </w:p>
    <w:p w14:paraId="424C6B0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i/>
          <w:spacing w:val="1"/>
          <w:sz w:val="28"/>
          <w:szCs w:val="28"/>
          <w:lang w:val="en-US"/>
        </w:rPr>
        <w:t>Scambler G.</w:t>
      </w:r>
      <w:r>
        <w:rPr>
          <w:spacing w:val="1"/>
          <w:sz w:val="28"/>
          <w:szCs w:val="28"/>
          <w:lang w:val="en-US"/>
        </w:rPr>
        <w:t xml:space="preserve"> Introdction: unfolding themes of an incomplete project //  </w:t>
      </w:r>
      <w:r w:rsidRPr="008206BD">
        <w:rPr>
          <w:spacing w:val="1"/>
          <w:sz w:val="28"/>
          <w:szCs w:val="28"/>
          <w:lang w:val="en-US"/>
        </w:rPr>
        <w:t xml:space="preserve">Habermas, </w:t>
      </w:r>
      <w:r>
        <w:rPr>
          <w:spacing w:val="1"/>
          <w:sz w:val="28"/>
          <w:szCs w:val="28"/>
        </w:rPr>
        <w:t>с</w:t>
      </w:r>
      <w:r w:rsidRPr="008206BD">
        <w:rPr>
          <w:spacing w:val="1"/>
          <w:sz w:val="28"/>
          <w:szCs w:val="28"/>
          <w:lang w:val="en-US"/>
        </w:rPr>
        <w:t>ritical theory, and h</w:t>
      </w:r>
      <w:r w:rsidRPr="008206BD">
        <w:rPr>
          <w:vanish/>
          <w:spacing w:val="1"/>
          <w:sz w:val="28"/>
          <w:szCs w:val="28"/>
          <w:lang w:val="en-US"/>
        </w:rPr>
        <w:t>h</w:t>
      </w:r>
      <w:r w:rsidRPr="008206BD">
        <w:rPr>
          <w:spacing w:val="1"/>
          <w:sz w:val="28"/>
          <w:szCs w:val="28"/>
          <w:lang w:val="en-US"/>
        </w:rPr>
        <w:t xml:space="preserve">ealth / Edited by </w:t>
      </w:r>
      <w:r w:rsidRPr="008206BD">
        <w:rPr>
          <w:rStyle w:val="addmd"/>
          <w:spacing w:val="1"/>
          <w:sz w:val="28"/>
          <w:szCs w:val="28"/>
          <w:lang w:val="en-US"/>
        </w:rPr>
        <w:t>G.Scambler</w:t>
      </w:r>
      <w:r w:rsidRPr="008206BD">
        <w:rPr>
          <w:spacing w:val="1"/>
          <w:sz w:val="28"/>
          <w:szCs w:val="28"/>
          <w:lang w:val="en-US"/>
        </w:rPr>
        <w:t xml:space="preserve"> – G.B.: Routledge, 2001. – </w:t>
      </w:r>
      <w:r>
        <w:rPr>
          <w:spacing w:val="1"/>
          <w:sz w:val="28"/>
          <w:szCs w:val="28"/>
          <w:lang w:val="en-US"/>
        </w:rPr>
        <w:t>P. 1-24.</w:t>
      </w:r>
    </w:p>
    <w:p w14:paraId="08B3BFA5"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Schwinn T.</w:t>
      </w:r>
      <w:r w:rsidRPr="008206BD">
        <w:rPr>
          <w:rStyle w:val="aff0"/>
          <w:b w:val="0"/>
          <w:spacing w:val="1"/>
          <w:sz w:val="28"/>
          <w:szCs w:val="28"/>
          <w:lang w:val="en-US"/>
        </w:rPr>
        <w:t xml:space="preserve"> False </w:t>
      </w:r>
      <w:r>
        <w:rPr>
          <w:rStyle w:val="aff0"/>
          <w:b w:val="0"/>
          <w:spacing w:val="1"/>
          <w:sz w:val="28"/>
          <w:szCs w:val="28"/>
          <w:lang w:val="en-US"/>
        </w:rPr>
        <w:t>c</w:t>
      </w:r>
      <w:r w:rsidRPr="008206BD">
        <w:rPr>
          <w:rStyle w:val="aff0"/>
          <w:b w:val="0"/>
          <w:spacing w:val="1"/>
          <w:sz w:val="28"/>
          <w:szCs w:val="28"/>
          <w:lang w:val="en-US"/>
        </w:rPr>
        <w:t xml:space="preserve">onnections: </w:t>
      </w:r>
      <w:r>
        <w:rPr>
          <w:rStyle w:val="aff0"/>
          <w:b w:val="0"/>
          <w:spacing w:val="1"/>
          <w:sz w:val="28"/>
          <w:szCs w:val="28"/>
          <w:lang w:val="en-US"/>
        </w:rPr>
        <w:t>s</w:t>
      </w:r>
      <w:r w:rsidRPr="008206BD">
        <w:rPr>
          <w:rStyle w:val="aff0"/>
          <w:b w:val="0"/>
          <w:spacing w:val="1"/>
          <w:sz w:val="28"/>
          <w:szCs w:val="28"/>
          <w:lang w:val="en-US"/>
        </w:rPr>
        <w:t xml:space="preserve">ystems and </w:t>
      </w:r>
      <w:r>
        <w:rPr>
          <w:rStyle w:val="aff0"/>
          <w:b w:val="0"/>
          <w:spacing w:val="1"/>
          <w:sz w:val="28"/>
          <w:szCs w:val="28"/>
          <w:lang w:val="en-US"/>
        </w:rPr>
        <w:t>a</w:t>
      </w:r>
      <w:r w:rsidRPr="008206BD">
        <w:rPr>
          <w:rStyle w:val="aff0"/>
          <w:b w:val="0"/>
          <w:spacing w:val="1"/>
          <w:sz w:val="28"/>
          <w:szCs w:val="28"/>
          <w:lang w:val="en-US"/>
        </w:rPr>
        <w:t xml:space="preserve">ction </w:t>
      </w:r>
      <w:r>
        <w:rPr>
          <w:rStyle w:val="aff0"/>
          <w:b w:val="0"/>
          <w:spacing w:val="1"/>
          <w:sz w:val="28"/>
          <w:szCs w:val="28"/>
          <w:lang w:val="en-US"/>
        </w:rPr>
        <w:t>t</w:t>
      </w:r>
      <w:r w:rsidRPr="008206BD">
        <w:rPr>
          <w:rStyle w:val="aff0"/>
          <w:b w:val="0"/>
          <w:spacing w:val="1"/>
          <w:sz w:val="28"/>
          <w:szCs w:val="28"/>
          <w:lang w:val="en-US"/>
        </w:rPr>
        <w:t xml:space="preserve">heories in </w:t>
      </w:r>
      <w:r>
        <w:rPr>
          <w:rStyle w:val="aff0"/>
          <w:b w:val="0"/>
          <w:spacing w:val="1"/>
          <w:sz w:val="28"/>
          <w:szCs w:val="28"/>
          <w:lang w:val="en-US"/>
        </w:rPr>
        <w:t>n</w:t>
      </w:r>
      <w:r w:rsidRPr="008206BD">
        <w:rPr>
          <w:rStyle w:val="aff0"/>
          <w:b w:val="0"/>
          <w:spacing w:val="1"/>
          <w:sz w:val="28"/>
          <w:szCs w:val="28"/>
          <w:lang w:val="en-US"/>
        </w:rPr>
        <w:t>eofunctionalism and in Jurgen Habermas </w:t>
      </w:r>
      <w:r w:rsidRPr="008206BD">
        <w:rPr>
          <w:rStyle w:val="aff0"/>
          <w:b w:val="0"/>
          <w:i/>
          <w:spacing w:val="1"/>
          <w:sz w:val="28"/>
          <w:szCs w:val="28"/>
          <w:lang w:val="en-US"/>
        </w:rPr>
        <w:t xml:space="preserve">// </w:t>
      </w:r>
      <w:r w:rsidRPr="008206BD">
        <w:rPr>
          <w:rStyle w:val="aff9"/>
          <w:i w:val="0"/>
          <w:spacing w:val="1"/>
          <w:lang w:val="en-US"/>
        </w:rPr>
        <w:t xml:space="preserve">Sociological </w:t>
      </w:r>
      <w:r>
        <w:rPr>
          <w:rStyle w:val="aff9"/>
          <w:i w:val="0"/>
          <w:spacing w:val="1"/>
          <w:lang w:val="en-US"/>
        </w:rPr>
        <w:t>t</w:t>
      </w:r>
      <w:r w:rsidRPr="008206BD">
        <w:rPr>
          <w:rStyle w:val="aff9"/>
          <w:i w:val="0"/>
          <w:spacing w:val="1"/>
          <w:lang w:val="en-US"/>
        </w:rPr>
        <w:t>heory</w:t>
      </w:r>
      <w:r>
        <w:rPr>
          <w:rStyle w:val="aff9"/>
          <w:i w:val="0"/>
          <w:spacing w:val="1"/>
          <w:lang w:val="en-US"/>
        </w:rPr>
        <w:t xml:space="preserve"> –</w:t>
      </w:r>
      <w:r w:rsidRPr="008206BD">
        <w:rPr>
          <w:spacing w:val="1"/>
          <w:sz w:val="28"/>
          <w:szCs w:val="28"/>
          <w:lang w:val="en-US"/>
        </w:rPr>
        <w:t xml:space="preserve"> 1998</w:t>
      </w:r>
      <w:r>
        <w:rPr>
          <w:spacing w:val="1"/>
          <w:sz w:val="28"/>
          <w:szCs w:val="28"/>
          <w:lang w:val="en-US"/>
        </w:rPr>
        <w:t>. -</w:t>
      </w:r>
      <w:r w:rsidRPr="008206BD">
        <w:rPr>
          <w:spacing w:val="1"/>
          <w:sz w:val="28"/>
          <w:szCs w:val="28"/>
          <w:lang w:val="en-US"/>
        </w:rPr>
        <w:t xml:space="preserve"> Vol. 16</w:t>
      </w:r>
      <w:r>
        <w:rPr>
          <w:spacing w:val="1"/>
          <w:sz w:val="28"/>
          <w:szCs w:val="28"/>
          <w:lang w:val="en-US"/>
        </w:rPr>
        <w:t xml:space="preserve">. - </w:t>
      </w:r>
      <w:r w:rsidRPr="008206BD">
        <w:rPr>
          <w:spacing w:val="1"/>
          <w:sz w:val="28"/>
          <w:szCs w:val="28"/>
          <w:lang w:val="en-US"/>
        </w:rPr>
        <w:t>№</w:t>
      </w:r>
      <w:r>
        <w:rPr>
          <w:spacing w:val="1"/>
          <w:sz w:val="28"/>
          <w:szCs w:val="28"/>
          <w:lang w:val="en-US"/>
        </w:rPr>
        <w:t>1. -</w:t>
      </w:r>
      <w:r w:rsidRPr="008206BD">
        <w:rPr>
          <w:spacing w:val="1"/>
          <w:sz w:val="28"/>
          <w:szCs w:val="28"/>
          <w:lang w:val="en-US"/>
        </w:rPr>
        <w:t xml:space="preserve"> P. 75-95</w:t>
      </w:r>
      <w:r>
        <w:rPr>
          <w:spacing w:val="1"/>
          <w:sz w:val="28"/>
          <w:szCs w:val="28"/>
          <w:lang w:val="en-US"/>
        </w:rPr>
        <w:t>.</w:t>
      </w:r>
    </w:p>
    <w:p w14:paraId="72CBE252"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Scott J.</w:t>
      </w:r>
      <w:r>
        <w:rPr>
          <w:i/>
          <w:spacing w:val="1"/>
          <w:sz w:val="28"/>
          <w:szCs w:val="28"/>
          <w:lang w:val="en-US"/>
        </w:rPr>
        <w:t xml:space="preserve"> </w:t>
      </w:r>
      <w:r w:rsidRPr="008206BD">
        <w:rPr>
          <w:rStyle w:val="aff0"/>
          <w:b w:val="0"/>
          <w:spacing w:val="1"/>
          <w:sz w:val="28"/>
          <w:szCs w:val="28"/>
          <w:lang w:val="en-US"/>
        </w:rPr>
        <w:t xml:space="preserve">Critical </w:t>
      </w:r>
      <w:r>
        <w:rPr>
          <w:rStyle w:val="aff0"/>
          <w:b w:val="0"/>
          <w:spacing w:val="1"/>
          <w:sz w:val="28"/>
          <w:szCs w:val="28"/>
          <w:lang w:val="en-US"/>
        </w:rPr>
        <w:t>s</w:t>
      </w:r>
      <w:r w:rsidRPr="008206BD">
        <w:rPr>
          <w:rStyle w:val="aff0"/>
          <w:b w:val="0"/>
          <w:spacing w:val="1"/>
          <w:sz w:val="28"/>
          <w:szCs w:val="28"/>
          <w:lang w:val="en-US"/>
        </w:rPr>
        <w:t xml:space="preserve">ocial </w:t>
      </w:r>
      <w:r>
        <w:rPr>
          <w:rStyle w:val="aff0"/>
          <w:b w:val="0"/>
          <w:spacing w:val="1"/>
          <w:sz w:val="28"/>
          <w:szCs w:val="28"/>
          <w:lang w:val="en-US"/>
        </w:rPr>
        <w:t>t</w:t>
      </w:r>
      <w:r w:rsidRPr="008206BD">
        <w:rPr>
          <w:rStyle w:val="aff0"/>
          <w:b w:val="0"/>
          <w:spacing w:val="1"/>
          <w:sz w:val="28"/>
          <w:szCs w:val="28"/>
          <w:lang w:val="en-US"/>
        </w:rPr>
        <w:t xml:space="preserve">heory: </w:t>
      </w:r>
      <w:r>
        <w:rPr>
          <w:rStyle w:val="aff0"/>
          <w:b w:val="0"/>
          <w:spacing w:val="1"/>
          <w:sz w:val="28"/>
          <w:szCs w:val="28"/>
          <w:lang w:val="en-US"/>
        </w:rPr>
        <w:t>a</w:t>
      </w:r>
      <w:r w:rsidRPr="008206BD">
        <w:rPr>
          <w:rStyle w:val="aff0"/>
          <w:b w:val="0"/>
          <w:spacing w:val="1"/>
          <w:sz w:val="28"/>
          <w:szCs w:val="28"/>
          <w:lang w:val="en-US"/>
        </w:rPr>
        <w:t>n Introduction and critique //</w:t>
      </w:r>
      <w:r w:rsidRPr="008206BD">
        <w:rPr>
          <w:spacing w:val="1"/>
          <w:sz w:val="28"/>
          <w:szCs w:val="28"/>
          <w:lang w:val="en-US"/>
        </w:rPr>
        <w:t xml:space="preserve"> </w:t>
      </w:r>
      <w:r w:rsidRPr="008206BD">
        <w:rPr>
          <w:rStyle w:val="aff9"/>
          <w:i w:val="0"/>
          <w:spacing w:val="1"/>
          <w:lang w:val="en-US"/>
        </w:rPr>
        <w:t xml:space="preserve">The British </w:t>
      </w:r>
      <w:r>
        <w:rPr>
          <w:rStyle w:val="aff9"/>
          <w:i w:val="0"/>
          <w:spacing w:val="1"/>
          <w:lang w:val="en-US"/>
        </w:rPr>
        <w:t>j</w:t>
      </w:r>
      <w:r w:rsidRPr="008206BD">
        <w:rPr>
          <w:rStyle w:val="aff9"/>
          <w:i w:val="0"/>
          <w:spacing w:val="1"/>
          <w:lang w:val="en-US"/>
        </w:rPr>
        <w:t>ournal of</w:t>
      </w:r>
      <w:r>
        <w:rPr>
          <w:rStyle w:val="aff9"/>
          <w:i w:val="0"/>
          <w:spacing w:val="1"/>
          <w:lang w:val="en-US"/>
        </w:rPr>
        <w:t xml:space="preserve"> s</w:t>
      </w:r>
      <w:r w:rsidRPr="008206BD">
        <w:rPr>
          <w:rStyle w:val="aff9"/>
          <w:i w:val="0"/>
          <w:spacing w:val="1"/>
          <w:lang w:val="en-US"/>
        </w:rPr>
        <w:t>ociology</w:t>
      </w:r>
      <w:r>
        <w:rPr>
          <w:i/>
          <w:spacing w:val="1"/>
          <w:sz w:val="28"/>
          <w:szCs w:val="28"/>
          <w:lang w:val="en-US"/>
        </w:rPr>
        <w:t>.</w:t>
      </w:r>
      <w:r w:rsidRPr="008206BD">
        <w:rPr>
          <w:spacing w:val="1"/>
          <w:sz w:val="28"/>
          <w:szCs w:val="28"/>
          <w:lang w:val="en-US"/>
        </w:rPr>
        <w:t xml:space="preserve"> - Vol. 29</w:t>
      </w:r>
      <w:r>
        <w:rPr>
          <w:spacing w:val="1"/>
          <w:sz w:val="28"/>
          <w:szCs w:val="28"/>
          <w:lang w:val="en-US"/>
        </w:rPr>
        <w:t>.</w:t>
      </w:r>
      <w:r w:rsidRPr="008206BD">
        <w:rPr>
          <w:spacing w:val="1"/>
          <w:sz w:val="28"/>
          <w:szCs w:val="28"/>
          <w:lang w:val="en-US"/>
        </w:rPr>
        <w:t xml:space="preserve"> - №</w:t>
      </w:r>
      <w:r>
        <w:rPr>
          <w:spacing w:val="1"/>
          <w:sz w:val="28"/>
          <w:szCs w:val="28"/>
          <w:lang w:val="en-US"/>
        </w:rPr>
        <w:t>1 -</w:t>
      </w:r>
      <w:r w:rsidRPr="008206BD">
        <w:rPr>
          <w:spacing w:val="1"/>
          <w:sz w:val="28"/>
          <w:szCs w:val="28"/>
          <w:lang w:val="en-US"/>
        </w:rPr>
        <w:t xml:space="preserve"> 1978. - </w:t>
      </w:r>
      <w:r>
        <w:rPr>
          <w:spacing w:val="1"/>
          <w:sz w:val="28"/>
          <w:szCs w:val="28"/>
        </w:rPr>
        <w:t>Р</w:t>
      </w:r>
      <w:r w:rsidRPr="008206BD">
        <w:rPr>
          <w:spacing w:val="1"/>
          <w:sz w:val="28"/>
          <w:szCs w:val="28"/>
          <w:lang w:val="en-US"/>
        </w:rPr>
        <w:t>. 1-21.</w:t>
      </w:r>
    </w:p>
    <w:p w14:paraId="12B66BA3"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bCs/>
          <w:i/>
          <w:spacing w:val="1"/>
          <w:sz w:val="28"/>
          <w:szCs w:val="28"/>
          <w:lang w:val="en-US"/>
        </w:rPr>
        <w:t>Sevänen E.</w:t>
      </w:r>
      <w:r w:rsidRPr="008206BD">
        <w:rPr>
          <w:bCs/>
          <w:spacing w:val="1"/>
          <w:sz w:val="28"/>
          <w:szCs w:val="28"/>
          <w:lang w:val="en-US"/>
        </w:rPr>
        <w:t xml:space="preserve"> Niklas Luhmann and Critical Theory: Non-Critical System Theory vs. Critical Systemic Sociology [</w:t>
      </w:r>
      <w:r>
        <w:rPr>
          <w:spacing w:val="1"/>
          <w:sz w:val="28"/>
          <w:szCs w:val="28"/>
        </w:rPr>
        <w:t>Електронний</w:t>
      </w:r>
      <w:r w:rsidRPr="008206BD">
        <w:rPr>
          <w:spacing w:val="1"/>
          <w:sz w:val="28"/>
          <w:szCs w:val="28"/>
          <w:lang w:val="en-US"/>
        </w:rPr>
        <w:t xml:space="preserve"> </w:t>
      </w:r>
      <w:r>
        <w:rPr>
          <w:spacing w:val="1"/>
          <w:sz w:val="28"/>
          <w:szCs w:val="28"/>
        </w:rPr>
        <w:t>ресурс</w:t>
      </w:r>
      <w:r w:rsidRPr="008206BD">
        <w:rPr>
          <w:bCs/>
          <w:spacing w:val="1"/>
          <w:sz w:val="28"/>
          <w:szCs w:val="28"/>
          <w:lang w:val="en-US"/>
        </w:rPr>
        <w:t xml:space="preserve">]. - </w:t>
      </w:r>
      <w:r>
        <w:rPr>
          <w:bCs/>
          <w:spacing w:val="1"/>
          <w:sz w:val="28"/>
          <w:szCs w:val="28"/>
        </w:rPr>
        <w:t>Режим</w:t>
      </w:r>
      <w:r w:rsidRPr="008206BD">
        <w:rPr>
          <w:bCs/>
          <w:spacing w:val="1"/>
          <w:sz w:val="28"/>
          <w:szCs w:val="28"/>
          <w:lang w:val="en-US"/>
        </w:rPr>
        <w:t xml:space="preserve"> </w:t>
      </w:r>
      <w:r>
        <w:rPr>
          <w:bCs/>
          <w:spacing w:val="1"/>
          <w:sz w:val="28"/>
          <w:szCs w:val="28"/>
        </w:rPr>
        <w:t>доступу</w:t>
      </w:r>
      <w:r w:rsidRPr="008206BD">
        <w:rPr>
          <w:bCs/>
          <w:spacing w:val="1"/>
          <w:sz w:val="28"/>
          <w:szCs w:val="28"/>
          <w:lang w:val="en-US"/>
        </w:rPr>
        <w:t>: </w:t>
      </w:r>
      <w:hyperlink r:id="rId68" w:history="1">
        <w:r w:rsidRPr="008206BD">
          <w:rPr>
            <w:rStyle w:val="af5"/>
            <w:spacing w:val="1"/>
            <w:sz w:val="28"/>
            <w:szCs w:val="28"/>
            <w:lang w:val="en-US"/>
          </w:rPr>
          <w:t>http://66.102.9.104/search?q=cache:Bu5guFmzaFQJ:www.unizar.es/sociocybernetics/congresos /DURBAN/papers/sevanen</w:t>
        </w:r>
      </w:hyperlink>
      <w:r w:rsidRPr="008206BD">
        <w:rPr>
          <w:spacing w:val="1"/>
          <w:sz w:val="28"/>
          <w:szCs w:val="28"/>
          <w:lang w:val="en-US"/>
        </w:rPr>
        <w:t>.pdf+the+conception+of+communicative+rationality+of+Habermas+for+sociology&amp;hl=uk&amp;ct=clnk&amp;cd=17&amp;gl=ua.</w:t>
      </w:r>
    </w:p>
    <w:p w14:paraId="7B4C0BD3"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Slater</w:t>
      </w:r>
      <w:r w:rsidRPr="008206BD">
        <w:rPr>
          <w:bCs/>
          <w:i/>
          <w:spacing w:val="1"/>
          <w:sz w:val="28"/>
          <w:szCs w:val="28"/>
          <w:lang w:val="en-US"/>
        </w:rPr>
        <w:t xml:space="preserve"> </w:t>
      </w:r>
      <w:r w:rsidRPr="008206BD">
        <w:rPr>
          <w:i/>
          <w:spacing w:val="1"/>
          <w:sz w:val="28"/>
          <w:szCs w:val="28"/>
          <w:lang w:val="en-US"/>
        </w:rPr>
        <w:t>P</w:t>
      </w:r>
      <w:r>
        <w:rPr>
          <w:i/>
          <w:spacing w:val="1"/>
          <w:sz w:val="28"/>
          <w:szCs w:val="28"/>
          <w:lang w:val="en-US"/>
        </w:rPr>
        <w:t>.</w:t>
      </w:r>
      <w:r w:rsidRPr="008206BD">
        <w:rPr>
          <w:bCs/>
          <w:spacing w:val="1"/>
          <w:sz w:val="28"/>
          <w:szCs w:val="28"/>
          <w:lang w:val="en-US"/>
        </w:rPr>
        <w:t xml:space="preserve"> Origin and </w:t>
      </w:r>
      <w:r>
        <w:rPr>
          <w:bCs/>
          <w:spacing w:val="1"/>
          <w:sz w:val="28"/>
          <w:szCs w:val="28"/>
          <w:lang w:val="en-US"/>
        </w:rPr>
        <w:t>s</w:t>
      </w:r>
      <w:r w:rsidRPr="008206BD">
        <w:rPr>
          <w:bCs/>
          <w:spacing w:val="1"/>
          <w:sz w:val="28"/>
          <w:szCs w:val="28"/>
          <w:lang w:val="en-US"/>
        </w:rPr>
        <w:t xml:space="preserve">ignificance of the Frankfurt School: </w:t>
      </w:r>
      <w:r>
        <w:rPr>
          <w:bCs/>
          <w:spacing w:val="1"/>
          <w:sz w:val="28"/>
          <w:szCs w:val="28"/>
          <w:lang w:val="en-US"/>
        </w:rPr>
        <w:t>a</w:t>
      </w:r>
      <w:r w:rsidRPr="008206BD">
        <w:rPr>
          <w:bCs/>
          <w:spacing w:val="1"/>
          <w:sz w:val="28"/>
          <w:szCs w:val="28"/>
          <w:lang w:val="en-US"/>
        </w:rPr>
        <w:t xml:space="preserve"> </w:t>
      </w:r>
      <w:r>
        <w:rPr>
          <w:bCs/>
          <w:spacing w:val="1"/>
          <w:sz w:val="28"/>
          <w:szCs w:val="28"/>
          <w:lang w:val="en-US"/>
        </w:rPr>
        <w:t>m</w:t>
      </w:r>
      <w:r w:rsidRPr="008206BD">
        <w:rPr>
          <w:bCs/>
          <w:spacing w:val="1"/>
          <w:sz w:val="28"/>
          <w:szCs w:val="28"/>
          <w:lang w:val="en-US"/>
        </w:rPr>
        <w:t xml:space="preserve">arxist </w:t>
      </w:r>
      <w:r>
        <w:rPr>
          <w:bCs/>
          <w:spacing w:val="1"/>
          <w:sz w:val="28"/>
          <w:szCs w:val="28"/>
          <w:lang w:val="en-US"/>
        </w:rPr>
        <w:t>p</w:t>
      </w:r>
      <w:r w:rsidRPr="008206BD">
        <w:rPr>
          <w:bCs/>
          <w:spacing w:val="1"/>
          <w:sz w:val="28"/>
          <w:szCs w:val="28"/>
          <w:lang w:val="en-US"/>
        </w:rPr>
        <w:t>erspective</w:t>
      </w:r>
      <w:r>
        <w:rPr>
          <w:bCs/>
          <w:spacing w:val="1"/>
          <w:sz w:val="28"/>
          <w:szCs w:val="28"/>
          <w:lang w:val="en-US"/>
        </w:rPr>
        <w:t xml:space="preserve">. - London: </w:t>
      </w:r>
      <w:hyperlink r:id="rId69" w:history="1">
        <w:r w:rsidRPr="008206BD">
          <w:rPr>
            <w:rStyle w:val="af5"/>
            <w:spacing w:val="1"/>
            <w:sz w:val="28"/>
            <w:szCs w:val="28"/>
            <w:lang w:val="en-US"/>
          </w:rPr>
          <w:t>Routledge</w:t>
        </w:r>
      </w:hyperlink>
      <w:r>
        <w:rPr>
          <w:spacing w:val="1"/>
          <w:sz w:val="28"/>
          <w:szCs w:val="28"/>
          <w:lang w:val="en-US"/>
        </w:rPr>
        <w:t xml:space="preserve"> and Kegan Paul, 1977. -</w:t>
      </w:r>
      <w:r>
        <w:rPr>
          <w:bCs/>
          <w:spacing w:val="1"/>
          <w:sz w:val="28"/>
          <w:szCs w:val="28"/>
          <w:lang w:val="en-US"/>
        </w:rPr>
        <w:t xml:space="preserve"> 2</w:t>
      </w:r>
      <w:r w:rsidRPr="008206BD">
        <w:rPr>
          <w:spacing w:val="1"/>
          <w:sz w:val="28"/>
          <w:szCs w:val="28"/>
          <w:lang w:val="en-US"/>
        </w:rPr>
        <w:t>01 p</w:t>
      </w:r>
      <w:r>
        <w:rPr>
          <w:spacing w:val="1"/>
          <w:sz w:val="28"/>
          <w:szCs w:val="28"/>
          <w:lang w:val="en-US"/>
        </w:rPr>
        <w:t>.</w:t>
      </w:r>
    </w:p>
    <w:p w14:paraId="2F6EA606"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i/>
          <w:spacing w:val="1"/>
          <w:sz w:val="28"/>
          <w:szCs w:val="28"/>
          <w:lang w:val="en-US"/>
        </w:rPr>
        <w:t>Smith B.</w:t>
      </w:r>
      <w:r w:rsidRPr="008206BD">
        <w:rPr>
          <w:spacing w:val="1"/>
          <w:sz w:val="28"/>
          <w:szCs w:val="28"/>
          <w:lang w:val="en-US"/>
        </w:rPr>
        <w:t xml:space="preserve"> Contingencies of value :alternative perspectives for critical theory. – Cambridge - Mass.: Harvard University Press, 1988. - 229 p.</w:t>
      </w:r>
    </w:p>
    <w:p w14:paraId="42E3FE22"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i/>
          <w:spacing w:val="1"/>
          <w:sz w:val="28"/>
          <w:szCs w:val="28"/>
          <w:lang w:val="en-US"/>
        </w:rPr>
        <w:t>Swingewood A.</w:t>
      </w:r>
      <w:r w:rsidRPr="008206BD">
        <w:rPr>
          <w:rStyle w:val="afffffffa"/>
          <w:spacing w:val="1"/>
          <w:sz w:val="28"/>
          <w:szCs w:val="28"/>
          <w:lang w:val="en-US"/>
        </w:rPr>
        <w:t xml:space="preserve"> </w:t>
      </w:r>
      <w:r w:rsidRPr="008206BD">
        <w:rPr>
          <w:bCs/>
          <w:spacing w:val="1"/>
          <w:sz w:val="28"/>
          <w:szCs w:val="28"/>
          <w:lang w:val="en-US"/>
        </w:rPr>
        <w:t xml:space="preserve">Cultural </w:t>
      </w:r>
      <w:r>
        <w:rPr>
          <w:bCs/>
          <w:spacing w:val="1"/>
          <w:sz w:val="28"/>
          <w:szCs w:val="28"/>
          <w:lang w:val="en-US"/>
        </w:rPr>
        <w:t>t</w:t>
      </w:r>
      <w:r w:rsidRPr="008206BD">
        <w:rPr>
          <w:bCs/>
          <w:spacing w:val="1"/>
          <w:sz w:val="28"/>
          <w:szCs w:val="28"/>
          <w:lang w:val="en-US"/>
        </w:rPr>
        <w:t xml:space="preserve">heory and the </w:t>
      </w:r>
      <w:r>
        <w:rPr>
          <w:bCs/>
          <w:spacing w:val="1"/>
          <w:sz w:val="28"/>
          <w:szCs w:val="28"/>
          <w:lang w:val="en-US"/>
        </w:rPr>
        <w:t>p</w:t>
      </w:r>
      <w:r w:rsidRPr="008206BD">
        <w:rPr>
          <w:bCs/>
          <w:spacing w:val="1"/>
          <w:sz w:val="28"/>
          <w:szCs w:val="28"/>
          <w:lang w:val="en-US"/>
        </w:rPr>
        <w:t xml:space="preserve">roblem of </w:t>
      </w:r>
      <w:r>
        <w:rPr>
          <w:bCs/>
          <w:spacing w:val="1"/>
          <w:sz w:val="28"/>
          <w:szCs w:val="28"/>
          <w:lang w:val="en-US"/>
        </w:rPr>
        <w:t>m</w:t>
      </w:r>
      <w:r w:rsidRPr="008206BD">
        <w:rPr>
          <w:bCs/>
          <w:spacing w:val="1"/>
          <w:sz w:val="28"/>
          <w:szCs w:val="28"/>
          <w:lang w:val="en-US"/>
        </w:rPr>
        <w:t>odernity</w:t>
      </w:r>
      <w:r>
        <w:rPr>
          <w:bCs/>
          <w:spacing w:val="1"/>
          <w:sz w:val="28"/>
          <w:szCs w:val="28"/>
          <w:lang w:val="en-US"/>
        </w:rPr>
        <w:t xml:space="preserve">. - </w:t>
      </w:r>
      <w:r w:rsidRPr="008206BD">
        <w:rPr>
          <w:spacing w:val="1"/>
          <w:sz w:val="28"/>
          <w:szCs w:val="28"/>
          <w:lang w:val="en-US"/>
        </w:rPr>
        <w:t>N</w:t>
      </w:r>
      <w:r>
        <w:rPr>
          <w:spacing w:val="1"/>
          <w:sz w:val="28"/>
          <w:szCs w:val="28"/>
          <w:lang w:val="en-US"/>
        </w:rPr>
        <w:t>Y</w:t>
      </w:r>
      <w:r w:rsidRPr="008206BD">
        <w:rPr>
          <w:spacing w:val="1"/>
          <w:sz w:val="28"/>
          <w:szCs w:val="28"/>
          <w:lang w:val="en-US"/>
        </w:rPr>
        <w:t>: St. Martin's Press, 1998. - 188 p.</w:t>
      </w:r>
    </w:p>
    <w:p w14:paraId="3F9942E8"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Pr>
          <w:bCs/>
          <w:i/>
          <w:spacing w:val="1"/>
          <w:sz w:val="28"/>
          <w:szCs w:val="28"/>
          <w:lang w:val="en-US"/>
        </w:rPr>
        <w:t>Tar Z.</w:t>
      </w:r>
      <w:r>
        <w:rPr>
          <w:bCs/>
          <w:spacing w:val="1"/>
          <w:sz w:val="28"/>
          <w:szCs w:val="28"/>
          <w:lang w:val="en-US"/>
        </w:rPr>
        <w:t xml:space="preserve"> Introduction. // </w:t>
      </w:r>
      <w:r w:rsidRPr="008206BD">
        <w:rPr>
          <w:bCs/>
          <w:spacing w:val="1"/>
          <w:sz w:val="28"/>
          <w:szCs w:val="28"/>
          <w:lang w:val="en-US"/>
        </w:rPr>
        <w:t xml:space="preserve">Foundations of the Frankfurt </w:t>
      </w:r>
      <w:r>
        <w:rPr>
          <w:bCs/>
          <w:spacing w:val="1"/>
          <w:sz w:val="28"/>
          <w:szCs w:val="28"/>
          <w:lang w:val="en-US"/>
        </w:rPr>
        <w:t>s</w:t>
      </w:r>
      <w:r w:rsidRPr="008206BD">
        <w:rPr>
          <w:bCs/>
          <w:spacing w:val="1"/>
          <w:sz w:val="28"/>
          <w:szCs w:val="28"/>
          <w:lang w:val="en-US"/>
        </w:rPr>
        <w:t xml:space="preserve">chool of </w:t>
      </w:r>
      <w:r>
        <w:rPr>
          <w:bCs/>
          <w:spacing w:val="1"/>
          <w:sz w:val="28"/>
          <w:szCs w:val="28"/>
          <w:lang w:val="en-US"/>
        </w:rPr>
        <w:t>s</w:t>
      </w:r>
      <w:r w:rsidRPr="008206BD">
        <w:rPr>
          <w:bCs/>
          <w:spacing w:val="1"/>
          <w:sz w:val="28"/>
          <w:szCs w:val="28"/>
          <w:lang w:val="en-US"/>
        </w:rPr>
        <w:t xml:space="preserve">ocial </w:t>
      </w:r>
      <w:r>
        <w:rPr>
          <w:bCs/>
          <w:spacing w:val="1"/>
          <w:sz w:val="28"/>
          <w:szCs w:val="28"/>
          <w:lang w:val="en-US"/>
        </w:rPr>
        <w:t>r</w:t>
      </w:r>
      <w:r w:rsidRPr="008206BD">
        <w:rPr>
          <w:bCs/>
          <w:spacing w:val="1"/>
          <w:sz w:val="28"/>
          <w:szCs w:val="28"/>
          <w:lang w:val="en-US"/>
        </w:rPr>
        <w:t>esearch</w:t>
      </w:r>
      <w:r>
        <w:rPr>
          <w:bCs/>
          <w:spacing w:val="1"/>
          <w:sz w:val="28"/>
          <w:szCs w:val="28"/>
          <w:lang w:val="en-US"/>
        </w:rPr>
        <w:t xml:space="preserve"> /</w:t>
      </w:r>
      <w:r w:rsidRPr="008206BD">
        <w:rPr>
          <w:spacing w:val="1"/>
          <w:sz w:val="28"/>
          <w:szCs w:val="28"/>
          <w:lang w:val="en-US"/>
        </w:rPr>
        <w:t xml:space="preserve"> </w:t>
      </w:r>
      <w:r>
        <w:rPr>
          <w:spacing w:val="1"/>
          <w:sz w:val="28"/>
          <w:szCs w:val="28"/>
          <w:lang w:val="en-US"/>
        </w:rPr>
        <w:t>E</w:t>
      </w:r>
      <w:r w:rsidRPr="008206BD">
        <w:rPr>
          <w:spacing w:val="1"/>
          <w:sz w:val="28"/>
          <w:szCs w:val="28"/>
          <w:lang w:val="en-US"/>
        </w:rPr>
        <w:t>dited by</w:t>
      </w:r>
      <w:r>
        <w:rPr>
          <w:spacing w:val="1"/>
          <w:sz w:val="28"/>
          <w:szCs w:val="28"/>
          <w:lang w:val="en-US"/>
        </w:rPr>
        <w:t xml:space="preserve"> Marcus J. and Tar Z.</w:t>
      </w:r>
      <w:r w:rsidRPr="008206BD">
        <w:rPr>
          <w:spacing w:val="1"/>
          <w:sz w:val="28"/>
          <w:szCs w:val="28"/>
          <w:lang w:val="en-US"/>
        </w:rPr>
        <w:t xml:space="preserve"> </w:t>
      </w:r>
      <w:r>
        <w:rPr>
          <w:spacing w:val="1"/>
          <w:sz w:val="28"/>
          <w:szCs w:val="28"/>
          <w:lang w:val="en-US"/>
        </w:rPr>
        <w:t xml:space="preserve">- </w:t>
      </w:r>
      <w:r w:rsidRPr="008206BD">
        <w:rPr>
          <w:spacing w:val="1"/>
          <w:sz w:val="28"/>
          <w:szCs w:val="28"/>
          <w:lang w:val="en-US"/>
        </w:rPr>
        <w:t>New Brunswick</w:t>
      </w:r>
      <w:r>
        <w:rPr>
          <w:spacing w:val="1"/>
          <w:sz w:val="28"/>
          <w:szCs w:val="28"/>
          <w:lang w:val="en-US"/>
        </w:rPr>
        <w:t>-</w:t>
      </w:r>
      <w:r w:rsidRPr="008206BD">
        <w:rPr>
          <w:spacing w:val="1"/>
          <w:sz w:val="28"/>
          <w:szCs w:val="28"/>
          <w:lang w:val="en-US"/>
        </w:rPr>
        <w:t>NJ: Transaction Books, 1984.</w:t>
      </w:r>
      <w:r>
        <w:rPr>
          <w:spacing w:val="1"/>
          <w:sz w:val="28"/>
          <w:szCs w:val="28"/>
          <w:lang w:val="en-US"/>
        </w:rPr>
        <w:t xml:space="preserve"> -</w:t>
      </w:r>
      <w:r w:rsidRPr="008206BD">
        <w:rPr>
          <w:spacing w:val="1"/>
          <w:sz w:val="28"/>
          <w:szCs w:val="28"/>
          <w:lang w:val="en-US"/>
        </w:rPr>
        <w:t xml:space="preserve"> </w:t>
      </w:r>
      <w:r>
        <w:rPr>
          <w:spacing w:val="1"/>
          <w:sz w:val="28"/>
          <w:szCs w:val="28"/>
          <w:lang w:val="en-US"/>
        </w:rPr>
        <w:t>P. 1-28.</w:t>
      </w:r>
    </w:p>
    <w:p w14:paraId="75A88EFA"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lang w:val="en-US"/>
        </w:rPr>
      </w:pPr>
      <w:r w:rsidRPr="008206BD">
        <w:rPr>
          <w:bCs/>
          <w:spacing w:val="1"/>
          <w:sz w:val="28"/>
          <w:szCs w:val="28"/>
          <w:lang w:val="en-US"/>
        </w:rPr>
        <w:t xml:space="preserve">The Cambridge </w:t>
      </w:r>
      <w:r>
        <w:rPr>
          <w:bCs/>
          <w:spacing w:val="1"/>
          <w:sz w:val="28"/>
          <w:szCs w:val="28"/>
          <w:lang w:val="en-US"/>
        </w:rPr>
        <w:t>c</w:t>
      </w:r>
      <w:r w:rsidRPr="008206BD">
        <w:rPr>
          <w:bCs/>
          <w:spacing w:val="1"/>
          <w:sz w:val="28"/>
          <w:szCs w:val="28"/>
          <w:lang w:val="en-US"/>
        </w:rPr>
        <w:t xml:space="preserve">ompanion to Habermas (Cambridge </w:t>
      </w:r>
      <w:r>
        <w:rPr>
          <w:bCs/>
          <w:spacing w:val="1"/>
          <w:sz w:val="28"/>
          <w:szCs w:val="28"/>
          <w:lang w:val="en-US"/>
        </w:rPr>
        <w:t>c</w:t>
      </w:r>
      <w:r w:rsidRPr="008206BD">
        <w:rPr>
          <w:bCs/>
          <w:spacing w:val="1"/>
          <w:sz w:val="28"/>
          <w:szCs w:val="28"/>
          <w:lang w:val="en-US"/>
        </w:rPr>
        <w:t xml:space="preserve">ompanions to </w:t>
      </w:r>
      <w:r>
        <w:rPr>
          <w:bCs/>
          <w:spacing w:val="1"/>
          <w:sz w:val="28"/>
          <w:szCs w:val="28"/>
          <w:lang w:val="en-US"/>
        </w:rPr>
        <w:t>p</w:t>
      </w:r>
      <w:r w:rsidRPr="008206BD">
        <w:rPr>
          <w:bCs/>
          <w:spacing w:val="1"/>
          <w:sz w:val="28"/>
          <w:szCs w:val="28"/>
          <w:lang w:val="en-US"/>
        </w:rPr>
        <w:t>hilosophy)</w:t>
      </w:r>
      <w:r>
        <w:rPr>
          <w:bCs/>
          <w:spacing w:val="1"/>
          <w:sz w:val="28"/>
          <w:szCs w:val="28"/>
          <w:lang w:val="en-US"/>
        </w:rPr>
        <w:t xml:space="preserve"> / Edited by White S. – Cambridge: </w:t>
      </w:r>
      <w:hyperlink r:id="rId70" w:history="1">
        <w:r w:rsidRPr="008206BD">
          <w:rPr>
            <w:rStyle w:val="af5"/>
            <w:spacing w:val="1"/>
            <w:sz w:val="28"/>
            <w:szCs w:val="28"/>
            <w:lang w:val="en-US"/>
          </w:rPr>
          <w:t>Cambridge University Press</w:t>
        </w:r>
      </w:hyperlink>
      <w:r>
        <w:rPr>
          <w:spacing w:val="1"/>
          <w:sz w:val="28"/>
          <w:szCs w:val="28"/>
          <w:lang w:val="en-US"/>
        </w:rPr>
        <w:t>,</w:t>
      </w:r>
      <w:r w:rsidRPr="008206BD">
        <w:rPr>
          <w:rStyle w:val="grey"/>
          <w:spacing w:val="1"/>
          <w:sz w:val="28"/>
          <w:szCs w:val="28"/>
          <w:lang w:val="en-US"/>
        </w:rPr>
        <w:t xml:space="preserve"> </w:t>
      </w:r>
      <w:r>
        <w:rPr>
          <w:rStyle w:val="grey"/>
          <w:spacing w:val="1"/>
          <w:sz w:val="28"/>
          <w:szCs w:val="28"/>
          <w:lang w:val="en-US"/>
        </w:rPr>
        <w:t xml:space="preserve"> 1995. – 366 p.</w:t>
      </w:r>
    </w:p>
    <w:p w14:paraId="5E81FEB6"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spacing w:val="1"/>
          <w:sz w:val="28"/>
          <w:szCs w:val="28"/>
        </w:rPr>
      </w:pPr>
      <w:r w:rsidRPr="008206BD">
        <w:rPr>
          <w:spacing w:val="1"/>
          <w:sz w:val="28"/>
          <w:szCs w:val="28"/>
          <w:lang w:val="en-US"/>
        </w:rPr>
        <w:t xml:space="preserve">The </w:t>
      </w:r>
      <w:r>
        <w:rPr>
          <w:spacing w:val="1"/>
          <w:sz w:val="28"/>
          <w:szCs w:val="28"/>
          <w:lang w:val="en-US"/>
        </w:rPr>
        <w:t>c</w:t>
      </w:r>
      <w:r w:rsidRPr="008206BD">
        <w:rPr>
          <w:bCs/>
          <w:spacing w:val="1"/>
          <w:sz w:val="28"/>
          <w:szCs w:val="28"/>
          <w:lang w:val="en-US"/>
        </w:rPr>
        <w:t xml:space="preserve">reativity of </w:t>
      </w:r>
      <w:r>
        <w:rPr>
          <w:bCs/>
          <w:spacing w:val="1"/>
          <w:sz w:val="28"/>
          <w:szCs w:val="28"/>
          <w:lang w:val="en-US"/>
        </w:rPr>
        <w:t>a</w:t>
      </w:r>
      <w:r w:rsidRPr="008206BD">
        <w:rPr>
          <w:bCs/>
          <w:spacing w:val="1"/>
          <w:sz w:val="28"/>
          <w:szCs w:val="28"/>
          <w:lang w:val="en-US"/>
        </w:rPr>
        <w:t>ction</w:t>
      </w:r>
      <w:r w:rsidRPr="008206BD">
        <w:rPr>
          <w:spacing w:val="1"/>
          <w:sz w:val="28"/>
          <w:szCs w:val="28"/>
          <w:lang w:val="en-US"/>
        </w:rPr>
        <w:t>.</w:t>
      </w:r>
      <w:r>
        <w:rPr>
          <w:spacing w:val="1"/>
          <w:sz w:val="28"/>
          <w:szCs w:val="28"/>
          <w:lang w:val="en-US"/>
        </w:rPr>
        <w:t xml:space="preserve"> -</w:t>
      </w:r>
      <w:r w:rsidRPr="008206BD">
        <w:rPr>
          <w:spacing w:val="1"/>
          <w:sz w:val="28"/>
          <w:szCs w:val="28"/>
          <w:lang w:val="en-US"/>
        </w:rPr>
        <w:t xml:space="preserve"> Chicago: University of Chicago Press.</w:t>
      </w:r>
      <w:r>
        <w:rPr>
          <w:spacing w:val="1"/>
          <w:sz w:val="28"/>
          <w:szCs w:val="28"/>
          <w:lang w:val="en-US"/>
        </w:rPr>
        <w:t xml:space="preserve"> 2007</w:t>
      </w:r>
      <w:r>
        <w:rPr>
          <w:spacing w:val="1"/>
          <w:sz w:val="28"/>
          <w:szCs w:val="28"/>
        </w:rPr>
        <w:t>. -</w:t>
      </w:r>
      <w:r>
        <w:rPr>
          <w:spacing w:val="1"/>
          <w:sz w:val="28"/>
          <w:szCs w:val="28"/>
          <w:lang w:val="en-US"/>
        </w:rPr>
        <w:t xml:space="preserve"> 346 p.</w:t>
      </w:r>
    </w:p>
    <w:p w14:paraId="3C15698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Pr>
          <w:spacing w:val="1"/>
          <w:sz w:val="28"/>
          <w:szCs w:val="28"/>
          <w:lang w:val="en-US"/>
        </w:rPr>
        <w:t>T</w:t>
      </w:r>
      <w:r w:rsidRPr="008206BD">
        <w:rPr>
          <w:spacing w:val="1"/>
          <w:sz w:val="28"/>
          <w:szCs w:val="28"/>
          <w:lang w:val="en-US"/>
        </w:rPr>
        <w:t>he Essential frankfurt school reader. -</w:t>
      </w:r>
      <w:r>
        <w:rPr>
          <w:spacing w:val="1"/>
          <w:sz w:val="28"/>
          <w:szCs w:val="28"/>
          <w:lang w:val="en-US"/>
        </w:rPr>
        <w:t xml:space="preserve"> </w:t>
      </w:r>
      <w:r w:rsidRPr="008206BD">
        <w:rPr>
          <w:spacing w:val="1"/>
          <w:sz w:val="28"/>
          <w:szCs w:val="28"/>
          <w:lang w:val="en-US"/>
        </w:rPr>
        <w:t xml:space="preserve">NY: Continuum, 1982. </w:t>
      </w:r>
      <w:r>
        <w:rPr>
          <w:spacing w:val="1"/>
          <w:sz w:val="28"/>
          <w:szCs w:val="28"/>
          <w:lang w:val="en-US"/>
        </w:rPr>
        <w:t>-</w:t>
      </w:r>
      <w:r w:rsidRPr="008206BD">
        <w:rPr>
          <w:spacing w:val="1"/>
          <w:sz w:val="28"/>
          <w:szCs w:val="28"/>
          <w:lang w:val="en-US"/>
        </w:rPr>
        <w:t xml:space="preserve"> 396 p.</w:t>
      </w:r>
    </w:p>
    <w:p w14:paraId="1C7F3378"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bCs/>
          <w:i/>
          <w:spacing w:val="1"/>
          <w:sz w:val="28"/>
          <w:szCs w:val="28"/>
          <w:lang w:val="en-US"/>
        </w:rPr>
        <w:t>Tuck</w:t>
      </w:r>
      <w:r>
        <w:rPr>
          <w:bCs/>
          <w:i/>
          <w:spacing w:val="1"/>
          <w:sz w:val="28"/>
          <w:szCs w:val="28"/>
          <w:lang w:val="en-US"/>
        </w:rPr>
        <w:t>er</w:t>
      </w:r>
      <w:r w:rsidRPr="008206BD">
        <w:rPr>
          <w:bCs/>
          <w:i/>
          <w:spacing w:val="1"/>
          <w:sz w:val="28"/>
          <w:szCs w:val="28"/>
          <w:lang w:val="en-US"/>
        </w:rPr>
        <w:t xml:space="preserve"> </w:t>
      </w:r>
      <w:r>
        <w:rPr>
          <w:bCs/>
          <w:i/>
          <w:spacing w:val="1"/>
          <w:sz w:val="28"/>
          <w:szCs w:val="28"/>
          <w:lang w:val="en-US"/>
        </w:rPr>
        <w:t>K</w:t>
      </w:r>
      <w:r w:rsidRPr="008206BD">
        <w:rPr>
          <w:bCs/>
          <w:i/>
          <w:spacing w:val="1"/>
          <w:sz w:val="28"/>
          <w:szCs w:val="28"/>
          <w:lang w:val="en-US"/>
        </w:rPr>
        <w:t>.</w:t>
      </w:r>
      <w:r>
        <w:rPr>
          <w:bCs/>
          <w:spacing w:val="1"/>
          <w:sz w:val="28"/>
          <w:szCs w:val="28"/>
          <w:lang w:val="en-US"/>
        </w:rPr>
        <w:t xml:space="preserve"> </w:t>
      </w:r>
      <w:hyperlink r:id="rId71" w:history="1">
        <w:r w:rsidRPr="008206BD">
          <w:rPr>
            <w:rStyle w:val="af5"/>
            <w:bCs/>
            <w:spacing w:val="1"/>
            <w:sz w:val="28"/>
            <w:szCs w:val="28"/>
            <w:lang w:val="en-US"/>
          </w:rPr>
          <w:t xml:space="preserve">French </w:t>
        </w:r>
        <w:r>
          <w:rPr>
            <w:rStyle w:val="af5"/>
            <w:bCs/>
            <w:spacing w:val="1"/>
            <w:sz w:val="28"/>
            <w:szCs w:val="28"/>
            <w:lang w:val="en-US"/>
          </w:rPr>
          <w:t>r</w:t>
        </w:r>
        <w:r w:rsidRPr="008206BD">
          <w:rPr>
            <w:rStyle w:val="af5"/>
            <w:bCs/>
            <w:spacing w:val="1"/>
            <w:sz w:val="28"/>
            <w:szCs w:val="28"/>
            <w:lang w:val="en-US"/>
          </w:rPr>
          <w:t xml:space="preserve">evolutionary </w:t>
        </w:r>
        <w:r>
          <w:rPr>
            <w:rStyle w:val="af5"/>
            <w:bCs/>
            <w:spacing w:val="1"/>
            <w:sz w:val="28"/>
            <w:szCs w:val="28"/>
            <w:lang w:val="en-US"/>
          </w:rPr>
          <w:t>s</w:t>
        </w:r>
        <w:r w:rsidRPr="008206BD">
          <w:rPr>
            <w:rStyle w:val="af5"/>
            <w:bCs/>
            <w:spacing w:val="1"/>
            <w:sz w:val="28"/>
            <w:szCs w:val="28"/>
            <w:lang w:val="en-US"/>
          </w:rPr>
          <w:t xml:space="preserve">yndicalism and the </w:t>
        </w:r>
        <w:r>
          <w:rPr>
            <w:rStyle w:val="af5"/>
            <w:bCs/>
            <w:spacing w:val="1"/>
            <w:sz w:val="28"/>
            <w:szCs w:val="28"/>
            <w:lang w:val="en-US"/>
          </w:rPr>
          <w:t>p</w:t>
        </w:r>
        <w:r w:rsidRPr="008206BD">
          <w:rPr>
            <w:rStyle w:val="af5"/>
            <w:bCs/>
            <w:spacing w:val="1"/>
            <w:sz w:val="28"/>
            <w:szCs w:val="28"/>
            <w:lang w:val="en-US"/>
          </w:rPr>
          <w:t xml:space="preserve">ublic </w:t>
        </w:r>
        <w:r>
          <w:rPr>
            <w:rStyle w:val="af5"/>
            <w:bCs/>
            <w:spacing w:val="1"/>
            <w:sz w:val="28"/>
            <w:szCs w:val="28"/>
            <w:lang w:val="en-US"/>
          </w:rPr>
          <w:t>s</w:t>
        </w:r>
        <w:r w:rsidRPr="008206BD">
          <w:rPr>
            <w:rStyle w:val="af5"/>
            <w:bCs/>
            <w:spacing w:val="1"/>
            <w:sz w:val="28"/>
            <w:szCs w:val="28"/>
            <w:lang w:val="en-US"/>
          </w:rPr>
          <w:t xml:space="preserve">phere </w:t>
        </w:r>
        <w:r w:rsidRPr="008206BD">
          <w:rPr>
            <w:rStyle w:val="af5"/>
            <w:bCs/>
            <w:spacing w:val="1"/>
            <w:sz w:val="28"/>
            <w:szCs w:val="28"/>
            <w:lang w:val="en-US"/>
          </w:rPr>
          <w:lastRenderedPageBreak/>
          <w:t>(</w:t>
        </w:r>
        <w:r>
          <w:rPr>
            <w:rStyle w:val="af5"/>
            <w:bCs/>
            <w:spacing w:val="1"/>
            <w:sz w:val="28"/>
            <w:szCs w:val="28"/>
            <w:lang w:val="en-US"/>
          </w:rPr>
          <w:t>C</w:t>
        </w:r>
        <w:r w:rsidRPr="008206BD">
          <w:rPr>
            <w:rStyle w:val="af5"/>
            <w:bCs/>
            <w:spacing w:val="1"/>
            <w:sz w:val="28"/>
            <w:szCs w:val="28"/>
            <w:lang w:val="en-US"/>
          </w:rPr>
          <w:t xml:space="preserve">ambridge </w:t>
        </w:r>
        <w:r>
          <w:rPr>
            <w:rStyle w:val="af5"/>
            <w:bCs/>
            <w:spacing w:val="1"/>
            <w:sz w:val="28"/>
            <w:szCs w:val="28"/>
            <w:lang w:val="en-US"/>
          </w:rPr>
          <w:t>c</w:t>
        </w:r>
        <w:r w:rsidRPr="008206BD">
          <w:rPr>
            <w:rStyle w:val="af5"/>
            <w:bCs/>
            <w:spacing w:val="1"/>
            <w:sz w:val="28"/>
            <w:szCs w:val="28"/>
            <w:lang w:val="en-US"/>
          </w:rPr>
          <w:t xml:space="preserve">ultural </w:t>
        </w:r>
        <w:r>
          <w:rPr>
            <w:rStyle w:val="af5"/>
            <w:bCs/>
            <w:spacing w:val="1"/>
            <w:sz w:val="28"/>
            <w:szCs w:val="28"/>
            <w:lang w:val="en-US"/>
          </w:rPr>
          <w:t>s</w:t>
        </w:r>
        <w:r w:rsidRPr="008206BD">
          <w:rPr>
            <w:rStyle w:val="af5"/>
            <w:bCs/>
            <w:spacing w:val="1"/>
            <w:sz w:val="28"/>
            <w:szCs w:val="28"/>
            <w:lang w:val="en-US"/>
          </w:rPr>
          <w:t xml:space="preserve">ocial </w:t>
        </w:r>
        <w:r>
          <w:rPr>
            <w:rStyle w:val="af5"/>
            <w:bCs/>
            <w:spacing w:val="1"/>
            <w:sz w:val="28"/>
            <w:szCs w:val="28"/>
            <w:lang w:val="en-US"/>
          </w:rPr>
          <w:t>s</w:t>
        </w:r>
        <w:r w:rsidRPr="008206BD">
          <w:rPr>
            <w:rStyle w:val="af5"/>
            <w:bCs/>
            <w:spacing w:val="1"/>
            <w:sz w:val="28"/>
            <w:szCs w:val="28"/>
            <w:lang w:val="en-US"/>
          </w:rPr>
          <w:t>tudies)</w:t>
        </w:r>
      </w:hyperlink>
      <w:r>
        <w:rPr>
          <w:rStyle w:val="aff0"/>
          <w:b w:val="0"/>
          <w:spacing w:val="1"/>
          <w:sz w:val="28"/>
          <w:szCs w:val="28"/>
          <w:lang w:val="en-US"/>
        </w:rPr>
        <w:t xml:space="preserve">. – </w:t>
      </w:r>
      <w:r w:rsidRPr="008206BD">
        <w:rPr>
          <w:spacing w:val="1"/>
          <w:sz w:val="28"/>
          <w:szCs w:val="28"/>
          <w:lang w:val="en-US"/>
        </w:rPr>
        <w:t>Cambridge</w:t>
      </w:r>
      <w:r>
        <w:rPr>
          <w:spacing w:val="1"/>
          <w:sz w:val="28"/>
          <w:szCs w:val="28"/>
          <w:lang w:val="en-US"/>
        </w:rPr>
        <w:t xml:space="preserve">: </w:t>
      </w:r>
      <w:r w:rsidRPr="008206BD">
        <w:rPr>
          <w:spacing w:val="1"/>
          <w:sz w:val="28"/>
          <w:szCs w:val="28"/>
          <w:lang w:val="en-US"/>
        </w:rPr>
        <w:t>Cambridge University Press</w:t>
      </w:r>
      <w:r>
        <w:rPr>
          <w:spacing w:val="1"/>
          <w:sz w:val="28"/>
          <w:szCs w:val="28"/>
          <w:lang w:val="en-US"/>
        </w:rPr>
        <w:t>, 1996. – 294 p.</w:t>
      </w:r>
    </w:p>
    <w:p w14:paraId="56E655FD" w14:textId="77777777" w:rsid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rPr>
      </w:pPr>
      <w:r>
        <w:rPr>
          <w:i/>
          <w:spacing w:val="1"/>
          <w:sz w:val="28"/>
          <w:szCs w:val="28"/>
          <w:lang w:val="en-US"/>
        </w:rPr>
        <w:t xml:space="preserve">Vlieghere </w:t>
      </w:r>
      <w:r w:rsidRPr="008206BD">
        <w:rPr>
          <w:i/>
          <w:spacing w:val="1"/>
          <w:sz w:val="28"/>
          <w:szCs w:val="28"/>
          <w:lang w:val="en-US"/>
        </w:rPr>
        <w:t>M</w:t>
      </w:r>
      <w:r>
        <w:rPr>
          <w:spacing w:val="1"/>
          <w:sz w:val="28"/>
          <w:szCs w:val="28"/>
          <w:lang w:val="en-US"/>
        </w:rPr>
        <w:t>.</w:t>
      </w:r>
      <w:r w:rsidRPr="008206BD">
        <w:rPr>
          <w:spacing w:val="1"/>
          <w:sz w:val="28"/>
          <w:szCs w:val="28"/>
          <w:lang w:val="en-US"/>
        </w:rPr>
        <w:t>:</w:t>
      </w:r>
      <w:r w:rsidRPr="008206BD">
        <w:rPr>
          <w:i/>
          <w:iCs/>
          <w:spacing w:val="1"/>
          <w:sz w:val="28"/>
          <w:szCs w:val="28"/>
          <w:lang w:val="en-US"/>
        </w:rPr>
        <w:t xml:space="preserve"> </w:t>
      </w:r>
      <w:r w:rsidRPr="008206BD">
        <w:rPr>
          <w:spacing w:val="1"/>
          <w:sz w:val="28"/>
          <w:szCs w:val="28"/>
          <w:lang w:val="en-US"/>
        </w:rPr>
        <w:t xml:space="preserve">Jürgen Habermas en de tweespalt in de Westerse Politieke Filosofie </w:t>
      </w:r>
      <w:r w:rsidRPr="008206BD">
        <w:rPr>
          <w:bCs/>
          <w:spacing w:val="1"/>
          <w:sz w:val="28"/>
          <w:szCs w:val="28"/>
          <w:lang w:val="en-US"/>
        </w:rPr>
        <w:t>[</w:t>
      </w:r>
      <w:r>
        <w:rPr>
          <w:spacing w:val="1"/>
          <w:sz w:val="28"/>
          <w:szCs w:val="28"/>
        </w:rPr>
        <w:t>Електронний</w:t>
      </w:r>
      <w:r w:rsidRPr="008206BD">
        <w:rPr>
          <w:spacing w:val="1"/>
          <w:sz w:val="28"/>
          <w:szCs w:val="28"/>
          <w:lang w:val="en-US"/>
        </w:rPr>
        <w:t xml:space="preserve"> </w:t>
      </w:r>
      <w:r>
        <w:rPr>
          <w:spacing w:val="1"/>
          <w:sz w:val="28"/>
          <w:szCs w:val="28"/>
        </w:rPr>
        <w:t>ресурс</w:t>
      </w:r>
      <w:r w:rsidRPr="008206BD">
        <w:rPr>
          <w:bCs/>
          <w:spacing w:val="1"/>
          <w:sz w:val="28"/>
          <w:szCs w:val="28"/>
          <w:lang w:val="en-US"/>
        </w:rPr>
        <w:t xml:space="preserve">]. - </w:t>
      </w:r>
      <w:r>
        <w:rPr>
          <w:bCs/>
          <w:spacing w:val="1"/>
          <w:sz w:val="28"/>
          <w:szCs w:val="28"/>
        </w:rPr>
        <w:t>Режим</w:t>
      </w:r>
      <w:r w:rsidRPr="008206BD">
        <w:rPr>
          <w:bCs/>
          <w:spacing w:val="1"/>
          <w:sz w:val="28"/>
          <w:szCs w:val="28"/>
          <w:lang w:val="en-US"/>
        </w:rPr>
        <w:t xml:space="preserve"> </w:t>
      </w:r>
      <w:r>
        <w:rPr>
          <w:bCs/>
          <w:spacing w:val="1"/>
          <w:sz w:val="28"/>
          <w:szCs w:val="28"/>
        </w:rPr>
        <w:t>доступу</w:t>
      </w:r>
      <w:r w:rsidRPr="008206BD">
        <w:rPr>
          <w:bCs/>
          <w:spacing w:val="1"/>
          <w:sz w:val="28"/>
          <w:szCs w:val="28"/>
          <w:lang w:val="en-US"/>
        </w:rPr>
        <w:t xml:space="preserve">: </w:t>
      </w:r>
      <w:r w:rsidRPr="008206BD">
        <w:rPr>
          <w:spacing w:val="1"/>
          <w:sz w:val="28"/>
          <w:szCs w:val="28"/>
          <w:lang w:val="en-US"/>
        </w:rPr>
        <w:t>http://www.flwi.</w:t>
      </w:r>
      <w:r>
        <w:rPr>
          <w:spacing w:val="1"/>
          <w:sz w:val="28"/>
          <w:szCs w:val="28"/>
          <w:lang w:val="en-US"/>
        </w:rPr>
        <w:t xml:space="preserve">               </w:t>
      </w:r>
      <w:r>
        <w:rPr>
          <w:spacing w:val="1"/>
          <w:sz w:val="28"/>
          <w:szCs w:val="28"/>
        </w:rPr>
        <w:t>ugent.be/e&amp;m/abstract423.htm</w:t>
      </w:r>
      <w:r>
        <w:rPr>
          <w:spacing w:val="1"/>
          <w:sz w:val="28"/>
          <w:szCs w:val="28"/>
          <w:lang w:val="en-US"/>
        </w:rPr>
        <w:t>.</w:t>
      </w:r>
    </w:p>
    <w:p w14:paraId="5D7DAB1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bCs/>
          <w:spacing w:val="1"/>
          <w:sz w:val="28"/>
          <w:szCs w:val="28"/>
          <w:lang w:val="en-US"/>
        </w:rPr>
        <w:t xml:space="preserve"> </w:t>
      </w:r>
      <w:r w:rsidRPr="008206BD">
        <w:rPr>
          <w:bCs/>
          <w:i/>
          <w:spacing w:val="1"/>
          <w:sz w:val="28"/>
          <w:szCs w:val="28"/>
          <w:lang w:val="en-US"/>
        </w:rPr>
        <w:t>Webster</w:t>
      </w:r>
      <w:r w:rsidRPr="008206BD">
        <w:rPr>
          <w:i/>
          <w:spacing w:val="1"/>
          <w:sz w:val="28"/>
          <w:szCs w:val="28"/>
          <w:lang w:val="en-US"/>
        </w:rPr>
        <w:t xml:space="preserve"> </w:t>
      </w:r>
      <w:r w:rsidRPr="008206BD">
        <w:rPr>
          <w:bCs/>
          <w:i/>
          <w:spacing w:val="1"/>
          <w:sz w:val="28"/>
          <w:szCs w:val="28"/>
          <w:lang w:val="en-US"/>
        </w:rPr>
        <w:t>Y</w:t>
      </w:r>
      <w:r w:rsidRPr="008206BD">
        <w:rPr>
          <w:i/>
          <w:spacing w:val="1"/>
          <w:sz w:val="28"/>
          <w:szCs w:val="28"/>
          <w:lang w:val="en-US"/>
        </w:rPr>
        <w:t>.</w:t>
      </w:r>
      <w:r w:rsidRPr="008206BD">
        <w:rPr>
          <w:spacing w:val="1"/>
          <w:sz w:val="28"/>
          <w:szCs w:val="28"/>
          <w:lang w:val="en-US"/>
        </w:rPr>
        <w:t xml:space="preserve"> </w:t>
      </w:r>
      <w:r w:rsidRPr="008206BD">
        <w:rPr>
          <w:bCs/>
          <w:spacing w:val="1"/>
          <w:sz w:val="28"/>
          <w:szCs w:val="28"/>
          <w:lang w:val="en-US"/>
        </w:rPr>
        <w:t xml:space="preserve">Against the </w:t>
      </w:r>
      <w:r>
        <w:rPr>
          <w:bCs/>
          <w:spacing w:val="1"/>
          <w:sz w:val="28"/>
          <w:szCs w:val="28"/>
          <w:lang w:val="en-US"/>
        </w:rPr>
        <w:t>m</w:t>
      </w:r>
      <w:r w:rsidRPr="008206BD">
        <w:rPr>
          <w:bCs/>
          <w:spacing w:val="1"/>
          <w:sz w:val="28"/>
          <w:szCs w:val="28"/>
          <w:lang w:val="en-US"/>
        </w:rPr>
        <w:t xml:space="preserve">ulticultural </w:t>
      </w:r>
      <w:r>
        <w:rPr>
          <w:bCs/>
          <w:spacing w:val="1"/>
          <w:sz w:val="28"/>
          <w:szCs w:val="28"/>
          <w:lang w:val="en-US"/>
        </w:rPr>
        <w:t>a</w:t>
      </w:r>
      <w:r w:rsidRPr="008206BD">
        <w:rPr>
          <w:bCs/>
          <w:spacing w:val="1"/>
          <w:sz w:val="28"/>
          <w:szCs w:val="28"/>
          <w:lang w:val="en-US"/>
        </w:rPr>
        <w:t xml:space="preserve">genda: </w:t>
      </w:r>
      <w:r>
        <w:rPr>
          <w:bCs/>
          <w:spacing w:val="1"/>
          <w:sz w:val="28"/>
          <w:szCs w:val="28"/>
          <w:lang w:val="en-US"/>
        </w:rPr>
        <w:t>a</w:t>
      </w:r>
      <w:r w:rsidRPr="008206BD">
        <w:rPr>
          <w:bCs/>
          <w:spacing w:val="1"/>
          <w:sz w:val="28"/>
          <w:szCs w:val="28"/>
          <w:lang w:val="en-US"/>
        </w:rPr>
        <w:t xml:space="preserve"> </w:t>
      </w:r>
      <w:r>
        <w:rPr>
          <w:bCs/>
          <w:spacing w:val="1"/>
          <w:sz w:val="28"/>
          <w:szCs w:val="28"/>
          <w:lang w:val="en-US"/>
        </w:rPr>
        <w:t>c</w:t>
      </w:r>
      <w:r w:rsidRPr="008206BD">
        <w:rPr>
          <w:bCs/>
          <w:spacing w:val="1"/>
          <w:sz w:val="28"/>
          <w:szCs w:val="28"/>
          <w:lang w:val="en-US"/>
        </w:rPr>
        <w:t>ritical</w:t>
      </w:r>
      <w:r w:rsidRPr="008206BD">
        <w:rPr>
          <w:spacing w:val="1"/>
          <w:sz w:val="28"/>
          <w:szCs w:val="28"/>
          <w:lang w:val="en-US"/>
        </w:rPr>
        <w:t xml:space="preserve"> </w:t>
      </w:r>
      <w:r>
        <w:rPr>
          <w:spacing w:val="1"/>
          <w:sz w:val="28"/>
          <w:szCs w:val="28"/>
          <w:lang w:val="en-US"/>
        </w:rPr>
        <w:t>t</w:t>
      </w:r>
      <w:r w:rsidRPr="008206BD">
        <w:rPr>
          <w:bCs/>
          <w:spacing w:val="1"/>
          <w:sz w:val="28"/>
          <w:szCs w:val="28"/>
          <w:lang w:val="en-US"/>
        </w:rPr>
        <w:t xml:space="preserve">hinking </w:t>
      </w:r>
      <w:r>
        <w:rPr>
          <w:bCs/>
          <w:spacing w:val="1"/>
          <w:sz w:val="28"/>
          <w:szCs w:val="28"/>
          <w:lang w:val="en-US"/>
        </w:rPr>
        <w:t>a</w:t>
      </w:r>
      <w:r w:rsidRPr="008206BD">
        <w:rPr>
          <w:bCs/>
          <w:spacing w:val="1"/>
          <w:sz w:val="28"/>
          <w:szCs w:val="28"/>
          <w:lang w:val="en-US"/>
        </w:rPr>
        <w:t>lternative. -</w:t>
      </w:r>
      <w:r>
        <w:rPr>
          <w:bCs/>
          <w:spacing w:val="1"/>
          <w:sz w:val="28"/>
          <w:szCs w:val="28"/>
          <w:lang w:val="en-US"/>
        </w:rPr>
        <w:t xml:space="preserve"> Westpors CT: Praeger Publishers,</w:t>
      </w:r>
      <w:r w:rsidRPr="008206BD">
        <w:rPr>
          <w:bCs/>
          <w:spacing w:val="1"/>
          <w:sz w:val="28"/>
          <w:szCs w:val="28"/>
          <w:lang w:val="en-US"/>
        </w:rPr>
        <w:t xml:space="preserve"> 1997. – 228</w:t>
      </w:r>
      <w:r>
        <w:rPr>
          <w:bCs/>
          <w:spacing w:val="1"/>
          <w:sz w:val="28"/>
          <w:szCs w:val="28"/>
          <w:lang w:val="en-US"/>
        </w:rPr>
        <w:t xml:space="preserve"> </w:t>
      </w:r>
      <w:r>
        <w:rPr>
          <w:spacing w:val="1"/>
          <w:sz w:val="28"/>
          <w:szCs w:val="28"/>
          <w:lang w:val="en-US"/>
        </w:rPr>
        <w:t>p.</w:t>
      </w:r>
      <w:r w:rsidRPr="008206BD">
        <w:rPr>
          <w:spacing w:val="1"/>
          <w:sz w:val="28"/>
          <w:szCs w:val="28"/>
          <w:lang w:val="en-US"/>
        </w:rPr>
        <w:t xml:space="preserve">    </w:t>
      </w:r>
    </w:p>
    <w:p w14:paraId="391A806E"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i/>
          <w:spacing w:val="1"/>
          <w:sz w:val="28"/>
          <w:szCs w:val="28"/>
          <w:lang w:val="en-US"/>
        </w:rPr>
        <w:t>Wiggershaus R.</w:t>
      </w:r>
      <w:r w:rsidRPr="008206BD">
        <w:rPr>
          <w:spacing w:val="1"/>
          <w:sz w:val="28"/>
          <w:szCs w:val="28"/>
          <w:lang w:val="en-US"/>
        </w:rPr>
        <w:t xml:space="preserve"> The </w:t>
      </w:r>
      <w:r>
        <w:rPr>
          <w:spacing w:val="1"/>
          <w:sz w:val="28"/>
          <w:szCs w:val="28"/>
          <w:lang w:val="en-US"/>
        </w:rPr>
        <w:t>f</w:t>
      </w:r>
      <w:r w:rsidRPr="008206BD">
        <w:rPr>
          <w:spacing w:val="1"/>
          <w:sz w:val="28"/>
          <w:szCs w:val="28"/>
          <w:lang w:val="en-US"/>
        </w:rPr>
        <w:t xml:space="preserve">rankfurt </w:t>
      </w:r>
      <w:r>
        <w:rPr>
          <w:spacing w:val="1"/>
          <w:sz w:val="28"/>
          <w:szCs w:val="28"/>
          <w:lang w:val="en-US"/>
        </w:rPr>
        <w:t>s</w:t>
      </w:r>
      <w:r w:rsidRPr="008206BD">
        <w:rPr>
          <w:spacing w:val="1"/>
          <w:sz w:val="28"/>
          <w:szCs w:val="28"/>
          <w:lang w:val="en-US"/>
        </w:rPr>
        <w:t xml:space="preserve">chool: </w:t>
      </w:r>
      <w:r>
        <w:rPr>
          <w:spacing w:val="1"/>
          <w:sz w:val="28"/>
          <w:szCs w:val="28"/>
          <w:lang w:val="en-US"/>
        </w:rPr>
        <w:t>i</w:t>
      </w:r>
      <w:r w:rsidRPr="008206BD">
        <w:rPr>
          <w:spacing w:val="1"/>
          <w:sz w:val="28"/>
          <w:szCs w:val="28"/>
          <w:lang w:val="en-US"/>
        </w:rPr>
        <w:t xml:space="preserve">ts </w:t>
      </w:r>
      <w:r>
        <w:rPr>
          <w:spacing w:val="1"/>
          <w:sz w:val="28"/>
          <w:szCs w:val="28"/>
          <w:lang w:val="en-US"/>
        </w:rPr>
        <w:t>h</w:t>
      </w:r>
      <w:r w:rsidRPr="008206BD">
        <w:rPr>
          <w:spacing w:val="1"/>
          <w:sz w:val="28"/>
          <w:szCs w:val="28"/>
          <w:lang w:val="en-US"/>
        </w:rPr>
        <w:t xml:space="preserve">istory, </w:t>
      </w:r>
      <w:r>
        <w:rPr>
          <w:spacing w:val="1"/>
          <w:sz w:val="28"/>
          <w:szCs w:val="28"/>
          <w:lang w:val="en-US"/>
        </w:rPr>
        <w:t>t</w:t>
      </w:r>
      <w:r w:rsidRPr="008206BD">
        <w:rPr>
          <w:spacing w:val="1"/>
          <w:sz w:val="28"/>
          <w:szCs w:val="28"/>
          <w:lang w:val="en-US"/>
        </w:rPr>
        <w:t xml:space="preserve">heories, and </w:t>
      </w:r>
      <w:r>
        <w:rPr>
          <w:spacing w:val="1"/>
          <w:sz w:val="28"/>
          <w:szCs w:val="28"/>
          <w:lang w:val="en-US"/>
        </w:rPr>
        <w:t>p</w:t>
      </w:r>
      <w:r w:rsidRPr="008206BD">
        <w:rPr>
          <w:spacing w:val="1"/>
          <w:sz w:val="28"/>
          <w:szCs w:val="28"/>
          <w:lang w:val="en-US"/>
        </w:rPr>
        <w:t xml:space="preserve">olitical </w:t>
      </w:r>
      <w:r>
        <w:rPr>
          <w:spacing w:val="1"/>
          <w:sz w:val="28"/>
          <w:szCs w:val="28"/>
          <w:lang w:val="en-US"/>
        </w:rPr>
        <w:t>s</w:t>
      </w:r>
      <w:r w:rsidRPr="008206BD">
        <w:rPr>
          <w:spacing w:val="1"/>
          <w:sz w:val="28"/>
          <w:szCs w:val="28"/>
          <w:lang w:val="en-US"/>
        </w:rPr>
        <w:t>ignificance</w:t>
      </w:r>
      <w:r>
        <w:rPr>
          <w:spacing w:val="1"/>
          <w:sz w:val="28"/>
          <w:szCs w:val="28"/>
          <w:lang w:val="en-US"/>
        </w:rPr>
        <w:t>. -</w:t>
      </w:r>
      <w:r w:rsidRPr="008206BD">
        <w:rPr>
          <w:spacing w:val="1"/>
          <w:sz w:val="28"/>
          <w:szCs w:val="28"/>
          <w:lang w:val="en-US"/>
        </w:rPr>
        <w:t> Cambridge</w:t>
      </w:r>
      <w:r>
        <w:rPr>
          <w:spacing w:val="1"/>
          <w:sz w:val="28"/>
          <w:szCs w:val="28"/>
          <w:lang w:val="en-US"/>
        </w:rPr>
        <w:t>, Mass</w:t>
      </w:r>
      <w:r w:rsidRPr="008206BD">
        <w:rPr>
          <w:spacing w:val="1"/>
          <w:sz w:val="28"/>
          <w:szCs w:val="28"/>
          <w:lang w:val="en-US"/>
        </w:rPr>
        <w:t>: MIT Press</w:t>
      </w:r>
      <w:r>
        <w:rPr>
          <w:spacing w:val="1"/>
          <w:sz w:val="28"/>
          <w:szCs w:val="28"/>
          <w:lang w:val="en-US"/>
        </w:rPr>
        <w:t xml:space="preserve">, </w:t>
      </w:r>
      <w:r w:rsidRPr="008206BD">
        <w:rPr>
          <w:spacing w:val="1"/>
          <w:sz w:val="28"/>
          <w:szCs w:val="28"/>
          <w:lang w:val="en-US"/>
        </w:rPr>
        <w:t>1994.</w:t>
      </w:r>
      <w:r>
        <w:rPr>
          <w:spacing w:val="1"/>
          <w:sz w:val="28"/>
          <w:szCs w:val="28"/>
          <w:lang w:val="en-US"/>
        </w:rPr>
        <w:t xml:space="preserve"> - 787 p.</w:t>
      </w:r>
      <w:r w:rsidRPr="008206BD">
        <w:rPr>
          <w:spacing w:val="1"/>
          <w:sz w:val="28"/>
          <w:szCs w:val="28"/>
          <w:lang w:val="en-US"/>
        </w:rPr>
        <w:t xml:space="preserve">    </w:t>
      </w:r>
    </w:p>
    <w:p w14:paraId="48BDD054"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i/>
          <w:spacing w:val="1"/>
          <w:sz w:val="28"/>
          <w:szCs w:val="28"/>
          <w:lang w:val="en-US"/>
        </w:rPr>
        <w:t>Wolin R.</w:t>
      </w:r>
      <w:r w:rsidRPr="008206BD">
        <w:rPr>
          <w:spacing w:val="1"/>
          <w:sz w:val="28"/>
          <w:szCs w:val="28"/>
          <w:lang w:val="en-US"/>
        </w:rPr>
        <w:t xml:space="preserve"> The terms of cultural criticism: the Frankfurt </w:t>
      </w:r>
      <w:r>
        <w:rPr>
          <w:spacing w:val="1"/>
          <w:sz w:val="28"/>
          <w:szCs w:val="28"/>
          <w:lang w:val="en-US"/>
        </w:rPr>
        <w:t>s</w:t>
      </w:r>
      <w:r w:rsidRPr="008206BD">
        <w:rPr>
          <w:spacing w:val="1"/>
          <w:sz w:val="28"/>
          <w:szCs w:val="28"/>
          <w:lang w:val="en-US"/>
        </w:rPr>
        <w:t>chool, existentialism, poststructuralism. - NY: Columbia University Press, 1992. - 256 p.</w:t>
      </w:r>
    </w:p>
    <w:p w14:paraId="34EE1496" w14:textId="77777777" w:rsidR="008206BD" w:rsidRPr="008206BD" w:rsidRDefault="008206BD" w:rsidP="0069168F">
      <w:pPr>
        <w:widowControl w:val="0"/>
        <w:numPr>
          <w:ilvl w:val="0"/>
          <w:numId w:val="66"/>
        </w:numPr>
        <w:tabs>
          <w:tab w:val="num" w:pos="0"/>
        </w:tabs>
        <w:suppressAutoHyphens w:val="0"/>
        <w:adjustRightInd w:val="0"/>
        <w:spacing w:line="360" w:lineRule="auto"/>
        <w:ind w:left="0" w:firstLine="720"/>
        <w:jc w:val="both"/>
        <w:textAlignment w:val="baseline"/>
        <w:rPr>
          <w:bCs/>
          <w:spacing w:val="1"/>
          <w:sz w:val="28"/>
          <w:szCs w:val="28"/>
          <w:lang w:val="en-US"/>
        </w:rPr>
      </w:pPr>
      <w:r w:rsidRPr="008206BD">
        <w:rPr>
          <w:bCs/>
          <w:i/>
          <w:spacing w:val="1"/>
          <w:sz w:val="28"/>
          <w:szCs w:val="28"/>
          <w:lang w:val="en-US"/>
        </w:rPr>
        <w:t>Zeuner</w:t>
      </w:r>
      <w:r>
        <w:rPr>
          <w:bCs/>
          <w:i/>
          <w:spacing w:val="1"/>
          <w:sz w:val="28"/>
          <w:szCs w:val="28"/>
          <w:lang w:val="en-US"/>
        </w:rPr>
        <w:t xml:space="preserve"> L.</w:t>
      </w:r>
      <w:r w:rsidRPr="008206BD">
        <w:rPr>
          <w:bCs/>
          <w:spacing w:val="1"/>
          <w:sz w:val="28"/>
          <w:szCs w:val="28"/>
          <w:lang w:val="en-US"/>
        </w:rPr>
        <w:t xml:space="preserve"> Cultural </w:t>
      </w:r>
      <w:r>
        <w:rPr>
          <w:bCs/>
          <w:spacing w:val="1"/>
          <w:sz w:val="28"/>
          <w:szCs w:val="28"/>
          <w:lang w:val="en-US"/>
        </w:rPr>
        <w:t>s</w:t>
      </w:r>
      <w:r w:rsidRPr="008206BD">
        <w:rPr>
          <w:bCs/>
          <w:spacing w:val="1"/>
          <w:sz w:val="28"/>
          <w:szCs w:val="28"/>
          <w:lang w:val="en-US"/>
        </w:rPr>
        <w:t xml:space="preserve">ociology from </w:t>
      </w:r>
      <w:r>
        <w:rPr>
          <w:bCs/>
          <w:spacing w:val="1"/>
          <w:sz w:val="28"/>
          <w:szCs w:val="28"/>
          <w:lang w:val="en-US"/>
        </w:rPr>
        <w:t>c</w:t>
      </w:r>
      <w:r w:rsidRPr="008206BD">
        <w:rPr>
          <w:bCs/>
          <w:spacing w:val="1"/>
          <w:sz w:val="28"/>
          <w:szCs w:val="28"/>
          <w:lang w:val="en-US"/>
        </w:rPr>
        <w:t xml:space="preserve">oncern to </w:t>
      </w:r>
      <w:r>
        <w:rPr>
          <w:bCs/>
          <w:spacing w:val="1"/>
          <w:sz w:val="28"/>
          <w:szCs w:val="28"/>
          <w:lang w:val="en-US"/>
        </w:rPr>
        <w:t>d</w:t>
      </w:r>
      <w:r w:rsidRPr="008206BD">
        <w:rPr>
          <w:bCs/>
          <w:spacing w:val="1"/>
          <w:sz w:val="28"/>
          <w:szCs w:val="28"/>
          <w:lang w:val="en-US"/>
        </w:rPr>
        <w:t>istance</w:t>
      </w:r>
      <w:r>
        <w:rPr>
          <w:bCs/>
          <w:spacing w:val="1"/>
          <w:sz w:val="28"/>
          <w:szCs w:val="28"/>
          <w:lang w:val="en-US"/>
        </w:rPr>
        <w:t xml:space="preserve">. </w:t>
      </w:r>
      <w:r w:rsidRPr="008206BD">
        <w:rPr>
          <w:spacing w:val="1"/>
          <w:sz w:val="28"/>
          <w:szCs w:val="28"/>
          <w:lang w:val="en-US"/>
        </w:rPr>
        <w:t xml:space="preserve">- Copenhagen: Copenhagen Business School Press, 2003. - 228 </w:t>
      </w:r>
      <w:r>
        <w:rPr>
          <w:spacing w:val="1"/>
          <w:sz w:val="28"/>
          <w:szCs w:val="28"/>
          <w:lang w:val="en-US"/>
        </w:rPr>
        <w:t>p.</w:t>
      </w:r>
    </w:p>
    <w:p w14:paraId="2C9891D0" w14:textId="77777777" w:rsidR="008206BD" w:rsidRPr="008206BD" w:rsidRDefault="008206BD" w:rsidP="008206BD">
      <w:pPr>
        <w:spacing w:line="360" w:lineRule="auto"/>
        <w:rPr>
          <w:bCs/>
          <w:spacing w:val="1"/>
          <w:sz w:val="28"/>
          <w:szCs w:val="28"/>
          <w:lang w:val="en-US"/>
        </w:rPr>
      </w:pPr>
    </w:p>
    <w:p w14:paraId="741EB1CD" w14:textId="77777777" w:rsidR="008206BD" w:rsidRPr="008206BD" w:rsidRDefault="008206BD" w:rsidP="008206BD">
      <w:pPr>
        <w:spacing w:line="360" w:lineRule="auto"/>
        <w:rPr>
          <w:spacing w:val="1"/>
          <w:sz w:val="28"/>
          <w:szCs w:val="28"/>
          <w:lang w:val="en-US"/>
        </w:rPr>
      </w:pPr>
    </w:p>
    <w:p w14:paraId="55B7FF02" w14:textId="02614C21" w:rsidR="00877ACB" w:rsidRPr="008206BD" w:rsidRDefault="00877ACB" w:rsidP="008206BD">
      <w:pPr>
        <w:pStyle w:val="afffffffe"/>
        <w:rPr>
          <w:spacing w:val="20"/>
          <w:sz w:val="28"/>
          <w:lang w:val="en-US"/>
        </w:rPr>
      </w:pPr>
    </w:p>
    <w:p w14:paraId="1355540D" w14:textId="7E20D587" w:rsidR="000646BC" w:rsidRPr="00877ACB" w:rsidRDefault="000646BC" w:rsidP="00877ACB">
      <w:pPr>
        <w:pStyle w:val="afffffffa"/>
        <w:spacing w:line="360" w:lineRule="auto"/>
        <w:rPr>
          <w:b/>
          <w:lang w:val="uk-UA"/>
        </w:rPr>
      </w:pPr>
    </w:p>
    <w:p w14:paraId="0B606CAE" w14:textId="77777777" w:rsidR="00AC42BD" w:rsidRPr="004D37FA" w:rsidRDefault="00AC42BD" w:rsidP="00AC42BD">
      <w:pPr>
        <w:pStyle w:val="3"/>
        <w:ind w:firstLine="708"/>
        <w:rPr>
          <w:lang w:val="uk-UA"/>
        </w:rPr>
      </w:pPr>
    </w:p>
    <w:p w14:paraId="0D360B4F" w14:textId="77777777" w:rsidR="00AC42BD" w:rsidRPr="004D37FA" w:rsidRDefault="00AC42BD" w:rsidP="00AC42BD">
      <w:pPr>
        <w:jc w:val="both"/>
        <w:rPr>
          <w:sz w:val="28"/>
          <w:lang w:val="uk-UA"/>
        </w:rPr>
      </w:pPr>
    </w:p>
    <w:p w14:paraId="5A9CC070" w14:textId="7403968F" w:rsidR="00D20DA3" w:rsidRPr="00A30992" w:rsidRDefault="00D20DA3" w:rsidP="00AC42BD">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72"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7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21D6" w14:textId="77777777" w:rsidR="0069168F" w:rsidRDefault="0069168F">
      <w:r>
        <w:separator/>
      </w:r>
    </w:p>
  </w:endnote>
  <w:endnote w:type="continuationSeparator" w:id="0">
    <w:p w14:paraId="3628F063" w14:textId="77777777" w:rsidR="0069168F" w:rsidRDefault="0069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0E5E" w14:textId="77777777" w:rsidR="0069168F" w:rsidRDefault="0069168F">
      <w:r>
        <w:separator/>
      </w:r>
    </w:p>
  </w:footnote>
  <w:footnote w:type="continuationSeparator" w:id="0">
    <w:p w14:paraId="1DECC9A0" w14:textId="77777777" w:rsidR="0069168F" w:rsidRDefault="0069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C02593F"/>
    <w:multiLevelType w:val="hybridMultilevel"/>
    <w:tmpl w:val="B59497F6"/>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453BCD"/>
    <w:multiLevelType w:val="singleLevel"/>
    <w:tmpl w:val="ADD430D8"/>
    <w:lvl w:ilvl="0">
      <w:start w:val="1"/>
      <w:numFmt w:val="decimal"/>
      <w:pStyle w:val="aa"/>
      <w:lvlText w:val="%1."/>
      <w:lvlJc w:val="left"/>
      <w:pPr>
        <w:tabs>
          <w:tab w:val="num" w:pos="360"/>
        </w:tabs>
        <w:ind w:left="360" w:hanging="360"/>
      </w:pPr>
    </w:lvl>
  </w:abstractNum>
  <w:abstractNum w:abstractNumId="5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5">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7D6C5D"/>
    <w:multiLevelType w:val="singleLevel"/>
    <w:tmpl w:val="1B04D2A4"/>
    <w:lvl w:ilvl="0">
      <w:start w:val="1"/>
      <w:numFmt w:val="decimal"/>
      <w:pStyle w:val="spis"/>
      <w:lvlText w:val="%1."/>
      <w:lvlJc w:val="left"/>
      <w:pPr>
        <w:tabs>
          <w:tab w:val="num" w:pos="360"/>
        </w:tabs>
        <w:ind w:left="360" w:hanging="360"/>
      </w:pPr>
    </w:lvl>
  </w:abstractNum>
  <w:abstractNum w:abstractNumId="59">
    <w:nsid w:val="62565AC1"/>
    <w:multiLevelType w:val="hybridMultilevel"/>
    <w:tmpl w:val="2BD03F2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6D731612"/>
    <w:multiLevelType w:val="hybridMultilevel"/>
    <w:tmpl w:val="D6FAF06A"/>
    <w:lvl w:ilvl="0" w:tplc="384E70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731125F5"/>
    <w:multiLevelType w:val="singleLevel"/>
    <w:tmpl w:val="4E32241E"/>
    <w:lvl w:ilvl="0">
      <w:numFmt w:val="none"/>
      <w:pStyle w:val="63"/>
      <w:lvlText w:val=""/>
      <w:lvlJc w:val="left"/>
      <w:pPr>
        <w:tabs>
          <w:tab w:val="num" w:pos="360"/>
        </w:tabs>
      </w:pPr>
    </w:lvl>
  </w:abstractNum>
  <w:abstractNum w:abstractNumId="63">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1"/>
  </w:num>
  <w:num w:numId="39">
    <w:abstractNumId w:val="50"/>
  </w:num>
  <w:num w:numId="40">
    <w:abstractNumId w:val="54"/>
  </w:num>
  <w:num w:numId="41">
    <w:abstractNumId w:val="47"/>
  </w:num>
  <w:num w:numId="42">
    <w:abstractNumId w:val="40"/>
  </w:num>
  <w:num w:numId="43">
    <w:abstractNumId w:val="63"/>
  </w:num>
  <w:num w:numId="44">
    <w:abstractNumId w:val="60"/>
  </w:num>
  <w:num w:numId="45">
    <w:abstractNumId w:val="65"/>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2"/>
  </w:num>
  <w:num w:numId="52">
    <w:abstractNumId w:val="58"/>
  </w:num>
  <w:num w:numId="53">
    <w:abstractNumId w:val="62"/>
    <w:lvlOverride w:ilvl="0">
      <w:startOverride w:val="1"/>
    </w:lvlOverride>
  </w:num>
  <w:num w:numId="54">
    <w:abstractNumId w:val="57"/>
  </w:num>
  <w:num w:numId="55">
    <w:abstractNumId w:val="37"/>
  </w:num>
  <w:num w:numId="56">
    <w:abstractNumId w:val="41"/>
  </w:num>
  <w:num w:numId="57">
    <w:abstractNumId w:val="48"/>
  </w:num>
  <w:num w:numId="58">
    <w:abstractNumId w:val="46"/>
  </w:num>
  <w:num w:numId="59">
    <w:abstractNumId w:val="53"/>
  </w:num>
  <w:num w:numId="60">
    <w:abstractNumId w:val="0"/>
  </w:num>
  <w:num w:numId="61">
    <w:abstractNumId w:val="56"/>
  </w:num>
  <w:num w:numId="62">
    <w:abstractNumId w:val="55"/>
  </w:num>
  <w:num w:numId="63">
    <w:abstractNumId w:val="45"/>
  </w:num>
  <w:num w:numId="64">
    <w:abstractNumId w:val="61"/>
  </w:num>
  <w:num w:numId="65">
    <w:abstractNumId w:val="49"/>
  </w:num>
  <w:num w:numId="66">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46BC"/>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A00"/>
    <w:rsid w:val="000B4601"/>
    <w:rsid w:val="000B580C"/>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6636"/>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68F"/>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06BD"/>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5E0E"/>
    <w:rsid w:val="00F973F3"/>
    <w:rsid w:val="00FA21BF"/>
    <w:rsid w:val="00FA61D4"/>
    <w:rsid w:val="00FA6228"/>
    <w:rsid w:val="00FB3ED2"/>
    <w:rsid w:val="00FB4459"/>
    <w:rsid w:val="00FC3778"/>
    <w:rsid w:val="00FC3B19"/>
    <w:rsid w:val="00FC3F07"/>
    <w:rsid w:val="00FC57FE"/>
    <w:rsid w:val="00FC5888"/>
    <w:rsid w:val="00FC71B9"/>
    <w:rsid w:val="00FC741B"/>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4">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Hyperlink">
    <w:name w:val="Hyperlink"/>
    <w:basedOn w:val="af"/>
    <w:rsid w:val="004D37FA"/>
    <w:rPr>
      <w:color w:val="0000FF"/>
      <w:u w:val="single"/>
    </w:rPr>
  </w:style>
  <w:style w:type="paragraph" w:customStyle="1" w:styleId="BodyTextIndent22">
    <w:name w:val="Body Text Indent 2"/>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rsid w:val="000646BC"/>
    <w:rPr>
      <w:rFonts w:ascii="Times New Roman" w:eastAsia="Times New Roman" w:hAnsi="Times New Roman" w:cs="Times New Roman"/>
    </w:rPr>
  </w:style>
  <w:style w:type="character" w:customStyle="1" w:styleId="HTMLCite">
    <w:name w:val="HTML Cite"/>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ruthenia.ru" TargetMode="External"/><Relationship Id="rId21" Type="http://schemas.openxmlformats.org/officeDocument/2006/relationships/hyperlink" Target="http://www.znanie-sila.ru/online/issue_96.html" TargetMode="External"/><Relationship Id="rId42" Type="http://schemas.openxmlformats.org/officeDocument/2006/relationships/hyperlink" Target="http://www.sciencedirect.com/science?_ob=JournalURL&amp;_cdi=6834&amp;_auth=y&amp;_acct=C000026038&amp;_version=1&amp;_urlVersion=0&amp;_userid=521354&amp;md5=6adec07209c781210ea9e3ddff0218da" TargetMode="External"/><Relationship Id="rId47" Type="http://schemas.openxmlformats.org/officeDocument/2006/relationships/hyperlink" Target="http://www.amazon.com/Central-Problems-Social-Theory-Contradiction/dp/0520039750/ref=si3_rdr_bb_product" TargetMode="External"/><Relationship Id="rId63" Type="http://schemas.openxmlformats.org/officeDocument/2006/relationships/hyperlink" Target="http://www.amazon.com/Habermas-Critical-Introduction-Contemporary-Thinkers/dp/0804724792/ref=sr_1_1?ie=UTF8&amp;s=books&amp;qid=1198088245&amp;sr=1-1" TargetMode="External"/><Relationship Id="rId68" Type="http://schemas.openxmlformats.org/officeDocument/2006/relationships/hyperlink" Target="http://66.102.9.104/search?q=cache:Bu5guFmzaFQJ:www.unizar.es/sociocybernetics/congresos&#160;/DURBAN/papers/sevanen" TargetMode="External"/><Relationship Id="rId2" Type="http://schemas.openxmlformats.org/officeDocument/2006/relationships/numbering" Target="numbering.xml"/><Relationship Id="rId16" Type="http://schemas.openxmlformats.org/officeDocument/2006/relationships/hyperlink" Target="http://anthropology.ru/ru/we/markov.html" TargetMode="External"/><Relationship Id="rId29" Type="http://schemas.openxmlformats.org/officeDocument/2006/relationships/hyperlink" Target="http://www.library.univ.kiev.ua/ukr/catalogs/new/detail.php3?doc_id=704005&amp;title=%D4%D0%C3&amp;div=0&amp;source=1&amp;prev=175&amp;page=1&amp;docType=0&amp;parentId=0" TargetMode="External"/><Relationship Id="rId11" Type="http://schemas.openxmlformats.org/officeDocument/2006/relationships/hyperlink" Target="http://ecsocman.edu.ru/ons/" TargetMode="External"/><Relationship Id="rId24" Type="http://schemas.openxmlformats.org/officeDocument/2006/relationships/hyperlink" Target="http://ecsocman.edu.ru/ons/" TargetMode="External"/><Relationship Id="rId32" Type="http://schemas.openxmlformats.org/officeDocument/2006/relationships/hyperlink" Target="http://www.amazon.com/s/ref=si3_rdr_bb_author?index=books&amp;field%2dauthor%2dexact=Axel%20Honneth" TargetMode="External"/><Relationship Id="rId37" Type="http://schemas.openxmlformats.org/officeDocument/2006/relationships/hyperlink" Target="http://www.amazon.com/exec/obidos/search-handle-url/002-9521756-3341622?%5Fencoding=UTF8&amp;search-type=ss&amp;index=books&amp;field-author=Bryan%20S.%20Turner" TargetMode="External"/><Relationship Id="rId40" Type="http://schemas.openxmlformats.org/officeDocument/2006/relationships/hyperlink" Target="javascript:open_window(%22http://www.library.ukma.kiev.ua/F/TUVSUBTMIYSCTLMAVELS38TGQXU9G2AX9123DS51VBYVKYCDMC-02116?func=service&amp;doc_number=000086418&amp;line_number=0013&amp;service_type=TAG%22);" TargetMode="External"/><Relationship Id="rId45" Type="http://schemas.openxmlformats.org/officeDocument/2006/relationships/hyperlink" Target="http://www.amazon.com/s/ref=si3_rdr_bb_author?index=books&amp;field%2dauthor%2dexact=Doris%20L%2e%20Jones" TargetMode="External"/><Relationship Id="rId53" Type="http://schemas.openxmlformats.org/officeDocument/2006/relationships/hyperlink" Target="http://www.amazon.com/s/ref=si3_rdr_bb_author?index=books&amp;field%2dauthor%2dexact=Jeremy%20Gaines" TargetMode="External"/><Relationship Id="rId58" Type="http://schemas.openxmlformats.org/officeDocument/2006/relationships/hyperlink" Target="http://www.grad-inprowe.dk/Sociolo" TargetMode="External"/><Relationship Id="rId66" Type="http://schemas.openxmlformats.org/officeDocument/2006/relationships/hyperlink" Target="http://www.amazon.com/exec/obidos/search-handle-url/002-9521756-3341622?%5Fencoding=UTF8&amp;search-type=ss&amp;index=books&amp;field-author=Bryan%20S.%20Turner"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mazon.com/Social-Theory-Education-Reproduction-Empowerment/dp/0791422526/ref=si3_rdr_bb_product" TargetMode="External"/><Relationship Id="rId19" Type="http://schemas.openxmlformats.org/officeDocument/2006/relationships/hyperlink" Target="http://www.library.univ.kiev.ua/ukr/catalogs/new/detail.php3?doc_id=439760&amp;author=%CC%E8%ED%E0%F1%FF%ED&amp;div=0&amp;source=1&amp;prev=0&amp;page=0&amp;docType=0&amp;parentId=0" TargetMode="External"/><Relationship Id="rId14" Type="http://schemas.openxmlformats.org/officeDocument/2006/relationships/hyperlink" Target="http://anthropology.ru/ru/texts/gathered/hermdec/index.html" TargetMode="External"/><Relationship Id="rId22" Type="http://schemas.openxmlformats.org/officeDocument/2006/relationships/hyperlink" Target="http://www.library.univ.kiev.ua/ukr/catalogs/new/detail.php3?doc_id=58094&amp;title=&amp;author=&#1056;&#1080;&#1082;&#1077;&#1088;&amp;div=0&amp;source=1&amp;publish=&amp;yearFst=&amp;yearLst=&amp;docType=0&amp;prev=0&amp;page=0" TargetMode="External"/><Relationship Id="rId27" Type="http://schemas.openxmlformats.org/officeDocument/2006/relationships/hyperlink" Target="http://auditorium.ru/aud/p/index.php?a=presdir&amp;c=getForm&amp;r=resDesc&amp;id_res=3552&amp;rows_on_page=20" TargetMode="External"/><Relationship Id="rId30" Type="http://schemas.openxmlformats.org/officeDocument/2006/relationships/hyperlink" Target="http://www.mai.ru/projects/mai_works/articles/num5/%20article9/auther.htm" TargetMode="External"/><Relationship Id="rId35" Type="http://schemas.openxmlformats.org/officeDocument/2006/relationships/hyperlink" Target="http://www.amazon.com/Contemporary-Social-Sociological-Theory-Visualizing/dp/1412913624/ref=si3_rdr_bb_product" TargetMode="External"/><Relationship Id="rId43" Type="http://schemas.openxmlformats.org/officeDocument/2006/relationships/hyperlink" Target="http://www.amazon.com/s/ref=si3_rdr_bb_author?index=books&amp;field%2dauthor%2dexact=Jeremy%20Gaines" TargetMode="External"/><Relationship Id="rId48" Type="http://schemas.openxmlformats.org/officeDocument/2006/relationships/hyperlink" Target="javascript:open_window(%22http://library.ukma.kiev.ua:8991/F/CTR7TPQPM2DYCB5CRMV8BXFRG7QPQHKKFQHSLYNYMTT918U7E9-01594?func=service&amp;doc_number=000041047&amp;line_number=0012&amp;service_type=TAG%22);" TargetMode="External"/><Relationship Id="rId56" Type="http://schemas.openxmlformats.org/officeDocument/2006/relationships/hyperlink" Target="http://www.informaworld.com/rout" TargetMode="External"/><Relationship Id="rId64" Type="http://schemas.openxmlformats.org/officeDocument/2006/relationships/hyperlink" Target="http://www.amazon.com/Future-Society-Blackwell-Manifestos/dp/0631231862/ref=si3_rdr_bb_product" TargetMode="External"/><Relationship Id="rId69" Type="http://schemas.openxmlformats.org/officeDocument/2006/relationships/hyperlink" Target="http://books.google.com.ua/books?q=inpublisher:%22Routledge%22&amp;hl=ru" TargetMode="External"/><Relationship Id="rId8" Type="http://schemas.openxmlformats.org/officeDocument/2006/relationships/hyperlink" Target="http://www.mydisser.com/search.html" TargetMode="External"/><Relationship Id="rId51" Type="http://schemas.openxmlformats.org/officeDocument/2006/relationships/hyperlink" Target="http://www.google.com.ua/pagead/ads?client=ca-print-cambridge&amp;format=googleprint&amp;url=null&amp;num=0&amp;channel=BTB-ca-print-cambridge+BTB-ISBN:052144666X&amp;alternate_ad_url=http://www.cambridge.org/052144666X" TargetMode="External"/><Relationship Id="rId72" Type="http://schemas.openxmlformats.org/officeDocument/2006/relationships/hyperlink" Target="http://www.mydisser.com/search.html" TargetMode="External"/><Relationship Id="rId3" Type="http://schemas.openxmlformats.org/officeDocument/2006/relationships/styles" Target="styles.xml"/><Relationship Id="rId12" Type="http://schemas.openxmlformats.org/officeDocument/2006/relationships/hyperlink" Target="http://anthropology.ru/ru/texts/gathered/hermdec/index.html" TargetMode="External"/><Relationship Id="rId17" Type="http://schemas.openxmlformats.org/officeDocument/2006/relationships/hyperlink" Target="http://www.eidos.ru/journal/20-%2003/0711-03.htm" TargetMode="External"/><Relationship Id="rId25" Type="http://schemas.openxmlformats.org/officeDocument/2006/relationships/hyperlink" Target="http://sophia.nau.edu.ua/science/visnik/visn_3/skiba.htm" TargetMode="External"/><Relationship Id="rId33" Type="http://schemas.openxmlformats.org/officeDocument/2006/relationships/hyperlink" Target="http://www.amazon.com/s/ref=si3_rdr_bb_author?index=books&amp;field%2dauthor%2dexact=Doris%20L%2e%20Jones" TargetMode="External"/><Relationship Id="rId38" Type="http://schemas.openxmlformats.org/officeDocument/2006/relationships/hyperlink" Target="http://www.ruralsociology.org/annual-meeting%20/2003/Bakker%20J.pdf" TargetMode="External"/><Relationship Id="rId46" Type="http://schemas.openxmlformats.org/officeDocument/2006/relationships/hyperlink" Target="http://www.amazon.com/s/ref=si3_rdr_bb_author?index=books&amp;field%2dauthor%2dexact=Anthony%20Giddens" TargetMode="External"/><Relationship Id="rId59" Type="http://schemas.openxmlformats.org/officeDocument/2006/relationships/hyperlink" Target="http://books.google.com.ua/books?q=inpublisher:%22Routledge%22&amp;hl=ru" TargetMode="External"/><Relationship Id="rId67" Type="http://schemas.openxmlformats.org/officeDocument/2006/relationships/hyperlink" Target="http://www.springerlink.com/content/102998/?p=6c117a1a7d924c0697d29264fcf6d260&amp;pi=0" TargetMode="External"/><Relationship Id="rId20" Type="http://schemas.openxmlformats.org/officeDocument/2006/relationships/hyperlink" Target="file:///C:\Documents%20and%20Settings\&#1040;&#1076;&#1084;&#1080;&#1085;&#1080;&#1089;&#1090;&#1088;&#1072;&#1090;&#1086;&#1088;\&#1056;&#1072;&#1073;&#1086;&#1095;&#1080;&#1081;%20&#1089;&#1090;&#1086;&#1083;\&#1052;&#1072;&#1090;&#1077;&#1088;&#1080;&#1072;&#1083;&#1110;%20&#1076;&#1083;&#1103;%20&#1072;&#1090;&#1077;&#1089;&#1090;&#1072;&#1094;&#1080;&#1080;\Disser%20new!\1-&#1081;%20&#1088;&#1086;&#1079;&#1076;&#1110;&#1083;\Disser%20new!\1-&#1081;%20&#1088;&#1086;&#1079;&#1076;&#1110;&#1083;\&#8470;%206\98%20\" TargetMode="External"/><Relationship Id="rId41" Type="http://schemas.openxmlformats.org/officeDocument/2006/relationships/hyperlink" Target="javascript:open_window(%22http://www.library.ukma.kiev.ua/F/TUVSUBTMIYSCTLMAVELS38TGQXU9G2AX9123DS51VBYVKYCDMC-02117?func=service&amp;doc_number=000086418&amp;line_number=0014&amp;service_type=TAG%22);" TargetMode="External"/><Relationship Id="rId54" Type="http://schemas.openxmlformats.org/officeDocument/2006/relationships/hyperlink" Target="http://www.amazon.com/s/ref=si3_rdr_bb_author?index=books&amp;field%2dauthor%2dexact=Axel%20Honneth" TargetMode="External"/><Relationship Id="rId62" Type="http://schemas.openxmlformats.org/officeDocument/2006/relationships/hyperlink" Target="http://www.amazon.com/Back-Sociological-Theory-Construction-Social/dp/0312103611/ref=si3_rdr_bb_product" TargetMode="External"/><Relationship Id="rId70" Type="http://schemas.openxmlformats.org/officeDocument/2006/relationships/hyperlink" Target="http://www.google.com.ua/pagead/ads?client=ca-print-cambridge&amp;format=googleprint&amp;url=null&amp;num=0&amp;channel=BTB-ca-print-cambridge+BTB-ISBN:052144666X&amp;alternate_ad_url=http://www.cambridge.org/052144666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nthropology.ru/ru/we/frank.html" TargetMode="External"/><Relationship Id="rId23" Type="http://schemas.openxmlformats.org/officeDocument/2006/relationships/hyperlink" Target="http://ecsocman.edu.ru/db/msg/162315.html" TargetMode="External"/><Relationship Id="rId28" Type="http://schemas.openxmlformats.org/officeDocument/2006/relationships/hyperlink" Target="http://www.library.univ.kiev.ua/ukr/catalogs/new/detail.php3?doc_id=642084&amp;title=&#1058;&#1077;&#1086;&#1088;&#1080;&#1103;%20&#1080;%20&#1084;&#1077;&#1090;&#1086;&#1076;%20&#1074;%20&#1086;&#1073;&#1097;&#1077;&#1089;&#1090;&#1074;&#1077;&#1085;&#1085;&#1099;&#1093;%20&#1085;&#1072;&#1091;&#1082;&#1072;&#1093;&amp;author=&#1057;&#1090;&#1077;&#1092;&#1072;&#1085;&#1086;&#1074;%20&#1053;.%20&amp;div=0&amp;source=1&amp;publish=&amp;year=&amp;prev=0&amp;page=0" TargetMode="External"/><Relationship Id="rId36" Type="http://schemas.openxmlformats.org/officeDocument/2006/relationships/hyperlink" Target="http://www.amazon.com/exec/obidos/search-handle-url/002-9521756-3341622?%5Fencoding=UTF8&amp;search-type=ss&amp;index=books&amp;field-author=Anthony%20Elliott" TargetMode="External"/><Relationship Id="rId49" Type="http://schemas.openxmlformats.org/officeDocument/2006/relationships/hyperlink" Target="javascript:open_window(%22http://library.ukma.kiev.ua:8991/F/CTR7TPQPM2DYCB5CRMV8BXFRG7QPQHKKFQHSLYNYMTT918U7E9-01595?func=service&amp;doc_number=000041047&amp;line_number=0014&amp;service_type=TAG%22);" TargetMode="External"/><Relationship Id="rId57" Type="http://schemas.openxmlformats.org/officeDocument/2006/relationships/hyperlink" Target="Juul" TargetMode="External"/><Relationship Id="rId10" Type="http://schemas.openxmlformats.org/officeDocument/2006/relationships/hyperlink" Target="http://ecsocman.edu.ru/db/msg/116829.html" TargetMode="External"/><Relationship Id="rId31" Type="http://schemas.openxmlformats.org/officeDocument/2006/relationships/hyperlink" Target="http://www.amazon.com/s/ref=si3_rdr_bb_author?index=books&amp;field%2dauthor%2dexact=Jeremy%20Gaines" TargetMode="External"/><Relationship Id="rId44" Type="http://schemas.openxmlformats.org/officeDocument/2006/relationships/hyperlink" Target="http://www.amazon.com/s/ref=si3_rdr_bb_author?index=books&amp;field%2dauthor%2dexact=Axel%20Honneth" TargetMode="External"/><Relationship Id="rId52" Type="http://schemas.openxmlformats.org/officeDocument/2006/relationships/hyperlink" Target="http://www.amazon.com/Critical-Theory-Traditions-Social/dp/0333751523/ref=sr_1_47?ie=UTF8&amp;s=books&amp;qid=1200531865&amp;sr=8-47" TargetMode="External"/><Relationship Id="rId60" Type="http://schemas.openxmlformats.org/officeDocument/2006/relationships/hyperlink" Target="http://www.amazon.com/Another-Modernity-Rationality-Scott-Lash/dp/0631164995/ref=si3_rdr_bb_product" TargetMode="External"/><Relationship Id="rId65" Type="http://schemas.openxmlformats.org/officeDocument/2006/relationships/hyperlink" Target="http://www.amazon.com/exec/obidos/search-handle-url/002-9521756-3341622?%5Fencoding=UTF8&amp;search-type=ss&amp;index=books&amp;field-author=Anthony%20Elliott"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univ.kiev.ua/ukr/catalogs/new/detail.php3?doc_id=105499&amp;title=%C4%E8%E0%EB%E5%EA%F2%E8%EA%E0+%E0%ED%E0%EB%E8%E7%E0+%E8+%F1%E8%ED%F2%E5%E7%E0+&amp;div=0&amp;source=1&amp;prev=0&amp;page=0&amp;docType=0&amp;parentId=0" TargetMode="External"/><Relationship Id="rId13" Type="http://schemas.openxmlformats.org/officeDocument/2006/relationships/hyperlink" Target="http://ecsocman.edu.ru/socis/" TargetMode="External"/><Relationship Id="rId18" Type="http://schemas.openxmlformats.org/officeDocument/2006/relationships/hyperlink" Target="http://library.univ.kiev.ua/ukr/catalogs/new/detail.php3?doc_id=440759&amp;title=%CC%E5%F2%EE%E4%EE%EB%EE%E3%E8%FF+%E2+%F1%F4%E5%F0%E5+%F2%E5%EE%F0%E8%E8+%E8+%EF%F0%E0%EA%F2%E8%EA%E8&amp;div=0&amp;source=1&amp;prev=0&amp;page=0&amp;docType=0&amp;parentId=0" TargetMode="External"/><Relationship Id="rId39" Type="http://schemas.openxmlformats.org/officeDocument/2006/relationships/hyperlink" Target="http://www.amazon.ca/exec/obidos/search-handle-url?%5Fencoding=UTF8&amp;search-type=ss&amp;index=books&amp;field-author=Jane%20Braaten" TargetMode="External"/><Relationship Id="rId34" Type="http://schemas.openxmlformats.org/officeDocument/2006/relationships/hyperlink" Target="http://www.amazon.com/s/ref=si3_rdr_bb_author?index=books&amp;field%2dauthor%2dexact=Kenneth%20D%2e%20Allan" TargetMode="External"/><Relationship Id="rId50" Type="http://schemas.openxmlformats.org/officeDocument/2006/relationships/hyperlink" Target="http://www.amazon.com/Disrespect-Normative-Foundations-Critical-Theory/dp/0745629059/ref=si3_rdr_bb_product" TargetMode="External"/><Relationship Id="rId55" Type="http://schemas.openxmlformats.org/officeDocument/2006/relationships/hyperlink" Target="http://www.amazon.com/s/ref=si3_rdr_bb_author?index=books&amp;field%2dauthor%2dexact=Doris%20L%2e%20Jones" TargetMode="External"/><Relationship Id="rId7" Type="http://schemas.openxmlformats.org/officeDocument/2006/relationships/endnotes" Target="endnotes.xml"/><Relationship Id="rId71" Type="http://schemas.openxmlformats.org/officeDocument/2006/relationships/hyperlink" Target="http://www.amazon.com/Revolutionary-Syndicalism-Cambridge-Cultural-Studies/dp/0521563593/ref=si3_rdr_bb_pro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40D1-21C0-4713-9FA3-F436BD0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29</Pages>
  <Words>8426</Words>
  <Characters>48030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56344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565</cp:revision>
  <cp:lastPrinted>2009-02-06T08:36:00Z</cp:lastPrinted>
  <dcterms:created xsi:type="dcterms:W3CDTF">2015-03-22T11:10:00Z</dcterms:created>
  <dcterms:modified xsi:type="dcterms:W3CDTF">2015-04-29T17:18:00Z</dcterms:modified>
</cp:coreProperties>
</file>