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353E" w14:textId="70BF49D0" w:rsidR="008B0B08" w:rsidRPr="00C674E1" w:rsidRDefault="00C674E1" w:rsidP="00C674E1">
      <w:bookmarkStart w:id="0" w:name="_GoBack"/>
      <w:proofErr w:type="spellStart"/>
      <w:r>
        <w:rPr>
          <w:rFonts w:ascii="Verdana" w:hAnsi="Verdana"/>
          <w:b/>
          <w:bCs/>
          <w:color w:val="000000"/>
          <w:shd w:val="clear" w:color="auto" w:fill="FFFFFF"/>
        </w:rPr>
        <w:t>Густодимова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Віра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Сергіївна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Аналіз</w:t>
      </w:r>
      <w:proofErr w:type="spellEnd"/>
      <w:r>
        <w:rPr>
          <w:rFonts w:ascii="Verdana" w:hAnsi="Verdana"/>
          <w:b/>
          <w:bCs/>
          <w:color w:val="000000"/>
          <w:shd w:val="clear" w:color="auto" w:fill="FFFFFF"/>
        </w:rPr>
        <w:t xml:space="preserve"> феномену </w:t>
      </w:r>
      <w:proofErr w:type="spellStart"/>
      <w:r>
        <w:rPr>
          <w:rFonts w:ascii="Verdana" w:hAnsi="Verdana"/>
          <w:b/>
          <w:bCs/>
          <w:color w:val="000000"/>
          <w:shd w:val="clear" w:color="auto" w:fill="FFFFFF"/>
        </w:rPr>
        <w:t>психологічної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залежності</w:t>
      </w:r>
      <w:proofErr w:type="spellEnd"/>
      <w:r>
        <w:rPr>
          <w:rFonts w:ascii="Verdana" w:hAnsi="Verdana"/>
          <w:b/>
          <w:bCs/>
          <w:color w:val="000000"/>
          <w:shd w:val="clear" w:color="auto" w:fill="FFFFFF"/>
        </w:rPr>
        <w:t xml:space="preserve"> у </w:t>
      </w:r>
      <w:proofErr w:type="spellStart"/>
      <w:r>
        <w:rPr>
          <w:rFonts w:ascii="Verdana" w:hAnsi="Verdana"/>
          <w:b/>
          <w:bCs/>
          <w:color w:val="000000"/>
          <w:shd w:val="clear" w:color="auto" w:fill="FFFFFF"/>
        </w:rPr>
        <w:t>парадигмі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аналітичної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психології</w:t>
      </w:r>
      <w:proofErr w:type="spellEnd"/>
      <w:r>
        <w:rPr>
          <w:rFonts w:ascii="Verdana" w:hAnsi="Verdana"/>
          <w:b/>
          <w:bCs/>
          <w:color w:val="000000"/>
          <w:shd w:val="clear" w:color="auto" w:fill="FFFFFF"/>
        </w:rPr>
        <w:t xml:space="preserve"> К. Г. </w:t>
      </w:r>
      <w:proofErr w:type="gramStart"/>
      <w:r>
        <w:rPr>
          <w:rFonts w:ascii="Verdana" w:hAnsi="Verdana"/>
          <w:b/>
          <w:bCs/>
          <w:color w:val="000000"/>
          <w:shd w:val="clear" w:color="auto" w:fill="FFFFFF"/>
        </w:rPr>
        <w:t>Юнга</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психол. наук: 19.00.01,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закл</w:t>
      </w:r>
      <w:proofErr w:type="spellEnd"/>
      <w:r>
        <w:rPr>
          <w:rFonts w:ascii="Verdana" w:hAnsi="Verdana"/>
          <w:b/>
          <w:bCs/>
          <w:color w:val="000000"/>
          <w:shd w:val="clear" w:color="auto" w:fill="FFFFFF"/>
        </w:rPr>
        <w:t>. "</w:t>
      </w:r>
      <w:proofErr w:type="spellStart"/>
      <w:r>
        <w:rPr>
          <w:rFonts w:ascii="Verdana" w:hAnsi="Verdana"/>
          <w:b/>
          <w:bCs/>
          <w:color w:val="000000"/>
          <w:shd w:val="clear" w:color="auto" w:fill="FFFFFF"/>
        </w:rPr>
        <w:t>Південноукр</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К. Д. </w:t>
      </w:r>
      <w:proofErr w:type="spellStart"/>
      <w:r>
        <w:rPr>
          <w:rFonts w:ascii="Verdana" w:hAnsi="Verdana"/>
          <w:b/>
          <w:bCs/>
          <w:color w:val="000000"/>
          <w:shd w:val="clear" w:color="auto" w:fill="FFFFFF"/>
        </w:rPr>
        <w:t>Ушинського</w:t>
      </w:r>
      <w:proofErr w:type="spellEnd"/>
      <w:r>
        <w:rPr>
          <w:rFonts w:ascii="Verdana" w:hAnsi="Verdana"/>
          <w:b/>
          <w:bCs/>
          <w:color w:val="000000"/>
          <w:shd w:val="clear" w:color="auto" w:fill="FFFFFF"/>
        </w:rPr>
        <w:t xml:space="preserve">". - Одеса,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190 с.</w:t>
      </w:r>
    </w:p>
    <w:sectPr w:rsidR="008B0B08" w:rsidRPr="00C674E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7F483" w14:textId="77777777" w:rsidR="00E8612A" w:rsidRDefault="00E8612A">
      <w:pPr>
        <w:spacing w:after="0" w:line="240" w:lineRule="auto"/>
      </w:pPr>
      <w:r>
        <w:separator/>
      </w:r>
    </w:p>
  </w:endnote>
  <w:endnote w:type="continuationSeparator" w:id="0">
    <w:p w14:paraId="431999E3" w14:textId="77777777" w:rsidR="00E8612A" w:rsidRDefault="00E8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30CC" w14:textId="77777777" w:rsidR="00E8612A" w:rsidRDefault="00E8612A">
      <w:pPr>
        <w:spacing w:after="0" w:line="240" w:lineRule="auto"/>
      </w:pPr>
      <w:r>
        <w:separator/>
      </w:r>
    </w:p>
  </w:footnote>
  <w:footnote w:type="continuationSeparator" w:id="0">
    <w:p w14:paraId="013E14A3" w14:textId="77777777" w:rsidR="00E8612A" w:rsidRDefault="00E86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0BDC1CE7"/>
    <w:multiLevelType w:val="hybridMultilevel"/>
    <w:tmpl w:val="06181D66"/>
    <w:lvl w:ilvl="0" w:tplc="E5D852BE">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6" w15:restartNumberingAfterBreak="0">
    <w:nsid w:val="4A8347F5"/>
    <w:multiLevelType w:val="hybridMultilevel"/>
    <w:tmpl w:val="89D8908C"/>
    <w:lvl w:ilvl="0" w:tplc="6D9EDA60">
      <w:start w:val="65535"/>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8" w15:restartNumberingAfterBreak="0">
    <w:nsid w:val="4F541EEF"/>
    <w:multiLevelType w:val="multilevel"/>
    <w:tmpl w:val="C28E724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C0E3E87"/>
    <w:multiLevelType w:val="hybridMultilevel"/>
    <w:tmpl w:val="DDF82A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BE62680"/>
    <w:multiLevelType w:val="hybridMultilevel"/>
    <w:tmpl w:val="79484626"/>
    <w:lvl w:ilvl="0" w:tplc="C6CAEB04">
      <w:start w:val="2"/>
      <w:numFmt w:val="bullet"/>
      <w:lvlText w:val="-"/>
      <w:lvlJc w:val="left"/>
      <w:pPr>
        <w:ind w:left="1069" w:hanging="360"/>
      </w:pPr>
      <w:rPr>
        <w:rFonts w:ascii="Times New Roman" w:eastAsia="Arial Unicode MS"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7"/>
  </w:num>
  <w:num w:numId="8">
    <w:abstractNumId w:val="25"/>
  </w:num>
  <w:num w:numId="9">
    <w:abstractNumId w:val="9"/>
  </w:num>
  <w:num w:numId="10">
    <w:abstractNumId w:val="28"/>
  </w:num>
  <w:num w:numId="11">
    <w:abstractNumId w:val="32"/>
  </w:num>
  <w:num w:numId="12">
    <w:abstractNumId w:val="26"/>
  </w:num>
  <w:num w:numId="13">
    <w:abstractNumId w:val="22"/>
  </w:num>
  <w:num w:numId="1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8B7"/>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CAF"/>
    <w:rsid w:val="000F7EA5"/>
    <w:rsid w:val="00100A16"/>
    <w:rsid w:val="00100CE9"/>
    <w:rsid w:val="0010139E"/>
    <w:rsid w:val="00101F72"/>
    <w:rsid w:val="001024DB"/>
    <w:rsid w:val="00102A49"/>
    <w:rsid w:val="00103057"/>
    <w:rsid w:val="001036DA"/>
    <w:rsid w:val="00104007"/>
    <w:rsid w:val="001047AA"/>
    <w:rsid w:val="001047AC"/>
    <w:rsid w:val="00104B73"/>
    <w:rsid w:val="00104F16"/>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7B4"/>
    <w:rsid w:val="00267887"/>
    <w:rsid w:val="00267FB1"/>
    <w:rsid w:val="0027005C"/>
    <w:rsid w:val="0027016F"/>
    <w:rsid w:val="002705B5"/>
    <w:rsid w:val="00270864"/>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2AE7"/>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727"/>
    <w:rsid w:val="002E7B68"/>
    <w:rsid w:val="002F06D4"/>
    <w:rsid w:val="002F0771"/>
    <w:rsid w:val="002F097D"/>
    <w:rsid w:val="002F10C1"/>
    <w:rsid w:val="002F122F"/>
    <w:rsid w:val="002F14FB"/>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DFA"/>
    <w:rsid w:val="00416206"/>
    <w:rsid w:val="00416421"/>
    <w:rsid w:val="004167EE"/>
    <w:rsid w:val="00416A77"/>
    <w:rsid w:val="00416AA2"/>
    <w:rsid w:val="0041725F"/>
    <w:rsid w:val="004176EA"/>
    <w:rsid w:val="00417A3F"/>
    <w:rsid w:val="00417AFB"/>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2FD"/>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66E4"/>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54F"/>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898"/>
    <w:rsid w:val="005D7985"/>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A2E"/>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98D"/>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0C"/>
    <w:rsid w:val="00736766"/>
    <w:rsid w:val="00736D2F"/>
    <w:rsid w:val="007371F5"/>
    <w:rsid w:val="007373C1"/>
    <w:rsid w:val="00737461"/>
    <w:rsid w:val="0074033A"/>
    <w:rsid w:val="00740474"/>
    <w:rsid w:val="007409DB"/>
    <w:rsid w:val="00740E11"/>
    <w:rsid w:val="00741015"/>
    <w:rsid w:val="0074113B"/>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67B1"/>
    <w:rsid w:val="0078711C"/>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63F"/>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1165"/>
    <w:rsid w:val="00891718"/>
    <w:rsid w:val="00891A29"/>
    <w:rsid w:val="008920E8"/>
    <w:rsid w:val="008925E2"/>
    <w:rsid w:val="00892996"/>
    <w:rsid w:val="00892E78"/>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2326"/>
    <w:rsid w:val="008D2B80"/>
    <w:rsid w:val="008D3A17"/>
    <w:rsid w:val="008D3B94"/>
    <w:rsid w:val="008D3C81"/>
    <w:rsid w:val="008D3CF9"/>
    <w:rsid w:val="008D42CD"/>
    <w:rsid w:val="008D4584"/>
    <w:rsid w:val="008D4639"/>
    <w:rsid w:val="008D4C78"/>
    <w:rsid w:val="008D514B"/>
    <w:rsid w:val="008D51AA"/>
    <w:rsid w:val="008D5909"/>
    <w:rsid w:val="008D5D84"/>
    <w:rsid w:val="008D62D7"/>
    <w:rsid w:val="008D6495"/>
    <w:rsid w:val="008D65A9"/>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107"/>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BF9"/>
    <w:rsid w:val="00C66FB6"/>
    <w:rsid w:val="00C674E1"/>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C42"/>
    <w:rsid w:val="00CD03CC"/>
    <w:rsid w:val="00CD0450"/>
    <w:rsid w:val="00CD04D2"/>
    <w:rsid w:val="00CD0586"/>
    <w:rsid w:val="00CD070B"/>
    <w:rsid w:val="00CD124C"/>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799"/>
    <w:rsid w:val="00DD27FC"/>
    <w:rsid w:val="00DD2B92"/>
    <w:rsid w:val="00DD2CDA"/>
    <w:rsid w:val="00DD2E3E"/>
    <w:rsid w:val="00DD343B"/>
    <w:rsid w:val="00DD41A3"/>
    <w:rsid w:val="00DD4690"/>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12A"/>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3344"/>
    <w:rsid w:val="00EA3578"/>
    <w:rsid w:val="00EA3C0D"/>
    <w:rsid w:val="00EA3CD6"/>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8BB"/>
    <w:rsid w:val="00FA5C1C"/>
    <w:rsid w:val="00FA5EFA"/>
    <w:rsid w:val="00FA61A1"/>
    <w:rsid w:val="00FA6965"/>
    <w:rsid w:val="00FA7278"/>
    <w:rsid w:val="00FA7286"/>
    <w:rsid w:val="00FA754F"/>
    <w:rsid w:val="00FA7BA8"/>
    <w:rsid w:val="00FA7CA7"/>
    <w:rsid w:val="00FA7F63"/>
    <w:rsid w:val="00FB0A90"/>
    <w:rsid w:val="00FB0CE1"/>
    <w:rsid w:val="00FB0F07"/>
    <w:rsid w:val="00FB1068"/>
    <w:rsid w:val="00FB12A3"/>
    <w:rsid w:val="00FB1605"/>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23770</TotalTime>
  <Pages>1</Pages>
  <Words>36</Words>
  <Characters>209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4670</cp:revision>
  <cp:lastPrinted>2009-02-06T05:36:00Z</cp:lastPrinted>
  <dcterms:created xsi:type="dcterms:W3CDTF">2016-09-19T15:12:00Z</dcterms:created>
  <dcterms:modified xsi:type="dcterms:W3CDTF">2017-01-29T08:53:00Z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