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e"/>
            <w:color w:val="0070C0"/>
          </w:rPr>
          <w:t>http://www.mydisser.com/search.html</w:t>
        </w:r>
      </w:hyperlink>
    </w:p>
    <w:p w:rsidR="00602856" w:rsidRPr="00D004B1" w:rsidRDefault="00602856" w:rsidP="00602856">
      <w:pPr>
        <w:rPr>
          <w:sz w:val="28"/>
          <w:lang w:val="uk-UA"/>
        </w:rPr>
      </w:pPr>
    </w:p>
    <w:p w:rsidR="004B780E" w:rsidRDefault="004B780E" w:rsidP="004B780E">
      <w:pPr>
        <w:spacing w:line="360" w:lineRule="auto"/>
        <w:jc w:val="center"/>
        <w:outlineLvl w:val="0"/>
        <w:rPr>
          <w:sz w:val="28"/>
        </w:rPr>
      </w:pPr>
      <w:r>
        <w:rPr>
          <w:sz w:val="28"/>
        </w:rPr>
        <w:t>МІНЕСТЕРСТВО ОХОРОНИ ЗДОРОВ’Я УКРАЇНИ</w:t>
      </w:r>
    </w:p>
    <w:p w:rsidR="004B780E" w:rsidRDefault="004B780E" w:rsidP="004B780E">
      <w:pPr>
        <w:spacing w:line="360" w:lineRule="auto"/>
        <w:jc w:val="center"/>
        <w:outlineLvl w:val="0"/>
        <w:rPr>
          <w:sz w:val="28"/>
        </w:rPr>
      </w:pPr>
      <w:r>
        <w:rPr>
          <w:sz w:val="28"/>
        </w:rPr>
        <w:t>Національна медична академія післядипломної освіти ім. акад. П.Л. Шуп</w:t>
      </w:r>
      <w:r>
        <w:rPr>
          <w:sz w:val="28"/>
        </w:rPr>
        <w:t>и</w:t>
      </w:r>
      <w:r>
        <w:rPr>
          <w:sz w:val="28"/>
        </w:rPr>
        <w:t>ка</w:t>
      </w:r>
    </w:p>
    <w:p w:rsidR="004B780E" w:rsidRDefault="004B780E" w:rsidP="004B780E">
      <w:pPr>
        <w:spacing w:line="360" w:lineRule="auto"/>
        <w:jc w:val="center"/>
        <w:rPr>
          <w:sz w:val="28"/>
        </w:rPr>
      </w:pPr>
    </w:p>
    <w:p w:rsidR="004B780E" w:rsidRDefault="004B780E" w:rsidP="004B780E">
      <w:pPr>
        <w:spacing w:line="360" w:lineRule="auto"/>
        <w:jc w:val="center"/>
        <w:rPr>
          <w:sz w:val="28"/>
        </w:rPr>
      </w:pPr>
    </w:p>
    <w:p w:rsidR="004B780E" w:rsidRDefault="004B780E" w:rsidP="004B780E">
      <w:pPr>
        <w:spacing w:line="360" w:lineRule="auto"/>
        <w:jc w:val="right"/>
      </w:pPr>
      <w:r>
        <w:t>На правах рукопису</w:t>
      </w:r>
    </w:p>
    <w:p w:rsidR="004B780E" w:rsidRDefault="004B780E" w:rsidP="004B780E">
      <w:pPr>
        <w:spacing w:line="360" w:lineRule="auto"/>
        <w:jc w:val="center"/>
        <w:rPr>
          <w:sz w:val="28"/>
        </w:rPr>
      </w:pPr>
    </w:p>
    <w:p w:rsidR="004B780E" w:rsidRDefault="004B780E" w:rsidP="004B780E">
      <w:pPr>
        <w:spacing w:line="360" w:lineRule="auto"/>
        <w:jc w:val="center"/>
        <w:rPr>
          <w:sz w:val="28"/>
        </w:rPr>
      </w:pPr>
    </w:p>
    <w:p w:rsidR="004B780E" w:rsidRDefault="004B780E" w:rsidP="004B780E">
      <w:pPr>
        <w:spacing w:line="360" w:lineRule="auto"/>
        <w:jc w:val="center"/>
        <w:rPr>
          <w:sz w:val="28"/>
        </w:rPr>
      </w:pPr>
    </w:p>
    <w:p w:rsidR="004B780E" w:rsidRDefault="004B780E" w:rsidP="004B780E">
      <w:pPr>
        <w:spacing w:line="360" w:lineRule="auto"/>
        <w:jc w:val="center"/>
        <w:outlineLvl w:val="0"/>
        <w:rPr>
          <w:sz w:val="28"/>
        </w:rPr>
      </w:pPr>
      <w:r>
        <w:rPr>
          <w:sz w:val="28"/>
        </w:rPr>
        <w:t>ГРИЦАЙ СВІТЛАНА ОЛЕКСІЇВНА</w:t>
      </w:r>
    </w:p>
    <w:p w:rsidR="004B780E" w:rsidRDefault="004B780E" w:rsidP="004B780E">
      <w:pPr>
        <w:spacing w:line="360" w:lineRule="auto"/>
        <w:jc w:val="center"/>
        <w:rPr>
          <w:sz w:val="28"/>
        </w:rPr>
      </w:pPr>
    </w:p>
    <w:p w:rsidR="004B780E" w:rsidRDefault="004B780E" w:rsidP="004B780E">
      <w:pPr>
        <w:shd w:val="clear" w:color="auto" w:fill="FFFFFF"/>
        <w:spacing w:before="312"/>
        <w:ind w:right="14"/>
        <w:jc w:val="right"/>
        <w:outlineLvl w:val="0"/>
      </w:pPr>
      <w:r>
        <w:rPr>
          <w:sz w:val="28"/>
        </w:rPr>
        <w:t>УДК: 616.31:616.992.282-</w:t>
      </w:r>
      <w:r>
        <w:rPr>
          <w:color w:val="000000"/>
          <w:sz w:val="28"/>
        </w:rPr>
        <w:t>053.2</w:t>
      </w:r>
    </w:p>
    <w:p w:rsidR="004B780E" w:rsidRDefault="004B780E" w:rsidP="004B780E">
      <w:pPr>
        <w:spacing w:line="360" w:lineRule="auto"/>
        <w:rPr>
          <w:sz w:val="28"/>
        </w:rPr>
      </w:pPr>
    </w:p>
    <w:p w:rsidR="004B780E" w:rsidRDefault="004B780E" w:rsidP="004B780E">
      <w:pPr>
        <w:spacing w:line="360" w:lineRule="auto"/>
        <w:rPr>
          <w:sz w:val="28"/>
        </w:rPr>
      </w:pPr>
    </w:p>
    <w:p w:rsidR="004B780E" w:rsidRDefault="004B780E" w:rsidP="004B780E">
      <w:pPr>
        <w:spacing w:line="360" w:lineRule="auto"/>
        <w:jc w:val="center"/>
        <w:rPr>
          <w:b/>
          <w:sz w:val="32"/>
        </w:rPr>
      </w:pPr>
      <w:r>
        <w:rPr>
          <w:b/>
          <w:sz w:val="32"/>
        </w:rPr>
        <w:t>ОБГРУНТУВАННЯ ДИФЕРЕНЦІЙОВАНИХ ПІДХОДІВ</w:t>
      </w:r>
      <w:r>
        <w:rPr>
          <w:b/>
          <w:sz w:val="32"/>
        </w:rPr>
        <w:br/>
        <w:t>ДО ЛІКУВАННЯ ДІТЕЙ З ГОСТРИМ КАНДИДОЗОМ</w:t>
      </w:r>
      <w:r>
        <w:rPr>
          <w:b/>
          <w:sz w:val="32"/>
        </w:rPr>
        <w:br/>
        <w:t>СЛ</w:t>
      </w:r>
      <w:r>
        <w:rPr>
          <w:b/>
          <w:sz w:val="32"/>
        </w:rPr>
        <w:t>И</w:t>
      </w:r>
      <w:r>
        <w:rPr>
          <w:b/>
          <w:sz w:val="32"/>
        </w:rPr>
        <w:t>ЗОВОЇ ОБОЛОНКИ ПОРОЖНИНИ РОТА І ГУБ</w:t>
      </w:r>
    </w:p>
    <w:p w:rsidR="004B780E" w:rsidRDefault="004B780E" w:rsidP="004B780E">
      <w:pPr>
        <w:rPr>
          <w:sz w:val="28"/>
        </w:rPr>
      </w:pPr>
    </w:p>
    <w:p w:rsidR="004B780E" w:rsidRDefault="004B780E" w:rsidP="004B780E">
      <w:pPr>
        <w:spacing w:line="360" w:lineRule="auto"/>
        <w:jc w:val="center"/>
        <w:rPr>
          <w:sz w:val="28"/>
        </w:rPr>
      </w:pPr>
      <w:r>
        <w:rPr>
          <w:sz w:val="28"/>
        </w:rPr>
        <w:t>14.01.22-стоматологія</w:t>
      </w:r>
    </w:p>
    <w:p w:rsidR="004B780E" w:rsidRDefault="004B780E" w:rsidP="004B780E">
      <w:pPr>
        <w:rPr>
          <w:sz w:val="28"/>
        </w:rPr>
      </w:pPr>
    </w:p>
    <w:p w:rsidR="004B780E" w:rsidRDefault="004B780E" w:rsidP="004B780E">
      <w:pPr>
        <w:rPr>
          <w:sz w:val="28"/>
        </w:rPr>
      </w:pPr>
    </w:p>
    <w:p w:rsidR="004B780E" w:rsidRDefault="004B780E" w:rsidP="004B780E">
      <w:pPr>
        <w:spacing w:line="360" w:lineRule="auto"/>
        <w:jc w:val="center"/>
        <w:outlineLvl w:val="0"/>
        <w:rPr>
          <w:sz w:val="28"/>
        </w:rPr>
      </w:pPr>
      <w:r>
        <w:rPr>
          <w:sz w:val="28"/>
        </w:rPr>
        <w:t>Дисертація на здобуття наукового ступеня</w:t>
      </w:r>
      <w:r>
        <w:rPr>
          <w:sz w:val="28"/>
        </w:rPr>
        <w:br/>
        <w:t>кандидата медичних наук</w:t>
      </w:r>
    </w:p>
    <w:p w:rsidR="004B780E" w:rsidRDefault="004B780E" w:rsidP="004B780E">
      <w:pPr>
        <w:spacing w:line="360" w:lineRule="auto"/>
        <w:rPr>
          <w:sz w:val="28"/>
        </w:rPr>
      </w:pPr>
    </w:p>
    <w:p w:rsidR="004B780E" w:rsidRDefault="004B780E" w:rsidP="004B780E">
      <w:pPr>
        <w:spacing w:line="360" w:lineRule="auto"/>
        <w:rPr>
          <w:sz w:val="28"/>
        </w:rPr>
      </w:pPr>
    </w:p>
    <w:p w:rsidR="004B780E" w:rsidRDefault="004B780E" w:rsidP="004B780E">
      <w:pPr>
        <w:spacing w:line="360" w:lineRule="auto"/>
        <w:ind w:left="5103"/>
        <w:rPr>
          <w:sz w:val="28"/>
        </w:rPr>
      </w:pPr>
      <w:r>
        <w:rPr>
          <w:sz w:val="28"/>
        </w:rPr>
        <w:t>Науковий кері</w:t>
      </w:r>
      <w:r>
        <w:rPr>
          <w:sz w:val="28"/>
        </w:rPr>
        <w:t>в</w:t>
      </w:r>
      <w:r>
        <w:rPr>
          <w:sz w:val="28"/>
        </w:rPr>
        <w:t>ник:</w:t>
      </w:r>
    </w:p>
    <w:p w:rsidR="004B780E" w:rsidRDefault="004B780E" w:rsidP="004B780E">
      <w:pPr>
        <w:spacing w:line="360" w:lineRule="auto"/>
        <w:ind w:left="5103"/>
        <w:rPr>
          <w:sz w:val="28"/>
        </w:rPr>
      </w:pPr>
      <w:r>
        <w:rPr>
          <w:sz w:val="28"/>
        </w:rPr>
        <w:lastRenderedPageBreak/>
        <w:t>Савичук Наталія Олегівна,</w:t>
      </w:r>
      <w:r>
        <w:rPr>
          <w:sz w:val="28"/>
        </w:rPr>
        <w:br/>
        <w:t>доктор медичних наук, проф</w:t>
      </w:r>
      <w:r>
        <w:rPr>
          <w:sz w:val="28"/>
        </w:rPr>
        <w:t>е</w:t>
      </w:r>
      <w:r>
        <w:rPr>
          <w:sz w:val="28"/>
        </w:rPr>
        <w:t>сор</w:t>
      </w:r>
    </w:p>
    <w:p w:rsidR="004B780E" w:rsidRDefault="004B780E" w:rsidP="004B780E">
      <w:pPr>
        <w:spacing w:line="360" w:lineRule="auto"/>
        <w:rPr>
          <w:sz w:val="28"/>
        </w:rPr>
      </w:pPr>
    </w:p>
    <w:p w:rsidR="004B780E" w:rsidRDefault="004B780E" w:rsidP="004B780E">
      <w:pPr>
        <w:spacing w:line="360" w:lineRule="auto"/>
        <w:rPr>
          <w:sz w:val="28"/>
        </w:rPr>
      </w:pPr>
    </w:p>
    <w:p w:rsidR="004B780E" w:rsidRDefault="004B780E" w:rsidP="004B780E">
      <w:pPr>
        <w:spacing w:line="360" w:lineRule="auto"/>
        <w:jc w:val="center"/>
        <w:outlineLvl w:val="0"/>
        <w:rPr>
          <w:sz w:val="28"/>
        </w:rPr>
      </w:pPr>
      <w:r>
        <w:rPr>
          <w:sz w:val="28"/>
        </w:rPr>
        <w:t>Київ – 2008</w:t>
      </w:r>
    </w:p>
    <w:p w:rsidR="004B780E" w:rsidRDefault="004B780E" w:rsidP="004B780E">
      <w:pPr>
        <w:spacing w:after="1000" w:line="360" w:lineRule="auto"/>
        <w:jc w:val="center"/>
        <w:outlineLvl w:val="0"/>
        <w:rPr>
          <w:b/>
          <w:sz w:val="28"/>
        </w:rPr>
      </w:pPr>
      <w:r>
        <w:rPr>
          <w:sz w:val="28"/>
        </w:rPr>
        <w:br w:type="page"/>
      </w:r>
      <w:r>
        <w:rPr>
          <w:b/>
          <w:sz w:val="28"/>
        </w:rPr>
        <w:lastRenderedPageBreak/>
        <w:t>ЗМІСТ</w:t>
      </w:r>
    </w:p>
    <w:p w:rsidR="004B780E" w:rsidRDefault="004B780E" w:rsidP="004B780E">
      <w:pPr>
        <w:tabs>
          <w:tab w:val="right" w:leader="dot" w:pos="9072"/>
        </w:tabs>
        <w:spacing w:after="100" w:line="360" w:lineRule="auto"/>
        <w:outlineLvl w:val="0"/>
        <w:rPr>
          <w:color w:val="000000"/>
          <w:sz w:val="28"/>
        </w:rPr>
      </w:pPr>
      <w:r>
        <w:rPr>
          <w:color w:val="000000"/>
          <w:sz w:val="28"/>
        </w:rPr>
        <w:t xml:space="preserve">ПЕРЕЛІК УМОВНИХ СКОРОЧЕНЬ </w:t>
      </w:r>
      <w:r>
        <w:rPr>
          <w:color w:val="000000"/>
          <w:sz w:val="28"/>
        </w:rPr>
        <w:tab/>
        <w:t xml:space="preserve"> 4</w:t>
      </w:r>
    </w:p>
    <w:p w:rsidR="004B780E" w:rsidRDefault="004B780E" w:rsidP="004B780E">
      <w:pPr>
        <w:tabs>
          <w:tab w:val="right" w:leader="dot" w:pos="9072"/>
        </w:tabs>
        <w:spacing w:after="100" w:line="360" w:lineRule="auto"/>
        <w:outlineLvl w:val="0"/>
        <w:rPr>
          <w:sz w:val="28"/>
        </w:rPr>
      </w:pPr>
      <w:r>
        <w:rPr>
          <w:sz w:val="28"/>
        </w:rPr>
        <w:t xml:space="preserve">ВСТУП </w:t>
      </w:r>
      <w:r>
        <w:rPr>
          <w:sz w:val="28"/>
        </w:rPr>
        <w:tab/>
        <w:t xml:space="preserve"> 5</w:t>
      </w:r>
    </w:p>
    <w:p w:rsidR="004B780E" w:rsidRDefault="004B780E" w:rsidP="004B780E">
      <w:pPr>
        <w:tabs>
          <w:tab w:val="right" w:leader="dot" w:pos="9072"/>
        </w:tabs>
        <w:spacing w:line="360" w:lineRule="auto"/>
        <w:outlineLvl w:val="0"/>
        <w:rPr>
          <w:sz w:val="28"/>
        </w:rPr>
      </w:pPr>
      <w:r>
        <w:rPr>
          <w:sz w:val="28"/>
        </w:rPr>
        <w:t xml:space="preserve">РОЗДІЛ 1. ОГЛЯД ЛІТЕРАТУРИ </w:t>
      </w:r>
      <w:r>
        <w:rPr>
          <w:sz w:val="28"/>
        </w:rPr>
        <w:tab/>
        <w:t xml:space="preserve"> 11</w:t>
      </w:r>
    </w:p>
    <w:p w:rsidR="004B780E" w:rsidRDefault="004B780E" w:rsidP="004B780E">
      <w:pPr>
        <w:tabs>
          <w:tab w:val="right" w:leader="dot" w:pos="9072"/>
        </w:tabs>
        <w:spacing w:line="360" w:lineRule="auto"/>
        <w:ind w:left="1134" w:right="-1" w:hanging="567"/>
        <w:outlineLvl w:val="0"/>
        <w:rPr>
          <w:sz w:val="28"/>
        </w:rPr>
      </w:pPr>
      <w:r>
        <w:rPr>
          <w:sz w:val="28"/>
        </w:rPr>
        <w:t xml:space="preserve">1.1. Епідеміологія кандидозу </w:t>
      </w:r>
      <w:r>
        <w:rPr>
          <w:sz w:val="28"/>
        </w:rPr>
        <w:tab/>
        <w:t xml:space="preserve"> 11</w:t>
      </w:r>
    </w:p>
    <w:p w:rsidR="004B780E" w:rsidRDefault="004B780E" w:rsidP="004B780E">
      <w:pPr>
        <w:tabs>
          <w:tab w:val="right" w:leader="dot" w:pos="9072"/>
        </w:tabs>
        <w:spacing w:line="360" w:lineRule="auto"/>
        <w:ind w:left="1134" w:right="-1" w:hanging="567"/>
        <w:outlineLvl w:val="0"/>
        <w:rPr>
          <w:sz w:val="28"/>
        </w:rPr>
      </w:pPr>
      <w:r>
        <w:rPr>
          <w:sz w:val="28"/>
        </w:rPr>
        <w:t>1.2. Сучасні аспекти етіології і патогенезу гострого кандидозу</w:t>
      </w:r>
      <w:r>
        <w:rPr>
          <w:sz w:val="28"/>
        </w:rPr>
        <w:br/>
        <w:t xml:space="preserve">слизової оболонки порожнини рота у дітей </w:t>
      </w:r>
      <w:r>
        <w:rPr>
          <w:sz w:val="28"/>
        </w:rPr>
        <w:tab/>
        <w:t xml:space="preserve"> 14</w:t>
      </w:r>
    </w:p>
    <w:p w:rsidR="004B780E" w:rsidRDefault="004B780E" w:rsidP="004B780E">
      <w:pPr>
        <w:tabs>
          <w:tab w:val="right" w:leader="dot" w:pos="9072"/>
        </w:tabs>
        <w:spacing w:line="360" w:lineRule="auto"/>
        <w:ind w:left="1134" w:right="-1" w:hanging="567"/>
        <w:outlineLvl w:val="0"/>
        <w:rPr>
          <w:sz w:val="28"/>
        </w:rPr>
      </w:pPr>
      <w:r>
        <w:rPr>
          <w:sz w:val="28"/>
        </w:rPr>
        <w:t>1.3. Особливості клініки та діагностики гострого кандидозу</w:t>
      </w:r>
      <w:r>
        <w:rPr>
          <w:sz w:val="28"/>
        </w:rPr>
        <w:br/>
        <w:t xml:space="preserve">слизової оболонки порожнини рота у дітей </w:t>
      </w:r>
      <w:r>
        <w:rPr>
          <w:sz w:val="28"/>
        </w:rPr>
        <w:tab/>
        <w:t xml:space="preserve"> 22</w:t>
      </w:r>
    </w:p>
    <w:p w:rsidR="004B780E" w:rsidRDefault="004B780E" w:rsidP="004B780E">
      <w:pPr>
        <w:tabs>
          <w:tab w:val="right" w:leader="dot" w:pos="9072"/>
        </w:tabs>
        <w:spacing w:line="360" w:lineRule="auto"/>
        <w:ind w:left="1134" w:right="-1" w:hanging="567"/>
        <w:outlineLvl w:val="0"/>
        <w:rPr>
          <w:sz w:val="28"/>
        </w:rPr>
      </w:pPr>
      <w:r>
        <w:rPr>
          <w:sz w:val="28"/>
        </w:rPr>
        <w:t>1.4. Лікування і профілактика гострого кандидозу слизової</w:t>
      </w:r>
      <w:r>
        <w:rPr>
          <w:sz w:val="28"/>
        </w:rPr>
        <w:br/>
        <w:t xml:space="preserve">оболонки порожнини рота </w:t>
      </w:r>
      <w:r>
        <w:rPr>
          <w:sz w:val="28"/>
        </w:rPr>
        <w:tab/>
        <w:t xml:space="preserve"> 32</w:t>
      </w:r>
    </w:p>
    <w:p w:rsidR="004B780E" w:rsidRDefault="004B780E" w:rsidP="004B780E">
      <w:pPr>
        <w:tabs>
          <w:tab w:val="right" w:leader="dot" w:pos="9072"/>
        </w:tabs>
        <w:spacing w:line="360" w:lineRule="auto"/>
        <w:ind w:left="1134" w:right="-1" w:hanging="567"/>
        <w:outlineLvl w:val="0"/>
        <w:rPr>
          <w:sz w:val="28"/>
        </w:rPr>
      </w:pPr>
      <w:r>
        <w:rPr>
          <w:sz w:val="28"/>
        </w:rPr>
        <w:t xml:space="preserve">1.5. Обгрунтування вибору методів дослідження </w:t>
      </w:r>
      <w:r>
        <w:rPr>
          <w:sz w:val="28"/>
        </w:rPr>
        <w:tab/>
        <w:t xml:space="preserve"> 40</w:t>
      </w:r>
    </w:p>
    <w:p w:rsidR="004B780E" w:rsidRDefault="004B780E" w:rsidP="004B780E">
      <w:pPr>
        <w:tabs>
          <w:tab w:val="right" w:leader="dot" w:pos="9072"/>
        </w:tabs>
        <w:spacing w:before="100" w:line="360" w:lineRule="auto"/>
        <w:outlineLvl w:val="0"/>
        <w:rPr>
          <w:sz w:val="28"/>
        </w:rPr>
      </w:pPr>
      <w:r>
        <w:rPr>
          <w:sz w:val="28"/>
        </w:rPr>
        <w:t xml:space="preserve">РОЗДІЛ 2. ОБ’ЄКТИ, МАТЕРІАЛИ ТА МЕТОДИ ДОСЛІДЖЕННЯ </w:t>
      </w:r>
      <w:r>
        <w:rPr>
          <w:sz w:val="28"/>
        </w:rPr>
        <w:tab/>
        <w:t xml:space="preserve"> 44</w:t>
      </w:r>
    </w:p>
    <w:p w:rsidR="004B780E" w:rsidRDefault="004B780E" w:rsidP="004B780E">
      <w:pPr>
        <w:tabs>
          <w:tab w:val="right" w:leader="dot" w:pos="9072"/>
        </w:tabs>
        <w:spacing w:line="360" w:lineRule="auto"/>
        <w:ind w:left="1134" w:hanging="567"/>
        <w:outlineLvl w:val="0"/>
        <w:rPr>
          <w:sz w:val="28"/>
        </w:rPr>
      </w:pPr>
      <w:r>
        <w:rPr>
          <w:sz w:val="28"/>
        </w:rPr>
        <w:t xml:space="preserve">2.1. Характеристика клініко-лабораторних досліджень </w:t>
      </w:r>
      <w:r>
        <w:rPr>
          <w:sz w:val="28"/>
        </w:rPr>
        <w:tab/>
        <w:t xml:space="preserve"> 44</w:t>
      </w:r>
    </w:p>
    <w:p w:rsidR="004B780E" w:rsidRDefault="004B780E" w:rsidP="004B780E">
      <w:pPr>
        <w:tabs>
          <w:tab w:val="right" w:leader="dot" w:pos="9072"/>
        </w:tabs>
        <w:spacing w:line="360" w:lineRule="auto"/>
        <w:ind w:left="1134" w:hanging="567"/>
        <w:outlineLvl w:val="0"/>
        <w:rPr>
          <w:sz w:val="28"/>
        </w:rPr>
      </w:pPr>
      <w:r>
        <w:rPr>
          <w:sz w:val="28"/>
        </w:rPr>
        <w:t>2.2. Методи аналізу терапевтичної ефективності диференційованого та</w:t>
      </w:r>
      <w:r>
        <w:rPr>
          <w:sz w:val="28"/>
        </w:rPr>
        <w:br/>
        <w:t>комплексного лікування гострого кандидозу слизової оболонки</w:t>
      </w:r>
      <w:r>
        <w:rPr>
          <w:sz w:val="28"/>
        </w:rPr>
        <w:br/>
        <w:t>порожнини рота новонароджених та дітей першого року життя</w:t>
      </w:r>
      <w:r>
        <w:rPr>
          <w:sz w:val="28"/>
        </w:rPr>
        <w:br/>
        <w:t xml:space="preserve">в клінічних умовах </w:t>
      </w:r>
      <w:r>
        <w:rPr>
          <w:sz w:val="28"/>
        </w:rPr>
        <w:tab/>
        <w:t xml:space="preserve"> 51</w:t>
      </w:r>
    </w:p>
    <w:p w:rsidR="004B780E" w:rsidRDefault="004B780E" w:rsidP="004B780E">
      <w:pPr>
        <w:tabs>
          <w:tab w:val="right" w:leader="dot" w:pos="9072"/>
        </w:tabs>
        <w:spacing w:line="360" w:lineRule="auto"/>
        <w:ind w:left="1134" w:hanging="567"/>
        <w:outlineLvl w:val="0"/>
        <w:rPr>
          <w:sz w:val="28"/>
        </w:rPr>
      </w:pPr>
      <w:r>
        <w:rPr>
          <w:sz w:val="28"/>
        </w:rPr>
        <w:t xml:space="preserve">2.3. Методи статистичної обробки результатів дослідження </w:t>
      </w:r>
      <w:r>
        <w:rPr>
          <w:sz w:val="28"/>
        </w:rPr>
        <w:tab/>
        <w:t xml:space="preserve"> 59</w:t>
      </w:r>
    </w:p>
    <w:p w:rsidR="004B780E" w:rsidRDefault="004B780E" w:rsidP="004B780E">
      <w:pPr>
        <w:tabs>
          <w:tab w:val="right" w:leader="dot" w:pos="9072"/>
        </w:tabs>
        <w:spacing w:before="100" w:line="360" w:lineRule="auto"/>
        <w:outlineLvl w:val="0"/>
        <w:rPr>
          <w:sz w:val="28"/>
        </w:rPr>
      </w:pPr>
      <w:r>
        <w:rPr>
          <w:sz w:val="28"/>
        </w:rPr>
        <w:t>РОЗДІЛ 3. ОСОБЛИВОСТІ КЛІНІЧНОГО ПЕРЕБІГУ ГОСТРОГО</w:t>
      </w:r>
      <w:r>
        <w:rPr>
          <w:sz w:val="28"/>
        </w:rPr>
        <w:br/>
        <w:t>КАНДИДОЗУ СЛИЗОВОЇ ОБОЛОНКИ ПОРОЖНИНИ РОТА</w:t>
      </w:r>
      <w:r>
        <w:rPr>
          <w:sz w:val="28"/>
        </w:rPr>
        <w:br/>
        <w:t xml:space="preserve">У НОВОНАРОДЖЕНИХ ТА ДІТЕЙ ПЕРШОГО РОКУ ЖИТТЯ </w:t>
      </w:r>
      <w:r>
        <w:rPr>
          <w:sz w:val="28"/>
        </w:rPr>
        <w:tab/>
        <w:t xml:space="preserve"> 60</w:t>
      </w:r>
    </w:p>
    <w:p w:rsidR="004B780E" w:rsidRDefault="004B780E" w:rsidP="004B780E">
      <w:pPr>
        <w:tabs>
          <w:tab w:val="right" w:leader="dot" w:pos="9072"/>
        </w:tabs>
        <w:spacing w:line="360" w:lineRule="auto"/>
        <w:ind w:left="1134" w:hanging="567"/>
        <w:outlineLvl w:val="0"/>
        <w:rPr>
          <w:sz w:val="28"/>
        </w:rPr>
      </w:pPr>
      <w:r>
        <w:rPr>
          <w:sz w:val="28"/>
        </w:rPr>
        <w:t>3.1. Клінічна характеристика гострого кандидозу слизової</w:t>
      </w:r>
      <w:r>
        <w:rPr>
          <w:sz w:val="28"/>
        </w:rPr>
        <w:br/>
        <w:t>оболонки порожнини рота новонароджених та</w:t>
      </w:r>
      <w:r>
        <w:rPr>
          <w:sz w:val="28"/>
        </w:rPr>
        <w:br/>
        <w:t xml:space="preserve">дітей першого року життя </w:t>
      </w:r>
      <w:r>
        <w:rPr>
          <w:sz w:val="28"/>
        </w:rPr>
        <w:tab/>
        <w:t xml:space="preserve"> 60</w:t>
      </w:r>
    </w:p>
    <w:p w:rsidR="004B780E" w:rsidRDefault="004B780E" w:rsidP="004B780E">
      <w:pPr>
        <w:tabs>
          <w:tab w:val="right" w:leader="dot" w:pos="9072"/>
        </w:tabs>
        <w:spacing w:line="360" w:lineRule="auto"/>
        <w:ind w:left="1134" w:hanging="567"/>
        <w:outlineLvl w:val="0"/>
        <w:rPr>
          <w:sz w:val="28"/>
        </w:rPr>
      </w:pPr>
      <w:r>
        <w:rPr>
          <w:sz w:val="28"/>
        </w:rPr>
        <w:t>3.2. Стан колонізаційної резистентності порожнини рота та</w:t>
      </w:r>
      <w:r>
        <w:rPr>
          <w:sz w:val="28"/>
        </w:rPr>
        <w:br/>
        <w:t>травного каналу у дітей з гострим кандидозом слизової</w:t>
      </w:r>
      <w:r>
        <w:rPr>
          <w:sz w:val="28"/>
        </w:rPr>
        <w:br/>
        <w:t xml:space="preserve">оболонки порожнини рота </w:t>
      </w:r>
      <w:r>
        <w:rPr>
          <w:sz w:val="28"/>
        </w:rPr>
        <w:tab/>
        <w:t xml:space="preserve"> 104</w:t>
      </w:r>
    </w:p>
    <w:p w:rsidR="004B780E" w:rsidRDefault="004B780E" w:rsidP="004B780E">
      <w:pPr>
        <w:tabs>
          <w:tab w:val="right" w:leader="dot" w:pos="9072"/>
        </w:tabs>
        <w:spacing w:before="100" w:line="360" w:lineRule="auto"/>
        <w:outlineLvl w:val="0"/>
        <w:rPr>
          <w:sz w:val="28"/>
        </w:rPr>
      </w:pPr>
      <w:r>
        <w:rPr>
          <w:sz w:val="28"/>
        </w:rPr>
        <w:lastRenderedPageBreak/>
        <w:t>РОЗДІЛ 4. ОБГРУНТУВАННЯ ЛІКУВАЛЬНОЇ ТАКТИКИ У ДІТЕЙ</w:t>
      </w:r>
      <w:r>
        <w:rPr>
          <w:sz w:val="28"/>
        </w:rPr>
        <w:br/>
        <w:t>З ГОСТРИМ КАНДИДОЗОМ СЛИЗОВОЇ ОБОЛОНКИ ПОРОЖНИНИ</w:t>
      </w:r>
      <w:r>
        <w:rPr>
          <w:sz w:val="28"/>
        </w:rPr>
        <w:br/>
        <w:t xml:space="preserve">РОТА ЗАЛЕЖНО ВІД СТУПЕНЯ ТЯЖКОСТІ ЗАХВОРЮВАННЯ </w:t>
      </w:r>
      <w:r>
        <w:rPr>
          <w:sz w:val="28"/>
        </w:rPr>
        <w:tab/>
        <w:t xml:space="preserve"> 125</w:t>
      </w:r>
    </w:p>
    <w:p w:rsidR="004B780E" w:rsidRDefault="004B780E" w:rsidP="004B780E">
      <w:pPr>
        <w:tabs>
          <w:tab w:val="right" w:leader="dot" w:pos="9072"/>
        </w:tabs>
        <w:spacing w:before="100" w:line="360" w:lineRule="auto"/>
        <w:outlineLvl w:val="0"/>
        <w:rPr>
          <w:sz w:val="28"/>
        </w:rPr>
      </w:pPr>
      <w:r>
        <w:rPr>
          <w:sz w:val="28"/>
        </w:rPr>
        <w:t>РОЗДІЛ 5. ЕФЕКТИВНІСТЬ ДИФЕРЕНЦІЙОВАНИХ ПІДХОДІВ</w:t>
      </w:r>
      <w:r>
        <w:rPr>
          <w:sz w:val="28"/>
        </w:rPr>
        <w:br/>
        <w:t>В КОМПЛЕКСНІЙ ТЕРАПІЇ ГОСТРОГО КАНДИДОЗУ СЛИЗОВОЇ</w:t>
      </w:r>
      <w:r>
        <w:rPr>
          <w:sz w:val="28"/>
        </w:rPr>
        <w:br/>
        <w:t>ОБОЛОНКИ ПОРОЖНИНИ РОТА У НОВОНАРОДЖЕНИХ ТА</w:t>
      </w:r>
      <w:r>
        <w:rPr>
          <w:sz w:val="28"/>
        </w:rPr>
        <w:br/>
        <w:t xml:space="preserve">ДІТЕЙ ПЕРШОГО РОКУ ЖИТТЯ </w:t>
      </w:r>
      <w:r>
        <w:rPr>
          <w:sz w:val="28"/>
        </w:rPr>
        <w:tab/>
        <w:t xml:space="preserve"> 131</w:t>
      </w:r>
    </w:p>
    <w:p w:rsidR="004B780E" w:rsidRDefault="004B780E" w:rsidP="004B780E">
      <w:pPr>
        <w:tabs>
          <w:tab w:val="right" w:leader="dot" w:pos="9072"/>
        </w:tabs>
        <w:spacing w:before="100" w:line="360" w:lineRule="auto"/>
        <w:outlineLvl w:val="0"/>
        <w:rPr>
          <w:sz w:val="28"/>
        </w:rPr>
      </w:pPr>
      <w:r>
        <w:rPr>
          <w:sz w:val="28"/>
        </w:rPr>
        <w:t>РОЗДІЛ 6. АНАЛІЗ ТА УЗАГАЛЬНЕННЯ РЕЗУЛЬТАТІВ</w:t>
      </w:r>
      <w:r>
        <w:rPr>
          <w:sz w:val="28"/>
        </w:rPr>
        <w:br/>
        <w:t xml:space="preserve">ДОСЛІДЖЕННЯ </w:t>
      </w:r>
      <w:r>
        <w:rPr>
          <w:sz w:val="28"/>
        </w:rPr>
        <w:tab/>
        <w:t xml:space="preserve"> 161</w:t>
      </w:r>
    </w:p>
    <w:p w:rsidR="004B780E" w:rsidRDefault="004B780E" w:rsidP="004B780E">
      <w:pPr>
        <w:tabs>
          <w:tab w:val="right" w:leader="dot" w:pos="9072"/>
        </w:tabs>
        <w:spacing w:before="100" w:line="360" w:lineRule="auto"/>
        <w:outlineLvl w:val="0"/>
        <w:rPr>
          <w:sz w:val="28"/>
        </w:rPr>
      </w:pPr>
      <w:r>
        <w:rPr>
          <w:sz w:val="28"/>
        </w:rPr>
        <w:t xml:space="preserve">ВИСНОВКИ </w:t>
      </w:r>
      <w:r>
        <w:rPr>
          <w:sz w:val="28"/>
        </w:rPr>
        <w:tab/>
        <w:t xml:space="preserve"> 171</w:t>
      </w:r>
    </w:p>
    <w:p w:rsidR="004B780E" w:rsidRDefault="004B780E" w:rsidP="004B780E">
      <w:pPr>
        <w:tabs>
          <w:tab w:val="right" w:leader="dot" w:pos="9072"/>
        </w:tabs>
        <w:spacing w:before="100" w:line="360" w:lineRule="auto"/>
        <w:outlineLvl w:val="0"/>
        <w:rPr>
          <w:sz w:val="28"/>
        </w:rPr>
      </w:pPr>
      <w:r>
        <w:rPr>
          <w:sz w:val="28"/>
        </w:rPr>
        <w:t xml:space="preserve">ПРАКТИЧНІ  РЕКОМЕНДАЦІЇ </w:t>
      </w:r>
      <w:r>
        <w:rPr>
          <w:sz w:val="28"/>
        </w:rPr>
        <w:tab/>
        <w:t xml:space="preserve"> 174</w:t>
      </w:r>
    </w:p>
    <w:p w:rsidR="004B780E" w:rsidRDefault="004B780E" w:rsidP="004B780E">
      <w:pPr>
        <w:tabs>
          <w:tab w:val="right" w:leader="dot" w:pos="9072"/>
        </w:tabs>
        <w:spacing w:before="100" w:line="360" w:lineRule="auto"/>
        <w:outlineLvl w:val="0"/>
        <w:rPr>
          <w:sz w:val="28"/>
        </w:rPr>
      </w:pPr>
      <w:r>
        <w:rPr>
          <w:sz w:val="28"/>
        </w:rPr>
        <w:t xml:space="preserve">СПИСОК ВИКОРИСТАНИХ ДЖЕРЕЛ </w:t>
      </w:r>
      <w:r>
        <w:rPr>
          <w:sz w:val="28"/>
        </w:rPr>
        <w:tab/>
        <w:t xml:space="preserve"> 177</w:t>
      </w:r>
    </w:p>
    <w:p w:rsidR="004B780E" w:rsidRDefault="004B780E" w:rsidP="004B780E">
      <w:pPr>
        <w:tabs>
          <w:tab w:val="right" w:leader="dot" w:pos="9072"/>
        </w:tabs>
        <w:spacing w:before="100" w:line="360" w:lineRule="auto"/>
        <w:outlineLvl w:val="0"/>
        <w:rPr>
          <w:sz w:val="28"/>
        </w:rPr>
      </w:pPr>
      <w:r>
        <w:rPr>
          <w:sz w:val="28"/>
        </w:rPr>
        <w:t xml:space="preserve">ДОДАТОК А </w:t>
      </w:r>
      <w:r>
        <w:rPr>
          <w:sz w:val="28"/>
        </w:rPr>
        <w:tab/>
        <w:t xml:space="preserve"> 212</w:t>
      </w:r>
    </w:p>
    <w:p w:rsidR="004B780E" w:rsidRDefault="004B780E" w:rsidP="004B780E">
      <w:pPr>
        <w:spacing w:after="700" w:line="360" w:lineRule="auto"/>
        <w:jc w:val="center"/>
        <w:rPr>
          <w:b/>
          <w:sz w:val="28"/>
        </w:rPr>
      </w:pPr>
      <w:r>
        <w:rPr>
          <w:b/>
          <w:sz w:val="28"/>
        </w:rPr>
        <w:br w:type="page"/>
      </w:r>
      <w:r>
        <w:rPr>
          <w:b/>
          <w:sz w:val="28"/>
        </w:rPr>
        <w:lastRenderedPageBreak/>
        <w:t>ПЕРЕЛІК УМОВНИХ СКОРОЧЕНЬ</w:t>
      </w:r>
    </w:p>
    <w:p w:rsidR="004B780E" w:rsidRDefault="004B780E" w:rsidP="004B780E">
      <w:pPr>
        <w:tabs>
          <w:tab w:val="left" w:pos="1276"/>
        </w:tabs>
        <w:spacing w:line="360" w:lineRule="auto"/>
        <w:rPr>
          <w:sz w:val="28"/>
        </w:rPr>
      </w:pPr>
      <w:r>
        <w:rPr>
          <w:sz w:val="28"/>
        </w:rPr>
        <w:t>БОС</w:t>
      </w:r>
      <w:r>
        <w:rPr>
          <w:sz w:val="28"/>
        </w:rPr>
        <w:tab/>
        <w:t>– бронхо-обструктивний синдром</w:t>
      </w:r>
    </w:p>
    <w:p w:rsidR="004B780E" w:rsidRDefault="004B780E" w:rsidP="004B780E">
      <w:pPr>
        <w:tabs>
          <w:tab w:val="left" w:pos="1276"/>
        </w:tabs>
        <w:spacing w:line="360" w:lineRule="auto"/>
        <w:rPr>
          <w:sz w:val="28"/>
        </w:rPr>
      </w:pPr>
      <w:r>
        <w:rPr>
          <w:sz w:val="28"/>
        </w:rPr>
        <w:t>ГЗ</w:t>
      </w:r>
      <w:r>
        <w:rPr>
          <w:sz w:val="28"/>
        </w:rPr>
        <w:tab/>
        <w:t>– грибкові захворювання</w:t>
      </w:r>
    </w:p>
    <w:p w:rsidR="004B780E" w:rsidRDefault="004B780E" w:rsidP="004B780E">
      <w:pPr>
        <w:tabs>
          <w:tab w:val="left" w:pos="1276"/>
        </w:tabs>
        <w:spacing w:line="360" w:lineRule="auto"/>
        <w:rPr>
          <w:sz w:val="28"/>
        </w:rPr>
      </w:pPr>
      <w:r>
        <w:rPr>
          <w:sz w:val="28"/>
        </w:rPr>
        <w:t>ГЗЗШ</w:t>
      </w:r>
      <w:r>
        <w:rPr>
          <w:sz w:val="28"/>
        </w:rPr>
        <w:tab/>
        <w:t>– гнійно-запальні захворювання шкіри</w:t>
      </w:r>
    </w:p>
    <w:p w:rsidR="004B780E" w:rsidRDefault="004B780E" w:rsidP="004B780E">
      <w:pPr>
        <w:tabs>
          <w:tab w:val="left" w:pos="1276"/>
        </w:tabs>
        <w:spacing w:line="360" w:lineRule="auto"/>
        <w:rPr>
          <w:sz w:val="28"/>
        </w:rPr>
      </w:pPr>
      <w:r>
        <w:rPr>
          <w:sz w:val="28"/>
        </w:rPr>
        <w:t>ГК СОПР</w:t>
      </w:r>
      <w:r>
        <w:rPr>
          <w:sz w:val="28"/>
        </w:rPr>
        <w:tab/>
        <w:t>– гострий кандидоз слизової оболонки порожнини рота</w:t>
      </w:r>
    </w:p>
    <w:p w:rsidR="004B780E" w:rsidRDefault="004B780E" w:rsidP="004B780E">
      <w:pPr>
        <w:tabs>
          <w:tab w:val="left" w:pos="1276"/>
        </w:tabs>
        <w:spacing w:line="360" w:lineRule="auto"/>
        <w:rPr>
          <w:sz w:val="28"/>
        </w:rPr>
      </w:pPr>
      <w:r>
        <w:rPr>
          <w:sz w:val="28"/>
        </w:rPr>
        <w:t>ГРІВ</w:t>
      </w:r>
      <w:r>
        <w:rPr>
          <w:sz w:val="28"/>
        </w:rPr>
        <w:tab/>
        <w:t>– гостра респіраторна вірусна інфекція</w:t>
      </w:r>
    </w:p>
    <w:p w:rsidR="004B780E" w:rsidRDefault="004B780E" w:rsidP="004B780E">
      <w:pPr>
        <w:tabs>
          <w:tab w:val="left" w:pos="1276"/>
        </w:tabs>
        <w:spacing w:line="360" w:lineRule="auto"/>
        <w:rPr>
          <w:sz w:val="28"/>
        </w:rPr>
      </w:pPr>
      <w:r>
        <w:rPr>
          <w:sz w:val="28"/>
        </w:rPr>
        <w:t>ГФ</w:t>
      </w:r>
      <w:r>
        <w:rPr>
          <w:sz w:val="28"/>
        </w:rPr>
        <w:tab/>
        <w:t>– грануломатозний фарингіт</w:t>
      </w:r>
    </w:p>
    <w:p w:rsidR="004B780E" w:rsidRDefault="004B780E" w:rsidP="004B780E">
      <w:pPr>
        <w:tabs>
          <w:tab w:val="left" w:pos="1276"/>
        </w:tabs>
        <w:spacing w:line="360" w:lineRule="auto"/>
        <w:rPr>
          <w:sz w:val="28"/>
        </w:rPr>
      </w:pPr>
      <w:r>
        <w:rPr>
          <w:sz w:val="28"/>
        </w:rPr>
        <w:t>ДЛ</w:t>
      </w:r>
      <w:r>
        <w:rPr>
          <w:sz w:val="28"/>
        </w:rPr>
        <w:tab/>
        <w:t>– до лікування</w:t>
      </w:r>
    </w:p>
    <w:p w:rsidR="004B780E" w:rsidRDefault="004B780E" w:rsidP="004B780E">
      <w:pPr>
        <w:tabs>
          <w:tab w:val="left" w:pos="1276"/>
        </w:tabs>
        <w:spacing w:line="360" w:lineRule="auto"/>
        <w:rPr>
          <w:sz w:val="28"/>
        </w:rPr>
      </w:pPr>
      <w:r>
        <w:rPr>
          <w:sz w:val="28"/>
        </w:rPr>
        <w:t>ЕЛ</w:t>
      </w:r>
      <w:r>
        <w:rPr>
          <w:sz w:val="28"/>
        </w:rPr>
        <w:tab/>
        <w:t>– етапи лікування</w:t>
      </w:r>
    </w:p>
    <w:p w:rsidR="004B780E" w:rsidRDefault="004B780E" w:rsidP="004B780E">
      <w:pPr>
        <w:tabs>
          <w:tab w:val="left" w:pos="1276"/>
        </w:tabs>
        <w:spacing w:line="360" w:lineRule="auto"/>
        <w:rPr>
          <w:sz w:val="28"/>
        </w:rPr>
      </w:pPr>
      <w:r>
        <w:rPr>
          <w:sz w:val="28"/>
        </w:rPr>
        <w:t>ЗОТ</w:t>
      </w:r>
      <w:r>
        <w:rPr>
          <w:sz w:val="28"/>
        </w:rPr>
        <w:tab/>
        <w:t>– захворювання органів травлення</w:t>
      </w:r>
    </w:p>
    <w:p w:rsidR="004B780E" w:rsidRDefault="004B780E" w:rsidP="004B780E">
      <w:pPr>
        <w:tabs>
          <w:tab w:val="left" w:pos="1276"/>
        </w:tabs>
        <w:spacing w:line="360" w:lineRule="auto"/>
        <w:rPr>
          <w:sz w:val="28"/>
        </w:rPr>
      </w:pPr>
      <w:r>
        <w:rPr>
          <w:sz w:val="28"/>
        </w:rPr>
        <w:t>І П П</w:t>
      </w:r>
      <w:r>
        <w:rPr>
          <w:sz w:val="28"/>
        </w:rPr>
        <w:tab/>
        <w:t>– інтегральний показник патології</w:t>
      </w:r>
    </w:p>
    <w:p w:rsidR="004B780E" w:rsidRDefault="004B780E" w:rsidP="004B780E">
      <w:pPr>
        <w:tabs>
          <w:tab w:val="left" w:pos="1276"/>
        </w:tabs>
        <w:spacing w:line="360" w:lineRule="auto"/>
        <w:rPr>
          <w:sz w:val="28"/>
        </w:rPr>
      </w:pPr>
      <w:r>
        <w:rPr>
          <w:sz w:val="28"/>
        </w:rPr>
        <w:t>К</w:t>
      </w:r>
      <w:r>
        <w:rPr>
          <w:sz w:val="28"/>
        </w:rPr>
        <w:tab/>
        <w:t>– коефіцієнт удосконалення комплексної терапії</w:t>
      </w:r>
    </w:p>
    <w:p w:rsidR="004B780E" w:rsidRDefault="004B780E" w:rsidP="004B780E">
      <w:pPr>
        <w:tabs>
          <w:tab w:val="left" w:pos="1276"/>
        </w:tabs>
        <w:spacing w:line="360" w:lineRule="auto"/>
        <w:rPr>
          <w:sz w:val="28"/>
        </w:rPr>
      </w:pPr>
      <w:r>
        <w:rPr>
          <w:sz w:val="28"/>
        </w:rPr>
        <w:t>КУО</w:t>
      </w:r>
      <w:r>
        <w:rPr>
          <w:sz w:val="28"/>
        </w:rPr>
        <w:tab/>
        <w:t>– колонії утворюючі одиниці</w:t>
      </w:r>
    </w:p>
    <w:p w:rsidR="004B780E" w:rsidRDefault="004B780E" w:rsidP="004B780E">
      <w:pPr>
        <w:tabs>
          <w:tab w:val="left" w:pos="1276"/>
        </w:tabs>
        <w:spacing w:line="360" w:lineRule="auto"/>
        <w:rPr>
          <w:sz w:val="28"/>
        </w:rPr>
      </w:pPr>
      <w:r>
        <w:rPr>
          <w:sz w:val="28"/>
        </w:rPr>
        <w:t>Л/В</w:t>
      </w:r>
      <w:r>
        <w:rPr>
          <w:sz w:val="28"/>
        </w:rPr>
        <w:tab/>
        <w:t>– лімфатичні вузли</w:t>
      </w:r>
    </w:p>
    <w:p w:rsidR="004B780E" w:rsidRDefault="004B780E" w:rsidP="004B780E">
      <w:pPr>
        <w:tabs>
          <w:tab w:val="left" w:pos="1276"/>
        </w:tabs>
        <w:spacing w:line="360" w:lineRule="auto"/>
        <w:rPr>
          <w:sz w:val="28"/>
        </w:rPr>
      </w:pPr>
      <w:r>
        <w:rPr>
          <w:sz w:val="28"/>
        </w:rPr>
        <w:t>ЛШК</w:t>
      </w:r>
      <w:r>
        <w:rPr>
          <w:sz w:val="28"/>
        </w:rPr>
        <w:tab/>
        <w:t>– локалізація шкірного кандидозу</w:t>
      </w:r>
    </w:p>
    <w:p w:rsidR="004B780E" w:rsidRDefault="004B780E" w:rsidP="004B780E">
      <w:pPr>
        <w:tabs>
          <w:tab w:val="left" w:pos="1276"/>
        </w:tabs>
        <w:spacing w:line="360" w:lineRule="auto"/>
        <w:rPr>
          <w:sz w:val="28"/>
        </w:rPr>
      </w:pPr>
      <w:r>
        <w:rPr>
          <w:sz w:val="28"/>
        </w:rPr>
        <w:t>ОПСТЗ</w:t>
      </w:r>
      <w:r>
        <w:rPr>
          <w:sz w:val="28"/>
        </w:rPr>
        <w:tab/>
        <w:t>– очікуваний прогноз ступеня тяжкості захворювання</w:t>
      </w:r>
    </w:p>
    <w:p w:rsidR="004B780E" w:rsidRDefault="004B780E" w:rsidP="004B780E">
      <w:pPr>
        <w:tabs>
          <w:tab w:val="left" w:pos="1276"/>
        </w:tabs>
        <w:spacing w:line="360" w:lineRule="auto"/>
        <w:rPr>
          <w:sz w:val="28"/>
        </w:rPr>
      </w:pPr>
      <w:r>
        <w:rPr>
          <w:sz w:val="28"/>
        </w:rPr>
        <w:t>ПЛР</w:t>
      </w:r>
      <w:r>
        <w:rPr>
          <w:sz w:val="28"/>
        </w:rPr>
        <w:tab/>
        <w:t>– полімеразна ланцюгова реакція</w:t>
      </w:r>
    </w:p>
    <w:p w:rsidR="004B780E" w:rsidRDefault="004B780E" w:rsidP="004B780E">
      <w:pPr>
        <w:tabs>
          <w:tab w:val="left" w:pos="1276"/>
        </w:tabs>
        <w:spacing w:line="360" w:lineRule="auto"/>
        <w:rPr>
          <w:sz w:val="28"/>
        </w:rPr>
      </w:pPr>
      <w:r>
        <w:rPr>
          <w:sz w:val="28"/>
        </w:rPr>
        <w:t>ПР</w:t>
      </w:r>
      <w:r>
        <w:rPr>
          <w:sz w:val="28"/>
        </w:rPr>
        <w:tab/>
        <w:t>– порожнина рота</w:t>
      </w:r>
    </w:p>
    <w:p w:rsidR="004B780E" w:rsidRDefault="004B780E" w:rsidP="004B780E">
      <w:pPr>
        <w:tabs>
          <w:tab w:val="left" w:pos="1276"/>
        </w:tabs>
        <w:spacing w:line="360" w:lineRule="auto"/>
        <w:rPr>
          <w:sz w:val="28"/>
        </w:rPr>
      </w:pPr>
      <w:r>
        <w:rPr>
          <w:sz w:val="28"/>
        </w:rPr>
        <w:t>РП</w:t>
      </w:r>
      <w:r>
        <w:rPr>
          <w:sz w:val="28"/>
        </w:rPr>
        <w:tab/>
        <w:t>– рівень прогресування</w:t>
      </w:r>
    </w:p>
    <w:p w:rsidR="004B780E" w:rsidRDefault="004B780E" w:rsidP="004B780E">
      <w:pPr>
        <w:tabs>
          <w:tab w:val="left" w:pos="1276"/>
        </w:tabs>
        <w:spacing w:line="360" w:lineRule="auto"/>
        <w:rPr>
          <w:sz w:val="28"/>
        </w:rPr>
      </w:pPr>
      <w:r>
        <w:rPr>
          <w:sz w:val="28"/>
        </w:rPr>
        <w:t>СВС</w:t>
      </w:r>
      <w:r>
        <w:rPr>
          <w:sz w:val="28"/>
        </w:rPr>
        <w:tab/>
        <w:t>– сечовивідна система</w:t>
      </w:r>
    </w:p>
    <w:p w:rsidR="004B780E" w:rsidRDefault="004B780E" w:rsidP="004B780E">
      <w:pPr>
        <w:tabs>
          <w:tab w:val="left" w:pos="1276"/>
        </w:tabs>
        <w:spacing w:line="360" w:lineRule="auto"/>
        <w:rPr>
          <w:sz w:val="28"/>
        </w:rPr>
      </w:pPr>
      <w:r>
        <w:rPr>
          <w:sz w:val="28"/>
        </w:rPr>
        <w:t>СО</w:t>
      </w:r>
      <w:r>
        <w:rPr>
          <w:sz w:val="28"/>
        </w:rPr>
        <w:tab/>
        <w:t>– слизова оболонка</w:t>
      </w:r>
    </w:p>
    <w:p w:rsidR="004B780E" w:rsidRDefault="004B780E" w:rsidP="004B780E">
      <w:pPr>
        <w:tabs>
          <w:tab w:val="left" w:pos="1276"/>
        </w:tabs>
        <w:spacing w:line="360" w:lineRule="auto"/>
        <w:rPr>
          <w:sz w:val="28"/>
        </w:rPr>
      </w:pPr>
      <w:r>
        <w:rPr>
          <w:sz w:val="28"/>
        </w:rPr>
        <w:t>СОПР</w:t>
      </w:r>
      <w:r>
        <w:rPr>
          <w:sz w:val="28"/>
        </w:rPr>
        <w:tab/>
        <w:t>– слизова оболонка порожнини рота</w:t>
      </w:r>
    </w:p>
    <w:p w:rsidR="004B780E" w:rsidRDefault="004B780E" w:rsidP="004B780E">
      <w:pPr>
        <w:tabs>
          <w:tab w:val="left" w:pos="1276"/>
        </w:tabs>
        <w:spacing w:line="360" w:lineRule="auto"/>
        <w:rPr>
          <w:sz w:val="28"/>
        </w:rPr>
      </w:pPr>
      <w:r>
        <w:rPr>
          <w:sz w:val="28"/>
        </w:rPr>
        <w:t>ССС</w:t>
      </w:r>
      <w:r>
        <w:rPr>
          <w:sz w:val="28"/>
        </w:rPr>
        <w:tab/>
        <w:t>– серцево-судинна система</w:t>
      </w:r>
    </w:p>
    <w:p w:rsidR="004B780E" w:rsidRDefault="004B780E" w:rsidP="004B780E">
      <w:pPr>
        <w:tabs>
          <w:tab w:val="left" w:pos="1276"/>
        </w:tabs>
        <w:spacing w:line="360" w:lineRule="auto"/>
        <w:rPr>
          <w:sz w:val="28"/>
        </w:rPr>
      </w:pPr>
      <w:r>
        <w:rPr>
          <w:sz w:val="28"/>
        </w:rPr>
        <w:t>ТБП</w:t>
      </w:r>
      <w:r>
        <w:rPr>
          <w:sz w:val="28"/>
        </w:rPr>
        <w:tab/>
        <w:t>– тривалий безводний період</w:t>
      </w:r>
    </w:p>
    <w:p w:rsidR="004B780E" w:rsidRDefault="004B780E" w:rsidP="004B780E">
      <w:pPr>
        <w:tabs>
          <w:tab w:val="left" w:pos="1276"/>
        </w:tabs>
        <w:spacing w:line="360" w:lineRule="auto"/>
        <w:rPr>
          <w:sz w:val="28"/>
        </w:rPr>
      </w:pPr>
      <w:r>
        <w:rPr>
          <w:sz w:val="28"/>
        </w:rPr>
        <w:t>УПН</w:t>
      </w:r>
      <w:r>
        <w:rPr>
          <w:sz w:val="28"/>
        </w:rPr>
        <w:tab/>
        <w:t>– ускладнення періоду новонародженості</w:t>
      </w:r>
    </w:p>
    <w:p w:rsidR="004B780E" w:rsidRDefault="004B780E" w:rsidP="004B780E">
      <w:pPr>
        <w:tabs>
          <w:tab w:val="left" w:pos="1276"/>
        </w:tabs>
        <w:spacing w:line="360" w:lineRule="auto"/>
        <w:rPr>
          <w:sz w:val="28"/>
        </w:rPr>
      </w:pPr>
      <w:r>
        <w:rPr>
          <w:sz w:val="28"/>
        </w:rPr>
        <w:t>ХЗЗ</w:t>
      </w:r>
      <w:r>
        <w:rPr>
          <w:sz w:val="28"/>
        </w:rPr>
        <w:tab/>
        <w:t>– хронічні запальні захворювання</w:t>
      </w:r>
    </w:p>
    <w:p w:rsidR="004B780E" w:rsidRDefault="004B780E" w:rsidP="004B780E">
      <w:pPr>
        <w:tabs>
          <w:tab w:val="left" w:pos="1276"/>
        </w:tabs>
        <w:spacing w:line="360" w:lineRule="auto"/>
        <w:rPr>
          <w:sz w:val="28"/>
        </w:rPr>
      </w:pPr>
      <w:r>
        <w:rPr>
          <w:sz w:val="28"/>
        </w:rPr>
        <w:t>ХК ПР</w:t>
      </w:r>
      <w:r>
        <w:rPr>
          <w:sz w:val="28"/>
        </w:rPr>
        <w:tab/>
        <w:t>– хронічний кандидоз порожнини рота</w:t>
      </w:r>
    </w:p>
    <w:p w:rsidR="004B780E" w:rsidRDefault="004B780E" w:rsidP="004B780E">
      <w:pPr>
        <w:tabs>
          <w:tab w:val="left" w:pos="1276"/>
        </w:tabs>
        <w:spacing w:line="360" w:lineRule="auto"/>
        <w:rPr>
          <w:sz w:val="28"/>
        </w:rPr>
      </w:pPr>
      <w:r>
        <w:rPr>
          <w:sz w:val="28"/>
        </w:rPr>
        <w:t>ХХ</w:t>
      </w:r>
      <w:r>
        <w:rPr>
          <w:sz w:val="28"/>
        </w:rPr>
        <w:tab/>
        <w:t>– холоцистохолангіт</w:t>
      </w:r>
    </w:p>
    <w:p w:rsidR="004B780E" w:rsidRDefault="004B780E" w:rsidP="004B780E">
      <w:pPr>
        <w:tabs>
          <w:tab w:val="left" w:pos="1276"/>
        </w:tabs>
        <w:rPr>
          <w:sz w:val="28"/>
        </w:rPr>
      </w:pPr>
      <w:r>
        <w:rPr>
          <w:sz w:val="28"/>
        </w:rPr>
        <w:t>ШОЕ</w:t>
      </w:r>
      <w:r w:rsidRPr="00633814">
        <w:rPr>
          <w:sz w:val="28"/>
          <w:lang w:val="uk-UA"/>
        </w:rPr>
        <w:tab/>
      </w:r>
      <w:r>
        <w:rPr>
          <w:sz w:val="28"/>
        </w:rPr>
        <w:t>– швидкість осідання еритроцитів</w:t>
      </w:r>
    </w:p>
    <w:p w:rsidR="004B780E" w:rsidRDefault="004B780E" w:rsidP="004B780E">
      <w:pPr>
        <w:tabs>
          <w:tab w:val="left" w:pos="1276"/>
        </w:tabs>
        <w:rPr>
          <w:sz w:val="28"/>
        </w:rPr>
        <w:sectPr w:rsidR="004B780E">
          <w:headerReference w:type="even" r:id="rId9"/>
          <w:headerReference w:type="default" r:id="rId10"/>
          <w:pgSz w:w="11906" w:h="16838"/>
          <w:pgMar w:top="1134" w:right="851" w:bottom="1134" w:left="1701" w:header="720" w:footer="720" w:gutter="0"/>
          <w:cols w:space="708"/>
          <w:titlePg/>
          <w:docGrid w:linePitch="360"/>
        </w:sectPr>
      </w:pPr>
    </w:p>
    <w:p w:rsidR="004B780E" w:rsidRDefault="004B780E" w:rsidP="004B780E">
      <w:pPr>
        <w:spacing w:after="1000" w:line="360" w:lineRule="auto"/>
        <w:jc w:val="center"/>
        <w:rPr>
          <w:b/>
          <w:sz w:val="28"/>
        </w:rPr>
      </w:pPr>
      <w:r>
        <w:rPr>
          <w:b/>
          <w:sz w:val="28"/>
        </w:rPr>
        <w:lastRenderedPageBreak/>
        <w:t>ВСТУП</w:t>
      </w:r>
    </w:p>
    <w:p w:rsidR="004B780E" w:rsidRDefault="004B780E" w:rsidP="004B780E">
      <w:pPr>
        <w:pStyle w:val="24"/>
        <w:spacing w:line="360" w:lineRule="auto"/>
        <w:ind w:firstLine="709"/>
        <w:outlineLvl w:val="0"/>
      </w:pPr>
      <w:r>
        <w:rPr>
          <w:b/>
        </w:rPr>
        <w:t xml:space="preserve">Актуальність проблеми. </w:t>
      </w:r>
      <w:r>
        <w:t>Гриби роду Candida значно поширені в пр</w:t>
      </w:r>
      <w:r>
        <w:t>и</w:t>
      </w:r>
      <w:r>
        <w:t>роді і часто вступають в контакт з організмом людини. В структурі захвор</w:t>
      </w:r>
      <w:r>
        <w:t>ю</w:t>
      </w:r>
      <w:r>
        <w:t>вань слизової оболонки порожнини рота та губ у дітей раннього віку гострий кандидоз займає одне з найперших місць [1, 23, 27, 146, 165, 166].</w:t>
      </w:r>
      <w:r>
        <w:rPr>
          <w:color w:val="0000FF"/>
        </w:rPr>
        <w:t xml:space="preserve"> </w:t>
      </w:r>
      <w:r>
        <w:t>Впродовж останніх десятиліть зріс вплив факторів ризику, що зумовлюють підвищення частоти виникнення гострого кандидозу слизової оболонки порожнини рота та губ, насамперед у дітей. Збільшення питомої ваги функціональних пор</w:t>
      </w:r>
      <w:r>
        <w:t>у</w:t>
      </w:r>
      <w:r>
        <w:t>шень та захворювань матері під час вагітності, застосування гормональних та антибактеріальних препаратів обумовлюють постійне збільшення ризику в</w:t>
      </w:r>
      <w:r>
        <w:t>и</w:t>
      </w:r>
      <w:r>
        <w:t>никнення кандидозу у новонароджених та дітей першого року життя [8, 15, 184, 186, 289, 293, 344].</w:t>
      </w:r>
    </w:p>
    <w:p w:rsidR="004B780E" w:rsidRDefault="004B780E" w:rsidP="004B780E">
      <w:pPr>
        <w:pStyle w:val="24"/>
        <w:spacing w:line="360" w:lineRule="auto"/>
        <w:ind w:firstLine="709"/>
        <w:outlineLvl w:val="0"/>
      </w:pPr>
      <w:r>
        <w:t>Слід відзначити, що більш ніж у третини дітей з середньотяжкими і тяжкими формами захворювання ураження порожнини рота є складовою ча</w:t>
      </w:r>
      <w:r>
        <w:t>с</w:t>
      </w:r>
      <w:r>
        <w:t>тиною кандидозного ураження травного каналу та проявом шкірно-слизового кандидозу [170, 171, 199, 201, 221, 316, 317]. Формування десимінованих форм кандидо-інфекції супроводжується дисбіотичними змінами травного каналу, явищами сенсибілізації, імунодефицитами та ендокринопатіями [24, 91, 211, 223, 225, 246, 273, 285, 298].</w:t>
      </w:r>
    </w:p>
    <w:p w:rsidR="004B780E" w:rsidRDefault="004B780E" w:rsidP="004B780E">
      <w:pPr>
        <w:pStyle w:val="24"/>
        <w:spacing w:line="360" w:lineRule="auto"/>
        <w:ind w:firstLine="709"/>
        <w:outlineLvl w:val="0"/>
      </w:pPr>
      <w:r>
        <w:t>Проблемі діагностики та лікування кандидозу приділяється значна ув</w:t>
      </w:r>
      <w:r>
        <w:t>а</w:t>
      </w:r>
      <w:r>
        <w:t>га дослідників [10, 64, 65, 137, 150, 160, 162, 163]. Вивчені особливості клін</w:t>
      </w:r>
      <w:r>
        <w:t>і</w:t>
      </w:r>
      <w:r>
        <w:t>чного перебігу захворювання у вагітних жінок, пацієнтів з порушенням  фу</w:t>
      </w:r>
      <w:r>
        <w:t>н</w:t>
      </w:r>
      <w:r>
        <w:t>кцій імунної та ендокринної систем [8, 38, 145, 152, 175]. Встановлена роль грибів роду Candida у формуванні і прогресуванні захворювань тканин сл</w:t>
      </w:r>
      <w:r>
        <w:t>и</w:t>
      </w:r>
      <w:r>
        <w:t>зової оболонки порожнини рота та пародонта [12, 45, 60, 61, 88]. Однак, досі не розроблені та не впроваджені у клінічну практику диференційовані підх</w:t>
      </w:r>
      <w:r>
        <w:t>о</w:t>
      </w:r>
      <w:r>
        <w:t xml:space="preserve">ди лікування новонароджених та дітей </w:t>
      </w:r>
      <w:r>
        <w:lastRenderedPageBreak/>
        <w:t>першого року життя залежно від впливу факторів ризику та ступенів тяжкості захв</w:t>
      </w:r>
      <w:r>
        <w:t>о</w:t>
      </w:r>
      <w:r>
        <w:t>рювання.</w:t>
      </w:r>
    </w:p>
    <w:p w:rsidR="004B780E" w:rsidRDefault="004B780E" w:rsidP="004B780E">
      <w:pPr>
        <w:pStyle w:val="24"/>
        <w:spacing w:line="360" w:lineRule="auto"/>
        <w:ind w:firstLine="709"/>
        <w:outlineLvl w:val="0"/>
        <w:rPr>
          <w:b/>
          <w:u w:val="single"/>
        </w:rPr>
      </w:pPr>
      <w:r>
        <w:t>Зважаючи на вищевикладене, актуальним є вивчення особливостей клініки та діагностики гострого кандидозу слизової оболонки порожнини р</w:t>
      </w:r>
      <w:r>
        <w:t>о</w:t>
      </w:r>
      <w:r>
        <w:t>та та губ (ГК СОПР) у дітей та створення алгоритмів лікування, що забезп</w:t>
      </w:r>
      <w:r>
        <w:t>е</w:t>
      </w:r>
      <w:r>
        <w:t>чують високу клінічну та протирецидивну ефективність.</w:t>
      </w:r>
    </w:p>
    <w:p w:rsidR="004B780E" w:rsidRDefault="004B780E" w:rsidP="004B780E">
      <w:pPr>
        <w:autoSpaceDE w:val="0"/>
        <w:autoSpaceDN w:val="0"/>
        <w:adjustRightInd w:val="0"/>
        <w:spacing w:line="360" w:lineRule="auto"/>
        <w:ind w:firstLine="709"/>
        <w:jc w:val="both"/>
        <w:rPr>
          <w:sz w:val="28"/>
        </w:rPr>
      </w:pPr>
      <w:r>
        <w:rPr>
          <w:b/>
          <w:color w:val="000000"/>
          <w:sz w:val="28"/>
        </w:rPr>
        <w:t xml:space="preserve">Зв'язок роботи з науковими програмами, планами, темами. </w:t>
      </w:r>
      <w:r>
        <w:rPr>
          <w:sz w:val="28"/>
        </w:rPr>
        <w:t>Дисе</w:t>
      </w:r>
      <w:r>
        <w:rPr>
          <w:sz w:val="28"/>
        </w:rPr>
        <w:t>р</w:t>
      </w:r>
      <w:r>
        <w:rPr>
          <w:sz w:val="28"/>
        </w:rPr>
        <w:t>таційна робота виконана у відповідності до плану науково-дослідних робіт і є фрагментом науково-дослідної роботи кафедри стоматології дитячого віку Інституту стоматології НМАПО імені П.Л. Шупика «Методологічні підходи і критерії оцінки стоматологічного здоров</w:t>
      </w:r>
      <w:r>
        <w:rPr>
          <w:sz w:val="28"/>
        </w:rPr>
        <w:sym w:font="Symbol" w:char="F0A2"/>
      </w:r>
      <w:r>
        <w:rPr>
          <w:sz w:val="28"/>
        </w:rPr>
        <w:t>я дітей України». Тема дисертаці</w:t>
      </w:r>
      <w:r>
        <w:rPr>
          <w:sz w:val="28"/>
        </w:rPr>
        <w:t>й</w:t>
      </w:r>
      <w:r>
        <w:rPr>
          <w:sz w:val="28"/>
        </w:rPr>
        <w:t>ної роботи затверджена на засіданні Вченої ради НМАПО імені П.Л. Шупика (протокол № 4 від 9 квітня 2003 року, № Державної реєстрації 0103U001034).</w:t>
      </w:r>
    </w:p>
    <w:p w:rsidR="004B780E" w:rsidRDefault="004B780E" w:rsidP="004B780E">
      <w:pPr>
        <w:autoSpaceDE w:val="0"/>
        <w:autoSpaceDN w:val="0"/>
        <w:adjustRightInd w:val="0"/>
        <w:spacing w:line="360" w:lineRule="auto"/>
        <w:ind w:firstLine="709"/>
        <w:jc w:val="both"/>
        <w:rPr>
          <w:sz w:val="28"/>
        </w:rPr>
      </w:pPr>
      <w:r>
        <w:rPr>
          <w:b/>
          <w:sz w:val="28"/>
        </w:rPr>
        <w:t>Мета дослідження</w:t>
      </w:r>
      <w:r>
        <w:rPr>
          <w:sz w:val="28"/>
        </w:rPr>
        <w:t xml:space="preserve"> </w:t>
      </w:r>
      <w:r>
        <w:rPr>
          <w:sz w:val="28"/>
        </w:rPr>
        <w:sym w:font="Symbol" w:char="F02D"/>
      </w:r>
      <w:r>
        <w:rPr>
          <w:sz w:val="28"/>
        </w:rPr>
        <w:t xml:space="preserve"> підвищення ефективності діагностики і лікування дітей першого року життя з гострим кандидозом слизової оболонки поро</w:t>
      </w:r>
      <w:r>
        <w:rPr>
          <w:sz w:val="28"/>
        </w:rPr>
        <w:t>ж</w:t>
      </w:r>
      <w:r>
        <w:rPr>
          <w:sz w:val="28"/>
        </w:rPr>
        <w:t>нини рота і губ шляхом створення патогенетично обгрунтованих диференц</w:t>
      </w:r>
      <w:r>
        <w:rPr>
          <w:sz w:val="28"/>
        </w:rPr>
        <w:t>і</w:t>
      </w:r>
      <w:r>
        <w:rPr>
          <w:sz w:val="28"/>
        </w:rPr>
        <w:t>йованих схем терапевтичних заходів.</w:t>
      </w:r>
    </w:p>
    <w:p w:rsidR="004B780E" w:rsidRDefault="004B780E" w:rsidP="004B780E">
      <w:pPr>
        <w:pStyle w:val="24"/>
        <w:spacing w:line="360" w:lineRule="auto"/>
        <w:ind w:firstLine="709"/>
        <w:rPr>
          <w:color w:val="000000"/>
        </w:rPr>
      </w:pPr>
      <w:r>
        <w:rPr>
          <w:color w:val="000000"/>
        </w:rPr>
        <w:t xml:space="preserve">Для досягнення мети були визначені такі </w:t>
      </w:r>
      <w:r>
        <w:rPr>
          <w:b/>
          <w:color w:val="000000"/>
        </w:rPr>
        <w:t>завдання</w:t>
      </w:r>
      <w:r>
        <w:rPr>
          <w:color w:val="000000"/>
        </w:rPr>
        <w:t>:</w:t>
      </w:r>
    </w:p>
    <w:p w:rsidR="004B780E" w:rsidRDefault="004B780E" w:rsidP="00A02CD5">
      <w:pPr>
        <w:pStyle w:val="2ffff9"/>
        <w:numPr>
          <w:ilvl w:val="0"/>
          <w:numId w:val="44"/>
        </w:numPr>
        <w:tabs>
          <w:tab w:val="left" w:pos="1134"/>
        </w:tabs>
        <w:suppressAutoHyphens w:val="0"/>
        <w:spacing w:after="0" w:line="360" w:lineRule="auto"/>
        <w:ind w:left="0" w:firstLine="709"/>
        <w:jc w:val="both"/>
        <w:rPr>
          <w:sz w:val="28"/>
        </w:rPr>
      </w:pPr>
      <w:r>
        <w:rPr>
          <w:sz w:val="28"/>
        </w:rPr>
        <w:t>Визначити комплекс анте-, інтра-, пре- і постнатальних факторів ризику, що сприяють формуванню гострого кандидозу порожнини рота у д</w:t>
      </w:r>
      <w:r>
        <w:rPr>
          <w:sz w:val="28"/>
        </w:rPr>
        <w:t>і</w:t>
      </w:r>
      <w:r>
        <w:rPr>
          <w:sz w:val="28"/>
        </w:rPr>
        <w:t xml:space="preserve">тей першого року життя. </w:t>
      </w:r>
    </w:p>
    <w:p w:rsidR="004B780E" w:rsidRDefault="004B780E" w:rsidP="00A02CD5">
      <w:pPr>
        <w:pStyle w:val="2ffff9"/>
        <w:numPr>
          <w:ilvl w:val="0"/>
          <w:numId w:val="44"/>
        </w:numPr>
        <w:tabs>
          <w:tab w:val="left" w:pos="1134"/>
        </w:tabs>
        <w:suppressAutoHyphens w:val="0"/>
        <w:spacing w:after="0" w:line="360" w:lineRule="auto"/>
        <w:ind w:left="0" w:firstLine="709"/>
        <w:jc w:val="both"/>
        <w:rPr>
          <w:sz w:val="28"/>
        </w:rPr>
      </w:pPr>
      <w:r>
        <w:rPr>
          <w:sz w:val="28"/>
        </w:rPr>
        <w:t>З´ясувати особливості клінічного перебігу гострого кандидозу п</w:t>
      </w:r>
      <w:r>
        <w:rPr>
          <w:sz w:val="28"/>
        </w:rPr>
        <w:t>о</w:t>
      </w:r>
      <w:r>
        <w:rPr>
          <w:sz w:val="28"/>
        </w:rPr>
        <w:t>рожнини рота у дітей першого року.</w:t>
      </w:r>
    </w:p>
    <w:p w:rsidR="004B780E" w:rsidRDefault="004B780E" w:rsidP="00A02CD5">
      <w:pPr>
        <w:numPr>
          <w:ilvl w:val="0"/>
          <w:numId w:val="44"/>
        </w:numPr>
        <w:tabs>
          <w:tab w:val="left" w:pos="1134"/>
        </w:tabs>
        <w:suppressAutoHyphens w:val="0"/>
        <w:spacing w:line="360" w:lineRule="auto"/>
        <w:ind w:left="0" w:firstLine="709"/>
        <w:jc w:val="both"/>
        <w:rPr>
          <w:sz w:val="28"/>
        </w:rPr>
      </w:pPr>
      <w:r>
        <w:rPr>
          <w:sz w:val="28"/>
        </w:rPr>
        <w:t>Створити алгоритм діагностики, що дозволить диференціювати ступінь тяжкості гострого кандидозу слизової оболонки порожнини рота у дітей залежно від поширеності інфекційного процесу та загальносоматичного ст</w:t>
      </w:r>
      <w:r>
        <w:rPr>
          <w:sz w:val="28"/>
        </w:rPr>
        <w:t>а</w:t>
      </w:r>
      <w:r>
        <w:rPr>
          <w:sz w:val="28"/>
        </w:rPr>
        <w:t>тусу дитини.</w:t>
      </w:r>
    </w:p>
    <w:p w:rsidR="004B780E" w:rsidRDefault="004B780E" w:rsidP="00A02CD5">
      <w:pPr>
        <w:pStyle w:val="2ffff9"/>
        <w:numPr>
          <w:ilvl w:val="0"/>
          <w:numId w:val="44"/>
        </w:numPr>
        <w:tabs>
          <w:tab w:val="left" w:pos="1134"/>
        </w:tabs>
        <w:suppressAutoHyphens w:val="0"/>
        <w:spacing w:after="0" w:line="360" w:lineRule="auto"/>
        <w:ind w:left="0" w:firstLine="709"/>
        <w:jc w:val="both"/>
        <w:rPr>
          <w:sz w:val="28"/>
        </w:rPr>
      </w:pPr>
      <w:r>
        <w:rPr>
          <w:sz w:val="28"/>
        </w:rPr>
        <w:t>Створити прогностичну модель, що дозволяє визначити ризик формування кандидозу залежно від ступеня тяжкості захворювання у дітей пе</w:t>
      </w:r>
      <w:r>
        <w:rPr>
          <w:sz w:val="28"/>
        </w:rPr>
        <w:t>р</w:t>
      </w:r>
      <w:r>
        <w:rPr>
          <w:sz w:val="28"/>
        </w:rPr>
        <w:t>шого року життя.</w:t>
      </w:r>
    </w:p>
    <w:p w:rsidR="004B780E" w:rsidRDefault="004B780E" w:rsidP="00A02CD5">
      <w:pPr>
        <w:numPr>
          <w:ilvl w:val="0"/>
          <w:numId w:val="44"/>
        </w:numPr>
        <w:tabs>
          <w:tab w:val="left" w:pos="1134"/>
        </w:tabs>
        <w:suppressAutoHyphens w:val="0"/>
        <w:spacing w:line="360" w:lineRule="auto"/>
        <w:ind w:left="0" w:firstLine="709"/>
        <w:jc w:val="both"/>
        <w:rPr>
          <w:sz w:val="28"/>
        </w:rPr>
      </w:pPr>
      <w:r>
        <w:rPr>
          <w:sz w:val="28"/>
        </w:rPr>
        <w:lastRenderedPageBreak/>
        <w:t>Вивчити особливості колонізаційної резистентності порожнини р</w:t>
      </w:r>
      <w:r>
        <w:rPr>
          <w:sz w:val="28"/>
        </w:rPr>
        <w:t>о</w:t>
      </w:r>
      <w:r>
        <w:rPr>
          <w:sz w:val="28"/>
        </w:rPr>
        <w:t>та у дітей  залежно від ступеня тяжкості гострого кандидозу слизової обол</w:t>
      </w:r>
      <w:r>
        <w:rPr>
          <w:sz w:val="28"/>
        </w:rPr>
        <w:t>о</w:t>
      </w:r>
      <w:r>
        <w:rPr>
          <w:sz w:val="28"/>
        </w:rPr>
        <w:t>нки порожнини рота.</w:t>
      </w:r>
    </w:p>
    <w:p w:rsidR="004B780E" w:rsidRDefault="004B780E" w:rsidP="00A02CD5">
      <w:pPr>
        <w:numPr>
          <w:ilvl w:val="0"/>
          <w:numId w:val="44"/>
        </w:numPr>
        <w:tabs>
          <w:tab w:val="left" w:pos="1134"/>
        </w:tabs>
        <w:suppressAutoHyphens w:val="0"/>
        <w:spacing w:line="360" w:lineRule="auto"/>
        <w:ind w:left="0" w:firstLine="709"/>
        <w:jc w:val="both"/>
        <w:rPr>
          <w:sz w:val="28"/>
        </w:rPr>
      </w:pPr>
      <w:r>
        <w:rPr>
          <w:sz w:val="28"/>
        </w:rPr>
        <w:t>Визначити характер мікроекології дистальних відділів травного к</w:t>
      </w:r>
      <w:r>
        <w:rPr>
          <w:sz w:val="28"/>
        </w:rPr>
        <w:t>а</w:t>
      </w:r>
      <w:r>
        <w:rPr>
          <w:sz w:val="28"/>
        </w:rPr>
        <w:t>налу у дітей з гострим кандидозом порожнини рота залежно від поширеності інфекційного процесу.</w:t>
      </w:r>
    </w:p>
    <w:p w:rsidR="004B780E" w:rsidRDefault="004B780E" w:rsidP="00A02CD5">
      <w:pPr>
        <w:numPr>
          <w:ilvl w:val="0"/>
          <w:numId w:val="44"/>
        </w:numPr>
        <w:tabs>
          <w:tab w:val="left" w:pos="1134"/>
        </w:tabs>
        <w:suppressAutoHyphens w:val="0"/>
        <w:spacing w:line="360" w:lineRule="auto"/>
        <w:ind w:left="0" w:firstLine="709"/>
        <w:jc w:val="both"/>
        <w:rPr>
          <w:sz w:val="28"/>
        </w:rPr>
      </w:pPr>
      <w:r>
        <w:rPr>
          <w:sz w:val="28"/>
        </w:rPr>
        <w:t>Розробити та впровадити у клінічну практику диференційовані алгоритми лікування дітей з гострим кандидозом слизової оболонки порожн</w:t>
      </w:r>
      <w:r>
        <w:rPr>
          <w:sz w:val="28"/>
        </w:rPr>
        <w:t>и</w:t>
      </w:r>
      <w:r>
        <w:rPr>
          <w:sz w:val="28"/>
        </w:rPr>
        <w:t>ни рота залежно від ступеня тяжкості захворювання.</w:t>
      </w:r>
    </w:p>
    <w:p w:rsidR="004B780E" w:rsidRDefault="004B780E" w:rsidP="004B780E">
      <w:pPr>
        <w:pStyle w:val="24"/>
        <w:spacing w:line="360" w:lineRule="auto"/>
        <w:ind w:firstLine="709"/>
        <w:rPr>
          <w:color w:val="000000"/>
        </w:rPr>
      </w:pPr>
      <w:r>
        <w:rPr>
          <w:b/>
          <w:color w:val="000000"/>
        </w:rPr>
        <w:t>Об'єкт дослідження</w:t>
      </w:r>
      <w:r>
        <w:rPr>
          <w:color w:val="000000"/>
        </w:rPr>
        <w:t xml:space="preserve"> </w:t>
      </w:r>
      <w:r>
        <w:rPr>
          <w:color w:val="000000"/>
        </w:rPr>
        <w:sym w:font="Symbol" w:char="F02D"/>
      </w:r>
      <w:r>
        <w:rPr>
          <w:color w:val="000000"/>
        </w:rPr>
        <w:t xml:space="preserve"> клінічний перебіг, особливості колонізаційної резистентності у дітей віком до 12 місяців з гострим кандидозом слизової оболонки порожнини рота.</w:t>
      </w:r>
    </w:p>
    <w:p w:rsidR="004B780E" w:rsidRDefault="004B780E" w:rsidP="004B780E">
      <w:pPr>
        <w:spacing w:line="360" w:lineRule="auto"/>
        <w:ind w:firstLine="709"/>
        <w:jc w:val="both"/>
        <w:rPr>
          <w:sz w:val="28"/>
        </w:rPr>
      </w:pPr>
      <w:r>
        <w:rPr>
          <w:b/>
          <w:color w:val="000000"/>
          <w:sz w:val="28"/>
        </w:rPr>
        <w:t>Предмет дослідження</w:t>
      </w:r>
      <w:r>
        <w:rPr>
          <w:color w:val="000000"/>
          <w:sz w:val="28"/>
        </w:rPr>
        <w:t xml:space="preserve"> – </w:t>
      </w:r>
      <w:r>
        <w:rPr>
          <w:sz w:val="28"/>
        </w:rPr>
        <w:t>фактори ризику формування та прогресування ГК СОПР, розробка  диференційованих залежно від ступеня тяжкості захворювання методів діагностики та лікування дітей з гострим кандидозом слиз</w:t>
      </w:r>
      <w:r>
        <w:rPr>
          <w:sz w:val="28"/>
        </w:rPr>
        <w:t>о</w:t>
      </w:r>
      <w:r>
        <w:rPr>
          <w:sz w:val="28"/>
        </w:rPr>
        <w:t>вої оболонки порожнини рота і губ.</w:t>
      </w:r>
    </w:p>
    <w:p w:rsidR="004B780E" w:rsidRDefault="004B780E" w:rsidP="004B780E">
      <w:pPr>
        <w:spacing w:line="360" w:lineRule="auto"/>
        <w:ind w:firstLine="709"/>
        <w:jc w:val="both"/>
        <w:rPr>
          <w:sz w:val="28"/>
        </w:rPr>
      </w:pPr>
      <w:r>
        <w:rPr>
          <w:b/>
          <w:color w:val="000000"/>
          <w:sz w:val="28"/>
        </w:rPr>
        <w:t xml:space="preserve">Методи дослідження: </w:t>
      </w:r>
      <w:r>
        <w:rPr>
          <w:sz w:val="28"/>
        </w:rPr>
        <w:t>клініко-анамнестичні – для визначення факторів ризику формування та прогресування кандидозної інфекції, особливостей клінічного перебігу захворювання; лабораторні методи для верифікації діа</w:t>
      </w:r>
      <w:r>
        <w:rPr>
          <w:sz w:val="28"/>
        </w:rPr>
        <w:t>г</w:t>
      </w:r>
      <w:r>
        <w:rPr>
          <w:sz w:val="28"/>
        </w:rPr>
        <w:t>нозу та для визначення еридикаційної ефективності лікування; мікробіолог</w:t>
      </w:r>
      <w:r>
        <w:rPr>
          <w:sz w:val="28"/>
        </w:rPr>
        <w:t>і</w:t>
      </w:r>
      <w:r>
        <w:rPr>
          <w:sz w:val="28"/>
        </w:rPr>
        <w:t>чні – для з'ясування стану колонізаційної резистентності порожнини роту та кишечнику; загальноклінічні лабораторні; статистичні.</w:t>
      </w:r>
    </w:p>
    <w:p w:rsidR="004B780E" w:rsidRDefault="004B780E" w:rsidP="004B780E">
      <w:pPr>
        <w:spacing w:line="360" w:lineRule="auto"/>
        <w:ind w:firstLine="709"/>
        <w:jc w:val="both"/>
        <w:rPr>
          <w:sz w:val="28"/>
        </w:rPr>
      </w:pPr>
      <w:r>
        <w:rPr>
          <w:b/>
          <w:color w:val="000000"/>
          <w:sz w:val="28"/>
        </w:rPr>
        <w:t>Наукова новизна одержаних результатів.</w:t>
      </w:r>
      <w:r>
        <w:rPr>
          <w:color w:val="000000"/>
          <w:sz w:val="28"/>
        </w:rPr>
        <w:t xml:space="preserve"> Вперше вивчено визначені</w:t>
      </w:r>
      <w:r>
        <w:rPr>
          <w:sz w:val="28"/>
        </w:rPr>
        <w:t xml:space="preserve"> особливості клінічного перебігу ГК СОПР у дітей першого року життя зал</w:t>
      </w:r>
      <w:r>
        <w:rPr>
          <w:sz w:val="28"/>
        </w:rPr>
        <w:t>е</w:t>
      </w:r>
      <w:r>
        <w:rPr>
          <w:sz w:val="28"/>
        </w:rPr>
        <w:t>жно від поширеності інфекційого процесу, впливу анте-, інтра-, пре- і пос</w:t>
      </w:r>
      <w:r>
        <w:rPr>
          <w:sz w:val="28"/>
        </w:rPr>
        <w:t>т</w:t>
      </w:r>
      <w:r>
        <w:rPr>
          <w:sz w:val="28"/>
        </w:rPr>
        <w:t>натальних факторів ризику. Обгрунтовано і розроблено алгоритм діагностики та лікування захворювання  залежно від ступеня тяжкості та поширеності і</w:t>
      </w:r>
      <w:r>
        <w:rPr>
          <w:sz w:val="28"/>
        </w:rPr>
        <w:t>н</w:t>
      </w:r>
      <w:r>
        <w:rPr>
          <w:sz w:val="28"/>
        </w:rPr>
        <w:t>фекційного процесу. Створено комп’ютерну прогностичну модель форм</w:t>
      </w:r>
      <w:r>
        <w:rPr>
          <w:sz w:val="28"/>
        </w:rPr>
        <w:t>у</w:t>
      </w:r>
      <w:r>
        <w:rPr>
          <w:sz w:val="28"/>
        </w:rPr>
        <w:t>вання кандидозу залежно від перинатальних факторів ризику та тяжкості з</w:t>
      </w:r>
      <w:r>
        <w:rPr>
          <w:sz w:val="28"/>
        </w:rPr>
        <w:t>а</w:t>
      </w:r>
      <w:r>
        <w:rPr>
          <w:sz w:val="28"/>
        </w:rPr>
        <w:t>хворювання.</w:t>
      </w:r>
    </w:p>
    <w:p w:rsidR="004B780E" w:rsidRDefault="004B780E" w:rsidP="004B780E">
      <w:pPr>
        <w:spacing w:line="360" w:lineRule="auto"/>
        <w:ind w:firstLine="709"/>
        <w:jc w:val="both"/>
        <w:rPr>
          <w:sz w:val="28"/>
        </w:rPr>
      </w:pPr>
      <w:r>
        <w:rPr>
          <w:sz w:val="28"/>
        </w:rPr>
        <w:lastRenderedPageBreak/>
        <w:t>Вивчені особливості колонізаційної резистентності порожнини рота у дітей залежно від ступеня тяжкості гострого кандидозу порожнини рота. Доведено формування дисбактеріозу порожнини рота у дітей з ГК СОПР, вираженість ознак якого залежить від тяжкості захворювання. Визначено характер мікроекології дистальних відділів травного каналу у дітей з гострим кандидозом слизової оболонки порожнини рота залежно від поширеності інфе</w:t>
      </w:r>
      <w:r>
        <w:rPr>
          <w:sz w:val="28"/>
        </w:rPr>
        <w:t>к</w:t>
      </w:r>
      <w:r>
        <w:rPr>
          <w:sz w:val="28"/>
        </w:rPr>
        <w:t>ційного процесу. З'ясовано роль грибів роду Candida у формуванні дисбакт</w:t>
      </w:r>
      <w:r>
        <w:rPr>
          <w:sz w:val="28"/>
        </w:rPr>
        <w:t>е</w:t>
      </w:r>
      <w:r>
        <w:rPr>
          <w:sz w:val="28"/>
        </w:rPr>
        <w:t xml:space="preserve">ріозу кишечнику у дітей  першого року життя з ГК СОПР. </w:t>
      </w:r>
    </w:p>
    <w:p w:rsidR="004B780E" w:rsidRDefault="004B780E" w:rsidP="004B780E">
      <w:pPr>
        <w:spacing w:line="360" w:lineRule="auto"/>
        <w:ind w:firstLine="709"/>
        <w:jc w:val="both"/>
        <w:rPr>
          <w:sz w:val="28"/>
        </w:rPr>
      </w:pPr>
      <w:r>
        <w:rPr>
          <w:sz w:val="28"/>
        </w:rPr>
        <w:t>Обгрунтовано доцільність застосування пробіотиків для деконтамінації грибів роду Candida, умовно-патогенної мікрофлори та відновлення норм</w:t>
      </w:r>
      <w:r>
        <w:rPr>
          <w:sz w:val="28"/>
        </w:rPr>
        <w:t>а</w:t>
      </w:r>
      <w:r>
        <w:rPr>
          <w:sz w:val="28"/>
        </w:rPr>
        <w:t>льної мікрофлори.</w:t>
      </w:r>
    </w:p>
    <w:p w:rsidR="004B780E" w:rsidRDefault="004B780E" w:rsidP="004B780E">
      <w:pPr>
        <w:shd w:val="clear" w:color="auto" w:fill="FFFFFF"/>
        <w:spacing w:line="360" w:lineRule="auto"/>
        <w:ind w:firstLine="709"/>
        <w:jc w:val="both"/>
        <w:rPr>
          <w:color w:val="000000"/>
          <w:sz w:val="28"/>
        </w:rPr>
      </w:pPr>
      <w:r>
        <w:rPr>
          <w:b/>
          <w:color w:val="000000"/>
          <w:sz w:val="28"/>
        </w:rPr>
        <w:t>Практичне значення одержаних результатів.</w:t>
      </w:r>
      <w:r>
        <w:rPr>
          <w:color w:val="000000"/>
          <w:sz w:val="28"/>
        </w:rPr>
        <w:t xml:space="preserve"> На основі узагальнення результатів клінічних та лабораторних досліджень розроблений алгоритм діагностики ГК СОПР, який передбачає використання даних анамнезу та лабораторного обстеження з застосуванням методів полімеразної ланцюгової реакції (ПЛР) і мікробіологічних досліджень порожнини рота та дистальних відділів кишечнику. Застосування запропонованих методів діагностики та лікування дозволяє скоротити строки верифікації діагнозу, підвищити ефекти</w:t>
      </w:r>
      <w:r>
        <w:rPr>
          <w:color w:val="000000"/>
          <w:sz w:val="28"/>
        </w:rPr>
        <w:t>в</w:t>
      </w:r>
      <w:r>
        <w:rPr>
          <w:color w:val="000000"/>
          <w:sz w:val="28"/>
        </w:rPr>
        <w:t>ність прогнозування характеру перебігу захворювання. Розроблена прогно</w:t>
      </w:r>
      <w:r>
        <w:rPr>
          <w:color w:val="000000"/>
          <w:sz w:val="28"/>
        </w:rPr>
        <w:t>с</w:t>
      </w:r>
      <w:r>
        <w:rPr>
          <w:color w:val="000000"/>
          <w:sz w:val="28"/>
        </w:rPr>
        <w:t>тична модель, що дозволяє прогнозувати очікувану імовірність формування ГК СОПР, тяжкість захворювання та ризик рецидиву.</w:t>
      </w:r>
    </w:p>
    <w:p w:rsidR="004B780E" w:rsidRDefault="004B780E" w:rsidP="004B780E">
      <w:pPr>
        <w:spacing w:line="360" w:lineRule="auto"/>
        <w:ind w:firstLine="709"/>
        <w:jc w:val="both"/>
        <w:rPr>
          <w:color w:val="000000"/>
          <w:sz w:val="28"/>
        </w:rPr>
      </w:pPr>
      <w:r>
        <w:rPr>
          <w:sz w:val="28"/>
        </w:rPr>
        <w:t>Розроблені та впроваджені у клінічну практику диференційовані алгоритми лікування дітей з ГК СОПР залежно від ступеня тяжкості захворюва</w:t>
      </w:r>
      <w:r>
        <w:rPr>
          <w:sz w:val="28"/>
        </w:rPr>
        <w:t>н</w:t>
      </w:r>
      <w:r>
        <w:rPr>
          <w:sz w:val="28"/>
        </w:rPr>
        <w:t xml:space="preserve">ня. </w:t>
      </w:r>
      <w:r>
        <w:rPr>
          <w:color w:val="000000"/>
          <w:sz w:val="28"/>
        </w:rPr>
        <w:t>Конкретизовані показання до вибору алгоритму лікування, індивідуаліз</w:t>
      </w:r>
      <w:r>
        <w:rPr>
          <w:color w:val="000000"/>
          <w:sz w:val="28"/>
        </w:rPr>
        <w:t>а</w:t>
      </w:r>
      <w:r>
        <w:rPr>
          <w:color w:val="000000"/>
          <w:sz w:val="28"/>
        </w:rPr>
        <w:t>ції корекції дисбіотичних порушень, спрямованих на підвищення протирец</w:t>
      </w:r>
      <w:r>
        <w:rPr>
          <w:color w:val="000000"/>
          <w:sz w:val="28"/>
        </w:rPr>
        <w:t>и</w:t>
      </w:r>
      <w:r>
        <w:rPr>
          <w:color w:val="000000"/>
          <w:sz w:val="28"/>
        </w:rPr>
        <w:t xml:space="preserve">дивної ефективності та зменшення кількості клінічних ускладнень. </w:t>
      </w:r>
      <w:r>
        <w:rPr>
          <w:sz w:val="28"/>
        </w:rPr>
        <w:t>Запров</w:t>
      </w:r>
      <w:r>
        <w:rPr>
          <w:sz w:val="28"/>
        </w:rPr>
        <w:t>а</w:t>
      </w:r>
      <w:r>
        <w:rPr>
          <w:sz w:val="28"/>
        </w:rPr>
        <w:t>дження запропонованих методів лікування сприяє скороченню термінів лік</w:t>
      </w:r>
      <w:r>
        <w:rPr>
          <w:sz w:val="28"/>
        </w:rPr>
        <w:t>у</w:t>
      </w:r>
      <w:r>
        <w:rPr>
          <w:sz w:val="28"/>
        </w:rPr>
        <w:t>вання та зменшенню імовірності формування рецидивуючого кандидозу.</w:t>
      </w:r>
    </w:p>
    <w:p w:rsidR="004B780E" w:rsidRDefault="004B780E" w:rsidP="004B780E">
      <w:pPr>
        <w:shd w:val="clear" w:color="auto" w:fill="FFFFFF"/>
        <w:spacing w:line="360" w:lineRule="auto"/>
        <w:ind w:firstLine="709"/>
        <w:jc w:val="both"/>
        <w:rPr>
          <w:color w:val="000000"/>
          <w:sz w:val="28"/>
        </w:rPr>
      </w:pPr>
      <w:r>
        <w:rPr>
          <w:color w:val="000000"/>
          <w:sz w:val="28"/>
        </w:rPr>
        <w:t>Пріоритетність дисертаційного дослідження підтверджується рішенням про видачу патентів на корисну модель «Cпociб верифікації діагнозу канд</w:t>
      </w:r>
      <w:r>
        <w:rPr>
          <w:color w:val="000000"/>
          <w:sz w:val="28"/>
        </w:rPr>
        <w:t>и</w:t>
      </w:r>
      <w:r>
        <w:rPr>
          <w:color w:val="000000"/>
          <w:sz w:val="28"/>
        </w:rPr>
        <w:t xml:space="preserve">дозу порожнини рота» № 15358 від 15.06 2006р. та «Cпociб оптимізаії </w:t>
      </w:r>
      <w:r>
        <w:rPr>
          <w:color w:val="000000"/>
          <w:sz w:val="28"/>
        </w:rPr>
        <w:lastRenderedPageBreak/>
        <w:t>диф</w:t>
      </w:r>
      <w:r>
        <w:rPr>
          <w:color w:val="000000"/>
          <w:sz w:val="28"/>
        </w:rPr>
        <w:t>е</w:t>
      </w:r>
      <w:r>
        <w:rPr>
          <w:color w:val="000000"/>
          <w:sz w:val="28"/>
        </w:rPr>
        <w:t>ренційованого лікування дітей з гострим кандидозом порожнини рота» №15357 від 15.06.2006р.</w:t>
      </w:r>
    </w:p>
    <w:p w:rsidR="004B780E" w:rsidRDefault="004B780E" w:rsidP="004B780E">
      <w:pPr>
        <w:spacing w:line="360" w:lineRule="auto"/>
        <w:ind w:firstLine="709"/>
        <w:jc w:val="both"/>
        <w:rPr>
          <w:b/>
          <w:color w:val="000000"/>
          <w:sz w:val="28"/>
        </w:rPr>
      </w:pPr>
      <w:r>
        <w:rPr>
          <w:b/>
          <w:color w:val="000000"/>
          <w:sz w:val="28"/>
        </w:rPr>
        <w:t>Особистий внесок здобувача.</w:t>
      </w:r>
      <w:r>
        <w:rPr>
          <w:color w:val="000000"/>
          <w:sz w:val="28"/>
        </w:rPr>
        <w:t xml:space="preserve"> Дисертаційна робота є самостійним н</w:t>
      </w:r>
      <w:r>
        <w:rPr>
          <w:color w:val="000000"/>
          <w:sz w:val="28"/>
        </w:rPr>
        <w:t>а</w:t>
      </w:r>
      <w:r>
        <w:rPr>
          <w:color w:val="000000"/>
          <w:sz w:val="28"/>
        </w:rPr>
        <w:t>уковим дослідженням, виконаним на кафедрі стоматології дитячого віку ІС НМАПО імені П.Л. Шупика. Автором у відповідності до плану виконання проведено патентно-інформаційний пошук та здійснено аналіз літературних джерел і патентів з обраної тематики. Клінічні дослідження автором пров</w:t>
      </w:r>
      <w:r>
        <w:rPr>
          <w:color w:val="000000"/>
          <w:sz w:val="28"/>
        </w:rPr>
        <w:t>о</w:t>
      </w:r>
      <w:r>
        <w:rPr>
          <w:color w:val="000000"/>
          <w:sz w:val="28"/>
        </w:rPr>
        <w:t>дились особисто. Визначення лабораторних показників проведено в лабор</w:t>
      </w:r>
      <w:r>
        <w:rPr>
          <w:color w:val="000000"/>
          <w:sz w:val="28"/>
        </w:rPr>
        <w:t>а</w:t>
      </w:r>
      <w:r>
        <w:rPr>
          <w:color w:val="000000"/>
          <w:sz w:val="28"/>
        </w:rPr>
        <w:t>торії НМУ імені О.О. Богомольця, в клінічній та бактеріологічній лаборат</w:t>
      </w:r>
      <w:r>
        <w:rPr>
          <w:color w:val="000000"/>
          <w:sz w:val="28"/>
        </w:rPr>
        <w:t>о</w:t>
      </w:r>
      <w:r>
        <w:rPr>
          <w:color w:val="000000"/>
          <w:sz w:val="28"/>
        </w:rPr>
        <w:t>ріях дитячої клінічної лікарні № 9 Подільського району м. Києва,</w:t>
      </w:r>
      <w:r>
        <w:rPr>
          <w:sz w:val="28"/>
        </w:rPr>
        <w:t xml:space="preserve"> в ДНК</w:t>
      </w:r>
      <w:r>
        <w:rPr>
          <w:sz w:val="28"/>
        </w:rPr>
        <w:noBreakHyphen/>
        <w:t>лабо</w:t>
      </w:r>
      <w:r>
        <w:rPr>
          <w:sz w:val="28"/>
        </w:rPr>
        <w:softHyphen/>
        <w:t>раторії м.Києва.</w:t>
      </w:r>
      <w:r>
        <w:rPr>
          <w:b/>
          <w:color w:val="000000"/>
          <w:sz w:val="28"/>
        </w:rPr>
        <w:t xml:space="preserve"> </w:t>
      </w:r>
    </w:p>
    <w:p w:rsidR="004B780E" w:rsidRDefault="004B780E" w:rsidP="004B780E">
      <w:pPr>
        <w:tabs>
          <w:tab w:val="left" w:pos="9720"/>
        </w:tabs>
        <w:spacing w:line="360" w:lineRule="auto"/>
        <w:ind w:firstLine="709"/>
        <w:jc w:val="both"/>
        <w:rPr>
          <w:color w:val="000000"/>
          <w:sz w:val="28"/>
        </w:rPr>
      </w:pPr>
      <w:r>
        <w:rPr>
          <w:color w:val="000000"/>
          <w:sz w:val="28"/>
        </w:rPr>
        <w:t>Набір тематичних хворих та їх лікування, систематизація і узагальне</w:t>
      </w:r>
      <w:r>
        <w:rPr>
          <w:color w:val="000000"/>
          <w:sz w:val="28"/>
        </w:rPr>
        <w:t>н</w:t>
      </w:r>
      <w:r>
        <w:rPr>
          <w:color w:val="000000"/>
          <w:sz w:val="28"/>
        </w:rPr>
        <w:t>ня результатів, а також їх статистична обробка проведені при безпосередній участі здобувача. Спільно з науковим керівником сформульовано деякі в</w:t>
      </w:r>
      <w:r>
        <w:rPr>
          <w:color w:val="000000"/>
          <w:sz w:val="28"/>
        </w:rPr>
        <w:t>и</w:t>
      </w:r>
      <w:r>
        <w:rPr>
          <w:color w:val="000000"/>
          <w:sz w:val="28"/>
        </w:rPr>
        <w:t>сновки і рекомендації. Наукові публікації, текст дисертації та автореферат нап</w:t>
      </w:r>
      <w:r>
        <w:rPr>
          <w:color w:val="000000"/>
          <w:sz w:val="28"/>
        </w:rPr>
        <w:t>и</w:t>
      </w:r>
      <w:r>
        <w:rPr>
          <w:color w:val="000000"/>
          <w:sz w:val="28"/>
        </w:rPr>
        <w:t>сані автором особисто.</w:t>
      </w:r>
    </w:p>
    <w:p w:rsidR="004B780E" w:rsidRDefault="004B780E" w:rsidP="004B780E">
      <w:pPr>
        <w:tabs>
          <w:tab w:val="left" w:pos="9720"/>
        </w:tabs>
        <w:spacing w:line="360" w:lineRule="auto"/>
        <w:ind w:firstLine="709"/>
        <w:jc w:val="both"/>
        <w:rPr>
          <w:color w:val="000000"/>
          <w:sz w:val="28"/>
        </w:rPr>
      </w:pPr>
      <w:r>
        <w:rPr>
          <w:b/>
          <w:color w:val="000000"/>
          <w:sz w:val="28"/>
        </w:rPr>
        <w:t xml:space="preserve">Апробація результатів дисертації. </w:t>
      </w:r>
      <w:r>
        <w:rPr>
          <w:color w:val="000000"/>
          <w:sz w:val="28"/>
        </w:rPr>
        <w:t>Результати дисертаційного дослідження оприлюднені на засіданні проблемно-методичної комісії стоматол</w:t>
      </w:r>
      <w:r>
        <w:rPr>
          <w:color w:val="000000"/>
          <w:sz w:val="28"/>
        </w:rPr>
        <w:t>о</w:t>
      </w:r>
      <w:r>
        <w:rPr>
          <w:color w:val="000000"/>
          <w:sz w:val="28"/>
        </w:rPr>
        <w:t>гічного факультету, наукових засіданнях кафедри стоматології дитячого віку Інституту стоматології НМАПО ім</w:t>
      </w:r>
      <w:r>
        <w:rPr>
          <w:color w:val="000000"/>
          <w:sz w:val="28"/>
        </w:rPr>
        <w:t>е</w:t>
      </w:r>
      <w:r>
        <w:rPr>
          <w:color w:val="000000"/>
          <w:sz w:val="28"/>
        </w:rPr>
        <w:t xml:space="preserve">ні П.Л. Шупика. </w:t>
      </w:r>
    </w:p>
    <w:p w:rsidR="004B780E" w:rsidRDefault="004B780E" w:rsidP="004B780E">
      <w:pPr>
        <w:spacing w:line="360" w:lineRule="auto"/>
        <w:ind w:firstLine="709"/>
        <w:jc w:val="both"/>
        <w:rPr>
          <w:color w:val="000000"/>
          <w:sz w:val="28"/>
        </w:rPr>
      </w:pPr>
      <w:r>
        <w:rPr>
          <w:color w:val="000000"/>
          <w:sz w:val="28"/>
        </w:rPr>
        <w:t>Основні положення дисертаційної роботи і результати досліджень доповідались і обговорювались на науково-практичних конференціях для лікарів-стоматологів м. Києва (2006 р., 2007 р.), науково-практичних конференц</w:t>
      </w:r>
      <w:r>
        <w:rPr>
          <w:color w:val="000000"/>
          <w:sz w:val="28"/>
        </w:rPr>
        <w:t>і</w:t>
      </w:r>
      <w:r>
        <w:rPr>
          <w:color w:val="000000"/>
          <w:sz w:val="28"/>
        </w:rPr>
        <w:t>ях для лікарів-педіатрів та лікарів-стоматологів Оболонського, Печерсього та Подільського районів м. Києва (2006 р., 2007 р.), на засіданнях кафедри ст</w:t>
      </w:r>
      <w:r>
        <w:rPr>
          <w:color w:val="000000"/>
          <w:sz w:val="28"/>
        </w:rPr>
        <w:t>о</w:t>
      </w:r>
      <w:r>
        <w:rPr>
          <w:color w:val="000000"/>
          <w:sz w:val="28"/>
        </w:rPr>
        <w:t>матології дитячого віку Інституту стоматології НМАПО імені П.Л. Шупика.</w:t>
      </w:r>
    </w:p>
    <w:p w:rsidR="004B780E" w:rsidRDefault="004B780E" w:rsidP="004B780E">
      <w:pPr>
        <w:spacing w:line="360" w:lineRule="auto"/>
        <w:ind w:firstLine="709"/>
        <w:jc w:val="both"/>
        <w:rPr>
          <w:color w:val="000000"/>
          <w:sz w:val="28"/>
        </w:rPr>
      </w:pPr>
      <w:r>
        <w:rPr>
          <w:b/>
          <w:color w:val="000000"/>
          <w:sz w:val="28"/>
        </w:rPr>
        <w:t>Публікації.</w:t>
      </w:r>
      <w:r>
        <w:rPr>
          <w:color w:val="000000"/>
          <w:sz w:val="28"/>
        </w:rPr>
        <w:t xml:space="preserve"> Дисертант має 6 друкованих праць за темою дисертації, в тому числі 5 статтей у фахових журналах, ліцензованих ВАК України, 2 Деклараційні патенти України на корисну модель. Внесено одну раціоналіз</w:t>
      </w:r>
      <w:r>
        <w:rPr>
          <w:color w:val="000000"/>
          <w:sz w:val="28"/>
        </w:rPr>
        <w:t>а</w:t>
      </w:r>
      <w:r>
        <w:rPr>
          <w:color w:val="000000"/>
          <w:sz w:val="28"/>
        </w:rPr>
        <w:t xml:space="preserve">торську пропозицію. В публікаціях спільно з Савичук Н.О. здобувачу </w:t>
      </w:r>
      <w:r>
        <w:rPr>
          <w:color w:val="000000"/>
          <w:sz w:val="28"/>
        </w:rPr>
        <w:lastRenderedPageBreak/>
        <w:t>нал</w:t>
      </w:r>
      <w:r>
        <w:rPr>
          <w:color w:val="000000"/>
          <w:sz w:val="28"/>
        </w:rPr>
        <w:t>е</w:t>
      </w:r>
      <w:r>
        <w:rPr>
          <w:color w:val="000000"/>
          <w:sz w:val="28"/>
        </w:rPr>
        <w:t>жать підбір літературних джерел, аналіз рівнів ДНК грибів роду Candida, стоматологічне обстеження дітей, здійснення статистичної обробки отрим</w:t>
      </w:r>
      <w:r>
        <w:rPr>
          <w:color w:val="000000"/>
          <w:sz w:val="28"/>
        </w:rPr>
        <w:t>а</w:t>
      </w:r>
      <w:r>
        <w:rPr>
          <w:color w:val="000000"/>
          <w:sz w:val="28"/>
        </w:rPr>
        <w:t>них р</w:t>
      </w:r>
      <w:r>
        <w:rPr>
          <w:color w:val="000000"/>
          <w:sz w:val="28"/>
        </w:rPr>
        <w:t>е</w:t>
      </w:r>
      <w:r>
        <w:rPr>
          <w:color w:val="000000"/>
          <w:sz w:val="28"/>
        </w:rPr>
        <w:t>зультатів та написання статтей.</w:t>
      </w:r>
    </w:p>
    <w:p w:rsidR="004B780E" w:rsidRDefault="004B780E" w:rsidP="004B780E">
      <w:pPr>
        <w:spacing w:line="360" w:lineRule="auto"/>
        <w:ind w:firstLine="709"/>
        <w:jc w:val="both"/>
        <w:rPr>
          <w:color w:val="000000"/>
          <w:sz w:val="28"/>
        </w:rPr>
      </w:pPr>
      <w:r>
        <w:rPr>
          <w:b/>
          <w:color w:val="000000"/>
          <w:sz w:val="28"/>
        </w:rPr>
        <w:t>Обсяг та структура дисертаційної роботи.</w:t>
      </w:r>
      <w:r>
        <w:rPr>
          <w:color w:val="000000"/>
          <w:sz w:val="28"/>
        </w:rPr>
        <w:t xml:space="preserve"> Дисертація викладена на 165 сторінках основного комп'ютерного тексту та складається зі вступу, огляду літератури, чотирьох розділів власних досліджень, аналізу та узагал</w:t>
      </w:r>
      <w:r>
        <w:rPr>
          <w:color w:val="000000"/>
          <w:sz w:val="28"/>
        </w:rPr>
        <w:t>ь</w:t>
      </w:r>
      <w:r>
        <w:rPr>
          <w:color w:val="000000"/>
          <w:sz w:val="28"/>
        </w:rPr>
        <w:t>нення результатів дослідження, висновків, практичних рекомендацій та спи</w:t>
      </w:r>
      <w:r>
        <w:rPr>
          <w:color w:val="000000"/>
          <w:sz w:val="28"/>
        </w:rPr>
        <w:t>с</w:t>
      </w:r>
      <w:r>
        <w:rPr>
          <w:color w:val="000000"/>
          <w:sz w:val="28"/>
        </w:rPr>
        <w:t xml:space="preserve">ку використаних джерел, що містить 344 джерела (239 написаних кирилицею та 105 </w:t>
      </w:r>
      <w:r>
        <w:rPr>
          <w:color w:val="000000"/>
          <w:sz w:val="28"/>
        </w:rPr>
        <w:sym w:font="Symbol" w:char="F02D"/>
      </w:r>
      <w:r>
        <w:rPr>
          <w:color w:val="000000"/>
          <w:sz w:val="28"/>
        </w:rPr>
        <w:t xml:space="preserve"> латиницею). Робота ілюстрована 42 таблицями та додатком, 11малюнками та 4 фотографіями.</w:t>
      </w:r>
    </w:p>
    <w:p w:rsidR="004B780E" w:rsidRDefault="004B780E" w:rsidP="004B780E">
      <w:pPr>
        <w:spacing w:after="1200" w:line="360" w:lineRule="auto"/>
        <w:jc w:val="center"/>
        <w:rPr>
          <w:b/>
          <w:sz w:val="28"/>
        </w:rPr>
      </w:pPr>
      <w:r>
        <w:rPr>
          <w:b/>
          <w:color w:val="000000"/>
          <w:sz w:val="28"/>
        </w:rPr>
        <w:br w:type="page"/>
      </w:r>
      <w:r>
        <w:rPr>
          <w:b/>
          <w:sz w:val="28"/>
        </w:rPr>
        <w:lastRenderedPageBreak/>
        <w:t>ПРАКТИЧНІ РЕКОМЕНДАЦІЇ</w:t>
      </w:r>
    </w:p>
    <w:p w:rsidR="004B780E" w:rsidRDefault="004B780E" w:rsidP="00A02CD5">
      <w:pPr>
        <w:pStyle w:val="2ffff9"/>
        <w:numPr>
          <w:ilvl w:val="0"/>
          <w:numId w:val="45"/>
        </w:numPr>
        <w:tabs>
          <w:tab w:val="left" w:pos="1134"/>
        </w:tabs>
        <w:suppressAutoHyphens w:val="0"/>
        <w:spacing w:after="0" w:line="360" w:lineRule="auto"/>
        <w:ind w:left="0" w:firstLine="709"/>
        <w:jc w:val="both"/>
        <w:rPr>
          <w:sz w:val="28"/>
        </w:rPr>
      </w:pPr>
      <w:r>
        <w:rPr>
          <w:sz w:val="28"/>
        </w:rPr>
        <w:t>Обстеження, лікування та диспансерне спостереження дітей перш</w:t>
      </w:r>
      <w:r>
        <w:rPr>
          <w:sz w:val="28"/>
        </w:rPr>
        <w:t>о</w:t>
      </w:r>
      <w:r>
        <w:rPr>
          <w:sz w:val="28"/>
        </w:rPr>
        <w:t>го року життя з гострим кандидозом слизової оболонки порожнини рота (ГК СОПР) повинно здійснюватись у спадкоємності лікарями-стоматологами та лікарями-педіатрами. У випадку легкого перебігу захворювання лікувальні заходи застосовують амбулаторно. При середньотяжкій і тяжкій формах ГК СОПР доцільним є лікування в умовах стаціонару.</w:t>
      </w:r>
    </w:p>
    <w:p w:rsidR="004B780E" w:rsidRDefault="004B780E" w:rsidP="00A02CD5">
      <w:pPr>
        <w:pStyle w:val="2ffff9"/>
        <w:numPr>
          <w:ilvl w:val="0"/>
          <w:numId w:val="45"/>
        </w:numPr>
        <w:tabs>
          <w:tab w:val="left" w:pos="1134"/>
        </w:tabs>
        <w:suppressAutoHyphens w:val="0"/>
        <w:spacing w:after="0" w:line="360" w:lineRule="auto"/>
        <w:ind w:left="0" w:firstLine="709"/>
        <w:jc w:val="both"/>
        <w:rPr>
          <w:sz w:val="28"/>
        </w:rPr>
      </w:pPr>
      <w:r>
        <w:rPr>
          <w:sz w:val="28"/>
        </w:rPr>
        <w:t>Особливістю клінічного перебігу ГК СОПР у дітей першого року життя є політопізм уражень, превалювання псевдомембранозної порівняно з атрофічною формою. З найвищою імовірністю ураження локалізуються на слизовій оболонці язика, губ, щік, кутиків рота. Зі зростанням тяжкості з</w:t>
      </w:r>
      <w:r>
        <w:rPr>
          <w:sz w:val="28"/>
        </w:rPr>
        <w:t>а</w:t>
      </w:r>
      <w:r>
        <w:rPr>
          <w:sz w:val="28"/>
        </w:rPr>
        <w:t>хворювання збільшується поширеність захворювання. Асоційовані прояви кандидозу виникають у формі дерматиту пахових складок, долонь, периан</w:t>
      </w:r>
      <w:r>
        <w:rPr>
          <w:sz w:val="28"/>
        </w:rPr>
        <w:t>а</w:t>
      </w:r>
      <w:r>
        <w:rPr>
          <w:sz w:val="28"/>
        </w:rPr>
        <w:t>льної ділянки, уражень придатків шкіри.</w:t>
      </w:r>
    </w:p>
    <w:p w:rsidR="004B780E" w:rsidRDefault="004B780E" w:rsidP="00A02CD5">
      <w:pPr>
        <w:pStyle w:val="afffffff9"/>
        <w:numPr>
          <w:ilvl w:val="0"/>
          <w:numId w:val="45"/>
        </w:numPr>
        <w:tabs>
          <w:tab w:val="left" w:pos="1134"/>
        </w:tabs>
        <w:suppressAutoHyphens w:val="0"/>
        <w:spacing w:after="0" w:line="360" w:lineRule="auto"/>
        <w:ind w:left="0" w:firstLine="709"/>
        <w:jc w:val="both"/>
        <w:rPr>
          <w:color w:val="000000"/>
        </w:rPr>
      </w:pPr>
      <w:r>
        <w:t>Для прогнозування ступеня тяжкості ГК СОПР доцільно викори</w:t>
      </w:r>
      <w:r>
        <w:t>с</w:t>
      </w:r>
      <w:r>
        <w:t>товувати математичну модель, що дозволяє передбачити очікуваний прогноз ступеня тяжкості захворювання (ОПСТЗ) під час першого відвідування за формулою:</w:t>
      </w:r>
    </w:p>
    <w:p w:rsidR="004B780E" w:rsidRPr="004B780E" w:rsidRDefault="004B780E" w:rsidP="004B780E">
      <w:pPr>
        <w:spacing w:line="360" w:lineRule="auto"/>
        <w:jc w:val="center"/>
        <w:rPr>
          <w:color w:val="000000"/>
          <w:sz w:val="28"/>
          <w:lang w:val="en-US"/>
        </w:rPr>
      </w:pPr>
      <w:r>
        <w:rPr>
          <w:color w:val="000000"/>
          <w:sz w:val="28"/>
        </w:rPr>
        <w:t>ОПСТЗ</w:t>
      </w:r>
      <w:r w:rsidRPr="004B780E">
        <w:rPr>
          <w:color w:val="000000"/>
          <w:sz w:val="28"/>
          <w:lang w:val="en-US"/>
        </w:rPr>
        <w:t xml:space="preserve"> =0,061×a – 0,064×b + 0,346×c + 0,351×d + 0,294×f – 0,033×g – 0,282,</w:t>
      </w:r>
    </w:p>
    <w:p w:rsidR="004B780E" w:rsidRPr="004B780E" w:rsidRDefault="004B780E" w:rsidP="004B780E">
      <w:pPr>
        <w:spacing w:line="360" w:lineRule="auto"/>
        <w:jc w:val="both"/>
        <w:rPr>
          <w:color w:val="000000"/>
          <w:sz w:val="28"/>
          <w:lang w:val="en-US"/>
        </w:rPr>
      </w:pPr>
      <w:r>
        <w:rPr>
          <w:sz w:val="28"/>
        </w:rPr>
        <w:t>де</w:t>
      </w:r>
      <w:r w:rsidRPr="004B780E">
        <w:rPr>
          <w:sz w:val="28"/>
          <w:lang w:val="en-US"/>
        </w:rPr>
        <w:t xml:space="preserve"> k</w:t>
      </w:r>
      <w:r w:rsidRPr="004B780E">
        <w:rPr>
          <w:sz w:val="28"/>
          <w:vertAlign w:val="subscript"/>
          <w:lang w:val="en-US"/>
        </w:rPr>
        <w:t>1</w:t>
      </w:r>
      <w:r w:rsidRPr="004B780E">
        <w:rPr>
          <w:sz w:val="28"/>
          <w:lang w:val="en-US"/>
        </w:rPr>
        <w:t>=0,061, k</w:t>
      </w:r>
      <w:r w:rsidRPr="004B780E">
        <w:rPr>
          <w:sz w:val="28"/>
          <w:vertAlign w:val="subscript"/>
          <w:lang w:val="en-US"/>
        </w:rPr>
        <w:t>2</w:t>
      </w:r>
      <w:r w:rsidRPr="004B780E">
        <w:rPr>
          <w:sz w:val="28"/>
          <w:lang w:val="en-US"/>
        </w:rPr>
        <w:t>=–0,064, k</w:t>
      </w:r>
      <w:r w:rsidRPr="004B780E">
        <w:rPr>
          <w:sz w:val="28"/>
          <w:vertAlign w:val="subscript"/>
          <w:lang w:val="en-US"/>
        </w:rPr>
        <w:t>3</w:t>
      </w:r>
      <w:r w:rsidRPr="004B780E">
        <w:rPr>
          <w:sz w:val="28"/>
          <w:lang w:val="en-US"/>
        </w:rPr>
        <w:t>=0,346, k</w:t>
      </w:r>
      <w:r w:rsidRPr="004B780E">
        <w:rPr>
          <w:sz w:val="28"/>
          <w:vertAlign w:val="subscript"/>
          <w:lang w:val="en-US"/>
        </w:rPr>
        <w:t>4</w:t>
      </w:r>
      <w:r w:rsidRPr="004B780E">
        <w:rPr>
          <w:sz w:val="28"/>
          <w:lang w:val="en-US"/>
        </w:rPr>
        <w:t>=0,351, k</w:t>
      </w:r>
      <w:r w:rsidRPr="004B780E">
        <w:rPr>
          <w:sz w:val="28"/>
          <w:vertAlign w:val="subscript"/>
          <w:lang w:val="en-US"/>
        </w:rPr>
        <w:t>5</w:t>
      </w:r>
      <w:r w:rsidRPr="004B780E">
        <w:rPr>
          <w:sz w:val="28"/>
          <w:lang w:val="en-US"/>
        </w:rPr>
        <w:t>=0,294, k</w:t>
      </w:r>
      <w:r w:rsidRPr="004B780E">
        <w:rPr>
          <w:sz w:val="28"/>
          <w:vertAlign w:val="subscript"/>
          <w:lang w:val="en-US"/>
        </w:rPr>
        <w:t>6</w:t>
      </w:r>
      <w:r w:rsidRPr="004B780E">
        <w:rPr>
          <w:sz w:val="28"/>
          <w:lang w:val="en-US"/>
        </w:rPr>
        <w:t xml:space="preserve">=–0,033 – </w:t>
      </w:r>
      <w:r>
        <w:rPr>
          <w:sz w:val="28"/>
        </w:rPr>
        <w:t>регресійні</w:t>
      </w:r>
      <w:r w:rsidRPr="004B780E">
        <w:rPr>
          <w:sz w:val="28"/>
          <w:lang w:val="en-US"/>
        </w:rPr>
        <w:t xml:space="preserve"> </w:t>
      </w:r>
      <w:r>
        <w:rPr>
          <w:sz w:val="28"/>
        </w:rPr>
        <w:t>коефіцієнти</w:t>
      </w:r>
      <w:r w:rsidRPr="004B780E">
        <w:rPr>
          <w:sz w:val="28"/>
          <w:lang w:val="en-US"/>
        </w:rPr>
        <w:t xml:space="preserve">, </w:t>
      </w:r>
      <w:r>
        <w:rPr>
          <w:sz w:val="28"/>
        </w:rPr>
        <w:t>які</w:t>
      </w:r>
      <w:r w:rsidRPr="004B780E">
        <w:rPr>
          <w:sz w:val="28"/>
          <w:lang w:val="en-US"/>
        </w:rPr>
        <w:t xml:space="preserve"> </w:t>
      </w:r>
      <w:r>
        <w:rPr>
          <w:sz w:val="28"/>
        </w:rPr>
        <w:t>вказують</w:t>
      </w:r>
      <w:r w:rsidRPr="004B780E">
        <w:rPr>
          <w:sz w:val="28"/>
          <w:lang w:val="en-US"/>
        </w:rPr>
        <w:t xml:space="preserve"> </w:t>
      </w:r>
      <w:r>
        <w:rPr>
          <w:sz w:val="28"/>
        </w:rPr>
        <w:t>на</w:t>
      </w:r>
      <w:r w:rsidRPr="004B780E">
        <w:rPr>
          <w:sz w:val="28"/>
          <w:lang w:val="en-US"/>
        </w:rPr>
        <w:t xml:space="preserve"> </w:t>
      </w:r>
      <w:r>
        <w:rPr>
          <w:sz w:val="28"/>
        </w:rPr>
        <w:t>важливість</w:t>
      </w:r>
      <w:r w:rsidRPr="004B780E">
        <w:rPr>
          <w:sz w:val="28"/>
          <w:lang w:val="en-US"/>
        </w:rPr>
        <w:t xml:space="preserve"> </w:t>
      </w:r>
      <w:r>
        <w:rPr>
          <w:sz w:val="28"/>
        </w:rPr>
        <w:t>незалежних</w:t>
      </w:r>
      <w:r w:rsidRPr="004B780E">
        <w:rPr>
          <w:sz w:val="28"/>
          <w:lang w:val="en-US"/>
        </w:rPr>
        <w:t xml:space="preserve"> </w:t>
      </w:r>
      <w:r>
        <w:rPr>
          <w:sz w:val="28"/>
        </w:rPr>
        <w:t>змінних</w:t>
      </w:r>
      <w:r w:rsidRPr="004B780E">
        <w:rPr>
          <w:sz w:val="28"/>
          <w:lang w:val="en-US"/>
        </w:rPr>
        <w:t xml:space="preserve">, </w:t>
      </w:r>
      <w:r>
        <w:rPr>
          <w:sz w:val="28"/>
        </w:rPr>
        <w:t>залучених</w:t>
      </w:r>
      <w:r w:rsidRPr="004B780E">
        <w:rPr>
          <w:sz w:val="28"/>
          <w:lang w:val="en-US"/>
        </w:rPr>
        <w:t xml:space="preserve"> </w:t>
      </w:r>
      <w:r>
        <w:rPr>
          <w:sz w:val="28"/>
        </w:rPr>
        <w:t>в</w:t>
      </w:r>
      <w:r w:rsidRPr="004B780E">
        <w:rPr>
          <w:sz w:val="28"/>
          <w:lang w:val="en-US"/>
        </w:rPr>
        <w:t xml:space="preserve"> </w:t>
      </w:r>
      <w:r>
        <w:rPr>
          <w:sz w:val="28"/>
        </w:rPr>
        <w:t>р</w:t>
      </w:r>
      <w:r>
        <w:rPr>
          <w:sz w:val="28"/>
        </w:rPr>
        <w:t>е</w:t>
      </w:r>
      <w:r>
        <w:rPr>
          <w:sz w:val="28"/>
        </w:rPr>
        <w:t>гресійний</w:t>
      </w:r>
      <w:r w:rsidRPr="004B780E">
        <w:rPr>
          <w:sz w:val="28"/>
          <w:lang w:val="en-US"/>
        </w:rPr>
        <w:t xml:space="preserve"> </w:t>
      </w:r>
      <w:r>
        <w:rPr>
          <w:sz w:val="28"/>
        </w:rPr>
        <w:t>аналіз</w:t>
      </w:r>
      <w:r w:rsidRPr="004B780E">
        <w:rPr>
          <w:sz w:val="28"/>
          <w:lang w:val="en-US"/>
        </w:rPr>
        <w:t xml:space="preserve">, </w:t>
      </w:r>
      <w:r>
        <w:rPr>
          <w:sz w:val="28"/>
        </w:rPr>
        <w:t>а</w:t>
      </w:r>
      <w:r w:rsidRPr="004B780E">
        <w:rPr>
          <w:sz w:val="28"/>
          <w:lang w:val="en-US"/>
        </w:rPr>
        <w:t xml:space="preserve"> </w:t>
      </w:r>
      <w:r>
        <w:rPr>
          <w:sz w:val="28"/>
        </w:rPr>
        <w:t>їх</w:t>
      </w:r>
      <w:r w:rsidRPr="004B780E">
        <w:rPr>
          <w:sz w:val="28"/>
          <w:lang w:val="en-US"/>
        </w:rPr>
        <w:t xml:space="preserve"> </w:t>
      </w:r>
      <w:r>
        <w:rPr>
          <w:sz w:val="28"/>
        </w:rPr>
        <w:t>множники</w:t>
      </w:r>
      <w:r w:rsidRPr="004B780E">
        <w:rPr>
          <w:sz w:val="28"/>
          <w:lang w:val="en-US"/>
        </w:rPr>
        <w:t xml:space="preserve"> </w:t>
      </w:r>
      <w:r>
        <w:rPr>
          <w:sz w:val="28"/>
        </w:rPr>
        <w:t>відповідно</w:t>
      </w:r>
      <w:r w:rsidRPr="004B780E">
        <w:rPr>
          <w:sz w:val="28"/>
          <w:lang w:val="en-US"/>
        </w:rPr>
        <w:t xml:space="preserve"> </w:t>
      </w:r>
      <w:r>
        <w:rPr>
          <w:sz w:val="28"/>
        </w:rPr>
        <w:t>означають</w:t>
      </w:r>
      <w:r w:rsidRPr="004B780E">
        <w:rPr>
          <w:sz w:val="28"/>
          <w:lang w:val="en-US"/>
        </w:rPr>
        <w:t xml:space="preserve">: </w:t>
      </w:r>
      <w:r>
        <w:rPr>
          <w:sz w:val="28"/>
        </w:rPr>
        <w:t>а</w:t>
      </w:r>
      <w:r w:rsidRPr="004B780E">
        <w:rPr>
          <w:sz w:val="28"/>
          <w:lang w:val="en-US"/>
        </w:rPr>
        <w:t xml:space="preserve"> – </w:t>
      </w:r>
      <w:r>
        <w:rPr>
          <w:sz w:val="28"/>
        </w:rPr>
        <w:t>вік</w:t>
      </w:r>
      <w:r w:rsidRPr="004B780E">
        <w:rPr>
          <w:sz w:val="28"/>
          <w:lang w:val="en-US"/>
        </w:rPr>
        <w:t xml:space="preserve"> </w:t>
      </w:r>
      <w:r>
        <w:rPr>
          <w:sz w:val="28"/>
        </w:rPr>
        <w:t>матері</w:t>
      </w:r>
      <w:r w:rsidRPr="004B780E">
        <w:rPr>
          <w:sz w:val="28"/>
          <w:lang w:val="en-US"/>
        </w:rPr>
        <w:t xml:space="preserve">, b – </w:t>
      </w:r>
      <w:r>
        <w:rPr>
          <w:sz w:val="28"/>
        </w:rPr>
        <w:t>стать</w:t>
      </w:r>
      <w:r w:rsidRPr="004B780E">
        <w:rPr>
          <w:sz w:val="28"/>
          <w:lang w:val="en-US"/>
        </w:rPr>
        <w:t xml:space="preserve"> </w:t>
      </w:r>
      <w:r>
        <w:rPr>
          <w:sz w:val="28"/>
        </w:rPr>
        <w:t>дитини</w:t>
      </w:r>
      <w:r w:rsidRPr="004B780E">
        <w:rPr>
          <w:sz w:val="28"/>
          <w:lang w:val="en-US"/>
        </w:rPr>
        <w:t xml:space="preserve">, c – </w:t>
      </w:r>
      <w:r>
        <w:rPr>
          <w:sz w:val="28"/>
        </w:rPr>
        <w:t>тип</w:t>
      </w:r>
      <w:r w:rsidRPr="004B780E">
        <w:rPr>
          <w:sz w:val="28"/>
          <w:lang w:val="en-US"/>
        </w:rPr>
        <w:t xml:space="preserve"> </w:t>
      </w:r>
      <w:r>
        <w:rPr>
          <w:sz w:val="28"/>
        </w:rPr>
        <w:t>харчування</w:t>
      </w:r>
      <w:r w:rsidRPr="004B780E">
        <w:rPr>
          <w:sz w:val="28"/>
          <w:lang w:val="en-US"/>
        </w:rPr>
        <w:t xml:space="preserve">, d – </w:t>
      </w:r>
      <w:r>
        <w:rPr>
          <w:sz w:val="28"/>
        </w:rPr>
        <w:t>анте</w:t>
      </w:r>
      <w:r w:rsidRPr="004B780E">
        <w:rPr>
          <w:sz w:val="28"/>
          <w:lang w:val="en-US"/>
        </w:rPr>
        <w:t xml:space="preserve">- </w:t>
      </w:r>
      <w:r>
        <w:rPr>
          <w:sz w:val="28"/>
        </w:rPr>
        <w:t>та</w:t>
      </w:r>
      <w:r w:rsidRPr="004B780E">
        <w:rPr>
          <w:sz w:val="28"/>
          <w:lang w:val="en-US"/>
        </w:rPr>
        <w:t xml:space="preserve"> </w:t>
      </w:r>
      <w:r>
        <w:rPr>
          <w:sz w:val="28"/>
        </w:rPr>
        <w:t>інтранатальні</w:t>
      </w:r>
      <w:r w:rsidRPr="004B780E">
        <w:rPr>
          <w:sz w:val="28"/>
          <w:lang w:val="en-US"/>
        </w:rPr>
        <w:t xml:space="preserve"> </w:t>
      </w:r>
      <w:r>
        <w:rPr>
          <w:sz w:val="28"/>
        </w:rPr>
        <w:t>фактори</w:t>
      </w:r>
      <w:r w:rsidRPr="004B780E">
        <w:rPr>
          <w:sz w:val="28"/>
          <w:lang w:val="en-US"/>
        </w:rPr>
        <w:t xml:space="preserve"> </w:t>
      </w:r>
      <w:r>
        <w:rPr>
          <w:sz w:val="28"/>
        </w:rPr>
        <w:t>ризику</w:t>
      </w:r>
      <w:r w:rsidRPr="004B780E">
        <w:rPr>
          <w:sz w:val="28"/>
          <w:lang w:val="en-US"/>
        </w:rPr>
        <w:t xml:space="preserve">, f – </w:t>
      </w:r>
      <w:r>
        <w:rPr>
          <w:sz w:val="28"/>
        </w:rPr>
        <w:t>ускладнення</w:t>
      </w:r>
      <w:r w:rsidRPr="004B780E">
        <w:rPr>
          <w:sz w:val="28"/>
          <w:lang w:val="en-US"/>
        </w:rPr>
        <w:t xml:space="preserve"> </w:t>
      </w:r>
      <w:r>
        <w:rPr>
          <w:sz w:val="28"/>
        </w:rPr>
        <w:t>в</w:t>
      </w:r>
      <w:r w:rsidRPr="004B780E">
        <w:rPr>
          <w:sz w:val="28"/>
          <w:lang w:val="en-US"/>
        </w:rPr>
        <w:t xml:space="preserve"> </w:t>
      </w:r>
      <w:r>
        <w:rPr>
          <w:sz w:val="28"/>
        </w:rPr>
        <w:t>інтра</w:t>
      </w:r>
      <w:r w:rsidRPr="004B780E">
        <w:rPr>
          <w:sz w:val="28"/>
          <w:lang w:val="en-US"/>
        </w:rPr>
        <w:t xml:space="preserve">- </w:t>
      </w:r>
      <w:r>
        <w:rPr>
          <w:sz w:val="28"/>
        </w:rPr>
        <w:t>та</w:t>
      </w:r>
      <w:r w:rsidRPr="004B780E">
        <w:rPr>
          <w:sz w:val="28"/>
          <w:lang w:val="en-US"/>
        </w:rPr>
        <w:t xml:space="preserve"> </w:t>
      </w:r>
      <w:r>
        <w:rPr>
          <w:sz w:val="28"/>
        </w:rPr>
        <w:t>постнатальних</w:t>
      </w:r>
      <w:r w:rsidRPr="004B780E">
        <w:rPr>
          <w:sz w:val="28"/>
          <w:lang w:val="en-US"/>
        </w:rPr>
        <w:t xml:space="preserve"> </w:t>
      </w:r>
      <w:r>
        <w:rPr>
          <w:sz w:val="28"/>
        </w:rPr>
        <w:t>періодах</w:t>
      </w:r>
      <w:r w:rsidRPr="004B780E">
        <w:rPr>
          <w:sz w:val="28"/>
          <w:lang w:val="en-US"/>
        </w:rPr>
        <w:t xml:space="preserve">, g – </w:t>
      </w:r>
      <w:r>
        <w:rPr>
          <w:sz w:val="28"/>
        </w:rPr>
        <w:t>професія</w:t>
      </w:r>
      <w:r w:rsidRPr="004B780E">
        <w:rPr>
          <w:sz w:val="28"/>
          <w:lang w:val="en-US"/>
        </w:rPr>
        <w:t xml:space="preserve"> </w:t>
      </w:r>
      <w:r>
        <w:rPr>
          <w:sz w:val="28"/>
        </w:rPr>
        <w:t>матері</w:t>
      </w:r>
      <w:r w:rsidRPr="004B780E">
        <w:rPr>
          <w:sz w:val="28"/>
          <w:lang w:val="en-US"/>
        </w:rPr>
        <w:t xml:space="preserve">. </w:t>
      </w:r>
      <w:r>
        <w:rPr>
          <w:sz w:val="28"/>
        </w:rPr>
        <w:t>Ра</w:t>
      </w:r>
      <w:r>
        <w:rPr>
          <w:sz w:val="28"/>
        </w:rPr>
        <w:t>н</w:t>
      </w:r>
      <w:r>
        <w:rPr>
          <w:sz w:val="28"/>
        </w:rPr>
        <w:t>жування</w:t>
      </w:r>
      <w:r w:rsidRPr="004B780E">
        <w:rPr>
          <w:sz w:val="28"/>
          <w:lang w:val="en-US"/>
        </w:rPr>
        <w:t xml:space="preserve"> </w:t>
      </w:r>
      <w:r>
        <w:rPr>
          <w:sz w:val="28"/>
        </w:rPr>
        <w:t>отриманого</w:t>
      </w:r>
      <w:r w:rsidRPr="004B780E">
        <w:rPr>
          <w:sz w:val="28"/>
          <w:lang w:val="en-US"/>
        </w:rPr>
        <w:t xml:space="preserve"> </w:t>
      </w:r>
      <w:r>
        <w:rPr>
          <w:sz w:val="28"/>
        </w:rPr>
        <w:t>кінцевого</w:t>
      </w:r>
      <w:r w:rsidRPr="004B780E">
        <w:rPr>
          <w:sz w:val="28"/>
          <w:lang w:val="en-US"/>
        </w:rPr>
        <w:t xml:space="preserve"> </w:t>
      </w:r>
      <w:r>
        <w:rPr>
          <w:sz w:val="28"/>
        </w:rPr>
        <w:t>результату</w:t>
      </w:r>
      <w:r w:rsidRPr="004B780E">
        <w:rPr>
          <w:sz w:val="28"/>
          <w:lang w:val="en-US"/>
        </w:rPr>
        <w:t xml:space="preserve"> (</w:t>
      </w:r>
      <w:r>
        <w:rPr>
          <w:sz w:val="28"/>
        </w:rPr>
        <w:t>ОПСТЗ</w:t>
      </w:r>
      <w:r w:rsidRPr="004B780E">
        <w:rPr>
          <w:sz w:val="28"/>
          <w:lang w:val="en-US"/>
        </w:rPr>
        <w:t xml:space="preserve">) </w:t>
      </w:r>
      <w:r>
        <w:rPr>
          <w:sz w:val="28"/>
        </w:rPr>
        <w:t>відповідно</w:t>
      </w:r>
      <w:r w:rsidRPr="004B780E">
        <w:rPr>
          <w:sz w:val="28"/>
          <w:lang w:val="en-US"/>
        </w:rPr>
        <w:t xml:space="preserve"> </w:t>
      </w:r>
      <w:r>
        <w:rPr>
          <w:sz w:val="28"/>
        </w:rPr>
        <w:t>до</w:t>
      </w:r>
      <w:r w:rsidRPr="004B780E">
        <w:rPr>
          <w:sz w:val="28"/>
          <w:lang w:val="en-US"/>
        </w:rPr>
        <w:t xml:space="preserve"> </w:t>
      </w:r>
      <w:r>
        <w:rPr>
          <w:sz w:val="28"/>
        </w:rPr>
        <w:t>кожного</w:t>
      </w:r>
      <w:r w:rsidRPr="004B780E">
        <w:rPr>
          <w:sz w:val="28"/>
          <w:lang w:val="en-US"/>
        </w:rPr>
        <w:t xml:space="preserve"> </w:t>
      </w:r>
      <w:r>
        <w:rPr>
          <w:sz w:val="28"/>
        </w:rPr>
        <w:t>конкретного</w:t>
      </w:r>
      <w:r w:rsidRPr="004B780E">
        <w:rPr>
          <w:sz w:val="28"/>
          <w:lang w:val="en-US"/>
        </w:rPr>
        <w:t xml:space="preserve"> </w:t>
      </w:r>
      <w:r>
        <w:rPr>
          <w:sz w:val="28"/>
        </w:rPr>
        <w:t>клінічного</w:t>
      </w:r>
      <w:r w:rsidRPr="004B780E">
        <w:rPr>
          <w:sz w:val="28"/>
          <w:lang w:val="en-US"/>
        </w:rPr>
        <w:t xml:space="preserve"> </w:t>
      </w:r>
      <w:r>
        <w:rPr>
          <w:sz w:val="28"/>
        </w:rPr>
        <w:t>випадку</w:t>
      </w:r>
      <w:r w:rsidRPr="004B780E">
        <w:rPr>
          <w:sz w:val="28"/>
          <w:lang w:val="en-US"/>
        </w:rPr>
        <w:t xml:space="preserve"> </w:t>
      </w:r>
      <w:r>
        <w:rPr>
          <w:sz w:val="28"/>
        </w:rPr>
        <w:t>має</w:t>
      </w:r>
      <w:r w:rsidRPr="004B780E">
        <w:rPr>
          <w:sz w:val="28"/>
          <w:lang w:val="en-US"/>
        </w:rPr>
        <w:t xml:space="preserve"> </w:t>
      </w:r>
      <w:r>
        <w:rPr>
          <w:sz w:val="28"/>
        </w:rPr>
        <w:t>наступний</w:t>
      </w:r>
      <w:r w:rsidRPr="004B780E">
        <w:rPr>
          <w:sz w:val="28"/>
          <w:lang w:val="en-US"/>
        </w:rPr>
        <w:t xml:space="preserve"> </w:t>
      </w:r>
      <w:r>
        <w:rPr>
          <w:sz w:val="28"/>
        </w:rPr>
        <w:t>розподіл</w:t>
      </w:r>
      <w:r w:rsidRPr="004B780E">
        <w:rPr>
          <w:sz w:val="28"/>
          <w:lang w:val="en-US"/>
        </w:rPr>
        <w:t xml:space="preserve">: 0-1 – </w:t>
      </w:r>
      <w:r>
        <w:rPr>
          <w:sz w:val="28"/>
        </w:rPr>
        <w:t>легка</w:t>
      </w:r>
      <w:r w:rsidRPr="004B780E">
        <w:rPr>
          <w:sz w:val="28"/>
          <w:lang w:val="en-US"/>
        </w:rPr>
        <w:t xml:space="preserve"> </w:t>
      </w:r>
      <w:r>
        <w:rPr>
          <w:sz w:val="28"/>
        </w:rPr>
        <w:t>форма</w:t>
      </w:r>
      <w:r w:rsidRPr="004B780E">
        <w:rPr>
          <w:sz w:val="28"/>
          <w:lang w:val="en-US"/>
        </w:rPr>
        <w:t xml:space="preserve"> </w:t>
      </w:r>
      <w:r>
        <w:rPr>
          <w:sz w:val="28"/>
        </w:rPr>
        <w:t>захворювання</w:t>
      </w:r>
      <w:r w:rsidRPr="004B780E">
        <w:rPr>
          <w:sz w:val="28"/>
          <w:lang w:val="en-US"/>
        </w:rPr>
        <w:t xml:space="preserve">, 1-2 – </w:t>
      </w:r>
      <w:r>
        <w:rPr>
          <w:sz w:val="28"/>
        </w:rPr>
        <w:t>середньотяжка</w:t>
      </w:r>
      <w:r w:rsidRPr="004B780E">
        <w:rPr>
          <w:sz w:val="28"/>
          <w:lang w:val="en-US"/>
        </w:rPr>
        <w:t xml:space="preserve">, 2-3– </w:t>
      </w:r>
      <w:r>
        <w:rPr>
          <w:sz w:val="28"/>
        </w:rPr>
        <w:t>тяжка</w:t>
      </w:r>
      <w:r w:rsidRPr="004B780E">
        <w:rPr>
          <w:sz w:val="28"/>
          <w:lang w:val="en-US"/>
        </w:rPr>
        <w:t xml:space="preserve">, 3 </w:t>
      </w:r>
      <w:r>
        <w:rPr>
          <w:sz w:val="28"/>
        </w:rPr>
        <w:t>та</w:t>
      </w:r>
      <w:r w:rsidRPr="004B780E">
        <w:rPr>
          <w:sz w:val="28"/>
          <w:lang w:val="en-US"/>
        </w:rPr>
        <w:t xml:space="preserve"> </w:t>
      </w:r>
      <w:r>
        <w:rPr>
          <w:sz w:val="28"/>
        </w:rPr>
        <w:t>вище</w:t>
      </w:r>
      <w:r w:rsidRPr="004B780E">
        <w:rPr>
          <w:sz w:val="28"/>
          <w:lang w:val="en-US"/>
        </w:rPr>
        <w:t xml:space="preserve"> – </w:t>
      </w:r>
      <w:r>
        <w:rPr>
          <w:sz w:val="28"/>
        </w:rPr>
        <w:t>можливе</w:t>
      </w:r>
      <w:r w:rsidRPr="004B780E">
        <w:rPr>
          <w:sz w:val="28"/>
          <w:lang w:val="en-US"/>
        </w:rPr>
        <w:t xml:space="preserve"> </w:t>
      </w:r>
      <w:r>
        <w:rPr>
          <w:sz w:val="28"/>
        </w:rPr>
        <w:t>форм</w:t>
      </w:r>
      <w:r>
        <w:rPr>
          <w:sz w:val="28"/>
        </w:rPr>
        <w:t>у</w:t>
      </w:r>
      <w:r>
        <w:rPr>
          <w:sz w:val="28"/>
        </w:rPr>
        <w:t>вання</w:t>
      </w:r>
      <w:r w:rsidRPr="004B780E">
        <w:rPr>
          <w:sz w:val="28"/>
          <w:lang w:val="en-US"/>
        </w:rPr>
        <w:t xml:space="preserve"> </w:t>
      </w:r>
      <w:r>
        <w:rPr>
          <w:sz w:val="28"/>
        </w:rPr>
        <w:t>дисемінованої</w:t>
      </w:r>
      <w:r w:rsidRPr="004B780E">
        <w:rPr>
          <w:sz w:val="28"/>
          <w:lang w:val="en-US"/>
        </w:rPr>
        <w:t xml:space="preserve"> </w:t>
      </w:r>
      <w:r>
        <w:rPr>
          <w:sz w:val="28"/>
        </w:rPr>
        <w:t>форми</w:t>
      </w:r>
      <w:r w:rsidRPr="004B780E">
        <w:rPr>
          <w:sz w:val="28"/>
          <w:lang w:val="en-US"/>
        </w:rPr>
        <w:t xml:space="preserve"> </w:t>
      </w:r>
      <w:r>
        <w:rPr>
          <w:sz w:val="28"/>
        </w:rPr>
        <w:t>захворювання</w:t>
      </w:r>
      <w:r w:rsidRPr="004B780E">
        <w:rPr>
          <w:sz w:val="28"/>
          <w:lang w:val="en-US"/>
        </w:rPr>
        <w:t>.</w:t>
      </w:r>
    </w:p>
    <w:p w:rsidR="004B780E" w:rsidRDefault="004B780E" w:rsidP="004B780E">
      <w:pPr>
        <w:pStyle w:val="afffffff9"/>
        <w:spacing w:line="360" w:lineRule="auto"/>
        <w:ind w:left="0" w:firstLine="709"/>
      </w:pPr>
      <w:r>
        <w:lastRenderedPageBreak/>
        <w:t>5. Остаточну верифікацію діагнозу здійснюють на підставі аналізу д</w:t>
      </w:r>
      <w:r>
        <w:t>а</w:t>
      </w:r>
      <w:r>
        <w:t>них клінічного спостереження та результатів лабораторної діагностики. У якості швидкого і високоінформативного методу лабораторної діагностики та моніторингу ефективності лікування слід використовувати полімеразну ла</w:t>
      </w:r>
      <w:r>
        <w:t>н</w:t>
      </w:r>
      <w:r>
        <w:t>цюгову реакцію (ПЛР) на гриби роду Candida з поверхні елементів ураження.</w:t>
      </w:r>
    </w:p>
    <w:p w:rsidR="004B780E" w:rsidRDefault="004B780E" w:rsidP="00A02CD5">
      <w:pPr>
        <w:numPr>
          <w:ilvl w:val="0"/>
          <w:numId w:val="46"/>
        </w:numPr>
        <w:tabs>
          <w:tab w:val="left" w:pos="1134"/>
        </w:tabs>
        <w:suppressAutoHyphens w:val="0"/>
        <w:spacing w:line="360" w:lineRule="auto"/>
        <w:ind w:left="0" w:firstLine="709"/>
        <w:jc w:val="both"/>
        <w:rPr>
          <w:sz w:val="28"/>
        </w:rPr>
      </w:pPr>
      <w:r>
        <w:rPr>
          <w:sz w:val="28"/>
        </w:rPr>
        <w:t>У дітей першого року життя з ГК СОПР виникає дисбактеріоз слизових оболонок порожнини рота та кишечнику, тяжкість ознак якого збільшується зі зростанням ступеня тяжкості захворювання. Дисбіотичні пор</w:t>
      </w:r>
      <w:r>
        <w:rPr>
          <w:sz w:val="28"/>
        </w:rPr>
        <w:t>у</w:t>
      </w:r>
      <w:r>
        <w:rPr>
          <w:sz w:val="28"/>
        </w:rPr>
        <w:t>шення спричиняють ризик прогресування захворювання, збільшення строків лікування та імовірності рецидиву. Ознаки диспепсії, інтоксикації, відстава</w:t>
      </w:r>
      <w:r>
        <w:rPr>
          <w:sz w:val="28"/>
        </w:rPr>
        <w:t>н</w:t>
      </w:r>
      <w:r>
        <w:rPr>
          <w:sz w:val="28"/>
        </w:rPr>
        <w:t>ня у наборі маси тіла є підставою для консультування дитини у педіатра чи гастроентеролога, проведення мікробіологічних досліджень дистальних ві</w:t>
      </w:r>
      <w:r>
        <w:rPr>
          <w:sz w:val="28"/>
        </w:rPr>
        <w:t>д</w:t>
      </w:r>
      <w:r>
        <w:rPr>
          <w:sz w:val="28"/>
        </w:rPr>
        <w:t>ділів кишечнику та подальшого лікування в умовах стаціонару.</w:t>
      </w:r>
    </w:p>
    <w:p w:rsidR="004B780E" w:rsidRDefault="004B780E" w:rsidP="00A02CD5">
      <w:pPr>
        <w:numPr>
          <w:ilvl w:val="0"/>
          <w:numId w:val="46"/>
        </w:numPr>
        <w:tabs>
          <w:tab w:val="left" w:pos="1134"/>
        </w:tabs>
        <w:suppressAutoHyphens w:val="0"/>
        <w:spacing w:line="360" w:lineRule="auto"/>
        <w:ind w:left="0" w:firstLine="709"/>
        <w:jc w:val="both"/>
        <w:rPr>
          <w:sz w:val="28"/>
        </w:rPr>
      </w:pPr>
      <w:r>
        <w:rPr>
          <w:sz w:val="28"/>
        </w:rPr>
        <w:t>Лікар-стоматолог разом з лікарем-педіатром повинні сприяти під</w:t>
      </w:r>
      <w:r>
        <w:rPr>
          <w:sz w:val="28"/>
        </w:rPr>
        <w:t>т</w:t>
      </w:r>
      <w:r>
        <w:rPr>
          <w:sz w:val="28"/>
        </w:rPr>
        <w:t>римці грудного вигодовування у дітей першого року життя з проявами ГК СОПР як обов’язкової складової лікувально-профілактичних заходів, спр</w:t>
      </w:r>
      <w:r>
        <w:rPr>
          <w:sz w:val="28"/>
        </w:rPr>
        <w:t>я</w:t>
      </w:r>
      <w:r>
        <w:rPr>
          <w:sz w:val="28"/>
        </w:rPr>
        <w:t xml:space="preserve">мованих на зменшення тривалості захворювання та імовірності рецидивів. </w:t>
      </w:r>
    </w:p>
    <w:p w:rsidR="004B780E" w:rsidRDefault="004B780E" w:rsidP="00A02CD5">
      <w:pPr>
        <w:numPr>
          <w:ilvl w:val="0"/>
          <w:numId w:val="46"/>
        </w:numPr>
        <w:tabs>
          <w:tab w:val="left" w:pos="1134"/>
        </w:tabs>
        <w:suppressAutoHyphens w:val="0"/>
        <w:spacing w:line="360" w:lineRule="auto"/>
        <w:ind w:left="0" w:firstLine="709"/>
        <w:jc w:val="both"/>
        <w:rPr>
          <w:sz w:val="28"/>
        </w:rPr>
      </w:pPr>
      <w:r>
        <w:rPr>
          <w:sz w:val="28"/>
        </w:rPr>
        <w:t>Пацієнтам з легкою формою ГК СОПР в період гострих клінічних проявів слід призначати пробіотик «Лактовіт-форте» по 1/2 касули, розвед</w:t>
      </w:r>
      <w:r>
        <w:rPr>
          <w:sz w:val="28"/>
        </w:rPr>
        <w:t>е</w:t>
      </w:r>
      <w:r>
        <w:rPr>
          <w:sz w:val="28"/>
        </w:rPr>
        <w:t>ної з молоком, безпосередньо перед годуванням 2 рази на добу за 40 хвилин до їди впродовж 5-21 днів. Дітям з середньотяжкою та тяжкою формами з</w:t>
      </w:r>
      <w:r>
        <w:rPr>
          <w:sz w:val="28"/>
        </w:rPr>
        <w:t>а</w:t>
      </w:r>
      <w:r>
        <w:rPr>
          <w:sz w:val="28"/>
        </w:rPr>
        <w:t>хворювання доцільно призначати «Ентерол 250» з розрахунку 125 мг 2 рази або «Біоспорин» по 1 дозі 1 раз на добу перші 10 днів і «Лактовіт-форте» по 1/2 касули двічі на день впродовж 21 дня. Додатково слід призначити полів</w:t>
      </w:r>
      <w:r>
        <w:rPr>
          <w:sz w:val="28"/>
        </w:rPr>
        <w:t>і</w:t>
      </w:r>
      <w:r>
        <w:rPr>
          <w:sz w:val="28"/>
        </w:rPr>
        <w:t>тамінний комплекс «Мульти-табс АСД краплі для дітей 0-1 року», функці</w:t>
      </w:r>
      <w:r>
        <w:rPr>
          <w:sz w:val="28"/>
        </w:rPr>
        <w:t>о</w:t>
      </w:r>
      <w:r>
        <w:rPr>
          <w:sz w:val="28"/>
        </w:rPr>
        <w:t>нальне харчування «NAN з біфідобактеріями», ентеросорбент «Смекту». Для гігієнічної обробки порожнини рота дітей доцільно використовувати орал</w:t>
      </w:r>
      <w:r>
        <w:rPr>
          <w:sz w:val="28"/>
        </w:rPr>
        <w:t>ь</w:t>
      </w:r>
      <w:r>
        <w:rPr>
          <w:sz w:val="28"/>
        </w:rPr>
        <w:t>ний антисептик «Стоматидин».</w:t>
      </w:r>
    </w:p>
    <w:p w:rsidR="004B780E" w:rsidRDefault="004B780E" w:rsidP="00A02CD5">
      <w:pPr>
        <w:numPr>
          <w:ilvl w:val="0"/>
          <w:numId w:val="46"/>
        </w:numPr>
        <w:tabs>
          <w:tab w:val="left" w:pos="1134"/>
        </w:tabs>
        <w:suppressAutoHyphens w:val="0"/>
        <w:spacing w:line="360" w:lineRule="auto"/>
        <w:ind w:left="0" w:firstLine="709"/>
        <w:jc w:val="both"/>
        <w:rPr>
          <w:sz w:val="28"/>
        </w:rPr>
      </w:pPr>
      <w:r>
        <w:rPr>
          <w:sz w:val="28"/>
        </w:rPr>
        <w:lastRenderedPageBreak/>
        <w:t>На етапі реконвалесценції дітям першого року життя з легкою фо</w:t>
      </w:r>
      <w:r>
        <w:rPr>
          <w:sz w:val="28"/>
        </w:rPr>
        <w:t>р</w:t>
      </w:r>
      <w:r>
        <w:rPr>
          <w:sz w:val="28"/>
        </w:rPr>
        <w:t>мою ГК СОПР доцільно призначати функціональне харчування «NAN з біфідобактеріями», а пацієнтам з середньотяжкою та тяжкою формами захвор</w:t>
      </w:r>
      <w:r>
        <w:rPr>
          <w:sz w:val="28"/>
        </w:rPr>
        <w:t>ю</w:t>
      </w:r>
      <w:r>
        <w:rPr>
          <w:sz w:val="28"/>
        </w:rPr>
        <w:t>вання додатково препарат «Лактовіт-форте» по ½ капсули на добу впродовж 1-1,5 місяців. В період реабілітації пацієнтам з середньотяжкою та тяжкою формами захворювання доцільно продовжити прийом препарату «Ла</w:t>
      </w:r>
      <w:r>
        <w:rPr>
          <w:sz w:val="28"/>
        </w:rPr>
        <w:t>к</w:t>
      </w:r>
      <w:r>
        <w:rPr>
          <w:sz w:val="28"/>
        </w:rPr>
        <w:t>товіт-форте» по ½ капсули на добу впродовж 10 днів, трьома курсами на рік, дод</w:t>
      </w:r>
      <w:r>
        <w:rPr>
          <w:sz w:val="28"/>
        </w:rPr>
        <w:t>а</w:t>
      </w:r>
      <w:r>
        <w:rPr>
          <w:sz w:val="28"/>
        </w:rPr>
        <w:t>тково – перед та в процесі стресових впливів (вакцинації, хвороби подорожі та інші).</w:t>
      </w:r>
    </w:p>
    <w:p w:rsidR="004B780E" w:rsidRDefault="004B780E" w:rsidP="004B780E">
      <w:pPr>
        <w:spacing w:after="1200" w:line="360" w:lineRule="auto"/>
        <w:jc w:val="center"/>
        <w:rPr>
          <w:b/>
          <w:sz w:val="28"/>
        </w:rPr>
      </w:pPr>
      <w:r>
        <w:rPr>
          <w:b/>
          <w:sz w:val="28"/>
        </w:rPr>
        <w:br w:type="page"/>
      </w:r>
      <w:r>
        <w:rPr>
          <w:b/>
          <w:sz w:val="28"/>
        </w:rPr>
        <w:lastRenderedPageBreak/>
        <w:t>СПИСОК ВИКОРИСТАНИХ ДЖЕРЕЛ</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Амирова В.Р. Характеристика кандидозной инфекции у новоро</w:t>
      </w:r>
      <w:r>
        <w:rPr>
          <w:sz w:val="28"/>
        </w:rPr>
        <w:t>ж</w:t>
      </w:r>
      <w:r>
        <w:rPr>
          <w:sz w:val="28"/>
        </w:rPr>
        <w:t>денных групп высокого перинатального риска / В.Р. Амирова // Российский педиа</w:t>
      </w:r>
      <w:r>
        <w:rPr>
          <w:sz w:val="28"/>
        </w:rPr>
        <w:t>т</w:t>
      </w:r>
      <w:r>
        <w:rPr>
          <w:sz w:val="28"/>
        </w:rPr>
        <w:t xml:space="preserve">рический журнал. </w:t>
      </w:r>
      <w:r>
        <w:rPr>
          <w:sz w:val="28"/>
        </w:rPr>
        <w:sym w:font="Symbol" w:char="F02D"/>
      </w:r>
      <w:r>
        <w:rPr>
          <w:sz w:val="28"/>
        </w:rPr>
        <w:t xml:space="preserve"> 2002. </w:t>
      </w:r>
      <w:r>
        <w:rPr>
          <w:sz w:val="28"/>
        </w:rPr>
        <w:sym w:font="Symbol" w:char="F02D"/>
      </w:r>
      <w:r>
        <w:rPr>
          <w:sz w:val="28"/>
        </w:rPr>
        <w:t xml:space="preserve"> № 1. </w:t>
      </w:r>
      <w:r>
        <w:rPr>
          <w:sz w:val="28"/>
        </w:rPr>
        <w:sym w:font="Symbol" w:char="F02D"/>
      </w:r>
      <w:r>
        <w:rPr>
          <w:sz w:val="28"/>
        </w:rPr>
        <w:t xml:space="preserve"> </w:t>
      </w:r>
      <w:r>
        <w:rPr>
          <w:sz w:val="28"/>
          <w:lang w:val="en-US"/>
        </w:rPr>
        <w:t>C</w:t>
      </w:r>
      <w:r>
        <w:rPr>
          <w:sz w:val="28"/>
        </w:rPr>
        <w:t>. 12-14.</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Анкирская А.С. Дифлюкан -150: опыт лечения и профилактики в</w:t>
      </w:r>
      <w:r>
        <w:rPr>
          <w:sz w:val="28"/>
        </w:rPr>
        <w:t>а</w:t>
      </w:r>
      <w:r>
        <w:rPr>
          <w:sz w:val="28"/>
        </w:rPr>
        <w:t>гинального кандидоза / А.С.Анкирская, В.В. Муравьева, Е.М. Демидова // Вестник де</w:t>
      </w:r>
      <w:r>
        <w:rPr>
          <w:sz w:val="28"/>
        </w:rPr>
        <w:t>р</w:t>
      </w:r>
      <w:r>
        <w:rPr>
          <w:sz w:val="28"/>
        </w:rPr>
        <w:t xml:space="preserve">матологии и венерологии. </w:t>
      </w:r>
      <w:r>
        <w:rPr>
          <w:sz w:val="28"/>
        </w:rPr>
        <w:sym w:font="Symbol" w:char="F02D"/>
      </w:r>
      <w:r>
        <w:rPr>
          <w:sz w:val="28"/>
        </w:rPr>
        <w:t xml:space="preserve"> 1998. </w:t>
      </w:r>
      <w:r>
        <w:rPr>
          <w:sz w:val="28"/>
        </w:rPr>
        <w:sym w:font="Symbol" w:char="F02D"/>
      </w:r>
      <w:r>
        <w:rPr>
          <w:sz w:val="28"/>
        </w:rPr>
        <w:t xml:space="preserve"> № 3. </w:t>
      </w:r>
      <w:r>
        <w:rPr>
          <w:sz w:val="28"/>
        </w:rPr>
        <w:sym w:font="Symbol" w:char="F02D"/>
      </w:r>
      <w:r>
        <w:rPr>
          <w:sz w:val="28"/>
        </w:rPr>
        <w:t xml:space="preserve"> </w:t>
      </w:r>
      <w:r>
        <w:rPr>
          <w:sz w:val="28"/>
          <w:lang w:val="en-US"/>
        </w:rPr>
        <w:t>C</w:t>
      </w:r>
      <w:r>
        <w:rPr>
          <w:sz w:val="28"/>
        </w:rPr>
        <w:t>. 65-69.</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Антонов В.Б. Клиническое применение флуконазола при повер</w:t>
      </w:r>
      <w:r>
        <w:rPr>
          <w:sz w:val="28"/>
        </w:rPr>
        <w:t>х</w:t>
      </w:r>
      <w:r>
        <w:rPr>
          <w:sz w:val="28"/>
        </w:rPr>
        <w:t>ностных и глубокихмикозах / В.Б. Антонов, Е.П. Баранцевич, А.К. Мирзабалаева // М</w:t>
      </w:r>
      <w:r>
        <w:rPr>
          <w:sz w:val="28"/>
        </w:rPr>
        <w:t>е</w:t>
      </w:r>
      <w:r>
        <w:rPr>
          <w:sz w:val="28"/>
        </w:rPr>
        <w:t xml:space="preserve">дицина світу. </w:t>
      </w:r>
      <w:r>
        <w:rPr>
          <w:sz w:val="28"/>
        </w:rPr>
        <w:sym w:font="Symbol" w:char="F02D"/>
      </w:r>
      <w:r>
        <w:rPr>
          <w:sz w:val="28"/>
        </w:rPr>
        <w:t xml:space="preserve"> 2002. </w:t>
      </w:r>
      <w:r>
        <w:rPr>
          <w:sz w:val="28"/>
        </w:rPr>
        <w:sym w:font="Symbol" w:char="F02D"/>
      </w:r>
      <w:r>
        <w:rPr>
          <w:sz w:val="28"/>
        </w:rPr>
        <w:t xml:space="preserve"> Приложение «Микозы». </w:t>
      </w:r>
      <w:r>
        <w:rPr>
          <w:sz w:val="28"/>
        </w:rPr>
        <w:sym w:font="Symbol" w:char="F02D"/>
      </w:r>
      <w:r>
        <w:rPr>
          <w:sz w:val="28"/>
        </w:rPr>
        <w:t xml:space="preserve"> </w:t>
      </w:r>
      <w:r>
        <w:rPr>
          <w:sz w:val="28"/>
          <w:lang w:val="en-US"/>
        </w:rPr>
        <w:t>C</w:t>
      </w:r>
      <w:r>
        <w:rPr>
          <w:sz w:val="28"/>
        </w:rPr>
        <w:t>. 40-50.</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Аравийский Р.А. Практикум по медицинской микологии / Р.А. Ар</w:t>
      </w:r>
      <w:r>
        <w:rPr>
          <w:sz w:val="28"/>
        </w:rPr>
        <w:t>а</w:t>
      </w:r>
      <w:r>
        <w:rPr>
          <w:sz w:val="28"/>
        </w:rPr>
        <w:t xml:space="preserve">вийский, Г.И. Горшкова. </w:t>
      </w:r>
      <w:r>
        <w:rPr>
          <w:sz w:val="28"/>
        </w:rPr>
        <w:sym w:font="Symbol" w:char="F02D"/>
      </w:r>
      <w:r>
        <w:rPr>
          <w:sz w:val="28"/>
        </w:rPr>
        <w:t xml:space="preserve"> СПб., 1995. – 228 </w:t>
      </w:r>
      <w:r>
        <w:rPr>
          <w:sz w:val="28"/>
          <w:lang w:val="en-US"/>
        </w:rPr>
        <w:t>c</w:t>
      </w:r>
      <w:r>
        <w:rPr>
          <w:sz w:val="28"/>
        </w:rPr>
        <w:t>.</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Ардатская М.Д. Дисбактериоз кишечника: современные аспекты изучения проблемы, принципы диагностики и лечении / М.Д. Ардатская, А.В. Дуб</w:t>
      </w:r>
      <w:r>
        <w:rPr>
          <w:sz w:val="28"/>
        </w:rPr>
        <w:t>и</w:t>
      </w:r>
      <w:r>
        <w:rPr>
          <w:sz w:val="28"/>
        </w:rPr>
        <w:t xml:space="preserve">нин, О.Н. Минушкин // Тер. арх.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w:t>
      </w:r>
      <w:r>
        <w:rPr>
          <w:sz w:val="28"/>
          <w:lang w:val="en-US"/>
        </w:rPr>
        <w:t>C</w:t>
      </w:r>
      <w:r>
        <w:rPr>
          <w:sz w:val="28"/>
        </w:rPr>
        <w:t>. 67-72.</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Бабак О.Я. Сучасна фармакотерапія дисбактеріозу кишечнику/ О.Я. Бабак, І.Є. Кушнір // Методичні рекомендації. </w:t>
      </w:r>
      <w:r>
        <w:rPr>
          <w:sz w:val="28"/>
        </w:rPr>
        <w:sym w:font="Symbol" w:char="F02D"/>
      </w:r>
      <w:r>
        <w:rPr>
          <w:sz w:val="28"/>
        </w:rPr>
        <w:t xml:space="preserve"> Харків: Інститут терапії АМН України, 1999. – 28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Баранов А.А. Витамины и минералы для здоровья детей: учеб. п</w:t>
      </w:r>
      <w:r>
        <w:rPr>
          <w:sz w:val="28"/>
        </w:rPr>
        <w:t>о</w:t>
      </w:r>
      <w:r>
        <w:rPr>
          <w:sz w:val="28"/>
        </w:rPr>
        <w:t xml:space="preserve">собие / А.А. Баранов, Л.А. Щеплягина, О.И. Маслова. </w:t>
      </w:r>
      <w:r>
        <w:rPr>
          <w:sz w:val="28"/>
        </w:rPr>
        <w:sym w:font="Symbol" w:char="F02D"/>
      </w:r>
      <w:r>
        <w:rPr>
          <w:sz w:val="28"/>
        </w:rPr>
        <w:t xml:space="preserve"> М., 2003. </w:t>
      </w:r>
      <w:r>
        <w:rPr>
          <w:sz w:val="28"/>
        </w:rPr>
        <w:sym w:font="Symbol" w:char="F02D"/>
      </w:r>
      <w:r>
        <w:rPr>
          <w:sz w:val="28"/>
        </w:rPr>
        <w:t xml:space="preserve"> </w:t>
      </w:r>
      <w:r>
        <w:rPr>
          <w:sz w:val="28"/>
          <w:lang w:val="en-US"/>
        </w:rPr>
        <w:t>217</w:t>
      </w:r>
      <w:r>
        <w:rPr>
          <w:sz w:val="28"/>
        </w:rPr>
        <w:t>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Баркалова Є.Л. Комплексне лікування хворих не кандидозний вул</w:t>
      </w:r>
      <w:r>
        <w:rPr>
          <w:sz w:val="28"/>
        </w:rPr>
        <w:t>ь</w:t>
      </w:r>
      <w:r>
        <w:rPr>
          <w:sz w:val="28"/>
        </w:rPr>
        <w:t xml:space="preserve">вовагініт з урахуванням гормональних порушень і стану мікробіоценозу піхви: автореф. дис. на здобуття наук. ступеня канд. мед. наук: спец. 14.01.20 / Є.Л Баркалова. </w:t>
      </w:r>
      <w:r>
        <w:rPr>
          <w:sz w:val="28"/>
        </w:rPr>
        <w:sym w:font="Symbol" w:char="F02D"/>
      </w:r>
      <w:r>
        <w:rPr>
          <w:sz w:val="28"/>
        </w:rPr>
        <w:t xml:space="preserve"> Харків, 2002. – 18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Бачук Н.Ю. Антикандидозна активність хлорфіліпту / Н.Ю. Бачук, В.Л. На</w:t>
      </w:r>
      <w:r>
        <w:rPr>
          <w:sz w:val="28"/>
        </w:rPr>
        <w:t>д</w:t>
      </w:r>
      <w:r>
        <w:rPr>
          <w:sz w:val="28"/>
        </w:rPr>
        <w:t xml:space="preserve">тока // Буковинський медичний вісник. </w:t>
      </w:r>
      <w:r>
        <w:rPr>
          <w:sz w:val="28"/>
        </w:rPr>
        <w:sym w:font="Symbol" w:char="F02D"/>
      </w:r>
      <w:r>
        <w:rPr>
          <w:sz w:val="28"/>
        </w:rPr>
        <w:t xml:space="preserve"> 2001. </w:t>
      </w:r>
      <w:r>
        <w:rPr>
          <w:sz w:val="28"/>
        </w:rPr>
        <w:sym w:font="Symbol" w:char="F02D"/>
      </w:r>
      <w:r>
        <w:rPr>
          <w:sz w:val="28"/>
        </w:rPr>
        <w:t xml:space="preserve"> № 1. </w:t>
      </w:r>
      <w:r>
        <w:rPr>
          <w:sz w:val="28"/>
        </w:rPr>
        <w:sym w:font="Symbol" w:char="F02D"/>
      </w:r>
      <w:r>
        <w:rPr>
          <w:sz w:val="28"/>
        </w:rPr>
        <w:t xml:space="preserve"> </w:t>
      </w:r>
      <w:r>
        <w:rPr>
          <w:sz w:val="28"/>
          <w:lang w:val="en-US"/>
        </w:rPr>
        <w:t>C</w:t>
      </w:r>
      <w:r>
        <w:rPr>
          <w:sz w:val="28"/>
        </w:rPr>
        <w:t>.143-144.</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Белоклицкая Г.Ф. Антимикотическая активность препарата «ГИВАЛЕКС» при кандидозе полости рта у женщин с хронической </w:t>
      </w:r>
      <w:r>
        <w:rPr>
          <w:sz w:val="28"/>
        </w:rPr>
        <w:lastRenderedPageBreak/>
        <w:t>урогенитал</w:t>
      </w:r>
      <w:r>
        <w:rPr>
          <w:sz w:val="28"/>
        </w:rPr>
        <w:t>ь</w:t>
      </w:r>
      <w:r>
        <w:rPr>
          <w:sz w:val="28"/>
        </w:rPr>
        <w:t xml:space="preserve">ной патологией грибковой этиологии / Г.Ф. Белоклицкая,Т.Д. Центило, О.В. Решетняк // Современная стоматология. </w:t>
      </w:r>
      <w:r>
        <w:rPr>
          <w:sz w:val="28"/>
        </w:rPr>
        <w:sym w:font="Symbol" w:char="F02D"/>
      </w:r>
      <w:r>
        <w:rPr>
          <w:sz w:val="28"/>
        </w:rPr>
        <w:t xml:space="preserve"> 2005. </w:t>
      </w:r>
      <w:r>
        <w:rPr>
          <w:sz w:val="28"/>
        </w:rPr>
        <w:sym w:font="Symbol" w:char="F02D"/>
      </w:r>
      <w:r>
        <w:rPr>
          <w:sz w:val="28"/>
        </w:rPr>
        <w:t xml:space="preserve"> № 4. </w:t>
      </w:r>
      <w:r>
        <w:rPr>
          <w:sz w:val="28"/>
        </w:rPr>
        <w:sym w:font="Symbol" w:char="F02D"/>
      </w:r>
      <w:r>
        <w:rPr>
          <w:sz w:val="28"/>
        </w:rPr>
        <w:t xml:space="preserve"> </w:t>
      </w:r>
      <w:r>
        <w:rPr>
          <w:sz w:val="28"/>
          <w:lang w:val="en-US"/>
        </w:rPr>
        <w:t>C</w:t>
      </w:r>
      <w:r>
        <w:rPr>
          <w:sz w:val="28"/>
        </w:rPr>
        <w:t>. 58-60.</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Белоусова Е.А. Возможности лактулозы в коррекции нарушений кишечной микрофлоры / Е.А.Белоусова, Н.А.Морозова // Фарматека. </w:t>
      </w:r>
      <w:r>
        <w:rPr>
          <w:sz w:val="28"/>
        </w:rPr>
        <w:sym w:font="Symbol" w:char="F02D"/>
      </w:r>
      <w:r>
        <w:rPr>
          <w:sz w:val="28"/>
        </w:rPr>
        <w:t xml:space="preserve"> 2005. </w:t>
      </w:r>
      <w:r>
        <w:rPr>
          <w:sz w:val="28"/>
        </w:rPr>
        <w:sym w:font="Symbol" w:char="F02D"/>
      </w:r>
      <w:r>
        <w:rPr>
          <w:sz w:val="28"/>
        </w:rPr>
        <w:t xml:space="preserve"> № 1 (97). </w:t>
      </w:r>
      <w:r>
        <w:rPr>
          <w:sz w:val="28"/>
        </w:rPr>
        <w:sym w:font="Symbol" w:char="F02D"/>
      </w:r>
      <w:r>
        <w:rPr>
          <w:sz w:val="28"/>
        </w:rPr>
        <w:t xml:space="preserve"> С. 5</w:t>
      </w:r>
      <w:r>
        <w:rPr>
          <w:sz w:val="28"/>
          <w:lang w:val="en-US"/>
        </w:rPr>
        <w:t>-7</w:t>
      </w:r>
      <w:r>
        <w:rPr>
          <w:sz w:val="28"/>
        </w:rPr>
        <w:t>.</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Белянин В.Л. Механизмы клеточной защиты организма при канд</w:t>
      </w:r>
      <w:r>
        <w:rPr>
          <w:sz w:val="28"/>
        </w:rPr>
        <w:t>и</w:t>
      </w:r>
      <w:r>
        <w:rPr>
          <w:sz w:val="28"/>
        </w:rPr>
        <w:t xml:space="preserve">дозе / В.Л. Белянин //Архив патологии. </w:t>
      </w:r>
      <w:r>
        <w:rPr>
          <w:sz w:val="28"/>
        </w:rPr>
        <w:sym w:font="Symbol" w:char="F02D"/>
      </w:r>
      <w:r>
        <w:rPr>
          <w:sz w:val="28"/>
        </w:rPr>
        <w:t xml:space="preserve"> 2000. </w:t>
      </w:r>
      <w:r>
        <w:rPr>
          <w:sz w:val="28"/>
        </w:rPr>
        <w:sym w:font="Symbol" w:char="F02D"/>
      </w:r>
      <w:r>
        <w:rPr>
          <w:sz w:val="28"/>
        </w:rPr>
        <w:t xml:space="preserve"> № 6. </w:t>
      </w:r>
      <w:r>
        <w:rPr>
          <w:sz w:val="28"/>
        </w:rPr>
        <w:sym w:font="Symbol" w:char="F02D"/>
      </w:r>
      <w:r>
        <w:rPr>
          <w:sz w:val="28"/>
        </w:rPr>
        <w:t xml:space="preserve"> </w:t>
      </w:r>
      <w:r>
        <w:rPr>
          <w:sz w:val="28"/>
          <w:lang w:val="en-US"/>
        </w:rPr>
        <w:t>C</w:t>
      </w:r>
      <w:r>
        <w:rPr>
          <w:sz w:val="28"/>
        </w:rPr>
        <w:t>. 10-13.</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Бережной В.В. Діагностична сучасна фармакотерапія та профіла</w:t>
      </w:r>
      <w:r>
        <w:rPr>
          <w:sz w:val="28"/>
        </w:rPr>
        <w:t>к</w:t>
      </w:r>
      <w:r>
        <w:rPr>
          <w:sz w:val="28"/>
        </w:rPr>
        <w:t>тика кишкового дисбактеріозу у дітей / В.В. Бережной, Н.К.Уніч, І.Б.Орлюк // Мет</w:t>
      </w:r>
      <w:r>
        <w:rPr>
          <w:sz w:val="28"/>
        </w:rPr>
        <w:t>о</w:t>
      </w:r>
      <w:r>
        <w:rPr>
          <w:sz w:val="28"/>
        </w:rPr>
        <w:t xml:space="preserve">дичні рекомендації. </w:t>
      </w:r>
      <w:r>
        <w:rPr>
          <w:sz w:val="28"/>
        </w:rPr>
        <w:sym w:font="Symbol" w:char="F02D"/>
      </w:r>
      <w:r>
        <w:rPr>
          <w:sz w:val="28"/>
        </w:rPr>
        <w:t xml:space="preserve"> К., 2000. </w:t>
      </w:r>
      <w:r>
        <w:rPr>
          <w:sz w:val="28"/>
        </w:rPr>
        <w:sym w:font="Symbol" w:char="F02D"/>
      </w:r>
      <w:r>
        <w:rPr>
          <w:sz w:val="28"/>
        </w:rPr>
        <w:t xml:space="preserve"> 36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Бережной В.В. Микроэкологические нарушения у детей и совр</w:t>
      </w:r>
      <w:r>
        <w:rPr>
          <w:sz w:val="28"/>
        </w:rPr>
        <w:t>е</w:t>
      </w:r>
      <w:r>
        <w:rPr>
          <w:sz w:val="28"/>
        </w:rPr>
        <w:t xml:space="preserve">менные возможности эффективности их коррекции / В.В. Бережной, С.А. Крамарев, В.Ю. Мартынюк // Здоровье женщины. </w:t>
      </w:r>
      <w:r>
        <w:rPr>
          <w:sz w:val="28"/>
        </w:rPr>
        <w:sym w:font="Symbol" w:char="F02D"/>
      </w:r>
      <w:r>
        <w:rPr>
          <w:sz w:val="28"/>
        </w:rPr>
        <w:t xml:space="preserve"> 2002. </w:t>
      </w:r>
      <w:r>
        <w:rPr>
          <w:sz w:val="28"/>
        </w:rPr>
        <w:sym w:font="Symbol" w:char="F02D"/>
      </w:r>
      <w:r>
        <w:rPr>
          <w:sz w:val="28"/>
        </w:rPr>
        <w:t xml:space="preserve"> № 4 (12). </w:t>
      </w:r>
      <w:r>
        <w:rPr>
          <w:sz w:val="28"/>
        </w:rPr>
        <w:sym w:font="Symbol" w:char="F02D"/>
      </w:r>
      <w:r>
        <w:rPr>
          <w:sz w:val="28"/>
        </w:rPr>
        <w:t xml:space="preserve"> </w:t>
      </w:r>
      <w:r>
        <w:rPr>
          <w:sz w:val="28"/>
          <w:lang w:val="en-US"/>
        </w:rPr>
        <w:t>C</w:t>
      </w:r>
      <w:r>
        <w:rPr>
          <w:sz w:val="28"/>
        </w:rPr>
        <w:t>. 79</w:t>
      </w:r>
      <w:r>
        <w:rPr>
          <w:sz w:val="28"/>
        </w:rPr>
        <w:noBreakHyphen/>
        <w:t>92.</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Бондар М.В. Грибковые инфекции в практике интенсивной терапии / М.В. Бондар, С.С. Боганова, М.С. Лисянский // Сучасні інфекції. </w:t>
      </w:r>
      <w:r>
        <w:rPr>
          <w:sz w:val="28"/>
        </w:rPr>
        <w:sym w:font="Symbol" w:char="F02D"/>
      </w:r>
      <w:r>
        <w:rPr>
          <w:sz w:val="28"/>
        </w:rPr>
        <w:t xml:space="preserve"> 2002. </w:t>
      </w:r>
      <w:r>
        <w:rPr>
          <w:sz w:val="28"/>
        </w:rPr>
        <w:sym w:font="Symbol" w:char="F02D"/>
      </w:r>
      <w:r>
        <w:rPr>
          <w:sz w:val="28"/>
        </w:rPr>
        <w:t xml:space="preserve"> № 3. </w:t>
      </w:r>
      <w:r>
        <w:rPr>
          <w:sz w:val="28"/>
        </w:rPr>
        <w:sym w:font="Symbol" w:char="F02D"/>
      </w:r>
      <w:r>
        <w:rPr>
          <w:sz w:val="28"/>
        </w:rPr>
        <w:t xml:space="preserve"> </w:t>
      </w:r>
      <w:r>
        <w:rPr>
          <w:sz w:val="28"/>
          <w:lang w:val="en-US"/>
        </w:rPr>
        <w:t>C</w:t>
      </w:r>
      <w:r>
        <w:rPr>
          <w:sz w:val="28"/>
        </w:rPr>
        <w:t>. 106-115.</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Борисенко А.В. Анатомо-физиологческие и гисталогические ос</w:t>
      </w:r>
      <w:r>
        <w:rPr>
          <w:sz w:val="28"/>
        </w:rPr>
        <w:t>о</w:t>
      </w:r>
      <w:r>
        <w:rPr>
          <w:sz w:val="28"/>
        </w:rPr>
        <w:t xml:space="preserve">бенности слизистой оболочки полости рта: учеб. пособие / А.В. Борисенко. </w:t>
      </w:r>
      <w:r>
        <w:rPr>
          <w:sz w:val="28"/>
        </w:rPr>
        <w:sym w:font="Symbol" w:char="F02D"/>
      </w:r>
      <w:r>
        <w:rPr>
          <w:sz w:val="28"/>
        </w:rPr>
        <w:t xml:space="preserve"> К., 1994. </w:t>
      </w:r>
      <w:r>
        <w:rPr>
          <w:sz w:val="28"/>
        </w:rPr>
        <w:sym w:font="Symbol" w:char="F02D"/>
      </w:r>
      <w:r>
        <w:rPr>
          <w:sz w:val="28"/>
        </w:rPr>
        <w:t xml:space="preserve"> 80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Борисенко А.В. Профилактика заболеваний слизистой оболочки п</w:t>
      </w:r>
      <w:r>
        <w:rPr>
          <w:sz w:val="28"/>
        </w:rPr>
        <w:t>о</w:t>
      </w:r>
      <w:r>
        <w:rPr>
          <w:sz w:val="28"/>
        </w:rPr>
        <w:t xml:space="preserve">лости рта / А.В. Борисенко, А.В. Видерская // Стоматолог. </w:t>
      </w:r>
      <w:r>
        <w:rPr>
          <w:sz w:val="28"/>
        </w:rPr>
        <w:sym w:font="Symbol" w:char="F02D"/>
      </w:r>
      <w:r>
        <w:rPr>
          <w:sz w:val="28"/>
        </w:rPr>
        <w:t xml:space="preserve"> 2000. </w:t>
      </w:r>
      <w:r>
        <w:rPr>
          <w:sz w:val="28"/>
        </w:rPr>
        <w:sym w:font="Symbol" w:char="F02D"/>
      </w:r>
      <w:r>
        <w:rPr>
          <w:sz w:val="28"/>
        </w:rPr>
        <w:t xml:space="preserve"> № 3. </w:t>
      </w:r>
      <w:r>
        <w:rPr>
          <w:sz w:val="28"/>
        </w:rPr>
        <w:sym w:font="Symbol" w:char="F02D"/>
      </w:r>
      <w:r>
        <w:rPr>
          <w:sz w:val="28"/>
        </w:rPr>
        <w:t xml:space="preserve"> </w:t>
      </w:r>
      <w:r>
        <w:rPr>
          <w:sz w:val="28"/>
          <w:lang w:val="en-US"/>
        </w:rPr>
        <w:t>C</w:t>
      </w:r>
      <w:r>
        <w:rPr>
          <w:sz w:val="28"/>
        </w:rPr>
        <w:t>. 57-60.</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Боровиков В.П. Прогнозирование в системе </w:t>
      </w:r>
      <w:r>
        <w:rPr>
          <w:sz w:val="28"/>
          <w:lang w:val="en-US"/>
        </w:rPr>
        <w:t>Statistica</w:t>
      </w:r>
      <w:r>
        <w:rPr>
          <w:sz w:val="28"/>
        </w:rPr>
        <w:t xml:space="preserve"> в среде </w:t>
      </w:r>
      <w:r>
        <w:rPr>
          <w:sz w:val="28"/>
          <w:lang w:val="en-US"/>
        </w:rPr>
        <w:t>Wi</w:t>
      </w:r>
      <w:r>
        <w:rPr>
          <w:sz w:val="28"/>
          <w:lang w:val="en-US"/>
        </w:rPr>
        <w:t>n</w:t>
      </w:r>
      <w:r>
        <w:rPr>
          <w:sz w:val="28"/>
          <w:lang w:val="en-US"/>
        </w:rPr>
        <w:t>dows</w:t>
      </w:r>
      <w:r>
        <w:rPr>
          <w:sz w:val="28"/>
        </w:rPr>
        <w:t>. Основы теории и интенсивная практика на компьютере / В.П. Боров</w:t>
      </w:r>
      <w:r>
        <w:rPr>
          <w:sz w:val="28"/>
        </w:rPr>
        <w:t>и</w:t>
      </w:r>
      <w:r>
        <w:rPr>
          <w:sz w:val="28"/>
        </w:rPr>
        <w:t>ков, Г.И. И</w:t>
      </w:r>
      <w:r>
        <w:rPr>
          <w:sz w:val="28"/>
        </w:rPr>
        <w:t>в</w:t>
      </w:r>
      <w:r>
        <w:rPr>
          <w:sz w:val="28"/>
        </w:rPr>
        <w:t xml:space="preserve">ченко. </w:t>
      </w:r>
      <w:r>
        <w:rPr>
          <w:sz w:val="28"/>
        </w:rPr>
        <w:sym w:font="Symbol" w:char="F02D"/>
      </w:r>
      <w:r>
        <w:rPr>
          <w:sz w:val="28"/>
        </w:rPr>
        <w:t xml:space="preserve"> М.: Финансы и статистика, 2006. – 384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Боровиков В.П. Учебник по математической статистике с упражн</w:t>
      </w:r>
      <w:r>
        <w:rPr>
          <w:sz w:val="28"/>
        </w:rPr>
        <w:t>е</w:t>
      </w:r>
      <w:r>
        <w:rPr>
          <w:sz w:val="28"/>
        </w:rPr>
        <w:t xml:space="preserve">ниями в системе </w:t>
      </w:r>
      <w:r>
        <w:rPr>
          <w:sz w:val="28"/>
          <w:lang w:val="en-US"/>
        </w:rPr>
        <w:t>Statistica</w:t>
      </w:r>
      <w:r>
        <w:rPr>
          <w:sz w:val="28"/>
        </w:rPr>
        <w:t xml:space="preserve"> / В.П. Боровиков, Г.И. Ивченко. </w:t>
      </w:r>
      <w:r>
        <w:rPr>
          <w:sz w:val="28"/>
        </w:rPr>
        <w:sym w:font="Symbol" w:char="F02D"/>
      </w:r>
      <w:r>
        <w:rPr>
          <w:sz w:val="28"/>
        </w:rPr>
        <w:t xml:space="preserve"> М.: </w:t>
      </w:r>
      <w:r>
        <w:rPr>
          <w:sz w:val="28"/>
          <w:lang w:val="en-US"/>
        </w:rPr>
        <w:t>Statsoft</w:t>
      </w:r>
      <w:r>
        <w:rPr>
          <w:sz w:val="28"/>
        </w:rPr>
        <w:t xml:space="preserve">, 2003. </w:t>
      </w:r>
      <w:r>
        <w:rPr>
          <w:sz w:val="28"/>
        </w:rPr>
        <w:sym w:font="Symbol" w:char="F02D"/>
      </w:r>
      <w:r>
        <w:rPr>
          <w:sz w:val="28"/>
        </w:rPr>
        <w:t xml:space="preserve"> 368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lastRenderedPageBreak/>
        <w:t>Боровский Е.В. Биология полости рта / Е.В. Боровский, В.С. Лео</w:t>
      </w:r>
      <w:r>
        <w:rPr>
          <w:sz w:val="28"/>
        </w:rPr>
        <w:t>н</w:t>
      </w:r>
      <w:r>
        <w:rPr>
          <w:sz w:val="28"/>
        </w:rPr>
        <w:t xml:space="preserve">тьев. </w:t>
      </w:r>
      <w:r>
        <w:rPr>
          <w:sz w:val="28"/>
        </w:rPr>
        <w:sym w:font="Symbol" w:char="F02D"/>
      </w:r>
      <w:r>
        <w:rPr>
          <w:sz w:val="28"/>
        </w:rPr>
        <w:t xml:space="preserve"> М.: Медицина, 1991. – 304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Боровский Е.В. Заболевания слизистой оболочки полости рта и губ / Е.В.Боровский, А.Л. Машкиллейсон. </w:t>
      </w:r>
      <w:r>
        <w:rPr>
          <w:sz w:val="28"/>
        </w:rPr>
        <w:sym w:font="Symbol" w:char="F02D"/>
      </w:r>
      <w:r>
        <w:rPr>
          <w:sz w:val="28"/>
        </w:rPr>
        <w:t xml:space="preserve"> М.: Медпресс, 2001. – 319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Боровский Е.В. Терапевтическая стоматология / Е.В. Боровский, Ю.М. Ма</w:t>
      </w:r>
      <w:r>
        <w:rPr>
          <w:sz w:val="28"/>
        </w:rPr>
        <w:t>к</w:t>
      </w:r>
      <w:r>
        <w:rPr>
          <w:sz w:val="28"/>
        </w:rPr>
        <w:t xml:space="preserve">симовский. </w:t>
      </w:r>
      <w:r>
        <w:rPr>
          <w:sz w:val="28"/>
        </w:rPr>
        <w:sym w:font="Symbol" w:char="F02D"/>
      </w:r>
      <w:r>
        <w:rPr>
          <w:sz w:val="28"/>
        </w:rPr>
        <w:t xml:space="preserve"> М.: Медицина, 2001. </w:t>
      </w:r>
      <w:r>
        <w:rPr>
          <w:sz w:val="28"/>
        </w:rPr>
        <w:sym w:font="Symbol" w:char="F02D"/>
      </w:r>
      <w:r>
        <w:rPr>
          <w:sz w:val="28"/>
        </w:rPr>
        <w:t xml:space="preserve"> 736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Ботвиньев В.А. Хронические запоры у детей. Конспект врача </w:t>
      </w:r>
      <w:r>
        <w:rPr>
          <w:sz w:val="28"/>
        </w:rPr>
        <w:sym w:font="Symbol" w:char="F05B"/>
      </w:r>
      <w:r>
        <w:rPr>
          <w:sz w:val="28"/>
        </w:rPr>
        <w:t>Электронная версия</w:t>
      </w:r>
      <w:r>
        <w:rPr>
          <w:sz w:val="28"/>
        </w:rPr>
        <w:sym w:font="Symbol" w:char="F05D"/>
      </w:r>
      <w:r>
        <w:rPr>
          <w:sz w:val="28"/>
        </w:rPr>
        <w:t xml:space="preserve"> / В.А. Ботвиньев, В.В.Ляликова // Медицинская газета. </w:t>
      </w:r>
      <w:r>
        <w:rPr>
          <w:sz w:val="28"/>
        </w:rPr>
        <w:sym w:font="Symbol" w:char="F02D"/>
      </w:r>
      <w:r>
        <w:rPr>
          <w:sz w:val="28"/>
        </w:rPr>
        <w:t xml:space="preserve"> 2001. </w:t>
      </w:r>
      <w:r>
        <w:rPr>
          <w:sz w:val="28"/>
        </w:rPr>
        <w:sym w:font="Symbol" w:char="F02D"/>
      </w:r>
      <w:r>
        <w:rPr>
          <w:sz w:val="28"/>
        </w:rPr>
        <w:t xml:space="preserve"> Р</w:t>
      </w:r>
      <w:r>
        <w:rPr>
          <w:sz w:val="28"/>
        </w:rPr>
        <w:t>е</w:t>
      </w:r>
      <w:r>
        <w:rPr>
          <w:sz w:val="28"/>
        </w:rPr>
        <w:t xml:space="preserve">жим доступа к журн.: </w:t>
      </w:r>
      <w:hyperlink r:id="rId11" w:history="1">
        <w:r>
          <w:rPr>
            <w:sz w:val="28"/>
          </w:rPr>
          <w:t>http://medgazeta.rusmedserv.com</w:t>
        </w:r>
      </w:hyperlink>
      <w:r>
        <w:rPr>
          <w:sz w:val="28"/>
        </w:rPr>
        <w:t>.</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Бочков М.О. Симбіотична мікрофлора глотки та її роль в рез</w:t>
      </w:r>
      <w:r>
        <w:rPr>
          <w:sz w:val="28"/>
        </w:rPr>
        <w:t>и</w:t>
      </w:r>
      <w:r>
        <w:rPr>
          <w:sz w:val="28"/>
        </w:rPr>
        <w:t xml:space="preserve">стентності організму до інфекцій / М.О. Бочков // Журнал мікробіології. </w:t>
      </w:r>
      <w:r>
        <w:rPr>
          <w:sz w:val="28"/>
        </w:rPr>
        <w:sym w:font="Symbol" w:char="F02D"/>
      </w:r>
      <w:r>
        <w:rPr>
          <w:sz w:val="28"/>
        </w:rPr>
        <w:t xml:space="preserve"> 1999. </w:t>
      </w:r>
      <w:r>
        <w:rPr>
          <w:sz w:val="28"/>
        </w:rPr>
        <w:sym w:font="Symbol" w:char="F02D"/>
      </w:r>
      <w:r>
        <w:rPr>
          <w:sz w:val="28"/>
        </w:rPr>
        <w:t xml:space="preserve"> № 3. – С. 8-14.</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Бурова С.А. Диагностика оппортунистической кандидозной инфе</w:t>
      </w:r>
      <w:r>
        <w:rPr>
          <w:sz w:val="28"/>
        </w:rPr>
        <w:t>к</w:t>
      </w:r>
      <w:r>
        <w:rPr>
          <w:sz w:val="28"/>
        </w:rPr>
        <w:t xml:space="preserve">ции / С.А. Бурова, И.В Курбатова // Клиническая лабораторная диагностика. </w:t>
      </w:r>
      <w:r>
        <w:rPr>
          <w:sz w:val="28"/>
        </w:rPr>
        <w:sym w:font="Symbol" w:char="F02D"/>
      </w:r>
      <w:r>
        <w:rPr>
          <w:sz w:val="28"/>
        </w:rPr>
        <w:t xml:space="preserve"> 2000. </w:t>
      </w:r>
      <w:r>
        <w:rPr>
          <w:sz w:val="28"/>
        </w:rPr>
        <w:sym w:font="Symbol" w:char="F02D"/>
      </w:r>
      <w:r>
        <w:rPr>
          <w:sz w:val="28"/>
        </w:rPr>
        <w:t xml:space="preserve"> № 8. </w:t>
      </w:r>
      <w:r>
        <w:rPr>
          <w:sz w:val="28"/>
        </w:rPr>
        <w:sym w:font="Symbol" w:char="F02D"/>
      </w:r>
      <w:r>
        <w:rPr>
          <w:sz w:val="28"/>
        </w:rPr>
        <w:t xml:space="preserve"> С. 41-43.</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Буслаева Г.Н. Кандидоз ЦНС </w:t>
      </w:r>
      <w:r>
        <w:rPr>
          <w:sz w:val="28"/>
        </w:rPr>
        <w:sym w:font="Symbol" w:char="F02D"/>
      </w:r>
      <w:r>
        <w:rPr>
          <w:sz w:val="28"/>
        </w:rPr>
        <w:t xml:space="preserve"> как одна из проблем госпитальной инфекции у детей раннего возраста / Г.Н. Буслаева // VIII Рос. нац. конгресс "Человек и лека</w:t>
      </w:r>
      <w:r>
        <w:rPr>
          <w:sz w:val="28"/>
        </w:rPr>
        <w:t>р</w:t>
      </w:r>
      <w:r>
        <w:rPr>
          <w:sz w:val="28"/>
        </w:rPr>
        <w:t xml:space="preserve">ство". </w:t>
      </w:r>
      <w:r>
        <w:rPr>
          <w:sz w:val="28"/>
        </w:rPr>
        <w:sym w:font="Symbol" w:char="F02D"/>
      </w:r>
      <w:r>
        <w:rPr>
          <w:sz w:val="28"/>
        </w:rPr>
        <w:t xml:space="preserve"> М., 2005. </w:t>
      </w:r>
      <w:r>
        <w:rPr>
          <w:sz w:val="28"/>
        </w:rPr>
        <w:sym w:font="Symbol" w:char="F02D"/>
      </w:r>
      <w:r>
        <w:rPr>
          <w:sz w:val="28"/>
        </w:rPr>
        <w:t xml:space="preserve"> С. 11-15.</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Буслаева Г.Н. Лечение различных форм кандидоза новорожденных и детей раннего возраста. / Г.Н. Буслаева // Вестник дерматологии и венер</w:t>
      </w:r>
      <w:r>
        <w:rPr>
          <w:sz w:val="28"/>
        </w:rPr>
        <w:t>о</w:t>
      </w:r>
      <w:r>
        <w:rPr>
          <w:sz w:val="28"/>
        </w:rPr>
        <w:t xml:space="preserve">логии.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58-60.</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Буслаева Г.Н. Пимафуцин в лечении кандидоза слизистой оболочки полости рта у новорожденных и детей раннего возраста / Г.Н. Буслаева // П</w:t>
      </w:r>
      <w:r>
        <w:rPr>
          <w:sz w:val="28"/>
        </w:rPr>
        <w:t>е</w:t>
      </w:r>
      <w:r>
        <w:rPr>
          <w:sz w:val="28"/>
        </w:rPr>
        <w:t xml:space="preserve">диатрия. 1997. </w:t>
      </w:r>
      <w:r>
        <w:rPr>
          <w:sz w:val="28"/>
        </w:rPr>
        <w:sym w:font="Symbol" w:char="F02D"/>
      </w:r>
      <w:r>
        <w:rPr>
          <w:sz w:val="28"/>
        </w:rPr>
        <w:t xml:space="preserve"> № 3. </w:t>
      </w:r>
      <w:r>
        <w:rPr>
          <w:sz w:val="28"/>
        </w:rPr>
        <w:sym w:font="Symbol" w:char="F02D"/>
      </w:r>
      <w:r>
        <w:rPr>
          <w:sz w:val="28"/>
        </w:rPr>
        <w:t xml:space="preserve"> С. 75-76.</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Буянова О.В. Ультраструктурні особливості ранньої діагностики грибовидного мікозу / О.В. Буянова // Лікарська справа. </w:t>
      </w:r>
      <w:r>
        <w:rPr>
          <w:sz w:val="28"/>
        </w:rPr>
        <w:sym w:font="Symbol" w:char="F02D"/>
      </w:r>
      <w:r>
        <w:rPr>
          <w:sz w:val="28"/>
        </w:rPr>
        <w:t xml:space="preserve"> 2000. </w:t>
      </w:r>
      <w:r>
        <w:rPr>
          <w:sz w:val="28"/>
        </w:rPr>
        <w:sym w:font="Symbol" w:char="F02D"/>
      </w:r>
      <w:r>
        <w:rPr>
          <w:sz w:val="28"/>
        </w:rPr>
        <w:t xml:space="preserve"> № 5. </w:t>
      </w:r>
      <w:r>
        <w:rPr>
          <w:sz w:val="28"/>
        </w:rPr>
        <w:sym w:font="Symbol" w:char="F02D"/>
      </w:r>
      <w:r>
        <w:rPr>
          <w:sz w:val="28"/>
        </w:rPr>
        <w:t xml:space="preserve"> С. 60-61.</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Быков В.Л. Гистохимические исследования поражений при повер</w:t>
      </w:r>
      <w:r>
        <w:rPr>
          <w:sz w:val="28"/>
        </w:rPr>
        <w:t>х</w:t>
      </w:r>
      <w:r>
        <w:rPr>
          <w:sz w:val="28"/>
        </w:rPr>
        <w:t xml:space="preserve">ностном и висцеральном кандидозе / В.Л. Быков //Архив патологии. </w:t>
      </w:r>
      <w:r>
        <w:rPr>
          <w:sz w:val="28"/>
        </w:rPr>
        <w:sym w:font="Symbol" w:char="F02D"/>
      </w:r>
      <w:r>
        <w:rPr>
          <w:sz w:val="28"/>
        </w:rPr>
        <w:t xml:space="preserve"> 1992. </w:t>
      </w:r>
      <w:r>
        <w:rPr>
          <w:sz w:val="28"/>
        </w:rPr>
        <w:sym w:font="Symbol" w:char="F02D"/>
      </w:r>
      <w:r>
        <w:rPr>
          <w:sz w:val="28"/>
        </w:rPr>
        <w:t xml:space="preserve"> Т. 54, № 12. </w:t>
      </w:r>
      <w:r>
        <w:rPr>
          <w:sz w:val="28"/>
        </w:rPr>
        <w:sym w:font="Symbol" w:char="F02D"/>
      </w:r>
      <w:r>
        <w:rPr>
          <w:sz w:val="28"/>
        </w:rPr>
        <w:t xml:space="preserve"> С. 8-11.</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lastRenderedPageBreak/>
        <w:t xml:space="preserve">Быков В.Л. Динамика инвазивного роста Candida albicans в тканях хозяина / В.Л. Быков // Вестник дерматологии и венерологии. </w:t>
      </w:r>
      <w:r>
        <w:rPr>
          <w:sz w:val="28"/>
        </w:rPr>
        <w:sym w:font="Symbol" w:char="F02D"/>
      </w:r>
      <w:r>
        <w:rPr>
          <w:sz w:val="28"/>
        </w:rPr>
        <w:t xml:space="preserve"> 1990. </w:t>
      </w:r>
      <w:r>
        <w:rPr>
          <w:sz w:val="28"/>
        </w:rPr>
        <w:sym w:font="Symbol" w:char="F02D"/>
      </w:r>
      <w:r>
        <w:rPr>
          <w:sz w:val="28"/>
        </w:rPr>
        <w:t xml:space="preserve"> № 4. </w:t>
      </w:r>
      <w:r>
        <w:rPr>
          <w:sz w:val="28"/>
        </w:rPr>
        <w:sym w:font="Symbol" w:char="F02D"/>
      </w:r>
      <w:r>
        <w:rPr>
          <w:sz w:val="28"/>
        </w:rPr>
        <w:t xml:space="preserve"> С. 25-28.</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Быков В.Л. Функциональная морфология эпителиального барьера слизистой оболочки полости рта / В.Л. Быков // Стоматология. </w:t>
      </w:r>
      <w:r>
        <w:rPr>
          <w:sz w:val="28"/>
        </w:rPr>
        <w:sym w:font="Symbol" w:char="F02D"/>
      </w:r>
      <w:r>
        <w:rPr>
          <w:sz w:val="28"/>
        </w:rPr>
        <w:t xml:space="preserve"> 1997. </w:t>
      </w:r>
      <w:r>
        <w:rPr>
          <w:sz w:val="28"/>
        </w:rPr>
        <w:sym w:font="Symbol" w:char="F02D"/>
      </w:r>
      <w:r>
        <w:rPr>
          <w:sz w:val="28"/>
        </w:rPr>
        <w:t xml:space="preserve"> № 3. </w:t>
      </w:r>
      <w:r>
        <w:rPr>
          <w:sz w:val="28"/>
        </w:rPr>
        <w:sym w:font="Symbol" w:char="F02D"/>
      </w:r>
      <w:r>
        <w:rPr>
          <w:sz w:val="28"/>
        </w:rPr>
        <w:t xml:space="preserve"> С. 12-17.</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Быкова А.А. О поликлональном характере иммунного ответа на ксенобиотики и эубиотики / А.А. Быкова // Экспериментальная и клинич</w:t>
      </w:r>
      <w:r>
        <w:rPr>
          <w:sz w:val="28"/>
        </w:rPr>
        <w:t>е</w:t>
      </w:r>
      <w:r>
        <w:rPr>
          <w:sz w:val="28"/>
        </w:rPr>
        <w:t>ская фармак</w:t>
      </w:r>
      <w:r>
        <w:rPr>
          <w:sz w:val="28"/>
        </w:rPr>
        <w:t>о</w:t>
      </w:r>
      <w:r>
        <w:rPr>
          <w:sz w:val="28"/>
        </w:rPr>
        <w:t xml:space="preserve">логия. </w:t>
      </w:r>
      <w:r>
        <w:rPr>
          <w:sz w:val="28"/>
        </w:rPr>
        <w:sym w:font="Symbol" w:char="F02D"/>
      </w:r>
      <w:r>
        <w:rPr>
          <w:sz w:val="28"/>
        </w:rPr>
        <w:t xml:space="preserve"> 1999. </w:t>
      </w:r>
      <w:r>
        <w:rPr>
          <w:sz w:val="28"/>
        </w:rPr>
        <w:sym w:font="Symbol" w:char="F02D"/>
      </w:r>
      <w:r>
        <w:rPr>
          <w:sz w:val="28"/>
        </w:rPr>
        <w:t xml:space="preserve"> № 2. </w:t>
      </w:r>
      <w:r>
        <w:rPr>
          <w:sz w:val="28"/>
        </w:rPr>
        <w:sym w:font="Symbol" w:char="F02D"/>
      </w:r>
      <w:r>
        <w:rPr>
          <w:sz w:val="28"/>
        </w:rPr>
        <w:t xml:space="preserve"> С. 43-47.</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Ваулина О.В. Биофитокоррекция дисбактериоза у детей грудного возраста / О.В. Ваулина, И.Н. Холодова // Науч.-практ. семинар "Индивид</w:t>
      </w:r>
      <w:r>
        <w:rPr>
          <w:sz w:val="28"/>
        </w:rPr>
        <w:t>у</w:t>
      </w:r>
      <w:r>
        <w:rPr>
          <w:sz w:val="28"/>
        </w:rPr>
        <w:t xml:space="preserve">альные подходы к проблеме дисбактериоза": тезисы докл. </w:t>
      </w:r>
      <w:r>
        <w:rPr>
          <w:sz w:val="28"/>
        </w:rPr>
        <w:sym w:font="Symbol" w:char="F02D"/>
      </w:r>
      <w:r>
        <w:rPr>
          <w:sz w:val="28"/>
        </w:rPr>
        <w:t xml:space="preserve"> М., 2003. </w:t>
      </w:r>
      <w:r>
        <w:rPr>
          <w:sz w:val="28"/>
        </w:rPr>
        <w:sym w:font="Symbol" w:char="F02D"/>
      </w:r>
      <w:r>
        <w:rPr>
          <w:sz w:val="28"/>
        </w:rPr>
        <w:t xml:space="preserve"> С. 34</w:t>
      </w:r>
      <w:r>
        <w:rPr>
          <w:sz w:val="28"/>
        </w:rPr>
        <w:noBreakHyphen/>
        <w:t>41.</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Виноградова Т.Ф. Детская стоматология: учеб. пособие / Т.Ф.</w:t>
      </w:r>
      <w:r>
        <w:rPr>
          <w:color w:val="000000"/>
          <w:sz w:val="14"/>
        </w:rPr>
        <w:t> </w:t>
      </w:r>
      <w:r>
        <w:rPr>
          <w:sz w:val="28"/>
        </w:rPr>
        <w:t xml:space="preserve">Виноградова. </w:t>
      </w:r>
      <w:r>
        <w:rPr>
          <w:sz w:val="28"/>
        </w:rPr>
        <w:sym w:font="Symbol" w:char="F02D"/>
      </w:r>
      <w:r>
        <w:rPr>
          <w:sz w:val="28"/>
        </w:rPr>
        <w:t xml:space="preserve"> 1987. – 397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Власова Л.Ф. Цитологический анализ поверхностных слоев эпит</w:t>
      </w:r>
      <w:r>
        <w:rPr>
          <w:sz w:val="28"/>
        </w:rPr>
        <w:t>е</w:t>
      </w:r>
      <w:r>
        <w:rPr>
          <w:sz w:val="28"/>
        </w:rPr>
        <w:t>лия слизистой оболочки полости рта / Л.Ф. Власова // Бюллетень экспер</w:t>
      </w:r>
      <w:r>
        <w:rPr>
          <w:sz w:val="28"/>
        </w:rPr>
        <w:t>и</w:t>
      </w:r>
      <w:r>
        <w:rPr>
          <w:sz w:val="28"/>
        </w:rPr>
        <w:t xml:space="preserve">ментальной биологии и медицины. </w:t>
      </w:r>
      <w:r>
        <w:rPr>
          <w:sz w:val="28"/>
        </w:rPr>
        <w:sym w:font="Symbol" w:char="F02D"/>
      </w:r>
      <w:r>
        <w:rPr>
          <w:sz w:val="28"/>
        </w:rPr>
        <w:t xml:space="preserve"> 2000. </w:t>
      </w:r>
      <w:r>
        <w:rPr>
          <w:sz w:val="28"/>
        </w:rPr>
        <w:sym w:font="Symbol" w:char="F02D"/>
      </w:r>
      <w:r>
        <w:rPr>
          <w:sz w:val="28"/>
        </w:rPr>
        <w:t xml:space="preserve"> № 1. </w:t>
      </w:r>
      <w:r>
        <w:rPr>
          <w:sz w:val="28"/>
        </w:rPr>
        <w:sym w:font="Symbol" w:char="F02D"/>
      </w:r>
      <w:r>
        <w:rPr>
          <w:sz w:val="28"/>
        </w:rPr>
        <w:t xml:space="preserve"> С. 113.</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Возианова Ж.И. ВИЧ: Актуальность и реальность / Ж.И. Возианова, А.К.Дуда, О.А. Голубовская // Медицинская газета. </w:t>
      </w:r>
      <w:r>
        <w:rPr>
          <w:sz w:val="28"/>
        </w:rPr>
        <w:sym w:font="Symbol" w:char="F02D"/>
      </w:r>
      <w:r>
        <w:rPr>
          <w:sz w:val="28"/>
        </w:rPr>
        <w:t xml:space="preserve"> 2003. </w:t>
      </w:r>
      <w:r>
        <w:rPr>
          <w:sz w:val="28"/>
        </w:rPr>
        <w:sym w:font="Symbol" w:char="F02D"/>
      </w:r>
      <w:r>
        <w:rPr>
          <w:sz w:val="28"/>
        </w:rPr>
        <w:t xml:space="preserve"> № 3. </w:t>
      </w:r>
      <w:r>
        <w:rPr>
          <w:sz w:val="28"/>
        </w:rPr>
        <w:sym w:font="Symbol" w:char="F02D"/>
      </w:r>
      <w:r>
        <w:rPr>
          <w:sz w:val="28"/>
        </w:rPr>
        <w:t xml:space="preserve"> С. 4-5.</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Волина Л.П. Особенности поражения центральной нервной сист</w:t>
      </w:r>
      <w:r>
        <w:rPr>
          <w:sz w:val="28"/>
        </w:rPr>
        <w:t>е</w:t>
      </w:r>
      <w:r>
        <w:rPr>
          <w:sz w:val="28"/>
        </w:rPr>
        <w:t xml:space="preserve">мы у детей раннего возраста при кандидозе: автореф. дис. на соискание уч. степени канд. мед. наук: спец. 14.00.13 / Л.П. Волина. </w:t>
      </w:r>
      <w:r>
        <w:rPr>
          <w:sz w:val="28"/>
        </w:rPr>
        <w:sym w:font="Symbol" w:char="F02D"/>
      </w:r>
      <w:r>
        <w:rPr>
          <w:sz w:val="28"/>
        </w:rPr>
        <w:t xml:space="preserve"> СПб., 1997. – 22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Володин Н.Н. Особенности кандидозов у новорожденных в услов</w:t>
      </w:r>
      <w:r>
        <w:rPr>
          <w:sz w:val="28"/>
        </w:rPr>
        <w:t>и</w:t>
      </w:r>
      <w:r>
        <w:rPr>
          <w:sz w:val="28"/>
        </w:rPr>
        <w:t xml:space="preserve">ях отделений реанимации и интенсивной терапии / Н.Н. Володин, М.В.Дегтярева, К.К. Бахтикян // Педиатрия. </w:t>
      </w:r>
      <w:r>
        <w:rPr>
          <w:sz w:val="28"/>
        </w:rPr>
        <w:sym w:font="Symbol" w:char="F02D"/>
      </w:r>
      <w:r>
        <w:rPr>
          <w:sz w:val="28"/>
        </w:rPr>
        <w:t xml:space="preserve"> 1999. </w:t>
      </w:r>
      <w:r>
        <w:rPr>
          <w:sz w:val="28"/>
        </w:rPr>
        <w:sym w:font="Symbol" w:char="F02D"/>
      </w:r>
      <w:r>
        <w:rPr>
          <w:sz w:val="28"/>
        </w:rPr>
        <w:t xml:space="preserve"> № 5. </w:t>
      </w:r>
      <w:r>
        <w:rPr>
          <w:sz w:val="28"/>
        </w:rPr>
        <w:sym w:font="Symbol" w:char="F02D"/>
      </w:r>
      <w:r>
        <w:rPr>
          <w:sz w:val="28"/>
        </w:rPr>
        <w:t xml:space="preserve"> С. 16-23.</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Володин Н.Н. Справочник по иммунотерапии для практического врача/ Н.Н. Володин, М.В. Дегтярева, С.В. Димитрюк. </w:t>
      </w:r>
      <w:r>
        <w:rPr>
          <w:sz w:val="28"/>
        </w:rPr>
        <w:sym w:font="Symbol" w:char="F02D"/>
      </w:r>
      <w:r>
        <w:rPr>
          <w:sz w:val="28"/>
        </w:rPr>
        <w:t xml:space="preserve"> СПб.: Диалог, 2002. </w:t>
      </w:r>
      <w:r>
        <w:rPr>
          <w:sz w:val="28"/>
        </w:rPr>
        <w:sym w:font="Symbol" w:char="F02D"/>
      </w:r>
      <w:r>
        <w:rPr>
          <w:sz w:val="28"/>
        </w:rPr>
        <w:t xml:space="preserve"> 312с.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lastRenderedPageBreak/>
        <w:t>Волосевич Л.И. Взаимосвязь между антилизоцимной активностью грибов рода Candida и содержание лизоцина в слюне больных кандидозом слизистой оболочки полости рта / Л.И. Волосевич, Д.И. Заболотный, З.А. Шеремет // Реактивность и резистентность. Функциональные и прикла</w:t>
      </w:r>
      <w:r>
        <w:rPr>
          <w:sz w:val="28"/>
        </w:rPr>
        <w:t>д</w:t>
      </w:r>
      <w:r>
        <w:rPr>
          <w:sz w:val="28"/>
        </w:rPr>
        <w:t xml:space="preserve">ные вопросы: всесоюз. конф.: тезисы докл. </w:t>
      </w:r>
      <w:r>
        <w:rPr>
          <w:sz w:val="28"/>
        </w:rPr>
        <w:sym w:font="Symbol" w:char="F02D"/>
      </w:r>
      <w:r>
        <w:rPr>
          <w:sz w:val="28"/>
        </w:rPr>
        <w:t xml:space="preserve"> К., 1987. </w:t>
      </w:r>
      <w:r>
        <w:rPr>
          <w:sz w:val="28"/>
        </w:rPr>
        <w:sym w:font="Symbol" w:char="F02D"/>
      </w:r>
      <w:r>
        <w:rPr>
          <w:sz w:val="28"/>
        </w:rPr>
        <w:t xml:space="preserve"> С. 325-326.</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Воробьев А.А. Бактерии нормальной микрофлоры, биологические свойства и защитные функции / А.А. Воробьев, Е.А. Лыкова // Журнал ми</w:t>
      </w:r>
      <w:r>
        <w:rPr>
          <w:sz w:val="28"/>
        </w:rPr>
        <w:t>к</w:t>
      </w:r>
      <w:r>
        <w:rPr>
          <w:sz w:val="28"/>
        </w:rPr>
        <w:t xml:space="preserve">робиологии, эпидемиологии и иммунобиологии. </w:t>
      </w:r>
      <w:r>
        <w:rPr>
          <w:sz w:val="28"/>
        </w:rPr>
        <w:sym w:font="Symbol" w:char="F02D"/>
      </w:r>
      <w:r>
        <w:rPr>
          <w:sz w:val="28"/>
        </w:rPr>
        <w:t xml:space="preserve"> 1999. </w:t>
      </w:r>
      <w:r>
        <w:rPr>
          <w:sz w:val="28"/>
        </w:rPr>
        <w:sym w:font="Symbol" w:char="F02D"/>
      </w:r>
      <w:r>
        <w:rPr>
          <w:sz w:val="28"/>
        </w:rPr>
        <w:t xml:space="preserve"> № 6. </w:t>
      </w:r>
      <w:r>
        <w:rPr>
          <w:sz w:val="28"/>
        </w:rPr>
        <w:sym w:font="Symbol" w:char="F02D"/>
      </w:r>
      <w:r>
        <w:rPr>
          <w:sz w:val="28"/>
        </w:rPr>
        <w:t xml:space="preserve"> С. 102-105.</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Воробьев А.А. Значение патологического процесса в формировании изменчивости микробиологического фенотипа кишечника человека / А.А. Воробьев, Л.О. Иноземцева, Ю.В. Несвижский // Бюллетень экспер</w:t>
      </w:r>
      <w:r>
        <w:rPr>
          <w:sz w:val="28"/>
        </w:rPr>
        <w:t>и</w:t>
      </w:r>
      <w:r>
        <w:rPr>
          <w:sz w:val="28"/>
        </w:rPr>
        <w:t xml:space="preserve">ментальной биологии и медицины. </w:t>
      </w:r>
      <w:r>
        <w:rPr>
          <w:sz w:val="28"/>
        </w:rPr>
        <w:sym w:font="Symbol" w:char="F02D"/>
      </w:r>
      <w:r>
        <w:rPr>
          <w:sz w:val="28"/>
        </w:rPr>
        <w:t xml:space="preserve"> 1997. </w:t>
      </w:r>
      <w:r>
        <w:rPr>
          <w:sz w:val="28"/>
        </w:rPr>
        <w:sym w:font="Symbol" w:char="F02D"/>
      </w:r>
      <w:r>
        <w:rPr>
          <w:sz w:val="28"/>
        </w:rPr>
        <w:t xml:space="preserve"> № 2. </w:t>
      </w:r>
      <w:r>
        <w:rPr>
          <w:sz w:val="28"/>
        </w:rPr>
        <w:sym w:font="Symbol" w:char="F02D"/>
      </w:r>
      <w:r>
        <w:rPr>
          <w:sz w:val="28"/>
        </w:rPr>
        <w:t xml:space="preserve"> С. 176-179.</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Воробьев Л.В. Опыт применения физиорефлексотерапии в корре</w:t>
      </w:r>
      <w:r>
        <w:rPr>
          <w:sz w:val="28"/>
        </w:rPr>
        <w:t>к</w:t>
      </w:r>
      <w:r>
        <w:rPr>
          <w:sz w:val="28"/>
        </w:rPr>
        <w:t>ции иммунодифицитных состояний / Л.В. Воробьев // Аллергология и иммунол</w:t>
      </w:r>
      <w:r>
        <w:rPr>
          <w:sz w:val="28"/>
        </w:rPr>
        <w:t>о</w:t>
      </w:r>
      <w:r>
        <w:rPr>
          <w:sz w:val="28"/>
        </w:rPr>
        <w:t xml:space="preserve">гия. </w:t>
      </w:r>
      <w:r>
        <w:rPr>
          <w:sz w:val="28"/>
        </w:rPr>
        <w:sym w:font="Symbol" w:char="F02D"/>
      </w:r>
      <w:r>
        <w:rPr>
          <w:sz w:val="28"/>
        </w:rPr>
        <w:t xml:space="preserve"> 2003. </w:t>
      </w:r>
      <w:r>
        <w:rPr>
          <w:sz w:val="28"/>
        </w:rPr>
        <w:sym w:font="Symbol" w:char="F02D"/>
      </w:r>
      <w:r>
        <w:rPr>
          <w:sz w:val="28"/>
        </w:rPr>
        <w:t xml:space="preserve"> Т. 4, № 2. </w:t>
      </w:r>
      <w:r>
        <w:rPr>
          <w:sz w:val="28"/>
        </w:rPr>
        <w:sym w:font="Symbol" w:char="F02D"/>
      </w:r>
      <w:r>
        <w:rPr>
          <w:sz w:val="28"/>
        </w:rPr>
        <w:t xml:space="preserve"> С. 106.</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Гельфанд Б.Р. Кандидозная инфекция в хирургии и интенсивной терапии / Б.Р. Гельфанд, В.А. Гологорский, Е.Б. Гельфанд // Клиническая антибиот</w:t>
      </w:r>
      <w:r>
        <w:rPr>
          <w:sz w:val="28"/>
        </w:rPr>
        <w:t>и</w:t>
      </w:r>
      <w:r>
        <w:rPr>
          <w:sz w:val="28"/>
        </w:rPr>
        <w:t xml:space="preserve">котерапия. </w:t>
      </w:r>
      <w:r>
        <w:rPr>
          <w:sz w:val="28"/>
        </w:rPr>
        <w:sym w:font="Symbol" w:char="F02D"/>
      </w:r>
      <w:r>
        <w:rPr>
          <w:sz w:val="28"/>
        </w:rPr>
        <w:t xml:space="preserve"> 2002. </w:t>
      </w:r>
      <w:r>
        <w:rPr>
          <w:sz w:val="28"/>
        </w:rPr>
        <w:sym w:font="Symbol" w:char="F02D"/>
      </w:r>
      <w:r>
        <w:rPr>
          <w:sz w:val="28"/>
        </w:rPr>
        <w:t xml:space="preserve"> № 2 (16). </w:t>
      </w:r>
      <w:r>
        <w:rPr>
          <w:sz w:val="28"/>
        </w:rPr>
        <w:sym w:font="Symbol" w:char="F02D"/>
      </w:r>
      <w:r>
        <w:rPr>
          <w:sz w:val="28"/>
        </w:rPr>
        <w:t xml:space="preserve"> С. 23-30.</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Герасимчук Е.А. Микрофлора красоты / Е.А. Герасимчук // Росс. журнал «Будь здоров!».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С.15-18.</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Гомберг М.А. О терапии трихомониаза и бактериального вагиноза / М.А. Гомберг, К.И. Плахова // Вестник дерматологии и венерологии. </w:t>
      </w:r>
      <w:r>
        <w:rPr>
          <w:sz w:val="28"/>
        </w:rPr>
        <w:sym w:font="Symbol" w:char="F02D"/>
      </w:r>
      <w:r>
        <w:rPr>
          <w:sz w:val="28"/>
        </w:rPr>
        <w:t xml:space="preserve"> 2006. </w:t>
      </w:r>
      <w:r>
        <w:rPr>
          <w:sz w:val="28"/>
        </w:rPr>
        <w:sym w:font="Symbol" w:char="F02D"/>
      </w:r>
      <w:r>
        <w:rPr>
          <w:sz w:val="28"/>
        </w:rPr>
        <w:t xml:space="preserve"> № 1. </w:t>
      </w:r>
      <w:r>
        <w:rPr>
          <w:sz w:val="28"/>
        </w:rPr>
        <w:sym w:font="Symbol" w:char="F02D"/>
      </w:r>
      <w:r>
        <w:rPr>
          <w:sz w:val="28"/>
        </w:rPr>
        <w:t xml:space="preserve"> С. 60-63.</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Горелов А.В. Оценка влияния пробиотического продукта Актимель на состояние здоровья детей / А.В. Горелов, Д.В. Усенко //Леч. врач. </w:t>
      </w:r>
      <w:r>
        <w:rPr>
          <w:sz w:val="28"/>
        </w:rPr>
        <w:sym w:font="Symbol" w:char="F02D"/>
      </w:r>
      <w:r>
        <w:rPr>
          <w:sz w:val="28"/>
        </w:rPr>
        <w:t xml:space="preserve"> 2003. </w:t>
      </w:r>
      <w:r>
        <w:rPr>
          <w:sz w:val="28"/>
        </w:rPr>
        <w:sym w:font="Symbol" w:char="F02D"/>
      </w:r>
      <w:r>
        <w:rPr>
          <w:sz w:val="28"/>
        </w:rPr>
        <w:t xml:space="preserve"> № 9. </w:t>
      </w:r>
      <w:r>
        <w:rPr>
          <w:sz w:val="28"/>
        </w:rPr>
        <w:sym w:font="Symbol" w:char="F02D"/>
      </w:r>
      <w:r>
        <w:rPr>
          <w:sz w:val="28"/>
        </w:rPr>
        <w:t xml:space="preserve"> С. 26-29.</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Григорьев П.Я. Лактулоза в терапии заболеваний органов пищев</w:t>
      </w:r>
      <w:r>
        <w:rPr>
          <w:sz w:val="28"/>
        </w:rPr>
        <w:t>а</w:t>
      </w:r>
      <w:r>
        <w:rPr>
          <w:sz w:val="28"/>
        </w:rPr>
        <w:t>рения / П.Я. Григорьев, Я.П. Яковенко // Российский гастроэнтерологический жу</w:t>
      </w:r>
      <w:r>
        <w:rPr>
          <w:sz w:val="28"/>
        </w:rPr>
        <w:t>р</w:t>
      </w:r>
      <w:r>
        <w:rPr>
          <w:sz w:val="28"/>
        </w:rPr>
        <w:t xml:space="preserve">нал.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71-78.</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lastRenderedPageBreak/>
        <w:t>Григорьев П.Я. Нарушение нормального состава кишечной микр</w:t>
      </w:r>
      <w:r>
        <w:rPr>
          <w:sz w:val="28"/>
        </w:rPr>
        <w:t>о</w:t>
      </w:r>
      <w:r>
        <w:rPr>
          <w:sz w:val="28"/>
        </w:rPr>
        <w:t>флоры, клиническое значение и вопросы терапии / П.Я. Григорьев, Я.П. Якове</w:t>
      </w:r>
      <w:r>
        <w:rPr>
          <w:sz w:val="28"/>
        </w:rPr>
        <w:t>н</w:t>
      </w:r>
      <w:r>
        <w:rPr>
          <w:sz w:val="28"/>
        </w:rPr>
        <w:t xml:space="preserve">ко // Метод. пособие. </w:t>
      </w:r>
      <w:r>
        <w:rPr>
          <w:sz w:val="28"/>
        </w:rPr>
        <w:sym w:font="Symbol" w:char="F02D"/>
      </w:r>
      <w:r>
        <w:rPr>
          <w:sz w:val="28"/>
        </w:rPr>
        <w:t xml:space="preserve"> М., 2000. – 16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Давыдова Б.Н. Стоматологические заболевания у детей (Эпидеми</w:t>
      </w:r>
      <w:r>
        <w:rPr>
          <w:sz w:val="28"/>
        </w:rPr>
        <w:t>о</w:t>
      </w:r>
      <w:r>
        <w:rPr>
          <w:sz w:val="28"/>
        </w:rPr>
        <w:t xml:space="preserve">логия, профилактика, лечение) / Б.Н. Давыдова // Сб. науч. тр. </w:t>
      </w:r>
      <w:r>
        <w:rPr>
          <w:sz w:val="28"/>
        </w:rPr>
        <w:sym w:font="Symbol" w:char="F02D"/>
      </w:r>
      <w:r>
        <w:rPr>
          <w:sz w:val="28"/>
        </w:rPr>
        <w:t xml:space="preserve"> Тверь, 2000. – 219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Давыдова Т.Р. К проблеме дисбактериоза в стоматологической практике / Т.Р. Давыдова, Я.П. Карасенков, Е.Ю. Хавкина // Стоматология.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23-24.</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Данилевський М.І. Захворювання слизової оболонки порожнини рота / М.І. Данилевський, О.Ф. Несин, Ж.І. Рахній. </w:t>
      </w:r>
      <w:r>
        <w:rPr>
          <w:sz w:val="28"/>
        </w:rPr>
        <w:sym w:font="Symbol" w:char="F02D"/>
      </w:r>
      <w:r>
        <w:rPr>
          <w:sz w:val="28"/>
        </w:rPr>
        <w:t xml:space="preserve"> К.: Здоров’я. </w:t>
      </w:r>
      <w:r>
        <w:rPr>
          <w:sz w:val="28"/>
        </w:rPr>
        <w:sym w:font="Symbol" w:char="F02D"/>
      </w:r>
      <w:r>
        <w:rPr>
          <w:sz w:val="28"/>
        </w:rPr>
        <w:t xml:space="preserve"> 1998. </w:t>
      </w:r>
      <w:r>
        <w:rPr>
          <w:sz w:val="28"/>
        </w:rPr>
        <w:sym w:font="Symbol" w:char="F02D"/>
      </w:r>
      <w:r>
        <w:rPr>
          <w:sz w:val="28"/>
        </w:rPr>
        <w:t xml:space="preserve"> 408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Денисов М.Ю. Практическая гастроэнтерология для педиатра: руководство для врачей / М.Ю. Денисов. – Изд. 4-е перераб. и доп. </w:t>
      </w:r>
      <w:r>
        <w:rPr>
          <w:sz w:val="28"/>
        </w:rPr>
        <w:sym w:font="Symbol" w:char="F02D"/>
      </w:r>
      <w:r>
        <w:rPr>
          <w:sz w:val="28"/>
        </w:rPr>
        <w:t xml:space="preserve"> М.: Изд</w:t>
      </w:r>
      <w:r>
        <w:rPr>
          <w:sz w:val="28"/>
        </w:rPr>
        <w:t>а</w:t>
      </w:r>
      <w:r>
        <w:rPr>
          <w:sz w:val="28"/>
        </w:rPr>
        <w:t xml:space="preserve">тель Мокеев, 2001. </w:t>
      </w:r>
      <w:r>
        <w:rPr>
          <w:sz w:val="28"/>
        </w:rPr>
        <w:sym w:font="Symbol" w:char="F02D"/>
      </w:r>
      <w:r>
        <w:rPr>
          <w:sz w:val="28"/>
        </w:rPr>
        <w:t xml:space="preserve"> 376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Динамика распространения дерматофитий в Российской Федерации / А.А. Кубанова, Н. П. Потекаев, М.В. Яцуха, Т.В. Рубашева // Вестник дерматол</w:t>
      </w:r>
      <w:r>
        <w:rPr>
          <w:sz w:val="28"/>
        </w:rPr>
        <w:t>о</w:t>
      </w:r>
      <w:r>
        <w:rPr>
          <w:sz w:val="28"/>
        </w:rPr>
        <w:t xml:space="preserve">гии и венерологии.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16-18.</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Дичко Є.Н., Іванова С.А. Кандидоз слизової оболонки порожнини рота: навч. посібник. </w:t>
      </w:r>
      <w:r>
        <w:rPr>
          <w:sz w:val="28"/>
        </w:rPr>
        <w:sym w:font="Symbol" w:char="F02D"/>
      </w:r>
      <w:r>
        <w:rPr>
          <w:sz w:val="28"/>
        </w:rPr>
        <w:t xml:space="preserve"> 2003. </w:t>
      </w:r>
      <w:r>
        <w:rPr>
          <w:sz w:val="28"/>
        </w:rPr>
        <w:sym w:font="Symbol" w:char="F02D"/>
      </w:r>
      <w:r>
        <w:rPr>
          <w:sz w:val="28"/>
        </w:rPr>
        <w:t xml:space="preserve"> 75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Дранник Г.В. Клиническая иммунология и аллергология / Г.В. Дранник. </w:t>
      </w:r>
      <w:r>
        <w:rPr>
          <w:sz w:val="28"/>
        </w:rPr>
        <w:sym w:font="Symbol" w:char="F02D"/>
      </w:r>
      <w:r>
        <w:rPr>
          <w:sz w:val="28"/>
        </w:rPr>
        <w:t xml:space="preserve"> Одесса: Астропринт. </w:t>
      </w:r>
      <w:r>
        <w:rPr>
          <w:sz w:val="28"/>
        </w:rPr>
        <w:sym w:font="Symbol" w:char="F02D"/>
      </w:r>
      <w:r>
        <w:rPr>
          <w:sz w:val="28"/>
        </w:rPr>
        <w:t xml:space="preserve"> 1999. </w:t>
      </w:r>
      <w:r>
        <w:rPr>
          <w:sz w:val="28"/>
        </w:rPr>
        <w:sym w:font="Symbol" w:char="F02D"/>
      </w:r>
      <w:r>
        <w:rPr>
          <w:sz w:val="28"/>
        </w:rPr>
        <w:t xml:space="preserve"> 344 с.</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Дудникова Э.В. Современные взгляды на кишечный дисбактериоз у детей / Э.В. Дудникова // "</w:t>
      </w:r>
      <w:hyperlink r:id="rId12" w:history="1">
        <w:r>
          <w:rPr>
            <w:sz w:val="28"/>
          </w:rPr>
          <w:t>Южно-Российский медицинский журнал</w:t>
        </w:r>
      </w:hyperlink>
      <w:r>
        <w:rPr>
          <w:sz w:val="28"/>
        </w:rPr>
        <w:t>" Педиа</w:t>
      </w:r>
      <w:r>
        <w:rPr>
          <w:sz w:val="28"/>
        </w:rPr>
        <w:t>т</w:t>
      </w:r>
      <w:r>
        <w:rPr>
          <w:sz w:val="28"/>
        </w:rPr>
        <w:t xml:space="preserve">рия.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12-17.</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Елизарова В.М. Применение "Имудона" при лечении заболеваний слизистой оболочки полости рта / В.М. Елизарова, Л.Н. Дроботько, С.Ю. Страхова // </w:t>
      </w:r>
      <w:r>
        <w:rPr>
          <w:sz w:val="28"/>
          <w:lang w:val="en-US"/>
        </w:rPr>
        <w:t>V</w:t>
      </w:r>
      <w:r>
        <w:rPr>
          <w:sz w:val="28"/>
        </w:rPr>
        <w:t>ІІ Российский национальный конгресс "Человек и лека</w:t>
      </w:r>
      <w:r>
        <w:rPr>
          <w:sz w:val="28"/>
        </w:rPr>
        <w:t>р</w:t>
      </w:r>
      <w:r>
        <w:rPr>
          <w:sz w:val="28"/>
        </w:rPr>
        <w:t xml:space="preserve">ство". </w:t>
      </w:r>
      <w:r>
        <w:rPr>
          <w:sz w:val="28"/>
        </w:rPr>
        <w:sym w:font="Symbol" w:char="F02D"/>
      </w:r>
      <w:r>
        <w:rPr>
          <w:sz w:val="28"/>
        </w:rPr>
        <w:t xml:space="preserve"> М., 2000. </w:t>
      </w:r>
      <w:r>
        <w:rPr>
          <w:sz w:val="28"/>
        </w:rPr>
        <w:sym w:font="Symbol" w:char="F02D"/>
      </w:r>
      <w:r>
        <w:rPr>
          <w:sz w:val="28"/>
        </w:rPr>
        <w:t xml:space="preserve"> 254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lastRenderedPageBreak/>
        <w:t>Елинов Н.П. Медицинская микология к ХХІ веку – в начале треть</w:t>
      </w:r>
      <w:r>
        <w:rPr>
          <w:sz w:val="28"/>
        </w:rPr>
        <w:t>е</w:t>
      </w:r>
      <w:r>
        <w:rPr>
          <w:sz w:val="28"/>
        </w:rPr>
        <w:t xml:space="preserve">го тысячелетия / Н.П. Елинов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4. </w:t>
      </w:r>
      <w:r>
        <w:rPr>
          <w:sz w:val="28"/>
        </w:rPr>
        <w:sym w:font="Symbol" w:char="F02D"/>
      </w:r>
      <w:r>
        <w:rPr>
          <w:sz w:val="28"/>
        </w:rPr>
        <w:t xml:space="preserve"> С. 6-12.</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Елинов Н.П. Место и значение медицинской микологии в ряду ми</w:t>
      </w:r>
      <w:r>
        <w:rPr>
          <w:sz w:val="28"/>
        </w:rPr>
        <w:t>к</w:t>
      </w:r>
      <w:r>
        <w:rPr>
          <w:sz w:val="28"/>
        </w:rPr>
        <w:t>робиологических, гигиенических и клинических дисциплин / Н.П. Елинов, Н.В. Васильева // Микробиология в гигиене и клинической медицине (Хл</w:t>
      </w:r>
      <w:r>
        <w:rPr>
          <w:sz w:val="28"/>
        </w:rPr>
        <w:t>о</w:t>
      </w:r>
      <w:r>
        <w:rPr>
          <w:sz w:val="28"/>
        </w:rPr>
        <w:t xml:space="preserve">пинские чтения). </w:t>
      </w:r>
      <w:r>
        <w:rPr>
          <w:sz w:val="28"/>
        </w:rPr>
        <w:sym w:font="Symbol" w:char="F02D"/>
      </w:r>
      <w:r>
        <w:rPr>
          <w:sz w:val="28"/>
        </w:rPr>
        <w:t xml:space="preserve"> СПб.: СПбМАПО, 2000. </w:t>
      </w:r>
      <w:r>
        <w:rPr>
          <w:sz w:val="28"/>
        </w:rPr>
        <w:sym w:font="Symbol" w:char="F02D"/>
      </w:r>
      <w:r>
        <w:rPr>
          <w:sz w:val="28"/>
        </w:rPr>
        <w:t xml:space="preserve"> С. 56-61.</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Ефанова Е.А. Возможности современных иммунологических мет</w:t>
      </w:r>
      <w:r>
        <w:rPr>
          <w:sz w:val="28"/>
        </w:rPr>
        <w:t>о</w:t>
      </w:r>
      <w:r>
        <w:rPr>
          <w:sz w:val="28"/>
        </w:rPr>
        <w:t>дов в диагностике бактериальных осложнений у новорожденных в критич</w:t>
      </w:r>
      <w:r>
        <w:rPr>
          <w:sz w:val="28"/>
        </w:rPr>
        <w:t>е</w:t>
      </w:r>
      <w:r>
        <w:rPr>
          <w:sz w:val="28"/>
        </w:rPr>
        <w:t>ских состояниях (обзор литературы) / Е.А. Ефанова // Клиническая лабор</w:t>
      </w:r>
      <w:r>
        <w:rPr>
          <w:sz w:val="28"/>
        </w:rPr>
        <w:t>а</w:t>
      </w:r>
      <w:r>
        <w:rPr>
          <w:sz w:val="28"/>
        </w:rPr>
        <w:t>торная диагн</w:t>
      </w:r>
      <w:r>
        <w:rPr>
          <w:sz w:val="28"/>
        </w:rPr>
        <w:t>о</w:t>
      </w:r>
      <w:r>
        <w:rPr>
          <w:sz w:val="28"/>
        </w:rPr>
        <w:t xml:space="preserve">стиа. </w:t>
      </w:r>
      <w:r>
        <w:rPr>
          <w:sz w:val="28"/>
        </w:rPr>
        <w:sym w:font="Symbol" w:char="F02D"/>
      </w:r>
      <w:r>
        <w:rPr>
          <w:sz w:val="28"/>
        </w:rPr>
        <w:t xml:space="preserve"> 2006. </w:t>
      </w:r>
      <w:r>
        <w:rPr>
          <w:sz w:val="28"/>
        </w:rPr>
        <w:sym w:font="Symbol" w:char="F02D"/>
      </w:r>
      <w:r>
        <w:rPr>
          <w:sz w:val="28"/>
        </w:rPr>
        <w:t xml:space="preserve"> № 10. </w:t>
      </w:r>
      <w:r>
        <w:rPr>
          <w:sz w:val="28"/>
        </w:rPr>
        <w:sym w:font="Symbol" w:char="F02D"/>
      </w:r>
      <w:r>
        <w:rPr>
          <w:sz w:val="28"/>
        </w:rPr>
        <w:t xml:space="preserve"> С. 3-6.</w:t>
      </w:r>
    </w:p>
    <w:p w:rsidR="004B780E" w:rsidRDefault="004B780E" w:rsidP="00A02CD5">
      <w:pPr>
        <w:numPr>
          <w:ilvl w:val="0"/>
          <w:numId w:val="47"/>
        </w:numPr>
        <w:tabs>
          <w:tab w:val="left" w:pos="1134"/>
        </w:tabs>
        <w:suppressAutoHyphens w:val="0"/>
        <w:spacing w:line="348" w:lineRule="auto"/>
        <w:ind w:left="0" w:firstLine="709"/>
        <w:jc w:val="both"/>
        <w:rPr>
          <w:sz w:val="28"/>
        </w:rPr>
      </w:pPr>
      <w:r>
        <w:rPr>
          <w:sz w:val="28"/>
        </w:rPr>
        <w:t xml:space="preserve">Заболевания слизистой оболочки полости рта / </w:t>
      </w:r>
      <w:r>
        <w:rPr>
          <w:sz w:val="28"/>
        </w:rPr>
        <w:sym w:font="Symbol" w:char="F05B"/>
      </w:r>
      <w:r>
        <w:rPr>
          <w:sz w:val="28"/>
        </w:rPr>
        <w:t>Данилевский Н.Ф., Леонтьев В.К., Несин А.Ф., Рахний Ж.И.</w:t>
      </w:r>
      <w:r>
        <w:rPr>
          <w:sz w:val="28"/>
        </w:rPr>
        <w:sym w:font="Symbol" w:char="F05D"/>
      </w:r>
      <w:r>
        <w:rPr>
          <w:sz w:val="28"/>
        </w:rPr>
        <w:t xml:space="preserve">. </w:t>
      </w:r>
      <w:r>
        <w:rPr>
          <w:sz w:val="28"/>
        </w:rPr>
        <w:sym w:font="Symbol" w:char="F02D"/>
      </w:r>
      <w:r>
        <w:rPr>
          <w:sz w:val="28"/>
        </w:rPr>
        <w:t xml:space="preserve"> М.: ОАО «Стоматология», 2001. </w:t>
      </w:r>
      <w:r>
        <w:rPr>
          <w:sz w:val="28"/>
        </w:rPr>
        <w:sym w:font="Symbol" w:char="F02D"/>
      </w:r>
      <w:r>
        <w:rPr>
          <w:sz w:val="28"/>
        </w:rPr>
        <w:t xml:space="preserve"> 272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Заверная А.М. Застосування пімафуцину в лікуванні хворих на ка</w:t>
      </w:r>
      <w:r>
        <w:rPr>
          <w:sz w:val="28"/>
        </w:rPr>
        <w:t>н</w:t>
      </w:r>
      <w:r>
        <w:rPr>
          <w:sz w:val="28"/>
        </w:rPr>
        <w:t xml:space="preserve">дидоз слизової оболонки порожнини роту / А.М. Заверная, Г.О. Головня // Збірник наукових праць співробітників КМАПО ім. П.Л. Шупика. </w:t>
      </w:r>
      <w:r>
        <w:rPr>
          <w:sz w:val="28"/>
        </w:rPr>
        <w:sym w:font="Symbol" w:char="F02D"/>
      </w:r>
      <w:r>
        <w:rPr>
          <w:sz w:val="28"/>
        </w:rPr>
        <w:t xml:space="preserve"> 1998. </w:t>
      </w:r>
      <w:r>
        <w:rPr>
          <w:sz w:val="28"/>
        </w:rPr>
        <w:sym w:font="Symbol" w:char="F02D"/>
      </w:r>
      <w:r>
        <w:rPr>
          <w:sz w:val="28"/>
        </w:rPr>
        <w:t xml:space="preserve"> вип. 7, кн. 1. </w:t>
      </w:r>
      <w:r>
        <w:rPr>
          <w:sz w:val="28"/>
        </w:rPr>
        <w:sym w:font="Symbol" w:char="F02D"/>
      </w:r>
      <w:r>
        <w:rPr>
          <w:sz w:val="28"/>
        </w:rPr>
        <w:t xml:space="preserve"> С. 697-700.</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Заверная А.М. Лечение кандидоза слизистой оболочки полости рта новым противогрибковым препаратом пимафуцином / А.М. Заверная, И.А. Головня // Современная стоматология. </w:t>
      </w:r>
      <w:r>
        <w:rPr>
          <w:sz w:val="28"/>
        </w:rPr>
        <w:sym w:font="Symbol" w:char="F02D"/>
      </w:r>
      <w:r>
        <w:rPr>
          <w:sz w:val="28"/>
        </w:rPr>
        <w:t xml:space="preserve"> 1998. </w:t>
      </w:r>
      <w:r>
        <w:rPr>
          <w:sz w:val="28"/>
        </w:rPr>
        <w:sym w:font="Symbol" w:char="F02D"/>
      </w:r>
      <w:r>
        <w:rPr>
          <w:sz w:val="28"/>
        </w:rPr>
        <w:t xml:space="preserve"> № 2. </w:t>
      </w:r>
      <w:r>
        <w:rPr>
          <w:sz w:val="28"/>
        </w:rPr>
        <w:sym w:font="Symbol" w:char="F02D"/>
      </w:r>
      <w:r>
        <w:rPr>
          <w:sz w:val="28"/>
        </w:rPr>
        <w:t xml:space="preserve"> С. 22-23.</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Запруднов А.М. Микробная флора кишечника и пробиотики / А.М. Запруднов, Л.Н. Мазанкова // Приложение к журналу "Педиатрия". </w:t>
      </w:r>
      <w:r>
        <w:rPr>
          <w:sz w:val="28"/>
        </w:rPr>
        <w:sym w:font="Symbol" w:char="F02D"/>
      </w:r>
      <w:r>
        <w:rPr>
          <w:sz w:val="28"/>
        </w:rPr>
        <w:t xml:space="preserve"> 1999. </w:t>
      </w:r>
      <w:r>
        <w:rPr>
          <w:sz w:val="28"/>
        </w:rPr>
        <w:sym w:font="Symbol" w:char="F02D"/>
      </w:r>
      <w:r>
        <w:rPr>
          <w:sz w:val="28"/>
        </w:rPr>
        <w:t xml:space="preserve"> № 4. </w:t>
      </w:r>
      <w:r>
        <w:rPr>
          <w:sz w:val="28"/>
        </w:rPr>
        <w:sym w:font="Symbol" w:char="F02D"/>
      </w:r>
      <w:r>
        <w:rPr>
          <w:sz w:val="28"/>
        </w:rPr>
        <w:t xml:space="preserve"> 1999. </w:t>
      </w:r>
      <w:r>
        <w:rPr>
          <w:sz w:val="28"/>
        </w:rPr>
        <w:sym w:font="Symbol" w:char="F02D"/>
      </w:r>
      <w:r>
        <w:rPr>
          <w:sz w:val="28"/>
        </w:rPr>
        <w:t xml:space="preserve"> 48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Запруднов А.М. Микробная флора кишечника и пробиотики / А.М. Запруднов, Л.Н. Мазанкова // Метод. пособие. </w:t>
      </w:r>
      <w:r>
        <w:rPr>
          <w:sz w:val="28"/>
        </w:rPr>
        <w:sym w:font="Symbol" w:char="F02D"/>
      </w:r>
      <w:r>
        <w:rPr>
          <w:sz w:val="28"/>
        </w:rPr>
        <w:t xml:space="preserve"> М., 2001. </w:t>
      </w:r>
      <w:r>
        <w:rPr>
          <w:sz w:val="28"/>
        </w:rPr>
        <w:sym w:font="Symbol" w:char="F02D"/>
      </w:r>
      <w:r>
        <w:rPr>
          <w:sz w:val="28"/>
        </w:rPr>
        <w:t xml:space="preserve"> 215с.</w:t>
      </w:r>
    </w:p>
    <w:p w:rsidR="004B780E" w:rsidRDefault="004B780E" w:rsidP="00A02CD5">
      <w:pPr>
        <w:pStyle w:val="afffffff9"/>
        <w:numPr>
          <w:ilvl w:val="0"/>
          <w:numId w:val="47"/>
        </w:numPr>
        <w:tabs>
          <w:tab w:val="left" w:pos="1134"/>
        </w:tabs>
        <w:suppressAutoHyphens w:val="0"/>
        <w:spacing w:after="0" w:line="348" w:lineRule="auto"/>
        <w:ind w:left="0" w:firstLine="709"/>
        <w:jc w:val="both"/>
      </w:pPr>
      <w:r>
        <w:t>Застосування полімеразної ланцюгової реакції для виявлення збу</w:t>
      </w:r>
      <w:r>
        <w:t>д</w:t>
      </w:r>
      <w:r>
        <w:t xml:space="preserve">ників інфекційних захворювань людини // Метод. вказівки. МВ 9.9.5.101. </w:t>
      </w:r>
      <w:r>
        <w:sym w:font="Symbol" w:char="F02D"/>
      </w:r>
      <w:r>
        <w:t xml:space="preserve"> 2003. </w:t>
      </w:r>
      <w:r>
        <w:sym w:font="Symbol" w:char="F02D"/>
      </w:r>
      <w:r>
        <w:t xml:space="preserve"> 21 с.</w:t>
      </w:r>
    </w:p>
    <w:p w:rsidR="004B780E" w:rsidRDefault="004B780E" w:rsidP="00A02CD5">
      <w:pPr>
        <w:pStyle w:val="afffffff9"/>
        <w:numPr>
          <w:ilvl w:val="0"/>
          <w:numId w:val="47"/>
        </w:numPr>
        <w:tabs>
          <w:tab w:val="left" w:pos="1134"/>
        </w:tabs>
        <w:suppressAutoHyphens w:val="0"/>
        <w:spacing w:after="0" w:line="348" w:lineRule="auto"/>
        <w:ind w:left="0" w:firstLine="709"/>
        <w:jc w:val="both"/>
      </w:pPr>
      <w:r>
        <w:lastRenderedPageBreak/>
        <w:t xml:space="preserve">Захворювання слизової оболонки рота у дітей: навч. посібник / </w:t>
      </w:r>
      <w:r>
        <w:sym w:font="Symbol" w:char="F05B"/>
      </w:r>
      <w:r>
        <w:t>Марченко О.І., Козакова Р.В., Дичко Є.Н. та ін.</w:t>
      </w:r>
      <w:r>
        <w:sym w:font="Symbol" w:char="F05D"/>
      </w:r>
      <w:r>
        <w:t xml:space="preserve">. </w:t>
      </w:r>
      <w:r>
        <w:sym w:font="Symbol" w:char="F02D"/>
      </w:r>
      <w:r>
        <w:t xml:space="preserve"> Івано-Франковськ, 2004. </w:t>
      </w:r>
      <w:r>
        <w:sym w:font="Symbol" w:char="F02D"/>
      </w:r>
      <w:r>
        <w:t xml:space="preserve"> С. 50-60.</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Златкина А.Р. Современные подходы к коррекции дисбактериоза кишечника / А.Р. Златкина // Российский журнал гастроэнтерологии, гепатологии, кол</w:t>
      </w:r>
      <w:r>
        <w:rPr>
          <w:sz w:val="28"/>
        </w:rPr>
        <w:t>о</w:t>
      </w:r>
      <w:r>
        <w:rPr>
          <w:sz w:val="28"/>
        </w:rPr>
        <w:t xml:space="preserve">проктологии. </w:t>
      </w:r>
      <w:r>
        <w:rPr>
          <w:sz w:val="28"/>
        </w:rPr>
        <w:sym w:font="Symbol" w:char="F02D"/>
      </w:r>
      <w:r>
        <w:rPr>
          <w:sz w:val="28"/>
        </w:rPr>
        <w:t xml:space="preserve"> 1999. </w:t>
      </w:r>
      <w:r>
        <w:rPr>
          <w:sz w:val="28"/>
        </w:rPr>
        <w:sym w:font="Symbol" w:char="F02D"/>
      </w:r>
      <w:r>
        <w:rPr>
          <w:sz w:val="28"/>
        </w:rPr>
        <w:t xml:space="preserve"> Т. 9, № 3. </w:t>
      </w:r>
      <w:r>
        <w:rPr>
          <w:sz w:val="28"/>
        </w:rPr>
        <w:sym w:font="Symbol" w:char="F02D"/>
      </w:r>
      <w:r>
        <w:rPr>
          <w:sz w:val="28"/>
        </w:rPr>
        <w:t xml:space="preserve"> С. 64-66.</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Знаменська Т.Н. Профілактика розвитку кандидозу у новонародж</w:t>
      </w:r>
      <w:r>
        <w:rPr>
          <w:sz w:val="28"/>
        </w:rPr>
        <w:t>е</w:t>
      </w:r>
      <w:r>
        <w:rPr>
          <w:sz w:val="28"/>
        </w:rPr>
        <w:t xml:space="preserve">них / Т.Н. Знаменська, Л.Е. Туманова, Л.Л. Філенко // Педіатрія, акушерство та гінекологія. </w:t>
      </w:r>
      <w:r>
        <w:rPr>
          <w:sz w:val="28"/>
        </w:rPr>
        <w:sym w:font="Symbol" w:char="F02D"/>
      </w:r>
      <w:r>
        <w:rPr>
          <w:sz w:val="28"/>
        </w:rPr>
        <w:t xml:space="preserve"> 1997. </w:t>
      </w:r>
      <w:r>
        <w:rPr>
          <w:sz w:val="28"/>
        </w:rPr>
        <w:sym w:font="Symbol" w:char="F02D"/>
      </w:r>
      <w:r>
        <w:rPr>
          <w:sz w:val="28"/>
        </w:rPr>
        <w:t xml:space="preserve"> № 2. </w:t>
      </w:r>
      <w:r>
        <w:rPr>
          <w:sz w:val="28"/>
        </w:rPr>
        <w:sym w:font="Symbol" w:char="F02D"/>
      </w:r>
      <w:r>
        <w:rPr>
          <w:sz w:val="28"/>
        </w:rPr>
        <w:t xml:space="preserve"> С. 41-42.</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Зорян Е.В. Имудон в лечении гнойно-воспалительных процессов полости рта / Е.В. Зорян // Детский доктор.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42-45.</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Игнатьева С.М. Антигенно -активные компоненты Candida albicans и разработки тест - систем для диагностики кандидоза: автореф. дис. на сои</w:t>
      </w:r>
      <w:r>
        <w:rPr>
          <w:sz w:val="28"/>
        </w:rPr>
        <w:t>с</w:t>
      </w:r>
      <w:r>
        <w:rPr>
          <w:sz w:val="28"/>
        </w:rPr>
        <w:t xml:space="preserve">кание уч. степени канд. биол. наук: спец. 03.00.27 / С.М. Игнатьева. </w:t>
      </w:r>
      <w:r>
        <w:rPr>
          <w:sz w:val="28"/>
        </w:rPr>
        <w:sym w:font="Symbol" w:char="F02D"/>
      </w:r>
      <w:r>
        <w:rPr>
          <w:sz w:val="28"/>
        </w:rPr>
        <w:t xml:space="preserve"> Л., 1990. </w:t>
      </w:r>
      <w:r>
        <w:rPr>
          <w:sz w:val="28"/>
        </w:rPr>
        <w:sym w:font="Symbol" w:char="F02D"/>
      </w:r>
      <w:r>
        <w:rPr>
          <w:sz w:val="28"/>
        </w:rPr>
        <w:t xml:space="preserve"> 23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Іванов С.А. Порівняльне вивчення чутливості грибів роду Candida до протигрибкових препаратів / С.А. Іванов // ХІІ Українського респуб. з’їзду мікробіологів і паразитологів: тез. доповідей, т. 1. </w:t>
      </w:r>
      <w:r>
        <w:rPr>
          <w:sz w:val="28"/>
        </w:rPr>
        <w:sym w:font="Symbol" w:char="F02D"/>
      </w:r>
      <w:r>
        <w:rPr>
          <w:sz w:val="28"/>
        </w:rPr>
        <w:t xml:space="preserve"> К., 1991. </w:t>
      </w:r>
      <w:r>
        <w:rPr>
          <w:sz w:val="28"/>
        </w:rPr>
        <w:sym w:font="Symbol" w:char="F02D"/>
      </w:r>
      <w:r>
        <w:rPr>
          <w:sz w:val="28"/>
        </w:rPr>
        <w:t xml:space="preserve"> С. 17.</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Інфекційні хвороби у дітей / А.М. Михайлова, Л.О. Тріскова, С.О. Крамарев, С.М. Кочеткова. </w:t>
      </w:r>
      <w:r>
        <w:rPr>
          <w:sz w:val="28"/>
        </w:rPr>
        <w:sym w:font="Symbol" w:char="F02D"/>
      </w:r>
      <w:r>
        <w:rPr>
          <w:sz w:val="28"/>
        </w:rPr>
        <w:t xml:space="preserve"> К.: Здоров’я, 1998. – 418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К оценке состояния микрофлоры генитального тракта у женщин с помощью ПЦР // Рос. журн. кож. и венер. болезней. </w:t>
      </w:r>
      <w:r>
        <w:rPr>
          <w:sz w:val="28"/>
        </w:rPr>
        <w:sym w:font="Symbol" w:char="F02D"/>
      </w:r>
      <w:r>
        <w:rPr>
          <w:sz w:val="28"/>
        </w:rPr>
        <w:t xml:space="preserve"> 2005. </w:t>
      </w:r>
      <w:r>
        <w:rPr>
          <w:sz w:val="28"/>
        </w:rPr>
        <w:sym w:font="Symbol" w:char="F02D"/>
      </w:r>
      <w:r>
        <w:rPr>
          <w:sz w:val="28"/>
        </w:rPr>
        <w:t xml:space="preserve"> № 6. </w:t>
      </w:r>
      <w:r>
        <w:rPr>
          <w:sz w:val="28"/>
        </w:rPr>
        <w:sym w:font="Symbol" w:char="F02D"/>
      </w:r>
      <w:r>
        <w:rPr>
          <w:sz w:val="28"/>
        </w:rPr>
        <w:t xml:space="preserve"> С. 60-66.</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Казак С.С. Гастроентерологія дитячого та підліткового віку (вибр</w:t>
      </w:r>
      <w:r>
        <w:rPr>
          <w:sz w:val="28"/>
        </w:rPr>
        <w:t>а</w:t>
      </w:r>
      <w:r>
        <w:rPr>
          <w:sz w:val="28"/>
        </w:rPr>
        <w:t xml:space="preserve">ні питання) / С.С. Казак. </w:t>
      </w:r>
      <w:r>
        <w:rPr>
          <w:sz w:val="28"/>
        </w:rPr>
        <w:sym w:font="Symbol" w:char="F02D"/>
      </w:r>
      <w:r>
        <w:rPr>
          <w:sz w:val="28"/>
        </w:rPr>
        <w:t xml:space="preserve"> К., 2004. </w:t>
      </w:r>
      <w:r>
        <w:rPr>
          <w:sz w:val="28"/>
        </w:rPr>
        <w:sym w:font="Symbol" w:char="F02D"/>
      </w:r>
      <w:r>
        <w:rPr>
          <w:sz w:val="28"/>
        </w:rPr>
        <w:t xml:space="preserve"> 203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Казак С.С. Нові підходи до лікування хронічної поєднаної патології травної системи та алергодерматозів у дітей / С.С. Казак, Г.В. Бекетова // А</w:t>
      </w:r>
      <w:r>
        <w:rPr>
          <w:sz w:val="28"/>
        </w:rPr>
        <w:t>с</w:t>
      </w:r>
      <w:r>
        <w:rPr>
          <w:sz w:val="28"/>
        </w:rPr>
        <w:t xml:space="preserve">тма та алергія.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46-50.</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Казмирчук В.Е. Клиническая иммунология с аллергологией детск</w:t>
      </w:r>
      <w:r>
        <w:rPr>
          <w:sz w:val="28"/>
        </w:rPr>
        <w:t>о</w:t>
      </w:r>
      <w:r>
        <w:rPr>
          <w:sz w:val="28"/>
        </w:rPr>
        <w:t xml:space="preserve">го возраста / В.Е. Казмирчук, Г.П. Дранник, Л.В. Ковальчук. </w:t>
      </w:r>
      <w:r>
        <w:rPr>
          <w:sz w:val="28"/>
        </w:rPr>
        <w:sym w:font="Symbol" w:char="F02D"/>
      </w:r>
      <w:r>
        <w:rPr>
          <w:sz w:val="28"/>
        </w:rPr>
        <w:t xml:space="preserve"> К.: Изд. НМУ им. А.А. Богомольца, 1999. </w:t>
      </w:r>
      <w:r>
        <w:rPr>
          <w:sz w:val="28"/>
        </w:rPr>
        <w:sym w:font="Symbol" w:char="F02D"/>
      </w:r>
      <w:r>
        <w:rPr>
          <w:sz w:val="28"/>
        </w:rPr>
        <w:t xml:space="preserve"> 164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lastRenderedPageBreak/>
        <w:t>Казько В.Н. Эубиотики, дисбактериоз, пробиотики / В.Н. Казько // Ді</w:t>
      </w:r>
      <w:r>
        <w:rPr>
          <w:sz w:val="28"/>
        </w:rPr>
        <w:t>а</w:t>
      </w:r>
      <w:r>
        <w:rPr>
          <w:sz w:val="28"/>
        </w:rPr>
        <w:t xml:space="preserve">гностика та лікування.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21-28.</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Калюжная Л.Д. Оценка эффективности пимафуцина при кандидозах кожи и слизистой оболочки / Л.Д. Калюжная, Э.А. Мурзина // Лікарська справа. </w:t>
      </w:r>
      <w:r>
        <w:rPr>
          <w:sz w:val="28"/>
        </w:rPr>
        <w:sym w:font="Symbol" w:char="F02D"/>
      </w:r>
      <w:r>
        <w:rPr>
          <w:sz w:val="28"/>
        </w:rPr>
        <w:t xml:space="preserve"> 1997. </w:t>
      </w:r>
      <w:r>
        <w:rPr>
          <w:sz w:val="28"/>
        </w:rPr>
        <w:sym w:font="Symbol" w:char="F02D"/>
      </w:r>
      <w:r>
        <w:rPr>
          <w:sz w:val="28"/>
        </w:rPr>
        <w:t xml:space="preserve"> № 5. </w:t>
      </w:r>
      <w:r>
        <w:rPr>
          <w:sz w:val="28"/>
        </w:rPr>
        <w:sym w:font="Symbol" w:char="F02D"/>
      </w:r>
      <w:r>
        <w:rPr>
          <w:sz w:val="28"/>
        </w:rPr>
        <w:t xml:space="preserve"> С. 158-160.</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Караев З.О. Авидность антител у больных кандидозом / З.О. Караев, Т.П. Лебедева, Р.А Михайлова // Журнал микробиологии, эпидемиологии и иммун</w:t>
      </w:r>
      <w:r>
        <w:rPr>
          <w:sz w:val="28"/>
        </w:rPr>
        <w:t>о</w:t>
      </w:r>
      <w:r>
        <w:rPr>
          <w:sz w:val="28"/>
        </w:rPr>
        <w:t xml:space="preserve">биологии. </w:t>
      </w:r>
      <w:r>
        <w:rPr>
          <w:sz w:val="28"/>
        </w:rPr>
        <w:sym w:font="Symbol" w:char="F02D"/>
      </w:r>
      <w:r>
        <w:rPr>
          <w:sz w:val="28"/>
        </w:rPr>
        <w:t xml:space="preserve"> 1992. </w:t>
      </w:r>
      <w:r>
        <w:rPr>
          <w:sz w:val="28"/>
        </w:rPr>
        <w:sym w:font="Symbol" w:char="F02D"/>
      </w:r>
      <w:r>
        <w:rPr>
          <w:sz w:val="28"/>
        </w:rPr>
        <w:t xml:space="preserve"> № 2. </w:t>
      </w:r>
      <w:r>
        <w:rPr>
          <w:sz w:val="28"/>
        </w:rPr>
        <w:sym w:font="Symbol" w:char="F02D"/>
      </w:r>
      <w:r>
        <w:rPr>
          <w:sz w:val="28"/>
        </w:rPr>
        <w:t xml:space="preserve"> С. 68-70.</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Касымбекова К.Г. Эпидемиологические особенности нозокомиал</w:t>
      </w:r>
      <w:r>
        <w:rPr>
          <w:sz w:val="28"/>
        </w:rPr>
        <w:t>ь</w:t>
      </w:r>
      <w:r>
        <w:rPr>
          <w:sz w:val="28"/>
        </w:rPr>
        <w:t>ных инфекций у новорожденных, вызванных грибами рода кандида: автореф. дис. на соискание уч. степени канд. мед. наук: спец. 14.00.09 / К.Г. Касымб</w:t>
      </w:r>
      <w:r>
        <w:rPr>
          <w:sz w:val="28"/>
        </w:rPr>
        <w:t>е</w:t>
      </w:r>
      <w:r>
        <w:rPr>
          <w:sz w:val="28"/>
        </w:rPr>
        <w:t xml:space="preserve">кова. </w:t>
      </w:r>
      <w:r>
        <w:rPr>
          <w:sz w:val="28"/>
        </w:rPr>
        <w:sym w:font="Symbol" w:char="F02D"/>
      </w:r>
      <w:r>
        <w:rPr>
          <w:sz w:val="28"/>
        </w:rPr>
        <w:t xml:space="preserve"> М., 1989. </w:t>
      </w:r>
      <w:r>
        <w:rPr>
          <w:sz w:val="28"/>
        </w:rPr>
        <w:sym w:font="Symbol" w:char="F02D"/>
      </w:r>
      <w:r>
        <w:rPr>
          <w:sz w:val="28"/>
        </w:rPr>
        <w:t xml:space="preserve"> 13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Каширская Н.Ю. Значение пробиотиков и пребиотиков в регуляции кишечной флоры / Н.Ю. Каширская // Русский медицинский журнал. </w:t>
      </w:r>
      <w:r>
        <w:rPr>
          <w:sz w:val="28"/>
        </w:rPr>
        <w:sym w:font="Symbol" w:char="F02D"/>
      </w:r>
      <w:r>
        <w:rPr>
          <w:sz w:val="28"/>
        </w:rPr>
        <w:t xml:space="preserve"> 2000. </w:t>
      </w:r>
      <w:r>
        <w:rPr>
          <w:sz w:val="28"/>
        </w:rPr>
        <w:sym w:font="Symbol" w:char="F02D"/>
      </w:r>
      <w:r>
        <w:rPr>
          <w:sz w:val="28"/>
        </w:rPr>
        <w:t xml:space="preserve"> № 13-14.</w:t>
      </w:r>
      <w:r>
        <w:rPr>
          <w:rFonts w:ascii="Arial" w:hAnsi="Arial"/>
          <w:color w:val="000000"/>
        </w:rPr>
        <w:t xml:space="preserve"> </w:t>
      </w:r>
      <w:r>
        <w:rPr>
          <w:sz w:val="28"/>
        </w:rPr>
        <w:sym w:font="Symbol" w:char="F02D"/>
      </w:r>
      <w:r>
        <w:rPr>
          <w:sz w:val="28"/>
        </w:rPr>
        <w:t xml:space="preserve"> С. 3-6.</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Кашкин Н.И. Практическое руководство по медицинской микол</w:t>
      </w:r>
      <w:r>
        <w:rPr>
          <w:sz w:val="28"/>
        </w:rPr>
        <w:t>о</w:t>
      </w:r>
      <w:r>
        <w:rPr>
          <w:sz w:val="28"/>
        </w:rPr>
        <w:t xml:space="preserve">гии / Н.И. Кашкин, В.В. Лисин. </w:t>
      </w:r>
      <w:r>
        <w:rPr>
          <w:sz w:val="28"/>
        </w:rPr>
        <w:sym w:font="Symbol" w:char="F02D"/>
      </w:r>
      <w:r>
        <w:rPr>
          <w:sz w:val="28"/>
        </w:rPr>
        <w:t xml:space="preserve"> Л.: Медицина, 1983. </w:t>
      </w:r>
      <w:r>
        <w:rPr>
          <w:sz w:val="28"/>
        </w:rPr>
        <w:sym w:font="Symbol" w:char="F02D"/>
      </w:r>
      <w:r>
        <w:rPr>
          <w:sz w:val="28"/>
        </w:rPr>
        <w:t xml:space="preserve"> 190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Кириленко І.І. Поєднані герпетичні та кандидозні ураження слиз</w:t>
      </w:r>
      <w:r>
        <w:rPr>
          <w:sz w:val="28"/>
        </w:rPr>
        <w:t>о</w:t>
      </w:r>
      <w:r>
        <w:rPr>
          <w:sz w:val="28"/>
        </w:rPr>
        <w:t xml:space="preserve">вої оболонки ротової порожнини у дітей. / І.І. Кириленко, Н.О. Гевкалюк // Вісник стоматології. </w:t>
      </w:r>
      <w:r>
        <w:rPr>
          <w:sz w:val="28"/>
        </w:rPr>
        <w:sym w:font="Symbol" w:char="F02D"/>
      </w:r>
      <w:r>
        <w:rPr>
          <w:sz w:val="28"/>
        </w:rPr>
        <w:t xml:space="preserve"> 1996. </w:t>
      </w:r>
      <w:r>
        <w:rPr>
          <w:sz w:val="28"/>
        </w:rPr>
        <w:sym w:font="Symbol" w:char="F02D"/>
      </w:r>
      <w:r>
        <w:rPr>
          <w:sz w:val="28"/>
        </w:rPr>
        <w:t xml:space="preserve"> № 4. – С. 306-308.</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Климко Н.Н. Проект рекомендаций по лечению кандидоза / Н.Н. Климко // Проблемы медицинской микологии. </w:t>
      </w:r>
      <w:r>
        <w:rPr>
          <w:sz w:val="28"/>
        </w:rPr>
        <w:sym w:font="Symbol" w:char="F02D"/>
      </w:r>
      <w:r>
        <w:rPr>
          <w:sz w:val="28"/>
        </w:rPr>
        <w:t xml:space="preserve"> 2001. </w:t>
      </w:r>
      <w:r>
        <w:rPr>
          <w:sz w:val="28"/>
        </w:rPr>
        <w:sym w:font="Symbol" w:char="F02D"/>
      </w:r>
      <w:r>
        <w:rPr>
          <w:sz w:val="28"/>
        </w:rPr>
        <w:t xml:space="preserve"> Т. 3, № 3. </w:t>
      </w:r>
      <w:r>
        <w:rPr>
          <w:sz w:val="28"/>
        </w:rPr>
        <w:sym w:font="Symbol" w:char="F02D"/>
      </w:r>
      <w:r>
        <w:rPr>
          <w:sz w:val="28"/>
        </w:rPr>
        <w:t xml:space="preserve"> С. 12-25.</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Клясова Г.А. Микотические инфекции: клиника, диагностика, леч</w:t>
      </w:r>
      <w:r>
        <w:rPr>
          <w:sz w:val="28"/>
        </w:rPr>
        <w:t>е</w:t>
      </w:r>
      <w:r>
        <w:rPr>
          <w:sz w:val="28"/>
        </w:rPr>
        <w:t xml:space="preserve">ние / Г.А. Клясова // Инфекции и антимикробная терапия. – 2000. </w:t>
      </w:r>
      <w:r>
        <w:rPr>
          <w:sz w:val="28"/>
        </w:rPr>
        <w:sym w:font="Symbol" w:char="F02D"/>
      </w:r>
      <w:r>
        <w:rPr>
          <w:sz w:val="28"/>
        </w:rPr>
        <w:t xml:space="preserve"> Т. 2, № 6. </w:t>
      </w:r>
      <w:r>
        <w:rPr>
          <w:sz w:val="28"/>
        </w:rPr>
        <w:sym w:font="Symbol" w:char="F02D"/>
      </w:r>
      <w:r>
        <w:rPr>
          <w:sz w:val="28"/>
        </w:rPr>
        <w:t xml:space="preserve"> С. 184-189.</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Ковальов Є.В. Вплив супутньої мікрофлори на розвиток кандидозу слизової оболонки порожнини рота / Є.В. Ковальов, І.Я. Марченко, М.А. Шундрик // Український стоматологічний альманах.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21</w:t>
      </w:r>
      <w:r>
        <w:rPr>
          <w:sz w:val="28"/>
        </w:rPr>
        <w:noBreakHyphen/>
        <w:t>23.</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lastRenderedPageBreak/>
        <w:t>Кононова О.В. Особенности клинических проявлений и лечение кандидоза полости рта у ВИЧ-инфицированных / О.В. Кононова, Е.В. Д</w:t>
      </w:r>
      <w:r>
        <w:rPr>
          <w:sz w:val="28"/>
        </w:rPr>
        <w:t>е</w:t>
      </w:r>
      <w:r>
        <w:rPr>
          <w:sz w:val="28"/>
        </w:rPr>
        <w:t xml:space="preserve">ментьєва, И.В. Борисова // Современная стоматология. </w:t>
      </w:r>
      <w:r>
        <w:rPr>
          <w:sz w:val="28"/>
        </w:rPr>
        <w:sym w:font="Symbol" w:char="F02D"/>
      </w:r>
      <w:r>
        <w:rPr>
          <w:sz w:val="28"/>
        </w:rPr>
        <w:t xml:space="preserve"> 2006. </w:t>
      </w:r>
      <w:r>
        <w:rPr>
          <w:sz w:val="28"/>
        </w:rPr>
        <w:sym w:font="Symbol" w:char="F02D"/>
      </w:r>
      <w:r>
        <w:rPr>
          <w:sz w:val="28"/>
        </w:rPr>
        <w:t xml:space="preserve"> № 3. </w:t>
      </w:r>
      <w:r>
        <w:rPr>
          <w:sz w:val="28"/>
        </w:rPr>
        <w:sym w:font="Symbol" w:char="F02D"/>
      </w:r>
      <w:r>
        <w:rPr>
          <w:sz w:val="28"/>
        </w:rPr>
        <w:t xml:space="preserve"> С. 60.</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Копанев Ю.А. Дисбактериоз кишечника: микробиологические, и</w:t>
      </w:r>
      <w:r>
        <w:rPr>
          <w:sz w:val="28"/>
        </w:rPr>
        <w:t>м</w:t>
      </w:r>
      <w:r>
        <w:rPr>
          <w:sz w:val="28"/>
        </w:rPr>
        <w:t xml:space="preserve">мунологические и клинические аспекты микроэкологических нарушений у детей / Ю.А. Копанев, А.Л. Соколов. </w:t>
      </w:r>
      <w:r>
        <w:rPr>
          <w:sz w:val="28"/>
        </w:rPr>
        <w:sym w:font="Symbol" w:char="F02D"/>
      </w:r>
      <w:r>
        <w:rPr>
          <w:sz w:val="28"/>
        </w:rPr>
        <w:t xml:space="preserve"> М., 2002. </w:t>
      </w:r>
      <w:r>
        <w:rPr>
          <w:sz w:val="28"/>
        </w:rPr>
        <w:sym w:font="Symbol" w:char="F02D"/>
      </w:r>
      <w:r>
        <w:rPr>
          <w:sz w:val="28"/>
        </w:rPr>
        <w:t xml:space="preserve"> 212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Корнишева В.Г. Гнездовая аллопеция и хронический кандидоз / В.Г. Корнишева, Г.А. Соколова // Вестник дерматологии и венерологии.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57-59.</w:t>
      </w:r>
    </w:p>
    <w:p w:rsidR="004B780E" w:rsidRDefault="004B780E" w:rsidP="00A02CD5">
      <w:pPr>
        <w:pStyle w:val="affffffff"/>
        <w:numPr>
          <w:ilvl w:val="0"/>
          <w:numId w:val="47"/>
        </w:numPr>
        <w:tabs>
          <w:tab w:val="left" w:pos="1134"/>
        </w:tabs>
        <w:suppressAutoHyphens w:val="0"/>
        <w:spacing w:before="0" w:after="0" w:line="348" w:lineRule="auto"/>
        <w:ind w:left="0" w:firstLine="709"/>
        <w:jc w:val="both"/>
        <w:rPr>
          <w:sz w:val="28"/>
          <w:lang w:val="uk-UA"/>
        </w:rPr>
      </w:pPr>
      <w:r>
        <w:rPr>
          <w:sz w:val="28"/>
        </w:rPr>
        <w:t>Коршунов В</w:t>
      </w:r>
      <w:r>
        <w:rPr>
          <w:sz w:val="28"/>
          <w:lang w:val="uk-UA"/>
        </w:rPr>
        <w:t>.</w:t>
      </w:r>
      <w:r>
        <w:rPr>
          <w:sz w:val="28"/>
        </w:rPr>
        <w:t>М</w:t>
      </w:r>
      <w:r>
        <w:rPr>
          <w:sz w:val="28"/>
          <w:lang w:val="uk-UA"/>
        </w:rPr>
        <w:t>.</w:t>
      </w:r>
      <w:r>
        <w:rPr>
          <w:sz w:val="28"/>
        </w:rPr>
        <w:t xml:space="preserve"> Дисбактериозы кишечника </w:t>
      </w:r>
      <w:r>
        <w:rPr>
          <w:sz w:val="28"/>
          <w:lang w:val="uk-UA"/>
        </w:rPr>
        <w:t>/</w:t>
      </w:r>
      <w:r>
        <w:rPr>
          <w:sz w:val="28"/>
        </w:rPr>
        <w:t xml:space="preserve"> В.М.</w:t>
      </w:r>
      <w:r>
        <w:rPr>
          <w:sz w:val="28"/>
          <w:lang w:val="uk-UA"/>
        </w:rPr>
        <w:t xml:space="preserve"> </w:t>
      </w:r>
      <w:r>
        <w:rPr>
          <w:sz w:val="28"/>
        </w:rPr>
        <w:t>Коршунов, В</w:t>
      </w:r>
      <w:r>
        <w:rPr>
          <w:sz w:val="28"/>
          <w:lang w:val="uk-UA"/>
        </w:rPr>
        <w:t>.</w:t>
      </w:r>
      <w:r>
        <w:rPr>
          <w:sz w:val="28"/>
        </w:rPr>
        <w:t>В.</w:t>
      </w:r>
      <w:r>
        <w:rPr>
          <w:sz w:val="28"/>
          <w:lang w:val="uk-UA"/>
        </w:rPr>
        <w:t> </w:t>
      </w:r>
      <w:r>
        <w:rPr>
          <w:sz w:val="28"/>
        </w:rPr>
        <w:t>Володин, Б.А.</w:t>
      </w:r>
      <w:r>
        <w:rPr>
          <w:sz w:val="28"/>
          <w:lang w:val="uk-UA"/>
        </w:rPr>
        <w:t xml:space="preserve"> </w:t>
      </w:r>
      <w:r>
        <w:rPr>
          <w:sz w:val="28"/>
        </w:rPr>
        <w:t xml:space="preserve">Ефимов // Детская больница. </w:t>
      </w:r>
      <w:r>
        <w:rPr>
          <w:sz w:val="28"/>
        </w:rPr>
        <w:sym w:font="Symbol" w:char="F02D"/>
      </w:r>
      <w:r>
        <w:rPr>
          <w:sz w:val="28"/>
        </w:rPr>
        <w:t xml:space="preserve"> 2000. </w:t>
      </w:r>
      <w:r>
        <w:rPr>
          <w:sz w:val="28"/>
        </w:rPr>
        <w:sym w:font="Symbol" w:char="F02D"/>
      </w:r>
      <w:r>
        <w:rPr>
          <w:sz w:val="28"/>
        </w:rPr>
        <w:t xml:space="preserve"> № 1. </w:t>
      </w:r>
      <w:r>
        <w:rPr>
          <w:sz w:val="28"/>
        </w:rPr>
        <w:sym w:font="Symbol" w:char="F02D"/>
      </w:r>
      <w:r>
        <w:rPr>
          <w:sz w:val="28"/>
        </w:rPr>
        <w:t xml:space="preserve"> С.</w:t>
      </w:r>
      <w:r>
        <w:rPr>
          <w:sz w:val="28"/>
          <w:lang w:val="uk-UA"/>
        </w:rPr>
        <w:t> </w:t>
      </w:r>
      <w:r>
        <w:rPr>
          <w:sz w:val="28"/>
        </w:rPr>
        <w:t>66-74.</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Корякин П.М. Опыт применения препарата «Биоспорин» в лечении дисбактериоза кишечника / П.М. Корякин, А.Ю. Кулиджанов, И.Н. Афиног</w:t>
      </w:r>
      <w:r>
        <w:rPr>
          <w:sz w:val="28"/>
        </w:rPr>
        <w:t>е</w:t>
      </w:r>
      <w:r>
        <w:rPr>
          <w:sz w:val="28"/>
        </w:rPr>
        <w:t xml:space="preserve">нов: сб. трудов науч.-практ. конф. врачей Приволжского военного округа. </w:t>
      </w:r>
      <w:r>
        <w:rPr>
          <w:sz w:val="28"/>
        </w:rPr>
        <w:sym w:font="Symbol" w:char="F02D"/>
      </w:r>
      <w:r>
        <w:rPr>
          <w:sz w:val="28"/>
        </w:rPr>
        <w:t xml:space="preserve"> Оре</w:t>
      </w:r>
      <w:r>
        <w:rPr>
          <w:sz w:val="28"/>
        </w:rPr>
        <w:t>н</w:t>
      </w:r>
      <w:r>
        <w:rPr>
          <w:sz w:val="28"/>
        </w:rPr>
        <w:t xml:space="preserve">бург, 2000. </w:t>
      </w:r>
      <w:r>
        <w:rPr>
          <w:sz w:val="28"/>
        </w:rPr>
        <w:sym w:font="Symbol" w:char="F02D"/>
      </w:r>
      <w:r>
        <w:rPr>
          <w:sz w:val="28"/>
        </w:rPr>
        <w:t xml:space="preserve"> С. 15-17.</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Костомолова Г.А. Клинико-иммунологический анализ дисбиотич</w:t>
      </w:r>
      <w:r>
        <w:rPr>
          <w:sz w:val="28"/>
        </w:rPr>
        <w:t>е</w:t>
      </w:r>
      <w:r>
        <w:rPr>
          <w:sz w:val="28"/>
        </w:rPr>
        <w:t xml:space="preserve">ских состояний у детей: автореф. дис. на соискание уч. степени канд. мед. наук / Г.А. Костомолова. </w:t>
      </w:r>
      <w:r>
        <w:rPr>
          <w:sz w:val="28"/>
        </w:rPr>
        <w:sym w:font="Symbol" w:char="F02D"/>
      </w:r>
      <w:r>
        <w:rPr>
          <w:sz w:val="28"/>
        </w:rPr>
        <w:t xml:space="preserve"> Тюмень, 2001. </w:t>
      </w:r>
      <w:r>
        <w:rPr>
          <w:sz w:val="28"/>
        </w:rPr>
        <w:sym w:font="Symbol" w:char="F02D"/>
      </w:r>
      <w:r>
        <w:rPr>
          <w:sz w:val="28"/>
        </w:rPr>
        <w:t xml:space="preserve"> 23 с.</w:t>
      </w:r>
    </w:p>
    <w:p w:rsidR="004B780E" w:rsidRDefault="004B780E" w:rsidP="00A02CD5">
      <w:pPr>
        <w:pStyle w:val="afffffff9"/>
        <w:numPr>
          <w:ilvl w:val="0"/>
          <w:numId w:val="47"/>
        </w:numPr>
        <w:tabs>
          <w:tab w:val="left" w:pos="1134"/>
        </w:tabs>
        <w:suppressAutoHyphens w:val="0"/>
        <w:spacing w:after="0" w:line="348" w:lineRule="auto"/>
        <w:ind w:left="0" w:firstLine="709"/>
        <w:jc w:val="both"/>
      </w:pPr>
      <w:r>
        <w:t xml:space="preserve">Красноголовец В.Н. Дисбактериоз кишечника / В.Н. Красноголовец. </w:t>
      </w:r>
      <w:r>
        <w:sym w:font="Symbol" w:char="F02D"/>
      </w:r>
      <w:r>
        <w:t xml:space="preserve"> М.: Мед</w:t>
      </w:r>
      <w:r>
        <w:t>и</w:t>
      </w:r>
      <w:r>
        <w:t xml:space="preserve">цина, 1989. </w:t>
      </w:r>
      <w:r>
        <w:sym w:font="Symbol" w:char="F02D"/>
      </w:r>
      <w:r>
        <w:t xml:space="preserve"> 206 с.</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Кузнецова В.Г. Дифлюкан в лечении кандидозной инфекции / В.Г. Кузнецова, С.В. Ивнева, Т.Л. Евдокимова // Журнал дерматологии и в</w:t>
      </w:r>
      <w:r>
        <w:rPr>
          <w:sz w:val="28"/>
        </w:rPr>
        <w:t>е</w:t>
      </w:r>
      <w:r>
        <w:rPr>
          <w:sz w:val="28"/>
        </w:rPr>
        <w:t xml:space="preserve">нерологии. </w:t>
      </w:r>
      <w:r>
        <w:rPr>
          <w:sz w:val="28"/>
        </w:rPr>
        <w:sym w:font="Symbol" w:char="F02D"/>
      </w:r>
      <w:r>
        <w:rPr>
          <w:sz w:val="28"/>
        </w:rPr>
        <w:t xml:space="preserve"> 1998. </w:t>
      </w:r>
      <w:r>
        <w:rPr>
          <w:sz w:val="28"/>
        </w:rPr>
        <w:sym w:font="Symbol" w:char="F02D"/>
      </w:r>
      <w:r>
        <w:rPr>
          <w:sz w:val="28"/>
        </w:rPr>
        <w:t xml:space="preserve"> № 2 (6). </w:t>
      </w:r>
      <w:r>
        <w:rPr>
          <w:sz w:val="28"/>
        </w:rPr>
        <w:sym w:font="Symbol" w:char="F02D"/>
      </w:r>
      <w:r>
        <w:rPr>
          <w:sz w:val="28"/>
        </w:rPr>
        <w:t xml:space="preserve"> С. 66-67.</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Кузнецова Г.Г. Оценка дисбиотических отклонений в кишечной микрофлоре. / Г.Г. Кузнецова // Индивидуальные подходы к проблеме дисбактериоза: н</w:t>
      </w:r>
      <w:r>
        <w:rPr>
          <w:sz w:val="28"/>
        </w:rPr>
        <w:t>а</w:t>
      </w:r>
      <w:r>
        <w:rPr>
          <w:sz w:val="28"/>
        </w:rPr>
        <w:t xml:space="preserve">уч.-практ. семинар: тез. докладов. </w:t>
      </w:r>
      <w:r>
        <w:rPr>
          <w:sz w:val="28"/>
        </w:rPr>
        <w:sym w:font="Symbol" w:char="F02D"/>
      </w:r>
      <w:r>
        <w:rPr>
          <w:sz w:val="28"/>
        </w:rPr>
        <w:t xml:space="preserve"> М., 2003. </w:t>
      </w:r>
      <w:r>
        <w:rPr>
          <w:sz w:val="28"/>
        </w:rPr>
        <w:sym w:font="Symbol" w:char="F02D"/>
      </w:r>
      <w:r>
        <w:rPr>
          <w:sz w:val="28"/>
        </w:rPr>
        <w:t xml:space="preserve"> С. 19-25.</w:t>
      </w:r>
    </w:p>
    <w:p w:rsidR="004B780E" w:rsidRDefault="004B780E" w:rsidP="00A02CD5">
      <w:pPr>
        <w:numPr>
          <w:ilvl w:val="0"/>
          <w:numId w:val="47"/>
        </w:numPr>
        <w:tabs>
          <w:tab w:val="left" w:pos="720"/>
          <w:tab w:val="left" w:pos="1134"/>
        </w:tabs>
        <w:suppressAutoHyphens w:val="0"/>
        <w:spacing w:line="348" w:lineRule="auto"/>
        <w:ind w:left="0" w:firstLine="709"/>
        <w:jc w:val="both"/>
        <w:rPr>
          <w:sz w:val="28"/>
        </w:rPr>
      </w:pPr>
      <w:r>
        <w:rPr>
          <w:sz w:val="28"/>
        </w:rPr>
        <w:t xml:space="preserve">Курита С.И. Т- и В-звенья иммунитета у больных с урогенитальным кандидозом / С.И. Курита, В.П. Федотов // Дерматологія та венерологія. </w:t>
      </w:r>
      <w:r>
        <w:rPr>
          <w:sz w:val="28"/>
        </w:rPr>
        <w:sym w:font="Symbol" w:char="F02D"/>
      </w:r>
      <w:r>
        <w:rPr>
          <w:sz w:val="28"/>
        </w:rPr>
        <w:t xml:space="preserve"> 2001. </w:t>
      </w:r>
      <w:r>
        <w:rPr>
          <w:sz w:val="28"/>
        </w:rPr>
        <w:sym w:font="Symbol" w:char="F02D"/>
      </w:r>
      <w:r>
        <w:rPr>
          <w:sz w:val="28"/>
        </w:rPr>
        <w:t xml:space="preserve"> № 3. </w:t>
      </w:r>
      <w:r>
        <w:rPr>
          <w:sz w:val="28"/>
        </w:rPr>
        <w:sym w:font="Symbol" w:char="F02D"/>
      </w:r>
      <w:r>
        <w:rPr>
          <w:sz w:val="28"/>
        </w:rPr>
        <w:t xml:space="preserve"> С. 45-47.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Курякина Н.В. Терапевтическая стоматология детского возраста / Н.В. Курякина. </w:t>
      </w:r>
      <w:r>
        <w:rPr>
          <w:sz w:val="28"/>
        </w:rPr>
        <w:sym w:font="Symbol" w:char="F02D"/>
      </w:r>
      <w:r>
        <w:rPr>
          <w:sz w:val="28"/>
        </w:rPr>
        <w:t xml:space="preserve"> М.: Мед.книга. </w:t>
      </w:r>
      <w:r>
        <w:rPr>
          <w:sz w:val="28"/>
        </w:rPr>
        <w:sym w:font="Symbol" w:char="F02D"/>
      </w:r>
      <w:r>
        <w:rPr>
          <w:sz w:val="28"/>
        </w:rPr>
        <w:t xml:space="preserve"> Н.Новгород: изд-во НГМА, 2001. – 744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Куцевляк В.Ф. Опыт применения препарата "Стоматидин" при грибковых заболеваниях полости рта / В.Ф. Куцевляк, С.В. Полякова, В.В. Грищенко // Вісник стоматології. </w:t>
      </w:r>
      <w:r>
        <w:rPr>
          <w:sz w:val="28"/>
        </w:rPr>
        <w:sym w:font="Symbol" w:char="F02D"/>
      </w:r>
      <w:r>
        <w:rPr>
          <w:sz w:val="28"/>
        </w:rPr>
        <w:t xml:space="preserve"> 2002. </w:t>
      </w:r>
      <w:r>
        <w:rPr>
          <w:sz w:val="28"/>
        </w:rPr>
        <w:sym w:font="Symbol" w:char="F02D"/>
      </w:r>
      <w:r>
        <w:rPr>
          <w:sz w:val="28"/>
        </w:rPr>
        <w:t xml:space="preserve"> № 4. </w:t>
      </w:r>
      <w:r>
        <w:rPr>
          <w:sz w:val="28"/>
        </w:rPr>
        <w:sym w:font="Symbol" w:char="F02D"/>
      </w:r>
      <w:r>
        <w:rPr>
          <w:sz w:val="28"/>
        </w:rPr>
        <w:t xml:space="preserve"> С. 20-22.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Кушко Л.Л. Імуномодулюючі та терапевтичні властивості ехінацеї / Л.Л. Кушко, І.С. Нікольський // Український медичний часопис. </w:t>
      </w:r>
      <w:r>
        <w:rPr>
          <w:sz w:val="28"/>
        </w:rPr>
        <w:sym w:font="Symbol" w:char="F02D"/>
      </w:r>
      <w:r>
        <w:rPr>
          <w:sz w:val="28"/>
        </w:rPr>
        <w:t xml:space="preserve"> 1999. </w:t>
      </w:r>
      <w:r>
        <w:rPr>
          <w:sz w:val="28"/>
        </w:rPr>
        <w:sym w:font="Symbol" w:char="F02D"/>
      </w:r>
      <w:r>
        <w:rPr>
          <w:sz w:val="28"/>
        </w:rPr>
        <w:t xml:space="preserve"> № 5/7. </w:t>
      </w:r>
      <w:r>
        <w:rPr>
          <w:sz w:val="28"/>
        </w:rPr>
        <w:sym w:font="Symbol" w:char="F02D"/>
      </w:r>
      <w:r>
        <w:rPr>
          <w:sz w:val="28"/>
        </w:rPr>
        <w:t xml:space="preserve"> С. 45-48.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Ладодо К.С. Кисломолочные продукты и пребиотики в питании детей раннего возраста / К.С. Ладодо // Детский доктор. </w:t>
      </w:r>
      <w:r>
        <w:rPr>
          <w:sz w:val="28"/>
        </w:rPr>
        <w:sym w:font="Symbol" w:char="F02D"/>
      </w:r>
      <w:r>
        <w:rPr>
          <w:sz w:val="28"/>
        </w:rPr>
        <w:t xml:space="preserve"> 2001. </w:t>
      </w:r>
      <w:r>
        <w:rPr>
          <w:sz w:val="28"/>
        </w:rPr>
        <w:sym w:font="Symbol" w:char="F02D"/>
      </w:r>
      <w:r>
        <w:rPr>
          <w:sz w:val="28"/>
        </w:rPr>
        <w:t xml:space="preserve"> № 2. </w:t>
      </w:r>
      <w:r>
        <w:rPr>
          <w:sz w:val="28"/>
        </w:rPr>
        <w:sym w:font="Symbol" w:char="F02D"/>
      </w:r>
      <w:r>
        <w:rPr>
          <w:sz w:val="28"/>
        </w:rPr>
        <w:t xml:space="preserve"> С. 71-74.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Ладодо К.С. Функциональное питание в педиатрии / К.С. Ладодо, Т.Э. Боровик, Е.А. Рославиева // Российский педиатрический журнал. </w:t>
      </w:r>
      <w:r>
        <w:rPr>
          <w:sz w:val="28"/>
        </w:rPr>
        <w:sym w:font="Symbol" w:char="F02D"/>
      </w:r>
      <w:r>
        <w:rPr>
          <w:sz w:val="28"/>
        </w:rPr>
        <w:t xml:space="preserve"> 1999. </w:t>
      </w:r>
      <w:r>
        <w:rPr>
          <w:sz w:val="28"/>
        </w:rPr>
        <w:sym w:font="Symbol" w:char="F02D"/>
      </w:r>
      <w:r>
        <w:rPr>
          <w:sz w:val="28"/>
        </w:rPr>
        <w:t xml:space="preserve"> № 2. </w:t>
      </w:r>
      <w:r>
        <w:rPr>
          <w:sz w:val="28"/>
        </w:rPr>
        <w:sym w:font="Symbol" w:char="F02D"/>
      </w:r>
      <w:r>
        <w:rPr>
          <w:sz w:val="28"/>
        </w:rPr>
        <w:t xml:space="preserve"> С. 41-44.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Леонтьева Н.И. Применение Хилак-форте у больных острыми и хроническими заболеваниями желудочно-кишечного тракта и дисбактери</w:t>
      </w:r>
      <w:r>
        <w:rPr>
          <w:sz w:val="28"/>
        </w:rPr>
        <w:t>о</w:t>
      </w:r>
      <w:r>
        <w:rPr>
          <w:sz w:val="28"/>
        </w:rPr>
        <w:t>зом кишечника: материалы ІХ Росс. нац. конгресса "Человек и лекарство" / Н.И. Леонть</w:t>
      </w:r>
      <w:r>
        <w:rPr>
          <w:sz w:val="28"/>
        </w:rPr>
        <w:t>е</w:t>
      </w:r>
      <w:r>
        <w:rPr>
          <w:sz w:val="28"/>
        </w:rPr>
        <w:t xml:space="preserve">ва, И.Т. Щербаков, О.С. Партин. </w:t>
      </w:r>
      <w:r>
        <w:rPr>
          <w:sz w:val="28"/>
        </w:rPr>
        <w:sym w:font="Symbol" w:char="F02D"/>
      </w:r>
      <w:r>
        <w:rPr>
          <w:sz w:val="28"/>
        </w:rPr>
        <w:t xml:space="preserve"> М., 2001. </w:t>
      </w:r>
      <w:r>
        <w:rPr>
          <w:sz w:val="28"/>
        </w:rPr>
        <w:sym w:font="Symbol" w:char="F02D"/>
      </w:r>
      <w:r>
        <w:rPr>
          <w:sz w:val="28"/>
        </w:rPr>
        <w:t xml:space="preserve"> С. 5-7.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Лечение дисбактериоза различной этиологии. Изучение клинич</w:t>
      </w:r>
      <w:r>
        <w:rPr>
          <w:sz w:val="28"/>
        </w:rPr>
        <w:t>е</w:t>
      </w:r>
      <w:r>
        <w:rPr>
          <w:sz w:val="28"/>
        </w:rPr>
        <w:t>ской эффективности пробиотика биоспорин при лечении ОКИ / И.Г. Осип</w:t>
      </w:r>
      <w:r>
        <w:rPr>
          <w:sz w:val="28"/>
        </w:rPr>
        <w:t>о</w:t>
      </w:r>
      <w:r>
        <w:rPr>
          <w:sz w:val="28"/>
        </w:rPr>
        <w:t>ва, И.Б. Сорокулова, В.Ф. Евлашкина, Р.П. Чупринина // ІІ междунар. асса</w:t>
      </w:r>
      <w:r>
        <w:rPr>
          <w:sz w:val="28"/>
        </w:rPr>
        <w:t>м</w:t>
      </w:r>
      <w:r>
        <w:rPr>
          <w:sz w:val="28"/>
        </w:rPr>
        <w:t xml:space="preserve">блея «Новые медицинские технологии»: тез. </w:t>
      </w:r>
      <w:r>
        <w:rPr>
          <w:sz w:val="28"/>
        </w:rPr>
        <w:sym w:font="Symbol" w:char="F02D"/>
      </w:r>
      <w:r>
        <w:rPr>
          <w:sz w:val="28"/>
        </w:rPr>
        <w:t xml:space="preserve"> 2000. </w:t>
      </w:r>
      <w:r>
        <w:rPr>
          <w:sz w:val="28"/>
        </w:rPr>
        <w:sym w:font="Symbol" w:char="F02D"/>
      </w:r>
      <w:r>
        <w:rPr>
          <w:sz w:val="28"/>
        </w:rPr>
        <w:t xml:space="preserve"> С. 7-9.</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Лещенко В.М. Грибковые заболевания. Современное состояние проблемы / В.М. Лещенко // Международный медицинский журнал. </w:t>
      </w:r>
      <w:r>
        <w:rPr>
          <w:sz w:val="28"/>
        </w:rPr>
        <w:sym w:font="Symbol" w:char="F02D"/>
      </w:r>
      <w:r>
        <w:rPr>
          <w:sz w:val="28"/>
        </w:rPr>
        <w:t xml:space="preserve"> 1999. </w:t>
      </w:r>
      <w:r>
        <w:rPr>
          <w:sz w:val="28"/>
        </w:rPr>
        <w:sym w:font="Symbol" w:char="F02D"/>
      </w:r>
      <w:r>
        <w:rPr>
          <w:sz w:val="28"/>
        </w:rPr>
        <w:t xml:space="preserve"> Т. 5, № 3. </w:t>
      </w:r>
      <w:r>
        <w:rPr>
          <w:sz w:val="28"/>
        </w:rPr>
        <w:sym w:font="Symbol" w:char="F02D"/>
      </w:r>
      <w:r>
        <w:rPr>
          <w:sz w:val="28"/>
        </w:rPr>
        <w:t xml:space="preserve"> С. 51-55.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Липова В.А. Сравнительная оценка клинического, цитологическ</w:t>
      </w:r>
      <w:r>
        <w:rPr>
          <w:sz w:val="28"/>
        </w:rPr>
        <w:t>о</w:t>
      </w:r>
      <w:r>
        <w:rPr>
          <w:sz w:val="28"/>
        </w:rPr>
        <w:t xml:space="preserve">го и культурального методов диагностики кандидозного вульвовагинита / В.А. Липова // Архив патолгии. – 2001. </w:t>
      </w:r>
      <w:r>
        <w:rPr>
          <w:sz w:val="28"/>
        </w:rPr>
        <w:sym w:font="Symbol" w:char="F02D"/>
      </w:r>
      <w:r>
        <w:rPr>
          <w:sz w:val="28"/>
        </w:rPr>
        <w:t xml:space="preserve"> № 3. </w:t>
      </w:r>
      <w:r>
        <w:rPr>
          <w:sz w:val="28"/>
        </w:rPr>
        <w:sym w:font="Symbol" w:char="F02D"/>
      </w:r>
      <w:r>
        <w:rPr>
          <w:sz w:val="28"/>
        </w:rPr>
        <w:t xml:space="preserve"> С. 48-50.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Лопаткин Н.А. Иммунномодулирующее действие препаратов эубиотиков / Н.А. Лопаткин, М.С. Блянер, В.П. Николаенко // Вестник Российской Акад</w:t>
      </w:r>
      <w:r>
        <w:rPr>
          <w:sz w:val="28"/>
        </w:rPr>
        <w:t>е</w:t>
      </w:r>
      <w:r>
        <w:rPr>
          <w:sz w:val="28"/>
        </w:rPr>
        <w:t xml:space="preserve">мии медицинских наук. </w:t>
      </w:r>
      <w:r>
        <w:rPr>
          <w:sz w:val="28"/>
        </w:rPr>
        <w:sym w:font="Symbol" w:char="F02D"/>
      </w:r>
      <w:r>
        <w:rPr>
          <w:sz w:val="28"/>
        </w:rPr>
        <w:t xml:space="preserve"> 1997. </w:t>
      </w:r>
      <w:r>
        <w:rPr>
          <w:sz w:val="28"/>
        </w:rPr>
        <w:sym w:font="Symbol" w:char="F02D"/>
      </w:r>
      <w:r>
        <w:rPr>
          <w:sz w:val="28"/>
        </w:rPr>
        <w:t xml:space="preserve"> № 3. </w:t>
      </w:r>
      <w:r>
        <w:rPr>
          <w:sz w:val="28"/>
        </w:rPr>
        <w:sym w:font="Symbol" w:char="F02D"/>
      </w:r>
      <w:r>
        <w:rPr>
          <w:sz w:val="28"/>
        </w:rPr>
        <w:t xml:space="preserve"> С. 30-34.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Лукиных Л.М. Заболевание слизистой оболочки полости рта / Л.М. Лукиных, С.И. Ганжа, Л.И. Казарина. </w:t>
      </w:r>
      <w:r>
        <w:rPr>
          <w:sz w:val="28"/>
        </w:rPr>
        <w:sym w:font="Symbol" w:char="F02D"/>
      </w:r>
      <w:r>
        <w:rPr>
          <w:sz w:val="28"/>
        </w:rPr>
        <w:t xml:space="preserve"> Н.Новгород, 1993. – 212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Лукиных Л.М. Заболевания слизистой оболочки полости рта / Л.М. Лукиных. </w:t>
      </w:r>
      <w:r>
        <w:rPr>
          <w:sz w:val="28"/>
        </w:rPr>
        <w:sym w:font="Symbol" w:char="F02D"/>
      </w:r>
      <w:r>
        <w:rPr>
          <w:sz w:val="28"/>
        </w:rPr>
        <w:t xml:space="preserve"> Н.Новгород: Изд. ПГМА, 2000. – 367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Лукьянова Е.М. Современные методы медицинской информатики в педиатрической науке и практике / Е.М. Лукьянова, С.М. Макеев // Педиа</w:t>
      </w:r>
      <w:r>
        <w:rPr>
          <w:sz w:val="28"/>
        </w:rPr>
        <w:t>т</w:t>
      </w:r>
      <w:r>
        <w:rPr>
          <w:sz w:val="28"/>
        </w:rPr>
        <w:t xml:space="preserve">рия. </w:t>
      </w:r>
      <w:r>
        <w:rPr>
          <w:sz w:val="28"/>
        </w:rPr>
        <w:sym w:font="Symbol" w:char="F02D"/>
      </w:r>
      <w:r>
        <w:rPr>
          <w:sz w:val="28"/>
        </w:rPr>
        <w:t xml:space="preserve"> 1988. </w:t>
      </w:r>
      <w:r>
        <w:rPr>
          <w:sz w:val="28"/>
        </w:rPr>
        <w:sym w:font="Symbol" w:char="F02D"/>
      </w:r>
      <w:r>
        <w:rPr>
          <w:sz w:val="28"/>
        </w:rPr>
        <w:t xml:space="preserve"> № 3. </w:t>
      </w:r>
      <w:r>
        <w:rPr>
          <w:sz w:val="28"/>
        </w:rPr>
        <w:sym w:font="Symbol" w:char="F02D"/>
      </w:r>
      <w:r>
        <w:rPr>
          <w:sz w:val="28"/>
        </w:rPr>
        <w:t xml:space="preserve"> С. 5-8.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Луцкая И.К. Руководство по стоматологии / И.К. Луцкая, А.С. А</w:t>
      </w:r>
      <w:r>
        <w:rPr>
          <w:sz w:val="28"/>
        </w:rPr>
        <w:t>р</w:t>
      </w:r>
      <w:r>
        <w:rPr>
          <w:sz w:val="28"/>
        </w:rPr>
        <w:t xml:space="preserve">тюшкевич. </w:t>
      </w:r>
      <w:r>
        <w:rPr>
          <w:sz w:val="28"/>
        </w:rPr>
        <w:sym w:font="Symbol" w:char="F02D"/>
      </w:r>
      <w:r>
        <w:rPr>
          <w:sz w:val="28"/>
        </w:rPr>
        <w:t xml:space="preserve"> Ростов-на-Дону: Феникс, 2000. – 512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Львова Л.В. Некоторые сведения о поражениях языка и слизистой полости рта / Л.В. Львова // Стоматолог. </w:t>
      </w:r>
      <w:r>
        <w:rPr>
          <w:sz w:val="28"/>
        </w:rPr>
        <w:sym w:font="Symbol" w:char="F02D"/>
      </w:r>
      <w:r>
        <w:rPr>
          <w:sz w:val="28"/>
        </w:rPr>
        <w:t xml:space="preserve"> 2002. </w:t>
      </w:r>
      <w:r>
        <w:rPr>
          <w:sz w:val="28"/>
        </w:rPr>
        <w:sym w:font="Symbol" w:char="F02D"/>
      </w:r>
      <w:r>
        <w:rPr>
          <w:sz w:val="28"/>
        </w:rPr>
        <w:t xml:space="preserve"> № 3. </w:t>
      </w:r>
      <w:r>
        <w:rPr>
          <w:sz w:val="28"/>
        </w:rPr>
        <w:sym w:font="Symbol" w:char="F02D"/>
      </w:r>
      <w:r>
        <w:rPr>
          <w:sz w:val="28"/>
        </w:rPr>
        <w:t xml:space="preserve"> С. 24-27.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Мазур И.П. Роль интегральной гигиены в поддержании здоровья полости рта / И.П. Мазур, С.Б. Улитовский // Современная стоматология. </w:t>
      </w:r>
      <w:r>
        <w:rPr>
          <w:sz w:val="28"/>
        </w:rPr>
        <w:sym w:font="Symbol" w:char="F02D"/>
      </w:r>
      <w:r>
        <w:rPr>
          <w:sz w:val="28"/>
        </w:rPr>
        <w:t xml:space="preserve"> 2006. </w:t>
      </w:r>
      <w:r>
        <w:rPr>
          <w:sz w:val="28"/>
        </w:rPr>
        <w:sym w:font="Symbol" w:char="F02D"/>
      </w:r>
      <w:r>
        <w:rPr>
          <w:sz w:val="28"/>
        </w:rPr>
        <w:t xml:space="preserve"> № 4. </w:t>
      </w:r>
      <w:r>
        <w:rPr>
          <w:sz w:val="28"/>
        </w:rPr>
        <w:sym w:font="Symbol" w:char="F02D"/>
      </w:r>
      <w:r>
        <w:rPr>
          <w:sz w:val="28"/>
        </w:rPr>
        <w:t xml:space="preserve"> С. 42.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Макроносова М.А. Клинико-микробиологическая оценка терапе</w:t>
      </w:r>
      <w:r>
        <w:rPr>
          <w:sz w:val="28"/>
        </w:rPr>
        <w:t>в</w:t>
      </w:r>
      <w:r>
        <w:rPr>
          <w:sz w:val="28"/>
        </w:rPr>
        <w:t>тической эффективности противогрибковых препаратов у больных атопич</w:t>
      </w:r>
      <w:r>
        <w:rPr>
          <w:sz w:val="28"/>
        </w:rPr>
        <w:t>е</w:t>
      </w:r>
      <w:r>
        <w:rPr>
          <w:sz w:val="28"/>
        </w:rPr>
        <w:t>ским дерматитом сенсибилизированым к дрожжевым грибам / М.А. Макр</w:t>
      </w:r>
      <w:r>
        <w:rPr>
          <w:sz w:val="28"/>
        </w:rPr>
        <w:t>о</w:t>
      </w:r>
      <w:r>
        <w:rPr>
          <w:sz w:val="28"/>
        </w:rPr>
        <w:t xml:space="preserve">носова, Т.Л. Самуилова, В.Г. Арзуманян // Терапевтический архив. </w:t>
      </w:r>
      <w:r>
        <w:rPr>
          <w:sz w:val="28"/>
        </w:rPr>
        <w:sym w:font="Symbol" w:char="F02D"/>
      </w:r>
      <w:r>
        <w:rPr>
          <w:sz w:val="28"/>
        </w:rPr>
        <w:t xml:space="preserve"> 1999. </w:t>
      </w:r>
      <w:r>
        <w:rPr>
          <w:sz w:val="28"/>
        </w:rPr>
        <w:sym w:font="Symbol" w:char="F02D"/>
      </w:r>
      <w:r>
        <w:rPr>
          <w:sz w:val="28"/>
        </w:rPr>
        <w:t xml:space="preserve"> № 11. </w:t>
      </w:r>
      <w:r>
        <w:rPr>
          <w:sz w:val="28"/>
        </w:rPr>
        <w:sym w:font="Symbol" w:char="F02D"/>
      </w:r>
      <w:r>
        <w:rPr>
          <w:sz w:val="28"/>
        </w:rPr>
        <w:t xml:space="preserve"> С. 37-41.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Максименко П.Г. Болезни слизистой оболочки полости рта / П.Г. Максименко, О.Ю. Костелли, Г.П. Скрипникова. </w:t>
      </w:r>
      <w:r>
        <w:rPr>
          <w:sz w:val="28"/>
        </w:rPr>
        <w:sym w:font="Symbol" w:char="F02D"/>
      </w:r>
      <w:r>
        <w:rPr>
          <w:sz w:val="28"/>
        </w:rPr>
        <w:t xml:space="preserve"> К.: Хрещатик, 1998. – 186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Малый В.П. Кандидоз / В.П. Малый // Сучасні інфекції.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92-104.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Маркін Л.Б. Застосування пімафуцину для лікування піхвового кандидозу вагітних / Л.Б. Маркін, А.І. Попович // Вісник асоціації акушерів-г</w:t>
      </w:r>
      <w:r>
        <w:rPr>
          <w:sz w:val="28"/>
        </w:rPr>
        <w:t>і</w:t>
      </w:r>
      <w:r>
        <w:rPr>
          <w:sz w:val="28"/>
        </w:rPr>
        <w:t xml:space="preserve">некологів України. </w:t>
      </w:r>
      <w:r>
        <w:rPr>
          <w:sz w:val="28"/>
        </w:rPr>
        <w:sym w:font="Symbol" w:char="F02D"/>
      </w:r>
      <w:r>
        <w:rPr>
          <w:sz w:val="28"/>
        </w:rPr>
        <w:t xml:space="preserve"> 1999. </w:t>
      </w:r>
      <w:r>
        <w:rPr>
          <w:sz w:val="28"/>
        </w:rPr>
        <w:sym w:font="Symbol" w:char="F02D"/>
      </w:r>
      <w:r>
        <w:rPr>
          <w:sz w:val="28"/>
        </w:rPr>
        <w:t xml:space="preserve"> № 5-6. </w:t>
      </w:r>
      <w:r>
        <w:rPr>
          <w:sz w:val="28"/>
        </w:rPr>
        <w:sym w:font="Symbol" w:char="F02D"/>
      </w:r>
      <w:r>
        <w:rPr>
          <w:sz w:val="28"/>
        </w:rPr>
        <w:t xml:space="preserve"> С. 65-68.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Марченко И.В. Современные подходы к коррекции дисбиоза к</w:t>
      </w:r>
      <w:r>
        <w:rPr>
          <w:sz w:val="28"/>
        </w:rPr>
        <w:t>и</w:t>
      </w:r>
      <w:r>
        <w:rPr>
          <w:sz w:val="28"/>
        </w:rPr>
        <w:t xml:space="preserve">шечника / И.В. Марченко, В.В. Черненко // Метод. рекомендации. </w:t>
      </w:r>
      <w:r>
        <w:rPr>
          <w:sz w:val="28"/>
        </w:rPr>
        <w:sym w:font="Symbol" w:char="F02D"/>
      </w:r>
      <w:r>
        <w:rPr>
          <w:sz w:val="28"/>
        </w:rPr>
        <w:t xml:space="preserve"> К., 2000. </w:t>
      </w:r>
      <w:r>
        <w:rPr>
          <w:sz w:val="28"/>
        </w:rPr>
        <w:sym w:font="Symbol" w:char="F02D"/>
      </w:r>
      <w:r>
        <w:rPr>
          <w:sz w:val="28"/>
        </w:rPr>
        <w:t xml:space="preserve"> 28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Марченко І.Я. Клініко-експериментальне обґрунтування компле</w:t>
      </w:r>
      <w:r>
        <w:rPr>
          <w:sz w:val="28"/>
        </w:rPr>
        <w:t>к</w:t>
      </w:r>
      <w:r>
        <w:rPr>
          <w:sz w:val="28"/>
        </w:rPr>
        <w:t>сного лікування кандидозу слизової оболонки порожнини роту / І.Я. Марче</w:t>
      </w:r>
      <w:r>
        <w:rPr>
          <w:sz w:val="28"/>
        </w:rPr>
        <w:t>н</w:t>
      </w:r>
      <w:r>
        <w:rPr>
          <w:sz w:val="28"/>
        </w:rPr>
        <w:t xml:space="preserve">ко: дис. … кандидата мед. наук: 14.00.21 / Марченко І.Я. </w:t>
      </w:r>
      <w:r>
        <w:rPr>
          <w:sz w:val="28"/>
        </w:rPr>
        <w:sym w:font="Symbol" w:char="F02D"/>
      </w:r>
      <w:r>
        <w:rPr>
          <w:sz w:val="28"/>
        </w:rPr>
        <w:t xml:space="preserve"> Полтава, 1996. – 118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Материалы компании «Босналек». СТОМАТИДИН надежный орофарингиальный антисептик // Стоматолог. </w:t>
      </w:r>
      <w:r>
        <w:rPr>
          <w:sz w:val="28"/>
        </w:rPr>
        <w:sym w:font="Symbol" w:char="F02D"/>
      </w:r>
      <w:r>
        <w:rPr>
          <w:sz w:val="28"/>
        </w:rPr>
        <w:t xml:space="preserve"> № 5 (37). </w:t>
      </w:r>
      <w:r>
        <w:rPr>
          <w:sz w:val="28"/>
        </w:rPr>
        <w:sym w:font="Symbol" w:char="F02D"/>
      </w:r>
      <w:r>
        <w:rPr>
          <w:sz w:val="28"/>
        </w:rPr>
        <w:t xml:space="preserve"> 2001. </w:t>
      </w:r>
      <w:r>
        <w:rPr>
          <w:sz w:val="28"/>
        </w:rPr>
        <w:sym w:font="Symbol" w:char="F02D"/>
      </w:r>
      <w:r>
        <w:rPr>
          <w:sz w:val="28"/>
        </w:rPr>
        <w:t xml:space="preserve"> С. 47-48.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Маянский А.Н. Дисбактериозы: иллюзии и реальность / А.Н. Маянский // П</w:t>
      </w:r>
      <w:r>
        <w:rPr>
          <w:sz w:val="28"/>
        </w:rPr>
        <w:t>е</w:t>
      </w:r>
      <w:r>
        <w:rPr>
          <w:sz w:val="28"/>
        </w:rPr>
        <w:t xml:space="preserve">диатрия.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80-88.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Медицина світу. Лікування грибкових інфекцій у дітей. Сучасні підходи. </w:t>
      </w:r>
      <w:r>
        <w:rPr>
          <w:sz w:val="28"/>
        </w:rPr>
        <w:sym w:font="Symbol" w:char="F02D"/>
      </w:r>
      <w:r>
        <w:rPr>
          <w:sz w:val="28"/>
        </w:rPr>
        <w:t xml:space="preserve"> 2000. </w:t>
      </w:r>
      <w:r>
        <w:rPr>
          <w:sz w:val="28"/>
        </w:rPr>
        <w:sym w:font="Symbol" w:char="F02D"/>
      </w:r>
      <w:r>
        <w:rPr>
          <w:sz w:val="28"/>
        </w:rPr>
        <w:t xml:space="preserve"> Т. 8, № 4; № 5. </w:t>
      </w:r>
      <w:r>
        <w:rPr>
          <w:sz w:val="28"/>
        </w:rPr>
        <w:sym w:font="Symbol" w:char="F02D"/>
      </w:r>
      <w:r>
        <w:rPr>
          <w:sz w:val="28"/>
        </w:rPr>
        <w:t xml:space="preserve"> С. 194; С. 244-247.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Медицина світу. Протигрибкові препарати в лікуванні системного кандидозу в новонароджених (короткий виклад). </w:t>
      </w:r>
      <w:r>
        <w:rPr>
          <w:sz w:val="28"/>
        </w:rPr>
        <w:sym w:font="Symbol" w:char="F02D"/>
      </w:r>
      <w:r>
        <w:rPr>
          <w:sz w:val="28"/>
        </w:rPr>
        <w:t xml:space="preserve"> 2000. – Т. 8, № 1. </w:t>
      </w:r>
      <w:r>
        <w:rPr>
          <w:sz w:val="28"/>
        </w:rPr>
        <w:sym w:font="Symbol" w:char="F02D"/>
      </w:r>
      <w:r>
        <w:rPr>
          <w:sz w:val="28"/>
        </w:rPr>
        <w:t xml:space="preserve"> С. 39</w:t>
      </w:r>
      <w:r>
        <w:rPr>
          <w:sz w:val="28"/>
        </w:rPr>
        <w:noBreakHyphen/>
        <w:t>41.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Мирзабалаева А.К. Инфекционные вульвовагиниты : клиническая проблема и пути ее решения / А.К. Мирзабалаева // Акушерство и гинекол</w:t>
      </w:r>
      <w:r>
        <w:rPr>
          <w:sz w:val="28"/>
        </w:rPr>
        <w:t>о</w:t>
      </w:r>
      <w:r>
        <w:rPr>
          <w:sz w:val="28"/>
        </w:rPr>
        <w:t xml:space="preserve">гия. </w:t>
      </w:r>
      <w:r>
        <w:rPr>
          <w:sz w:val="28"/>
        </w:rPr>
        <w:sym w:font="Symbol" w:char="F02D"/>
      </w:r>
      <w:r>
        <w:rPr>
          <w:sz w:val="28"/>
        </w:rPr>
        <w:t xml:space="preserve"> 2005. </w:t>
      </w:r>
      <w:r>
        <w:rPr>
          <w:sz w:val="28"/>
        </w:rPr>
        <w:sym w:font="Symbol" w:char="F02D"/>
      </w:r>
      <w:r>
        <w:rPr>
          <w:sz w:val="28"/>
        </w:rPr>
        <w:t xml:space="preserve"> № 6. </w:t>
      </w:r>
      <w:r>
        <w:rPr>
          <w:sz w:val="28"/>
        </w:rPr>
        <w:sym w:font="Symbol" w:char="F02D"/>
      </w:r>
      <w:r>
        <w:rPr>
          <w:sz w:val="28"/>
        </w:rPr>
        <w:t xml:space="preserve"> С. 51-55.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Митрофанов В.С. Системные антифунгальные препараты / В.С. Митрофанов // Проблемы медицинской микологии. </w:t>
      </w:r>
      <w:r>
        <w:rPr>
          <w:sz w:val="28"/>
        </w:rPr>
        <w:sym w:font="Symbol" w:char="F02D"/>
      </w:r>
      <w:r>
        <w:rPr>
          <w:sz w:val="28"/>
        </w:rPr>
        <w:t xml:space="preserve"> 2001. </w:t>
      </w:r>
      <w:r>
        <w:rPr>
          <w:sz w:val="28"/>
        </w:rPr>
        <w:sym w:font="Symbol" w:char="F02D"/>
      </w:r>
      <w:r>
        <w:rPr>
          <w:sz w:val="28"/>
        </w:rPr>
        <w:t xml:space="preserve"> Т. 3, № 2. </w:t>
      </w:r>
      <w:r>
        <w:rPr>
          <w:sz w:val="28"/>
        </w:rPr>
        <w:sym w:font="Symbol" w:char="F02D"/>
      </w:r>
      <w:r>
        <w:rPr>
          <w:sz w:val="28"/>
        </w:rPr>
        <w:t xml:space="preserve"> С. 6-14.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Назаренко Г.И. Клиническая оценка результатов лабораторных и</w:t>
      </w:r>
      <w:r>
        <w:rPr>
          <w:sz w:val="28"/>
        </w:rPr>
        <w:t>с</w:t>
      </w:r>
      <w:r>
        <w:rPr>
          <w:sz w:val="28"/>
        </w:rPr>
        <w:t xml:space="preserve">следований / Г.И. Назаренко, А.А. Кишкун. </w:t>
      </w:r>
      <w:r>
        <w:rPr>
          <w:sz w:val="28"/>
        </w:rPr>
        <w:sym w:font="Symbol" w:char="F02D"/>
      </w:r>
      <w:r>
        <w:rPr>
          <w:sz w:val="28"/>
        </w:rPr>
        <w:t xml:space="preserve"> М.: Медицина, 2000. – 544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Некоторые клинико-эпидемиологические особенности кандидоза у новорожденных недоношенных детей / С.М. Винокурова, М.Ю.Виноградова, Е.В. Пронина, С.М. Игнатьева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2. </w:t>
      </w:r>
      <w:r>
        <w:rPr>
          <w:sz w:val="28"/>
        </w:rPr>
        <w:sym w:font="Symbol" w:char="F02D"/>
      </w:r>
      <w:r>
        <w:rPr>
          <w:sz w:val="28"/>
        </w:rPr>
        <w:t xml:space="preserve"> С. 21-26.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Несвижский Ю.В. Микробиоценоз человека в норме, патологии и иммунный статус / Ю.В. Несвижский, А.Э. Дорофеев // Архив клинической и экспериментальной медицины. </w:t>
      </w:r>
      <w:r>
        <w:rPr>
          <w:sz w:val="28"/>
        </w:rPr>
        <w:sym w:font="Symbol" w:char="F02D"/>
      </w:r>
      <w:r>
        <w:rPr>
          <w:sz w:val="28"/>
        </w:rPr>
        <w:t xml:space="preserve"> 1995. </w:t>
      </w:r>
      <w:r>
        <w:rPr>
          <w:sz w:val="28"/>
        </w:rPr>
        <w:sym w:font="Symbol" w:char="F02D"/>
      </w:r>
      <w:r>
        <w:rPr>
          <w:sz w:val="28"/>
        </w:rPr>
        <w:t xml:space="preserve"> № 2. </w:t>
      </w:r>
      <w:r>
        <w:rPr>
          <w:sz w:val="28"/>
        </w:rPr>
        <w:sym w:font="Symbol" w:char="F02D"/>
      </w:r>
      <w:r>
        <w:rPr>
          <w:sz w:val="28"/>
        </w:rPr>
        <w:t xml:space="preserve"> С. 175-177.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Никитенко В.И. Трансолокация бактерий из желудочно-кишечного тракта – естественный защитный механизм / В.И. Никитенко, Е.И. Ткаченко, А.А. Стадников // Эксперементальная и клиническая гастроэнтерология. </w:t>
      </w:r>
      <w:r>
        <w:rPr>
          <w:sz w:val="28"/>
        </w:rPr>
        <w:sym w:font="Symbol" w:char="F02D"/>
      </w:r>
      <w:r>
        <w:rPr>
          <w:sz w:val="28"/>
        </w:rPr>
        <w:t xml:space="preserve"> 2004. </w:t>
      </w:r>
      <w:r>
        <w:rPr>
          <w:sz w:val="28"/>
        </w:rPr>
        <w:sym w:font="Symbol" w:char="F02D"/>
      </w:r>
      <w:r>
        <w:rPr>
          <w:sz w:val="28"/>
        </w:rPr>
        <w:t xml:space="preserve"> № 1. </w:t>
      </w:r>
      <w:r>
        <w:rPr>
          <w:sz w:val="28"/>
        </w:rPr>
        <w:sym w:font="Symbol" w:char="F02D"/>
      </w:r>
      <w:r>
        <w:rPr>
          <w:sz w:val="28"/>
        </w:rPr>
        <w:t xml:space="preserve"> С. 48.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Новиков С.А. Сочетания генерализованного кандидоза и балант</w:t>
      </w:r>
      <w:r>
        <w:rPr>
          <w:sz w:val="28"/>
        </w:rPr>
        <w:t>и</w:t>
      </w:r>
      <w:r>
        <w:rPr>
          <w:sz w:val="28"/>
        </w:rPr>
        <w:t>диаза кишечника у ребенка с синдромом Дауна / С.А. Новиков // Архив пат</w:t>
      </w:r>
      <w:r>
        <w:rPr>
          <w:sz w:val="28"/>
        </w:rPr>
        <w:t>о</w:t>
      </w:r>
      <w:r>
        <w:rPr>
          <w:sz w:val="28"/>
        </w:rPr>
        <w:t xml:space="preserve">логии. – 2001. </w:t>
      </w:r>
      <w:r>
        <w:rPr>
          <w:sz w:val="28"/>
        </w:rPr>
        <w:sym w:font="Symbol" w:char="F02D"/>
      </w:r>
      <w:r>
        <w:rPr>
          <w:sz w:val="28"/>
        </w:rPr>
        <w:t xml:space="preserve"> № 2. </w:t>
      </w:r>
      <w:r>
        <w:rPr>
          <w:sz w:val="28"/>
        </w:rPr>
        <w:sym w:font="Symbol" w:char="F02D"/>
      </w:r>
      <w:r>
        <w:rPr>
          <w:sz w:val="28"/>
        </w:rPr>
        <w:t xml:space="preserve"> С. 49-51.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Нормативно-директивні документи по спеціальності Лабораторна діагностика: ч.1. </w:t>
      </w:r>
      <w:r>
        <w:rPr>
          <w:sz w:val="28"/>
        </w:rPr>
        <w:sym w:font="Symbol" w:char="F02D"/>
      </w:r>
      <w:r>
        <w:rPr>
          <w:sz w:val="28"/>
        </w:rPr>
        <w:t xml:space="preserve"> К.: Медінформ, 2002. – 486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Общая морфология и патология иммунитета / </w:t>
      </w:r>
      <w:r>
        <w:rPr>
          <w:sz w:val="28"/>
        </w:rPr>
        <w:sym w:font="Symbol" w:char="F05B"/>
      </w:r>
      <w:r>
        <w:rPr>
          <w:sz w:val="28"/>
        </w:rPr>
        <w:t>Киселева А.Ф., Чернышенко Л.В., Радзиховский А.Н., Кейсевин Л.В.</w:t>
      </w:r>
      <w:r>
        <w:rPr>
          <w:sz w:val="28"/>
        </w:rPr>
        <w:sym w:font="Symbol" w:char="F05D"/>
      </w:r>
      <w:r>
        <w:rPr>
          <w:sz w:val="28"/>
        </w:rPr>
        <w:t xml:space="preserve">. </w:t>
      </w:r>
      <w:r>
        <w:rPr>
          <w:sz w:val="28"/>
        </w:rPr>
        <w:sym w:font="Symbol" w:char="F02D"/>
      </w:r>
      <w:r>
        <w:rPr>
          <w:sz w:val="28"/>
        </w:rPr>
        <w:t xml:space="preserve"> К.: Наукова думка, 1994. </w:t>
      </w:r>
      <w:r>
        <w:rPr>
          <w:sz w:val="28"/>
        </w:rPr>
        <w:sym w:font="Symbol" w:char="F02D"/>
      </w:r>
      <w:r>
        <w:rPr>
          <w:sz w:val="28"/>
        </w:rPr>
        <w:t xml:space="preserve"> 204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Овруцкий Г.Д. Введение в клинику заболеваний слизистой об</w:t>
      </w:r>
      <w:r>
        <w:rPr>
          <w:sz w:val="28"/>
        </w:rPr>
        <w:t>о</w:t>
      </w:r>
      <w:r>
        <w:rPr>
          <w:sz w:val="28"/>
        </w:rPr>
        <w:t>лочки полости рта: учеб. пособие / Г.Д. Овруцкий, Н.А. Горячев. – Казань, 1990. – 104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Особенности клинических проявлений и терапии урогенитального кандидоза у женщин репродуктивного возраста / В.И. Кисина, Е.Е. Брагина, З.Ф. Беликова, А.Ф. Мороз // Вестник дерматологии и венерологии. </w:t>
      </w:r>
      <w:r>
        <w:rPr>
          <w:sz w:val="28"/>
        </w:rPr>
        <w:sym w:font="Symbol" w:char="F02D"/>
      </w:r>
      <w:r>
        <w:rPr>
          <w:sz w:val="28"/>
        </w:rPr>
        <w:t xml:space="preserve"> 1999. </w:t>
      </w:r>
      <w:r>
        <w:rPr>
          <w:sz w:val="28"/>
        </w:rPr>
        <w:sym w:font="Symbol" w:char="F02D"/>
      </w:r>
      <w:r>
        <w:rPr>
          <w:sz w:val="28"/>
        </w:rPr>
        <w:t xml:space="preserve"> № 6. </w:t>
      </w:r>
      <w:r>
        <w:rPr>
          <w:sz w:val="28"/>
        </w:rPr>
        <w:sym w:font="Symbol" w:char="F02D"/>
      </w:r>
      <w:r>
        <w:rPr>
          <w:sz w:val="28"/>
        </w:rPr>
        <w:t xml:space="preserve"> С. 51-55.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Особенности микроэкологии полости рта у женщин с различными клиническими формами кандидозного стоматита / Г.Ф. Белоклицкая, О.В.Решетняк, Т.А. Лисяная, И.Г. Пономарева // Современная стоматология. </w:t>
      </w:r>
      <w:r>
        <w:rPr>
          <w:sz w:val="28"/>
        </w:rPr>
        <w:sym w:font="Symbol" w:char="F02D"/>
      </w:r>
      <w:r>
        <w:rPr>
          <w:sz w:val="28"/>
        </w:rPr>
        <w:t xml:space="preserve"> 2008. </w:t>
      </w:r>
      <w:r>
        <w:rPr>
          <w:sz w:val="28"/>
        </w:rPr>
        <w:sym w:font="Symbol" w:char="F02D"/>
      </w:r>
      <w:r>
        <w:rPr>
          <w:sz w:val="28"/>
        </w:rPr>
        <w:t xml:space="preserve"> № 1. </w:t>
      </w:r>
      <w:r>
        <w:rPr>
          <w:sz w:val="28"/>
        </w:rPr>
        <w:sym w:font="Symbol" w:char="F02D"/>
      </w:r>
      <w:r>
        <w:rPr>
          <w:sz w:val="28"/>
        </w:rPr>
        <w:t xml:space="preserve"> C. 70-77.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Отт В.Д. Пробиотическая эффективность кисломолочного проду</w:t>
      </w:r>
      <w:r>
        <w:rPr>
          <w:sz w:val="28"/>
        </w:rPr>
        <w:t>к</w:t>
      </w:r>
      <w:r>
        <w:rPr>
          <w:sz w:val="28"/>
        </w:rPr>
        <w:t xml:space="preserve">та «Актимель» в питании детей дошкольного возраста / В.Д. Отт, В.П. Мисник // Здоров'я України. </w:t>
      </w:r>
      <w:r>
        <w:rPr>
          <w:sz w:val="28"/>
        </w:rPr>
        <w:sym w:font="Symbol" w:char="F02D"/>
      </w:r>
      <w:r>
        <w:rPr>
          <w:sz w:val="28"/>
        </w:rPr>
        <w:t xml:space="preserve"> 2004. </w:t>
      </w:r>
      <w:r>
        <w:rPr>
          <w:sz w:val="28"/>
        </w:rPr>
        <w:sym w:font="Symbol" w:char="F02D"/>
      </w:r>
      <w:r>
        <w:rPr>
          <w:sz w:val="28"/>
        </w:rPr>
        <w:t xml:space="preserve"> № 92. </w:t>
      </w:r>
      <w:r>
        <w:rPr>
          <w:sz w:val="28"/>
        </w:rPr>
        <w:sym w:font="Symbol" w:char="F02D"/>
      </w:r>
      <w:r>
        <w:rPr>
          <w:sz w:val="28"/>
        </w:rPr>
        <w:t xml:space="preserve"> С. 5-8.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Оценка уровня дифференцировки клеток эпителия в отпечатках с разных участков слизистой оболочки полости рта здоровых людей / Г.В. Ба</w:t>
      </w:r>
      <w:r>
        <w:rPr>
          <w:sz w:val="28"/>
        </w:rPr>
        <w:t>н</w:t>
      </w:r>
      <w:r>
        <w:rPr>
          <w:sz w:val="28"/>
        </w:rPr>
        <w:t xml:space="preserve">ченко, О.Г. Акопян, А.А.Агаджян, И.А. Быкова // Стоматология. </w:t>
      </w:r>
      <w:r>
        <w:rPr>
          <w:sz w:val="28"/>
        </w:rPr>
        <w:sym w:font="Symbol" w:char="F02D"/>
      </w:r>
      <w:r>
        <w:rPr>
          <w:sz w:val="28"/>
        </w:rPr>
        <w:t xml:space="preserve"> 1997. </w:t>
      </w:r>
      <w:r>
        <w:rPr>
          <w:sz w:val="28"/>
        </w:rPr>
        <w:sym w:font="Symbol" w:char="F02D"/>
      </w:r>
      <w:r>
        <w:rPr>
          <w:sz w:val="28"/>
        </w:rPr>
        <w:t xml:space="preserve"> № 1. </w:t>
      </w:r>
      <w:r>
        <w:rPr>
          <w:sz w:val="28"/>
        </w:rPr>
        <w:sym w:font="Symbol" w:char="F02D"/>
      </w:r>
      <w:r>
        <w:rPr>
          <w:sz w:val="28"/>
        </w:rPr>
        <w:t xml:space="preserve"> C. 12-14.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Пархоменко Л.Н. Микроэкология кишечника и ее коррекция в де</w:t>
      </w:r>
      <w:r>
        <w:rPr>
          <w:sz w:val="28"/>
        </w:rPr>
        <w:t>т</w:t>
      </w:r>
      <w:r>
        <w:rPr>
          <w:sz w:val="28"/>
        </w:rPr>
        <w:t xml:space="preserve">ском возрасте / Л.Н. Пархоменко, Е.В. Репетева // Сучасна гастроентерологія. </w:t>
      </w:r>
      <w:r>
        <w:rPr>
          <w:sz w:val="28"/>
        </w:rPr>
        <w:sym w:font="Symbol" w:char="F02D"/>
      </w:r>
      <w:r>
        <w:rPr>
          <w:sz w:val="28"/>
        </w:rPr>
        <w:t xml:space="preserve"> 2006. </w:t>
      </w:r>
      <w:r>
        <w:rPr>
          <w:sz w:val="28"/>
        </w:rPr>
        <w:sym w:font="Symbol" w:char="F02D"/>
      </w:r>
      <w:r>
        <w:rPr>
          <w:sz w:val="28"/>
        </w:rPr>
        <w:t xml:space="preserve"> № 3 (29). </w:t>
      </w:r>
      <w:r>
        <w:rPr>
          <w:sz w:val="28"/>
        </w:rPr>
        <w:sym w:font="Symbol" w:char="F02D"/>
      </w:r>
      <w:r>
        <w:rPr>
          <w:sz w:val="28"/>
        </w:rPr>
        <w:t xml:space="preserve"> С. 72-75.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Пислакова В.П. Клинико-иммунологическая эффективность пр</w:t>
      </w:r>
      <w:r>
        <w:rPr>
          <w:sz w:val="28"/>
        </w:rPr>
        <w:t>е</w:t>
      </w:r>
      <w:r>
        <w:rPr>
          <w:sz w:val="28"/>
        </w:rPr>
        <w:t xml:space="preserve">парата Имудон у медицинских работников с хроническими заболеваниями полости рта: материалы докл. ІІІ регион. науч.-практ. конф. </w:t>
      </w:r>
      <w:r>
        <w:rPr>
          <w:sz w:val="28"/>
        </w:rPr>
        <w:sym w:font="Symbol" w:char="F05B"/>
      </w:r>
      <w:r>
        <w:rPr>
          <w:sz w:val="28"/>
        </w:rPr>
        <w:t>«Современные средства и технологии для лечения и иммунореабилитации в педиатрии»</w:t>
      </w:r>
      <w:r>
        <w:rPr>
          <w:sz w:val="28"/>
        </w:rPr>
        <w:sym w:font="Symbol" w:char="F05D"/>
      </w:r>
      <w:r>
        <w:rPr>
          <w:sz w:val="28"/>
        </w:rPr>
        <w:t xml:space="preserve"> / В.П. Пислакова, И.А. Тушнкина, Е.В. Власова. </w:t>
      </w:r>
      <w:r>
        <w:rPr>
          <w:sz w:val="28"/>
        </w:rPr>
        <w:sym w:font="Symbol" w:char="F02D"/>
      </w:r>
      <w:r>
        <w:rPr>
          <w:sz w:val="28"/>
        </w:rPr>
        <w:t xml:space="preserve"> Екатеринбург, 2000. </w:t>
      </w:r>
      <w:r>
        <w:rPr>
          <w:sz w:val="28"/>
        </w:rPr>
        <w:sym w:font="Symbol" w:char="F02D"/>
      </w:r>
      <w:r>
        <w:rPr>
          <w:sz w:val="28"/>
        </w:rPr>
        <w:t xml:space="preserve"> С. 4-6.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Полищук Н.П. Современные подходы к профилактике и лечению вульвовагинального кандидоза / Н.П. Полищук // Здоровя Украины. – 2003. </w:t>
      </w:r>
      <w:r>
        <w:rPr>
          <w:sz w:val="28"/>
        </w:rPr>
        <w:sym w:font="Symbol" w:char="F02D"/>
      </w:r>
      <w:r>
        <w:rPr>
          <w:sz w:val="28"/>
        </w:rPr>
        <w:t xml:space="preserve"> № </w:t>
      </w:r>
      <w:hyperlink r:id="rId13" w:history="1">
        <w:r>
          <w:rPr>
            <w:sz w:val="28"/>
          </w:rPr>
          <w:t>76</w:t>
        </w:r>
      </w:hyperlink>
      <w:r>
        <w:rPr>
          <w:sz w:val="28"/>
        </w:rPr>
        <w:t xml:space="preserve">. </w:t>
      </w:r>
      <w:r>
        <w:rPr>
          <w:sz w:val="28"/>
        </w:rPr>
        <w:sym w:font="Symbol" w:char="F02D"/>
      </w:r>
      <w:r>
        <w:rPr>
          <w:sz w:val="28"/>
        </w:rPr>
        <w:t xml:space="preserve"> С. 7-10.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Політун А.М. Протигрибкові препарати в комплексному лікуванні генералізованого парадонтиту, ускладненого кандидозом. / А.М. Політун, Т.Д. Павлюк // Галицький лікарський вісник. </w:t>
      </w:r>
      <w:r>
        <w:rPr>
          <w:sz w:val="28"/>
        </w:rPr>
        <w:sym w:font="Symbol" w:char="F02D"/>
      </w:r>
      <w:r>
        <w:rPr>
          <w:sz w:val="28"/>
        </w:rPr>
        <w:t xml:space="preserve"> 2000. </w:t>
      </w:r>
      <w:r>
        <w:rPr>
          <w:sz w:val="28"/>
        </w:rPr>
        <w:sym w:font="Symbol" w:char="F02D"/>
      </w:r>
      <w:r>
        <w:rPr>
          <w:sz w:val="28"/>
        </w:rPr>
        <w:t xml:space="preserve"> Т. 7, № 1. </w:t>
      </w:r>
      <w:r>
        <w:rPr>
          <w:sz w:val="28"/>
        </w:rPr>
        <w:sym w:font="Symbol" w:char="F02D"/>
      </w:r>
      <w:r>
        <w:rPr>
          <w:sz w:val="28"/>
        </w:rPr>
        <w:t xml:space="preserve"> С. 109</w:t>
      </w:r>
      <w:r>
        <w:rPr>
          <w:sz w:val="28"/>
        </w:rPr>
        <w:noBreakHyphen/>
        <w:t>111.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Почтарь В.Н. Роль патогенных дрожжевых грибов в развитии ат</w:t>
      </w:r>
      <w:r>
        <w:rPr>
          <w:sz w:val="28"/>
        </w:rPr>
        <w:t>о</w:t>
      </w:r>
      <w:r>
        <w:rPr>
          <w:sz w:val="28"/>
        </w:rPr>
        <w:t xml:space="preserve">пического хейлита / В.Н. Почтарь // Вісник стоматології.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13-15.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Почтарь В.Н. Современные антимикотические препараты, прим</w:t>
      </w:r>
      <w:r>
        <w:rPr>
          <w:sz w:val="28"/>
        </w:rPr>
        <w:t>е</w:t>
      </w:r>
      <w:r>
        <w:rPr>
          <w:sz w:val="28"/>
        </w:rPr>
        <w:t>няемые в стоматологической практике / В.Н. Почтарь, В.Я. Скиба // Вісник стоматол</w:t>
      </w:r>
      <w:r>
        <w:rPr>
          <w:sz w:val="28"/>
        </w:rPr>
        <w:t>о</w:t>
      </w:r>
      <w:r>
        <w:rPr>
          <w:sz w:val="28"/>
        </w:rPr>
        <w:t xml:space="preserve">гії. </w:t>
      </w:r>
      <w:r>
        <w:rPr>
          <w:sz w:val="28"/>
        </w:rPr>
        <w:sym w:font="Symbol" w:char="F02D"/>
      </w:r>
      <w:r>
        <w:rPr>
          <w:sz w:val="28"/>
        </w:rPr>
        <w:t xml:space="preserve"> 2003. </w:t>
      </w:r>
      <w:r>
        <w:rPr>
          <w:sz w:val="28"/>
        </w:rPr>
        <w:sym w:font="Symbol" w:char="F02D"/>
      </w:r>
      <w:r>
        <w:rPr>
          <w:sz w:val="28"/>
        </w:rPr>
        <w:t xml:space="preserve"> № 3. </w:t>
      </w:r>
      <w:r>
        <w:rPr>
          <w:sz w:val="28"/>
        </w:rPr>
        <w:sym w:font="Symbol" w:char="F02D"/>
      </w:r>
      <w:r>
        <w:rPr>
          <w:sz w:val="28"/>
        </w:rPr>
        <w:t xml:space="preserve"> С. 46-51.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rPr>
        <w:t xml:space="preserve">Пронина Е.В. Висцеральные и ситемные формы кандидоза у детей раннего возраста: автореф. дис. на соикание уч. степени докт. мед. наук дис.: спец. 14.01.22 / Е.В. Пронина. </w:t>
      </w:r>
      <w:r>
        <w:rPr>
          <w:sz w:val="28"/>
        </w:rPr>
        <w:sym w:font="Symbol" w:char="F02D"/>
      </w:r>
      <w:r>
        <w:rPr>
          <w:sz w:val="28"/>
        </w:rPr>
        <w:t xml:space="preserve"> СПб., 1996. – 22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Пчелкина М.А. Грамотный сосунок: [О лечении молочницы у д</w:t>
      </w:r>
      <w:r>
        <w:rPr>
          <w:sz w:val="28"/>
        </w:rPr>
        <w:t>е</w:t>
      </w:r>
      <w:r>
        <w:rPr>
          <w:sz w:val="28"/>
        </w:rPr>
        <w:t xml:space="preserve">тей] / М.А. Пчелкина // Семейный доктор. </w:t>
      </w:r>
      <w:r>
        <w:rPr>
          <w:sz w:val="28"/>
        </w:rPr>
        <w:sym w:font="Symbol" w:char="F02D"/>
      </w:r>
      <w:r>
        <w:rPr>
          <w:sz w:val="28"/>
        </w:rPr>
        <w:t xml:space="preserve"> 1999. </w:t>
      </w:r>
      <w:r>
        <w:rPr>
          <w:sz w:val="28"/>
        </w:rPr>
        <w:sym w:font="Symbol" w:char="F02D"/>
      </w:r>
      <w:r>
        <w:rPr>
          <w:sz w:val="28"/>
        </w:rPr>
        <w:t xml:space="preserve"> № 5. </w:t>
      </w:r>
      <w:r>
        <w:rPr>
          <w:sz w:val="28"/>
        </w:rPr>
        <w:sym w:font="Symbol" w:char="F02D"/>
      </w:r>
      <w:r>
        <w:rPr>
          <w:sz w:val="28"/>
        </w:rPr>
        <w:t xml:space="preserve"> С. 59.</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Рабинович И.М. Опыт клинического применения препарата Им</w:t>
      </w:r>
      <w:r>
        <w:rPr>
          <w:sz w:val="28"/>
        </w:rPr>
        <w:t>у</w:t>
      </w:r>
      <w:r>
        <w:rPr>
          <w:sz w:val="28"/>
        </w:rPr>
        <w:t>дон при лечении заболеваний слизистой оболочки полости рта / И.М. Раб</w:t>
      </w:r>
      <w:r>
        <w:rPr>
          <w:sz w:val="28"/>
        </w:rPr>
        <w:t>и</w:t>
      </w:r>
      <w:r>
        <w:rPr>
          <w:sz w:val="28"/>
        </w:rPr>
        <w:t xml:space="preserve">нович, О.Ф. Рабинович // Стоматология для всех. </w:t>
      </w:r>
      <w:r>
        <w:rPr>
          <w:sz w:val="28"/>
        </w:rPr>
        <w:sym w:font="Symbol" w:char="F02D"/>
      </w:r>
      <w:r>
        <w:rPr>
          <w:sz w:val="28"/>
        </w:rPr>
        <w:t xml:space="preserve"> 2000. </w:t>
      </w:r>
      <w:r>
        <w:rPr>
          <w:sz w:val="28"/>
        </w:rPr>
        <w:sym w:font="Symbol" w:char="F02D"/>
      </w:r>
      <w:r>
        <w:rPr>
          <w:sz w:val="28"/>
        </w:rPr>
        <w:t xml:space="preserve"> № 3. </w:t>
      </w:r>
      <w:r>
        <w:rPr>
          <w:sz w:val="28"/>
        </w:rPr>
        <w:sym w:font="Symbol" w:char="F02D"/>
      </w:r>
      <w:r>
        <w:rPr>
          <w:sz w:val="28"/>
        </w:rPr>
        <w:t xml:space="preserve"> С. 10.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Рева А.И. Лактовит-форте-120 миллионов спор лактобактерий в одной капсуле / А.И. Рева // Еженедельник Аптека. </w:t>
      </w:r>
      <w:r>
        <w:rPr>
          <w:sz w:val="28"/>
        </w:rPr>
        <w:sym w:font="Symbol" w:char="F02D"/>
      </w:r>
      <w:r>
        <w:rPr>
          <w:sz w:val="28"/>
        </w:rPr>
        <w:t xml:space="preserve">2004. </w:t>
      </w:r>
      <w:r>
        <w:rPr>
          <w:sz w:val="28"/>
        </w:rPr>
        <w:sym w:font="Symbol" w:char="F02D"/>
      </w:r>
      <w:r>
        <w:rPr>
          <w:sz w:val="28"/>
        </w:rPr>
        <w:t xml:space="preserve"> № 16 (437). </w:t>
      </w:r>
      <w:r>
        <w:rPr>
          <w:sz w:val="28"/>
        </w:rPr>
        <w:sym w:font="Symbol" w:char="F02D"/>
      </w:r>
      <w:r>
        <w:rPr>
          <w:sz w:val="28"/>
        </w:rPr>
        <w:t xml:space="preserve"> С. 11-14.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Решетняк О.В. Лікування </w:t>
      </w:r>
      <w:r>
        <w:rPr>
          <w:sz w:val="28"/>
          <w:lang w:val="en-US"/>
        </w:rPr>
        <w:t>Candida</w:t>
      </w:r>
      <w:r>
        <w:rPr>
          <w:sz w:val="28"/>
        </w:rPr>
        <w:t>-асоційованого стоматиту у ж</w:t>
      </w:r>
      <w:r>
        <w:rPr>
          <w:sz w:val="28"/>
        </w:rPr>
        <w:t>і</w:t>
      </w:r>
      <w:r>
        <w:rPr>
          <w:sz w:val="28"/>
        </w:rPr>
        <w:t xml:space="preserve">нок з урогенитальною патологією грибкового походження: автореф. дис. на здобуття наук. ступеня канд. мед. наук: 14.01.22 / О.В. Решетняк. </w:t>
      </w:r>
      <w:r>
        <w:rPr>
          <w:sz w:val="28"/>
        </w:rPr>
        <w:sym w:font="Symbol" w:char="F02D"/>
      </w:r>
      <w:r>
        <w:rPr>
          <w:sz w:val="28"/>
        </w:rPr>
        <w:t xml:space="preserve"> К., 2008. – 18 с.</w:t>
      </w:r>
    </w:p>
    <w:p w:rsidR="004B780E" w:rsidRDefault="004B780E" w:rsidP="00A02CD5">
      <w:pPr>
        <w:numPr>
          <w:ilvl w:val="0"/>
          <w:numId w:val="47"/>
        </w:numPr>
        <w:tabs>
          <w:tab w:val="left" w:pos="720"/>
          <w:tab w:val="left" w:pos="1276"/>
        </w:tabs>
        <w:suppressAutoHyphens w:val="0"/>
        <w:spacing w:line="348" w:lineRule="auto"/>
        <w:ind w:left="0" w:firstLine="709"/>
        <w:jc w:val="both"/>
      </w:pPr>
      <w:r>
        <w:rPr>
          <w:sz w:val="28"/>
        </w:rPr>
        <w:t>Ричардсон М.Д. Руководство по лечению системных микозов / М.Д. Ричар</w:t>
      </w:r>
      <w:r>
        <w:rPr>
          <w:sz w:val="28"/>
        </w:rPr>
        <w:t>д</w:t>
      </w:r>
      <w:r>
        <w:rPr>
          <w:sz w:val="28"/>
        </w:rPr>
        <w:t xml:space="preserve">сон, М.С. Кокки. – США.- 1999. </w:t>
      </w:r>
      <w:r>
        <w:rPr>
          <w:sz w:val="28"/>
        </w:rPr>
        <w:sym w:font="Symbol" w:char="F02D"/>
      </w:r>
      <w:r>
        <w:rPr>
          <w:sz w:val="28"/>
        </w:rPr>
        <w:t xml:space="preserve"> 64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Роджерс К.А. Рецидивирующий вульвовагинальный кандидоз и причины его возникновения / К.А. Роджерс, А.Д. Бердаля // Инфекции, передаваемые п</w:t>
      </w:r>
      <w:r>
        <w:rPr>
          <w:sz w:val="28"/>
        </w:rPr>
        <w:t>о</w:t>
      </w:r>
      <w:r>
        <w:rPr>
          <w:sz w:val="28"/>
        </w:rPr>
        <w:t xml:space="preserve">ловым путем. </w:t>
      </w:r>
      <w:r>
        <w:rPr>
          <w:sz w:val="28"/>
        </w:rPr>
        <w:sym w:font="Symbol" w:char="F02D"/>
      </w:r>
      <w:r>
        <w:rPr>
          <w:sz w:val="28"/>
        </w:rPr>
        <w:t xml:space="preserve"> 2000. </w:t>
      </w:r>
      <w:r>
        <w:rPr>
          <w:sz w:val="28"/>
        </w:rPr>
        <w:sym w:font="Symbol" w:char="F02D"/>
      </w:r>
      <w:r>
        <w:rPr>
          <w:sz w:val="28"/>
        </w:rPr>
        <w:t xml:space="preserve"> № 3. </w:t>
      </w:r>
      <w:r>
        <w:rPr>
          <w:sz w:val="28"/>
        </w:rPr>
        <w:sym w:font="Symbol" w:char="F02D"/>
      </w:r>
      <w:r>
        <w:rPr>
          <w:sz w:val="28"/>
        </w:rPr>
        <w:t xml:space="preserve"> С.</w:t>
      </w:r>
      <w:r>
        <w:t xml:space="preserve"> </w:t>
      </w:r>
      <w:r>
        <w:rPr>
          <w:sz w:val="28"/>
        </w:rPr>
        <w:t>22-27.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Романюк Ф.П. Катамнез больных хроническим кандидозом кожи и слизистых оболочек / Ф.П. Романюк, М.Н. Барклай-де-Толли, Р.М. Черноп</w:t>
      </w:r>
      <w:r>
        <w:rPr>
          <w:sz w:val="28"/>
        </w:rPr>
        <w:t>я</w:t>
      </w:r>
      <w:r>
        <w:rPr>
          <w:sz w:val="28"/>
        </w:rPr>
        <w:t xml:space="preserve">това // Вестник дерматологии и венерологии.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40-43.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Романюк Ф.П. Клинико-иммунологическая характеристика канд</w:t>
      </w:r>
      <w:r>
        <w:rPr>
          <w:sz w:val="28"/>
        </w:rPr>
        <w:t>и</w:t>
      </w:r>
      <w:r>
        <w:rPr>
          <w:sz w:val="28"/>
        </w:rPr>
        <w:t>доза у детей: автореф. дис. на соикание уч. степени канд. мед. наук: 14.00.09. / Ром</w:t>
      </w:r>
      <w:r>
        <w:rPr>
          <w:sz w:val="28"/>
        </w:rPr>
        <w:t>а</w:t>
      </w:r>
      <w:r>
        <w:rPr>
          <w:sz w:val="28"/>
        </w:rPr>
        <w:t xml:space="preserve">нюк Ф.П. </w:t>
      </w:r>
      <w:r>
        <w:rPr>
          <w:sz w:val="28"/>
        </w:rPr>
        <w:sym w:font="Symbol" w:char="F02D"/>
      </w:r>
      <w:r>
        <w:rPr>
          <w:sz w:val="28"/>
        </w:rPr>
        <w:t xml:space="preserve"> Л., 1990. </w:t>
      </w:r>
      <w:r>
        <w:rPr>
          <w:sz w:val="28"/>
        </w:rPr>
        <w:sym w:font="Symbol" w:char="F02D"/>
      </w:r>
      <w:r>
        <w:rPr>
          <w:sz w:val="28"/>
        </w:rPr>
        <w:t xml:space="preserve"> 17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Романюк Ф.П. Системный кандидоз у детей раннего возраста / Ф.П.Романюк, М.П. Сорокина, В.В. Власюк // Вестник дерматологии и вен</w:t>
      </w:r>
      <w:r>
        <w:rPr>
          <w:sz w:val="28"/>
        </w:rPr>
        <w:t>е</w:t>
      </w:r>
      <w:r>
        <w:rPr>
          <w:sz w:val="28"/>
        </w:rPr>
        <w:t xml:space="preserve">рологии. </w:t>
      </w:r>
      <w:r>
        <w:rPr>
          <w:sz w:val="28"/>
        </w:rPr>
        <w:sym w:font="Symbol" w:char="F02D"/>
      </w:r>
      <w:r>
        <w:rPr>
          <w:sz w:val="28"/>
        </w:rPr>
        <w:t xml:space="preserve">1994. </w:t>
      </w:r>
      <w:r>
        <w:rPr>
          <w:sz w:val="28"/>
        </w:rPr>
        <w:sym w:font="Symbol" w:char="F02D"/>
      </w:r>
      <w:r>
        <w:rPr>
          <w:sz w:val="28"/>
        </w:rPr>
        <w:t xml:space="preserve"> № 2. </w:t>
      </w:r>
      <w:r>
        <w:rPr>
          <w:sz w:val="28"/>
        </w:rPr>
        <w:sym w:font="Symbol" w:char="F02D"/>
      </w:r>
      <w:r>
        <w:rPr>
          <w:sz w:val="28"/>
        </w:rPr>
        <w:t xml:space="preserve"> С. 9-12.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Руденко М.М. Стоматологія дитячого віку / М.М. Руденко, В.С. Бондаренко, С.В. Радочіна. </w:t>
      </w:r>
      <w:r>
        <w:rPr>
          <w:sz w:val="28"/>
        </w:rPr>
        <w:sym w:font="Symbol" w:char="F02D"/>
      </w:r>
      <w:r>
        <w:rPr>
          <w:sz w:val="28"/>
        </w:rPr>
        <w:t xml:space="preserve"> Одеса, 2001. </w:t>
      </w:r>
      <w:r>
        <w:rPr>
          <w:sz w:val="28"/>
        </w:rPr>
        <w:sym w:font="Symbol" w:char="F02D"/>
      </w:r>
      <w:r>
        <w:rPr>
          <w:sz w:val="28"/>
        </w:rPr>
        <w:t xml:space="preserve"> 177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Румянцев А.Г. Дисбактериоз как индикатор здоровья и показание к терапии у детей: национальный миф и научная реальность / А.Г. Румянцев // Детская больница. </w:t>
      </w:r>
      <w:r>
        <w:rPr>
          <w:sz w:val="28"/>
        </w:rPr>
        <w:sym w:font="Symbol" w:char="F02D"/>
      </w:r>
      <w:r>
        <w:rPr>
          <w:sz w:val="28"/>
        </w:rPr>
        <w:t xml:space="preserve"> 2000. </w:t>
      </w:r>
      <w:r>
        <w:rPr>
          <w:sz w:val="28"/>
        </w:rPr>
        <w:sym w:font="Symbol" w:char="F02D"/>
      </w:r>
      <w:r>
        <w:rPr>
          <w:sz w:val="28"/>
        </w:rPr>
        <w:t xml:space="preserve"> № 1. </w:t>
      </w:r>
      <w:r>
        <w:rPr>
          <w:sz w:val="28"/>
        </w:rPr>
        <w:sym w:font="Symbol" w:char="F02D"/>
      </w:r>
      <w:r>
        <w:rPr>
          <w:sz w:val="28"/>
        </w:rPr>
        <w:t xml:space="preserve"> С. 75-77.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Савичева А.М. Методические материалы по диагностике, лечению и профилактике наиболее распространенных инфекций, передаваемых пол</w:t>
      </w:r>
      <w:r>
        <w:rPr>
          <w:sz w:val="28"/>
        </w:rPr>
        <w:t>о</w:t>
      </w:r>
      <w:r>
        <w:rPr>
          <w:sz w:val="28"/>
        </w:rPr>
        <w:t>вым путем / А.М. Савичева, Е.В. Соколовский, М.И. Домейка // Метод. пос</w:t>
      </w:r>
      <w:r>
        <w:rPr>
          <w:sz w:val="28"/>
        </w:rPr>
        <w:t>о</w:t>
      </w:r>
      <w:r>
        <w:rPr>
          <w:sz w:val="28"/>
        </w:rPr>
        <w:t xml:space="preserve">бие. </w:t>
      </w:r>
      <w:r>
        <w:rPr>
          <w:sz w:val="28"/>
        </w:rPr>
        <w:sym w:font="Symbol" w:char="F02D"/>
      </w:r>
      <w:r>
        <w:rPr>
          <w:sz w:val="28"/>
        </w:rPr>
        <w:t xml:space="preserve"> СПб.: Изд-во Н-Л, 2002. </w:t>
      </w:r>
      <w:r>
        <w:rPr>
          <w:sz w:val="28"/>
        </w:rPr>
        <w:sym w:font="Symbol" w:char="F02D"/>
      </w:r>
      <w:r>
        <w:rPr>
          <w:sz w:val="28"/>
        </w:rPr>
        <w:t xml:space="preserve"> 112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Савичук Н.О. Имудон </w:t>
      </w:r>
      <w:r>
        <w:rPr>
          <w:sz w:val="28"/>
        </w:rPr>
        <w:sym w:font="Symbol" w:char="F02D"/>
      </w:r>
      <w:r>
        <w:rPr>
          <w:sz w:val="28"/>
        </w:rPr>
        <w:t xml:space="preserve"> препарат для коррекции колонизационной резистентности полости рта / Н.О. Савичук // Современная стоматология. </w:t>
      </w:r>
      <w:r>
        <w:rPr>
          <w:sz w:val="28"/>
        </w:rPr>
        <w:sym w:font="Symbol" w:char="F02D"/>
      </w:r>
      <w:r>
        <w:rPr>
          <w:sz w:val="28"/>
        </w:rPr>
        <w:t xml:space="preserve"> 2005. </w:t>
      </w:r>
      <w:r>
        <w:rPr>
          <w:sz w:val="28"/>
        </w:rPr>
        <w:sym w:font="Symbol" w:char="F02D"/>
      </w:r>
      <w:r>
        <w:rPr>
          <w:sz w:val="28"/>
        </w:rPr>
        <w:t xml:space="preserve"> № 4. </w:t>
      </w:r>
      <w:r>
        <w:rPr>
          <w:sz w:val="28"/>
        </w:rPr>
        <w:sym w:font="Symbol" w:char="F02D"/>
      </w:r>
      <w:r>
        <w:rPr>
          <w:sz w:val="28"/>
        </w:rPr>
        <w:t xml:space="preserve"> С. 79-82.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Савичук Н.О. Обоснование фармакотерапии заболеваний слиз</w:t>
      </w:r>
      <w:r>
        <w:rPr>
          <w:sz w:val="28"/>
        </w:rPr>
        <w:t>и</w:t>
      </w:r>
      <w:r>
        <w:rPr>
          <w:sz w:val="28"/>
        </w:rPr>
        <w:t>стой оболочки полости рта у детей / Н.О. Савичук, А.В. Савичук, А.В. Пьянкова // С</w:t>
      </w:r>
      <w:r>
        <w:rPr>
          <w:sz w:val="28"/>
        </w:rPr>
        <w:t>о</w:t>
      </w:r>
      <w:r>
        <w:rPr>
          <w:sz w:val="28"/>
        </w:rPr>
        <w:t xml:space="preserve">временная педиатрия. </w:t>
      </w:r>
      <w:r>
        <w:rPr>
          <w:sz w:val="28"/>
        </w:rPr>
        <w:sym w:font="Symbol" w:char="F02D"/>
      </w:r>
      <w:r>
        <w:rPr>
          <w:sz w:val="28"/>
        </w:rPr>
        <w:t xml:space="preserve"> 2004. </w:t>
      </w:r>
      <w:r>
        <w:rPr>
          <w:sz w:val="28"/>
        </w:rPr>
        <w:sym w:font="Symbol" w:char="F02D"/>
      </w:r>
      <w:r>
        <w:rPr>
          <w:sz w:val="28"/>
        </w:rPr>
        <w:t xml:space="preserve"> № 3 (4). </w:t>
      </w:r>
      <w:r>
        <w:rPr>
          <w:sz w:val="28"/>
        </w:rPr>
        <w:sym w:font="Symbol" w:char="F02D"/>
      </w:r>
      <w:r>
        <w:rPr>
          <w:sz w:val="28"/>
        </w:rPr>
        <w:t xml:space="preserve"> С. 7-10.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Савичук Н.О. Применение препарата Имудон в педиатрии. Обоснование фармакотерапии заболеваний слизистой облочки полости рта у д</w:t>
      </w:r>
      <w:r>
        <w:rPr>
          <w:sz w:val="28"/>
        </w:rPr>
        <w:t>е</w:t>
      </w:r>
      <w:r>
        <w:rPr>
          <w:sz w:val="28"/>
        </w:rPr>
        <w:t xml:space="preserve">тей. Воспалительные заболевания слизистой оболочки полости рта, глотки и пародонта: научный обзор / Н.О. Савичук // Сборник научных трудов. </w:t>
      </w:r>
      <w:r>
        <w:rPr>
          <w:sz w:val="28"/>
        </w:rPr>
        <w:sym w:font="Symbol" w:char="F02D"/>
      </w:r>
      <w:r>
        <w:rPr>
          <w:sz w:val="28"/>
        </w:rPr>
        <w:t xml:space="preserve"> 2006. </w:t>
      </w:r>
      <w:r>
        <w:rPr>
          <w:sz w:val="28"/>
        </w:rPr>
        <w:sym w:font="Symbol" w:char="F02D"/>
      </w:r>
      <w:r>
        <w:rPr>
          <w:sz w:val="28"/>
        </w:rPr>
        <w:t xml:space="preserve"> С. 71-76.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Савичук Н.О. Современные подходы к терапии кандидоза слиз</w:t>
      </w:r>
      <w:r>
        <w:rPr>
          <w:sz w:val="28"/>
        </w:rPr>
        <w:t>и</w:t>
      </w:r>
      <w:r>
        <w:rPr>
          <w:sz w:val="28"/>
        </w:rPr>
        <w:t>стой оболочки полости рта у детей / Н.О. Савичук // Современная стоматол</w:t>
      </w:r>
      <w:r>
        <w:rPr>
          <w:sz w:val="28"/>
        </w:rPr>
        <w:t>о</w:t>
      </w:r>
      <w:r>
        <w:rPr>
          <w:sz w:val="28"/>
        </w:rPr>
        <w:t xml:space="preserve">гия. </w:t>
      </w:r>
      <w:r>
        <w:rPr>
          <w:sz w:val="28"/>
        </w:rPr>
        <w:sym w:font="Symbol" w:char="F02D"/>
      </w:r>
      <w:r>
        <w:rPr>
          <w:sz w:val="28"/>
        </w:rPr>
        <w:t xml:space="preserve"> 2000. </w:t>
      </w:r>
      <w:r>
        <w:rPr>
          <w:sz w:val="28"/>
        </w:rPr>
        <w:sym w:font="Symbol" w:char="F02D"/>
      </w:r>
      <w:r>
        <w:rPr>
          <w:sz w:val="28"/>
        </w:rPr>
        <w:t xml:space="preserve"> № 2. </w:t>
      </w:r>
      <w:r>
        <w:rPr>
          <w:sz w:val="28"/>
        </w:rPr>
        <w:sym w:font="Symbol" w:char="F02D"/>
      </w:r>
      <w:r>
        <w:rPr>
          <w:sz w:val="28"/>
        </w:rPr>
        <w:t xml:space="preserve"> С. 45-47.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Савичук Н.О. Эффективность препарата Себидин в составе комплексной терапии детей с хроническим кандидозом полости рта / Н.О. Савичук // Совр</w:t>
      </w:r>
      <w:r>
        <w:rPr>
          <w:sz w:val="28"/>
        </w:rPr>
        <w:t>е</w:t>
      </w:r>
      <w:r>
        <w:rPr>
          <w:sz w:val="28"/>
        </w:rPr>
        <w:t xml:space="preserve">менная стоматология.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77-80.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Савічук Н.О. Застосування препарату ГІВАЛЕКС для місцевого лікування дітей із захворюваннями слизової оболонки порожнини рота / Н.О. Савічук // Современная стоматология. </w:t>
      </w:r>
      <w:r>
        <w:rPr>
          <w:sz w:val="28"/>
        </w:rPr>
        <w:sym w:font="Symbol" w:char="F02D"/>
      </w:r>
      <w:r>
        <w:rPr>
          <w:sz w:val="28"/>
        </w:rPr>
        <w:t xml:space="preserve"> 2006. </w:t>
      </w:r>
      <w:r>
        <w:rPr>
          <w:sz w:val="28"/>
        </w:rPr>
        <w:sym w:font="Symbol" w:char="F02D"/>
      </w:r>
      <w:r>
        <w:rPr>
          <w:sz w:val="28"/>
        </w:rPr>
        <w:t xml:space="preserve"> № 3. </w:t>
      </w:r>
      <w:r>
        <w:rPr>
          <w:sz w:val="28"/>
        </w:rPr>
        <w:sym w:font="Symbol" w:char="F02D"/>
      </w:r>
      <w:r>
        <w:rPr>
          <w:sz w:val="28"/>
        </w:rPr>
        <w:t xml:space="preserve"> С. 75.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Самсыгина Г.А. Грибы рода Candida в этиологии гнойно-воспалительных заболеваний новородженных / Г.А. Самсыгина // Вестник дерматологии и в</w:t>
      </w:r>
      <w:r>
        <w:rPr>
          <w:sz w:val="28"/>
        </w:rPr>
        <w:t>е</w:t>
      </w:r>
      <w:r>
        <w:rPr>
          <w:sz w:val="28"/>
        </w:rPr>
        <w:t xml:space="preserve">нерологии.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46-50.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Самсыгина Г.А. Кандидоз новорожденных и детей раннего возра</w:t>
      </w:r>
      <w:r>
        <w:rPr>
          <w:sz w:val="28"/>
        </w:rPr>
        <w:t>с</w:t>
      </w:r>
      <w:r>
        <w:rPr>
          <w:sz w:val="28"/>
        </w:rPr>
        <w:t>та. Дифлюкан в лечении и профилактике кандидоза: учеб. пособие / Г.А. Самсыгина, Г.Н. Бу</w:t>
      </w:r>
      <w:r>
        <w:rPr>
          <w:sz w:val="28"/>
        </w:rPr>
        <w:t>с</w:t>
      </w:r>
      <w:r>
        <w:rPr>
          <w:sz w:val="28"/>
        </w:rPr>
        <w:t xml:space="preserve">лаева, М.А. Корнюшин. </w:t>
      </w:r>
      <w:r>
        <w:rPr>
          <w:sz w:val="28"/>
        </w:rPr>
        <w:sym w:font="Symbol" w:char="F02D"/>
      </w:r>
      <w:r>
        <w:rPr>
          <w:sz w:val="28"/>
        </w:rPr>
        <w:t xml:space="preserve"> М., 1996. </w:t>
      </w:r>
      <w:r>
        <w:rPr>
          <w:sz w:val="28"/>
        </w:rPr>
        <w:sym w:font="Symbol" w:char="F02D"/>
      </w:r>
      <w:r>
        <w:rPr>
          <w:sz w:val="28"/>
        </w:rPr>
        <w:t xml:space="preserve"> 40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Самсыгина Г.А. Характеристика иммунного ответа плода в пер</w:t>
      </w:r>
      <w:r>
        <w:rPr>
          <w:sz w:val="28"/>
        </w:rPr>
        <w:t>и</w:t>
      </w:r>
      <w:r>
        <w:rPr>
          <w:sz w:val="28"/>
        </w:rPr>
        <w:t xml:space="preserve">натальном периоде жизни в норме и при патологии / Г.А. Самсыгина, Г.М. Савельева, А.Г. Конопляников: материалы конгресса " Современные технологии в педиатрии и детской хирургии". </w:t>
      </w:r>
      <w:r>
        <w:rPr>
          <w:sz w:val="28"/>
        </w:rPr>
        <w:sym w:font="Symbol" w:char="F02D"/>
      </w:r>
      <w:r>
        <w:rPr>
          <w:sz w:val="28"/>
        </w:rPr>
        <w:t xml:space="preserve"> М., 2002. </w:t>
      </w:r>
      <w:r>
        <w:rPr>
          <w:sz w:val="28"/>
        </w:rPr>
        <w:sym w:font="Symbol" w:char="F02D"/>
      </w:r>
      <w:r>
        <w:rPr>
          <w:sz w:val="28"/>
        </w:rPr>
        <w:t xml:space="preserve"> С. 15-18.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Саркисов Д.С. Микроскопическая техника: Руководство для вр</w:t>
      </w:r>
      <w:r>
        <w:rPr>
          <w:sz w:val="28"/>
        </w:rPr>
        <w:t>а</w:t>
      </w:r>
      <w:r>
        <w:rPr>
          <w:sz w:val="28"/>
        </w:rPr>
        <w:t xml:space="preserve">чей и лаборантов / Д.С. Саркисов, Ю.Л. Искров. </w:t>
      </w:r>
      <w:r>
        <w:rPr>
          <w:sz w:val="28"/>
        </w:rPr>
        <w:sym w:font="Symbol" w:char="F02D"/>
      </w:r>
      <w:r>
        <w:rPr>
          <w:sz w:val="28"/>
        </w:rPr>
        <w:t xml:space="preserve"> М.: Мед, 1996. </w:t>
      </w:r>
      <w:r>
        <w:rPr>
          <w:sz w:val="28"/>
        </w:rPr>
        <w:sym w:font="Symbol" w:char="F02D"/>
      </w:r>
      <w:r>
        <w:rPr>
          <w:sz w:val="28"/>
        </w:rPr>
        <w:t xml:space="preserve"> 544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Свинцицкий А.С. Фармакотерапевтический справочник гастроэ</w:t>
      </w:r>
      <w:r>
        <w:rPr>
          <w:sz w:val="28"/>
        </w:rPr>
        <w:t>н</w:t>
      </w:r>
      <w:r>
        <w:rPr>
          <w:sz w:val="28"/>
        </w:rPr>
        <w:t xml:space="preserve">теролога. Лекарственные препараты: практ. пособие по гастроэнтерологии / А.С. Свинцицкий, О.Я. Бабак. </w:t>
      </w:r>
      <w:r>
        <w:rPr>
          <w:sz w:val="28"/>
        </w:rPr>
        <w:sym w:font="Symbol" w:char="F02D"/>
      </w:r>
      <w:r>
        <w:rPr>
          <w:sz w:val="28"/>
        </w:rPr>
        <w:t xml:space="preserve"> К.: Продюсерский центр "Плеяда", 2000. </w:t>
      </w:r>
      <w:r>
        <w:rPr>
          <w:sz w:val="28"/>
        </w:rPr>
        <w:sym w:font="Symbol" w:char="F02D"/>
      </w:r>
      <w:r>
        <w:rPr>
          <w:sz w:val="28"/>
        </w:rPr>
        <w:t xml:space="preserve"> 422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Сергеев А.Ю. Кандидоз. Природа инфекции, механизма агрессии и защиты, лабораторная диагностика, клиника и лечение / А.Ю. Сергеев, Ю.В. Сергеев. </w:t>
      </w:r>
      <w:r>
        <w:rPr>
          <w:sz w:val="28"/>
        </w:rPr>
        <w:sym w:font="Symbol" w:char="F02D"/>
      </w:r>
      <w:r>
        <w:rPr>
          <w:sz w:val="28"/>
        </w:rPr>
        <w:t xml:space="preserve"> М.: Триада-Х, 2001. – 472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Сергеев А.Ю. Этиология, патогенез и терапия хронического ваг</w:t>
      </w:r>
      <w:r>
        <w:rPr>
          <w:sz w:val="28"/>
        </w:rPr>
        <w:t>и</w:t>
      </w:r>
      <w:r>
        <w:rPr>
          <w:sz w:val="28"/>
        </w:rPr>
        <w:t>нального кандидоза / А.Ю. Сергеев, Ю.В. Сергеев // Акушерство и гинекол</w:t>
      </w:r>
      <w:r>
        <w:rPr>
          <w:sz w:val="28"/>
        </w:rPr>
        <w:t>о</w:t>
      </w:r>
      <w:r>
        <w:rPr>
          <w:sz w:val="28"/>
        </w:rPr>
        <w:t xml:space="preserve">гия. </w:t>
      </w:r>
      <w:r>
        <w:rPr>
          <w:sz w:val="28"/>
        </w:rPr>
        <w:sym w:font="Symbol" w:char="F02D"/>
      </w:r>
      <w:r>
        <w:rPr>
          <w:sz w:val="28"/>
        </w:rPr>
        <w:t xml:space="preserve"> 2001. </w:t>
      </w:r>
      <w:r>
        <w:rPr>
          <w:sz w:val="28"/>
        </w:rPr>
        <w:sym w:font="Symbol" w:char="F02D"/>
      </w:r>
      <w:r>
        <w:rPr>
          <w:sz w:val="28"/>
        </w:rPr>
        <w:t xml:space="preserve"> № 4. </w:t>
      </w:r>
      <w:r>
        <w:rPr>
          <w:sz w:val="28"/>
        </w:rPr>
        <w:sym w:font="Symbol" w:char="F02D"/>
      </w:r>
      <w:r>
        <w:rPr>
          <w:sz w:val="28"/>
        </w:rPr>
        <w:t xml:space="preserve"> С. 49-52.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Сидельникова Л.Ф. Лікування генералізованого пародонтиту, ускладненого кандидозом, препаратами «Мірамістин-Дарниця» та «Йод</w:t>
      </w:r>
      <w:r>
        <w:rPr>
          <w:sz w:val="28"/>
        </w:rPr>
        <w:t>и</w:t>
      </w:r>
      <w:r>
        <w:rPr>
          <w:sz w:val="28"/>
        </w:rPr>
        <w:t xml:space="preserve">церін» / Л.Ф. Сидельникова, М.Б. Лукашевич // Вісник стоматології.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62-63.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Симчера И.А. Терапия кандидозных вульвовагинитов при бер</w:t>
      </w:r>
      <w:r>
        <w:rPr>
          <w:sz w:val="28"/>
        </w:rPr>
        <w:t>е</w:t>
      </w:r>
      <w:r>
        <w:rPr>
          <w:sz w:val="28"/>
        </w:rPr>
        <w:t xml:space="preserve">менности / И.А. Симчера // Мед. новости. </w:t>
      </w:r>
      <w:r>
        <w:rPr>
          <w:sz w:val="28"/>
        </w:rPr>
        <w:sym w:font="Symbol" w:char="F02D"/>
      </w:r>
      <w:r>
        <w:rPr>
          <w:sz w:val="28"/>
        </w:rPr>
        <w:t xml:space="preserve"> Минск, 2002. </w:t>
      </w:r>
      <w:r>
        <w:rPr>
          <w:sz w:val="28"/>
        </w:rPr>
        <w:sym w:font="Symbol" w:char="F02D"/>
      </w:r>
      <w:r>
        <w:rPr>
          <w:sz w:val="28"/>
        </w:rPr>
        <w:t xml:space="preserve"> № 6. </w:t>
      </w:r>
      <w:r>
        <w:rPr>
          <w:sz w:val="28"/>
        </w:rPr>
        <w:sym w:font="Symbol" w:char="F02D"/>
      </w:r>
      <w:r>
        <w:rPr>
          <w:sz w:val="28"/>
        </w:rPr>
        <w:t xml:space="preserve"> С. 43-45.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Сідай Л.В. Candida Albicans – опортуністична інфекція при захворюваннях репродуктивних органів у жінок / Л.В. Сідай, І.Й. Сидорчук // І</w:t>
      </w:r>
      <w:r>
        <w:rPr>
          <w:sz w:val="28"/>
        </w:rPr>
        <w:t>н</w:t>
      </w:r>
      <w:r>
        <w:rPr>
          <w:sz w:val="28"/>
        </w:rPr>
        <w:t xml:space="preserve">фекційні хвороби. – 1997. </w:t>
      </w:r>
      <w:r>
        <w:rPr>
          <w:sz w:val="28"/>
        </w:rPr>
        <w:sym w:font="Symbol" w:char="F02D"/>
      </w:r>
      <w:r>
        <w:rPr>
          <w:sz w:val="28"/>
        </w:rPr>
        <w:t xml:space="preserve"> № 4. </w:t>
      </w:r>
      <w:r>
        <w:rPr>
          <w:sz w:val="28"/>
        </w:rPr>
        <w:sym w:font="Symbol" w:char="F02D"/>
      </w:r>
      <w:r>
        <w:rPr>
          <w:sz w:val="28"/>
        </w:rPr>
        <w:t xml:space="preserve"> С. 45-46.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Скиба В.Я. Патогенетичні принципи терапії ерозивно-виразкових уражень слизової оболонки ротової порожнини: автореф. дис. на соискание уч. степени д-ра мед. наук: спец. 14.01.22 / В.Я. Скиба. </w:t>
      </w:r>
      <w:r>
        <w:rPr>
          <w:sz w:val="28"/>
        </w:rPr>
        <w:sym w:font="Symbol" w:char="F02D"/>
      </w:r>
      <w:r>
        <w:rPr>
          <w:sz w:val="28"/>
        </w:rPr>
        <w:t xml:space="preserve"> К., 1996. </w:t>
      </w:r>
      <w:r>
        <w:rPr>
          <w:sz w:val="28"/>
        </w:rPr>
        <w:sym w:font="Symbol" w:char="F02D"/>
      </w:r>
      <w:r>
        <w:rPr>
          <w:sz w:val="28"/>
        </w:rPr>
        <w:t xml:space="preserve"> 48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Скрипникова Т.П. Применение антибактериального препарата "Стоматидин" в комплексной терапии основных стоматологических забол</w:t>
      </w:r>
      <w:r>
        <w:rPr>
          <w:sz w:val="28"/>
        </w:rPr>
        <w:t>е</w:t>
      </w:r>
      <w:r>
        <w:rPr>
          <w:sz w:val="28"/>
        </w:rPr>
        <w:t xml:space="preserve">ваний / Т.П. Скрипникова, Л.Я. Богашова, Л.М. Хавалкина // Стоматолог. </w:t>
      </w:r>
      <w:r>
        <w:rPr>
          <w:sz w:val="28"/>
        </w:rPr>
        <w:sym w:font="Symbol" w:char="F02D"/>
      </w:r>
      <w:r>
        <w:rPr>
          <w:sz w:val="28"/>
        </w:rPr>
        <w:t xml:space="preserve"> 2002. </w:t>
      </w:r>
      <w:r>
        <w:rPr>
          <w:sz w:val="28"/>
        </w:rPr>
        <w:sym w:font="Symbol" w:char="F02D"/>
      </w:r>
      <w:r>
        <w:rPr>
          <w:sz w:val="28"/>
        </w:rPr>
        <w:t xml:space="preserve"> № 4. </w:t>
      </w:r>
      <w:r>
        <w:rPr>
          <w:sz w:val="28"/>
        </w:rPr>
        <w:sym w:font="Symbol" w:char="F02D"/>
      </w:r>
      <w:r>
        <w:rPr>
          <w:sz w:val="28"/>
        </w:rPr>
        <w:t xml:space="preserve"> С. 43-44.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Смирнов В.В. Антибиотики и/или пробиотики. Размышления и факты / В.В. Смирнов // Медицинская картотека Мира. </w:t>
      </w:r>
      <w:r>
        <w:rPr>
          <w:sz w:val="28"/>
        </w:rPr>
        <w:sym w:font="Symbol" w:char="F02D"/>
      </w:r>
      <w:r>
        <w:rPr>
          <w:sz w:val="28"/>
        </w:rPr>
        <w:t xml:space="preserve"> 1998. </w:t>
      </w:r>
      <w:r>
        <w:rPr>
          <w:sz w:val="28"/>
        </w:rPr>
        <w:sym w:font="Symbol" w:char="F02D"/>
      </w:r>
      <w:r>
        <w:rPr>
          <w:sz w:val="28"/>
        </w:rPr>
        <w:t xml:space="preserve"> № 8. </w:t>
      </w:r>
      <w:r>
        <w:rPr>
          <w:sz w:val="28"/>
        </w:rPr>
        <w:sym w:font="Symbol" w:char="F02D"/>
      </w:r>
      <w:r>
        <w:rPr>
          <w:sz w:val="28"/>
        </w:rPr>
        <w:t xml:space="preserve"> С. 27-33.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Смирнов В.В. Лечение больных дерматофитиями и кандидозом кожи цербиденовой мазью / В.В. Смирнов, А.С. Бондаренко, Л.В. Павленко // Вестн.дерматологии и венерологии. </w:t>
      </w:r>
      <w:r>
        <w:rPr>
          <w:sz w:val="28"/>
        </w:rPr>
        <w:sym w:font="Symbol" w:char="F02D"/>
      </w:r>
      <w:r>
        <w:rPr>
          <w:sz w:val="28"/>
        </w:rPr>
        <w:t xml:space="preserve"> 1999. </w:t>
      </w:r>
      <w:r>
        <w:rPr>
          <w:sz w:val="28"/>
        </w:rPr>
        <w:sym w:font="Symbol" w:char="F02D"/>
      </w:r>
      <w:r>
        <w:rPr>
          <w:sz w:val="28"/>
        </w:rPr>
        <w:t xml:space="preserve"> № 2. </w:t>
      </w:r>
      <w:r>
        <w:rPr>
          <w:sz w:val="28"/>
        </w:rPr>
        <w:sym w:font="Symbol" w:char="F02D"/>
      </w:r>
      <w:r>
        <w:rPr>
          <w:sz w:val="28"/>
        </w:rPr>
        <w:t xml:space="preserve"> С. 61-63.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Соколова Г.А. Кандидоз мочеполовых органов / Г.А. Соколова, П.А. Сильницкий // Вестник дерматологии и венерологии. </w:t>
      </w:r>
      <w:r>
        <w:rPr>
          <w:sz w:val="28"/>
        </w:rPr>
        <w:sym w:font="Symbol" w:char="F02D"/>
      </w:r>
      <w:r>
        <w:rPr>
          <w:sz w:val="28"/>
        </w:rPr>
        <w:t xml:space="preserve"> 1997. </w:t>
      </w:r>
      <w:r>
        <w:rPr>
          <w:sz w:val="28"/>
        </w:rPr>
        <w:sym w:font="Symbol" w:char="F02D"/>
      </w:r>
      <w:r>
        <w:rPr>
          <w:sz w:val="28"/>
        </w:rPr>
        <w:t xml:space="preserve"> № 2. </w:t>
      </w:r>
      <w:r>
        <w:rPr>
          <w:sz w:val="28"/>
        </w:rPr>
        <w:sym w:font="Symbol" w:char="F02D"/>
      </w:r>
      <w:r>
        <w:rPr>
          <w:sz w:val="28"/>
        </w:rPr>
        <w:t xml:space="preserve"> С. 65.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Соколова Г.А. Эпидемиология, патогенез, клиника и терапия ка</w:t>
      </w:r>
      <w:r>
        <w:rPr>
          <w:sz w:val="28"/>
        </w:rPr>
        <w:t>н</w:t>
      </w:r>
      <w:r>
        <w:rPr>
          <w:sz w:val="28"/>
        </w:rPr>
        <w:t xml:space="preserve">дидоза у больных сахарным диабетом / Г.А. Соколова, П.Д. Яробкова, А.К. Мирзабалаева // Вестник дерматологии и венерологии. </w:t>
      </w:r>
      <w:r>
        <w:rPr>
          <w:sz w:val="28"/>
        </w:rPr>
        <w:sym w:font="Symbol" w:char="F02D"/>
      </w:r>
      <w:r>
        <w:rPr>
          <w:sz w:val="28"/>
        </w:rPr>
        <w:t xml:space="preserve"> 1999. </w:t>
      </w:r>
      <w:r>
        <w:rPr>
          <w:sz w:val="28"/>
        </w:rPr>
        <w:sym w:font="Symbol" w:char="F02D"/>
      </w:r>
      <w:r>
        <w:rPr>
          <w:sz w:val="28"/>
        </w:rPr>
        <w:t xml:space="preserve"> № 2. – С. 64-66.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Справочник Видаль. Лекарственные препараты России. </w:t>
      </w:r>
      <w:r>
        <w:rPr>
          <w:sz w:val="28"/>
        </w:rPr>
        <w:sym w:font="Symbol" w:char="F02D"/>
      </w:r>
      <w:r>
        <w:rPr>
          <w:sz w:val="28"/>
        </w:rPr>
        <w:t xml:space="preserve"> М.: OVPEE-АстраФармСервис, 2000. </w:t>
      </w:r>
      <w:r>
        <w:rPr>
          <w:sz w:val="28"/>
        </w:rPr>
        <w:sym w:font="Symbol" w:char="F02D"/>
      </w:r>
      <w:r>
        <w:rPr>
          <w:sz w:val="28"/>
        </w:rPr>
        <w:t xml:space="preserve"> 1408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Стадникова М.А. Влияние эубиотика Биоспорин на активный транспорт ионов Na+ клеточные мембраны / М.А. Стадникова // Физика в биологии и медицине: сб. трудов ІІ Росс. конф. </w:t>
      </w:r>
      <w:r>
        <w:rPr>
          <w:sz w:val="28"/>
        </w:rPr>
        <w:sym w:font="Symbol" w:char="F02D"/>
      </w:r>
      <w:r>
        <w:rPr>
          <w:sz w:val="28"/>
        </w:rPr>
        <w:t xml:space="preserve"> М., 2001. </w:t>
      </w:r>
      <w:r>
        <w:rPr>
          <w:sz w:val="28"/>
        </w:rPr>
        <w:sym w:font="Symbol" w:char="F02D"/>
      </w:r>
      <w:r>
        <w:rPr>
          <w:sz w:val="28"/>
        </w:rPr>
        <w:t xml:space="preserve"> С. 7-11.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Старосветский Б.В. Хронический фарингит грибковой этиологии (Клинико-микологические исследования): дис. … доктора мед. наук / Б.В. Старосветский. </w:t>
      </w:r>
      <w:r>
        <w:rPr>
          <w:sz w:val="28"/>
        </w:rPr>
        <w:sym w:font="Symbol" w:char="F02D"/>
      </w:r>
      <w:r>
        <w:rPr>
          <w:sz w:val="28"/>
        </w:rPr>
        <w:t xml:space="preserve"> М., 1990. </w:t>
      </w:r>
      <w:r>
        <w:rPr>
          <w:sz w:val="28"/>
        </w:rPr>
        <w:sym w:font="Symbol" w:char="F02D"/>
      </w:r>
      <w:r>
        <w:rPr>
          <w:sz w:val="28"/>
        </w:rPr>
        <w:t xml:space="preserve"> 161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Степанова Ж.В. Кандидаинфекция как осложнения антибиотик</w:t>
      </w:r>
      <w:r>
        <w:rPr>
          <w:sz w:val="28"/>
        </w:rPr>
        <w:t>о</w:t>
      </w:r>
      <w:r>
        <w:rPr>
          <w:sz w:val="28"/>
        </w:rPr>
        <w:t>терапии у детей / Ж.В. Степанова, Л.Л. Смолякова // Вестник дерматологии и венерол</w:t>
      </w:r>
      <w:r>
        <w:rPr>
          <w:sz w:val="28"/>
        </w:rPr>
        <w:t>о</w:t>
      </w:r>
      <w:r>
        <w:rPr>
          <w:sz w:val="28"/>
        </w:rPr>
        <w:t xml:space="preserve">гии. </w:t>
      </w:r>
      <w:r>
        <w:rPr>
          <w:sz w:val="28"/>
        </w:rPr>
        <w:sym w:font="Symbol" w:char="F02D"/>
      </w:r>
      <w:r>
        <w:rPr>
          <w:sz w:val="28"/>
        </w:rPr>
        <w:t xml:space="preserve"> 1999. </w:t>
      </w:r>
      <w:r>
        <w:rPr>
          <w:sz w:val="28"/>
        </w:rPr>
        <w:sym w:font="Symbol" w:char="F02D"/>
      </w:r>
      <w:r>
        <w:rPr>
          <w:sz w:val="28"/>
        </w:rPr>
        <w:t xml:space="preserve"> № 1. </w:t>
      </w:r>
      <w:r>
        <w:rPr>
          <w:sz w:val="28"/>
        </w:rPr>
        <w:sym w:font="Symbol" w:char="F02D"/>
      </w:r>
      <w:r>
        <w:rPr>
          <w:sz w:val="28"/>
        </w:rPr>
        <w:t xml:space="preserve"> С. 55-56.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Степанова Ж.В. Терапевтическая эффективность орунгала при дерматофитиях и кандидозе / Ж.В. Степанова, Ю.К. Скрипкин // Вестник дермат</w:t>
      </w:r>
      <w:r>
        <w:rPr>
          <w:sz w:val="28"/>
        </w:rPr>
        <w:t>о</w:t>
      </w:r>
      <w:r>
        <w:rPr>
          <w:sz w:val="28"/>
        </w:rPr>
        <w:t xml:space="preserve">логии и венерологии. </w:t>
      </w:r>
      <w:r>
        <w:rPr>
          <w:sz w:val="28"/>
        </w:rPr>
        <w:sym w:font="Symbol" w:char="F02D"/>
      </w:r>
      <w:r>
        <w:rPr>
          <w:sz w:val="28"/>
        </w:rPr>
        <w:t xml:space="preserve"> 1998. </w:t>
      </w:r>
      <w:r>
        <w:rPr>
          <w:sz w:val="28"/>
        </w:rPr>
        <w:sym w:font="Symbol" w:char="F02D"/>
      </w:r>
      <w:r>
        <w:rPr>
          <w:sz w:val="28"/>
        </w:rPr>
        <w:t xml:space="preserve"> № 4. </w:t>
      </w:r>
      <w:r>
        <w:rPr>
          <w:sz w:val="28"/>
        </w:rPr>
        <w:sym w:font="Symbol" w:char="F02D"/>
      </w:r>
      <w:r>
        <w:rPr>
          <w:sz w:val="28"/>
        </w:rPr>
        <w:t xml:space="preserve"> С. 56-58.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Степанова Ж.М. Лечение различных форм кандидоза пимафуц</w:t>
      </w:r>
      <w:r>
        <w:rPr>
          <w:sz w:val="28"/>
        </w:rPr>
        <w:t>и</w:t>
      </w:r>
      <w:r>
        <w:rPr>
          <w:sz w:val="28"/>
        </w:rPr>
        <w:t xml:space="preserve">ном / Ж.М. Степанова // Врач. </w:t>
      </w:r>
      <w:r>
        <w:rPr>
          <w:sz w:val="28"/>
        </w:rPr>
        <w:sym w:font="Symbol" w:char="F02D"/>
      </w:r>
      <w:r>
        <w:rPr>
          <w:sz w:val="28"/>
        </w:rPr>
        <w:t xml:space="preserve"> 1997. </w:t>
      </w:r>
      <w:r>
        <w:rPr>
          <w:sz w:val="28"/>
        </w:rPr>
        <w:sym w:font="Symbol" w:char="F02D"/>
      </w:r>
      <w:r>
        <w:rPr>
          <w:sz w:val="28"/>
        </w:rPr>
        <w:t xml:space="preserve"> № 4. </w:t>
      </w:r>
      <w:r>
        <w:rPr>
          <w:sz w:val="28"/>
        </w:rPr>
        <w:sym w:font="Symbol" w:char="F02D"/>
      </w:r>
      <w:r>
        <w:rPr>
          <w:sz w:val="28"/>
        </w:rPr>
        <w:t xml:space="preserve"> С. 23.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Столетов Ю.В. Новые противогрибковые лекарственные препар</w:t>
      </w:r>
      <w:r>
        <w:rPr>
          <w:sz w:val="28"/>
        </w:rPr>
        <w:t>а</w:t>
      </w:r>
      <w:r>
        <w:rPr>
          <w:sz w:val="28"/>
        </w:rPr>
        <w:t xml:space="preserve">ты / Ю.В. Столетов // Провизор. </w:t>
      </w:r>
      <w:r>
        <w:rPr>
          <w:sz w:val="28"/>
        </w:rPr>
        <w:sym w:font="Symbol" w:char="F02D"/>
      </w:r>
      <w:r>
        <w:rPr>
          <w:sz w:val="28"/>
        </w:rPr>
        <w:t xml:space="preserve"> 1996. </w:t>
      </w:r>
      <w:r>
        <w:rPr>
          <w:sz w:val="28"/>
        </w:rPr>
        <w:sym w:font="Symbol" w:char="F02D"/>
      </w:r>
      <w:r>
        <w:rPr>
          <w:sz w:val="28"/>
        </w:rPr>
        <w:t xml:space="preserve"> № 15. </w:t>
      </w:r>
      <w:r>
        <w:rPr>
          <w:sz w:val="28"/>
        </w:rPr>
        <w:sym w:font="Symbol" w:char="F02D"/>
      </w:r>
      <w:r>
        <w:rPr>
          <w:sz w:val="28"/>
        </w:rPr>
        <w:t xml:space="preserve"> С. 2-6.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Ступак О.П. Салівація у хворих з кандидозом слизової оболонки порожнини рота на тлі цукрового діабету / О.П. Ступак // </w:t>
      </w:r>
      <w:hyperlink r:id="rId14" w:history="1">
        <w:r>
          <w:rPr>
            <w:sz w:val="28"/>
          </w:rPr>
          <w:t>Актуальні пробл</w:t>
        </w:r>
        <w:r>
          <w:rPr>
            <w:sz w:val="28"/>
          </w:rPr>
          <w:t>е</w:t>
        </w:r>
        <w:r>
          <w:rPr>
            <w:sz w:val="28"/>
          </w:rPr>
          <w:t>ми сучасної медицини</w:t>
        </w:r>
      </w:hyperlink>
      <w:hyperlink r:id="rId15" w:history="1">
        <w:r>
          <w:rPr>
            <w:sz w:val="28"/>
          </w:rPr>
          <w:t xml:space="preserve">. </w:t>
        </w:r>
        <w:r>
          <w:rPr>
            <w:sz w:val="28"/>
          </w:rPr>
          <w:sym w:font="Symbol" w:char="F02D"/>
        </w:r>
        <w:r>
          <w:rPr>
            <w:sz w:val="28"/>
          </w:rPr>
          <w:t xml:space="preserve"> 2007. </w:t>
        </w:r>
        <w:r>
          <w:rPr>
            <w:sz w:val="28"/>
          </w:rPr>
          <w:sym w:font="Symbol" w:char="F02D"/>
        </w:r>
        <w:r>
          <w:rPr>
            <w:sz w:val="28"/>
          </w:rPr>
          <w:t xml:space="preserve"> Т. 7, вип. 4 (20)</w:t>
        </w:r>
      </w:hyperlink>
      <w:r>
        <w:rPr>
          <w:sz w:val="28"/>
        </w:rPr>
        <w:t xml:space="preserve">. </w:t>
      </w:r>
      <w:r>
        <w:rPr>
          <w:sz w:val="28"/>
        </w:rPr>
        <w:sym w:font="Symbol" w:char="F02D"/>
      </w:r>
      <w:r>
        <w:rPr>
          <w:sz w:val="28"/>
        </w:rPr>
        <w:t xml:space="preserve"> С. 17-21.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rPr>
        <w:t>Сунцов В.Г. Стоматологическая профилактика у детей: руково</w:t>
      </w:r>
      <w:r>
        <w:rPr>
          <w:sz w:val="28"/>
        </w:rPr>
        <w:t>д</w:t>
      </w:r>
      <w:r>
        <w:rPr>
          <w:sz w:val="28"/>
        </w:rPr>
        <w:t xml:space="preserve">ство для студентов и врачей / В.Г. Сунцов, В.К. Леонтьев, В.А. Дистель. </w:t>
      </w:r>
      <w:r>
        <w:rPr>
          <w:sz w:val="28"/>
        </w:rPr>
        <w:sym w:font="Symbol" w:char="F02D"/>
      </w:r>
      <w:r>
        <w:rPr>
          <w:sz w:val="28"/>
        </w:rPr>
        <w:t xml:space="preserve"> М.: Мед.ин., Н.Новгород: Изд-во НГМА, 2001. – 342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Сурмашева О.В. Мікози і антимікотичні препарати / О.В. Сурм</w:t>
      </w:r>
      <w:r>
        <w:rPr>
          <w:sz w:val="28"/>
        </w:rPr>
        <w:t>а</w:t>
      </w:r>
      <w:r>
        <w:rPr>
          <w:sz w:val="28"/>
        </w:rPr>
        <w:t xml:space="preserve">шева, С.А. Черноволенко // Укр. хіміотерапевт. журнал. </w:t>
      </w:r>
      <w:r>
        <w:rPr>
          <w:sz w:val="28"/>
        </w:rPr>
        <w:sym w:font="Symbol" w:char="F02D"/>
      </w:r>
      <w:r>
        <w:rPr>
          <w:sz w:val="28"/>
        </w:rPr>
        <w:t xml:space="preserve"> 2000. </w:t>
      </w:r>
      <w:r>
        <w:rPr>
          <w:sz w:val="28"/>
        </w:rPr>
        <w:sym w:font="Symbol" w:char="F02D"/>
      </w:r>
      <w:r>
        <w:rPr>
          <w:sz w:val="28"/>
        </w:rPr>
        <w:t xml:space="preserve"> № 4. </w:t>
      </w:r>
      <w:r>
        <w:rPr>
          <w:sz w:val="28"/>
        </w:rPr>
        <w:sym w:font="Symbol" w:char="F02D"/>
      </w:r>
      <w:r>
        <w:rPr>
          <w:sz w:val="28"/>
        </w:rPr>
        <w:t xml:space="preserve"> С. 13-16.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Сурмашева О.В. Проблеми мікозів у сучасний період / О.В. Су</w:t>
      </w:r>
      <w:r>
        <w:rPr>
          <w:sz w:val="28"/>
        </w:rPr>
        <w:t>р</w:t>
      </w:r>
      <w:r>
        <w:rPr>
          <w:sz w:val="28"/>
        </w:rPr>
        <w:t xml:space="preserve">машева // Інфекційні хвороби. </w:t>
      </w:r>
      <w:r>
        <w:rPr>
          <w:sz w:val="28"/>
        </w:rPr>
        <w:sym w:font="Symbol" w:char="F02D"/>
      </w:r>
      <w:r>
        <w:rPr>
          <w:sz w:val="28"/>
        </w:rPr>
        <w:t xml:space="preserve"> 1999. </w:t>
      </w:r>
      <w:r>
        <w:rPr>
          <w:sz w:val="28"/>
        </w:rPr>
        <w:sym w:font="Symbol" w:char="F02D"/>
      </w:r>
      <w:r>
        <w:rPr>
          <w:sz w:val="28"/>
        </w:rPr>
        <w:t xml:space="preserve"> № 3. </w:t>
      </w:r>
      <w:r>
        <w:rPr>
          <w:sz w:val="28"/>
        </w:rPr>
        <w:sym w:font="Symbol" w:char="F02D"/>
      </w:r>
      <w:r>
        <w:rPr>
          <w:sz w:val="28"/>
        </w:rPr>
        <w:t xml:space="preserve"> С. 74-78.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Тимофеев А.А. Эффективность применения противогрибкового препарата «ФУНИТ» при кандидозах, локализующихся в полости рта / А.А. Тимофеев, Н.А. Ушко, В.П. Блинова // Современная стоматология. </w:t>
      </w:r>
      <w:r>
        <w:rPr>
          <w:sz w:val="28"/>
        </w:rPr>
        <w:sym w:font="Symbol" w:char="F02D"/>
      </w:r>
      <w:r>
        <w:rPr>
          <w:sz w:val="28"/>
        </w:rPr>
        <w:t xml:space="preserve"> 2008. </w:t>
      </w:r>
      <w:r>
        <w:rPr>
          <w:sz w:val="28"/>
        </w:rPr>
        <w:sym w:font="Symbol" w:char="F02D"/>
      </w:r>
      <w:r>
        <w:rPr>
          <w:sz w:val="28"/>
        </w:rPr>
        <w:t xml:space="preserve"> № 1. </w:t>
      </w:r>
      <w:r>
        <w:rPr>
          <w:sz w:val="28"/>
        </w:rPr>
        <w:sym w:font="Symbol" w:char="F02D"/>
      </w:r>
      <w:r>
        <w:rPr>
          <w:sz w:val="28"/>
        </w:rPr>
        <w:t xml:space="preserve"> С. 78-81.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Траверес Г.М. Гормональні аспекти адаптації дошкільнят, які ч</w:t>
      </w:r>
      <w:r>
        <w:rPr>
          <w:sz w:val="28"/>
        </w:rPr>
        <w:t>а</w:t>
      </w:r>
      <w:r>
        <w:rPr>
          <w:sz w:val="28"/>
        </w:rPr>
        <w:t xml:space="preserve">сто хворіють, з сімей батьків-ліквідаторів аварії на ЧАЕС / Г.М. Траверес // Педіатрія, акушерство і гінекологія. </w:t>
      </w:r>
      <w:r>
        <w:rPr>
          <w:sz w:val="28"/>
        </w:rPr>
        <w:sym w:font="Symbol" w:char="F02D"/>
      </w:r>
      <w:r>
        <w:rPr>
          <w:sz w:val="28"/>
        </w:rPr>
        <w:t xml:space="preserve"> 1996. </w:t>
      </w:r>
      <w:r>
        <w:rPr>
          <w:sz w:val="28"/>
        </w:rPr>
        <w:sym w:font="Symbol" w:char="F02D"/>
      </w:r>
      <w:r>
        <w:rPr>
          <w:sz w:val="28"/>
        </w:rPr>
        <w:t xml:space="preserve"> № 3. </w:t>
      </w:r>
      <w:r>
        <w:rPr>
          <w:sz w:val="28"/>
        </w:rPr>
        <w:sym w:font="Symbol" w:char="F02D"/>
      </w:r>
      <w:r>
        <w:rPr>
          <w:sz w:val="28"/>
        </w:rPr>
        <w:t xml:space="preserve"> С. 16-18.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Тузанкина Н.А. Иммунопатологические состояния в педиатрич</w:t>
      </w:r>
      <w:r>
        <w:rPr>
          <w:sz w:val="28"/>
        </w:rPr>
        <w:t>е</w:t>
      </w:r>
      <w:r>
        <w:rPr>
          <w:sz w:val="28"/>
        </w:rPr>
        <w:t>ской практике / Н.А. Тузанкина, О.А. Синявская, В.И. Шеришев // Екатери</w:t>
      </w:r>
      <w:r>
        <w:rPr>
          <w:sz w:val="28"/>
        </w:rPr>
        <w:t>н</w:t>
      </w:r>
      <w:r>
        <w:rPr>
          <w:sz w:val="28"/>
        </w:rPr>
        <w:t xml:space="preserve">бург. </w:t>
      </w:r>
      <w:r>
        <w:rPr>
          <w:sz w:val="28"/>
        </w:rPr>
        <w:sym w:font="Symbol" w:char="F02D"/>
      </w:r>
      <w:r>
        <w:rPr>
          <w:sz w:val="28"/>
        </w:rPr>
        <w:t>1998. – 135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Тузанкина Н.А. Иммунореабилитация детей с частичным повто</w:t>
      </w:r>
      <w:r>
        <w:rPr>
          <w:sz w:val="28"/>
        </w:rPr>
        <w:t>р</w:t>
      </w:r>
      <w:r>
        <w:rPr>
          <w:sz w:val="28"/>
        </w:rPr>
        <w:t xml:space="preserve">ными заболеваниями / Н.А. Тузанкина // Український медичний часопис. </w:t>
      </w:r>
      <w:r>
        <w:rPr>
          <w:sz w:val="28"/>
        </w:rPr>
        <w:sym w:font="Symbol" w:char="F02D"/>
      </w:r>
      <w:r>
        <w:rPr>
          <w:sz w:val="28"/>
        </w:rPr>
        <w:t xml:space="preserve"> 1999. </w:t>
      </w:r>
      <w:r>
        <w:rPr>
          <w:sz w:val="28"/>
        </w:rPr>
        <w:sym w:font="Symbol" w:char="F02D"/>
      </w:r>
      <w:r>
        <w:rPr>
          <w:sz w:val="28"/>
        </w:rPr>
        <w:t xml:space="preserve"> № 1-2. </w:t>
      </w:r>
      <w:r>
        <w:rPr>
          <w:sz w:val="28"/>
        </w:rPr>
        <w:sym w:font="Symbol" w:char="F02D"/>
      </w:r>
      <w:r>
        <w:rPr>
          <w:sz w:val="28"/>
        </w:rPr>
        <w:t xml:space="preserve"> С. 30-32.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Тумасян К.П. Лікування вагінального кандидозу / К.П. Тумасян // Педіатрія, акушерство та гінекологія. </w:t>
      </w:r>
      <w:r>
        <w:rPr>
          <w:sz w:val="28"/>
        </w:rPr>
        <w:sym w:font="Symbol" w:char="F02D"/>
      </w:r>
      <w:r>
        <w:rPr>
          <w:sz w:val="28"/>
        </w:rPr>
        <w:t xml:space="preserve"> 2001. </w:t>
      </w:r>
      <w:r>
        <w:rPr>
          <w:sz w:val="28"/>
        </w:rPr>
        <w:sym w:font="Symbol" w:char="F02D"/>
      </w:r>
      <w:r>
        <w:rPr>
          <w:sz w:val="28"/>
        </w:rPr>
        <w:t xml:space="preserve">№ 1. </w:t>
      </w:r>
      <w:r>
        <w:rPr>
          <w:sz w:val="28"/>
        </w:rPr>
        <w:sym w:font="Symbol" w:char="F02D"/>
      </w:r>
      <w:r>
        <w:rPr>
          <w:sz w:val="28"/>
        </w:rPr>
        <w:t xml:space="preserve"> С. 122-123.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Турнянов М.Х. Инфекционные болезни: учеб. посообие / М.Х. Турнянов, А.Д. Перегородцев, Ю.В. Лобзин. </w:t>
      </w:r>
      <w:r>
        <w:rPr>
          <w:sz w:val="28"/>
        </w:rPr>
        <w:sym w:font="Symbol" w:char="F02D"/>
      </w:r>
      <w:r>
        <w:rPr>
          <w:sz w:val="28"/>
        </w:rPr>
        <w:t xml:space="preserve"> М.: Гэотар.мед., 1998. – 320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Уланова В.И. Роль грибов рода кандида в течении язвенной боле</w:t>
      </w:r>
      <w:r>
        <w:rPr>
          <w:sz w:val="28"/>
        </w:rPr>
        <w:t>з</w:t>
      </w:r>
      <w:r>
        <w:rPr>
          <w:sz w:val="28"/>
        </w:rPr>
        <w:t xml:space="preserve">ни желудка и двенадцатиперстной кишки: дис. … кандидата мед. наук / В.И. Уланова. </w:t>
      </w:r>
      <w:r>
        <w:rPr>
          <w:sz w:val="28"/>
        </w:rPr>
        <w:sym w:font="Symbol" w:char="F02D"/>
      </w:r>
      <w:r>
        <w:rPr>
          <w:sz w:val="28"/>
        </w:rPr>
        <w:t xml:space="preserve"> Л., 1990. </w:t>
      </w:r>
      <w:r>
        <w:rPr>
          <w:sz w:val="28"/>
        </w:rPr>
        <w:sym w:font="Symbol" w:char="F02D"/>
      </w:r>
      <w:r>
        <w:rPr>
          <w:sz w:val="28"/>
        </w:rPr>
        <w:t xml:space="preserve"> 155 с.</w:t>
      </w:r>
    </w:p>
    <w:p w:rsidR="004B780E" w:rsidRDefault="004B780E" w:rsidP="00A02CD5">
      <w:pPr>
        <w:numPr>
          <w:ilvl w:val="0"/>
          <w:numId w:val="47"/>
        </w:numPr>
        <w:tabs>
          <w:tab w:val="left" w:pos="720"/>
          <w:tab w:val="left" w:pos="1276"/>
        </w:tabs>
        <w:suppressAutoHyphens w:val="0"/>
        <w:spacing w:line="348" w:lineRule="auto"/>
        <w:ind w:left="0" w:firstLine="709"/>
        <w:jc w:val="both"/>
        <w:rPr>
          <w:color w:val="000000"/>
          <w:sz w:val="28"/>
        </w:rPr>
      </w:pPr>
      <w:r>
        <w:rPr>
          <w:color w:val="000000"/>
          <w:sz w:val="28"/>
        </w:rPr>
        <w:t>Урсова Н.И. Микробиоценоз открытых биологических систем о</w:t>
      </w:r>
      <w:r>
        <w:rPr>
          <w:color w:val="000000"/>
          <w:sz w:val="28"/>
        </w:rPr>
        <w:t>р</w:t>
      </w:r>
      <w:r>
        <w:rPr>
          <w:color w:val="000000"/>
          <w:sz w:val="28"/>
        </w:rPr>
        <w:t xml:space="preserve">ганизма в процессе адаптации к окружающей среде / Н.И. Урсова // РМЖ. </w:t>
      </w:r>
      <w:r>
        <w:rPr>
          <w:color w:val="000000"/>
          <w:sz w:val="28"/>
        </w:rPr>
        <w:sym w:font="Symbol" w:char="F02D"/>
      </w:r>
      <w:r>
        <w:rPr>
          <w:color w:val="000000"/>
          <w:sz w:val="28"/>
        </w:rPr>
        <w:t xml:space="preserve"> Детская гастроентерология и нутрициология. </w:t>
      </w:r>
      <w:r>
        <w:rPr>
          <w:color w:val="000000"/>
          <w:sz w:val="28"/>
        </w:rPr>
        <w:sym w:font="Symbol" w:char="F02D"/>
      </w:r>
      <w:r>
        <w:rPr>
          <w:color w:val="000000"/>
          <w:sz w:val="28"/>
        </w:rPr>
        <w:t xml:space="preserve"> 2004. </w:t>
      </w:r>
      <w:r>
        <w:rPr>
          <w:color w:val="000000"/>
          <w:sz w:val="28"/>
        </w:rPr>
        <w:sym w:font="Symbol" w:char="F02D"/>
      </w:r>
      <w:r>
        <w:rPr>
          <w:color w:val="000000"/>
          <w:sz w:val="28"/>
        </w:rPr>
        <w:t xml:space="preserve"> №</w:t>
      </w:r>
      <w:r>
        <w:rPr>
          <w:color w:val="000000"/>
          <w:sz w:val="28"/>
          <w:lang w:val="en-US"/>
        </w:rPr>
        <w:t> </w:t>
      </w:r>
      <w:r>
        <w:rPr>
          <w:color w:val="000000"/>
          <w:sz w:val="28"/>
        </w:rPr>
        <w:t xml:space="preserve">12 (16). </w:t>
      </w:r>
      <w:r>
        <w:rPr>
          <w:color w:val="000000"/>
          <w:sz w:val="28"/>
        </w:rPr>
        <w:sym w:font="Symbol" w:char="F02D"/>
      </w:r>
      <w:r>
        <w:rPr>
          <w:color w:val="000000"/>
          <w:sz w:val="28"/>
        </w:rPr>
        <w:t xml:space="preserve"> С. 9-957.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Урсова Н.И. Нарушение микрофлоры и дисфункции билиарного тракта у детей. Руководство для практикующих врачей / Н.И. Урсова; под ред. Г.В. Римарчук. </w:t>
      </w:r>
      <w:r>
        <w:rPr>
          <w:sz w:val="28"/>
        </w:rPr>
        <w:sym w:font="Symbol" w:char="F02D"/>
      </w:r>
      <w:r>
        <w:rPr>
          <w:sz w:val="28"/>
        </w:rPr>
        <w:t xml:space="preserve"> М.: Прототип, 2005. </w:t>
      </w:r>
      <w:r>
        <w:rPr>
          <w:sz w:val="28"/>
        </w:rPr>
        <w:sym w:font="Symbol" w:char="F02D"/>
      </w:r>
      <w:r>
        <w:rPr>
          <w:sz w:val="28"/>
        </w:rPr>
        <w:t xml:space="preserve"> 205с.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Урсова Н.И. Особенности формирования микробиоценоза у гру</w:t>
      </w:r>
      <w:r>
        <w:rPr>
          <w:sz w:val="28"/>
        </w:rPr>
        <w:t>д</w:t>
      </w:r>
      <w:r>
        <w:rPr>
          <w:sz w:val="28"/>
        </w:rPr>
        <w:t xml:space="preserve">ных детей и дисбактериоз кишечника / Н.И. Урсова // Педиатрия (рус). </w:t>
      </w:r>
      <w:r>
        <w:rPr>
          <w:sz w:val="28"/>
        </w:rPr>
        <w:sym w:font="Symbol" w:char="F02D"/>
      </w:r>
      <w:r>
        <w:rPr>
          <w:sz w:val="28"/>
        </w:rPr>
        <w:t xml:space="preserve"> 2005. – Т. 7, № 2. </w:t>
      </w:r>
      <w:r>
        <w:rPr>
          <w:sz w:val="28"/>
        </w:rPr>
        <w:sym w:font="Symbol" w:char="F02D"/>
      </w:r>
      <w:r>
        <w:rPr>
          <w:sz w:val="28"/>
        </w:rPr>
        <w:t xml:space="preserve"> С. 11-15.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Усенко Л.В. Профилактика и лечение грибковых инфекций в отд</w:t>
      </w:r>
      <w:r>
        <w:rPr>
          <w:sz w:val="28"/>
        </w:rPr>
        <w:t>е</w:t>
      </w:r>
      <w:r>
        <w:rPr>
          <w:sz w:val="28"/>
        </w:rPr>
        <w:t xml:space="preserve">лениях интенсивной терапии / Л.В. Усенко, Н.Ф. Мосенцев // </w:t>
      </w:r>
      <w:r>
        <w:rPr>
          <w:sz w:val="28"/>
          <w:lang w:val="en-US"/>
        </w:rPr>
        <w:t>Medicus</w:t>
      </w:r>
      <w:r>
        <w:rPr>
          <w:sz w:val="28"/>
        </w:rPr>
        <w:t xml:space="preserve"> </w:t>
      </w:r>
      <w:r>
        <w:rPr>
          <w:sz w:val="28"/>
          <w:lang w:val="en-US"/>
        </w:rPr>
        <w:t>Amicus</w:t>
      </w:r>
      <w:r>
        <w:rPr>
          <w:sz w:val="28"/>
        </w:rPr>
        <w:t xml:space="preserve">. </w:t>
      </w:r>
      <w:r>
        <w:rPr>
          <w:sz w:val="28"/>
        </w:rPr>
        <w:sym w:font="Symbol" w:char="F02D"/>
      </w:r>
      <w:r>
        <w:rPr>
          <w:sz w:val="28"/>
        </w:rPr>
        <w:t xml:space="preserve"> 2004. </w:t>
      </w:r>
      <w:r>
        <w:rPr>
          <w:sz w:val="28"/>
        </w:rPr>
        <w:sym w:font="Symbol" w:char="F02D"/>
      </w:r>
      <w:r>
        <w:rPr>
          <w:sz w:val="28"/>
        </w:rPr>
        <w:t xml:space="preserve"> № 1. </w:t>
      </w:r>
      <w:r>
        <w:rPr>
          <w:sz w:val="28"/>
        </w:rPr>
        <w:sym w:font="Symbol" w:char="F02D"/>
      </w:r>
      <w:r>
        <w:rPr>
          <w:sz w:val="28"/>
        </w:rPr>
        <w:t xml:space="preserve"> С. 2-3.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«Фарминдекс» </w:t>
      </w:r>
      <w:r>
        <w:rPr>
          <w:sz w:val="28"/>
        </w:rPr>
        <w:sym w:font="Symbol" w:char="F02D"/>
      </w:r>
      <w:r>
        <w:rPr>
          <w:sz w:val="28"/>
        </w:rPr>
        <w:t xml:space="preserve"> Лекарственные препараты. </w:t>
      </w:r>
      <w:r>
        <w:rPr>
          <w:sz w:val="28"/>
        </w:rPr>
        <w:sym w:font="Symbol" w:char="F02D"/>
      </w:r>
      <w:r>
        <w:rPr>
          <w:sz w:val="28"/>
        </w:rPr>
        <w:t xml:space="preserve"> НПП «Морион», 1998. </w:t>
      </w:r>
      <w:r>
        <w:rPr>
          <w:sz w:val="28"/>
        </w:rPr>
        <w:sym w:font="Symbol" w:char="F02D"/>
      </w:r>
      <w:r>
        <w:rPr>
          <w:sz w:val="28"/>
        </w:rPr>
        <w:t xml:space="preserve"> 1038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Федотов В.П. Пимафуцин в терапии вагинального кандидоза // В.П.Федотов, Е.Ф. Тулякова // Укр. журнал дерматология, венерология, ко</w:t>
      </w:r>
      <w:r>
        <w:rPr>
          <w:sz w:val="28"/>
        </w:rPr>
        <w:t>с</w:t>
      </w:r>
      <w:r>
        <w:rPr>
          <w:sz w:val="28"/>
        </w:rPr>
        <w:t xml:space="preserve">метология. </w:t>
      </w:r>
      <w:r>
        <w:rPr>
          <w:sz w:val="28"/>
        </w:rPr>
        <w:sym w:font="Symbol" w:char="F02D"/>
      </w:r>
      <w:r>
        <w:rPr>
          <w:sz w:val="28"/>
        </w:rPr>
        <w:t xml:space="preserve"> 2003. </w:t>
      </w:r>
      <w:r>
        <w:rPr>
          <w:sz w:val="28"/>
        </w:rPr>
        <w:sym w:font="Symbol" w:char="F02D"/>
      </w:r>
      <w:r>
        <w:rPr>
          <w:sz w:val="28"/>
        </w:rPr>
        <w:t xml:space="preserve"> № 3. </w:t>
      </w:r>
      <w:r>
        <w:rPr>
          <w:sz w:val="28"/>
        </w:rPr>
        <w:sym w:font="Symbol" w:char="F02D"/>
      </w:r>
      <w:r>
        <w:rPr>
          <w:sz w:val="28"/>
        </w:rPr>
        <w:t xml:space="preserve"> С. 81-82.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Филатов Л.Б. Острая почечная недостаточность, вызванная амф</w:t>
      </w:r>
      <w:r>
        <w:rPr>
          <w:sz w:val="28"/>
        </w:rPr>
        <w:t>о</w:t>
      </w:r>
      <w:r>
        <w:rPr>
          <w:sz w:val="28"/>
        </w:rPr>
        <w:t>терицином В, при лечении инвазивного аспергиллеза у больных острым миелобластным лейкозом (описание двух случаев иобзор литературы) / Л.Б. Ф</w:t>
      </w:r>
      <w:r>
        <w:rPr>
          <w:sz w:val="28"/>
        </w:rPr>
        <w:t>и</w:t>
      </w:r>
      <w:r>
        <w:rPr>
          <w:sz w:val="28"/>
        </w:rPr>
        <w:t xml:space="preserve">латов // Тер. арх. </w:t>
      </w:r>
      <w:r>
        <w:rPr>
          <w:sz w:val="28"/>
        </w:rPr>
        <w:sym w:font="Symbol" w:char="F02D"/>
      </w:r>
      <w:r>
        <w:rPr>
          <w:sz w:val="28"/>
        </w:rPr>
        <w:t xml:space="preserve"> 2003. </w:t>
      </w:r>
      <w:r>
        <w:rPr>
          <w:sz w:val="28"/>
        </w:rPr>
        <w:sym w:font="Symbol" w:char="F02D"/>
      </w:r>
      <w:r>
        <w:rPr>
          <w:sz w:val="28"/>
        </w:rPr>
        <w:t xml:space="preserve"> Т. 75, № 7. </w:t>
      </w:r>
      <w:r>
        <w:rPr>
          <w:sz w:val="28"/>
        </w:rPr>
        <w:sym w:font="Symbol" w:char="F02D"/>
      </w:r>
      <w:r>
        <w:rPr>
          <w:sz w:val="28"/>
        </w:rPr>
        <w:t xml:space="preserve"> C. 5-7.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Фролова Е.В. Особенности формирования гиперчувствительности замедленного типа к Candida albicans: дис. … кандидата мед. наук: 14.00.36 / Е.В. Фролова. </w:t>
      </w:r>
      <w:r>
        <w:rPr>
          <w:sz w:val="28"/>
        </w:rPr>
        <w:sym w:font="Symbol" w:char="F02D"/>
      </w:r>
      <w:r>
        <w:rPr>
          <w:sz w:val="28"/>
        </w:rPr>
        <w:t xml:space="preserve"> М., 1990. – 145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Фролова Н.А. Особенности формирования микробиоценоза у д</w:t>
      </w:r>
      <w:r>
        <w:rPr>
          <w:sz w:val="28"/>
        </w:rPr>
        <w:t>е</w:t>
      </w:r>
      <w:r>
        <w:rPr>
          <w:sz w:val="28"/>
        </w:rPr>
        <w:t>тей раннего возраста в зависимости от микробного пейзажа кишечника мат</w:t>
      </w:r>
      <w:r>
        <w:rPr>
          <w:sz w:val="28"/>
        </w:rPr>
        <w:t>е</w:t>
      </w:r>
      <w:r>
        <w:rPr>
          <w:sz w:val="28"/>
        </w:rPr>
        <w:t xml:space="preserve">ри: автореф. дис. на соискание уч. степени канд. мед. наук. </w:t>
      </w:r>
      <w:r>
        <w:rPr>
          <w:sz w:val="28"/>
        </w:rPr>
        <w:sym w:font="Symbol" w:char="F02D"/>
      </w:r>
      <w:r>
        <w:rPr>
          <w:sz w:val="28"/>
        </w:rPr>
        <w:t xml:space="preserve"> Смоленск, 2001. </w:t>
      </w:r>
      <w:r>
        <w:rPr>
          <w:sz w:val="28"/>
        </w:rPr>
        <w:sym w:font="Symbol" w:char="F02D"/>
      </w:r>
      <w:r>
        <w:rPr>
          <w:sz w:val="28"/>
        </w:rPr>
        <w:t xml:space="preserve"> 22с.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Хавкин А.И. Функциональные нарушения желудочно-кишечного тракта у детей раннего возраста / А.И. Хавкин. </w:t>
      </w:r>
      <w:r>
        <w:rPr>
          <w:sz w:val="28"/>
        </w:rPr>
        <w:sym w:font="Symbol" w:char="F02D"/>
      </w:r>
      <w:r>
        <w:rPr>
          <w:sz w:val="28"/>
        </w:rPr>
        <w:t xml:space="preserve"> М.: Правда, 2000. </w:t>
      </w:r>
      <w:r>
        <w:rPr>
          <w:sz w:val="28"/>
        </w:rPr>
        <w:sym w:font="Symbol" w:char="F02D"/>
      </w:r>
      <w:r>
        <w:rPr>
          <w:sz w:val="28"/>
        </w:rPr>
        <w:t xml:space="preserve"> 72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Хазанова В.В. Изучение микробиоциноза при хронических забол</w:t>
      </w:r>
      <w:r>
        <w:rPr>
          <w:sz w:val="28"/>
        </w:rPr>
        <w:t>е</w:t>
      </w:r>
      <w:r>
        <w:rPr>
          <w:sz w:val="28"/>
        </w:rPr>
        <w:t>ваниях слизистой оболочки полости рта / В.В. Хазанова, И.М. Рабинович, Е.А. Зе</w:t>
      </w:r>
      <w:r>
        <w:rPr>
          <w:sz w:val="28"/>
        </w:rPr>
        <w:t>м</w:t>
      </w:r>
      <w:r>
        <w:rPr>
          <w:sz w:val="28"/>
        </w:rPr>
        <w:t xml:space="preserve">ская // Стоматология. </w:t>
      </w:r>
      <w:r>
        <w:rPr>
          <w:sz w:val="28"/>
        </w:rPr>
        <w:sym w:font="Symbol" w:char="F02D"/>
      </w:r>
      <w:r>
        <w:rPr>
          <w:sz w:val="28"/>
        </w:rPr>
        <w:t xml:space="preserve"> 1996. </w:t>
      </w:r>
      <w:r>
        <w:rPr>
          <w:sz w:val="28"/>
        </w:rPr>
        <w:sym w:font="Symbol" w:char="F02D"/>
      </w:r>
      <w:r>
        <w:rPr>
          <w:sz w:val="28"/>
        </w:rPr>
        <w:t xml:space="preserve"> № 2. </w:t>
      </w:r>
      <w:r>
        <w:rPr>
          <w:sz w:val="28"/>
        </w:rPr>
        <w:sym w:font="Symbol" w:char="F02D"/>
      </w:r>
      <w:r>
        <w:rPr>
          <w:sz w:val="28"/>
        </w:rPr>
        <w:t xml:space="preserve"> С. 26-28.</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Характер колонизации грибами Candida и их лекарственная усто</w:t>
      </w:r>
      <w:r>
        <w:rPr>
          <w:sz w:val="28"/>
        </w:rPr>
        <w:t>й</w:t>
      </w:r>
      <w:r>
        <w:rPr>
          <w:sz w:val="28"/>
        </w:rPr>
        <w:t xml:space="preserve">чивость у новорожденных в акушерском стационаре / В.Р. Амирова, Э.Н. Ахмадеева, Т.А. Малиевская // Российский педиатрический журнал. </w:t>
      </w:r>
      <w:r>
        <w:rPr>
          <w:sz w:val="28"/>
        </w:rPr>
        <w:sym w:font="Symbol" w:char="F02D"/>
      </w:r>
      <w:r>
        <w:rPr>
          <w:sz w:val="28"/>
        </w:rPr>
        <w:t xml:space="preserve"> 2001. </w:t>
      </w:r>
      <w:r>
        <w:rPr>
          <w:sz w:val="28"/>
        </w:rPr>
        <w:sym w:font="Symbol" w:char="F02D"/>
      </w:r>
      <w:r>
        <w:rPr>
          <w:sz w:val="28"/>
        </w:rPr>
        <w:t xml:space="preserve"> № 6. </w:t>
      </w:r>
      <w:r>
        <w:rPr>
          <w:sz w:val="28"/>
        </w:rPr>
        <w:sym w:font="Symbol" w:char="F02D"/>
      </w:r>
      <w:r>
        <w:rPr>
          <w:sz w:val="28"/>
        </w:rPr>
        <w:t xml:space="preserve"> C. 8-10.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Харитонова Л.А.</w:t>
      </w:r>
      <w:r>
        <w:t xml:space="preserve"> </w:t>
      </w:r>
      <w:r>
        <w:rPr>
          <w:sz w:val="28"/>
        </w:rPr>
        <w:t xml:space="preserve">Коррекция микроэкологии кишечника у детей / Л.А. Харитонова // Российский журнал </w:t>
      </w:r>
      <w:r>
        <w:rPr>
          <w:sz w:val="28"/>
          <w:lang w:val="en-US"/>
        </w:rPr>
        <w:t>Consilium</w:t>
      </w:r>
      <w:r>
        <w:rPr>
          <w:sz w:val="28"/>
        </w:rPr>
        <w:t xml:space="preserve"> </w:t>
      </w:r>
      <w:r>
        <w:rPr>
          <w:sz w:val="28"/>
          <w:lang w:val="en-US"/>
        </w:rPr>
        <w:t>provisorum</w:t>
      </w:r>
      <w:r>
        <w:rPr>
          <w:sz w:val="28"/>
        </w:rPr>
        <w:t xml:space="preserve">. </w:t>
      </w:r>
      <w:r>
        <w:rPr>
          <w:sz w:val="28"/>
        </w:rPr>
        <w:sym w:font="Symbol" w:char="F02D"/>
      </w:r>
      <w:r>
        <w:rPr>
          <w:sz w:val="28"/>
        </w:rPr>
        <w:t xml:space="preserve"> 2005. </w:t>
      </w:r>
      <w:r>
        <w:rPr>
          <w:sz w:val="28"/>
        </w:rPr>
        <w:sym w:font="Symbol" w:char="F02D"/>
      </w:r>
      <w:r>
        <w:rPr>
          <w:sz w:val="28"/>
        </w:rPr>
        <w:t xml:space="preserve"> Т. 4, № 2. </w:t>
      </w:r>
      <w:r>
        <w:rPr>
          <w:sz w:val="28"/>
        </w:rPr>
        <w:sym w:font="Symbol" w:char="F02D"/>
      </w:r>
      <w:r>
        <w:rPr>
          <w:sz w:val="28"/>
        </w:rPr>
        <w:t xml:space="preserve"> С. 4-5.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Хельсенская декларация. Всемирная медицинская ассоциация. Г</w:t>
      </w:r>
      <w:r>
        <w:rPr>
          <w:sz w:val="28"/>
        </w:rPr>
        <w:t>е</w:t>
      </w:r>
      <w:r>
        <w:rPr>
          <w:sz w:val="28"/>
        </w:rPr>
        <w:t xml:space="preserve">неральная Ассоциация ВМА. </w:t>
      </w:r>
      <w:r>
        <w:rPr>
          <w:sz w:val="28"/>
        </w:rPr>
        <w:sym w:font="Symbol" w:char="F02D"/>
      </w:r>
      <w:r>
        <w:rPr>
          <w:sz w:val="28"/>
        </w:rPr>
        <w:t xml:space="preserve"> Хельсинки, 1964. </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Хилак-форте в комплексном лечении больных острыми кишечн</w:t>
      </w:r>
      <w:r>
        <w:rPr>
          <w:sz w:val="28"/>
        </w:rPr>
        <w:t>ы</w:t>
      </w:r>
      <w:r>
        <w:rPr>
          <w:sz w:val="28"/>
        </w:rPr>
        <w:t>ми инфекциями и хроническими заболеваниями желудочно-кишечного тра</w:t>
      </w:r>
      <w:r>
        <w:rPr>
          <w:sz w:val="28"/>
        </w:rPr>
        <w:t>к</w:t>
      </w:r>
      <w:r>
        <w:rPr>
          <w:sz w:val="28"/>
        </w:rPr>
        <w:t>та с явлениями дисбактериоза / Н.М. Грачева, Н.И. Леонтьева, И.Т. Щерб</w:t>
      </w:r>
      <w:r>
        <w:rPr>
          <w:sz w:val="28"/>
        </w:rPr>
        <w:t>а</w:t>
      </w:r>
      <w:r>
        <w:rPr>
          <w:sz w:val="28"/>
        </w:rPr>
        <w:t xml:space="preserve">ков, О.С. Партин // Consilium Medicum. </w:t>
      </w:r>
      <w:r>
        <w:rPr>
          <w:sz w:val="28"/>
        </w:rPr>
        <w:sym w:font="Symbol" w:char="F02D"/>
      </w:r>
      <w:r>
        <w:rPr>
          <w:sz w:val="28"/>
        </w:rPr>
        <w:t xml:space="preserve"> 2004. </w:t>
      </w:r>
      <w:r>
        <w:rPr>
          <w:sz w:val="28"/>
        </w:rPr>
        <w:sym w:font="Symbol" w:char="F02D"/>
      </w:r>
      <w:r>
        <w:rPr>
          <w:sz w:val="28"/>
        </w:rPr>
        <w:t xml:space="preserve"> № 1. </w:t>
      </w:r>
      <w:r>
        <w:rPr>
          <w:sz w:val="28"/>
        </w:rPr>
        <w:sym w:font="Symbol" w:char="F02D"/>
      </w:r>
      <w:r>
        <w:rPr>
          <w:sz w:val="28"/>
        </w:rPr>
        <w:t xml:space="preserve"> С. 4-31.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Хмельницкий О.Н. О кандидозе слизистых оболочек. / О.Н. Хмельницкий // Архив патологии. </w:t>
      </w:r>
      <w:r>
        <w:rPr>
          <w:sz w:val="28"/>
        </w:rPr>
        <w:sym w:font="Symbol" w:char="F02D"/>
      </w:r>
      <w:r>
        <w:rPr>
          <w:sz w:val="28"/>
        </w:rPr>
        <w:t xml:space="preserve"> 2000. </w:t>
      </w:r>
      <w:r>
        <w:rPr>
          <w:sz w:val="28"/>
        </w:rPr>
        <w:sym w:font="Symbol" w:char="F02D"/>
      </w:r>
      <w:r>
        <w:rPr>
          <w:sz w:val="28"/>
        </w:rPr>
        <w:t xml:space="preserve"> № 6. </w:t>
      </w:r>
      <w:r>
        <w:rPr>
          <w:sz w:val="28"/>
        </w:rPr>
        <w:sym w:font="Symbol" w:char="F02D"/>
      </w:r>
      <w:r>
        <w:rPr>
          <w:sz w:val="28"/>
        </w:rPr>
        <w:t xml:space="preserve"> С. 3-10.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Хоменко Л.А. Стоматологическое здоровье детей, проживающих в условиях загрязнения окружающей среды высокого уровня / Л.А. Хоменко, Е.И. Остапко , Т.С. Поночовная // Современная стоматология. </w:t>
      </w:r>
      <w:r>
        <w:rPr>
          <w:sz w:val="28"/>
        </w:rPr>
        <w:sym w:font="Symbol" w:char="F02D"/>
      </w:r>
      <w:r>
        <w:rPr>
          <w:sz w:val="28"/>
        </w:rPr>
        <w:t xml:space="preserve"> 2006. </w:t>
      </w:r>
      <w:r>
        <w:rPr>
          <w:sz w:val="28"/>
        </w:rPr>
        <w:sym w:font="Symbol" w:char="F02D"/>
      </w:r>
      <w:r>
        <w:rPr>
          <w:sz w:val="28"/>
        </w:rPr>
        <w:t xml:space="preserve"> № 3. </w:t>
      </w:r>
      <w:r>
        <w:rPr>
          <w:sz w:val="28"/>
        </w:rPr>
        <w:sym w:font="Symbol" w:char="F02D"/>
      </w:r>
      <w:r>
        <w:rPr>
          <w:sz w:val="28"/>
        </w:rPr>
        <w:t xml:space="preserve"> С. 72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Хоменко Л.О. Стоматологія дитячого віку: навч. посібник / Л.О. Хоменко. </w:t>
      </w:r>
      <w:r>
        <w:rPr>
          <w:sz w:val="28"/>
        </w:rPr>
        <w:sym w:font="Symbol" w:char="F02D"/>
      </w:r>
      <w:r>
        <w:rPr>
          <w:sz w:val="28"/>
        </w:rPr>
        <w:t xml:space="preserve"> К.: ІСДО, 2000. – 323 с.</w:t>
      </w:r>
    </w:p>
    <w:p w:rsidR="004B780E" w:rsidRDefault="004B780E" w:rsidP="00A02CD5">
      <w:pPr>
        <w:numPr>
          <w:ilvl w:val="0"/>
          <w:numId w:val="47"/>
        </w:numPr>
        <w:tabs>
          <w:tab w:val="left" w:pos="720"/>
          <w:tab w:val="left" w:pos="1276"/>
        </w:tabs>
        <w:suppressAutoHyphens w:val="0"/>
        <w:spacing w:line="348" w:lineRule="auto"/>
        <w:ind w:left="0" w:firstLine="709"/>
        <w:jc w:val="both"/>
        <w:rPr>
          <w:color w:val="000000"/>
          <w:sz w:val="28"/>
        </w:rPr>
      </w:pPr>
      <w:r>
        <w:rPr>
          <w:color w:val="000000"/>
          <w:sz w:val="28"/>
        </w:rPr>
        <w:t xml:space="preserve">Хоулт Дж. </w:t>
      </w:r>
      <w:hyperlink r:id="rId16" w:history="1">
        <w:r>
          <w:rPr>
            <w:color w:val="000000"/>
            <w:sz w:val="28"/>
          </w:rPr>
          <w:t xml:space="preserve">Определитель бактерий Берджи: в 2 т. / </w:t>
        </w:r>
      </w:hyperlink>
      <w:r>
        <w:rPr>
          <w:color w:val="000000"/>
          <w:sz w:val="28"/>
        </w:rPr>
        <w:t xml:space="preserve">Хоулт Дж., Криг Н., Снит П. </w:t>
      </w:r>
      <w:r>
        <w:rPr>
          <w:color w:val="000000"/>
          <w:sz w:val="28"/>
        </w:rPr>
        <w:sym w:font="Symbol" w:char="F02D"/>
      </w:r>
      <w:r>
        <w:rPr>
          <w:color w:val="000000"/>
          <w:sz w:val="28"/>
        </w:rPr>
        <w:t xml:space="preserve"> Т. 2. </w:t>
      </w:r>
      <w:r>
        <w:rPr>
          <w:color w:val="000000"/>
          <w:sz w:val="28"/>
        </w:rPr>
        <w:sym w:font="Symbol" w:char="F02D"/>
      </w:r>
      <w:r>
        <w:rPr>
          <w:color w:val="000000"/>
          <w:sz w:val="28"/>
        </w:rPr>
        <w:t xml:space="preserve"> М.: Мир,1997. </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lastRenderedPageBreak/>
        <w:t xml:space="preserve">Центило Т.Д. Индивидуальные иммунокорректоры в лечении больных кандидозом слизистой оболочки полости рта и губ / Т.Д. Центило, Н.Г. Бычкова // Современная стоматология. </w:t>
      </w:r>
      <w:r>
        <w:rPr>
          <w:sz w:val="28"/>
        </w:rPr>
        <w:sym w:font="Symbol" w:char="F02D"/>
      </w:r>
      <w:r>
        <w:rPr>
          <w:sz w:val="28"/>
        </w:rPr>
        <w:t xml:space="preserve"> 2002. </w:t>
      </w:r>
      <w:r>
        <w:rPr>
          <w:sz w:val="28"/>
        </w:rPr>
        <w:sym w:font="Symbol" w:char="F02D"/>
      </w:r>
      <w:r>
        <w:rPr>
          <w:sz w:val="28"/>
        </w:rPr>
        <w:t xml:space="preserve"> № 2. </w:t>
      </w:r>
      <w:r>
        <w:rPr>
          <w:sz w:val="28"/>
        </w:rPr>
        <w:sym w:font="Symbol" w:char="F02D"/>
      </w:r>
      <w:r>
        <w:rPr>
          <w:sz w:val="28"/>
        </w:rPr>
        <w:t xml:space="preserve"> С. 59-62.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Цимбалова Е.Г. Вопросы современной педиатрии / Е.Г. Цимбал</w:t>
      </w:r>
      <w:r>
        <w:rPr>
          <w:sz w:val="28"/>
        </w:rPr>
        <w:t>о</w:t>
      </w:r>
      <w:r>
        <w:rPr>
          <w:sz w:val="28"/>
        </w:rPr>
        <w:t>ва, А.С. П</w:t>
      </w:r>
      <w:r>
        <w:rPr>
          <w:sz w:val="28"/>
        </w:rPr>
        <w:t>о</w:t>
      </w:r>
      <w:r>
        <w:rPr>
          <w:sz w:val="28"/>
        </w:rPr>
        <w:t xml:space="preserve">тапов, К.Н. Баранов // Педиатрия. </w:t>
      </w:r>
      <w:r>
        <w:rPr>
          <w:sz w:val="28"/>
        </w:rPr>
        <w:sym w:font="Symbol" w:char="F02D"/>
      </w:r>
      <w:r>
        <w:rPr>
          <w:sz w:val="28"/>
        </w:rPr>
        <w:t xml:space="preserve"> 2002. </w:t>
      </w:r>
      <w:r>
        <w:rPr>
          <w:sz w:val="28"/>
        </w:rPr>
        <w:sym w:font="Symbol" w:char="F02D"/>
      </w:r>
      <w:r>
        <w:rPr>
          <w:sz w:val="28"/>
        </w:rPr>
        <w:t xml:space="preserve"> Т. 1, № 6. </w:t>
      </w:r>
      <w:r>
        <w:rPr>
          <w:sz w:val="28"/>
        </w:rPr>
        <w:sym w:font="Symbol" w:char="F02D"/>
      </w:r>
      <w:r>
        <w:rPr>
          <w:sz w:val="28"/>
        </w:rPr>
        <w:t xml:space="preserve"> С. 56-61.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Цыпкун А.Г. Дозы лекарственных препаратов, применяемых в п</w:t>
      </w:r>
      <w:r>
        <w:rPr>
          <w:sz w:val="28"/>
        </w:rPr>
        <w:t>е</w:t>
      </w:r>
      <w:r>
        <w:rPr>
          <w:sz w:val="28"/>
        </w:rPr>
        <w:t xml:space="preserve">диатрии / А.Г. Цыпкун. </w:t>
      </w:r>
      <w:r>
        <w:rPr>
          <w:sz w:val="28"/>
        </w:rPr>
        <w:sym w:font="Symbol" w:char="F02D"/>
      </w:r>
      <w:r>
        <w:rPr>
          <w:sz w:val="28"/>
        </w:rPr>
        <w:t xml:space="preserve"> К.: Книга плюс, 2000. </w:t>
      </w:r>
      <w:r>
        <w:rPr>
          <w:sz w:val="28"/>
        </w:rPr>
        <w:sym w:font="Symbol" w:char="F02D"/>
      </w:r>
      <w:r>
        <w:rPr>
          <w:sz w:val="28"/>
        </w:rPr>
        <w:t xml:space="preserve"> 220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Чубенко С.С. Дисбактериоз и его коррекция / С.С. Чубенко // Новости мед</w:t>
      </w:r>
      <w:r>
        <w:rPr>
          <w:sz w:val="28"/>
        </w:rPr>
        <w:t>и</w:t>
      </w:r>
      <w:r>
        <w:rPr>
          <w:sz w:val="28"/>
        </w:rPr>
        <w:t xml:space="preserve">цины и фармации в Украине. </w:t>
      </w:r>
      <w:r>
        <w:rPr>
          <w:sz w:val="28"/>
        </w:rPr>
        <w:sym w:font="Symbol" w:char="F02D"/>
      </w:r>
      <w:r>
        <w:rPr>
          <w:sz w:val="28"/>
        </w:rPr>
        <w:t xml:space="preserve"> 2006. </w:t>
      </w:r>
      <w:r>
        <w:rPr>
          <w:sz w:val="28"/>
        </w:rPr>
        <w:sym w:font="Symbol" w:char="F02D"/>
      </w:r>
      <w:r>
        <w:rPr>
          <w:sz w:val="28"/>
        </w:rPr>
        <w:t xml:space="preserve"> № 5 (187). </w:t>
      </w:r>
      <w:r>
        <w:rPr>
          <w:sz w:val="28"/>
        </w:rPr>
        <w:sym w:font="Symbol" w:char="F02D"/>
      </w:r>
      <w:r>
        <w:rPr>
          <w:sz w:val="28"/>
        </w:rPr>
        <w:t xml:space="preserve"> С. 9-10, 15-16.</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Шатохина С. Диагностика кандидемии и кандидозной септицемии у беременных, страдающих сахарным диабетом / С. Шатохина, О. Чугунова, В. Шабанин // Врач. </w:t>
      </w:r>
      <w:r>
        <w:rPr>
          <w:sz w:val="28"/>
        </w:rPr>
        <w:sym w:font="Symbol" w:char="F02D"/>
      </w:r>
      <w:r>
        <w:rPr>
          <w:sz w:val="28"/>
        </w:rPr>
        <w:t xml:space="preserve"> 2001. </w:t>
      </w:r>
      <w:r>
        <w:rPr>
          <w:sz w:val="28"/>
        </w:rPr>
        <w:sym w:font="Symbol" w:char="F02D"/>
      </w:r>
      <w:r>
        <w:rPr>
          <w:sz w:val="28"/>
        </w:rPr>
        <w:t xml:space="preserve"> № 4. – С. 36-37.</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Шевяков М.А. Кандидоз слизистых оболочек пищеварительного тракта / М.А. Шевяков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2. </w:t>
      </w:r>
      <w:r>
        <w:rPr>
          <w:sz w:val="28"/>
        </w:rPr>
        <w:sym w:font="Symbol" w:char="F02D"/>
      </w:r>
      <w:r>
        <w:rPr>
          <w:sz w:val="28"/>
        </w:rPr>
        <w:t xml:space="preserve"> С. 6-10.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Шевяков М.А. Рецидивирующий кандидоз пищевода у ВИЧ-неинфицированных больных: тез. докладов 7-х Кашкинских чтений / М.А. Шевяков, З.К. Колб, Ю.В. Борзова // Проблемы медицинской микол</w:t>
      </w:r>
      <w:r>
        <w:rPr>
          <w:sz w:val="28"/>
        </w:rPr>
        <w:t>о</w:t>
      </w:r>
      <w:r>
        <w:rPr>
          <w:sz w:val="28"/>
        </w:rPr>
        <w:t xml:space="preserve">гии. </w:t>
      </w:r>
      <w:r>
        <w:rPr>
          <w:sz w:val="28"/>
        </w:rPr>
        <w:sym w:font="Symbol" w:char="F02D"/>
      </w:r>
      <w:r>
        <w:rPr>
          <w:sz w:val="28"/>
        </w:rPr>
        <w:t xml:space="preserve"> 2004. </w:t>
      </w:r>
      <w:r>
        <w:rPr>
          <w:sz w:val="28"/>
        </w:rPr>
        <w:sym w:font="Symbol" w:char="F02D"/>
      </w:r>
      <w:r>
        <w:rPr>
          <w:sz w:val="28"/>
        </w:rPr>
        <w:t xml:space="preserve"> Т. 6, № 2. </w:t>
      </w:r>
      <w:r>
        <w:rPr>
          <w:sz w:val="28"/>
        </w:rPr>
        <w:sym w:font="Symbol" w:char="F02D"/>
      </w:r>
      <w:r>
        <w:rPr>
          <w:sz w:val="28"/>
        </w:rPr>
        <w:t xml:space="preserve"> С. 131.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Шевяков М.А. Стандартные подходы к диагностике и лечению кандидоза слизистых оболочек пищеварительного тракта / М.А. Шевяков // Проблемы медицинской микологии. </w:t>
      </w:r>
      <w:r>
        <w:rPr>
          <w:sz w:val="28"/>
        </w:rPr>
        <w:sym w:font="Symbol" w:char="F02D"/>
      </w:r>
      <w:r>
        <w:rPr>
          <w:sz w:val="28"/>
        </w:rPr>
        <w:t xml:space="preserve"> 2000. </w:t>
      </w:r>
      <w:r>
        <w:rPr>
          <w:sz w:val="28"/>
        </w:rPr>
        <w:sym w:font="Symbol" w:char="F02D"/>
      </w:r>
      <w:r>
        <w:rPr>
          <w:sz w:val="28"/>
        </w:rPr>
        <w:t xml:space="preserve"> Т. 2, № 2. </w:t>
      </w:r>
      <w:r>
        <w:rPr>
          <w:sz w:val="28"/>
        </w:rPr>
        <w:sym w:font="Symbol" w:char="F02D"/>
      </w:r>
      <w:r>
        <w:rPr>
          <w:sz w:val="28"/>
        </w:rPr>
        <w:t xml:space="preserve"> С. 53.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Шендеров Б.А. Нормальная микрофлора и ее роль в поддержании здоровья человека / Б.А. Шендеров // Российский журнал гастроэнтерологии, гепат</w:t>
      </w:r>
      <w:r>
        <w:rPr>
          <w:sz w:val="28"/>
        </w:rPr>
        <w:t>о</w:t>
      </w:r>
      <w:r>
        <w:rPr>
          <w:sz w:val="28"/>
        </w:rPr>
        <w:t xml:space="preserve">логии и колопроктологии. </w:t>
      </w:r>
      <w:r>
        <w:rPr>
          <w:sz w:val="28"/>
        </w:rPr>
        <w:sym w:font="Symbol" w:char="F02D"/>
      </w:r>
      <w:r>
        <w:rPr>
          <w:sz w:val="28"/>
        </w:rPr>
        <w:t xml:space="preserve"> 1998. </w:t>
      </w:r>
      <w:r>
        <w:rPr>
          <w:sz w:val="28"/>
        </w:rPr>
        <w:sym w:font="Symbol" w:char="F02D"/>
      </w:r>
      <w:r>
        <w:rPr>
          <w:sz w:val="28"/>
        </w:rPr>
        <w:t xml:space="preserve"> Т. 7, № 1. </w:t>
      </w:r>
      <w:r>
        <w:rPr>
          <w:sz w:val="28"/>
        </w:rPr>
        <w:sym w:font="Symbol" w:char="F02D"/>
      </w:r>
      <w:r>
        <w:rPr>
          <w:sz w:val="28"/>
        </w:rPr>
        <w:t xml:space="preserve"> С. 61-65.</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Шендеров Б.А. Пробиотики и функциональное питание / Б.А. Шендеров // Антибиотики и химиотерапия. </w:t>
      </w:r>
      <w:r>
        <w:rPr>
          <w:sz w:val="28"/>
        </w:rPr>
        <w:sym w:font="Symbol" w:char="F02D"/>
      </w:r>
      <w:r>
        <w:rPr>
          <w:sz w:val="28"/>
        </w:rPr>
        <w:t xml:space="preserve"> 1997. </w:t>
      </w:r>
      <w:r>
        <w:rPr>
          <w:sz w:val="28"/>
        </w:rPr>
        <w:sym w:font="Symbol" w:char="F02D"/>
      </w:r>
      <w:r>
        <w:rPr>
          <w:sz w:val="28"/>
        </w:rPr>
        <w:t xml:space="preserve"> Т. 7. </w:t>
      </w:r>
      <w:r>
        <w:rPr>
          <w:sz w:val="28"/>
        </w:rPr>
        <w:sym w:font="Symbol" w:char="F02D"/>
      </w:r>
      <w:r>
        <w:rPr>
          <w:sz w:val="28"/>
        </w:rPr>
        <w:t xml:space="preserve"> С. 30-34.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Шептулин А.А. Синдром избыточного роста бактерий и «дисба</w:t>
      </w:r>
      <w:r>
        <w:rPr>
          <w:sz w:val="28"/>
        </w:rPr>
        <w:t>к</w:t>
      </w:r>
      <w:r>
        <w:rPr>
          <w:sz w:val="28"/>
        </w:rPr>
        <w:t xml:space="preserve">териоз кишечника»: их место в современной клинической </w:t>
      </w:r>
      <w:r>
        <w:rPr>
          <w:sz w:val="28"/>
        </w:rPr>
        <w:lastRenderedPageBreak/>
        <w:t>гастроэнтерологии / А.А. Шептулин // Российский журнал гастроэнтерологии, гепатологии и к</w:t>
      </w:r>
      <w:r>
        <w:rPr>
          <w:sz w:val="28"/>
        </w:rPr>
        <w:t>о</w:t>
      </w:r>
      <w:r>
        <w:rPr>
          <w:sz w:val="28"/>
        </w:rPr>
        <w:t xml:space="preserve">лопроктологии. </w:t>
      </w:r>
      <w:r>
        <w:rPr>
          <w:sz w:val="28"/>
        </w:rPr>
        <w:sym w:font="Symbol" w:char="F02D"/>
      </w:r>
      <w:r>
        <w:rPr>
          <w:sz w:val="28"/>
        </w:rPr>
        <w:t xml:space="preserve"> 1999. </w:t>
      </w:r>
      <w:r>
        <w:rPr>
          <w:sz w:val="28"/>
        </w:rPr>
        <w:sym w:font="Symbol" w:char="F02D"/>
      </w:r>
      <w:r>
        <w:rPr>
          <w:sz w:val="28"/>
        </w:rPr>
        <w:t xml:space="preserve"> № 3. </w:t>
      </w:r>
      <w:r>
        <w:rPr>
          <w:sz w:val="28"/>
        </w:rPr>
        <w:sym w:font="Symbol" w:char="F02D"/>
      </w:r>
      <w:r>
        <w:rPr>
          <w:sz w:val="28"/>
        </w:rPr>
        <w:t xml:space="preserve"> С. 51-54.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Шипицына Е.В. Метод амплификации нуклеиновых кислот NASBA (Nucleic Acid Sequence-Based Amplification) и возможности его пр</w:t>
      </w:r>
      <w:r>
        <w:rPr>
          <w:sz w:val="28"/>
        </w:rPr>
        <w:t>и</w:t>
      </w:r>
      <w:r>
        <w:rPr>
          <w:sz w:val="28"/>
        </w:rPr>
        <w:t>менения в акушерско-гинекологической практике / Е.В. Шипицына, О.В. Б</w:t>
      </w:r>
      <w:r>
        <w:rPr>
          <w:sz w:val="28"/>
        </w:rPr>
        <w:t>у</w:t>
      </w:r>
      <w:r>
        <w:rPr>
          <w:sz w:val="28"/>
        </w:rPr>
        <w:t xml:space="preserve">диловская, А.М. Савичева // Журнал акушерста и женских болезней. </w:t>
      </w:r>
      <w:r>
        <w:rPr>
          <w:sz w:val="28"/>
        </w:rPr>
        <w:sym w:font="Symbol" w:char="F02D"/>
      </w:r>
      <w:r>
        <w:rPr>
          <w:sz w:val="28"/>
        </w:rPr>
        <w:t xml:space="preserve"> 2005.</w:t>
      </w:r>
      <w:r>
        <w:rPr>
          <w:sz w:val="28"/>
        </w:rPr>
        <w:sym w:font="Symbol" w:char="F02D"/>
      </w:r>
      <w:r>
        <w:rPr>
          <w:sz w:val="28"/>
        </w:rPr>
        <w:t xml:space="preserve"> № 2. </w:t>
      </w:r>
      <w:r>
        <w:rPr>
          <w:sz w:val="28"/>
        </w:rPr>
        <w:sym w:font="Symbol" w:char="F02D"/>
      </w:r>
      <w:r>
        <w:rPr>
          <w:sz w:val="28"/>
        </w:rPr>
        <w:t xml:space="preserve"> С. 9-83.</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Шматко В.І Регіонарна імуномодуляція в комплексній терапії ст</w:t>
      </w:r>
      <w:r>
        <w:rPr>
          <w:sz w:val="28"/>
        </w:rPr>
        <w:t>о</w:t>
      </w:r>
      <w:r>
        <w:rPr>
          <w:sz w:val="28"/>
        </w:rPr>
        <w:t xml:space="preserve">матитів / В.І. Шматко, І.М. Голубєва, О.І. Остапко // Вісник стоматології. </w:t>
      </w:r>
      <w:r>
        <w:rPr>
          <w:sz w:val="28"/>
        </w:rPr>
        <w:sym w:font="Symbol" w:char="F02D"/>
      </w:r>
      <w:r>
        <w:rPr>
          <w:sz w:val="28"/>
        </w:rPr>
        <w:t xml:space="preserve"> 1997. </w:t>
      </w:r>
      <w:r>
        <w:rPr>
          <w:sz w:val="28"/>
        </w:rPr>
        <w:sym w:font="Symbol" w:char="F02D"/>
      </w:r>
      <w:r>
        <w:rPr>
          <w:sz w:val="28"/>
        </w:rPr>
        <w:t xml:space="preserve"> № 3. </w:t>
      </w:r>
      <w:r>
        <w:rPr>
          <w:sz w:val="28"/>
        </w:rPr>
        <w:sym w:font="Symbol" w:char="F02D"/>
      </w:r>
      <w:r>
        <w:rPr>
          <w:sz w:val="28"/>
        </w:rPr>
        <w:t xml:space="preserve"> С. 360-362.</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Шумский А.В. «Имудон» в лечении инфекционно-воспалительных заболеваний слизистой оболочки полости рта / А.В. Шумский // Стоматол</w:t>
      </w:r>
      <w:r>
        <w:rPr>
          <w:sz w:val="28"/>
        </w:rPr>
        <w:t>о</w:t>
      </w:r>
      <w:r>
        <w:rPr>
          <w:sz w:val="28"/>
        </w:rPr>
        <w:t xml:space="preserve">гия. </w:t>
      </w:r>
      <w:r>
        <w:rPr>
          <w:sz w:val="28"/>
        </w:rPr>
        <w:sym w:font="Symbol" w:char="F02D"/>
      </w:r>
      <w:r>
        <w:rPr>
          <w:sz w:val="28"/>
        </w:rPr>
        <w:t xml:space="preserve"> 2000. </w:t>
      </w:r>
      <w:r>
        <w:rPr>
          <w:sz w:val="28"/>
        </w:rPr>
        <w:sym w:font="Symbol" w:char="F02D"/>
      </w:r>
      <w:r>
        <w:rPr>
          <w:sz w:val="28"/>
        </w:rPr>
        <w:t xml:space="preserve"> Т. 79, № 6. </w:t>
      </w:r>
      <w:r>
        <w:rPr>
          <w:sz w:val="28"/>
        </w:rPr>
        <w:sym w:font="Symbol" w:char="F02D"/>
      </w:r>
      <w:r>
        <w:rPr>
          <w:sz w:val="28"/>
        </w:rPr>
        <w:t xml:space="preserve"> С.</w:t>
      </w:r>
      <w:r>
        <w:t xml:space="preserve"> </w:t>
      </w:r>
      <w:r>
        <w:rPr>
          <w:sz w:val="28"/>
        </w:rPr>
        <w:t>53-54.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Шумский А.В. Выбор фунгицидных препаратов для лечения ка</w:t>
      </w:r>
      <w:r>
        <w:rPr>
          <w:sz w:val="28"/>
        </w:rPr>
        <w:t>н</w:t>
      </w:r>
      <w:r>
        <w:rPr>
          <w:sz w:val="28"/>
        </w:rPr>
        <w:t xml:space="preserve">дидоза слизистой оболочки полости рта / А.В. Шумский // Стоматология. </w:t>
      </w:r>
      <w:r>
        <w:rPr>
          <w:sz w:val="28"/>
        </w:rPr>
        <w:sym w:font="Symbol" w:char="F02D"/>
      </w:r>
      <w:r>
        <w:rPr>
          <w:sz w:val="28"/>
        </w:rPr>
        <w:t xml:space="preserve"> 1999. </w:t>
      </w:r>
      <w:r>
        <w:rPr>
          <w:sz w:val="28"/>
        </w:rPr>
        <w:sym w:font="Symbol" w:char="F02D"/>
      </w:r>
      <w:r>
        <w:rPr>
          <w:sz w:val="28"/>
        </w:rPr>
        <w:t xml:space="preserve"> № 3. </w:t>
      </w:r>
      <w:r>
        <w:rPr>
          <w:sz w:val="28"/>
        </w:rPr>
        <w:sym w:font="Symbol" w:char="F02D"/>
      </w:r>
      <w:r>
        <w:rPr>
          <w:sz w:val="28"/>
        </w:rPr>
        <w:t xml:space="preserve"> С. 19-21.</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Щербаков П.Л. Микроэкология кишечника у детей и ее нарушения / П.Л. Щербаков, А.А. Нижевич, В.В. Логиновская // Фарматека. </w:t>
      </w:r>
      <w:r>
        <w:rPr>
          <w:sz w:val="28"/>
        </w:rPr>
        <w:sym w:font="Symbol" w:char="F02D"/>
      </w:r>
      <w:r>
        <w:rPr>
          <w:sz w:val="28"/>
        </w:rPr>
        <w:t xml:space="preserve"> 2007. </w:t>
      </w:r>
      <w:r>
        <w:rPr>
          <w:sz w:val="28"/>
        </w:rPr>
        <w:sym w:font="Symbol" w:char="F02D"/>
      </w:r>
      <w:r>
        <w:rPr>
          <w:sz w:val="28"/>
        </w:rPr>
        <w:t xml:space="preserve"> № 14. </w:t>
      </w:r>
      <w:r>
        <w:rPr>
          <w:sz w:val="28"/>
        </w:rPr>
        <w:sym w:font="Symbol" w:char="F02D"/>
      </w:r>
      <w:r>
        <w:rPr>
          <w:sz w:val="28"/>
        </w:rPr>
        <w:t xml:space="preserve"> С. 28-34.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Ющук Н.Д. Дисбактериоз кишечника: патогенез и фармакотерапия / Н.Д. Ющук, А.Л. Верткин // Международный медицинский журнал. </w:t>
      </w:r>
      <w:r>
        <w:rPr>
          <w:sz w:val="28"/>
        </w:rPr>
        <w:sym w:font="Symbol" w:char="F02D"/>
      </w:r>
      <w:r>
        <w:rPr>
          <w:sz w:val="28"/>
        </w:rPr>
        <w:t xml:space="preserve"> 1998. </w:t>
      </w:r>
      <w:r>
        <w:rPr>
          <w:sz w:val="28"/>
        </w:rPr>
        <w:sym w:font="Symbol" w:char="F02D"/>
      </w:r>
      <w:r>
        <w:rPr>
          <w:sz w:val="28"/>
        </w:rPr>
        <w:t xml:space="preserve"> № 4. </w:t>
      </w:r>
      <w:r>
        <w:rPr>
          <w:sz w:val="28"/>
        </w:rPr>
        <w:sym w:font="Symbol" w:char="F02D"/>
      </w:r>
      <w:r>
        <w:rPr>
          <w:sz w:val="28"/>
        </w:rPr>
        <w:t xml:space="preserve"> С. 27-29.</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Яговдин Н.З. Терапия микозов новыми антимикотическими препаратами / Н.З. Яговдин, М.В. Качук, И.Н. Белугина // Здравоохранение. Белору</w:t>
      </w:r>
      <w:r>
        <w:rPr>
          <w:sz w:val="28"/>
        </w:rPr>
        <w:t>с</w:t>
      </w:r>
      <w:r>
        <w:rPr>
          <w:sz w:val="28"/>
        </w:rPr>
        <w:t xml:space="preserve">сия. </w:t>
      </w:r>
      <w:r>
        <w:rPr>
          <w:sz w:val="28"/>
        </w:rPr>
        <w:sym w:font="Symbol" w:char="F02D"/>
      </w:r>
      <w:r>
        <w:rPr>
          <w:sz w:val="28"/>
        </w:rPr>
        <w:t xml:space="preserve"> 1994. </w:t>
      </w:r>
      <w:r>
        <w:rPr>
          <w:sz w:val="28"/>
        </w:rPr>
        <w:sym w:font="Symbol" w:char="F02D"/>
      </w:r>
      <w:r>
        <w:rPr>
          <w:sz w:val="28"/>
        </w:rPr>
        <w:t xml:space="preserve"> № 11. </w:t>
      </w:r>
      <w:r>
        <w:rPr>
          <w:sz w:val="28"/>
        </w:rPr>
        <w:sym w:font="Symbol" w:char="F02D"/>
      </w:r>
      <w:r>
        <w:rPr>
          <w:sz w:val="28"/>
        </w:rPr>
        <w:t xml:space="preserve"> С. 7-9.</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Яковлева В.И. Диагностика, лечение и профилактика стоматол</w:t>
      </w:r>
      <w:r>
        <w:rPr>
          <w:sz w:val="28"/>
        </w:rPr>
        <w:t>о</w:t>
      </w:r>
      <w:r>
        <w:rPr>
          <w:sz w:val="28"/>
        </w:rPr>
        <w:t xml:space="preserve">гических заболеваний / В.И. Яковлева, Е.Н. Трофимова, Т.Н. Давидович. </w:t>
      </w:r>
      <w:r>
        <w:rPr>
          <w:sz w:val="28"/>
        </w:rPr>
        <w:sym w:font="Symbol" w:char="F02D"/>
      </w:r>
      <w:r>
        <w:rPr>
          <w:sz w:val="28"/>
        </w:rPr>
        <w:t xml:space="preserve"> Минск: В</w:t>
      </w:r>
      <w:r>
        <w:rPr>
          <w:sz w:val="28"/>
        </w:rPr>
        <w:t>ы</w:t>
      </w:r>
      <w:r>
        <w:rPr>
          <w:sz w:val="28"/>
        </w:rPr>
        <w:t xml:space="preserve">шейшая школа, 1995. </w:t>
      </w:r>
      <w:r>
        <w:rPr>
          <w:sz w:val="28"/>
        </w:rPr>
        <w:sym w:font="Symbol" w:char="F02D"/>
      </w:r>
      <w:r>
        <w:rPr>
          <w:sz w:val="28"/>
        </w:rPr>
        <w:t xml:space="preserve"> 494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Янковский Д.С. Проблемы и перспективы пробиотикотерапии дисбиотических нарушений и их последствий. Микрофлора и пробиотики в </w:t>
      </w:r>
      <w:r>
        <w:rPr>
          <w:sz w:val="28"/>
        </w:rPr>
        <w:lastRenderedPageBreak/>
        <w:t xml:space="preserve">жизни человека. / Д.С. Янковский, Г.С. Дышлей. </w:t>
      </w:r>
      <w:r>
        <w:rPr>
          <w:sz w:val="28"/>
        </w:rPr>
        <w:sym w:font="Symbol" w:char="F02D"/>
      </w:r>
      <w:r>
        <w:rPr>
          <w:sz w:val="28"/>
        </w:rPr>
        <w:t xml:space="preserve"> К.: Пролісок, 2001. </w:t>
      </w:r>
      <w:r>
        <w:rPr>
          <w:sz w:val="28"/>
        </w:rPr>
        <w:sym w:font="Symbol" w:char="F02D"/>
      </w:r>
      <w:r>
        <w:rPr>
          <w:sz w:val="28"/>
        </w:rPr>
        <w:t xml:space="preserve"> С. 13</w:t>
      </w:r>
      <w:r>
        <w:rPr>
          <w:sz w:val="28"/>
        </w:rPr>
        <w:noBreakHyphen/>
        <w:t>44.</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 xml:space="preserve">Яримен А.А. Молекулярные основы межклеточной кооперации при иммунном ответе / А.А. Яримен // Современные проблемы аллергологии, клинической иммунологии и иммунофармакологии. </w:t>
      </w:r>
      <w:r>
        <w:rPr>
          <w:sz w:val="28"/>
        </w:rPr>
        <w:sym w:font="Symbol" w:char="F02D"/>
      </w:r>
      <w:r>
        <w:rPr>
          <w:sz w:val="28"/>
        </w:rPr>
        <w:t xml:space="preserve"> 1998. </w:t>
      </w:r>
      <w:r>
        <w:rPr>
          <w:sz w:val="28"/>
        </w:rPr>
        <w:sym w:font="Symbol" w:char="F02D"/>
      </w:r>
      <w:r>
        <w:rPr>
          <w:sz w:val="28"/>
        </w:rPr>
        <w:t xml:space="preserve"> № 4. </w:t>
      </w:r>
      <w:r>
        <w:rPr>
          <w:sz w:val="28"/>
        </w:rPr>
        <w:sym w:font="Symbol" w:char="F02D"/>
      </w:r>
      <w:r>
        <w:rPr>
          <w:sz w:val="28"/>
        </w:rPr>
        <w:t xml:space="preserve"> С. 59</w:t>
      </w:r>
      <w:r>
        <w:rPr>
          <w:sz w:val="28"/>
        </w:rPr>
        <w:noBreakHyphen/>
        <w:t>80.</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rPr>
        <w:t>Яробкова Н.Д. Микотические поражения органов дыхания, в</w:t>
      </w:r>
      <w:r>
        <w:rPr>
          <w:sz w:val="28"/>
        </w:rPr>
        <w:t>ы</w:t>
      </w:r>
      <w:r>
        <w:rPr>
          <w:sz w:val="28"/>
        </w:rPr>
        <w:t xml:space="preserve">званные условно-патогенными грибами (клинические исследования): дис. … доктора мед. наук: 03.00.07 / Н.Д. Яробкова. </w:t>
      </w:r>
      <w:r>
        <w:rPr>
          <w:sz w:val="28"/>
        </w:rPr>
        <w:sym w:font="Symbol" w:char="F02D"/>
      </w:r>
      <w:r>
        <w:rPr>
          <w:sz w:val="28"/>
        </w:rPr>
        <w:t xml:space="preserve"> Л., 1991. – 336 с.</w:t>
      </w:r>
    </w:p>
    <w:p w:rsidR="004B780E" w:rsidRDefault="004B780E" w:rsidP="00A02CD5">
      <w:pPr>
        <w:numPr>
          <w:ilvl w:val="0"/>
          <w:numId w:val="47"/>
        </w:numPr>
        <w:tabs>
          <w:tab w:val="left" w:pos="720"/>
          <w:tab w:val="left" w:pos="1276"/>
        </w:tabs>
        <w:suppressAutoHyphens w:val="0"/>
        <w:spacing w:line="348" w:lineRule="auto"/>
        <w:ind w:left="0" w:firstLine="709"/>
        <w:jc w:val="both"/>
        <w:rPr>
          <w:sz w:val="28"/>
        </w:rPr>
      </w:pPr>
      <w:r>
        <w:rPr>
          <w:sz w:val="28"/>
          <w:lang w:val="en-GB"/>
        </w:rPr>
        <w:t xml:space="preserve">Abu-Elteen K.H. The prevalence of Candida albicans populations in the mouths of complete denture wearers </w:t>
      </w:r>
      <w:r w:rsidRPr="004B780E">
        <w:rPr>
          <w:sz w:val="28"/>
          <w:lang w:val="en-US"/>
        </w:rPr>
        <w:t xml:space="preserve">/ </w:t>
      </w:r>
      <w:r>
        <w:rPr>
          <w:sz w:val="28"/>
          <w:lang w:val="en-GB"/>
        </w:rPr>
        <w:t>K.H.</w:t>
      </w:r>
      <w:r w:rsidRPr="004B780E">
        <w:rPr>
          <w:sz w:val="28"/>
          <w:lang w:val="en-US"/>
        </w:rPr>
        <w:t xml:space="preserve"> </w:t>
      </w:r>
      <w:r>
        <w:rPr>
          <w:sz w:val="28"/>
          <w:lang w:val="en-GB"/>
        </w:rPr>
        <w:t>Abu-Elteen, R.M.</w:t>
      </w:r>
      <w:r w:rsidRPr="004B780E">
        <w:rPr>
          <w:sz w:val="28"/>
          <w:lang w:val="en-US"/>
        </w:rPr>
        <w:t xml:space="preserve"> </w:t>
      </w:r>
      <w:r>
        <w:rPr>
          <w:sz w:val="28"/>
          <w:lang w:val="en-GB"/>
        </w:rPr>
        <w:t>Abu-Alteen //</w:t>
      </w:r>
      <w:r w:rsidRPr="004B780E">
        <w:rPr>
          <w:sz w:val="28"/>
          <w:lang w:val="en-US"/>
        </w:rPr>
        <w:t xml:space="preserve"> </w:t>
      </w:r>
      <w:r>
        <w:rPr>
          <w:sz w:val="28"/>
          <w:lang w:val="en-GB"/>
        </w:rPr>
        <w:t>New Microbiol.</w:t>
      </w:r>
      <w:r w:rsidRPr="004B780E">
        <w:rPr>
          <w:sz w:val="28"/>
          <w:lang w:val="en-US"/>
        </w:rPr>
        <w:t xml:space="preserve"> </w:t>
      </w:r>
      <w:r>
        <w:rPr>
          <w:sz w:val="28"/>
        </w:rPr>
        <w:sym w:font="Symbol" w:char="F02D"/>
      </w:r>
      <w:r w:rsidRPr="004B780E">
        <w:rPr>
          <w:sz w:val="28"/>
          <w:lang w:val="en-US"/>
        </w:rPr>
        <w:t xml:space="preserve"> </w:t>
      </w:r>
      <w:r>
        <w:rPr>
          <w:sz w:val="28"/>
          <w:lang w:val="en-GB"/>
        </w:rPr>
        <w:t>1998.</w:t>
      </w:r>
      <w:r>
        <w:rPr>
          <w:sz w:val="28"/>
        </w:rPr>
        <w:t xml:space="preserve"> </w:t>
      </w:r>
      <w:r>
        <w:rPr>
          <w:sz w:val="28"/>
          <w:lang w:val="en-GB"/>
        </w:rPr>
        <w:sym w:font="Symbol" w:char="F02D"/>
      </w:r>
      <w:r>
        <w:rPr>
          <w:sz w:val="28"/>
        </w:rPr>
        <w:t xml:space="preserve"> </w:t>
      </w:r>
      <w:r>
        <w:rPr>
          <w:sz w:val="28"/>
          <w:lang w:val="en-GB"/>
        </w:rPr>
        <w:t>Vol.</w:t>
      </w:r>
      <w:r>
        <w:rPr>
          <w:sz w:val="28"/>
        </w:rPr>
        <w:t xml:space="preserve"> </w:t>
      </w:r>
      <w:r>
        <w:rPr>
          <w:sz w:val="28"/>
          <w:lang w:val="en-GB"/>
        </w:rPr>
        <w:t>21, №</w:t>
      </w:r>
      <w:r>
        <w:rPr>
          <w:sz w:val="28"/>
        </w:rPr>
        <w:t> </w:t>
      </w:r>
      <w:r>
        <w:rPr>
          <w:sz w:val="28"/>
          <w:lang w:val="en-GB"/>
        </w:rPr>
        <w:t>1.</w:t>
      </w:r>
      <w:r>
        <w:rPr>
          <w:sz w:val="28"/>
        </w:rPr>
        <w:t xml:space="preserve"> </w:t>
      </w:r>
      <w:r>
        <w:rPr>
          <w:sz w:val="28"/>
        </w:rPr>
        <w:sym w:font="Symbol" w:char="F02D"/>
      </w:r>
      <w:r>
        <w:rPr>
          <w:sz w:val="28"/>
        </w:rPr>
        <w:t xml:space="preserve"> </w:t>
      </w:r>
      <w:r>
        <w:rPr>
          <w:sz w:val="28"/>
          <w:lang w:val="en-GB"/>
        </w:rPr>
        <w:t>P.</w:t>
      </w:r>
      <w:r>
        <w:rPr>
          <w:sz w:val="28"/>
        </w:rPr>
        <w:t> </w:t>
      </w:r>
      <w:r>
        <w:rPr>
          <w:sz w:val="28"/>
          <w:lang w:val="en-GB"/>
        </w:rPr>
        <w:t>41</w:t>
      </w:r>
      <w:r>
        <w:rPr>
          <w:sz w:val="28"/>
        </w:rPr>
        <w:t>-</w:t>
      </w:r>
      <w:r>
        <w:rPr>
          <w:sz w:val="28"/>
          <w:lang w:val="en-GB"/>
        </w:rPr>
        <w:t>48.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Ally R.</w:t>
      </w:r>
      <w:r w:rsidRPr="004B780E">
        <w:rPr>
          <w:sz w:val="28"/>
          <w:lang w:val="en-US"/>
        </w:rPr>
        <w:t xml:space="preserve"> </w:t>
      </w:r>
      <w:r>
        <w:rPr>
          <w:sz w:val="28"/>
          <w:lang w:val="en-GB"/>
        </w:rPr>
        <w:t>A randomized, Double</w:t>
      </w:r>
      <w:r w:rsidRPr="004B780E">
        <w:rPr>
          <w:sz w:val="28"/>
          <w:lang w:val="en-US"/>
        </w:rPr>
        <w:t>-</w:t>
      </w:r>
      <w:r>
        <w:rPr>
          <w:sz w:val="28"/>
          <w:lang w:val="en-GB"/>
        </w:rPr>
        <w:t>Blind, Double</w:t>
      </w:r>
      <w:r w:rsidRPr="004B780E">
        <w:rPr>
          <w:sz w:val="28"/>
          <w:lang w:val="en-US"/>
        </w:rPr>
        <w:t>-</w:t>
      </w:r>
      <w:r>
        <w:rPr>
          <w:sz w:val="28"/>
          <w:lang w:val="en-GB"/>
        </w:rPr>
        <w:t>Dummy, Multicenter Trial of Voriconazole and Fluconazole in the Treatment of Esophageal Candidiasis in Immunocompromised Patients</w:t>
      </w:r>
      <w:r w:rsidRPr="004B780E">
        <w:rPr>
          <w:sz w:val="28"/>
          <w:lang w:val="en-US"/>
        </w:rPr>
        <w:t xml:space="preserve"> /</w:t>
      </w:r>
      <w:r>
        <w:rPr>
          <w:sz w:val="28"/>
          <w:lang w:val="en-GB"/>
        </w:rPr>
        <w:t xml:space="preserve"> R.</w:t>
      </w:r>
      <w:r w:rsidRPr="004B780E">
        <w:rPr>
          <w:sz w:val="28"/>
          <w:lang w:val="en-US"/>
        </w:rPr>
        <w:t xml:space="preserve"> </w:t>
      </w:r>
      <w:r>
        <w:rPr>
          <w:sz w:val="28"/>
          <w:lang w:val="en-GB"/>
        </w:rPr>
        <w:t>Ally, D.</w:t>
      </w:r>
      <w:r w:rsidRPr="004B780E">
        <w:rPr>
          <w:sz w:val="28"/>
          <w:lang w:val="en-US"/>
        </w:rPr>
        <w:t xml:space="preserve"> </w:t>
      </w:r>
      <w:r>
        <w:rPr>
          <w:sz w:val="28"/>
          <w:lang w:val="en-GB"/>
        </w:rPr>
        <w:t>Schurmann, W.</w:t>
      </w:r>
      <w:r w:rsidRPr="004B780E">
        <w:rPr>
          <w:sz w:val="28"/>
          <w:lang w:val="en-US"/>
        </w:rPr>
        <w:t xml:space="preserve"> </w:t>
      </w:r>
      <w:r>
        <w:rPr>
          <w:sz w:val="28"/>
          <w:lang w:val="en-GB"/>
        </w:rPr>
        <w:t xml:space="preserve">Kreisel </w:t>
      </w:r>
      <w:r w:rsidRPr="004B780E">
        <w:rPr>
          <w:sz w:val="28"/>
          <w:lang w:val="en-US"/>
        </w:rPr>
        <w:t>//</w:t>
      </w:r>
      <w:r>
        <w:rPr>
          <w:sz w:val="28"/>
          <w:lang w:val="en-GB"/>
        </w:rPr>
        <w:t xml:space="preserve"> Clin I</w:t>
      </w:r>
      <w:r>
        <w:rPr>
          <w:sz w:val="28"/>
          <w:lang w:val="en-GB"/>
        </w:rPr>
        <w:t>n</w:t>
      </w:r>
      <w:r>
        <w:rPr>
          <w:sz w:val="28"/>
          <w:lang w:val="en-GB"/>
        </w:rPr>
        <w:t>fect Dis</w:t>
      </w:r>
      <w:r w:rsidRPr="004B780E">
        <w:rPr>
          <w:sz w:val="28"/>
          <w:lang w:val="en-US"/>
        </w:rPr>
        <w:t xml:space="preserve">. </w:t>
      </w:r>
      <w:r>
        <w:rPr>
          <w:sz w:val="28"/>
        </w:rPr>
        <w:sym w:font="Symbol" w:char="F02D"/>
      </w:r>
      <w:r>
        <w:rPr>
          <w:sz w:val="28"/>
          <w:lang w:val="en-GB"/>
        </w:rPr>
        <w:t xml:space="preserve"> 2001</w:t>
      </w:r>
      <w:r>
        <w:rPr>
          <w:sz w:val="28"/>
        </w:rPr>
        <w:t>.</w:t>
      </w:r>
      <w:r>
        <w:rPr>
          <w:sz w:val="28"/>
          <w:lang w:val="en-US"/>
        </w:rPr>
        <w:t xml:space="preserve"> </w:t>
      </w:r>
      <w:r>
        <w:rPr>
          <w:sz w:val="28"/>
          <w:lang w:val="en-US"/>
        </w:rPr>
        <w:sym w:font="Symbol" w:char="F02D"/>
      </w:r>
      <w:r>
        <w:rPr>
          <w:sz w:val="28"/>
          <w:lang w:val="en-GB"/>
        </w:rPr>
        <w:t xml:space="preserve"> V. 33</w:t>
      </w:r>
      <w:r>
        <w:rPr>
          <w:sz w:val="28"/>
        </w:rPr>
        <w:t>, № </w:t>
      </w:r>
      <w:r>
        <w:rPr>
          <w:sz w:val="28"/>
          <w:lang w:val="en-GB"/>
        </w:rPr>
        <w:t>14</w:t>
      </w:r>
      <w:r>
        <w:rPr>
          <w:sz w:val="28"/>
        </w:rPr>
        <w:t xml:space="preserve">. </w:t>
      </w:r>
      <w:r>
        <w:rPr>
          <w:sz w:val="28"/>
        </w:rPr>
        <w:sym w:font="Symbol" w:char="F02D"/>
      </w:r>
      <w:r>
        <w:rPr>
          <w:sz w:val="28"/>
        </w:rPr>
        <w:t xml:space="preserve"> Р. </w:t>
      </w:r>
      <w:r>
        <w:rPr>
          <w:sz w:val="28"/>
          <w:lang w:val="en-GB"/>
        </w:rPr>
        <w:t>47</w:t>
      </w:r>
      <w:r>
        <w:rPr>
          <w:sz w:val="28"/>
        </w:rPr>
        <w:t>-</w:t>
      </w:r>
      <w:r>
        <w:rPr>
          <w:sz w:val="28"/>
          <w:lang w:val="en-GB"/>
        </w:rPr>
        <w:t>54.</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Ashman R</w:t>
      </w:r>
      <w:r w:rsidRPr="004B780E">
        <w:rPr>
          <w:sz w:val="28"/>
          <w:lang w:val="en-US"/>
        </w:rPr>
        <w:t>.</w:t>
      </w:r>
      <w:r>
        <w:rPr>
          <w:sz w:val="28"/>
          <w:lang w:val="en-US"/>
        </w:rPr>
        <w:t>B</w:t>
      </w:r>
      <w:r w:rsidRPr="004B780E">
        <w:rPr>
          <w:sz w:val="28"/>
          <w:lang w:val="en-US"/>
        </w:rPr>
        <w:t>.</w:t>
      </w:r>
      <w:r>
        <w:rPr>
          <w:sz w:val="28"/>
          <w:lang w:val="en-US"/>
        </w:rPr>
        <w:t xml:space="preserve"> Patterns of resistanse to Candida albicans in inbred mouse strains</w:t>
      </w:r>
      <w:r w:rsidRPr="004B780E">
        <w:rPr>
          <w:sz w:val="28"/>
          <w:lang w:val="en-US"/>
        </w:rPr>
        <w:t xml:space="preserve"> /</w:t>
      </w:r>
      <w:r>
        <w:rPr>
          <w:sz w:val="28"/>
          <w:lang w:val="en-US"/>
        </w:rPr>
        <w:t xml:space="preserve"> R</w:t>
      </w:r>
      <w:r w:rsidRPr="004B780E">
        <w:rPr>
          <w:sz w:val="28"/>
          <w:lang w:val="en-US"/>
        </w:rPr>
        <w:t>.</w:t>
      </w:r>
      <w:r>
        <w:rPr>
          <w:sz w:val="28"/>
          <w:lang w:val="en-US"/>
        </w:rPr>
        <w:t>B</w:t>
      </w:r>
      <w:r w:rsidRPr="004B780E">
        <w:rPr>
          <w:sz w:val="28"/>
          <w:lang w:val="en-US"/>
        </w:rPr>
        <w:t>.</w:t>
      </w:r>
      <w:r>
        <w:rPr>
          <w:sz w:val="28"/>
          <w:lang w:val="en-US"/>
        </w:rPr>
        <w:t xml:space="preserve"> Ashman, E</w:t>
      </w:r>
      <w:r w:rsidRPr="004B780E">
        <w:rPr>
          <w:sz w:val="28"/>
          <w:lang w:val="en-US"/>
        </w:rPr>
        <w:t>.</w:t>
      </w:r>
      <w:r>
        <w:rPr>
          <w:sz w:val="28"/>
          <w:lang w:val="en-US"/>
        </w:rPr>
        <w:t>M</w:t>
      </w:r>
      <w:r w:rsidRPr="004B780E">
        <w:rPr>
          <w:sz w:val="28"/>
          <w:lang w:val="en-US"/>
        </w:rPr>
        <w:t>.</w:t>
      </w:r>
      <w:r>
        <w:rPr>
          <w:sz w:val="28"/>
          <w:lang w:val="en-US"/>
        </w:rPr>
        <w:t xml:space="preserve"> Boltino, J</w:t>
      </w:r>
      <w:r w:rsidRPr="004B780E">
        <w:rPr>
          <w:sz w:val="28"/>
          <w:lang w:val="en-US"/>
        </w:rPr>
        <w:t>.</w:t>
      </w:r>
      <w:r>
        <w:rPr>
          <w:sz w:val="28"/>
          <w:lang w:val="en-US"/>
        </w:rPr>
        <w:t>M.</w:t>
      </w:r>
      <w:r w:rsidRPr="004B780E">
        <w:rPr>
          <w:sz w:val="28"/>
          <w:lang w:val="en-US"/>
        </w:rPr>
        <w:t xml:space="preserve"> </w:t>
      </w:r>
      <w:r>
        <w:rPr>
          <w:sz w:val="28"/>
          <w:lang w:val="en-US"/>
        </w:rPr>
        <w:t xml:space="preserve">Papadimitriou // J. Ceel Biol. </w:t>
      </w:r>
      <w:r>
        <w:rPr>
          <w:sz w:val="28"/>
          <w:lang w:val="en-US"/>
        </w:rPr>
        <w:sym w:font="Symbol" w:char="F02D"/>
      </w:r>
      <w:r w:rsidRPr="004B780E">
        <w:rPr>
          <w:sz w:val="28"/>
          <w:lang w:val="en-US"/>
        </w:rPr>
        <w:t xml:space="preserve"> </w:t>
      </w:r>
      <w:r>
        <w:rPr>
          <w:sz w:val="28"/>
          <w:lang w:val="en-US"/>
        </w:rPr>
        <w:t>1993.</w:t>
      </w:r>
      <w:r>
        <w:rPr>
          <w:sz w:val="28"/>
        </w:rPr>
        <w:t xml:space="preserve"> </w:t>
      </w:r>
      <w:r>
        <w:rPr>
          <w:sz w:val="28"/>
          <w:lang w:val="en-US"/>
        </w:rPr>
        <w:sym w:font="Symbol" w:char="F02D"/>
      </w:r>
      <w:r>
        <w:rPr>
          <w:sz w:val="28"/>
        </w:rPr>
        <w:t xml:space="preserve"> </w:t>
      </w:r>
      <w:r>
        <w:rPr>
          <w:sz w:val="28"/>
          <w:lang w:val="en-US"/>
        </w:rPr>
        <w:t>V. 71, Pt</w:t>
      </w:r>
      <w:r>
        <w:rPr>
          <w:sz w:val="28"/>
        </w:rPr>
        <w:t>. </w:t>
      </w:r>
      <w:r>
        <w:rPr>
          <w:sz w:val="28"/>
          <w:lang w:val="en-US"/>
        </w:rPr>
        <w:t xml:space="preserve">3. </w:t>
      </w:r>
      <w:r>
        <w:rPr>
          <w:sz w:val="28"/>
          <w:lang w:val="en-US"/>
        </w:rPr>
        <w:sym w:font="Symbol" w:char="F02D"/>
      </w:r>
      <w:r>
        <w:rPr>
          <w:sz w:val="28"/>
          <w:lang w:val="en-US"/>
        </w:rPr>
        <w:t xml:space="preserve"> </w:t>
      </w:r>
      <w:r>
        <w:rPr>
          <w:sz w:val="28"/>
        </w:rPr>
        <w:t>Р.</w:t>
      </w:r>
      <w:r>
        <w:rPr>
          <w:sz w:val="28"/>
          <w:lang w:val="en-US"/>
        </w:rPr>
        <w:t> 221-</w:t>
      </w:r>
      <w:r>
        <w:rPr>
          <w:sz w:val="28"/>
        </w:rPr>
        <w:t>22</w:t>
      </w:r>
      <w:r>
        <w:rPr>
          <w:sz w:val="28"/>
          <w:lang w:val="en-US"/>
        </w:rPr>
        <w:t>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Bartlett J.G.</w:t>
      </w:r>
      <w:r w:rsidRPr="004B780E">
        <w:rPr>
          <w:sz w:val="28"/>
          <w:lang w:val="en-US"/>
        </w:rPr>
        <w:t xml:space="preserve"> </w:t>
      </w:r>
      <w:r>
        <w:rPr>
          <w:sz w:val="28"/>
          <w:lang w:val="en-US"/>
        </w:rPr>
        <w:t>Antibiotic-associated diarrhea</w:t>
      </w:r>
      <w:r w:rsidRPr="004B780E">
        <w:rPr>
          <w:sz w:val="28"/>
          <w:lang w:val="en-US"/>
        </w:rPr>
        <w:t xml:space="preserve"> /</w:t>
      </w:r>
      <w:r>
        <w:rPr>
          <w:sz w:val="28"/>
          <w:lang w:val="en-US"/>
        </w:rPr>
        <w:t xml:space="preserve"> J.G.</w:t>
      </w:r>
      <w:r w:rsidRPr="004B780E">
        <w:rPr>
          <w:sz w:val="28"/>
          <w:lang w:val="en-US"/>
        </w:rPr>
        <w:t xml:space="preserve"> </w:t>
      </w:r>
      <w:r>
        <w:rPr>
          <w:sz w:val="28"/>
          <w:lang w:val="en-US"/>
        </w:rPr>
        <w:t xml:space="preserve">Bartlett </w:t>
      </w:r>
      <w:r w:rsidRPr="004B780E">
        <w:rPr>
          <w:sz w:val="28"/>
          <w:lang w:val="en-US"/>
        </w:rPr>
        <w:t>//</w:t>
      </w:r>
      <w:r>
        <w:rPr>
          <w:sz w:val="28"/>
          <w:lang w:val="en-US"/>
        </w:rPr>
        <w:t xml:space="preserve"> N. Engl. J. Med. – 2002.</w:t>
      </w:r>
      <w:r w:rsidRPr="004B780E">
        <w:rPr>
          <w:sz w:val="28"/>
          <w:lang w:val="en-US"/>
        </w:rPr>
        <w:t xml:space="preserve"> </w:t>
      </w:r>
      <w:r>
        <w:rPr>
          <w:sz w:val="28"/>
          <w:lang w:val="en-US"/>
        </w:rPr>
        <w:sym w:font="Symbol" w:char="F02D"/>
      </w:r>
      <w:r w:rsidRPr="004B780E">
        <w:rPr>
          <w:sz w:val="28"/>
          <w:lang w:val="en-US"/>
        </w:rPr>
        <w:t xml:space="preserve"> </w:t>
      </w:r>
      <w:r>
        <w:rPr>
          <w:sz w:val="28"/>
          <w:lang w:val="en-US"/>
        </w:rPr>
        <w:t xml:space="preserve">Vol. 346, </w:t>
      </w:r>
      <w:r>
        <w:rPr>
          <w:sz w:val="28"/>
        </w:rPr>
        <w:t>№ </w:t>
      </w:r>
      <w:r>
        <w:rPr>
          <w:sz w:val="28"/>
          <w:lang w:val="en-US"/>
        </w:rPr>
        <w:t>5</w:t>
      </w:r>
      <w:r>
        <w:rPr>
          <w:sz w:val="28"/>
        </w:rPr>
        <w:t xml:space="preserve">. </w:t>
      </w:r>
      <w:r>
        <w:rPr>
          <w:sz w:val="28"/>
        </w:rPr>
        <w:sym w:font="Symbol" w:char="F02D"/>
      </w:r>
      <w:r>
        <w:rPr>
          <w:sz w:val="28"/>
          <w:lang w:val="en-US"/>
        </w:rPr>
        <w:t xml:space="preserve"> </w:t>
      </w:r>
      <w:r>
        <w:rPr>
          <w:sz w:val="28"/>
        </w:rPr>
        <w:t>Р. </w:t>
      </w:r>
      <w:r>
        <w:rPr>
          <w:sz w:val="28"/>
          <w:lang w:val="en-US"/>
        </w:rPr>
        <w:t>334</w:t>
      </w:r>
      <w:r>
        <w:rPr>
          <w:sz w:val="28"/>
        </w:rPr>
        <w:t>-</w:t>
      </w:r>
      <w:r>
        <w:rPr>
          <w:sz w:val="28"/>
          <w:lang w:val="en-US"/>
        </w:rPr>
        <w:t>339.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Beerman B. Treafment of superficial fungal infections</w:t>
      </w:r>
      <w:r w:rsidRPr="004B780E">
        <w:rPr>
          <w:sz w:val="28"/>
          <w:lang w:val="en-US"/>
        </w:rPr>
        <w:t xml:space="preserve"> /</w:t>
      </w:r>
      <w:r>
        <w:rPr>
          <w:sz w:val="28"/>
          <w:lang w:val="en-GB"/>
        </w:rPr>
        <w:t xml:space="preserve"> B.</w:t>
      </w:r>
      <w:r w:rsidRPr="004B780E">
        <w:rPr>
          <w:sz w:val="28"/>
          <w:lang w:val="en-US"/>
        </w:rPr>
        <w:t xml:space="preserve"> </w:t>
      </w:r>
      <w:r>
        <w:rPr>
          <w:sz w:val="28"/>
          <w:lang w:val="en-GB"/>
        </w:rPr>
        <w:t>Beerman, K.</w:t>
      </w:r>
      <w:r w:rsidRPr="004B780E">
        <w:rPr>
          <w:sz w:val="28"/>
          <w:lang w:val="en-US"/>
        </w:rPr>
        <w:t> </w:t>
      </w:r>
      <w:r>
        <w:rPr>
          <w:sz w:val="28"/>
          <w:lang w:val="en-GB"/>
        </w:rPr>
        <w:t>Strandberg, S.</w:t>
      </w:r>
      <w:r w:rsidRPr="004B780E">
        <w:rPr>
          <w:sz w:val="28"/>
          <w:lang w:val="en-US"/>
        </w:rPr>
        <w:t xml:space="preserve"> </w:t>
      </w:r>
      <w:r>
        <w:rPr>
          <w:sz w:val="28"/>
          <w:lang w:val="en-GB"/>
        </w:rPr>
        <w:t>Madsen</w:t>
      </w:r>
      <w:r w:rsidRPr="004B780E">
        <w:rPr>
          <w:sz w:val="28"/>
          <w:lang w:val="en-US"/>
        </w:rPr>
        <w:t xml:space="preserve">. </w:t>
      </w:r>
      <w:r>
        <w:rPr>
          <w:sz w:val="28"/>
        </w:rPr>
        <w:sym w:font="Symbol" w:char="F02D"/>
      </w:r>
      <w:r>
        <w:rPr>
          <w:sz w:val="28"/>
          <w:lang w:val="en-GB"/>
        </w:rPr>
        <w:t xml:space="preserve"> Sweden Norway</w:t>
      </w:r>
      <w:r>
        <w:rPr>
          <w:sz w:val="28"/>
        </w:rPr>
        <w:t xml:space="preserve">, </w:t>
      </w:r>
      <w:r>
        <w:rPr>
          <w:sz w:val="28"/>
          <w:lang w:val="en-GB"/>
        </w:rPr>
        <w:t>1996.</w:t>
      </w:r>
      <w:r>
        <w:rPr>
          <w:sz w:val="28"/>
        </w:rPr>
        <w:t xml:space="preserve"> </w:t>
      </w:r>
      <w:r>
        <w:rPr>
          <w:sz w:val="28"/>
          <w:lang w:val="en-GB"/>
        </w:rPr>
        <w:t>–</w:t>
      </w:r>
      <w:r>
        <w:rPr>
          <w:sz w:val="28"/>
        </w:rPr>
        <w:t xml:space="preserve"> </w:t>
      </w:r>
      <w:r>
        <w:rPr>
          <w:sz w:val="28"/>
          <w:lang w:val="en-GB"/>
        </w:rPr>
        <w:t>136</w:t>
      </w:r>
      <w:r>
        <w:rPr>
          <w:sz w:val="28"/>
        </w:rPr>
        <w:t> </w:t>
      </w:r>
      <w:r>
        <w:rPr>
          <w:sz w:val="28"/>
          <w:lang w:val="en-GB"/>
        </w:rPr>
        <w:t>p.</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Bengmark S. Colonic food: pre- and probiotics</w:t>
      </w:r>
      <w:r w:rsidRPr="004B780E">
        <w:rPr>
          <w:sz w:val="28"/>
          <w:lang w:val="en-US"/>
        </w:rPr>
        <w:t xml:space="preserve"> /</w:t>
      </w:r>
      <w:r>
        <w:rPr>
          <w:sz w:val="28"/>
          <w:lang w:val="en-GB"/>
        </w:rPr>
        <w:t xml:space="preserve"> S.</w:t>
      </w:r>
      <w:r w:rsidRPr="004B780E">
        <w:rPr>
          <w:sz w:val="28"/>
          <w:lang w:val="en-US"/>
        </w:rPr>
        <w:t xml:space="preserve"> </w:t>
      </w:r>
      <w:r>
        <w:rPr>
          <w:sz w:val="28"/>
          <w:lang w:val="en-GB"/>
        </w:rPr>
        <w:t xml:space="preserve">Bengmark </w:t>
      </w:r>
      <w:r w:rsidRPr="004B780E">
        <w:rPr>
          <w:sz w:val="28"/>
          <w:lang w:val="en-US"/>
        </w:rPr>
        <w:t xml:space="preserve">// </w:t>
      </w:r>
      <w:r>
        <w:rPr>
          <w:sz w:val="28"/>
          <w:lang w:val="en-GB"/>
        </w:rPr>
        <w:t>Am</w:t>
      </w:r>
      <w:r w:rsidRPr="004B780E">
        <w:rPr>
          <w:sz w:val="28"/>
          <w:lang w:val="en-US"/>
        </w:rPr>
        <w:t>.</w:t>
      </w:r>
      <w:r>
        <w:rPr>
          <w:sz w:val="28"/>
          <w:lang w:val="en-GB"/>
        </w:rPr>
        <w:t xml:space="preserve"> J</w:t>
      </w:r>
      <w:r w:rsidRPr="004B780E">
        <w:rPr>
          <w:sz w:val="28"/>
          <w:lang w:val="en-US"/>
        </w:rPr>
        <w:t>.</w:t>
      </w:r>
      <w:r>
        <w:rPr>
          <w:sz w:val="28"/>
          <w:lang w:val="en-GB"/>
        </w:rPr>
        <w:t xml:space="preserve"> Gastroe</w:t>
      </w:r>
      <w:r>
        <w:rPr>
          <w:sz w:val="28"/>
          <w:lang w:val="en-GB"/>
        </w:rPr>
        <w:t>n</w:t>
      </w:r>
      <w:r>
        <w:rPr>
          <w:sz w:val="28"/>
          <w:lang w:val="en-GB"/>
        </w:rPr>
        <w:t>terol</w:t>
      </w:r>
      <w:r w:rsidRPr="004B780E">
        <w:rPr>
          <w:sz w:val="28"/>
          <w:lang w:val="en-US"/>
        </w:rPr>
        <w:t>.</w:t>
      </w:r>
      <w:r>
        <w:rPr>
          <w:sz w:val="28"/>
          <w:lang w:val="en-GB"/>
        </w:rPr>
        <w:t xml:space="preserve"> </w:t>
      </w:r>
      <w:r>
        <w:rPr>
          <w:sz w:val="28"/>
        </w:rPr>
        <w:sym w:font="Symbol" w:char="F02D"/>
      </w:r>
      <w:r w:rsidRPr="004B780E">
        <w:rPr>
          <w:sz w:val="28"/>
          <w:lang w:val="en-US"/>
        </w:rPr>
        <w:t xml:space="preserve"> </w:t>
      </w:r>
      <w:r>
        <w:rPr>
          <w:sz w:val="28"/>
          <w:lang w:val="en-GB"/>
        </w:rPr>
        <w:t>2000</w:t>
      </w:r>
      <w:r>
        <w:rPr>
          <w:sz w:val="28"/>
        </w:rPr>
        <w:t xml:space="preserve">. </w:t>
      </w:r>
      <w:r>
        <w:rPr>
          <w:sz w:val="28"/>
        </w:rPr>
        <w:sym w:font="Symbol" w:char="F02D"/>
      </w:r>
      <w:r>
        <w:rPr>
          <w:sz w:val="28"/>
        </w:rPr>
        <w:t xml:space="preserve"> </w:t>
      </w:r>
      <w:r>
        <w:rPr>
          <w:sz w:val="28"/>
          <w:lang w:val="en-US"/>
        </w:rPr>
        <w:t>V. </w:t>
      </w:r>
      <w:r>
        <w:rPr>
          <w:sz w:val="28"/>
          <w:lang w:val="en-GB"/>
        </w:rPr>
        <w:t>95</w:t>
      </w:r>
      <w:r>
        <w:rPr>
          <w:sz w:val="28"/>
        </w:rPr>
        <w:t>, № </w:t>
      </w:r>
      <w:r>
        <w:rPr>
          <w:sz w:val="28"/>
          <w:lang w:val="en-GB"/>
        </w:rPr>
        <w:t>1</w:t>
      </w:r>
      <w:r>
        <w:rPr>
          <w:sz w:val="28"/>
        </w:rPr>
        <w:t>.</w:t>
      </w:r>
      <w:r>
        <w:rPr>
          <w:sz w:val="28"/>
          <w:lang w:val="en-GB"/>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5</w:t>
      </w:r>
      <w:r>
        <w:rPr>
          <w:sz w:val="28"/>
        </w:rPr>
        <w:t>-</w:t>
      </w:r>
      <w:r>
        <w:rPr>
          <w:sz w:val="28"/>
          <w:lang w:val="en-GB"/>
        </w:rPr>
        <w:t>7.</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Bernhardi H. Fungi in the intesline-normal flora or patnogens / H.</w:t>
      </w:r>
      <w:r w:rsidRPr="004B780E">
        <w:rPr>
          <w:sz w:val="28"/>
          <w:lang w:val="en-US"/>
        </w:rPr>
        <w:t> </w:t>
      </w:r>
      <w:r>
        <w:rPr>
          <w:sz w:val="28"/>
          <w:lang w:val="en-GB"/>
        </w:rPr>
        <w:t xml:space="preserve">Bernhardi </w:t>
      </w:r>
      <w:r w:rsidRPr="004B780E">
        <w:rPr>
          <w:sz w:val="28"/>
          <w:lang w:val="en-US"/>
        </w:rPr>
        <w:t xml:space="preserve">// </w:t>
      </w:r>
      <w:r>
        <w:rPr>
          <w:sz w:val="28"/>
          <w:lang w:val="en-GB"/>
        </w:rPr>
        <w:t>Zeitschrift Fur Arziliche Fortbildung Und Qualitassiecherung.</w:t>
      </w:r>
      <w:r w:rsidRPr="004B780E">
        <w:rPr>
          <w:sz w:val="28"/>
          <w:lang w:val="en-US"/>
        </w:rPr>
        <w:t xml:space="preserve"> </w:t>
      </w:r>
      <w:r>
        <w:rPr>
          <w:sz w:val="28"/>
          <w:lang w:val="en-GB"/>
        </w:rPr>
        <w:sym w:font="Symbol" w:char="F02D"/>
      </w:r>
      <w:r>
        <w:rPr>
          <w:sz w:val="28"/>
          <w:lang w:val="en-GB"/>
        </w:rPr>
        <w:t xml:space="preserve"> 1998.</w:t>
      </w:r>
      <w:r>
        <w:rPr>
          <w:sz w:val="28"/>
        </w:rPr>
        <w:t xml:space="preserve"> </w:t>
      </w:r>
      <w:r>
        <w:rPr>
          <w:sz w:val="28"/>
        </w:rPr>
        <w:sym w:font="Symbol" w:char="F02D"/>
      </w:r>
      <w:r>
        <w:rPr>
          <w:sz w:val="28"/>
          <w:lang w:val="en-GB"/>
        </w:rPr>
        <w:t xml:space="preserve"> V</w:t>
      </w:r>
      <w:r>
        <w:rPr>
          <w:sz w:val="28"/>
        </w:rPr>
        <w:t>. </w:t>
      </w:r>
      <w:r>
        <w:rPr>
          <w:sz w:val="28"/>
          <w:lang w:val="en-GB"/>
        </w:rPr>
        <w:t>92</w:t>
      </w:r>
      <w:r>
        <w:rPr>
          <w:sz w:val="28"/>
        </w:rPr>
        <w:t>, № </w:t>
      </w:r>
      <w:r>
        <w:rPr>
          <w:sz w:val="28"/>
          <w:lang w:val="en-GB"/>
        </w:rPr>
        <w:t>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154</w:t>
      </w:r>
      <w:r>
        <w:rPr>
          <w:sz w:val="28"/>
        </w:rPr>
        <w:t>-</w:t>
      </w:r>
      <w:r>
        <w:rPr>
          <w:sz w:val="28"/>
          <w:lang w:val="en-GB"/>
        </w:rPr>
        <w:t>156.</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Bialasicwicz D. Characteristics of fungi and attemps of thoir climin</w:t>
      </w:r>
      <w:r>
        <w:rPr>
          <w:sz w:val="28"/>
          <w:lang w:val="en-GB"/>
        </w:rPr>
        <w:t>a</w:t>
      </w:r>
      <w:r>
        <w:rPr>
          <w:sz w:val="28"/>
          <w:lang w:val="en-GB"/>
        </w:rPr>
        <w:t xml:space="preserve">tion from the oral cavity in children ircated with orthodontic appliances </w:t>
      </w:r>
      <w:r w:rsidRPr="004B780E">
        <w:rPr>
          <w:sz w:val="28"/>
          <w:lang w:val="en-US"/>
        </w:rPr>
        <w:t xml:space="preserve">/ </w:t>
      </w:r>
      <w:r>
        <w:rPr>
          <w:sz w:val="28"/>
          <w:lang w:val="en-GB"/>
        </w:rPr>
        <w:t>D.</w:t>
      </w:r>
      <w:r w:rsidRPr="004B780E">
        <w:rPr>
          <w:sz w:val="28"/>
          <w:lang w:val="en-US"/>
        </w:rPr>
        <w:t xml:space="preserve"> </w:t>
      </w:r>
      <w:r>
        <w:rPr>
          <w:sz w:val="28"/>
          <w:lang w:val="en-GB"/>
        </w:rPr>
        <w:t>B</w:t>
      </w:r>
      <w:r>
        <w:rPr>
          <w:sz w:val="28"/>
          <w:lang w:val="en-GB"/>
        </w:rPr>
        <w:t>i</w:t>
      </w:r>
      <w:r>
        <w:rPr>
          <w:sz w:val="28"/>
          <w:lang w:val="en-GB"/>
        </w:rPr>
        <w:t xml:space="preserve">alasicwicz, </w:t>
      </w:r>
      <w:r>
        <w:rPr>
          <w:sz w:val="28"/>
          <w:lang w:val="en-GB"/>
        </w:rPr>
        <w:lastRenderedPageBreak/>
        <w:t>A.</w:t>
      </w:r>
      <w:r w:rsidRPr="004B780E">
        <w:rPr>
          <w:sz w:val="28"/>
          <w:lang w:val="en-US"/>
        </w:rPr>
        <w:t xml:space="preserve"> </w:t>
      </w:r>
      <w:r>
        <w:rPr>
          <w:sz w:val="28"/>
          <w:lang w:val="en-GB"/>
        </w:rPr>
        <w:t>Kurnatovska, G.</w:t>
      </w:r>
      <w:r w:rsidRPr="004B780E">
        <w:rPr>
          <w:sz w:val="28"/>
          <w:lang w:val="en-US"/>
        </w:rPr>
        <w:t xml:space="preserve"> </w:t>
      </w:r>
      <w:r>
        <w:rPr>
          <w:sz w:val="28"/>
          <w:lang w:val="en-GB"/>
        </w:rPr>
        <w:t>Shicch - Slomkowska // Medycina Doswiadczalna i Microbiol</w:t>
      </w:r>
      <w:r>
        <w:rPr>
          <w:sz w:val="28"/>
          <w:lang w:val="en-GB"/>
        </w:rPr>
        <w:t>o</w:t>
      </w:r>
      <w:r>
        <w:rPr>
          <w:sz w:val="28"/>
          <w:lang w:val="en-GB"/>
        </w:rPr>
        <w:t>gia.</w:t>
      </w:r>
      <w:r w:rsidRPr="004B780E">
        <w:rPr>
          <w:sz w:val="28"/>
          <w:lang w:val="en-US"/>
        </w:rPr>
        <w:t xml:space="preserve"> </w:t>
      </w:r>
      <w:r>
        <w:rPr>
          <w:sz w:val="28"/>
        </w:rPr>
        <w:sym w:font="Symbol" w:char="F02D"/>
      </w:r>
      <w:r>
        <w:rPr>
          <w:sz w:val="28"/>
          <w:lang w:val="en-GB"/>
        </w:rPr>
        <w:t xml:space="preserve"> 1993.</w:t>
      </w:r>
      <w:r>
        <w:rPr>
          <w:sz w:val="28"/>
        </w:rPr>
        <w:t xml:space="preserve"> </w:t>
      </w:r>
      <w:r>
        <w:rPr>
          <w:sz w:val="28"/>
          <w:lang w:val="en-GB"/>
        </w:rPr>
        <w:sym w:font="Symbol" w:char="F02D"/>
      </w:r>
      <w:r>
        <w:rPr>
          <w:sz w:val="28"/>
          <w:lang w:val="en-GB"/>
        </w:rPr>
        <w:t xml:space="preserve"> V.</w:t>
      </w:r>
      <w:r>
        <w:rPr>
          <w:sz w:val="28"/>
        </w:rPr>
        <w:t> </w:t>
      </w:r>
      <w:r>
        <w:rPr>
          <w:sz w:val="28"/>
          <w:lang w:val="en-GB"/>
        </w:rPr>
        <w:t>45</w:t>
      </w:r>
      <w:r>
        <w:rPr>
          <w:sz w:val="28"/>
        </w:rPr>
        <w:t>, № </w:t>
      </w:r>
      <w:r>
        <w:rPr>
          <w:sz w:val="28"/>
          <w:lang w:val="en-GB"/>
        </w:rPr>
        <w:t>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389</w:t>
      </w:r>
      <w:r>
        <w:rPr>
          <w:sz w:val="28"/>
        </w:rPr>
        <w:t>-</w:t>
      </w:r>
      <w:r>
        <w:rPr>
          <w:sz w:val="28"/>
          <w:lang w:val="en-GB"/>
        </w:rPr>
        <w:t>392.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Biederman G.R. Epidemiologyc review of facial infections in hospital pediatric paticnts </w:t>
      </w:r>
      <w:r w:rsidRPr="004B780E">
        <w:rPr>
          <w:sz w:val="28"/>
          <w:lang w:val="en-US"/>
        </w:rPr>
        <w:t xml:space="preserve">/ </w:t>
      </w:r>
      <w:r>
        <w:rPr>
          <w:sz w:val="28"/>
          <w:lang w:val="en-GB"/>
        </w:rPr>
        <w:t>G.R.</w:t>
      </w:r>
      <w:r w:rsidRPr="004B780E">
        <w:rPr>
          <w:sz w:val="28"/>
          <w:lang w:val="en-US"/>
        </w:rPr>
        <w:t xml:space="preserve"> </w:t>
      </w:r>
      <w:r>
        <w:rPr>
          <w:sz w:val="28"/>
          <w:lang w:val="en-GB"/>
        </w:rPr>
        <w:t>Biederman, T.V.</w:t>
      </w:r>
      <w:r w:rsidRPr="004B780E">
        <w:rPr>
          <w:sz w:val="28"/>
          <w:lang w:val="en-US"/>
        </w:rPr>
        <w:t xml:space="preserve"> </w:t>
      </w:r>
      <w:r>
        <w:rPr>
          <w:sz w:val="28"/>
          <w:lang w:val="en-GB"/>
        </w:rPr>
        <w:t>Dodson // Journal of Oral and Maxillofacial Su</w:t>
      </w:r>
      <w:r>
        <w:rPr>
          <w:sz w:val="28"/>
          <w:lang w:val="en-GB"/>
        </w:rPr>
        <w:t>r</w:t>
      </w:r>
      <w:r>
        <w:rPr>
          <w:sz w:val="28"/>
          <w:lang w:val="en-GB"/>
        </w:rPr>
        <w:t>gery.</w:t>
      </w:r>
      <w:r w:rsidRPr="004B780E">
        <w:rPr>
          <w:sz w:val="28"/>
          <w:lang w:val="en-US"/>
        </w:rPr>
        <w:t xml:space="preserve"> </w:t>
      </w:r>
      <w:r>
        <w:rPr>
          <w:sz w:val="28"/>
        </w:rPr>
        <w:sym w:font="Symbol" w:char="F02D"/>
      </w:r>
      <w:r>
        <w:rPr>
          <w:sz w:val="28"/>
          <w:lang w:val="en-GB"/>
        </w:rPr>
        <w:t xml:space="preserve"> 1994.</w:t>
      </w:r>
      <w:r>
        <w:rPr>
          <w:sz w:val="28"/>
        </w:rPr>
        <w:t xml:space="preserve"> </w:t>
      </w:r>
      <w:r>
        <w:rPr>
          <w:sz w:val="28"/>
          <w:lang w:val="en-GB"/>
        </w:rPr>
        <w:sym w:font="Symbol" w:char="F02D"/>
      </w:r>
      <w:r>
        <w:rPr>
          <w:sz w:val="28"/>
        </w:rPr>
        <w:t xml:space="preserve"> </w:t>
      </w:r>
      <w:r>
        <w:rPr>
          <w:sz w:val="28"/>
          <w:lang w:val="en-GB"/>
        </w:rPr>
        <w:t>V.</w:t>
      </w:r>
      <w:r>
        <w:t> </w:t>
      </w:r>
      <w:r>
        <w:rPr>
          <w:sz w:val="28"/>
          <w:lang w:val="en-GB"/>
        </w:rPr>
        <w:t>52</w:t>
      </w:r>
      <w:r>
        <w:rPr>
          <w:sz w:val="28"/>
        </w:rPr>
        <w:t>, № </w:t>
      </w:r>
      <w:r>
        <w:rPr>
          <w:sz w:val="28"/>
          <w:lang w:val="en-GB"/>
        </w:rPr>
        <w:t>10.</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1042</w:t>
      </w:r>
      <w:r>
        <w:rPr>
          <w:sz w:val="28"/>
        </w:rPr>
        <w:t>-</w:t>
      </w:r>
      <w:r>
        <w:rPr>
          <w:sz w:val="28"/>
          <w:lang w:val="en-GB"/>
        </w:rPr>
        <w:t>1045.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Black K.P. Cytokine profiles in parotid saliva from HIV-1-infected i</w:t>
      </w:r>
      <w:r>
        <w:rPr>
          <w:sz w:val="28"/>
          <w:lang w:val="en-US"/>
        </w:rPr>
        <w:t>n</w:t>
      </w:r>
      <w:r>
        <w:rPr>
          <w:sz w:val="28"/>
          <w:lang w:val="en-US"/>
        </w:rPr>
        <w:t xml:space="preserve">dividuals: changes associated with opportunistic infections in the oral caviti </w:t>
      </w:r>
      <w:r w:rsidRPr="004B780E">
        <w:rPr>
          <w:sz w:val="28"/>
          <w:lang w:val="en-US"/>
        </w:rPr>
        <w:t xml:space="preserve">/ </w:t>
      </w:r>
      <w:r>
        <w:rPr>
          <w:sz w:val="28"/>
          <w:lang w:val="en-US"/>
        </w:rPr>
        <w:t>K.P.</w:t>
      </w:r>
      <w:r w:rsidRPr="004B780E">
        <w:rPr>
          <w:sz w:val="28"/>
          <w:lang w:val="en-US"/>
        </w:rPr>
        <w:t xml:space="preserve"> </w:t>
      </w:r>
      <w:r>
        <w:rPr>
          <w:sz w:val="28"/>
          <w:lang w:val="en-US"/>
        </w:rPr>
        <w:t>Black, K.W.</w:t>
      </w:r>
      <w:r w:rsidRPr="004B780E">
        <w:rPr>
          <w:sz w:val="28"/>
          <w:lang w:val="en-US"/>
        </w:rPr>
        <w:t xml:space="preserve"> </w:t>
      </w:r>
      <w:r>
        <w:rPr>
          <w:sz w:val="28"/>
          <w:lang w:val="en-US"/>
        </w:rPr>
        <w:t>Merril, S.</w:t>
      </w:r>
      <w:r w:rsidRPr="004B780E">
        <w:rPr>
          <w:sz w:val="28"/>
          <w:lang w:val="en-US"/>
        </w:rPr>
        <w:t xml:space="preserve"> </w:t>
      </w:r>
      <w:r>
        <w:rPr>
          <w:sz w:val="28"/>
          <w:lang w:val="en-US"/>
        </w:rPr>
        <w:t>Jackson // Oral Microbiol. Immunol.</w:t>
      </w:r>
      <w:r>
        <w:rPr>
          <w:sz w:val="28"/>
        </w:rPr>
        <w:t xml:space="preserve"> </w:t>
      </w:r>
      <w:r>
        <w:rPr>
          <w:sz w:val="28"/>
          <w:lang w:val="en-US"/>
        </w:rPr>
        <w:sym w:font="Symbol" w:char="F02D"/>
      </w:r>
      <w:r>
        <w:rPr>
          <w:sz w:val="28"/>
        </w:rPr>
        <w:t xml:space="preserve"> 2000. </w:t>
      </w:r>
      <w:r>
        <w:rPr>
          <w:sz w:val="28"/>
          <w:lang w:val="en-US"/>
        </w:rPr>
        <w:sym w:font="Symbol" w:char="F02D"/>
      </w:r>
      <w:r>
        <w:rPr>
          <w:sz w:val="28"/>
        </w:rPr>
        <w:t xml:space="preserve"> </w:t>
      </w:r>
      <w:r>
        <w:rPr>
          <w:sz w:val="28"/>
          <w:lang w:val="en-GB"/>
        </w:rPr>
        <w:t>V</w:t>
      </w:r>
      <w:r>
        <w:rPr>
          <w:sz w:val="28"/>
        </w:rPr>
        <w:t xml:space="preserve">. 15, № 2. </w:t>
      </w:r>
      <w:r>
        <w:rPr>
          <w:sz w:val="28"/>
          <w:lang w:val="en-GB"/>
        </w:rPr>
        <w:sym w:font="Symbol" w:char="F02D"/>
      </w:r>
      <w:r>
        <w:rPr>
          <w:sz w:val="28"/>
        </w:rPr>
        <w:t xml:space="preserve"> Р. 74-81.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Blasehke</w:t>
      </w:r>
      <w:r w:rsidRPr="004B780E">
        <w:rPr>
          <w:sz w:val="28"/>
          <w:lang w:val="en-US"/>
        </w:rPr>
        <w:t>-</w:t>
      </w:r>
      <w:r>
        <w:rPr>
          <w:sz w:val="28"/>
          <w:lang w:val="en-GB"/>
        </w:rPr>
        <w:t>Hellmossen</w:t>
      </w:r>
      <w:r w:rsidRPr="004B780E">
        <w:rPr>
          <w:sz w:val="28"/>
          <w:lang w:val="en-US"/>
        </w:rPr>
        <w:t xml:space="preserve"> </w:t>
      </w:r>
      <w:r>
        <w:rPr>
          <w:sz w:val="28"/>
          <w:lang w:val="en-GB"/>
        </w:rPr>
        <w:t>R</w:t>
      </w:r>
      <w:r w:rsidRPr="004B780E">
        <w:rPr>
          <w:sz w:val="28"/>
          <w:lang w:val="en-US"/>
        </w:rPr>
        <w:t xml:space="preserve">. </w:t>
      </w:r>
      <w:r>
        <w:rPr>
          <w:sz w:val="28"/>
          <w:lang w:val="en-GB"/>
        </w:rPr>
        <w:t>Einfluss</w:t>
      </w:r>
      <w:r w:rsidRPr="004B780E">
        <w:rPr>
          <w:sz w:val="28"/>
          <w:lang w:val="en-US"/>
        </w:rPr>
        <w:t xml:space="preserve"> </w:t>
      </w:r>
      <w:r>
        <w:rPr>
          <w:sz w:val="28"/>
          <w:lang w:val="en-GB"/>
        </w:rPr>
        <w:t>oral</w:t>
      </w:r>
      <w:r w:rsidRPr="004B780E">
        <w:rPr>
          <w:sz w:val="28"/>
          <w:lang w:val="en-US"/>
        </w:rPr>
        <w:t xml:space="preserve"> </w:t>
      </w:r>
      <w:r>
        <w:rPr>
          <w:sz w:val="28"/>
          <w:lang w:val="en-GB"/>
        </w:rPr>
        <w:t>verabreichhter</w:t>
      </w:r>
      <w:r w:rsidRPr="004B780E">
        <w:rPr>
          <w:sz w:val="28"/>
          <w:lang w:val="en-US"/>
        </w:rPr>
        <w:t xml:space="preserve"> </w:t>
      </w:r>
      <w:r>
        <w:rPr>
          <w:sz w:val="28"/>
          <w:lang w:val="en-GB"/>
        </w:rPr>
        <w:t>Polyenantim</w:t>
      </w:r>
      <w:r>
        <w:rPr>
          <w:sz w:val="28"/>
          <w:lang w:val="en-GB"/>
        </w:rPr>
        <w:t>y</w:t>
      </w:r>
      <w:r>
        <w:rPr>
          <w:sz w:val="28"/>
          <w:lang w:val="en-GB"/>
        </w:rPr>
        <w:t>kotika</w:t>
      </w:r>
      <w:r w:rsidRPr="004B780E">
        <w:rPr>
          <w:sz w:val="28"/>
          <w:lang w:val="en-US"/>
        </w:rPr>
        <w:t xml:space="preserve"> </w:t>
      </w:r>
      <w:r>
        <w:rPr>
          <w:sz w:val="28"/>
          <w:lang w:val="en-GB"/>
        </w:rPr>
        <w:t>auf</w:t>
      </w:r>
      <w:r w:rsidRPr="004B780E">
        <w:rPr>
          <w:sz w:val="28"/>
          <w:lang w:val="en-US"/>
        </w:rPr>
        <w:t xml:space="preserve"> </w:t>
      </w:r>
      <w:r>
        <w:rPr>
          <w:sz w:val="28"/>
          <w:lang w:val="en-GB"/>
        </w:rPr>
        <w:t>dic</w:t>
      </w:r>
      <w:r w:rsidRPr="004B780E">
        <w:rPr>
          <w:sz w:val="28"/>
          <w:lang w:val="en-US"/>
        </w:rPr>
        <w:t xml:space="preserve"> </w:t>
      </w:r>
      <w:r>
        <w:rPr>
          <w:sz w:val="28"/>
          <w:lang w:val="en-GB"/>
        </w:rPr>
        <w:t>Hefopilzbesicdlung</w:t>
      </w:r>
      <w:r w:rsidRPr="004B780E">
        <w:rPr>
          <w:sz w:val="28"/>
          <w:lang w:val="en-US"/>
        </w:rPr>
        <w:t xml:space="preserve"> </w:t>
      </w:r>
      <w:r>
        <w:rPr>
          <w:sz w:val="28"/>
          <w:lang w:val="en-GB"/>
        </w:rPr>
        <w:t>des</w:t>
      </w:r>
      <w:r w:rsidRPr="004B780E">
        <w:rPr>
          <w:sz w:val="28"/>
          <w:lang w:val="en-US"/>
        </w:rPr>
        <w:t xml:space="preserve"> </w:t>
      </w:r>
      <w:r>
        <w:rPr>
          <w:sz w:val="28"/>
          <w:lang w:val="en-GB"/>
        </w:rPr>
        <w:t>Darmtraktes</w:t>
      </w:r>
      <w:r w:rsidRPr="004B780E">
        <w:rPr>
          <w:sz w:val="28"/>
          <w:lang w:val="en-US"/>
        </w:rPr>
        <w:t xml:space="preserve">: </w:t>
      </w:r>
      <w:r>
        <w:rPr>
          <w:sz w:val="28"/>
          <w:lang w:val="en-GB"/>
        </w:rPr>
        <w:t>Moglicheiten</w:t>
      </w:r>
      <w:r w:rsidRPr="004B780E">
        <w:rPr>
          <w:sz w:val="28"/>
          <w:lang w:val="en-US"/>
        </w:rPr>
        <w:t xml:space="preserve"> </w:t>
      </w:r>
      <w:r>
        <w:rPr>
          <w:sz w:val="28"/>
          <w:lang w:val="en-GB"/>
        </w:rPr>
        <w:t>undd</w:t>
      </w:r>
      <w:r w:rsidRPr="004B780E">
        <w:rPr>
          <w:sz w:val="28"/>
          <w:lang w:val="en-US"/>
        </w:rPr>
        <w:t xml:space="preserve"> </w:t>
      </w:r>
      <w:r>
        <w:rPr>
          <w:sz w:val="28"/>
          <w:lang w:val="en-GB"/>
        </w:rPr>
        <w:t>Grenzen</w:t>
      </w:r>
      <w:r w:rsidRPr="004B780E">
        <w:rPr>
          <w:sz w:val="28"/>
          <w:lang w:val="en-US"/>
        </w:rPr>
        <w:t xml:space="preserve"> / </w:t>
      </w:r>
      <w:r>
        <w:rPr>
          <w:sz w:val="28"/>
          <w:lang w:val="en-GB"/>
        </w:rPr>
        <w:t>R</w:t>
      </w:r>
      <w:r w:rsidRPr="004B780E">
        <w:rPr>
          <w:sz w:val="28"/>
          <w:lang w:val="en-US"/>
        </w:rPr>
        <w:t xml:space="preserve">. </w:t>
      </w:r>
      <w:r>
        <w:rPr>
          <w:sz w:val="28"/>
          <w:lang w:val="en-GB"/>
        </w:rPr>
        <w:t>Blasehke</w:t>
      </w:r>
      <w:r w:rsidRPr="004B780E">
        <w:rPr>
          <w:sz w:val="28"/>
          <w:lang w:val="en-US"/>
        </w:rPr>
        <w:t>-</w:t>
      </w:r>
      <w:r>
        <w:rPr>
          <w:sz w:val="28"/>
          <w:lang w:val="en-GB"/>
        </w:rPr>
        <w:t>Hellmossen</w:t>
      </w:r>
      <w:r w:rsidRPr="004B780E">
        <w:rPr>
          <w:sz w:val="28"/>
          <w:lang w:val="en-US"/>
        </w:rPr>
        <w:t xml:space="preserve">, </w:t>
      </w:r>
      <w:r>
        <w:rPr>
          <w:sz w:val="28"/>
          <w:lang w:val="en-GB"/>
        </w:rPr>
        <w:t>H</w:t>
      </w:r>
      <w:r w:rsidRPr="004B780E">
        <w:rPr>
          <w:sz w:val="28"/>
          <w:lang w:val="en-US"/>
        </w:rPr>
        <w:t xml:space="preserve">. </w:t>
      </w:r>
      <w:r>
        <w:rPr>
          <w:sz w:val="28"/>
          <w:lang w:val="en-GB"/>
        </w:rPr>
        <w:t>Buchmann</w:t>
      </w:r>
      <w:r w:rsidRPr="004B780E">
        <w:rPr>
          <w:sz w:val="28"/>
          <w:lang w:val="en-US"/>
        </w:rPr>
        <w:t xml:space="preserve">, </w:t>
      </w:r>
      <w:r>
        <w:rPr>
          <w:sz w:val="28"/>
          <w:lang w:val="en-GB"/>
        </w:rPr>
        <w:t>R</w:t>
      </w:r>
      <w:r w:rsidRPr="004B780E">
        <w:rPr>
          <w:sz w:val="28"/>
          <w:lang w:val="en-US"/>
        </w:rPr>
        <w:t xml:space="preserve">. </w:t>
      </w:r>
      <w:r>
        <w:rPr>
          <w:sz w:val="28"/>
          <w:lang w:val="en-GB"/>
        </w:rPr>
        <w:t>Schwarze</w:t>
      </w:r>
      <w:r w:rsidRPr="004B780E">
        <w:rPr>
          <w:sz w:val="28"/>
          <w:lang w:val="en-US"/>
        </w:rPr>
        <w:t xml:space="preserve"> // </w:t>
      </w:r>
      <w:r>
        <w:rPr>
          <w:sz w:val="28"/>
          <w:lang w:val="en-GB"/>
        </w:rPr>
        <w:t>Mycoses</w:t>
      </w:r>
      <w:r w:rsidRPr="004B780E">
        <w:rPr>
          <w:sz w:val="28"/>
          <w:lang w:val="en-US"/>
        </w:rPr>
        <w:t xml:space="preserve">. </w:t>
      </w:r>
      <w:r>
        <w:rPr>
          <w:sz w:val="28"/>
          <w:lang w:val="en-GB"/>
        </w:rPr>
        <w:sym w:font="Symbol" w:char="F02D"/>
      </w:r>
      <w:r w:rsidRPr="004B780E">
        <w:rPr>
          <w:sz w:val="28"/>
          <w:lang w:val="en-US"/>
        </w:rPr>
        <w:t xml:space="preserve"> </w:t>
      </w:r>
      <w:r>
        <w:rPr>
          <w:sz w:val="28"/>
        </w:rPr>
        <w:t xml:space="preserve">1996. </w:t>
      </w:r>
      <w:r>
        <w:rPr>
          <w:sz w:val="28"/>
          <w:lang w:val="en-GB"/>
        </w:rPr>
        <w:sym w:font="Symbol" w:char="F02D"/>
      </w:r>
      <w:r>
        <w:rPr>
          <w:sz w:val="28"/>
        </w:rPr>
        <w:t xml:space="preserve"> </w:t>
      </w:r>
      <w:r>
        <w:rPr>
          <w:sz w:val="28"/>
          <w:lang w:val="en-GB"/>
        </w:rPr>
        <w:t>V</w:t>
      </w:r>
      <w:r>
        <w:rPr>
          <w:sz w:val="28"/>
        </w:rPr>
        <w:t xml:space="preserve">. 39, № 1. </w:t>
      </w:r>
      <w:r>
        <w:rPr>
          <w:sz w:val="28"/>
          <w:lang w:val="en-GB"/>
        </w:rPr>
        <w:sym w:font="Symbol" w:char="F02D"/>
      </w:r>
      <w:r>
        <w:rPr>
          <w:sz w:val="28"/>
        </w:rPr>
        <w:t xml:space="preserve"> Р. 33-39.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Blatchford N.R. Treatmcnt of oral candidiasis with intraconazole </w:t>
      </w:r>
      <w:r w:rsidRPr="004B780E">
        <w:rPr>
          <w:sz w:val="28"/>
          <w:lang w:val="en-US"/>
        </w:rPr>
        <w:t xml:space="preserve">/ </w:t>
      </w:r>
      <w:r>
        <w:rPr>
          <w:sz w:val="28"/>
          <w:lang w:val="en-GB"/>
        </w:rPr>
        <w:t>N.R.</w:t>
      </w:r>
      <w:r w:rsidRPr="004B780E">
        <w:rPr>
          <w:sz w:val="28"/>
          <w:lang w:val="en-US"/>
        </w:rPr>
        <w:t xml:space="preserve"> </w:t>
      </w:r>
      <w:r>
        <w:rPr>
          <w:sz w:val="28"/>
          <w:lang w:val="en-GB"/>
        </w:rPr>
        <w:t>Blatchford // Journal American Academi Dermatologia.</w:t>
      </w:r>
      <w:r w:rsidRPr="004B780E">
        <w:rPr>
          <w:sz w:val="28"/>
          <w:lang w:val="en-US"/>
        </w:rPr>
        <w:t xml:space="preserve"> </w:t>
      </w:r>
      <w:r>
        <w:rPr>
          <w:sz w:val="28"/>
        </w:rPr>
        <w:sym w:font="Symbol" w:char="F02D"/>
      </w:r>
      <w:r>
        <w:rPr>
          <w:sz w:val="28"/>
          <w:lang w:val="en-GB"/>
        </w:rPr>
        <w:t xml:space="preserve"> 1990.</w:t>
      </w:r>
      <w:r>
        <w:rPr>
          <w:sz w:val="28"/>
        </w:rPr>
        <w:t xml:space="preserve"> </w:t>
      </w:r>
      <w:r>
        <w:rPr>
          <w:sz w:val="28"/>
          <w:lang w:val="en-GB"/>
        </w:rPr>
        <w:sym w:font="Symbol" w:char="F02D"/>
      </w:r>
      <w:r>
        <w:rPr>
          <w:sz w:val="28"/>
          <w:lang w:val="en-GB"/>
        </w:rPr>
        <w:t xml:space="preserve"> V.</w:t>
      </w:r>
      <w:r>
        <w:rPr>
          <w:sz w:val="28"/>
        </w:rPr>
        <w:t> </w:t>
      </w:r>
      <w:r>
        <w:rPr>
          <w:sz w:val="28"/>
          <w:lang w:val="en-GB"/>
        </w:rPr>
        <w:t>23.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565</w:t>
      </w:r>
      <w:r>
        <w:rPr>
          <w:sz w:val="28"/>
        </w:rPr>
        <w:noBreakHyphen/>
      </w:r>
      <w:r>
        <w:rPr>
          <w:sz w:val="28"/>
          <w:lang w:val="en-GB"/>
        </w:rPr>
        <w:t>567.</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Bokor M. The effekt if hexedine spray on dental plaque following per</w:t>
      </w:r>
      <w:r>
        <w:rPr>
          <w:sz w:val="28"/>
          <w:lang w:val="en-GB"/>
        </w:rPr>
        <w:t>i</w:t>
      </w:r>
      <w:r>
        <w:rPr>
          <w:sz w:val="28"/>
          <w:lang w:val="en-GB"/>
        </w:rPr>
        <w:t xml:space="preserve">odontal surgery </w:t>
      </w:r>
      <w:r w:rsidRPr="004B780E">
        <w:rPr>
          <w:sz w:val="28"/>
          <w:lang w:val="en-US"/>
        </w:rPr>
        <w:t xml:space="preserve">/ </w:t>
      </w:r>
      <w:r>
        <w:rPr>
          <w:sz w:val="28"/>
          <w:lang w:val="en-GB"/>
        </w:rPr>
        <w:t>M. Bokor // J</w:t>
      </w:r>
      <w:r w:rsidRPr="004B780E">
        <w:rPr>
          <w:sz w:val="28"/>
          <w:lang w:val="en-US"/>
        </w:rPr>
        <w:t>.</w:t>
      </w:r>
      <w:r>
        <w:rPr>
          <w:sz w:val="28"/>
          <w:lang w:val="en-GB"/>
        </w:rPr>
        <w:t xml:space="preserve"> Clinical Periodontal</w:t>
      </w:r>
      <w:r w:rsidRPr="004B780E">
        <w:rPr>
          <w:sz w:val="28"/>
          <w:lang w:val="en-US"/>
        </w:rPr>
        <w:t xml:space="preserve">. </w:t>
      </w:r>
      <w:r>
        <w:rPr>
          <w:sz w:val="28"/>
        </w:rPr>
        <w:sym w:font="Symbol" w:char="F02D"/>
      </w:r>
      <w:r w:rsidRPr="004B780E">
        <w:rPr>
          <w:sz w:val="28"/>
          <w:lang w:val="en-US"/>
        </w:rPr>
        <w:t xml:space="preserve"> </w:t>
      </w:r>
      <w:r>
        <w:rPr>
          <w:sz w:val="28"/>
          <w:lang w:val="en-GB"/>
        </w:rPr>
        <w:t>1996.</w:t>
      </w:r>
      <w:r>
        <w:rPr>
          <w:sz w:val="28"/>
        </w:rPr>
        <w:t xml:space="preserve"> </w:t>
      </w:r>
      <w:r>
        <w:rPr>
          <w:sz w:val="28"/>
          <w:lang w:val="en-GB"/>
        </w:rPr>
        <w:sym w:font="Symbol" w:char="F02D"/>
      </w:r>
      <w:r>
        <w:rPr>
          <w:sz w:val="28"/>
          <w:lang w:val="en-GB"/>
        </w:rPr>
        <w:t xml:space="preserve"> </w:t>
      </w:r>
      <w:r>
        <w:rPr>
          <w:sz w:val="28"/>
          <w:lang w:val="en-US"/>
        </w:rPr>
        <w:t>V. </w:t>
      </w:r>
      <w:r>
        <w:rPr>
          <w:sz w:val="28"/>
          <w:lang w:val="en-GB"/>
        </w:rPr>
        <w:t>23.</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lang w:val="en-US"/>
        </w:rPr>
        <w:t> </w:t>
      </w:r>
      <w:r>
        <w:rPr>
          <w:sz w:val="28"/>
          <w:lang w:val="en-GB"/>
        </w:rPr>
        <w:t>1080-1083.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Brawner D.I. Oral candidiasis in HIV infected patient </w:t>
      </w:r>
      <w:r w:rsidRPr="004B780E">
        <w:rPr>
          <w:sz w:val="28"/>
          <w:lang w:val="en-US"/>
        </w:rPr>
        <w:t xml:space="preserve">/ </w:t>
      </w:r>
      <w:r>
        <w:rPr>
          <w:sz w:val="28"/>
          <w:lang w:val="en-GB"/>
        </w:rPr>
        <w:t>D.I.</w:t>
      </w:r>
      <w:r w:rsidRPr="004B780E">
        <w:rPr>
          <w:sz w:val="28"/>
          <w:lang w:val="en-US"/>
        </w:rPr>
        <w:t xml:space="preserve"> </w:t>
      </w:r>
      <w:r>
        <w:rPr>
          <w:sz w:val="28"/>
          <w:lang w:val="en-GB"/>
        </w:rPr>
        <w:t>Brawner, A.J</w:t>
      </w:r>
      <w:r w:rsidRPr="004B780E">
        <w:rPr>
          <w:sz w:val="28"/>
          <w:lang w:val="en-US"/>
        </w:rPr>
        <w:t>.</w:t>
      </w:r>
      <w:r>
        <w:rPr>
          <w:sz w:val="28"/>
          <w:lang w:val="en-GB"/>
        </w:rPr>
        <w:t xml:space="preserve"> Hovan // Current Topics in Medical Mycology.</w:t>
      </w:r>
      <w:r w:rsidRPr="004B780E">
        <w:rPr>
          <w:sz w:val="28"/>
          <w:lang w:val="en-US"/>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6.</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lang w:val="en-US"/>
        </w:rPr>
        <w:t> </w:t>
      </w:r>
      <w:r>
        <w:rPr>
          <w:sz w:val="28"/>
          <w:lang w:val="en-GB"/>
        </w:rPr>
        <w:t>113</w:t>
      </w:r>
      <w:r>
        <w:rPr>
          <w:sz w:val="28"/>
          <w:lang w:val="en-GB"/>
        </w:rPr>
        <w:noBreakHyphen/>
        <w:t>125.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Cartledge J.D. Non-albicans oral candidosis in HIV-positive patients </w:t>
      </w:r>
      <w:r w:rsidRPr="004B780E">
        <w:rPr>
          <w:sz w:val="28"/>
          <w:lang w:val="en-US"/>
        </w:rPr>
        <w:t xml:space="preserve">/ </w:t>
      </w:r>
      <w:r>
        <w:rPr>
          <w:sz w:val="28"/>
          <w:lang w:val="en-GB"/>
        </w:rPr>
        <w:t>J.D.</w:t>
      </w:r>
      <w:r w:rsidRPr="004B780E">
        <w:rPr>
          <w:sz w:val="28"/>
          <w:lang w:val="en-US"/>
        </w:rPr>
        <w:t xml:space="preserve"> </w:t>
      </w:r>
      <w:r>
        <w:rPr>
          <w:sz w:val="28"/>
          <w:lang w:val="en-GB"/>
        </w:rPr>
        <w:t>Cartledge, J.</w:t>
      </w:r>
      <w:r w:rsidRPr="004B780E">
        <w:rPr>
          <w:sz w:val="28"/>
          <w:lang w:val="en-US"/>
        </w:rPr>
        <w:t xml:space="preserve"> </w:t>
      </w:r>
      <w:r>
        <w:rPr>
          <w:sz w:val="28"/>
          <w:lang w:val="en-GB"/>
        </w:rPr>
        <w:t>Midgley, B.G.</w:t>
      </w:r>
      <w:r w:rsidRPr="004B780E">
        <w:rPr>
          <w:sz w:val="28"/>
          <w:lang w:val="en-US"/>
        </w:rPr>
        <w:t xml:space="preserve"> </w:t>
      </w:r>
      <w:r>
        <w:rPr>
          <w:sz w:val="28"/>
          <w:lang w:val="en-GB"/>
        </w:rPr>
        <w:t>Gazzard // J. Antimicrob. Chemother.</w:t>
      </w:r>
      <w:r>
        <w:rPr>
          <w:sz w:val="28"/>
        </w:rPr>
        <w:t xml:space="preserve"> </w:t>
      </w:r>
      <w:r>
        <w:rPr>
          <w:sz w:val="28"/>
          <w:lang w:val="en-GB"/>
        </w:rPr>
        <w:sym w:font="Symbol" w:char="F02D"/>
      </w:r>
      <w:r>
        <w:rPr>
          <w:sz w:val="28"/>
          <w:lang w:val="en-GB"/>
        </w:rPr>
        <w:t xml:space="preserve"> 1999.</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40</w:t>
      </w:r>
      <w:r>
        <w:rPr>
          <w:sz w:val="28"/>
          <w:lang w:val="en-US"/>
        </w:rPr>
        <w:t>,</w:t>
      </w:r>
      <w:r>
        <w:rPr>
          <w:sz w:val="28"/>
        </w:rPr>
        <w:t xml:space="preserve"> </w:t>
      </w:r>
      <w:r>
        <w:rPr>
          <w:sz w:val="28"/>
          <w:lang w:val="en-GB"/>
        </w:rPr>
        <w:t>№ 3.</w:t>
      </w:r>
      <w:r>
        <w:rPr>
          <w:sz w:val="28"/>
        </w:rPr>
        <w:t xml:space="preserve"> </w:t>
      </w:r>
      <w:r>
        <w:rPr>
          <w:sz w:val="28"/>
          <w:lang w:val="en-GB"/>
        </w:rPr>
        <w:sym w:font="Symbol" w:char="F02D"/>
      </w:r>
      <w:r>
        <w:rPr>
          <w:sz w:val="28"/>
        </w:rPr>
        <w:t xml:space="preserve"> </w:t>
      </w:r>
      <w:r>
        <w:rPr>
          <w:sz w:val="28"/>
          <w:lang w:val="en-GB"/>
        </w:rPr>
        <w:t>P.</w:t>
      </w:r>
      <w:r>
        <w:rPr>
          <w:sz w:val="28"/>
          <w:lang w:val="en-US"/>
        </w:rPr>
        <w:t> </w:t>
      </w:r>
      <w:r>
        <w:rPr>
          <w:sz w:val="28"/>
          <w:lang w:val="en-GB"/>
        </w:rPr>
        <w:t>419-422</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Cauda R. Hum.Retrovir. Role of protease inhibitors in preventing r</w:t>
      </w:r>
      <w:r>
        <w:rPr>
          <w:sz w:val="28"/>
          <w:lang w:val="en-GB"/>
        </w:rPr>
        <w:t>e</w:t>
      </w:r>
      <w:r>
        <w:rPr>
          <w:sz w:val="28"/>
          <w:lang w:val="en-GB"/>
        </w:rPr>
        <w:t xml:space="preserve">current oral candidosis in patients with HIV infection: a prospective case control study </w:t>
      </w:r>
      <w:r w:rsidRPr="004B780E">
        <w:rPr>
          <w:sz w:val="28"/>
          <w:lang w:val="en-US"/>
        </w:rPr>
        <w:t xml:space="preserve">// </w:t>
      </w:r>
      <w:r>
        <w:rPr>
          <w:sz w:val="28"/>
          <w:lang w:val="en-GB"/>
        </w:rPr>
        <w:t>R.</w:t>
      </w:r>
      <w:r w:rsidRPr="004B780E">
        <w:rPr>
          <w:sz w:val="28"/>
          <w:lang w:val="en-US"/>
        </w:rPr>
        <w:t xml:space="preserve"> </w:t>
      </w:r>
      <w:r>
        <w:rPr>
          <w:sz w:val="28"/>
          <w:lang w:val="en-GB"/>
        </w:rPr>
        <w:t>Cauda, E.</w:t>
      </w:r>
      <w:r w:rsidRPr="004B780E">
        <w:rPr>
          <w:sz w:val="28"/>
          <w:lang w:val="en-US"/>
        </w:rPr>
        <w:t xml:space="preserve"> </w:t>
      </w:r>
      <w:r>
        <w:rPr>
          <w:sz w:val="28"/>
          <w:lang w:val="en-GB"/>
        </w:rPr>
        <w:t>Taczonelli, M.</w:t>
      </w:r>
      <w:r w:rsidRPr="004B780E">
        <w:rPr>
          <w:sz w:val="28"/>
          <w:lang w:val="en-US"/>
        </w:rPr>
        <w:t xml:space="preserve"> </w:t>
      </w:r>
      <w:r>
        <w:rPr>
          <w:sz w:val="28"/>
          <w:lang w:val="en-GB"/>
        </w:rPr>
        <w:t>Tumbarello //</w:t>
      </w:r>
      <w:r w:rsidRPr="004B780E">
        <w:rPr>
          <w:sz w:val="28"/>
          <w:lang w:val="en-US"/>
        </w:rPr>
        <w:t xml:space="preserve"> </w:t>
      </w:r>
      <w:r>
        <w:rPr>
          <w:sz w:val="28"/>
          <w:lang w:val="en-GB"/>
        </w:rPr>
        <w:t>J. Acquir. Immune Defic. Syndr. Hum.Retrovirol.</w:t>
      </w:r>
      <w:r>
        <w:rPr>
          <w:sz w:val="28"/>
        </w:rPr>
        <w:t xml:space="preserve"> </w:t>
      </w:r>
      <w:r>
        <w:rPr>
          <w:sz w:val="28"/>
        </w:rPr>
        <w:sym w:font="Symbol" w:char="F02D"/>
      </w:r>
      <w:r>
        <w:rPr>
          <w:sz w:val="28"/>
          <w:lang w:val="en-US"/>
        </w:rPr>
        <w:t xml:space="preserve"> </w:t>
      </w:r>
      <w:r>
        <w:rPr>
          <w:sz w:val="28"/>
          <w:lang w:val="en-GB"/>
        </w:rPr>
        <w:t>1999.</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21,</w:t>
      </w:r>
      <w:r>
        <w:rPr>
          <w:sz w:val="28"/>
        </w:rPr>
        <w:t xml:space="preserve"> </w:t>
      </w:r>
      <w:r>
        <w:rPr>
          <w:sz w:val="28"/>
          <w:lang w:val="en-GB"/>
        </w:rPr>
        <w:t>№ 1.</w:t>
      </w:r>
      <w:r>
        <w:rPr>
          <w:sz w:val="28"/>
        </w:rPr>
        <w:t xml:space="preserve"> </w:t>
      </w:r>
      <w:r>
        <w:rPr>
          <w:sz w:val="28"/>
          <w:lang w:val="en-GB"/>
        </w:rPr>
        <w:sym w:font="Symbol" w:char="F02D"/>
      </w:r>
      <w:r>
        <w:rPr>
          <w:sz w:val="28"/>
        </w:rPr>
        <w:t xml:space="preserve"> </w:t>
      </w:r>
      <w:r>
        <w:rPr>
          <w:sz w:val="28"/>
          <w:lang w:val="en-GB"/>
        </w:rPr>
        <w:t>P.</w:t>
      </w:r>
      <w:r>
        <w:rPr>
          <w:sz w:val="28"/>
          <w:lang w:val="en-US"/>
        </w:rPr>
        <w:t> </w:t>
      </w:r>
      <w:r>
        <w:rPr>
          <w:sz w:val="28"/>
          <w:lang w:val="en-GB"/>
        </w:rPr>
        <w:t>20-25.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lastRenderedPageBreak/>
        <w:t>Cha R. Fluconazole for the treatment of candidiasis: 15 years exper</w:t>
      </w:r>
      <w:r>
        <w:rPr>
          <w:sz w:val="28"/>
          <w:lang w:val="en-GB"/>
        </w:rPr>
        <w:t>i</w:t>
      </w:r>
      <w:r>
        <w:rPr>
          <w:sz w:val="28"/>
          <w:lang w:val="en-GB"/>
        </w:rPr>
        <w:t xml:space="preserve">ence </w:t>
      </w:r>
      <w:r w:rsidRPr="004B780E">
        <w:rPr>
          <w:sz w:val="28"/>
          <w:lang w:val="en-US"/>
        </w:rPr>
        <w:t xml:space="preserve">/ </w:t>
      </w:r>
      <w:r>
        <w:rPr>
          <w:sz w:val="28"/>
          <w:lang w:val="en-GB"/>
        </w:rPr>
        <w:t>R.</w:t>
      </w:r>
      <w:r w:rsidRPr="004B780E">
        <w:rPr>
          <w:sz w:val="28"/>
          <w:lang w:val="en-US"/>
        </w:rPr>
        <w:t xml:space="preserve"> </w:t>
      </w:r>
      <w:r>
        <w:rPr>
          <w:sz w:val="28"/>
          <w:lang w:val="en-GB"/>
        </w:rPr>
        <w:t>Cha, J.D.</w:t>
      </w:r>
      <w:r w:rsidRPr="004B780E">
        <w:rPr>
          <w:sz w:val="28"/>
          <w:lang w:val="en-US"/>
        </w:rPr>
        <w:t xml:space="preserve"> </w:t>
      </w:r>
      <w:r>
        <w:rPr>
          <w:sz w:val="28"/>
          <w:lang w:val="en-GB"/>
        </w:rPr>
        <w:t xml:space="preserve">Sobel // Expert Rev Anti Infect Ther. </w:t>
      </w:r>
      <w:r>
        <w:rPr>
          <w:sz w:val="28"/>
          <w:lang w:val="en-GB"/>
        </w:rPr>
        <w:sym w:font="Symbol" w:char="F02D"/>
      </w:r>
      <w:r>
        <w:rPr>
          <w:sz w:val="28"/>
          <w:lang w:val="en-GB"/>
        </w:rPr>
        <w:t xml:space="preserve"> 2004. </w:t>
      </w:r>
      <w:r>
        <w:rPr>
          <w:sz w:val="28"/>
          <w:lang w:val="en-GB"/>
        </w:rPr>
        <w:sym w:font="Symbol" w:char="F02D"/>
      </w:r>
      <w:r>
        <w:rPr>
          <w:sz w:val="28"/>
          <w:lang w:val="en-GB"/>
        </w:rPr>
        <w:t xml:space="preserve"> V. 2, № 3. </w:t>
      </w:r>
      <w:r>
        <w:rPr>
          <w:sz w:val="28"/>
        </w:rPr>
        <w:sym w:font="Symbol" w:char="F02D"/>
      </w:r>
      <w:r>
        <w:rPr>
          <w:sz w:val="28"/>
          <w:lang w:val="en-GB"/>
        </w:rPr>
        <w:t xml:space="preserve"> P. 357</w:t>
      </w:r>
      <w:r>
        <w:rPr>
          <w:sz w:val="28"/>
        </w:rPr>
        <w:t>-</w:t>
      </w:r>
      <w:r>
        <w:rPr>
          <w:sz w:val="28"/>
          <w:lang w:val="en-GB"/>
        </w:rPr>
        <w:t>366.</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Charlesworth E.N. Probiotics in primary prevention of atopic disease </w:t>
      </w:r>
      <w:r w:rsidRPr="004B780E">
        <w:rPr>
          <w:sz w:val="28"/>
          <w:lang w:val="en-US"/>
        </w:rPr>
        <w:t xml:space="preserve">// </w:t>
      </w:r>
      <w:r>
        <w:rPr>
          <w:sz w:val="28"/>
          <w:lang w:val="en-GB"/>
        </w:rPr>
        <w:t>E.N.</w:t>
      </w:r>
      <w:r w:rsidRPr="004B780E">
        <w:rPr>
          <w:sz w:val="28"/>
          <w:lang w:val="en-US"/>
        </w:rPr>
        <w:t xml:space="preserve"> </w:t>
      </w:r>
      <w:r>
        <w:rPr>
          <w:sz w:val="28"/>
          <w:lang w:val="en-GB"/>
        </w:rPr>
        <w:t>Charlesworth //</w:t>
      </w:r>
      <w:r w:rsidRPr="004B780E">
        <w:rPr>
          <w:sz w:val="28"/>
          <w:lang w:val="en-US"/>
        </w:rPr>
        <w:t xml:space="preserve"> </w:t>
      </w:r>
      <w:r>
        <w:rPr>
          <w:sz w:val="28"/>
          <w:lang w:val="en-GB"/>
        </w:rPr>
        <w:t>Curr. Allergy Astma Rep.</w:t>
      </w:r>
      <w:r>
        <w:rPr>
          <w:sz w:val="28"/>
        </w:rPr>
        <w:t xml:space="preserve"> </w:t>
      </w:r>
      <w:r>
        <w:rPr>
          <w:sz w:val="28"/>
        </w:rPr>
        <w:sym w:font="Symbol" w:char="F02D"/>
      </w:r>
      <w:r>
        <w:rPr>
          <w:sz w:val="28"/>
          <w:lang w:val="en-GB"/>
        </w:rPr>
        <w:t xml:space="preserve">2003. </w:t>
      </w:r>
      <w:r>
        <w:rPr>
          <w:sz w:val="28"/>
          <w:lang w:val="en-GB"/>
        </w:rPr>
        <w:sym w:font="Symbol" w:char="F02D"/>
      </w:r>
      <w:r>
        <w:rPr>
          <w:sz w:val="28"/>
          <w:lang w:val="en-GB"/>
        </w:rPr>
        <w:t xml:space="preserve"> V.</w:t>
      </w:r>
      <w:r>
        <w:rPr>
          <w:sz w:val="28"/>
          <w:lang w:val="en-US"/>
        </w:rPr>
        <w:t> </w:t>
      </w:r>
      <w:r>
        <w:rPr>
          <w:sz w:val="28"/>
          <w:lang w:val="en-GB"/>
        </w:rPr>
        <w:t>3</w:t>
      </w:r>
      <w:r>
        <w:rPr>
          <w:sz w:val="28"/>
        </w:rPr>
        <w:t xml:space="preserve">. </w:t>
      </w:r>
      <w:r>
        <w:rPr>
          <w:sz w:val="28"/>
        </w:rPr>
        <w:sym w:font="Symbol" w:char="F02D"/>
      </w:r>
      <w:r>
        <w:rPr>
          <w:sz w:val="28"/>
        </w:rPr>
        <w:t xml:space="preserve"> Р. </w:t>
      </w:r>
      <w:r>
        <w:rPr>
          <w:sz w:val="28"/>
          <w:lang w:val="en-GB"/>
        </w:rPr>
        <w:t>3</w:t>
      </w:r>
      <w:r>
        <w:rPr>
          <w:sz w:val="28"/>
        </w:rPr>
        <w:t>-</w:t>
      </w:r>
      <w:r>
        <w:rPr>
          <w:sz w:val="28"/>
          <w:lang w:val="en-GB"/>
        </w:rPr>
        <w:t>8</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Childers N.K. Oral complications in children with cancer </w:t>
      </w:r>
      <w:r w:rsidRPr="004B780E">
        <w:rPr>
          <w:sz w:val="28"/>
          <w:lang w:val="en-US"/>
        </w:rPr>
        <w:t xml:space="preserve">// </w:t>
      </w:r>
      <w:r>
        <w:rPr>
          <w:sz w:val="28"/>
          <w:lang w:val="en-GB"/>
        </w:rPr>
        <w:t>N.K.</w:t>
      </w:r>
      <w:r w:rsidRPr="004B780E">
        <w:rPr>
          <w:sz w:val="28"/>
          <w:lang w:val="en-US"/>
        </w:rPr>
        <w:t xml:space="preserve"> </w:t>
      </w:r>
      <w:r>
        <w:rPr>
          <w:sz w:val="28"/>
          <w:lang w:val="en-GB"/>
        </w:rPr>
        <w:t>Chi</w:t>
      </w:r>
      <w:r>
        <w:rPr>
          <w:sz w:val="28"/>
          <w:lang w:val="en-GB"/>
        </w:rPr>
        <w:t>l</w:t>
      </w:r>
      <w:r>
        <w:rPr>
          <w:sz w:val="28"/>
          <w:lang w:val="en-GB"/>
        </w:rPr>
        <w:t>ders, E.A.</w:t>
      </w:r>
      <w:r w:rsidRPr="004B780E">
        <w:rPr>
          <w:sz w:val="28"/>
          <w:lang w:val="en-US"/>
        </w:rPr>
        <w:t xml:space="preserve"> </w:t>
      </w:r>
      <w:r>
        <w:rPr>
          <w:sz w:val="28"/>
          <w:lang w:val="en-GB"/>
        </w:rPr>
        <w:t>Stinnelt, P.</w:t>
      </w:r>
      <w:r w:rsidRPr="004B780E">
        <w:rPr>
          <w:sz w:val="28"/>
          <w:lang w:val="en-US"/>
        </w:rPr>
        <w:t xml:space="preserve"> </w:t>
      </w:r>
      <w:r>
        <w:rPr>
          <w:sz w:val="28"/>
          <w:lang w:val="en-GB"/>
        </w:rPr>
        <w:t>Wheele</w:t>
      </w:r>
      <w:r w:rsidRPr="004B780E">
        <w:rPr>
          <w:sz w:val="28"/>
          <w:lang w:val="en-US"/>
        </w:rPr>
        <w:t xml:space="preserve"> </w:t>
      </w:r>
      <w:r>
        <w:rPr>
          <w:sz w:val="28"/>
          <w:lang w:val="en-GB"/>
        </w:rPr>
        <w:t>// Oral Surgery, Oral medicine, Oral Pathology.</w:t>
      </w:r>
      <w:r w:rsidRPr="004B780E">
        <w:rPr>
          <w:sz w:val="28"/>
          <w:lang w:val="en-US"/>
        </w:rPr>
        <w:t xml:space="preserve"> </w:t>
      </w:r>
      <w:r>
        <w:rPr>
          <w:sz w:val="28"/>
          <w:lang w:val="en-GB"/>
        </w:rPr>
        <w:sym w:font="Symbol" w:char="F02D"/>
      </w:r>
      <w:r w:rsidRPr="004B780E">
        <w:rPr>
          <w:sz w:val="28"/>
          <w:lang w:val="en-US"/>
        </w:rPr>
        <w:t xml:space="preserve"> </w:t>
      </w:r>
      <w:r>
        <w:rPr>
          <w:sz w:val="28"/>
          <w:lang w:val="en-GB"/>
        </w:rPr>
        <w:t>1993.</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75</w:t>
      </w:r>
      <w:r>
        <w:rPr>
          <w:sz w:val="28"/>
        </w:rPr>
        <w:t>, № </w:t>
      </w:r>
      <w:r>
        <w:rPr>
          <w:sz w:val="28"/>
          <w:lang w:val="en-GB"/>
        </w:rPr>
        <w:t>1.</w:t>
      </w:r>
      <w:r>
        <w:rPr>
          <w:sz w:val="28"/>
        </w:rPr>
        <w:t xml:space="preserve"> </w:t>
      </w:r>
      <w:r>
        <w:rPr>
          <w:sz w:val="28"/>
        </w:rPr>
        <w:sym w:font="Symbol" w:char="F02D"/>
      </w:r>
      <w:r>
        <w:rPr>
          <w:sz w:val="28"/>
        </w:rPr>
        <w:t xml:space="preserve"> Р</w:t>
      </w:r>
      <w:r>
        <w:rPr>
          <w:sz w:val="28"/>
          <w:lang w:val="en-GB"/>
        </w:rPr>
        <w:t>.</w:t>
      </w:r>
      <w:r>
        <w:rPr>
          <w:sz w:val="28"/>
        </w:rPr>
        <w:t> </w:t>
      </w:r>
      <w:r>
        <w:rPr>
          <w:sz w:val="28"/>
          <w:lang w:val="en-GB"/>
        </w:rPr>
        <w:t>41</w:t>
      </w:r>
      <w:r>
        <w:rPr>
          <w:sz w:val="28"/>
        </w:rPr>
        <w:t>-</w:t>
      </w:r>
      <w:r>
        <w:rPr>
          <w:sz w:val="28"/>
          <w:lang w:val="en-GB"/>
        </w:rPr>
        <w:t>47.</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Contreras I. Utility of Albicans ID plato for rapid identifications of  Candida albicans in clinical samples. Rapid identification of Candida albicans </w:t>
      </w:r>
      <w:r w:rsidRPr="004B780E">
        <w:rPr>
          <w:sz w:val="28"/>
          <w:lang w:val="en-US"/>
        </w:rPr>
        <w:t xml:space="preserve">/ </w:t>
      </w:r>
      <w:r>
        <w:rPr>
          <w:sz w:val="28"/>
          <w:lang w:val="en-GB"/>
        </w:rPr>
        <w:t>I.</w:t>
      </w:r>
      <w:r w:rsidRPr="004B780E">
        <w:rPr>
          <w:sz w:val="28"/>
          <w:lang w:val="en-US"/>
        </w:rPr>
        <w:t> </w:t>
      </w:r>
      <w:r>
        <w:rPr>
          <w:sz w:val="28"/>
          <w:lang w:val="en-GB"/>
        </w:rPr>
        <w:t>Contreras, R.</w:t>
      </w:r>
      <w:r w:rsidRPr="004B780E">
        <w:rPr>
          <w:sz w:val="28"/>
          <w:lang w:val="en-US"/>
        </w:rPr>
        <w:t xml:space="preserve"> </w:t>
      </w:r>
      <w:r>
        <w:rPr>
          <w:sz w:val="28"/>
          <w:lang w:val="en-GB"/>
        </w:rPr>
        <w:t>Millan, A.</w:t>
      </w:r>
      <w:r w:rsidRPr="004B780E">
        <w:rPr>
          <w:sz w:val="28"/>
          <w:lang w:val="en-US"/>
        </w:rPr>
        <w:t xml:space="preserve"> </w:t>
      </w:r>
      <w:r>
        <w:rPr>
          <w:sz w:val="28"/>
          <w:lang w:val="en-GB"/>
        </w:rPr>
        <w:t>Agustin Barras</w:t>
      </w:r>
      <w:r>
        <w:rPr>
          <w:sz w:val="28"/>
        </w:rPr>
        <w:t>а</w:t>
      </w:r>
      <w:r>
        <w:rPr>
          <w:sz w:val="28"/>
          <w:lang w:val="en-GB"/>
        </w:rPr>
        <w:t xml:space="preserve"> // Mycopathologia.</w:t>
      </w:r>
      <w:r w:rsidRPr="004B780E">
        <w:rPr>
          <w:sz w:val="28"/>
          <w:lang w:val="en-US"/>
        </w:rPr>
        <w:t xml:space="preserve"> </w:t>
      </w:r>
      <w:r>
        <w:rPr>
          <w:sz w:val="28"/>
        </w:rPr>
        <w:sym w:font="Symbol" w:char="F02D"/>
      </w:r>
      <w:r w:rsidRPr="004B780E">
        <w:rPr>
          <w:sz w:val="28"/>
          <w:lang w:val="en-US"/>
        </w:rPr>
        <w:t xml:space="preserve"> </w:t>
      </w:r>
      <w:r>
        <w:rPr>
          <w:sz w:val="28"/>
          <w:lang w:val="en-GB"/>
        </w:rPr>
        <w:t>1996.</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136</w:t>
      </w:r>
      <w:r>
        <w:rPr>
          <w:sz w:val="28"/>
        </w:rPr>
        <w:t>, № </w:t>
      </w:r>
      <w:r>
        <w:rPr>
          <w:sz w:val="28"/>
          <w:lang w:val="en-GB"/>
        </w:rPr>
        <w:t>1.</w:t>
      </w:r>
      <w:r>
        <w:rPr>
          <w:sz w:val="28"/>
        </w:rPr>
        <w:t xml:space="preserve"> </w:t>
      </w:r>
      <w:r>
        <w:rPr>
          <w:sz w:val="28"/>
          <w:lang w:val="en-GB"/>
        </w:rPr>
        <w:sym w:font="Symbol" w:char="F02D"/>
      </w:r>
      <w:r>
        <w:rPr>
          <w:sz w:val="28"/>
          <w:lang w:val="en-GB"/>
        </w:rPr>
        <w:t xml:space="preserve"> P.</w:t>
      </w:r>
      <w:r>
        <w:rPr>
          <w:sz w:val="28"/>
        </w:rPr>
        <w:t> </w:t>
      </w:r>
      <w:r>
        <w:rPr>
          <w:sz w:val="28"/>
          <w:lang w:val="en-GB"/>
        </w:rPr>
        <w:t>17</w:t>
      </w:r>
      <w:r>
        <w:rPr>
          <w:sz w:val="28"/>
        </w:rPr>
        <w:t>-</w:t>
      </w:r>
      <w:r>
        <w:rPr>
          <w:sz w:val="28"/>
          <w:lang w:val="en-GB"/>
        </w:rPr>
        <w:t>20.</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Coth</w:t>
      </w:r>
      <w:r w:rsidRPr="004B780E">
        <w:rPr>
          <w:sz w:val="28"/>
          <w:lang w:val="en-US"/>
        </w:rPr>
        <w:t xml:space="preserve">. </w:t>
      </w:r>
      <w:r>
        <w:rPr>
          <w:sz w:val="28"/>
          <w:lang w:val="en-GB"/>
        </w:rPr>
        <w:t xml:space="preserve">Epidemiology and outcomes associated with moderate to heavy Candida colonization during pregnancy / Coth </w:t>
      </w:r>
      <w:r w:rsidRPr="004B780E">
        <w:rPr>
          <w:sz w:val="28"/>
          <w:lang w:val="en-US"/>
        </w:rPr>
        <w:t xml:space="preserve">// </w:t>
      </w:r>
      <w:r>
        <w:rPr>
          <w:sz w:val="28"/>
          <w:lang w:val="en-GB"/>
        </w:rPr>
        <w:t>Am</w:t>
      </w:r>
      <w:r w:rsidRPr="004B780E">
        <w:rPr>
          <w:sz w:val="28"/>
          <w:lang w:val="en-US"/>
        </w:rPr>
        <w:t>.</w:t>
      </w:r>
      <w:r>
        <w:rPr>
          <w:sz w:val="28"/>
          <w:lang w:val="en-GB"/>
        </w:rPr>
        <w:t xml:space="preserve"> J</w:t>
      </w:r>
      <w:r w:rsidRPr="004B780E">
        <w:rPr>
          <w:sz w:val="28"/>
          <w:lang w:val="en-US"/>
        </w:rPr>
        <w:t>.</w:t>
      </w:r>
      <w:r>
        <w:rPr>
          <w:sz w:val="28"/>
          <w:lang w:val="en-GB"/>
        </w:rPr>
        <w:t xml:space="preserve"> Obstet</w:t>
      </w:r>
      <w:r w:rsidRPr="004B780E">
        <w:rPr>
          <w:sz w:val="28"/>
          <w:lang w:val="en-US"/>
        </w:rPr>
        <w:t>.</w:t>
      </w:r>
      <w:r>
        <w:rPr>
          <w:sz w:val="28"/>
          <w:lang w:val="en-GB"/>
        </w:rPr>
        <w:t xml:space="preserve"> Gynecol.</w:t>
      </w:r>
      <w:r>
        <w:rPr>
          <w:sz w:val="28"/>
        </w:rPr>
        <w:t xml:space="preserve"> </w:t>
      </w:r>
      <w:r>
        <w:rPr>
          <w:sz w:val="28"/>
          <w:lang w:val="en-GB"/>
        </w:rPr>
        <w:sym w:font="Symbol" w:char="F02D"/>
      </w:r>
      <w:r>
        <w:rPr>
          <w:sz w:val="28"/>
        </w:rPr>
        <w:t xml:space="preserve"> </w:t>
      </w:r>
      <w:r>
        <w:rPr>
          <w:sz w:val="28"/>
          <w:lang w:val="en-GB"/>
        </w:rPr>
        <w:t>1998.</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rPr>
        <w:t> </w:t>
      </w:r>
      <w:r>
        <w:rPr>
          <w:sz w:val="28"/>
          <w:lang w:val="en-GB"/>
        </w:rPr>
        <w:t>374</w:t>
      </w:r>
      <w:r>
        <w:rPr>
          <w:sz w:val="28"/>
        </w:rPr>
        <w:t>-</w:t>
      </w:r>
      <w:r>
        <w:rPr>
          <w:sz w:val="28"/>
          <w:lang w:val="en-GB"/>
        </w:rPr>
        <w:t>380.</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Cutler J.E. Putative virulence factors of Candida albicans </w:t>
      </w:r>
      <w:r w:rsidRPr="004B780E">
        <w:rPr>
          <w:sz w:val="28"/>
          <w:lang w:val="en-US"/>
        </w:rPr>
        <w:t xml:space="preserve">/ </w:t>
      </w:r>
      <w:r>
        <w:rPr>
          <w:sz w:val="28"/>
          <w:lang w:val="en-GB"/>
        </w:rPr>
        <w:t>J.E.</w:t>
      </w:r>
      <w:r w:rsidRPr="004B780E">
        <w:rPr>
          <w:sz w:val="28"/>
          <w:lang w:val="en-US"/>
        </w:rPr>
        <w:t xml:space="preserve"> </w:t>
      </w:r>
      <w:r>
        <w:rPr>
          <w:sz w:val="28"/>
          <w:lang w:val="en-GB"/>
        </w:rPr>
        <w:t>Cutler // Annal Revju Microbiology.</w:t>
      </w:r>
      <w:r w:rsidRPr="004B780E">
        <w:rPr>
          <w:sz w:val="28"/>
          <w:lang w:val="en-US"/>
        </w:rPr>
        <w:t xml:space="preserve"> </w:t>
      </w:r>
      <w:r>
        <w:rPr>
          <w:sz w:val="28"/>
          <w:lang w:val="en-GB"/>
        </w:rPr>
        <w:sym w:font="Symbol" w:char="F02D"/>
      </w:r>
      <w:r w:rsidRPr="004B780E">
        <w:rPr>
          <w:sz w:val="28"/>
          <w:lang w:val="en-US"/>
        </w:rPr>
        <w:t xml:space="preserve"> </w:t>
      </w:r>
      <w:r>
        <w:rPr>
          <w:sz w:val="28"/>
          <w:lang w:val="en-GB"/>
        </w:rPr>
        <w:t>1991.</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45.</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187</w:t>
      </w:r>
      <w:r>
        <w:rPr>
          <w:sz w:val="28"/>
        </w:rPr>
        <w:t>-</w:t>
      </w:r>
      <w:r>
        <w:rPr>
          <w:sz w:val="28"/>
          <w:lang w:val="en-GB"/>
        </w:rPr>
        <w:t>218.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Dahl K.M. Moloeylar epidemiology of mucosal candidiasis in HIV positive women </w:t>
      </w:r>
      <w:r w:rsidRPr="004B780E">
        <w:rPr>
          <w:sz w:val="28"/>
          <w:lang w:val="en-US"/>
        </w:rPr>
        <w:t xml:space="preserve">/ </w:t>
      </w:r>
      <w:r>
        <w:rPr>
          <w:sz w:val="28"/>
          <w:lang w:val="en-GB"/>
        </w:rPr>
        <w:t>K.M.</w:t>
      </w:r>
      <w:r w:rsidRPr="004B780E">
        <w:rPr>
          <w:sz w:val="28"/>
          <w:lang w:val="en-US"/>
        </w:rPr>
        <w:t xml:space="preserve"> </w:t>
      </w:r>
      <w:r>
        <w:rPr>
          <w:sz w:val="28"/>
          <w:lang w:val="en-GB"/>
        </w:rPr>
        <w:t>Dahl, E.J.</w:t>
      </w:r>
      <w:r w:rsidRPr="004B780E">
        <w:rPr>
          <w:sz w:val="28"/>
          <w:lang w:val="en-US"/>
        </w:rPr>
        <w:t xml:space="preserve"> </w:t>
      </w:r>
      <w:r>
        <w:rPr>
          <w:sz w:val="28"/>
          <w:lang w:val="en-GB"/>
        </w:rPr>
        <w:t>Keath, V.J.</w:t>
      </w:r>
      <w:r w:rsidRPr="004B780E">
        <w:rPr>
          <w:sz w:val="28"/>
          <w:lang w:val="en-US"/>
        </w:rPr>
        <w:t xml:space="preserve"> </w:t>
      </w:r>
      <w:r>
        <w:rPr>
          <w:sz w:val="28"/>
          <w:lang w:val="en-GB"/>
        </w:rPr>
        <w:t>Frascr // AIDS Research and Human Retrov</w:t>
      </w:r>
      <w:r>
        <w:rPr>
          <w:sz w:val="28"/>
          <w:lang w:val="en-GB"/>
        </w:rPr>
        <w:t>i</w:t>
      </w:r>
      <w:r>
        <w:rPr>
          <w:sz w:val="28"/>
          <w:lang w:val="en-GB"/>
        </w:rPr>
        <w:t>ruses.</w:t>
      </w:r>
      <w:r w:rsidRPr="004B780E">
        <w:rPr>
          <w:sz w:val="28"/>
          <w:lang w:val="en-US"/>
        </w:rPr>
        <w:t xml:space="preserve"> </w:t>
      </w:r>
      <w:r>
        <w:rPr>
          <w:sz w:val="28"/>
          <w:lang w:val="en-GB"/>
        </w:rPr>
        <w:t>– 1997.</w:t>
      </w:r>
      <w:r w:rsidRPr="004B780E">
        <w:rPr>
          <w:sz w:val="28"/>
          <w:lang w:val="en-US"/>
        </w:rPr>
        <w:t xml:space="preserve"> </w:t>
      </w:r>
      <w:r>
        <w:rPr>
          <w:sz w:val="28"/>
          <w:lang w:val="en-GB"/>
        </w:rPr>
        <w:sym w:font="Symbol" w:char="F02D"/>
      </w:r>
      <w:r>
        <w:rPr>
          <w:sz w:val="28"/>
          <w:lang w:val="en-GB"/>
        </w:rPr>
        <w:t>V.</w:t>
      </w:r>
      <w:r>
        <w:rPr>
          <w:sz w:val="28"/>
        </w:rPr>
        <w:t> </w:t>
      </w:r>
      <w:r>
        <w:rPr>
          <w:sz w:val="28"/>
          <w:lang w:val="en-GB"/>
        </w:rPr>
        <w:t>13</w:t>
      </w:r>
      <w:r>
        <w:rPr>
          <w:sz w:val="28"/>
        </w:rPr>
        <w:t>, № </w:t>
      </w:r>
      <w:r>
        <w:rPr>
          <w:sz w:val="28"/>
          <w:lang w:val="en-GB"/>
        </w:rPr>
        <w:t>6.</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485</w:t>
      </w:r>
      <w:r>
        <w:rPr>
          <w:sz w:val="28"/>
        </w:rPr>
        <w:t>-</w:t>
      </w:r>
      <w:r>
        <w:rPr>
          <w:sz w:val="28"/>
          <w:lang w:val="en-GB"/>
        </w:rPr>
        <w:t>491.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Dc Padova-Elder S.M. Candidiasis endocrinopatny syndrome. Trea</w:t>
      </w:r>
      <w:r>
        <w:rPr>
          <w:sz w:val="28"/>
          <w:lang w:val="en-GB"/>
        </w:rPr>
        <w:t>t</w:t>
      </w:r>
      <w:r>
        <w:rPr>
          <w:sz w:val="28"/>
          <w:lang w:val="en-GB"/>
        </w:rPr>
        <w:t xml:space="preserve">meni with intraconazole </w:t>
      </w:r>
      <w:r w:rsidRPr="004B780E">
        <w:rPr>
          <w:sz w:val="28"/>
          <w:lang w:val="en-US"/>
        </w:rPr>
        <w:t xml:space="preserve">/ </w:t>
      </w:r>
      <w:r>
        <w:rPr>
          <w:sz w:val="28"/>
          <w:lang w:val="en-GB"/>
        </w:rPr>
        <w:t>Dc S.M.</w:t>
      </w:r>
      <w:r w:rsidRPr="004B780E">
        <w:rPr>
          <w:sz w:val="28"/>
          <w:lang w:val="en-US"/>
        </w:rPr>
        <w:t xml:space="preserve"> </w:t>
      </w:r>
      <w:r>
        <w:rPr>
          <w:sz w:val="28"/>
          <w:lang w:val="en-GB"/>
        </w:rPr>
        <w:t>Padova-Elder, C.M.</w:t>
      </w:r>
      <w:r w:rsidRPr="004B780E">
        <w:rPr>
          <w:sz w:val="28"/>
          <w:lang w:val="en-US"/>
        </w:rPr>
        <w:t xml:space="preserve"> </w:t>
      </w:r>
      <w:r>
        <w:rPr>
          <w:sz w:val="28"/>
          <w:lang w:val="en-GB"/>
        </w:rPr>
        <w:t>Ditrs, G.R.</w:t>
      </w:r>
      <w:r w:rsidRPr="004B780E">
        <w:rPr>
          <w:sz w:val="28"/>
          <w:lang w:val="en-US"/>
        </w:rPr>
        <w:t xml:space="preserve"> </w:t>
      </w:r>
      <w:r>
        <w:rPr>
          <w:sz w:val="28"/>
          <w:lang w:val="en-GB"/>
        </w:rPr>
        <w:t>Kantor</w:t>
      </w:r>
      <w:r w:rsidRPr="004B780E">
        <w:rPr>
          <w:sz w:val="28"/>
          <w:lang w:val="en-US"/>
        </w:rPr>
        <w:t xml:space="preserve"> </w:t>
      </w:r>
      <w:r>
        <w:rPr>
          <w:sz w:val="28"/>
          <w:lang w:val="en-GB"/>
        </w:rPr>
        <w:t>// A</w:t>
      </w:r>
      <w:r>
        <w:rPr>
          <w:sz w:val="28"/>
          <w:lang w:val="en-GB"/>
        </w:rPr>
        <w:t>r</w:t>
      </w:r>
      <w:r>
        <w:rPr>
          <w:sz w:val="28"/>
          <w:lang w:val="en-GB"/>
        </w:rPr>
        <w:t>chives of De</w:t>
      </w:r>
      <w:r>
        <w:rPr>
          <w:sz w:val="28"/>
          <w:lang w:val="en-GB"/>
        </w:rPr>
        <w:t>r</w:t>
      </w:r>
      <w:r>
        <w:rPr>
          <w:sz w:val="28"/>
          <w:lang w:val="en-GB"/>
        </w:rPr>
        <w:t>matology.</w:t>
      </w:r>
      <w:r w:rsidRPr="004B780E">
        <w:rPr>
          <w:sz w:val="28"/>
          <w:lang w:val="en-US"/>
        </w:rPr>
        <w:t xml:space="preserve"> </w:t>
      </w:r>
      <w:r>
        <w:rPr>
          <w:sz w:val="28"/>
        </w:rPr>
        <w:sym w:font="Symbol" w:char="F02D"/>
      </w:r>
      <w:r w:rsidRPr="004B780E">
        <w:rPr>
          <w:sz w:val="28"/>
          <w:lang w:val="en-US"/>
        </w:rPr>
        <w:t xml:space="preserve"> </w:t>
      </w:r>
      <w:r>
        <w:rPr>
          <w:sz w:val="28"/>
          <w:lang w:val="en-GB"/>
        </w:rPr>
        <w:t>1994.</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130</w:t>
      </w:r>
      <w:r>
        <w:rPr>
          <w:sz w:val="28"/>
        </w:rPr>
        <w:t>, № </w:t>
      </w:r>
      <w:r>
        <w:rPr>
          <w:sz w:val="28"/>
          <w:lang w:val="en-GB"/>
        </w:rPr>
        <w:t>1.</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19-22.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Dean</w:t>
      </w:r>
      <w:r w:rsidRPr="004B780E">
        <w:rPr>
          <w:sz w:val="28"/>
          <w:lang w:val="en-US"/>
        </w:rPr>
        <w:t>,</w:t>
      </w:r>
      <w:r>
        <w:rPr>
          <w:sz w:val="28"/>
          <w:lang w:val="en-GB"/>
        </w:rPr>
        <w:t xml:space="preserve"> Burchard. Surgical perspective on invasive Candida infections / Dean</w:t>
      </w:r>
      <w:r w:rsidRPr="004B780E">
        <w:rPr>
          <w:sz w:val="28"/>
          <w:lang w:val="en-US"/>
        </w:rPr>
        <w:t>,</w:t>
      </w:r>
      <w:r>
        <w:rPr>
          <w:sz w:val="28"/>
          <w:lang w:val="en-GB"/>
        </w:rPr>
        <w:t xml:space="preserve"> Bu</w:t>
      </w:r>
      <w:r>
        <w:rPr>
          <w:sz w:val="28"/>
          <w:lang w:val="en-GB"/>
        </w:rPr>
        <w:t>r</w:t>
      </w:r>
      <w:r>
        <w:rPr>
          <w:sz w:val="28"/>
          <w:lang w:val="en-GB"/>
        </w:rPr>
        <w:t>chard</w:t>
      </w:r>
      <w:r w:rsidRPr="004B780E">
        <w:rPr>
          <w:sz w:val="28"/>
          <w:lang w:val="en-US"/>
        </w:rPr>
        <w:t xml:space="preserve"> //</w:t>
      </w:r>
      <w:r>
        <w:rPr>
          <w:sz w:val="28"/>
          <w:lang w:val="en-GB"/>
        </w:rPr>
        <w:t xml:space="preserve"> World. </w:t>
      </w:r>
      <w:r>
        <w:rPr>
          <w:sz w:val="28"/>
          <w:lang w:val="en-GB"/>
        </w:rPr>
        <w:sym w:font="Symbol" w:char="F02D"/>
      </w:r>
      <w:r w:rsidRPr="004B780E">
        <w:rPr>
          <w:sz w:val="28"/>
          <w:lang w:val="en-US"/>
        </w:rPr>
        <w:t xml:space="preserve"> </w:t>
      </w:r>
      <w:r>
        <w:rPr>
          <w:sz w:val="28"/>
          <w:lang w:val="en-GB"/>
        </w:rPr>
        <w:t>1998.</w:t>
      </w:r>
      <w:r>
        <w:rPr>
          <w:sz w:val="28"/>
        </w:rPr>
        <w:t xml:space="preserve"> </w:t>
      </w:r>
      <w:r>
        <w:rPr>
          <w:sz w:val="28"/>
        </w:rPr>
        <w:sym w:font="Symbol" w:char="F02D"/>
      </w:r>
      <w:r>
        <w:rPr>
          <w:sz w:val="28"/>
        </w:rPr>
        <w:t xml:space="preserve"> </w:t>
      </w:r>
      <w:r>
        <w:rPr>
          <w:sz w:val="28"/>
          <w:lang w:val="en-GB"/>
        </w:rPr>
        <w:t>Surg.</w:t>
      </w:r>
      <w:r>
        <w:rPr>
          <w:sz w:val="28"/>
        </w:rPr>
        <w:t> </w:t>
      </w:r>
      <w:r>
        <w:rPr>
          <w:sz w:val="28"/>
          <w:lang w:val="en-GB"/>
        </w:rPr>
        <w:t>22.</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127</w:t>
      </w:r>
      <w:r>
        <w:rPr>
          <w:sz w:val="28"/>
        </w:rPr>
        <w:t>-</w:t>
      </w:r>
      <w:r>
        <w:rPr>
          <w:sz w:val="28"/>
          <w:lang w:val="en-GB"/>
        </w:rPr>
        <w:t>134.</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Dhondt F. Oral candidiasis: treatment with absorbable and non absor</w:t>
      </w:r>
      <w:r>
        <w:rPr>
          <w:sz w:val="28"/>
          <w:lang w:val="en-GB"/>
        </w:rPr>
        <w:t>b</w:t>
      </w:r>
      <w:r>
        <w:rPr>
          <w:sz w:val="28"/>
          <w:lang w:val="en-GB"/>
        </w:rPr>
        <w:t xml:space="preserve">able antifungal agents in children </w:t>
      </w:r>
      <w:r w:rsidRPr="004B780E">
        <w:rPr>
          <w:sz w:val="28"/>
          <w:lang w:val="en-US"/>
        </w:rPr>
        <w:t xml:space="preserve">/ </w:t>
      </w:r>
      <w:r>
        <w:rPr>
          <w:sz w:val="28"/>
          <w:lang w:val="en-GB"/>
        </w:rPr>
        <w:t>F.</w:t>
      </w:r>
      <w:r w:rsidRPr="004B780E">
        <w:rPr>
          <w:sz w:val="28"/>
          <w:lang w:val="en-US"/>
        </w:rPr>
        <w:t xml:space="preserve"> </w:t>
      </w:r>
      <w:r>
        <w:rPr>
          <w:sz w:val="28"/>
          <w:lang w:val="en-GB"/>
        </w:rPr>
        <w:t>Dhondt, J.</w:t>
      </w:r>
      <w:r w:rsidRPr="004B780E">
        <w:rPr>
          <w:sz w:val="28"/>
          <w:lang w:val="en-US"/>
        </w:rPr>
        <w:t xml:space="preserve"> </w:t>
      </w:r>
      <w:r>
        <w:rPr>
          <w:sz w:val="28"/>
          <w:lang w:val="en-GB"/>
        </w:rPr>
        <w:t>Ninane, Dc K.</w:t>
      </w:r>
      <w:r w:rsidRPr="004B780E">
        <w:rPr>
          <w:sz w:val="28"/>
          <w:lang w:val="en-US"/>
        </w:rPr>
        <w:t xml:space="preserve"> </w:t>
      </w:r>
      <w:r>
        <w:rPr>
          <w:sz w:val="28"/>
          <w:lang w:val="en-GB"/>
        </w:rPr>
        <w:t>Beule</w:t>
      </w:r>
      <w:r w:rsidRPr="004B780E">
        <w:rPr>
          <w:sz w:val="28"/>
          <w:lang w:val="en-US"/>
        </w:rPr>
        <w:t xml:space="preserve"> </w:t>
      </w:r>
      <w:r>
        <w:rPr>
          <w:sz w:val="28"/>
          <w:lang w:val="en-GB"/>
        </w:rPr>
        <w:t>// Mycoses.</w:t>
      </w:r>
      <w:r w:rsidRPr="004B780E">
        <w:rPr>
          <w:sz w:val="28"/>
          <w:lang w:val="en-US"/>
        </w:rPr>
        <w:t xml:space="preserve"> </w:t>
      </w:r>
      <w:r>
        <w:rPr>
          <w:sz w:val="28"/>
          <w:lang w:val="en-GB"/>
        </w:rPr>
        <w:sym w:font="Symbol" w:char="F02D"/>
      </w:r>
      <w:r>
        <w:rPr>
          <w:sz w:val="28"/>
          <w:lang w:val="en-GB"/>
        </w:rPr>
        <w:t xml:space="preserve"> 1992.</w:t>
      </w:r>
      <w:r>
        <w:rPr>
          <w:sz w:val="28"/>
        </w:rPr>
        <w:t xml:space="preserve"> </w:t>
      </w:r>
      <w:r>
        <w:rPr>
          <w:sz w:val="28"/>
          <w:lang w:val="en-GB"/>
        </w:rPr>
        <w:sym w:font="Symbol" w:char="F02D"/>
      </w:r>
      <w:r>
        <w:rPr>
          <w:sz w:val="28"/>
          <w:lang w:val="en-GB"/>
        </w:rPr>
        <w:t xml:space="preserve"> V.</w:t>
      </w:r>
      <w:r>
        <w:rPr>
          <w:sz w:val="28"/>
        </w:rPr>
        <w:t> </w:t>
      </w:r>
      <w:r>
        <w:rPr>
          <w:sz w:val="28"/>
          <w:lang w:val="en-GB"/>
        </w:rPr>
        <w:t>35</w:t>
      </w:r>
      <w:r>
        <w:rPr>
          <w:sz w:val="28"/>
        </w:rPr>
        <w:t>, № </w:t>
      </w:r>
      <w:r>
        <w:rPr>
          <w:sz w:val="28"/>
          <w:lang w:val="en-GB"/>
        </w:rPr>
        <w:t>1</w:t>
      </w:r>
      <w:r>
        <w:rPr>
          <w:sz w:val="28"/>
        </w:rPr>
        <w:t>-</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1</w:t>
      </w:r>
      <w:r>
        <w:rPr>
          <w:sz w:val="28"/>
        </w:rPr>
        <w:t>-</w:t>
      </w:r>
      <w:r>
        <w:rPr>
          <w:sz w:val="28"/>
          <w:lang w:val="en-GB"/>
        </w:rPr>
        <w:t>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lastRenderedPageBreak/>
        <w:t xml:space="preserve">Di Silverio A. Specific and non-specific parameters of the host defence system in patients with superficial fungal infections </w:t>
      </w:r>
      <w:r w:rsidRPr="004B780E">
        <w:rPr>
          <w:sz w:val="28"/>
          <w:lang w:val="en-US"/>
        </w:rPr>
        <w:t xml:space="preserve">/ </w:t>
      </w:r>
      <w:r>
        <w:rPr>
          <w:sz w:val="28"/>
          <w:lang w:val="en-GB"/>
        </w:rPr>
        <w:t>A.</w:t>
      </w:r>
      <w:r w:rsidRPr="004B780E">
        <w:rPr>
          <w:sz w:val="28"/>
          <w:lang w:val="en-US"/>
        </w:rPr>
        <w:t xml:space="preserve"> </w:t>
      </w:r>
      <w:r>
        <w:rPr>
          <w:sz w:val="28"/>
          <w:lang w:val="en-GB"/>
        </w:rPr>
        <w:t>Di Silverio, C.</w:t>
      </w:r>
      <w:r w:rsidRPr="004B780E">
        <w:rPr>
          <w:sz w:val="28"/>
          <w:lang w:val="en-US"/>
        </w:rPr>
        <w:t xml:space="preserve"> </w:t>
      </w:r>
      <w:r>
        <w:rPr>
          <w:sz w:val="28"/>
          <w:lang w:val="en-GB"/>
        </w:rPr>
        <w:t>Zeccara, F.</w:t>
      </w:r>
      <w:r w:rsidRPr="004B780E">
        <w:rPr>
          <w:sz w:val="28"/>
          <w:lang w:val="en-US"/>
        </w:rPr>
        <w:t xml:space="preserve"> </w:t>
      </w:r>
      <w:r>
        <w:rPr>
          <w:sz w:val="28"/>
          <w:lang w:val="en-GB"/>
        </w:rPr>
        <w:t>Serra</w:t>
      </w:r>
      <w:r w:rsidRPr="004B780E">
        <w:rPr>
          <w:sz w:val="28"/>
          <w:lang w:val="en-US"/>
        </w:rPr>
        <w:t xml:space="preserve"> </w:t>
      </w:r>
      <w:r>
        <w:rPr>
          <w:sz w:val="28"/>
          <w:lang w:val="en-GB"/>
        </w:rPr>
        <w:t>// Mycoses.</w:t>
      </w:r>
      <w:r w:rsidRPr="004B780E">
        <w:rPr>
          <w:sz w:val="28"/>
          <w:lang w:val="en-US"/>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38</w:t>
      </w:r>
      <w:r>
        <w:rPr>
          <w:sz w:val="28"/>
        </w:rPr>
        <w:t>, № </w:t>
      </w:r>
      <w:r>
        <w:rPr>
          <w:sz w:val="28"/>
          <w:lang w:val="en-GB"/>
        </w:rPr>
        <w:t>11</w:t>
      </w:r>
      <w:r>
        <w:rPr>
          <w:sz w:val="28"/>
        </w:rPr>
        <w:t>-</w:t>
      </w:r>
      <w:r>
        <w:rPr>
          <w:sz w:val="28"/>
          <w:lang w:val="en-GB"/>
        </w:rPr>
        <w:t>12.</w:t>
      </w:r>
      <w:r>
        <w:rPr>
          <w:sz w:val="28"/>
        </w:rPr>
        <w:t xml:space="preserve"> </w:t>
      </w:r>
      <w:r>
        <w:rPr>
          <w:sz w:val="28"/>
          <w:lang w:val="en-GB"/>
        </w:rPr>
        <w:sym w:font="Symbol" w:char="F02D"/>
      </w:r>
      <w:r>
        <w:rPr>
          <w:sz w:val="28"/>
          <w:lang w:val="en-GB"/>
        </w:rPr>
        <w:t xml:space="preserve"> P.</w:t>
      </w:r>
      <w:r>
        <w:rPr>
          <w:sz w:val="28"/>
        </w:rPr>
        <w:t> </w:t>
      </w:r>
      <w:r>
        <w:rPr>
          <w:sz w:val="28"/>
          <w:lang w:val="en-GB"/>
        </w:rPr>
        <w:t>453</w:t>
      </w:r>
      <w:r>
        <w:rPr>
          <w:sz w:val="28"/>
        </w:rPr>
        <w:t>-</w:t>
      </w:r>
      <w:r>
        <w:rPr>
          <w:sz w:val="28"/>
          <w:lang w:val="en-GB"/>
        </w:rPr>
        <w:t>458.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Driessen M. Pediatr. Infect. Dis. / M.</w:t>
      </w:r>
      <w:r w:rsidRPr="004B780E">
        <w:rPr>
          <w:sz w:val="28"/>
          <w:lang w:val="en-US"/>
        </w:rPr>
        <w:t xml:space="preserve"> </w:t>
      </w:r>
      <w:r>
        <w:rPr>
          <w:sz w:val="28"/>
          <w:lang w:val="en-GB"/>
        </w:rPr>
        <w:t>Driessen, J.</w:t>
      </w:r>
      <w:r w:rsidRPr="004B780E">
        <w:rPr>
          <w:sz w:val="28"/>
          <w:lang w:val="en-US"/>
        </w:rPr>
        <w:t xml:space="preserve"> </w:t>
      </w:r>
      <w:r>
        <w:rPr>
          <w:sz w:val="28"/>
          <w:lang w:val="en-GB"/>
        </w:rPr>
        <w:t>Ellis, P.A.</w:t>
      </w:r>
      <w:r w:rsidRPr="004B780E">
        <w:rPr>
          <w:sz w:val="28"/>
          <w:lang w:val="en-US"/>
        </w:rPr>
        <w:t xml:space="preserve"> </w:t>
      </w:r>
      <w:r>
        <w:rPr>
          <w:sz w:val="28"/>
          <w:lang w:val="en-GB"/>
        </w:rPr>
        <w:t xml:space="preserve">Cooper </w:t>
      </w:r>
      <w:r w:rsidRPr="004B780E">
        <w:rPr>
          <w:sz w:val="28"/>
          <w:lang w:val="en-US"/>
        </w:rPr>
        <w:t xml:space="preserve">// </w:t>
      </w:r>
      <w:r>
        <w:rPr>
          <w:sz w:val="28"/>
          <w:lang w:val="en-GB"/>
        </w:rPr>
        <w:t xml:space="preserve">J. </w:t>
      </w:r>
      <w:r>
        <w:rPr>
          <w:sz w:val="28"/>
          <w:lang w:val="en-GB"/>
        </w:rPr>
        <w:sym w:font="Symbol" w:char="F02D"/>
      </w:r>
      <w:r>
        <w:rPr>
          <w:sz w:val="28"/>
          <w:lang w:val="en-GB"/>
        </w:rPr>
        <w:t xml:space="preserve"> 1996.</w:t>
      </w:r>
      <w:r>
        <w:rPr>
          <w:sz w:val="28"/>
        </w:rPr>
        <w:t xml:space="preserve"> </w:t>
      </w:r>
      <w:r>
        <w:rPr>
          <w:sz w:val="28"/>
          <w:lang w:val="en-GB"/>
        </w:rPr>
        <w:sym w:font="Symbol" w:char="F02D"/>
      </w:r>
      <w:r>
        <w:rPr>
          <w:sz w:val="28"/>
        </w:rPr>
        <w:t xml:space="preserve"> </w:t>
      </w:r>
      <w:r>
        <w:rPr>
          <w:sz w:val="28"/>
          <w:lang w:val="en-GB"/>
        </w:rPr>
        <w:t>V.</w:t>
      </w:r>
      <w:r>
        <w:rPr>
          <w:sz w:val="28"/>
        </w:rPr>
        <w:t> </w:t>
      </w:r>
      <w:r>
        <w:rPr>
          <w:sz w:val="28"/>
          <w:lang w:val="en-GB"/>
        </w:rPr>
        <w:t>15</w:t>
      </w:r>
      <w:r>
        <w:rPr>
          <w:sz w:val="28"/>
        </w:rPr>
        <w:t>,</w:t>
      </w:r>
      <w:r>
        <w:rPr>
          <w:sz w:val="28"/>
          <w:lang w:val="en-GB"/>
        </w:rPr>
        <w:t xml:space="preserve"> №</w:t>
      </w:r>
      <w:r>
        <w:rPr>
          <w:sz w:val="28"/>
        </w:rPr>
        <w:t> </w:t>
      </w:r>
      <w:r>
        <w:rPr>
          <w:sz w:val="28"/>
          <w:lang w:val="en-GB"/>
        </w:rPr>
        <w:t>2.</w:t>
      </w:r>
      <w:r>
        <w:rPr>
          <w:sz w:val="28"/>
        </w:rPr>
        <w:t xml:space="preserve"> </w:t>
      </w:r>
      <w:r>
        <w:rPr>
          <w:sz w:val="28"/>
          <w:lang w:val="en-GB"/>
        </w:rPr>
        <w:sym w:font="Symbol" w:char="F02D"/>
      </w:r>
      <w:r>
        <w:rPr>
          <w:sz w:val="28"/>
        </w:rPr>
        <w:t xml:space="preserve"> Р</w:t>
      </w:r>
      <w:r>
        <w:rPr>
          <w:sz w:val="28"/>
          <w:lang w:val="en-GB"/>
        </w:rPr>
        <w:t>.</w:t>
      </w:r>
      <w:r>
        <w:rPr>
          <w:sz w:val="28"/>
        </w:rPr>
        <w:t> </w:t>
      </w:r>
      <w:r>
        <w:rPr>
          <w:sz w:val="28"/>
          <w:lang w:val="en-GB"/>
        </w:rPr>
        <w:t>1107-1112.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Duff</w:t>
      </w:r>
      <w:r w:rsidRPr="004B780E">
        <w:rPr>
          <w:sz w:val="28"/>
          <w:lang w:val="en-US"/>
        </w:rPr>
        <w:t xml:space="preserve"> </w:t>
      </w:r>
      <w:r>
        <w:rPr>
          <w:sz w:val="28"/>
          <w:lang w:val="en-GB"/>
        </w:rPr>
        <w:t>L</w:t>
      </w:r>
      <w:r w:rsidRPr="004B780E">
        <w:rPr>
          <w:sz w:val="28"/>
          <w:lang w:val="en-US"/>
        </w:rPr>
        <w:t>.</w:t>
      </w:r>
      <w:r>
        <w:rPr>
          <w:sz w:val="28"/>
          <w:lang w:val="en-GB"/>
        </w:rPr>
        <w:t>C. Interaction mediating bacterial transiocation in the immature intestine</w:t>
      </w:r>
      <w:r w:rsidRPr="004B780E">
        <w:rPr>
          <w:sz w:val="28"/>
          <w:lang w:val="en-US"/>
        </w:rPr>
        <w:t xml:space="preserve"> /</w:t>
      </w:r>
      <w:r>
        <w:rPr>
          <w:sz w:val="28"/>
          <w:lang w:val="en-GB"/>
        </w:rPr>
        <w:t xml:space="preserve"> L</w:t>
      </w:r>
      <w:r w:rsidRPr="004B780E">
        <w:rPr>
          <w:sz w:val="28"/>
          <w:lang w:val="en-US"/>
        </w:rPr>
        <w:t>.</w:t>
      </w:r>
      <w:r>
        <w:rPr>
          <w:sz w:val="28"/>
          <w:lang w:val="en-GB"/>
        </w:rPr>
        <w:t>C.</w:t>
      </w:r>
      <w:r w:rsidRPr="004B780E">
        <w:rPr>
          <w:sz w:val="28"/>
          <w:lang w:val="en-US"/>
        </w:rPr>
        <w:t xml:space="preserve"> </w:t>
      </w:r>
      <w:r>
        <w:rPr>
          <w:sz w:val="28"/>
          <w:lang w:val="en-GB"/>
        </w:rPr>
        <w:t xml:space="preserve">Duff </w:t>
      </w:r>
      <w:r w:rsidRPr="004B780E">
        <w:rPr>
          <w:sz w:val="28"/>
          <w:lang w:val="en-US"/>
        </w:rPr>
        <w:t>//</w:t>
      </w:r>
      <w:r>
        <w:rPr>
          <w:sz w:val="28"/>
          <w:lang w:val="en-GB"/>
        </w:rPr>
        <w:t xml:space="preserve"> J.</w:t>
      </w:r>
      <w:r w:rsidRPr="004B780E">
        <w:rPr>
          <w:sz w:val="28"/>
          <w:lang w:val="en-US"/>
        </w:rPr>
        <w:t xml:space="preserve"> </w:t>
      </w:r>
      <w:r>
        <w:rPr>
          <w:sz w:val="28"/>
          <w:lang w:val="en-GB"/>
        </w:rPr>
        <w:t>Nutr.</w:t>
      </w:r>
      <w:r w:rsidRPr="004B780E">
        <w:rPr>
          <w:sz w:val="28"/>
          <w:lang w:val="en-US"/>
        </w:rPr>
        <w:t xml:space="preserve"> </w:t>
      </w:r>
      <w:r>
        <w:rPr>
          <w:sz w:val="28"/>
        </w:rPr>
        <w:sym w:font="Symbol" w:char="F02D"/>
      </w:r>
      <w:r w:rsidRPr="004B780E">
        <w:rPr>
          <w:sz w:val="28"/>
          <w:lang w:val="en-US"/>
        </w:rPr>
        <w:t xml:space="preserve"> </w:t>
      </w:r>
      <w:r>
        <w:rPr>
          <w:sz w:val="28"/>
          <w:lang w:val="en-US"/>
        </w:rPr>
        <w:t>V. </w:t>
      </w:r>
      <w:r>
        <w:rPr>
          <w:sz w:val="28"/>
          <w:lang w:val="en-GB"/>
        </w:rPr>
        <w:t>130.</w:t>
      </w:r>
      <w:r>
        <w:rPr>
          <w:sz w:val="28"/>
        </w:rPr>
        <w:t xml:space="preserve"> </w:t>
      </w:r>
      <w:r>
        <w:rPr>
          <w:sz w:val="28"/>
          <w:lang w:val="en-GB"/>
        </w:rPr>
        <w:sym w:font="Symbol" w:char="F02D"/>
      </w:r>
      <w:r>
        <w:rPr>
          <w:sz w:val="28"/>
          <w:lang w:val="en-GB"/>
        </w:rPr>
        <w:t xml:space="preserve"> 2000. </w:t>
      </w:r>
      <w:r>
        <w:rPr>
          <w:sz w:val="28"/>
          <w:lang w:val="en-GB"/>
        </w:rPr>
        <w:sym w:font="Symbol" w:char="F02D"/>
      </w:r>
      <w:r>
        <w:rPr>
          <w:sz w:val="28"/>
          <w:lang w:val="en-GB"/>
        </w:rPr>
        <w:t xml:space="preserve"> </w:t>
      </w:r>
      <w:r>
        <w:rPr>
          <w:sz w:val="28"/>
        </w:rPr>
        <w:t>Р.</w:t>
      </w:r>
      <w:r>
        <w:rPr>
          <w:sz w:val="28"/>
          <w:lang w:val="en-US"/>
        </w:rPr>
        <w:t> </w:t>
      </w:r>
      <w:r>
        <w:rPr>
          <w:sz w:val="28"/>
          <w:lang w:val="en-GB"/>
        </w:rPr>
        <w:t>432-436.</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Edwards J.E. International Conference for the development of a Consensus on the management and prevention of severe Candida infections</w:t>
      </w:r>
      <w:r w:rsidRPr="004B780E">
        <w:rPr>
          <w:sz w:val="28"/>
          <w:lang w:val="en-US"/>
        </w:rPr>
        <w:t xml:space="preserve"> /</w:t>
      </w:r>
      <w:r>
        <w:rPr>
          <w:sz w:val="28"/>
          <w:lang w:val="en-GB"/>
        </w:rPr>
        <w:t xml:space="preserve"> J.E.</w:t>
      </w:r>
      <w:r w:rsidRPr="004B780E">
        <w:rPr>
          <w:sz w:val="28"/>
          <w:lang w:val="en-US"/>
        </w:rPr>
        <w:t xml:space="preserve"> </w:t>
      </w:r>
      <w:r>
        <w:rPr>
          <w:sz w:val="28"/>
          <w:lang w:val="en-GB"/>
        </w:rPr>
        <w:t>E</w:t>
      </w:r>
      <w:r>
        <w:rPr>
          <w:sz w:val="28"/>
          <w:lang w:val="en-GB"/>
        </w:rPr>
        <w:t>d</w:t>
      </w:r>
      <w:r>
        <w:rPr>
          <w:sz w:val="28"/>
          <w:lang w:val="en-GB"/>
        </w:rPr>
        <w:t>wards, Y.P.</w:t>
      </w:r>
      <w:r w:rsidRPr="004B780E">
        <w:rPr>
          <w:sz w:val="28"/>
          <w:lang w:val="en-US"/>
        </w:rPr>
        <w:t xml:space="preserve"> </w:t>
      </w:r>
      <w:r>
        <w:rPr>
          <w:sz w:val="28"/>
          <w:lang w:val="en-GB"/>
        </w:rPr>
        <w:t>Bodey, R.A.</w:t>
      </w:r>
      <w:r w:rsidRPr="004B780E">
        <w:rPr>
          <w:sz w:val="28"/>
          <w:lang w:val="en-US"/>
        </w:rPr>
        <w:t xml:space="preserve"> </w:t>
      </w:r>
      <w:r>
        <w:rPr>
          <w:sz w:val="28"/>
          <w:lang w:val="en-GB"/>
        </w:rPr>
        <w:t xml:space="preserve">Bouden </w:t>
      </w:r>
      <w:r w:rsidRPr="004B780E">
        <w:rPr>
          <w:sz w:val="28"/>
          <w:lang w:val="en-US"/>
        </w:rPr>
        <w:t>//</w:t>
      </w:r>
      <w:r>
        <w:rPr>
          <w:sz w:val="28"/>
          <w:lang w:val="en-GB"/>
        </w:rPr>
        <w:t xml:space="preserve"> Clin. Inf. Dis.</w:t>
      </w:r>
      <w:r w:rsidRPr="004B780E">
        <w:rPr>
          <w:sz w:val="28"/>
          <w:lang w:val="en-US"/>
        </w:rPr>
        <w:t xml:space="preserve"> </w:t>
      </w:r>
      <w:r>
        <w:rPr>
          <w:sz w:val="28"/>
        </w:rPr>
        <w:sym w:font="Symbol" w:char="F02D"/>
      </w:r>
      <w:r>
        <w:rPr>
          <w:sz w:val="28"/>
          <w:lang w:val="en-GB"/>
        </w:rPr>
        <w:t xml:space="preserve"> 1997.</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25.</w:t>
      </w:r>
      <w:r>
        <w:rPr>
          <w:sz w:val="28"/>
        </w:rPr>
        <w:t xml:space="preserve"> </w:t>
      </w:r>
      <w:r>
        <w:rPr>
          <w:sz w:val="28"/>
          <w:lang w:val="en-GB"/>
        </w:rPr>
        <w:sym w:font="Symbol" w:char="F02D"/>
      </w:r>
      <w:r>
        <w:rPr>
          <w:sz w:val="28"/>
          <w:lang w:val="en-GB"/>
        </w:rPr>
        <w:t xml:space="preserve"> </w:t>
      </w:r>
      <w:r>
        <w:rPr>
          <w:sz w:val="28"/>
        </w:rPr>
        <w:t>Р</w:t>
      </w:r>
      <w:r>
        <w:rPr>
          <w:sz w:val="28"/>
          <w:lang w:val="en-GB"/>
        </w:rPr>
        <w:t>.</w:t>
      </w:r>
      <w:r>
        <w:rPr>
          <w:sz w:val="28"/>
          <w:lang w:val="en-US"/>
        </w:rPr>
        <w:t> </w:t>
      </w:r>
      <w:r>
        <w:rPr>
          <w:sz w:val="28"/>
          <w:lang w:val="en-GB"/>
        </w:rPr>
        <w:t>43-59.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Edwards J.E. Invasivc candida infections </w:t>
      </w:r>
      <w:r w:rsidRPr="004B780E">
        <w:rPr>
          <w:sz w:val="28"/>
          <w:lang w:val="en-US"/>
        </w:rPr>
        <w:t xml:space="preserve">/ </w:t>
      </w:r>
      <w:r>
        <w:rPr>
          <w:sz w:val="28"/>
          <w:lang w:val="en-GB"/>
        </w:rPr>
        <w:t>J.E.</w:t>
      </w:r>
      <w:r w:rsidRPr="004B780E">
        <w:rPr>
          <w:sz w:val="28"/>
          <w:lang w:val="en-US"/>
        </w:rPr>
        <w:t xml:space="preserve"> </w:t>
      </w:r>
      <w:r>
        <w:rPr>
          <w:sz w:val="28"/>
          <w:lang w:val="en-GB"/>
        </w:rPr>
        <w:t>Edwards // New England jo</w:t>
      </w:r>
      <w:r>
        <w:rPr>
          <w:sz w:val="28"/>
          <w:lang w:val="en-GB"/>
        </w:rPr>
        <w:t>r</w:t>
      </w:r>
      <w:r>
        <w:rPr>
          <w:sz w:val="28"/>
          <w:lang w:val="en-GB"/>
        </w:rPr>
        <w:t>nal of Medicine.</w:t>
      </w:r>
      <w:r w:rsidRPr="004B780E">
        <w:rPr>
          <w:sz w:val="28"/>
          <w:lang w:val="en-US"/>
        </w:rPr>
        <w:t xml:space="preserve"> </w:t>
      </w:r>
      <w:r>
        <w:rPr>
          <w:sz w:val="28"/>
        </w:rPr>
        <w:sym w:font="Symbol" w:char="F02D"/>
      </w:r>
      <w:r w:rsidRPr="004B780E">
        <w:rPr>
          <w:sz w:val="28"/>
          <w:lang w:val="en-US"/>
        </w:rPr>
        <w:t xml:space="preserve"> </w:t>
      </w:r>
      <w:r>
        <w:rPr>
          <w:sz w:val="28"/>
          <w:lang w:val="en-GB"/>
        </w:rPr>
        <w:t>1991.</w:t>
      </w:r>
      <w:r>
        <w:rPr>
          <w:sz w:val="28"/>
        </w:rPr>
        <w:t xml:space="preserve"> </w:t>
      </w:r>
      <w:r>
        <w:rPr>
          <w:sz w:val="28"/>
          <w:lang w:val="en-GB"/>
        </w:rPr>
        <w:sym w:font="Symbol" w:char="F02D"/>
      </w:r>
      <w:r>
        <w:rPr>
          <w:sz w:val="28"/>
          <w:lang w:val="en-GB"/>
        </w:rPr>
        <w:t xml:space="preserve"> V.</w:t>
      </w:r>
      <w:r>
        <w:rPr>
          <w:sz w:val="28"/>
          <w:lang w:val="en-US"/>
        </w:rPr>
        <w:t> </w:t>
      </w:r>
      <w:r>
        <w:rPr>
          <w:sz w:val="28"/>
          <w:lang w:val="en-GB"/>
        </w:rPr>
        <w:t>324.</w:t>
      </w:r>
      <w:r>
        <w:rPr>
          <w:sz w:val="28"/>
        </w:rPr>
        <w:t xml:space="preserve"> </w:t>
      </w:r>
      <w:r>
        <w:rPr>
          <w:sz w:val="28"/>
          <w:lang w:val="en-GB"/>
        </w:rPr>
        <w:sym w:font="Symbol" w:char="F02D"/>
      </w:r>
      <w:r>
        <w:rPr>
          <w:sz w:val="28"/>
          <w:lang w:val="en-GB"/>
        </w:rPr>
        <w:t xml:space="preserve"> P.</w:t>
      </w:r>
      <w:r>
        <w:rPr>
          <w:sz w:val="28"/>
          <w:lang w:val="en-US"/>
        </w:rPr>
        <w:t> </w:t>
      </w:r>
      <w:r>
        <w:rPr>
          <w:sz w:val="28"/>
          <w:lang w:val="en-GB"/>
        </w:rPr>
        <w:t>1060-1062.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Eggimann P. Fluconazole prophylaxis prevents intra–abdominal ca</w:t>
      </w:r>
      <w:r>
        <w:rPr>
          <w:sz w:val="28"/>
          <w:lang w:val="en-GB"/>
        </w:rPr>
        <w:t>n</w:t>
      </w:r>
      <w:r>
        <w:rPr>
          <w:sz w:val="28"/>
          <w:lang w:val="en-GB"/>
        </w:rPr>
        <w:t>didiasis in high-risk surgical patients</w:t>
      </w:r>
      <w:r w:rsidRPr="004B780E">
        <w:rPr>
          <w:sz w:val="28"/>
          <w:lang w:val="en-US"/>
        </w:rPr>
        <w:t xml:space="preserve"> /</w:t>
      </w:r>
      <w:r>
        <w:rPr>
          <w:sz w:val="28"/>
          <w:lang w:val="en-GB"/>
        </w:rPr>
        <w:t xml:space="preserve"> P.</w:t>
      </w:r>
      <w:r w:rsidRPr="004B780E">
        <w:rPr>
          <w:sz w:val="28"/>
          <w:lang w:val="en-US"/>
        </w:rPr>
        <w:t xml:space="preserve"> </w:t>
      </w:r>
      <w:r>
        <w:rPr>
          <w:sz w:val="28"/>
          <w:lang w:val="en-GB"/>
        </w:rPr>
        <w:t>Eggimann, P.</w:t>
      </w:r>
      <w:r w:rsidRPr="004B780E">
        <w:rPr>
          <w:sz w:val="28"/>
          <w:lang w:val="en-US"/>
        </w:rPr>
        <w:t xml:space="preserve"> </w:t>
      </w:r>
      <w:r>
        <w:rPr>
          <w:sz w:val="28"/>
          <w:lang w:val="en-GB"/>
        </w:rPr>
        <w:t xml:space="preserve">Francioli, J. Bille </w:t>
      </w:r>
      <w:r w:rsidRPr="004B780E">
        <w:rPr>
          <w:sz w:val="28"/>
          <w:lang w:val="en-US"/>
        </w:rPr>
        <w:t>//</w:t>
      </w:r>
      <w:r>
        <w:rPr>
          <w:sz w:val="28"/>
          <w:lang w:val="en-GB"/>
        </w:rPr>
        <w:t xml:space="preserve"> Crit. Care Med. </w:t>
      </w:r>
      <w:r>
        <w:rPr>
          <w:sz w:val="28"/>
        </w:rPr>
        <w:sym w:font="Symbol" w:char="F02D"/>
      </w:r>
      <w:r>
        <w:rPr>
          <w:sz w:val="28"/>
        </w:rPr>
        <w:t xml:space="preserve"> </w:t>
      </w:r>
      <w:r>
        <w:rPr>
          <w:sz w:val="28"/>
          <w:lang w:val="en-GB"/>
        </w:rPr>
        <w:t>1999</w:t>
      </w:r>
      <w:r>
        <w:rPr>
          <w:sz w:val="28"/>
        </w:rPr>
        <w:t xml:space="preserve">. </w:t>
      </w:r>
      <w:r>
        <w:rPr>
          <w:sz w:val="28"/>
        </w:rPr>
        <w:sym w:font="Symbol" w:char="F02D"/>
      </w:r>
      <w:r>
        <w:rPr>
          <w:sz w:val="28"/>
          <w:lang w:val="en-GB"/>
        </w:rPr>
        <w:t xml:space="preserve"> V.</w:t>
      </w:r>
      <w:r>
        <w:rPr>
          <w:sz w:val="28"/>
          <w:lang w:val="en-US"/>
        </w:rPr>
        <w:t> </w:t>
      </w:r>
      <w:r>
        <w:rPr>
          <w:sz w:val="28"/>
          <w:lang w:val="en-GB"/>
        </w:rPr>
        <w:t>27</w:t>
      </w:r>
      <w:r>
        <w:rPr>
          <w:sz w:val="28"/>
        </w:rPr>
        <w:t>.</w:t>
      </w:r>
      <w:r>
        <w:rPr>
          <w:sz w:val="28"/>
          <w:lang w:val="en-US"/>
        </w:rPr>
        <w:t xml:space="preserve"> </w:t>
      </w:r>
      <w:r>
        <w:rPr>
          <w:sz w:val="28"/>
          <w:lang w:val="en-US"/>
        </w:rPr>
        <w:sym w:font="Symbol" w:char="F02D"/>
      </w:r>
      <w:r>
        <w:rPr>
          <w:sz w:val="28"/>
        </w:rPr>
        <w:t xml:space="preserve"> Р.</w:t>
      </w:r>
      <w:r>
        <w:rPr>
          <w:sz w:val="28"/>
          <w:lang w:val="en-US"/>
        </w:rPr>
        <w:t> </w:t>
      </w:r>
      <w:r>
        <w:rPr>
          <w:sz w:val="28"/>
          <w:lang w:val="en-GB"/>
        </w:rPr>
        <w:t>1066</w:t>
      </w:r>
      <w:r>
        <w:rPr>
          <w:sz w:val="28"/>
          <w:lang w:val="en-US"/>
        </w:rPr>
        <w:t>-</w:t>
      </w:r>
      <w:r>
        <w:rPr>
          <w:sz w:val="28"/>
          <w:lang w:val="en-GB"/>
        </w:rPr>
        <w:t>1072.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Fetter A. Assymptomatic oral candida albicans carriage in HSV infe</w:t>
      </w:r>
      <w:r>
        <w:rPr>
          <w:sz w:val="28"/>
          <w:lang w:val="en-GB"/>
        </w:rPr>
        <w:t>c</w:t>
      </w:r>
      <w:r>
        <w:rPr>
          <w:sz w:val="28"/>
          <w:lang w:val="en-GB"/>
        </w:rPr>
        <w:t xml:space="preserve">tion frequency and predisposing factors </w:t>
      </w:r>
      <w:r w:rsidRPr="004B780E">
        <w:rPr>
          <w:sz w:val="28"/>
          <w:lang w:val="en-US"/>
        </w:rPr>
        <w:t xml:space="preserve">/ </w:t>
      </w:r>
      <w:r>
        <w:rPr>
          <w:sz w:val="28"/>
          <w:lang w:val="en-GB"/>
        </w:rPr>
        <w:t>A.</w:t>
      </w:r>
      <w:r w:rsidRPr="004B780E">
        <w:rPr>
          <w:sz w:val="28"/>
          <w:lang w:val="en-US"/>
        </w:rPr>
        <w:t xml:space="preserve"> </w:t>
      </w:r>
      <w:r>
        <w:rPr>
          <w:sz w:val="28"/>
          <w:lang w:val="en-GB"/>
        </w:rPr>
        <w:t>Fetter, M.</w:t>
      </w:r>
      <w:r w:rsidRPr="004B780E">
        <w:rPr>
          <w:sz w:val="28"/>
          <w:lang w:val="en-US"/>
        </w:rPr>
        <w:t xml:space="preserve"> </w:t>
      </w:r>
      <w:r>
        <w:rPr>
          <w:sz w:val="28"/>
          <w:lang w:val="en-GB"/>
        </w:rPr>
        <w:t>Partisiani, H.</w:t>
      </w:r>
      <w:r w:rsidRPr="004B780E">
        <w:rPr>
          <w:sz w:val="28"/>
          <w:lang w:val="en-US"/>
        </w:rPr>
        <w:t xml:space="preserve"> </w:t>
      </w:r>
      <w:r>
        <w:rPr>
          <w:sz w:val="28"/>
          <w:lang w:val="en-GB"/>
        </w:rPr>
        <w:t>Kocnig // Journal of Oral Pathology and Medicine.</w:t>
      </w:r>
      <w:r w:rsidRPr="004B780E">
        <w:rPr>
          <w:sz w:val="28"/>
          <w:lang w:val="en-US"/>
        </w:rPr>
        <w:t xml:space="preserve"> </w:t>
      </w:r>
      <w:r>
        <w:rPr>
          <w:sz w:val="28"/>
          <w:lang w:val="en-GB"/>
        </w:rPr>
        <w:t>– 1993</w:t>
      </w:r>
      <w:r>
        <w:rPr>
          <w:sz w:val="28"/>
          <w:lang w:val="en-US"/>
        </w:rPr>
        <w:t xml:space="preserve">. </w:t>
      </w:r>
      <w:r>
        <w:rPr>
          <w:sz w:val="28"/>
          <w:lang w:val="en-US"/>
        </w:rPr>
        <w:sym w:font="Symbol" w:char="F02D"/>
      </w:r>
      <w:r>
        <w:rPr>
          <w:sz w:val="28"/>
          <w:lang w:val="en-GB"/>
        </w:rPr>
        <w:t xml:space="preserve"> V.</w:t>
      </w:r>
      <w:r>
        <w:rPr>
          <w:sz w:val="28"/>
          <w:lang w:val="en-US"/>
        </w:rPr>
        <w:t> </w:t>
      </w:r>
      <w:r>
        <w:rPr>
          <w:sz w:val="28"/>
          <w:lang w:val="en-GB"/>
        </w:rPr>
        <w:t>22,</w:t>
      </w:r>
      <w:r>
        <w:rPr>
          <w:sz w:val="28"/>
        </w:rPr>
        <w:t xml:space="preserve">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57-59.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Filler S.G. Chronic mucocutaneus candidiasis</w:t>
      </w:r>
      <w:r w:rsidRPr="004B780E">
        <w:rPr>
          <w:sz w:val="28"/>
          <w:lang w:val="en-US"/>
        </w:rPr>
        <w:t xml:space="preserve"> /</w:t>
      </w:r>
      <w:r>
        <w:rPr>
          <w:sz w:val="28"/>
          <w:lang w:val="en-GB"/>
        </w:rPr>
        <w:t xml:space="preserve"> S.G.</w:t>
      </w:r>
      <w:r w:rsidRPr="004B780E">
        <w:rPr>
          <w:sz w:val="28"/>
          <w:lang w:val="en-US"/>
        </w:rPr>
        <w:t xml:space="preserve"> </w:t>
      </w:r>
      <w:r>
        <w:rPr>
          <w:sz w:val="28"/>
          <w:lang w:val="en-GB"/>
        </w:rPr>
        <w:t>Filler, J.E.</w:t>
      </w:r>
      <w:r w:rsidRPr="004B780E">
        <w:rPr>
          <w:sz w:val="28"/>
          <w:lang w:val="en-US"/>
        </w:rPr>
        <w:t xml:space="preserve"> </w:t>
      </w:r>
      <w:r>
        <w:rPr>
          <w:sz w:val="28"/>
          <w:lang w:val="en-GB"/>
        </w:rPr>
        <w:t>E</w:t>
      </w:r>
      <w:r>
        <w:rPr>
          <w:sz w:val="28"/>
          <w:lang w:val="en-GB"/>
        </w:rPr>
        <w:t>d</w:t>
      </w:r>
      <w:r>
        <w:rPr>
          <w:sz w:val="28"/>
          <w:lang w:val="en-GB"/>
        </w:rPr>
        <w:t>wards // Fungal Infections and lmmune Responses. New York: plenum Press.</w:t>
      </w:r>
      <w:r>
        <w:rPr>
          <w:sz w:val="28"/>
        </w:rPr>
        <w:t xml:space="preserve"> </w:t>
      </w:r>
      <w:r>
        <w:rPr>
          <w:sz w:val="28"/>
          <w:lang w:val="en-GB"/>
        </w:rPr>
        <w:sym w:font="Symbol" w:char="F02D"/>
      </w:r>
      <w:r>
        <w:rPr>
          <w:sz w:val="28"/>
          <w:lang w:val="en-GB"/>
        </w:rPr>
        <w:t xml:space="preserve"> 1999.</w:t>
      </w:r>
      <w:r>
        <w:rPr>
          <w:sz w:val="28"/>
        </w:rPr>
        <w:t xml:space="preserve"> </w:t>
      </w:r>
      <w:r>
        <w:rPr>
          <w:sz w:val="28"/>
          <w:lang w:val="en-GB"/>
        </w:rPr>
        <w:t>– P.</w:t>
      </w:r>
      <w:r>
        <w:rPr>
          <w:sz w:val="28"/>
        </w:rPr>
        <w:t> </w:t>
      </w:r>
      <w:r>
        <w:rPr>
          <w:sz w:val="28"/>
          <w:lang w:val="en-GB"/>
        </w:rPr>
        <w:t>87-133.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Fisher</w:t>
      </w:r>
      <w:r w:rsidRPr="004B780E">
        <w:rPr>
          <w:sz w:val="28"/>
          <w:lang w:val="en-US"/>
        </w:rPr>
        <w:t>-</w:t>
      </w:r>
      <w:r>
        <w:rPr>
          <w:sz w:val="28"/>
          <w:lang w:val="en-GB"/>
        </w:rPr>
        <w:t>Hoc</w:t>
      </w:r>
      <w:r>
        <w:rPr>
          <w:sz w:val="28"/>
          <w:lang w:val="en-US"/>
        </w:rPr>
        <w:t>h</w:t>
      </w:r>
      <w:r>
        <w:rPr>
          <w:sz w:val="28"/>
          <w:lang w:val="en-GB"/>
        </w:rPr>
        <w:t xml:space="preserve"> S. P. Opportunistic candidiasis: an epidemic of the 1980s </w:t>
      </w:r>
      <w:r w:rsidRPr="004B780E">
        <w:rPr>
          <w:sz w:val="28"/>
          <w:lang w:val="en-US"/>
        </w:rPr>
        <w:t xml:space="preserve">/ </w:t>
      </w:r>
      <w:r>
        <w:rPr>
          <w:sz w:val="28"/>
          <w:lang w:val="en-GB"/>
        </w:rPr>
        <w:t>S.P.</w:t>
      </w:r>
      <w:r w:rsidRPr="004B780E">
        <w:rPr>
          <w:sz w:val="28"/>
          <w:lang w:val="en-US"/>
        </w:rPr>
        <w:t> </w:t>
      </w:r>
      <w:r>
        <w:rPr>
          <w:sz w:val="28"/>
          <w:lang w:val="en-GB"/>
        </w:rPr>
        <w:t>Fisher</w:t>
      </w:r>
      <w:r w:rsidRPr="004B780E">
        <w:rPr>
          <w:sz w:val="28"/>
          <w:lang w:val="en-US"/>
        </w:rPr>
        <w:t>-</w:t>
      </w:r>
      <w:r>
        <w:rPr>
          <w:sz w:val="28"/>
          <w:lang w:val="en-GB"/>
        </w:rPr>
        <w:t>Hoc</w:t>
      </w:r>
      <w:r>
        <w:rPr>
          <w:sz w:val="28"/>
          <w:lang w:val="en-US"/>
        </w:rPr>
        <w:t>h</w:t>
      </w:r>
      <w:r>
        <w:rPr>
          <w:sz w:val="28"/>
          <w:lang w:val="en-GB"/>
        </w:rPr>
        <w:t>, Hutwagner L.</w:t>
      </w:r>
      <w:r w:rsidRPr="004B780E">
        <w:rPr>
          <w:sz w:val="28"/>
          <w:lang w:val="en-US"/>
        </w:rPr>
        <w:t xml:space="preserve"> </w:t>
      </w:r>
      <w:r>
        <w:rPr>
          <w:sz w:val="28"/>
          <w:lang w:val="en-GB"/>
        </w:rPr>
        <w:t>// Clinical Infections Diseases.</w:t>
      </w:r>
      <w:r w:rsidRPr="004B780E">
        <w:rPr>
          <w:sz w:val="28"/>
          <w:lang w:val="en-US"/>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21</w:t>
      </w:r>
      <w:r>
        <w:rPr>
          <w:sz w:val="28"/>
        </w:rPr>
        <w:t>, № </w:t>
      </w:r>
      <w:r>
        <w:rPr>
          <w:sz w:val="28"/>
          <w:lang w:val="en-GB"/>
        </w:rPr>
        <w:t>4.</w:t>
      </w:r>
      <w:r>
        <w:rPr>
          <w:sz w:val="28"/>
        </w:rPr>
        <w:t xml:space="preserve"> </w:t>
      </w:r>
      <w:r>
        <w:rPr>
          <w:sz w:val="28"/>
          <w:lang w:val="en-GB"/>
        </w:rPr>
        <w:sym w:font="Symbol" w:char="F02D"/>
      </w:r>
      <w:r>
        <w:rPr>
          <w:sz w:val="28"/>
          <w:lang w:val="en-GB"/>
        </w:rPr>
        <w:t xml:space="preserve"> P.</w:t>
      </w:r>
      <w:r>
        <w:rPr>
          <w:sz w:val="28"/>
        </w:rPr>
        <w:t> </w:t>
      </w:r>
      <w:r>
        <w:rPr>
          <w:sz w:val="28"/>
          <w:lang w:val="en-GB"/>
        </w:rPr>
        <w:t>897</w:t>
      </w:r>
      <w:r>
        <w:rPr>
          <w:sz w:val="28"/>
        </w:rPr>
        <w:t>-9</w:t>
      </w:r>
      <w:r>
        <w:rPr>
          <w:sz w:val="28"/>
          <w:lang w:val="en-GB"/>
        </w:rPr>
        <w:t>04.</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Flynn P.M. Oropharyngeal candidiasis in immunocompromised chi</w:t>
      </w:r>
      <w:r>
        <w:rPr>
          <w:sz w:val="28"/>
          <w:lang w:val="en-GB"/>
        </w:rPr>
        <w:t>l</w:t>
      </w:r>
      <w:r>
        <w:rPr>
          <w:sz w:val="28"/>
          <w:lang w:val="en-GB"/>
        </w:rPr>
        <w:t>dren a randomized, multicenter study of orally administered fluconazole suspe</w:t>
      </w:r>
      <w:r>
        <w:rPr>
          <w:sz w:val="28"/>
          <w:lang w:val="en-GB"/>
        </w:rPr>
        <w:t>n</w:t>
      </w:r>
      <w:r>
        <w:rPr>
          <w:sz w:val="28"/>
          <w:lang w:val="en-GB"/>
        </w:rPr>
        <w:t xml:space="preserve">sion versus nystatin. The Multicenter Fluconazole Study Group </w:t>
      </w:r>
      <w:r w:rsidRPr="004B780E">
        <w:rPr>
          <w:sz w:val="28"/>
          <w:lang w:val="en-US"/>
        </w:rPr>
        <w:t xml:space="preserve">/ </w:t>
      </w:r>
      <w:r>
        <w:rPr>
          <w:sz w:val="28"/>
          <w:lang w:val="en-GB"/>
        </w:rPr>
        <w:t>P.M.</w:t>
      </w:r>
      <w:r w:rsidRPr="004B780E">
        <w:rPr>
          <w:sz w:val="28"/>
          <w:lang w:val="en-US"/>
        </w:rPr>
        <w:t xml:space="preserve"> </w:t>
      </w:r>
      <w:r>
        <w:rPr>
          <w:sz w:val="28"/>
          <w:lang w:val="en-GB"/>
        </w:rPr>
        <w:t>Flynn, C.K.</w:t>
      </w:r>
      <w:r w:rsidRPr="004B780E">
        <w:rPr>
          <w:sz w:val="28"/>
          <w:lang w:val="en-US"/>
        </w:rPr>
        <w:t> </w:t>
      </w:r>
      <w:r>
        <w:rPr>
          <w:sz w:val="28"/>
          <w:lang w:val="en-GB"/>
        </w:rPr>
        <w:t>Cunningham, T.</w:t>
      </w:r>
      <w:r w:rsidRPr="004B780E">
        <w:rPr>
          <w:sz w:val="28"/>
          <w:lang w:val="en-US"/>
        </w:rPr>
        <w:t xml:space="preserve"> </w:t>
      </w:r>
      <w:r>
        <w:rPr>
          <w:sz w:val="28"/>
          <w:lang w:val="en-GB"/>
        </w:rPr>
        <w:t>Kerkering</w:t>
      </w:r>
      <w:r w:rsidRPr="004B780E">
        <w:rPr>
          <w:sz w:val="28"/>
          <w:lang w:val="en-US"/>
        </w:rPr>
        <w:t xml:space="preserve"> </w:t>
      </w:r>
      <w:r>
        <w:rPr>
          <w:sz w:val="28"/>
          <w:lang w:val="en-GB"/>
        </w:rPr>
        <w:t>// Journal of Pediatries.</w:t>
      </w:r>
      <w:r w:rsidRPr="004B780E">
        <w:rPr>
          <w:sz w:val="28"/>
          <w:lang w:val="en-US"/>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127</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322</w:t>
      </w:r>
      <w:r>
        <w:rPr>
          <w:sz w:val="28"/>
        </w:rPr>
        <w:t>-</w:t>
      </w:r>
      <w:r>
        <w:rPr>
          <w:sz w:val="28"/>
          <w:lang w:val="en-GB"/>
        </w:rPr>
        <w:t>328.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lastRenderedPageBreak/>
        <w:t xml:space="preserve">Fong I.W. Asymptomatic oral carriage of candida albicans in patients witn HIV infections </w:t>
      </w:r>
      <w:r w:rsidRPr="004B780E">
        <w:rPr>
          <w:sz w:val="28"/>
          <w:lang w:val="en-US"/>
        </w:rPr>
        <w:t xml:space="preserve">/ </w:t>
      </w:r>
      <w:r>
        <w:rPr>
          <w:sz w:val="28"/>
          <w:lang w:val="en-GB"/>
        </w:rPr>
        <w:t>I.W.</w:t>
      </w:r>
      <w:r w:rsidRPr="004B780E">
        <w:rPr>
          <w:sz w:val="28"/>
          <w:lang w:val="en-US"/>
        </w:rPr>
        <w:t xml:space="preserve"> </w:t>
      </w:r>
      <w:r>
        <w:rPr>
          <w:sz w:val="28"/>
          <w:lang w:val="en-GB"/>
        </w:rPr>
        <w:t>Fong, M.</w:t>
      </w:r>
      <w:r w:rsidRPr="004B780E">
        <w:rPr>
          <w:sz w:val="28"/>
          <w:lang w:val="en-US"/>
        </w:rPr>
        <w:t xml:space="preserve"> </w:t>
      </w:r>
      <w:r>
        <w:rPr>
          <w:sz w:val="28"/>
          <w:lang w:val="en-GB"/>
        </w:rPr>
        <w:t>Laurel, A.</w:t>
      </w:r>
      <w:r w:rsidRPr="004B780E">
        <w:rPr>
          <w:sz w:val="28"/>
          <w:lang w:val="en-US"/>
        </w:rPr>
        <w:t xml:space="preserve"> </w:t>
      </w:r>
      <w:r>
        <w:rPr>
          <w:sz w:val="28"/>
          <w:lang w:val="en-GB"/>
        </w:rPr>
        <w:t>Burford Mason // Clinical and lnvestig</w:t>
      </w:r>
      <w:r>
        <w:rPr>
          <w:sz w:val="28"/>
          <w:lang w:val="en-GB"/>
        </w:rPr>
        <w:t>a</w:t>
      </w:r>
      <w:r>
        <w:rPr>
          <w:sz w:val="28"/>
          <w:lang w:val="en-GB"/>
        </w:rPr>
        <w:t>tive Medecine.</w:t>
      </w:r>
      <w:r w:rsidRPr="004B780E">
        <w:rPr>
          <w:sz w:val="28"/>
          <w:lang w:val="en-US"/>
        </w:rPr>
        <w:t xml:space="preserve"> </w:t>
      </w:r>
      <w:r>
        <w:rPr>
          <w:sz w:val="28"/>
        </w:rPr>
        <w:sym w:font="Symbol" w:char="F02D"/>
      </w:r>
      <w:r>
        <w:rPr>
          <w:sz w:val="28"/>
          <w:lang w:val="en-GB"/>
        </w:rPr>
        <w:t xml:space="preserve"> 1997.</w:t>
      </w:r>
      <w:r>
        <w:rPr>
          <w:sz w:val="28"/>
        </w:rPr>
        <w:t xml:space="preserve"> </w:t>
      </w:r>
      <w:r>
        <w:rPr>
          <w:sz w:val="28"/>
          <w:lang w:val="en-GB"/>
        </w:rPr>
        <w:sym w:font="Symbol" w:char="F02D"/>
      </w:r>
      <w:r>
        <w:rPr>
          <w:sz w:val="28"/>
          <w:lang w:val="en-GB"/>
        </w:rPr>
        <w:t xml:space="preserve"> V.</w:t>
      </w:r>
      <w:r>
        <w:rPr>
          <w:sz w:val="28"/>
        </w:rPr>
        <w:t> </w:t>
      </w:r>
      <w:r>
        <w:rPr>
          <w:sz w:val="28"/>
          <w:lang w:val="en-GB"/>
        </w:rPr>
        <w:t>20</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85</w:t>
      </w:r>
      <w:r>
        <w:rPr>
          <w:sz w:val="28"/>
        </w:rPr>
        <w:t>-</w:t>
      </w:r>
      <w:r>
        <w:rPr>
          <w:sz w:val="28"/>
          <w:lang w:val="en-GB"/>
        </w:rPr>
        <w:t>93.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Forbes D. Faecal Candida and diarrhea </w:t>
      </w:r>
      <w:r w:rsidRPr="004B780E">
        <w:rPr>
          <w:sz w:val="28"/>
          <w:lang w:val="en-US"/>
        </w:rPr>
        <w:t xml:space="preserve">/ </w:t>
      </w:r>
      <w:r>
        <w:rPr>
          <w:sz w:val="28"/>
          <w:lang w:val="en-GB"/>
        </w:rPr>
        <w:t>D.</w:t>
      </w:r>
      <w:r w:rsidRPr="004B780E">
        <w:rPr>
          <w:sz w:val="28"/>
          <w:lang w:val="en-US"/>
        </w:rPr>
        <w:t xml:space="preserve"> </w:t>
      </w:r>
      <w:r>
        <w:rPr>
          <w:sz w:val="28"/>
          <w:lang w:val="en-GB"/>
        </w:rPr>
        <w:t>Forbes, L. Ee, P</w:t>
      </w:r>
      <w:r w:rsidRPr="004B780E">
        <w:rPr>
          <w:sz w:val="28"/>
          <w:lang w:val="en-US"/>
        </w:rPr>
        <w:t>.</w:t>
      </w:r>
      <w:r>
        <w:rPr>
          <w:sz w:val="28"/>
          <w:lang w:val="en-GB"/>
        </w:rPr>
        <w:t xml:space="preserve"> Camer-Pesci </w:t>
      </w:r>
      <w:hyperlink r:id="rId17" w:history="1">
        <w:r w:rsidRPr="004B780E">
          <w:rPr>
            <w:sz w:val="28"/>
            <w:lang w:val="en-US"/>
          </w:rPr>
          <w:t>//</w:t>
        </w:r>
        <w:r>
          <w:rPr>
            <w:sz w:val="28"/>
            <w:lang w:val="en-GB"/>
          </w:rPr>
          <w:t xml:space="preserve"> Arch. Dis.Child</w:t>
        </w:r>
      </w:hyperlink>
      <w:r>
        <w:rPr>
          <w:sz w:val="28"/>
          <w:lang w:val="en-GB"/>
        </w:rPr>
        <w:t xml:space="preserve">. </w:t>
      </w:r>
      <w:r>
        <w:rPr>
          <w:sz w:val="28"/>
          <w:lang w:val="en-GB"/>
        </w:rPr>
        <w:sym w:font="Symbol" w:char="F02D"/>
      </w:r>
      <w:r>
        <w:rPr>
          <w:sz w:val="28"/>
          <w:lang w:val="en-GB"/>
        </w:rPr>
        <w:t xml:space="preserve">2001. </w:t>
      </w:r>
      <w:r>
        <w:rPr>
          <w:sz w:val="28"/>
        </w:rPr>
        <w:sym w:font="Symbol" w:char="F02D"/>
      </w:r>
      <w:r>
        <w:rPr>
          <w:sz w:val="28"/>
          <w:lang w:val="en-GB"/>
        </w:rPr>
        <w:t xml:space="preserve"> V.</w:t>
      </w:r>
      <w:r>
        <w:rPr>
          <w:sz w:val="28"/>
        </w:rPr>
        <w:t> </w:t>
      </w:r>
      <w:r>
        <w:rPr>
          <w:sz w:val="28"/>
          <w:lang w:val="en-GB"/>
        </w:rPr>
        <w:t>84</w:t>
      </w:r>
      <w:r>
        <w:rPr>
          <w:sz w:val="28"/>
        </w:rPr>
        <w:t>. –</w:t>
      </w:r>
      <w:r>
        <w:rPr>
          <w:sz w:val="28"/>
          <w:lang w:val="en-GB"/>
        </w:rPr>
        <w:t xml:space="preserve"> </w:t>
      </w:r>
      <w:r>
        <w:rPr>
          <w:sz w:val="28"/>
        </w:rPr>
        <w:t>Р. </w:t>
      </w:r>
      <w:r>
        <w:rPr>
          <w:sz w:val="28"/>
          <w:lang w:val="en-GB"/>
        </w:rPr>
        <w:t>328</w:t>
      </w:r>
      <w:r>
        <w:rPr>
          <w:sz w:val="28"/>
        </w:rPr>
        <w:t>-</w:t>
      </w:r>
      <w:r>
        <w:rPr>
          <w:sz w:val="28"/>
          <w:lang w:val="en-GB"/>
        </w:rPr>
        <w:t>331.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Fuller R. Probiotics prospects of use in opportunistic infections</w:t>
      </w:r>
      <w:r w:rsidRPr="004B780E">
        <w:rPr>
          <w:sz w:val="28"/>
          <w:lang w:val="en-US"/>
        </w:rPr>
        <w:t xml:space="preserve"> /</w:t>
      </w:r>
      <w:r>
        <w:rPr>
          <w:sz w:val="28"/>
          <w:lang w:val="en-GB"/>
        </w:rPr>
        <w:t xml:space="preserve"> R.</w:t>
      </w:r>
      <w:r w:rsidRPr="004B780E">
        <w:rPr>
          <w:sz w:val="28"/>
          <w:lang w:val="en-US"/>
        </w:rPr>
        <w:t> </w:t>
      </w:r>
      <w:r>
        <w:rPr>
          <w:sz w:val="28"/>
          <w:lang w:val="en-GB"/>
        </w:rPr>
        <w:t>Fuller</w:t>
      </w:r>
      <w:r w:rsidRPr="004B780E">
        <w:rPr>
          <w:sz w:val="28"/>
          <w:lang w:val="en-US"/>
        </w:rPr>
        <w:t xml:space="preserve">. </w:t>
      </w:r>
      <w:r>
        <w:rPr>
          <w:sz w:val="28"/>
        </w:rPr>
        <w:sym w:font="Symbol" w:char="F02D"/>
      </w:r>
      <w:r>
        <w:rPr>
          <w:sz w:val="28"/>
          <w:lang w:val="en-GB"/>
        </w:rPr>
        <w:t xml:space="preserve"> New York</w:t>
      </w:r>
      <w:r>
        <w:rPr>
          <w:sz w:val="28"/>
        </w:rPr>
        <w:t>,</w:t>
      </w:r>
      <w:r>
        <w:rPr>
          <w:sz w:val="28"/>
          <w:lang w:val="en-GB"/>
        </w:rPr>
        <w:t xml:space="preserve"> 1995.</w:t>
      </w:r>
      <w:r>
        <w:rPr>
          <w:sz w:val="28"/>
        </w:rPr>
        <w:t xml:space="preserve"> </w:t>
      </w:r>
      <w:r>
        <w:rPr>
          <w:sz w:val="28"/>
          <w:lang w:val="en-GB"/>
        </w:rPr>
        <w:sym w:font="Symbol" w:char="F02D"/>
      </w:r>
      <w:r>
        <w:rPr>
          <w:sz w:val="28"/>
        </w:rPr>
        <w:t xml:space="preserve"> </w:t>
      </w:r>
      <w:r>
        <w:rPr>
          <w:sz w:val="28"/>
          <w:lang w:val="en-GB"/>
        </w:rPr>
        <w:t>254 p.</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Ghosh S. Probiotics in inflammatory bowel disease: is it all gut flora modulation? </w:t>
      </w:r>
      <w:r w:rsidRPr="004B780E">
        <w:rPr>
          <w:sz w:val="28"/>
          <w:lang w:val="en-US"/>
        </w:rPr>
        <w:t xml:space="preserve">/ </w:t>
      </w:r>
      <w:r>
        <w:rPr>
          <w:sz w:val="28"/>
          <w:lang w:val="en-GB"/>
        </w:rPr>
        <w:t>S.</w:t>
      </w:r>
      <w:r w:rsidRPr="004B780E">
        <w:rPr>
          <w:sz w:val="28"/>
          <w:lang w:val="en-US"/>
        </w:rPr>
        <w:t xml:space="preserve"> </w:t>
      </w:r>
      <w:r>
        <w:rPr>
          <w:sz w:val="28"/>
          <w:lang w:val="en-GB"/>
        </w:rPr>
        <w:t>Ghosh, D.V.</w:t>
      </w:r>
      <w:r w:rsidRPr="004B780E">
        <w:rPr>
          <w:sz w:val="28"/>
          <w:lang w:val="en-US"/>
        </w:rPr>
        <w:t xml:space="preserve"> </w:t>
      </w:r>
      <w:r>
        <w:rPr>
          <w:sz w:val="28"/>
          <w:lang w:val="en-GB"/>
        </w:rPr>
        <w:t xml:space="preserve">Heel </w:t>
      </w:r>
      <w:r w:rsidRPr="004B780E">
        <w:rPr>
          <w:sz w:val="28"/>
          <w:lang w:val="en-US"/>
        </w:rPr>
        <w:t>//</w:t>
      </w:r>
      <w:r>
        <w:rPr>
          <w:sz w:val="28"/>
          <w:lang w:val="en-GB"/>
        </w:rPr>
        <w:t xml:space="preserve"> Gut. </w:t>
      </w:r>
      <w:r>
        <w:rPr>
          <w:sz w:val="28"/>
          <w:lang w:val="en-GB"/>
        </w:rPr>
        <w:sym w:font="Symbol" w:char="F02D"/>
      </w:r>
      <w:r>
        <w:rPr>
          <w:sz w:val="28"/>
          <w:lang w:val="en-GB"/>
        </w:rPr>
        <w:t xml:space="preserve"> 2004. </w:t>
      </w:r>
      <w:r>
        <w:rPr>
          <w:sz w:val="28"/>
          <w:lang w:val="en-GB"/>
        </w:rPr>
        <w:sym w:font="Symbol" w:char="F02D"/>
      </w:r>
      <w:r>
        <w:rPr>
          <w:sz w:val="28"/>
          <w:lang w:val="en-GB"/>
        </w:rPr>
        <w:t xml:space="preserve"> V.</w:t>
      </w:r>
      <w:r>
        <w:rPr>
          <w:sz w:val="28"/>
        </w:rPr>
        <w:t> </w:t>
      </w:r>
      <w:r>
        <w:rPr>
          <w:sz w:val="28"/>
          <w:lang w:val="en-GB"/>
        </w:rPr>
        <w:t>53</w:t>
      </w:r>
      <w:r>
        <w:rPr>
          <w:sz w:val="28"/>
        </w:rPr>
        <w:t>. –</w:t>
      </w:r>
      <w:r>
        <w:rPr>
          <w:sz w:val="28"/>
          <w:lang w:val="en-GB"/>
        </w:rPr>
        <w:t xml:space="preserve"> </w:t>
      </w:r>
      <w:r>
        <w:rPr>
          <w:sz w:val="28"/>
        </w:rPr>
        <w:t>Р. </w:t>
      </w:r>
      <w:r>
        <w:rPr>
          <w:sz w:val="28"/>
          <w:lang w:val="en-GB"/>
        </w:rPr>
        <w:t>620-622.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Gibson G.R. Aspects of in vitro and In vivo research approaches d</w:t>
      </w:r>
      <w:r>
        <w:rPr>
          <w:sz w:val="28"/>
          <w:lang w:val="en-GB"/>
        </w:rPr>
        <w:t>i</w:t>
      </w:r>
      <w:r>
        <w:rPr>
          <w:sz w:val="28"/>
          <w:lang w:val="en-GB"/>
        </w:rPr>
        <w:t xml:space="preserve">rected toward identifying probiotics and prebiotics for human use </w:t>
      </w:r>
      <w:r w:rsidRPr="004B780E">
        <w:rPr>
          <w:sz w:val="28"/>
          <w:lang w:val="en-US"/>
        </w:rPr>
        <w:t>/</w:t>
      </w:r>
      <w:r>
        <w:rPr>
          <w:sz w:val="28"/>
          <w:lang w:val="en-GB"/>
        </w:rPr>
        <w:t xml:space="preserve"> G.R.Gibson. R.</w:t>
      </w:r>
      <w:r w:rsidRPr="004B780E">
        <w:rPr>
          <w:sz w:val="28"/>
          <w:lang w:val="en-US"/>
        </w:rPr>
        <w:t> </w:t>
      </w:r>
      <w:r>
        <w:rPr>
          <w:sz w:val="28"/>
          <w:lang w:val="en-GB"/>
        </w:rPr>
        <w:t xml:space="preserve">Fuller </w:t>
      </w:r>
      <w:r w:rsidRPr="004B780E">
        <w:rPr>
          <w:sz w:val="28"/>
          <w:lang w:val="en-US"/>
        </w:rPr>
        <w:t xml:space="preserve">// </w:t>
      </w:r>
      <w:r>
        <w:rPr>
          <w:sz w:val="28"/>
          <w:lang w:val="en-GB"/>
        </w:rPr>
        <w:t>J</w:t>
      </w:r>
      <w:r w:rsidRPr="004B780E">
        <w:rPr>
          <w:sz w:val="28"/>
          <w:lang w:val="en-US"/>
        </w:rPr>
        <w:t>.</w:t>
      </w:r>
      <w:r>
        <w:rPr>
          <w:sz w:val="28"/>
          <w:lang w:val="en-GB"/>
        </w:rPr>
        <w:t xml:space="preserve"> Nutr</w:t>
      </w:r>
      <w:r w:rsidRPr="004B780E">
        <w:rPr>
          <w:sz w:val="28"/>
          <w:lang w:val="en-US"/>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US"/>
        </w:rPr>
        <w:t xml:space="preserve"> V. </w:t>
      </w:r>
      <w:r>
        <w:rPr>
          <w:sz w:val="28"/>
          <w:lang w:val="en-GB"/>
        </w:rPr>
        <w:t>130</w:t>
      </w:r>
      <w:r>
        <w:rPr>
          <w:sz w:val="28"/>
        </w:rPr>
        <w:t>, № </w:t>
      </w:r>
      <w:r>
        <w:rPr>
          <w:sz w:val="28"/>
          <w:lang w:val="en-GB"/>
        </w:rPr>
        <w:t>2</w:t>
      </w:r>
      <w:r>
        <w:rPr>
          <w:sz w:val="28"/>
        </w:rPr>
        <w:t>.</w:t>
      </w:r>
      <w:r>
        <w:rPr>
          <w:sz w:val="28"/>
          <w:lang w:val="en-GB"/>
        </w:rPr>
        <w:t xml:space="preserve"> </w:t>
      </w:r>
      <w:r>
        <w:rPr>
          <w:sz w:val="28"/>
          <w:lang w:val="en-GB"/>
        </w:rPr>
        <w:sym w:font="Symbol" w:char="F02D"/>
      </w:r>
      <w:r>
        <w:rPr>
          <w:sz w:val="28"/>
          <w:lang w:val="en-GB"/>
        </w:rPr>
        <w:t xml:space="preserve"> </w:t>
      </w:r>
      <w:r>
        <w:rPr>
          <w:sz w:val="28"/>
        </w:rPr>
        <w:t>Р. </w:t>
      </w:r>
      <w:r>
        <w:rPr>
          <w:sz w:val="28"/>
          <w:lang w:val="en-GB"/>
        </w:rPr>
        <w:t>391S</w:t>
      </w:r>
      <w:r>
        <w:rPr>
          <w:sz w:val="28"/>
        </w:rPr>
        <w:t>-</w:t>
      </w:r>
      <w:r>
        <w:rPr>
          <w:sz w:val="28"/>
          <w:lang w:val="en-GB"/>
        </w:rPr>
        <w:t>395S.</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Gilbert D.N. The Sandford Guide to antimicrobial therapy</w:t>
      </w:r>
      <w:r w:rsidRPr="004B780E">
        <w:rPr>
          <w:sz w:val="28"/>
          <w:lang w:val="en-US"/>
        </w:rPr>
        <w:t xml:space="preserve"> /</w:t>
      </w:r>
      <w:r>
        <w:rPr>
          <w:sz w:val="28"/>
          <w:lang w:val="en-GB"/>
        </w:rPr>
        <w:t xml:space="preserve"> D.N.</w:t>
      </w:r>
      <w:r w:rsidRPr="004B780E">
        <w:rPr>
          <w:sz w:val="28"/>
          <w:lang w:val="en-US"/>
        </w:rPr>
        <w:t xml:space="preserve"> </w:t>
      </w:r>
      <w:r>
        <w:rPr>
          <w:sz w:val="28"/>
          <w:lang w:val="en-GB"/>
        </w:rPr>
        <w:t>Gi</w:t>
      </w:r>
      <w:r>
        <w:rPr>
          <w:sz w:val="28"/>
          <w:lang w:val="en-GB"/>
        </w:rPr>
        <w:t>l</w:t>
      </w:r>
      <w:r>
        <w:rPr>
          <w:sz w:val="28"/>
          <w:lang w:val="en-GB"/>
        </w:rPr>
        <w:t>bert, R.C.</w:t>
      </w:r>
      <w:r w:rsidRPr="004B780E">
        <w:rPr>
          <w:sz w:val="28"/>
          <w:lang w:val="en-US"/>
        </w:rPr>
        <w:t xml:space="preserve"> </w:t>
      </w:r>
      <w:r>
        <w:rPr>
          <w:sz w:val="28"/>
          <w:lang w:val="en-GB"/>
        </w:rPr>
        <w:t>Moellering, M.A.</w:t>
      </w:r>
      <w:r w:rsidRPr="004B780E">
        <w:rPr>
          <w:sz w:val="28"/>
          <w:lang w:val="en-US"/>
        </w:rPr>
        <w:t xml:space="preserve"> </w:t>
      </w:r>
      <w:r>
        <w:rPr>
          <w:sz w:val="28"/>
          <w:lang w:val="en-GB"/>
        </w:rPr>
        <w:t xml:space="preserve">Sande </w:t>
      </w:r>
      <w:r w:rsidRPr="004B780E">
        <w:rPr>
          <w:sz w:val="28"/>
          <w:lang w:val="en-US"/>
        </w:rPr>
        <w:t>//</w:t>
      </w:r>
      <w:r>
        <w:rPr>
          <w:sz w:val="28"/>
          <w:lang w:val="en-GB"/>
        </w:rPr>
        <w:t xml:space="preserve"> Thirty-first edition</w:t>
      </w:r>
      <w:r w:rsidRPr="004B780E">
        <w:rPr>
          <w:sz w:val="28"/>
          <w:lang w:val="en-US"/>
        </w:rPr>
        <w:t xml:space="preserve">. </w:t>
      </w:r>
      <w:r>
        <w:rPr>
          <w:sz w:val="28"/>
        </w:rPr>
        <w:sym w:font="Symbol" w:char="F02D"/>
      </w:r>
      <w:r>
        <w:rPr>
          <w:sz w:val="28"/>
          <w:lang w:val="en-GB"/>
        </w:rPr>
        <w:t xml:space="preserve"> 2001.</w:t>
      </w:r>
      <w:r>
        <w:rPr>
          <w:sz w:val="28"/>
        </w:rPr>
        <w:t xml:space="preserve"> </w:t>
      </w:r>
      <w:r>
        <w:rPr>
          <w:sz w:val="28"/>
        </w:rPr>
        <w:sym w:font="Symbol" w:char="F02D"/>
      </w:r>
      <w:r>
        <w:rPr>
          <w:sz w:val="28"/>
          <w:lang w:val="en-GB"/>
        </w:rPr>
        <w:t xml:space="preserve"> </w:t>
      </w:r>
      <w:r>
        <w:rPr>
          <w:sz w:val="28"/>
        </w:rPr>
        <w:t>Р. </w:t>
      </w:r>
      <w:r>
        <w:rPr>
          <w:sz w:val="28"/>
          <w:lang w:val="en-GB"/>
        </w:rPr>
        <w:t>71.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Goins A.R</w:t>
      </w:r>
      <w:r w:rsidRPr="004B780E">
        <w:rPr>
          <w:sz w:val="28"/>
          <w:lang w:val="en-US"/>
        </w:rPr>
        <w:t>.</w:t>
      </w:r>
      <w:r>
        <w:rPr>
          <w:sz w:val="28"/>
          <w:lang w:val="en-GB"/>
        </w:rPr>
        <w:t xml:space="preserve"> Comparison of fluconazole and nystatin oral suspensions for treatment of oral candidiasis in infants </w:t>
      </w:r>
      <w:r w:rsidRPr="004B780E">
        <w:rPr>
          <w:sz w:val="28"/>
          <w:lang w:val="en-US"/>
        </w:rPr>
        <w:t xml:space="preserve">/ </w:t>
      </w:r>
      <w:r>
        <w:rPr>
          <w:sz w:val="28"/>
          <w:lang w:val="en-GB"/>
        </w:rPr>
        <w:t>A.R.</w:t>
      </w:r>
      <w:r w:rsidRPr="004B780E">
        <w:rPr>
          <w:sz w:val="28"/>
          <w:lang w:val="en-US"/>
        </w:rPr>
        <w:t xml:space="preserve"> </w:t>
      </w:r>
      <w:r>
        <w:rPr>
          <w:sz w:val="28"/>
          <w:lang w:val="en-GB"/>
        </w:rPr>
        <w:t>Goins, D.</w:t>
      </w:r>
      <w:r w:rsidRPr="004B780E">
        <w:rPr>
          <w:sz w:val="28"/>
          <w:lang w:val="en-US"/>
        </w:rPr>
        <w:t xml:space="preserve"> </w:t>
      </w:r>
      <w:r>
        <w:rPr>
          <w:sz w:val="28"/>
          <w:lang w:val="en-GB"/>
        </w:rPr>
        <w:t>Ascher, N.</w:t>
      </w:r>
      <w:r w:rsidRPr="004B780E">
        <w:rPr>
          <w:sz w:val="28"/>
          <w:lang w:val="en-US"/>
        </w:rPr>
        <w:t xml:space="preserve"> </w:t>
      </w:r>
      <w:r>
        <w:rPr>
          <w:sz w:val="28"/>
          <w:lang w:val="en-GB"/>
        </w:rPr>
        <w:t>Waecker // P</w:t>
      </w:r>
      <w:r>
        <w:rPr>
          <w:sz w:val="28"/>
          <w:lang w:val="en-GB"/>
        </w:rPr>
        <w:t>e</w:t>
      </w:r>
      <w:r>
        <w:rPr>
          <w:sz w:val="28"/>
          <w:lang w:val="en-GB"/>
        </w:rPr>
        <w:t xml:space="preserve">diatr Infect Dis J. </w:t>
      </w:r>
      <w:r>
        <w:rPr>
          <w:sz w:val="28"/>
        </w:rPr>
        <w:sym w:font="Symbol" w:char="F02D"/>
      </w:r>
      <w:r w:rsidRPr="004B780E">
        <w:rPr>
          <w:sz w:val="28"/>
          <w:lang w:val="en-US"/>
        </w:rPr>
        <w:t xml:space="preserve"> </w:t>
      </w:r>
      <w:r>
        <w:rPr>
          <w:sz w:val="28"/>
          <w:lang w:val="en-GB"/>
        </w:rPr>
        <w:t>2002.</w:t>
      </w:r>
      <w:r>
        <w:rPr>
          <w:sz w:val="28"/>
        </w:rPr>
        <w:t xml:space="preserve"> </w:t>
      </w:r>
      <w:r>
        <w:rPr>
          <w:sz w:val="28"/>
        </w:rPr>
        <w:sym w:font="Symbol" w:char="F02D"/>
      </w:r>
      <w:r>
        <w:rPr>
          <w:sz w:val="28"/>
        </w:rPr>
        <w:t xml:space="preserve"> </w:t>
      </w:r>
      <w:r>
        <w:rPr>
          <w:sz w:val="28"/>
          <w:lang w:val="en-GB"/>
        </w:rPr>
        <w:t>V.</w:t>
      </w:r>
      <w:r>
        <w:rPr>
          <w:sz w:val="28"/>
        </w:rPr>
        <w:t> </w:t>
      </w:r>
      <w:r>
        <w:rPr>
          <w:sz w:val="28"/>
          <w:lang w:val="en-GB"/>
        </w:rPr>
        <w:t>21.</w:t>
      </w:r>
      <w:r>
        <w:rPr>
          <w:sz w:val="28"/>
        </w:rPr>
        <w:t xml:space="preserve"> </w:t>
      </w:r>
      <w:r>
        <w:rPr>
          <w:sz w:val="28"/>
        </w:rPr>
        <w:sym w:font="Symbol" w:char="F02D"/>
      </w:r>
      <w:r>
        <w:rPr>
          <w:sz w:val="28"/>
        </w:rPr>
        <w:t xml:space="preserve"> </w:t>
      </w:r>
      <w:r>
        <w:rPr>
          <w:sz w:val="28"/>
          <w:lang w:val="en-GB"/>
        </w:rPr>
        <w:t>Р.</w:t>
      </w:r>
      <w:r>
        <w:rPr>
          <w:sz w:val="28"/>
        </w:rPr>
        <w:t> </w:t>
      </w:r>
      <w:r>
        <w:rPr>
          <w:sz w:val="28"/>
          <w:lang w:val="en-GB"/>
        </w:rPr>
        <w:t>1165</w:t>
      </w:r>
      <w:r>
        <w:rPr>
          <w:sz w:val="28"/>
        </w:rPr>
        <w:t>-</w:t>
      </w:r>
      <w:r>
        <w:rPr>
          <w:sz w:val="28"/>
          <w:lang w:val="en-GB"/>
        </w:rPr>
        <w:t>1167.</w:t>
      </w:r>
    </w:p>
    <w:p w:rsidR="004B780E" w:rsidRDefault="004B780E" w:rsidP="00A02CD5">
      <w:pPr>
        <w:numPr>
          <w:ilvl w:val="0"/>
          <w:numId w:val="47"/>
        </w:numPr>
        <w:tabs>
          <w:tab w:val="left" w:pos="1276"/>
        </w:tabs>
        <w:suppressAutoHyphens w:val="0"/>
        <w:spacing w:line="348" w:lineRule="auto"/>
        <w:ind w:left="0" w:firstLine="709"/>
        <w:jc w:val="both"/>
        <w:rPr>
          <w:sz w:val="28"/>
          <w:lang w:val="en-GB"/>
        </w:rPr>
      </w:pPr>
      <w:r>
        <w:rPr>
          <w:sz w:val="28"/>
          <w:lang w:val="en-GB"/>
        </w:rPr>
        <w:t xml:space="preserve">Goldman A.S. Modulation of the intestinal tract of infants by human milk interfaces and interactions. An Evolutionary Perspective </w:t>
      </w:r>
      <w:r w:rsidRPr="004B780E">
        <w:rPr>
          <w:sz w:val="28"/>
          <w:lang w:val="en-US"/>
        </w:rPr>
        <w:t xml:space="preserve">/ </w:t>
      </w:r>
      <w:r>
        <w:rPr>
          <w:sz w:val="28"/>
          <w:lang w:val="en-GB"/>
        </w:rPr>
        <w:t>A.S.</w:t>
      </w:r>
      <w:r w:rsidRPr="004B780E">
        <w:rPr>
          <w:sz w:val="28"/>
          <w:lang w:val="en-US"/>
        </w:rPr>
        <w:t xml:space="preserve"> </w:t>
      </w:r>
      <w:r>
        <w:rPr>
          <w:sz w:val="28"/>
          <w:lang w:val="en-GB"/>
        </w:rPr>
        <w:t xml:space="preserve">Goldman </w:t>
      </w:r>
      <w:r w:rsidRPr="004B780E">
        <w:rPr>
          <w:sz w:val="28"/>
          <w:lang w:val="en-US"/>
        </w:rPr>
        <w:t xml:space="preserve">// </w:t>
      </w:r>
      <w:r>
        <w:rPr>
          <w:sz w:val="28"/>
          <w:lang w:val="en-GB"/>
        </w:rPr>
        <w:t>J.</w:t>
      </w:r>
      <w:r w:rsidRPr="004B780E">
        <w:rPr>
          <w:sz w:val="28"/>
          <w:lang w:val="en-US"/>
        </w:rPr>
        <w:t xml:space="preserve"> </w:t>
      </w:r>
      <w:r>
        <w:rPr>
          <w:sz w:val="28"/>
          <w:lang w:val="en-GB"/>
        </w:rPr>
        <w:t>Nutr.</w:t>
      </w:r>
      <w:r w:rsidRPr="004B780E">
        <w:rPr>
          <w:sz w:val="28"/>
          <w:lang w:val="en-US"/>
        </w:rPr>
        <w:t xml:space="preserve"> </w:t>
      </w:r>
      <w:r>
        <w:rPr>
          <w:sz w:val="28"/>
        </w:rPr>
        <w:sym w:font="Symbol" w:char="F02D"/>
      </w:r>
      <w:r>
        <w:rPr>
          <w:sz w:val="28"/>
          <w:lang w:val="en-GB"/>
        </w:rPr>
        <w:t xml:space="preserve"> 2000.</w:t>
      </w:r>
      <w:r w:rsidRPr="004B780E">
        <w:rPr>
          <w:sz w:val="28"/>
          <w:lang w:val="en-US"/>
        </w:rPr>
        <w:t xml:space="preserve"> </w:t>
      </w:r>
      <w:r>
        <w:rPr>
          <w:sz w:val="28"/>
        </w:rPr>
        <w:sym w:font="Symbol" w:char="F02D"/>
      </w:r>
      <w:r w:rsidRPr="004B780E">
        <w:rPr>
          <w:sz w:val="28"/>
          <w:lang w:val="en-US"/>
        </w:rPr>
        <w:t xml:space="preserve"> </w:t>
      </w:r>
      <w:r>
        <w:rPr>
          <w:sz w:val="28"/>
          <w:lang w:val="en-US"/>
        </w:rPr>
        <w:t>V. </w:t>
      </w:r>
      <w:r>
        <w:rPr>
          <w:sz w:val="28"/>
          <w:lang w:val="en-GB"/>
        </w:rPr>
        <w:t>130</w:t>
      </w:r>
      <w:r w:rsidRPr="004B780E">
        <w:rPr>
          <w:sz w:val="28"/>
          <w:lang w:val="en-US"/>
        </w:rPr>
        <w:t xml:space="preserve">. </w:t>
      </w:r>
      <w:r>
        <w:rPr>
          <w:sz w:val="28"/>
        </w:rPr>
        <w:sym w:font="Symbol" w:char="F02D"/>
      </w:r>
      <w:r w:rsidRPr="004B780E">
        <w:rPr>
          <w:sz w:val="28"/>
          <w:lang w:val="en-US"/>
        </w:rPr>
        <w:t xml:space="preserve"> </w:t>
      </w:r>
      <w:r>
        <w:rPr>
          <w:sz w:val="28"/>
        </w:rPr>
        <w:t>Р</w:t>
      </w:r>
      <w:r w:rsidRPr="004B780E">
        <w:rPr>
          <w:sz w:val="28"/>
          <w:lang w:val="en-US"/>
        </w:rPr>
        <w:t>.</w:t>
      </w:r>
      <w:r>
        <w:rPr>
          <w:sz w:val="28"/>
          <w:lang w:val="en-US"/>
        </w:rPr>
        <w:t> </w:t>
      </w:r>
      <w:r>
        <w:rPr>
          <w:sz w:val="28"/>
          <w:lang w:val="en-GB"/>
        </w:rPr>
        <w:t>426-431</w:t>
      </w:r>
      <w:r w:rsidRPr="004B780E">
        <w:rPr>
          <w:sz w:val="28"/>
          <w:lang w:val="en-US"/>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Guarner F. Gut flora in health and disease </w:t>
      </w:r>
      <w:r w:rsidRPr="004B780E">
        <w:rPr>
          <w:sz w:val="28"/>
          <w:lang w:val="en-US"/>
        </w:rPr>
        <w:t xml:space="preserve">/ </w:t>
      </w:r>
      <w:r>
        <w:rPr>
          <w:sz w:val="28"/>
          <w:lang w:val="en-GB"/>
        </w:rPr>
        <w:t>F.</w:t>
      </w:r>
      <w:r w:rsidRPr="004B780E">
        <w:rPr>
          <w:sz w:val="28"/>
          <w:lang w:val="en-US"/>
        </w:rPr>
        <w:t xml:space="preserve"> </w:t>
      </w:r>
      <w:r>
        <w:rPr>
          <w:sz w:val="28"/>
          <w:lang w:val="en-GB"/>
        </w:rPr>
        <w:t>Guarner // Lancet.</w:t>
      </w:r>
      <w:r w:rsidRPr="004B780E">
        <w:rPr>
          <w:sz w:val="28"/>
          <w:lang w:val="en-US"/>
        </w:rPr>
        <w:t xml:space="preserve"> </w:t>
      </w:r>
      <w:r>
        <w:rPr>
          <w:sz w:val="28"/>
        </w:rPr>
        <w:sym w:font="Symbol" w:char="F02D"/>
      </w:r>
      <w:r>
        <w:rPr>
          <w:sz w:val="28"/>
          <w:lang w:val="en-GB"/>
        </w:rPr>
        <w:t xml:space="preserve"> 2003.</w:t>
      </w:r>
      <w:r>
        <w:rPr>
          <w:sz w:val="28"/>
        </w:rPr>
        <w:t xml:space="preserve"> </w:t>
      </w:r>
      <w:r>
        <w:rPr>
          <w:sz w:val="28"/>
        </w:rPr>
        <w:sym w:font="Symbol" w:char="F02D"/>
      </w:r>
      <w:r>
        <w:rPr>
          <w:sz w:val="28"/>
          <w:lang w:val="en-GB"/>
        </w:rPr>
        <w:t xml:space="preserve"> V. 361.</w:t>
      </w:r>
      <w:r>
        <w:rPr>
          <w:sz w:val="28"/>
        </w:rPr>
        <w:t xml:space="preserve"> </w:t>
      </w:r>
      <w:r>
        <w:rPr>
          <w:sz w:val="28"/>
        </w:rPr>
        <w:sym w:font="Symbol" w:char="F02D"/>
      </w:r>
      <w:r>
        <w:rPr>
          <w:sz w:val="28"/>
          <w:lang w:val="en-GB"/>
        </w:rPr>
        <w:t xml:space="preserve"> </w:t>
      </w:r>
      <w:r>
        <w:rPr>
          <w:sz w:val="28"/>
        </w:rPr>
        <w:t>Р</w:t>
      </w:r>
      <w:r>
        <w:rPr>
          <w:sz w:val="28"/>
          <w:lang w:val="en-GB"/>
        </w:rPr>
        <w:t>. 512-519</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Helset L. Fungal Infection in Critically illPatients </w:t>
      </w:r>
      <w:r w:rsidRPr="004B780E">
        <w:rPr>
          <w:sz w:val="28"/>
          <w:lang w:val="en-US"/>
        </w:rPr>
        <w:t xml:space="preserve">/ </w:t>
      </w:r>
      <w:r>
        <w:rPr>
          <w:sz w:val="28"/>
          <w:lang w:val="en-GB"/>
        </w:rPr>
        <w:t>L.</w:t>
      </w:r>
      <w:r w:rsidRPr="004B780E">
        <w:rPr>
          <w:sz w:val="28"/>
          <w:lang w:val="en-US"/>
        </w:rPr>
        <w:t xml:space="preserve"> </w:t>
      </w:r>
      <w:r>
        <w:rPr>
          <w:sz w:val="28"/>
          <w:lang w:val="en-GB"/>
        </w:rPr>
        <w:t>Helset, F.</w:t>
      </w:r>
      <w:r w:rsidRPr="004B780E">
        <w:rPr>
          <w:sz w:val="28"/>
          <w:lang w:val="en-US"/>
        </w:rPr>
        <w:t xml:space="preserve"> </w:t>
      </w:r>
      <w:r>
        <w:rPr>
          <w:sz w:val="28"/>
          <w:lang w:val="en-GB"/>
        </w:rPr>
        <w:t>Mosgaard, M.</w:t>
      </w:r>
      <w:r w:rsidRPr="004B780E">
        <w:rPr>
          <w:sz w:val="28"/>
          <w:lang w:val="en-US"/>
        </w:rPr>
        <w:t xml:space="preserve"> </w:t>
      </w:r>
      <w:r>
        <w:rPr>
          <w:sz w:val="28"/>
          <w:lang w:val="en-GB"/>
        </w:rPr>
        <w:t>Tvede // Arch. Surg.</w:t>
      </w:r>
      <w:r>
        <w:rPr>
          <w:sz w:val="28"/>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GB"/>
        </w:rPr>
        <w:t xml:space="preserve"> V. 135.</w:t>
      </w:r>
      <w:r>
        <w:rPr>
          <w:sz w:val="28"/>
        </w:rPr>
        <w:t xml:space="preserve"> </w:t>
      </w:r>
      <w:r>
        <w:rPr>
          <w:sz w:val="28"/>
        </w:rPr>
        <w:sym w:font="Symbol" w:char="F02D"/>
      </w:r>
      <w:r>
        <w:rPr>
          <w:sz w:val="28"/>
          <w:lang w:val="en-GB"/>
        </w:rPr>
        <w:t xml:space="preserve"> P. 162</w:t>
      </w:r>
      <w:r>
        <w:rPr>
          <w:sz w:val="28"/>
          <w:lang w:val="en-US"/>
        </w:rPr>
        <w:t>-</w:t>
      </w:r>
      <w:r>
        <w:rPr>
          <w:sz w:val="28"/>
          <w:lang w:val="en-GB"/>
        </w:rPr>
        <w:t>174.</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Hogenauer C. Antibiotic-associated segmental hemorrhagic colitis: clinical features, and influence of Klebsiella oxytoca in its patogenesis </w:t>
      </w:r>
      <w:r w:rsidRPr="004B780E">
        <w:rPr>
          <w:sz w:val="28"/>
          <w:lang w:val="en-US"/>
        </w:rPr>
        <w:t xml:space="preserve">/ </w:t>
      </w:r>
      <w:r>
        <w:rPr>
          <w:sz w:val="28"/>
          <w:lang w:val="en-GB"/>
        </w:rPr>
        <w:t>C.</w:t>
      </w:r>
      <w:r w:rsidRPr="004B780E">
        <w:rPr>
          <w:sz w:val="28"/>
          <w:lang w:val="en-US"/>
        </w:rPr>
        <w:t xml:space="preserve"> </w:t>
      </w:r>
      <w:r>
        <w:rPr>
          <w:sz w:val="28"/>
          <w:lang w:val="en-GB"/>
        </w:rPr>
        <w:t>Hogenauer, C.</w:t>
      </w:r>
      <w:r w:rsidRPr="004B780E">
        <w:rPr>
          <w:sz w:val="28"/>
          <w:lang w:val="en-US"/>
        </w:rPr>
        <w:t xml:space="preserve"> </w:t>
      </w:r>
      <w:r>
        <w:rPr>
          <w:sz w:val="28"/>
          <w:lang w:val="en-GB"/>
        </w:rPr>
        <w:t xml:space="preserve">Langner, R. Krause </w:t>
      </w:r>
      <w:r w:rsidRPr="004B780E">
        <w:rPr>
          <w:sz w:val="28"/>
          <w:lang w:val="en-US"/>
        </w:rPr>
        <w:t>//</w:t>
      </w:r>
      <w:r>
        <w:rPr>
          <w:sz w:val="28"/>
          <w:lang w:val="en-GB"/>
        </w:rPr>
        <w:t xml:space="preserve"> Abstracts of 12 UEGW, Gut.</w:t>
      </w:r>
      <w:r w:rsidRPr="004B780E">
        <w:rPr>
          <w:sz w:val="28"/>
          <w:lang w:val="en-US"/>
        </w:rPr>
        <w:t xml:space="preserve"> </w:t>
      </w:r>
      <w:r>
        <w:rPr>
          <w:sz w:val="28"/>
          <w:lang w:val="en-GB"/>
        </w:rPr>
        <w:sym w:font="Symbol" w:char="F02D"/>
      </w:r>
      <w:r>
        <w:rPr>
          <w:sz w:val="28"/>
          <w:lang w:val="en-GB"/>
        </w:rPr>
        <w:t xml:space="preserve"> 2004. </w:t>
      </w:r>
      <w:r>
        <w:rPr>
          <w:sz w:val="28"/>
          <w:lang w:val="en-GB"/>
        </w:rPr>
        <w:sym w:font="Symbol" w:char="F02D"/>
      </w:r>
      <w:r>
        <w:rPr>
          <w:sz w:val="28"/>
          <w:lang w:val="en-GB"/>
        </w:rPr>
        <w:t xml:space="preserve"> V. 53, Suppl.  VI</w:t>
      </w:r>
      <w:r>
        <w:rPr>
          <w:sz w:val="28"/>
        </w:rPr>
        <w:t>.</w:t>
      </w:r>
      <w:r>
        <w:rPr>
          <w:sz w:val="28"/>
          <w:lang w:val="en-US"/>
        </w:rPr>
        <w:t xml:space="preserve"> </w:t>
      </w:r>
      <w:r>
        <w:rPr>
          <w:sz w:val="28"/>
          <w:lang w:val="en-US"/>
        </w:rPr>
        <w:sym w:font="Symbol" w:char="F02D"/>
      </w:r>
      <w:r>
        <w:rPr>
          <w:sz w:val="28"/>
          <w:lang w:val="en-GB"/>
        </w:rPr>
        <w:t xml:space="preserve"> </w:t>
      </w:r>
      <w:r>
        <w:rPr>
          <w:sz w:val="28"/>
        </w:rPr>
        <w:t>Р.</w:t>
      </w:r>
      <w:r>
        <w:rPr>
          <w:sz w:val="28"/>
          <w:lang w:val="en-US"/>
        </w:rPr>
        <w:t> </w:t>
      </w:r>
      <w:r>
        <w:rPr>
          <w:sz w:val="28"/>
          <w:lang w:val="en-GB"/>
        </w:rPr>
        <w:t>135.</w:t>
      </w:r>
    </w:p>
    <w:p w:rsidR="004B780E" w:rsidRDefault="004B780E" w:rsidP="00A02CD5">
      <w:pPr>
        <w:numPr>
          <w:ilvl w:val="0"/>
          <w:numId w:val="47"/>
        </w:numPr>
        <w:tabs>
          <w:tab w:val="left" w:pos="1276"/>
        </w:tabs>
        <w:suppressAutoHyphens w:val="0"/>
        <w:spacing w:line="348" w:lineRule="auto"/>
        <w:ind w:left="0" w:firstLine="709"/>
        <w:jc w:val="both"/>
        <w:rPr>
          <w:sz w:val="28"/>
          <w:lang w:val="en-US"/>
        </w:rPr>
      </w:pPr>
      <w:r>
        <w:rPr>
          <w:sz w:val="28"/>
          <w:lang w:val="en-GB"/>
        </w:rPr>
        <w:t>Huang J.S. Efficacy of probiotic use in acute diarrhea in children: a metaan</w:t>
      </w:r>
      <w:r>
        <w:rPr>
          <w:sz w:val="28"/>
          <w:lang w:val="en-GB"/>
        </w:rPr>
        <w:t>a</w:t>
      </w:r>
      <w:r>
        <w:rPr>
          <w:sz w:val="28"/>
          <w:lang w:val="en-GB"/>
        </w:rPr>
        <w:t xml:space="preserve">lysis </w:t>
      </w:r>
      <w:r w:rsidRPr="004B780E">
        <w:rPr>
          <w:sz w:val="28"/>
          <w:lang w:val="en-US"/>
        </w:rPr>
        <w:t xml:space="preserve">/ </w:t>
      </w:r>
      <w:r>
        <w:rPr>
          <w:sz w:val="28"/>
          <w:lang w:val="en-GB"/>
        </w:rPr>
        <w:t>J.S.</w:t>
      </w:r>
      <w:r w:rsidRPr="004B780E">
        <w:rPr>
          <w:sz w:val="28"/>
          <w:lang w:val="en-US"/>
        </w:rPr>
        <w:t xml:space="preserve"> </w:t>
      </w:r>
      <w:r>
        <w:rPr>
          <w:sz w:val="28"/>
          <w:lang w:val="en-GB"/>
        </w:rPr>
        <w:t>Huang //</w:t>
      </w:r>
      <w:r w:rsidRPr="004B780E">
        <w:rPr>
          <w:sz w:val="28"/>
          <w:lang w:val="en-US"/>
        </w:rPr>
        <w:t xml:space="preserve"> </w:t>
      </w:r>
      <w:r>
        <w:rPr>
          <w:sz w:val="28"/>
          <w:lang w:val="en-GB"/>
        </w:rPr>
        <w:t>Dig. Dis. Sci.</w:t>
      </w:r>
      <w:r w:rsidRPr="004B780E">
        <w:rPr>
          <w:sz w:val="28"/>
          <w:lang w:val="en-US"/>
        </w:rPr>
        <w:t xml:space="preserve"> </w:t>
      </w:r>
      <w:r>
        <w:rPr>
          <w:sz w:val="28"/>
        </w:rPr>
        <w:sym w:font="Symbol" w:char="F02D"/>
      </w:r>
      <w:r>
        <w:rPr>
          <w:sz w:val="28"/>
          <w:lang w:val="en-US"/>
        </w:rPr>
        <w:t xml:space="preserve"> </w:t>
      </w:r>
      <w:r>
        <w:rPr>
          <w:sz w:val="28"/>
          <w:lang w:val="en-GB"/>
        </w:rPr>
        <w:t>2002.</w:t>
      </w:r>
      <w:r>
        <w:rPr>
          <w:sz w:val="28"/>
        </w:rPr>
        <w:t xml:space="preserve"> </w:t>
      </w:r>
      <w:r>
        <w:rPr>
          <w:sz w:val="28"/>
        </w:rPr>
        <w:sym w:font="Symbol" w:char="F02D"/>
      </w:r>
      <w:r>
        <w:rPr>
          <w:sz w:val="28"/>
          <w:lang w:val="en-GB"/>
        </w:rPr>
        <w:t xml:space="preserve"> V. 47.</w:t>
      </w:r>
      <w:r>
        <w:rPr>
          <w:sz w:val="28"/>
        </w:rPr>
        <w:t xml:space="preserve"> –</w:t>
      </w:r>
      <w:r>
        <w:rPr>
          <w:sz w:val="28"/>
          <w:lang w:val="en-GB"/>
        </w:rPr>
        <w:t xml:space="preserve"> </w:t>
      </w:r>
      <w:r>
        <w:rPr>
          <w:sz w:val="28"/>
        </w:rPr>
        <w:t>Р.</w:t>
      </w:r>
      <w:r>
        <w:rPr>
          <w:sz w:val="28"/>
          <w:lang w:val="en-US"/>
        </w:rPr>
        <w:t> </w:t>
      </w:r>
      <w:r>
        <w:rPr>
          <w:sz w:val="28"/>
          <w:lang w:val="en-GB"/>
        </w:rPr>
        <w:t>2625-2634</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lang w:val="en-GB"/>
        </w:rPr>
      </w:pPr>
      <w:r>
        <w:rPr>
          <w:sz w:val="28"/>
          <w:lang w:val="en-GB"/>
        </w:rPr>
        <w:lastRenderedPageBreak/>
        <w:t>J.S. Dent Res Calcium Blocks Fungicidal Activity of Human Salivary Histatin 5 through Disruption of Binding with Candida albicans / J.S. // Intern</w:t>
      </w:r>
      <w:r>
        <w:rPr>
          <w:sz w:val="28"/>
          <w:lang w:val="en-GB"/>
        </w:rPr>
        <w:t>a</w:t>
      </w:r>
      <w:r>
        <w:rPr>
          <w:sz w:val="28"/>
          <w:lang w:val="en-GB"/>
        </w:rPr>
        <w:t xml:space="preserve">tional and American Associations for Dental Research. </w:t>
      </w:r>
      <w:r>
        <w:rPr>
          <w:sz w:val="28"/>
          <w:lang w:val="en-GB"/>
        </w:rPr>
        <w:sym w:font="Symbol" w:char="F02D"/>
      </w:r>
      <w:r>
        <w:rPr>
          <w:sz w:val="28"/>
          <w:lang w:val="en-GB"/>
        </w:rPr>
        <w:t xml:space="preserve"> 2003. </w:t>
      </w:r>
      <w:r>
        <w:rPr>
          <w:sz w:val="28"/>
          <w:lang w:val="en-GB"/>
        </w:rPr>
        <w:sym w:font="Symbol" w:char="F02D"/>
      </w:r>
      <w:r>
        <w:rPr>
          <w:sz w:val="28"/>
          <w:lang w:val="en-GB"/>
        </w:rPr>
        <w:t xml:space="preserve"> V. 82, № 9. </w:t>
      </w:r>
      <w:r>
        <w:rPr>
          <w:sz w:val="28"/>
          <w:lang w:val="en-GB"/>
        </w:rPr>
        <w:sym w:font="Symbol" w:char="F02D"/>
      </w:r>
      <w:r>
        <w:rPr>
          <w:sz w:val="28"/>
          <w:lang w:val="en-GB"/>
        </w:rPr>
        <w:t xml:space="preserve"> Р. 748-752.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Jacob L.S. Role of dentinal lesions in the pathogenesis of oral candidi</w:t>
      </w:r>
      <w:r>
        <w:rPr>
          <w:sz w:val="28"/>
          <w:lang w:val="en-GB"/>
        </w:rPr>
        <w:t>a</w:t>
      </w:r>
      <w:r>
        <w:rPr>
          <w:sz w:val="28"/>
          <w:lang w:val="en-GB"/>
        </w:rPr>
        <w:t xml:space="preserve">sis in HIV infection </w:t>
      </w:r>
      <w:r w:rsidRPr="004B780E">
        <w:rPr>
          <w:sz w:val="28"/>
          <w:lang w:val="en-US"/>
        </w:rPr>
        <w:t>/</w:t>
      </w:r>
      <w:r>
        <w:rPr>
          <w:sz w:val="28"/>
          <w:lang w:val="en-GB"/>
        </w:rPr>
        <w:t xml:space="preserve"> L.S.</w:t>
      </w:r>
      <w:r w:rsidRPr="004B780E">
        <w:rPr>
          <w:sz w:val="28"/>
          <w:lang w:val="en-US"/>
        </w:rPr>
        <w:t xml:space="preserve"> </w:t>
      </w:r>
      <w:r>
        <w:rPr>
          <w:sz w:val="28"/>
          <w:lang w:val="en-GB"/>
        </w:rPr>
        <w:t>Jacob, C.M.</w:t>
      </w:r>
      <w:r w:rsidRPr="004B780E">
        <w:rPr>
          <w:sz w:val="28"/>
          <w:lang w:val="en-US"/>
        </w:rPr>
        <w:t xml:space="preserve"> </w:t>
      </w:r>
      <w:r>
        <w:rPr>
          <w:sz w:val="28"/>
          <w:lang w:val="en-GB"/>
        </w:rPr>
        <w:t>Flaitz, C.M.</w:t>
      </w:r>
      <w:r w:rsidRPr="004B780E">
        <w:rPr>
          <w:sz w:val="28"/>
          <w:lang w:val="en-US"/>
        </w:rPr>
        <w:t xml:space="preserve"> </w:t>
      </w:r>
      <w:r>
        <w:rPr>
          <w:sz w:val="28"/>
          <w:lang w:val="en-GB"/>
        </w:rPr>
        <w:t>Nichols // Journal of the Ame</w:t>
      </w:r>
      <w:r>
        <w:rPr>
          <w:sz w:val="28"/>
          <w:lang w:val="en-GB"/>
        </w:rPr>
        <w:t>r</w:t>
      </w:r>
      <w:r>
        <w:rPr>
          <w:sz w:val="28"/>
          <w:lang w:val="en-GB"/>
        </w:rPr>
        <w:t>ican Dental Association.</w:t>
      </w:r>
      <w:r w:rsidRPr="004B780E">
        <w:rPr>
          <w:sz w:val="28"/>
          <w:lang w:val="en-US"/>
        </w:rPr>
        <w:t xml:space="preserve"> </w:t>
      </w:r>
      <w:r>
        <w:rPr>
          <w:sz w:val="28"/>
        </w:rPr>
        <w:sym w:font="Symbol" w:char="F02D"/>
      </w:r>
      <w:r>
        <w:rPr>
          <w:sz w:val="28"/>
          <w:lang w:val="en-GB"/>
        </w:rPr>
        <w:t xml:space="preserve"> 1998.</w:t>
      </w:r>
      <w:r>
        <w:rPr>
          <w:sz w:val="28"/>
        </w:rPr>
        <w:t xml:space="preserve"> </w:t>
      </w:r>
      <w:r>
        <w:rPr>
          <w:sz w:val="28"/>
          <w:lang w:val="en-GB"/>
        </w:rPr>
        <w:sym w:font="Symbol" w:char="F02D"/>
      </w:r>
      <w:r>
        <w:rPr>
          <w:sz w:val="28"/>
          <w:lang w:val="en-GB"/>
        </w:rPr>
        <w:t xml:space="preserve"> V. 129</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187</w:t>
      </w:r>
      <w:r>
        <w:rPr>
          <w:sz w:val="28"/>
        </w:rPr>
        <w:t xml:space="preserve">- </w:t>
      </w:r>
      <w:r>
        <w:rPr>
          <w:sz w:val="28"/>
          <w:lang w:val="en-GB"/>
        </w:rPr>
        <w:t>194.</w:t>
      </w:r>
    </w:p>
    <w:p w:rsidR="004B780E" w:rsidRDefault="004B780E" w:rsidP="00A02CD5">
      <w:pPr>
        <w:numPr>
          <w:ilvl w:val="0"/>
          <w:numId w:val="47"/>
        </w:numPr>
        <w:tabs>
          <w:tab w:val="left" w:pos="1276"/>
        </w:tabs>
        <w:suppressAutoHyphens w:val="0"/>
        <w:spacing w:line="348" w:lineRule="auto"/>
        <w:ind w:left="0" w:firstLine="709"/>
        <w:jc w:val="both"/>
        <w:rPr>
          <w:sz w:val="28"/>
          <w:lang w:val="en-GB"/>
        </w:rPr>
      </w:pPr>
      <w:r>
        <w:rPr>
          <w:sz w:val="28"/>
          <w:lang w:val="en-GB"/>
        </w:rPr>
        <w:t>Kailasapathy K.A. Survival and therapeutic potential of probiotic o</w:t>
      </w:r>
      <w:r>
        <w:rPr>
          <w:sz w:val="28"/>
          <w:lang w:val="en-GB"/>
        </w:rPr>
        <w:t>r</w:t>
      </w:r>
      <w:r>
        <w:rPr>
          <w:sz w:val="28"/>
          <w:lang w:val="en-GB"/>
        </w:rPr>
        <w:t xml:space="preserve">ganisms with reference to Lactobacillus acidophilus and Bifidobacterium spp. </w:t>
      </w:r>
      <w:r w:rsidRPr="004B780E">
        <w:rPr>
          <w:sz w:val="28"/>
          <w:lang w:val="en-US"/>
        </w:rPr>
        <w:t xml:space="preserve">/ </w:t>
      </w:r>
      <w:r>
        <w:rPr>
          <w:sz w:val="28"/>
          <w:lang w:val="en-GB"/>
        </w:rPr>
        <w:t>K.A.</w:t>
      </w:r>
      <w:r w:rsidRPr="004B780E">
        <w:rPr>
          <w:sz w:val="28"/>
          <w:lang w:val="en-US"/>
        </w:rPr>
        <w:t xml:space="preserve"> </w:t>
      </w:r>
      <w:r>
        <w:rPr>
          <w:sz w:val="28"/>
          <w:lang w:val="en-GB"/>
        </w:rPr>
        <w:t>Kailasap</w:t>
      </w:r>
      <w:r>
        <w:rPr>
          <w:sz w:val="28"/>
          <w:lang w:val="en-GB"/>
        </w:rPr>
        <w:t>a</w:t>
      </w:r>
      <w:r>
        <w:rPr>
          <w:sz w:val="28"/>
          <w:lang w:val="en-GB"/>
        </w:rPr>
        <w:t xml:space="preserve">thy </w:t>
      </w:r>
      <w:r w:rsidRPr="004B780E">
        <w:rPr>
          <w:sz w:val="28"/>
          <w:lang w:val="en-US"/>
        </w:rPr>
        <w:t>//</w:t>
      </w:r>
      <w:r>
        <w:rPr>
          <w:sz w:val="28"/>
          <w:lang w:val="en-GB"/>
        </w:rPr>
        <w:t xml:space="preserve"> Chin</w:t>
      </w:r>
      <w:r w:rsidRPr="004B780E">
        <w:rPr>
          <w:sz w:val="28"/>
          <w:lang w:val="en-US"/>
        </w:rPr>
        <w:t>.</w:t>
      </w:r>
      <w:r>
        <w:rPr>
          <w:sz w:val="28"/>
          <w:lang w:val="en-GB"/>
        </w:rPr>
        <w:t xml:space="preserve"> J.</w:t>
      </w:r>
      <w:r w:rsidRPr="004B780E">
        <w:rPr>
          <w:sz w:val="28"/>
          <w:lang w:val="en-US"/>
        </w:rPr>
        <w:t xml:space="preserve"> </w:t>
      </w:r>
      <w:r>
        <w:rPr>
          <w:sz w:val="28"/>
          <w:lang w:val="en-GB"/>
        </w:rPr>
        <w:t>Immunol</w:t>
      </w:r>
      <w:r w:rsidRPr="004B780E">
        <w:rPr>
          <w:sz w:val="28"/>
          <w:lang w:val="en-US"/>
        </w:rPr>
        <w:t>.</w:t>
      </w:r>
      <w:r>
        <w:rPr>
          <w:sz w:val="28"/>
          <w:lang w:val="en-GB"/>
        </w:rPr>
        <w:t xml:space="preserve"> Cell</w:t>
      </w:r>
      <w:r>
        <w:rPr>
          <w:sz w:val="28"/>
        </w:rPr>
        <w:t>.</w:t>
      </w:r>
      <w:r>
        <w:rPr>
          <w:sz w:val="28"/>
          <w:lang w:val="en-GB"/>
        </w:rPr>
        <w:t xml:space="preserve"> Biol</w:t>
      </w:r>
      <w:r>
        <w:rPr>
          <w:sz w:val="28"/>
        </w:rPr>
        <w:t xml:space="preserve">. </w:t>
      </w:r>
      <w:r>
        <w:rPr>
          <w:sz w:val="28"/>
        </w:rPr>
        <w:sym w:font="Symbol" w:char="F02D"/>
      </w:r>
      <w:r>
        <w:rPr>
          <w:sz w:val="28"/>
          <w:lang w:val="en-GB"/>
        </w:rPr>
        <w:t xml:space="preserve"> 2000</w:t>
      </w:r>
      <w:r>
        <w:rPr>
          <w:sz w:val="28"/>
        </w:rPr>
        <w:t xml:space="preserve">. </w:t>
      </w:r>
      <w:r>
        <w:rPr>
          <w:sz w:val="28"/>
          <w:lang w:val="en-GB"/>
        </w:rPr>
        <w:sym w:font="Symbol" w:char="F02D"/>
      </w:r>
      <w:r>
        <w:rPr>
          <w:sz w:val="28"/>
          <w:lang w:val="en-GB"/>
        </w:rPr>
        <w:t xml:space="preserve"> </w:t>
      </w:r>
      <w:r>
        <w:rPr>
          <w:sz w:val="28"/>
          <w:lang w:val="en-US"/>
        </w:rPr>
        <w:t>V. </w:t>
      </w:r>
      <w:r>
        <w:rPr>
          <w:sz w:val="28"/>
          <w:lang w:val="en-GB"/>
        </w:rPr>
        <w:t xml:space="preserve">78. </w:t>
      </w:r>
      <w:r>
        <w:rPr>
          <w:sz w:val="28"/>
          <w:lang w:val="en-GB"/>
        </w:rPr>
        <w:sym w:font="Symbol" w:char="F02D"/>
      </w:r>
      <w:r>
        <w:rPr>
          <w:sz w:val="28"/>
          <w:lang w:val="en-GB"/>
        </w:rPr>
        <w:t xml:space="preserve"> </w:t>
      </w:r>
      <w:r>
        <w:rPr>
          <w:sz w:val="28"/>
        </w:rPr>
        <w:t>Р.</w:t>
      </w:r>
      <w:r>
        <w:rPr>
          <w:sz w:val="28"/>
          <w:lang w:val="en-US"/>
        </w:rPr>
        <w:t> </w:t>
      </w:r>
      <w:r>
        <w:rPr>
          <w:sz w:val="28"/>
          <w:lang w:val="en-GB"/>
        </w:rPr>
        <w:t>80</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Koning C</w:t>
      </w:r>
      <w:r w:rsidRPr="004B780E">
        <w:rPr>
          <w:sz w:val="28"/>
          <w:lang w:val="en-US"/>
        </w:rPr>
        <w:t>.</w:t>
      </w:r>
      <w:r>
        <w:rPr>
          <w:sz w:val="28"/>
          <w:lang w:val="en-GB"/>
        </w:rPr>
        <w:t xml:space="preserve"> The effect of a  multispecies probiotic on the intestinal flora and bowel habits in healthy volunteers treated with amoxicillin </w:t>
      </w:r>
      <w:r w:rsidRPr="004B780E">
        <w:rPr>
          <w:sz w:val="28"/>
          <w:lang w:val="en-US"/>
        </w:rPr>
        <w:t>/</w:t>
      </w:r>
      <w:r>
        <w:rPr>
          <w:sz w:val="28"/>
          <w:lang w:val="en-GB"/>
        </w:rPr>
        <w:t xml:space="preserve"> C.</w:t>
      </w:r>
      <w:r w:rsidRPr="004B780E">
        <w:rPr>
          <w:sz w:val="28"/>
          <w:lang w:val="en-US"/>
        </w:rPr>
        <w:t xml:space="preserve"> </w:t>
      </w:r>
      <w:r>
        <w:rPr>
          <w:sz w:val="28"/>
          <w:lang w:val="en-GB"/>
        </w:rPr>
        <w:t>Koning, D.</w:t>
      </w:r>
      <w:r w:rsidRPr="004B780E">
        <w:rPr>
          <w:sz w:val="28"/>
          <w:lang w:val="en-US"/>
        </w:rPr>
        <w:t xml:space="preserve"> </w:t>
      </w:r>
      <w:r>
        <w:rPr>
          <w:sz w:val="28"/>
          <w:lang w:val="en-GB"/>
        </w:rPr>
        <w:t>Jonkers,</w:t>
      </w:r>
      <w:r w:rsidRPr="004B780E">
        <w:rPr>
          <w:sz w:val="28"/>
          <w:lang w:val="en-US"/>
        </w:rPr>
        <w:t xml:space="preserve"> </w:t>
      </w:r>
      <w:r>
        <w:rPr>
          <w:sz w:val="28"/>
          <w:lang w:val="en-GB"/>
        </w:rPr>
        <w:t>E.</w:t>
      </w:r>
      <w:r w:rsidRPr="004B780E">
        <w:rPr>
          <w:sz w:val="28"/>
          <w:lang w:val="en-US"/>
        </w:rPr>
        <w:t xml:space="preserve"> </w:t>
      </w:r>
      <w:r>
        <w:rPr>
          <w:sz w:val="28"/>
          <w:lang w:val="en-GB"/>
        </w:rPr>
        <w:t xml:space="preserve">Stobberingh </w:t>
      </w:r>
      <w:r w:rsidRPr="004B780E">
        <w:rPr>
          <w:sz w:val="28"/>
          <w:lang w:val="en-US"/>
        </w:rPr>
        <w:t>//</w:t>
      </w:r>
      <w:r>
        <w:rPr>
          <w:sz w:val="28"/>
          <w:lang w:val="en-GB"/>
        </w:rPr>
        <w:t xml:space="preserve"> Abstracts of 12 UEGW, Gut. </w:t>
      </w:r>
      <w:r>
        <w:rPr>
          <w:sz w:val="28"/>
          <w:lang w:val="en-GB"/>
        </w:rPr>
        <w:sym w:font="Symbol" w:char="F02D"/>
      </w:r>
      <w:r>
        <w:rPr>
          <w:sz w:val="28"/>
          <w:lang w:val="en-GB"/>
        </w:rPr>
        <w:t xml:space="preserve"> 2004. </w:t>
      </w:r>
      <w:r>
        <w:rPr>
          <w:sz w:val="28"/>
          <w:lang w:val="en-GB"/>
        </w:rPr>
        <w:sym w:font="Symbol" w:char="F02D"/>
      </w:r>
      <w:r>
        <w:rPr>
          <w:sz w:val="28"/>
          <w:lang w:val="en-GB"/>
        </w:rPr>
        <w:t xml:space="preserve"> V. 53, Suppl. VI. </w:t>
      </w:r>
      <w:r>
        <w:rPr>
          <w:sz w:val="28"/>
          <w:lang w:val="en-GB"/>
        </w:rPr>
        <w:sym w:font="Symbol" w:char="F02D"/>
      </w:r>
      <w:r>
        <w:rPr>
          <w:sz w:val="28"/>
          <w:lang w:val="en-GB"/>
        </w:rPr>
        <w:t xml:space="preserve"> </w:t>
      </w:r>
      <w:r>
        <w:rPr>
          <w:sz w:val="28"/>
        </w:rPr>
        <w:t>Р.</w:t>
      </w:r>
      <w:r>
        <w:rPr>
          <w:sz w:val="28"/>
          <w:lang w:val="en-US"/>
        </w:rPr>
        <w:t> </w:t>
      </w:r>
      <w:r>
        <w:rPr>
          <w:sz w:val="28"/>
          <w:lang w:val="en-GB"/>
        </w:rPr>
        <w:t>207</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Krause R. Elevated fecal Candida counts in patients with antibiotic-associated diarrhea: role of soluble fecal substances </w:t>
      </w:r>
      <w:r w:rsidRPr="004B780E">
        <w:rPr>
          <w:sz w:val="28"/>
          <w:lang w:val="en-US"/>
        </w:rPr>
        <w:t xml:space="preserve">/ </w:t>
      </w:r>
      <w:r>
        <w:rPr>
          <w:sz w:val="28"/>
          <w:lang w:val="en-GB"/>
        </w:rPr>
        <w:t>R.Krause, G.</w:t>
      </w:r>
      <w:r w:rsidRPr="004B780E">
        <w:rPr>
          <w:sz w:val="28"/>
          <w:lang w:val="en-US"/>
        </w:rPr>
        <w:t xml:space="preserve"> </w:t>
      </w:r>
      <w:r>
        <w:rPr>
          <w:sz w:val="28"/>
          <w:lang w:val="en-GB"/>
        </w:rPr>
        <w:t>Krejs, C.</w:t>
      </w:r>
      <w:r>
        <w:rPr>
          <w:sz w:val="28"/>
          <w:lang w:val="en-US"/>
        </w:rPr>
        <w:t> </w:t>
      </w:r>
      <w:r>
        <w:rPr>
          <w:sz w:val="28"/>
          <w:lang w:val="en-GB"/>
        </w:rPr>
        <w:t xml:space="preserve">Wenisch </w:t>
      </w:r>
      <w:r w:rsidRPr="004B780E">
        <w:rPr>
          <w:sz w:val="28"/>
          <w:lang w:val="en-US"/>
        </w:rPr>
        <w:t>//</w:t>
      </w:r>
      <w:r>
        <w:rPr>
          <w:sz w:val="28"/>
          <w:lang w:val="en-GB"/>
        </w:rPr>
        <w:t xml:space="preserve"> Clinical and Diagnostic Laboratory Immunology. </w:t>
      </w:r>
      <w:r>
        <w:rPr>
          <w:sz w:val="28"/>
          <w:lang w:val="en-GB"/>
        </w:rPr>
        <w:sym w:font="Symbol" w:char="F02D"/>
      </w:r>
      <w:r>
        <w:rPr>
          <w:sz w:val="28"/>
          <w:lang w:val="en-GB"/>
        </w:rPr>
        <w:t xml:space="preserve"> 2003. </w:t>
      </w:r>
      <w:r>
        <w:rPr>
          <w:sz w:val="28"/>
        </w:rPr>
        <w:sym w:font="Symbol" w:char="F02D"/>
      </w:r>
      <w:r>
        <w:rPr>
          <w:sz w:val="28"/>
          <w:lang w:val="en-GB"/>
        </w:rPr>
        <w:t xml:space="preserve"> V. 10</w:t>
      </w:r>
      <w:r>
        <w:rPr>
          <w:sz w:val="28"/>
        </w:rPr>
        <w:t>, № </w:t>
      </w:r>
      <w:r>
        <w:rPr>
          <w:sz w:val="28"/>
          <w:lang w:val="en-GB"/>
        </w:rPr>
        <w:t>1</w:t>
      </w:r>
      <w:r>
        <w:rPr>
          <w:sz w:val="28"/>
        </w:rPr>
        <w:t xml:space="preserve">. </w:t>
      </w:r>
      <w:r>
        <w:rPr>
          <w:sz w:val="28"/>
        </w:rPr>
        <w:sym w:font="Symbol" w:char="F02D"/>
      </w:r>
      <w:r>
        <w:rPr>
          <w:sz w:val="28"/>
        </w:rPr>
        <w:t xml:space="preserve"> Р. 1</w:t>
      </w:r>
      <w:r>
        <w:rPr>
          <w:sz w:val="28"/>
          <w:lang w:val="en-GB"/>
        </w:rPr>
        <w:t>67-168.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Krause R. Role of Candida in antibiotic-associated diarrhea </w:t>
      </w:r>
      <w:r w:rsidRPr="004B780E">
        <w:rPr>
          <w:sz w:val="28"/>
          <w:lang w:val="en-US"/>
        </w:rPr>
        <w:t xml:space="preserve">/ </w:t>
      </w:r>
      <w:r>
        <w:rPr>
          <w:sz w:val="28"/>
          <w:lang w:val="en-GB"/>
        </w:rPr>
        <w:t>R.</w:t>
      </w:r>
      <w:r>
        <w:rPr>
          <w:sz w:val="28"/>
          <w:lang w:val="en-US"/>
        </w:rPr>
        <w:t> </w:t>
      </w:r>
      <w:r>
        <w:rPr>
          <w:sz w:val="28"/>
          <w:lang w:val="en-GB"/>
        </w:rPr>
        <w:t>Krause, E.</w:t>
      </w:r>
      <w:r w:rsidRPr="004B780E">
        <w:rPr>
          <w:sz w:val="28"/>
          <w:lang w:val="en-US"/>
        </w:rPr>
        <w:t xml:space="preserve"> </w:t>
      </w:r>
      <w:r>
        <w:rPr>
          <w:sz w:val="28"/>
          <w:lang w:val="en-GB"/>
        </w:rPr>
        <w:t>Schwab, D.</w:t>
      </w:r>
      <w:r w:rsidRPr="004B780E">
        <w:rPr>
          <w:sz w:val="28"/>
          <w:lang w:val="en-US"/>
        </w:rPr>
        <w:t xml:space="preserve"> </w:t>
      </w:r>
      <w:r>
        <w:rPr>
          <w:sz w:val="28"/>
          <w:lang w:val="en-GB"/>
        </w:rPr>
        <w:t xml:space="preserve">Bachhiest </w:t>
      </w:r>
      <w:r w:rsidRPr="004B780E">
        <w:rPr>
          <w:sz w:val="28"/>
          <w:lang w:val="en-US"/>
        </w:rPr>
        <w:t>//</w:t>
      </w:r>
      <w:r>
        <w:rPr>
          <w:sz w:val="28"/>
          <w:lang w:val="en-GB"/>
        </w:rPr>
        <w:t xml:space="preserve"> Journal of Infectious Diseases. </w:t>
      </w:r>
      <w:r>
        <w:rPr>
          <w:sz w:val="28"/>
        </w:rPr>
        <w:sym w:font="Symbol" w:char="F02D"/>
      </w:r>
      <w:r>
        <w:rPr>
          <w:sz w:val="28"/>
          <w:lang w:val="en-GB"/>
        </w:rPr>
        <w:t xml:space="preserve"> 2001. </w:t>
      </w:r>
      <w:r>
        <w:rPr>
          <w:sz w:val="28"/>
          <w:lang w:val="en-GB"/>
        </w:rPr>
        <w:sym w:font="Symbol" w:char="F02D"/>
      </w:r>
      <w:r>
        <w:rPr>
          <w:sz w:val="28"/>
          <w:lang w:val="en-GB"/>
        </w:rPr>
        <w:t xml:space="preserve"> V. 184. </w:t>
      </w:r>
      <w:r>
        <w:rPr>
          <w:sz w:val="28"/>
          <w:lang w:val="en-GB"/>
        </w:rPr>
        <w:sym w:font="Symbol" w:char="F02D"/>
      </w:r>
      <w:r>
        <w:rPr>
          <w:sz w:val="28"/>
          <w:lang w:val="en-GB"/>
        </w:rPr>
        <w:t xml:space="preserve"> </w:t>
      </w:r>
      <w:r>
        <w:rPr>
          <w:sz w:val="28"/>
        </w:rPr>
        <w:t>Р.</w:t>
      </w:r>
      <w:r>
        <w:rPr>
          <w:sz w:val="28"/>
          <w:lang w:val="en-US"/>
        </w:rPr>
        <w:t> </w:t>
      </w:r>
      <w:r>
        <w:rPr>
          <w:sz w:val="28"/>
          <w:lang w:val="en-GB"/>
        </w:rPr>
        <w:t>1065-1069.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Kurakawa C.S. Virulence factors in fungi of systemic micoses </w:t>
      </w:r>
      <w:r w:rsidRPr="004B780E">
        <w:rPr>
          <w:sz w:val="28"/>
          <w:lang w:val="en-US"/>
        </w:rPr>
        <w:t xml:space="preserve">/ </w:t>
      </w:r>
      <w:r>
        <w:rPr>
          <w:sz w:val="28"/>
          <w:lang w:val="en-GB"/>
        </w:rPr>
        <w:t>C.S.</w:t>
      </w:r>
      <w:r w:rsidRPr="004B780E">
        <w:rPr>
          <w:sz w:val="28"/>
          <w:lang w:val="en-US"/>
        </w:rPr>
        <w:t> </w:t>
      </w:r>
      <w:r>
        <w:rPr>
          <w:sz w:val="28"/>
          <w:lang w:val="en-GB"/>
        </w:rPr>
        <w:t>Kurakawa, M.F.</w:t>
      </w:r>
      <w:r w:rsidRPr="004B780E">
        <w:rPr>
          <w:sz w:val="28"/>
          <w:lang w:val="en-US"/>
        </w:rPr>
        <w:t xml:space="preserve"> </w:t>
      </w:r>
      <w:r>
        <w:rPr>
          <w:sz w:val="28"/>
          <w:lang w:val="en-GB"/>
        </w:rPr>
        <w:t>Sugizaki, M.T.</w:t>
      </w:r>
      <w:r w:rsidRPr="004B780E">
        <w:rPr>
          <w:sz w:val="28"/>
          <w:lang w:val="en-US"/>
        </w:rPr>
        <w:t xml:space="preserve"> </w:t>
      </w:r>
      <w:r>
        <w:rPr>
          <w:sz w:val="28"/>
          <w:lang w:val="en-GB"/>
        </w:rPr>
        <w:t xml:space="preserve">Paraecoli </w:t>
      </w:r>
      <w:r w:rsidRPr="004B780E">
        <w:rPr>
          <w:sz w:val="28"/>
          <w:lang w:val="en-US"/>
        </w:rPr>
        <w:t>/</w:t>
      </w:r>
      <w:r>
        <w:rPr>
          <w:sz w:val="28"/>
          <w:lang w:val="en-GB"/>
        </w:rPr>
        <w:t>/ Rev. inst. Med. Trop. San</w:t>
      </w:r>
      <w:r>
        <w:rPr>
          <w:sz w:val="28"/>
        </w:rPr>
        <w:t>-</w:t>
      </w:r>
      <w:r>
        <w:rPr>
          <w:sz w:val="28"/>
          <w:lang w:val="en-GB"/>
        </w:rPr>
        <w:t>Paulo</w:t>
      </w:r>
      <w:r>
        <w:rPr>
          <w:sz w:val="28"/>
        </w:rPr>
        <w:t xml:space="preserve">. </w:t>
      </w:r>
      <w:r>
        <w:rPr>
          <w:sz w:val="28"/>
          <w:lang w:val="en-GB"/>
        </w:rPr>
        <w:t>1998.</w:t>
      </w:r>
      <w:r>
        <w:rPr>
          <w:sz w:val="28"/>
        </w:rPr>
        <w:t xml:space="preserve"> </w:t>
      </w:r>
      <w:r>
        <w:rPr>
          <w:sz w:val="28"/>
        </w:rPr>
        <w:sym w:font="Symbol" w:char="F02D"/>
      </w:r>
      <w:r>
        <w:rPr>
          <w:sz w:val="28"/>
          <w:lang w:val="en-US"/>
        </w:rPr>
        <w:t>V. </w:t>
      </w:r>
      <w:r>
        <w:rPr>
          <w:sz w:val="28"/>
          <w:lang w:val="en-GB"/>
        </w:rPr>
        <w:t>40,</w:t>
      </w:r>
      <w:r>
        <w:rPr>
          <w:sz w:val="28"/>
        </w:rPr>
        <w:t xml:space="preserve"> № </w:t>
      </w:r>
      <w:r>
        <w:rPr>
          <w:sz w:val="28"/>
          <w:lang w:val="en-GB"/>
        </w:rPr>
        <w:t xml:space="preserve">3. – </w:t>
      </w:r>
      <w:r>
        <w:rPr>
          <w:sz w:val="28"/>
        </w:rPr>
        <w:t>Р</w:t>
      </w:r>
      <w:r>
        <w:rPr>
          <w:sz w:val="28"/>
          <w:lang w:val="en-GB"/>
        </w:rPr>
        <w:t>.</w:t>
      </w:r>
      <w:r>
        <w:rPr>
          <w:sz w:val="28"/>
        </w:rPr>
        <w:t> </w:t>
      </w:r>
      <w:r>
        <w:rPr>
          <w:sz w:val="28"/>
          <w:lang w:val="en-GB"/>
        </w:rPr>
        <w:t>125</w:t>
      </w:r>
      <w:r>
        <w:rPr>
          <w:sz w:val="28"/>
        </w:rPr>
        <w:t>-</w:t>
      </w:r>
      <w:r>
        <w:rPr>
          <w:sz w:val="28"/>
          <w:lang w:val="en-GB"/>
        </w:rPr>
        <w:t>135.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Lilic D. Chronic mucocutancous candidiasis. II. Class and subclass of specific antibody responses in vivo and in vitro </w:t>
      </w:r>
      <w:r w:rsidRPr="004B780E">
        <w:rPr>
          <w:sz w:val="28"/>
          <w:lang w:val="en-US"/>
        </w:rPr>
        <w:t xml:space="preserve">/ </w:t>
      </w:r>
      <w:r>
        <w:rPr>
          <w:sz w:val="28"/>
          <w:lang w:val="en-GB"/>
        </w:rPr>
        <w:t>D.</w:t>
      </w:r>
      <w:r w:rsidRPr="004B780E">
        <w:rPr>
          <w:sz w:val="28"/>
          <w:lang w:val="en-US"/>
        </w:rPr>
        <w:t xml:space="preserve"> </w:t>
      </w:r>
      <w:r>
        <w:rPr>
          <w:sz w:val="28"/>
          <w:lang w:val="en-GB"/>
        </w:rPr>
        <w:t>Lilic, J.E.</w:t>
      </w:r>
      <w:r w:rsidRPr="004B780E">
        <w:rPr>
          <w:sz w:val="28"/>
          <w:lang w:val="en-US"/>
        </w:rPr>
        <w:t xml:space="preserve"> </w:t>
      </w:r>
      <w:r>
        <w:rPr>
          <w:sz w:val="28"/>
          <w:lang w:val="en-GB"/>
        </w:rPr>
        <w:t>Calvert, A.J.</w:t>
      </w:r>
      <w:r w:rsidRPr="004B780E">
        <w:rPr>
          <w:sz w:val="28"/>
          <w:lang w:val="en-US"/>
        </w:rPr>
        <w:t xml:space="preserve"> </w:t>
      </w:r>
      <w:r>
        <w:rPr>
          <w:sz w:val="28"/>
          <w:lang w:val="en-GB"/>
        </w:rPr>
        <w:t>Cant // Clinical and Experimental immunology.</w:t>
      </w:r>
      <w:r w:rsidRPr="004B780E">
        <w:rPr>
          <w:sz w:val="28"/>
          <w:lang w:val="en-US"/>
        </w:rPr>
        <w:t xml:space="preserve"> </w:t>
      </w:r>
      <w:r>
        <w:rPr>
          <w:sz w:val="28"/>
          <w:lang w:val="en-GB"/>
        </w:rPr>
        <w:sym w:font="Symbol" w:char="F02D"/>
      </w:r>
      <w:r>
        <w:rPr>
          <w:sz w:val="28"/>
          <w:lang w:val="en-GB"/>
        </w:rPr>
        <w:t xml:space="preserve"> 1996.</w:t>
      </w:r>
      <w:r>
        <w:rPr>
          <w:sz w:val="28"/>
        </w:rPr>
        <w:t xml:space="preserve"> </w:t>
      </w:r>
      <w:r>
        <w:rPr>
          <w:sz w:val="28"/>
          <w:lang w:val="en-GB"/>
        </w:rPr>
        <w:sym w:font="Symbol" w:char="F02D"/>
      </w:r>
      <w:r>
        <w:rPr>
          <w:sz w:val="28"/>
          <w:lang w:val="en-GB"/>
        </w:rPr>
        <w:t xml:space="preserve"> V.</w:t>
      </w:r>
      <w:r>
        <w:rPr>
          <w:sz w:val="28"/>
        </w:rPr>
        <w:t> </w:t>
      </w:r>
      <w:r>
        <w:rPr>
          <w:sz w:val="28"/>
          <w:lang w:val="en-GB"/>
        </w:rPr>
        <w:t>105</w:t>
      </w:r>
      <w:r>
        <w:rPr>
          <w:sz w:val="28"/>
        </w:rPr>
        <w:t>, № </w:t>
      </w:r>
      <w:r>
        <w:rPr>
          <w:sz w:val="28"/>
          <w:lang w:val="en-GB"/>
        </w:rPr>
        <w:t>2.</w:t>
      </w:r>
      <w:r>
        <w:rPr>
          <w:sz w:val="28"/>
        </w:rPr>
        <w:t xml:space="preserve"> </w:t>
      </w:r>
      <w:r>
        <w:rPr>
          <w:sz w:val="28"/>
        </w:rPr>
        <w:sym w:font="Symbol" w:char="F02D"/>
      </w:r>
      <w:r>
        <w:rPr>
          <w:sz w:val="28"/>
          <w:lang w:val="en-GB"/>
        </w:rPr>
        <w:t xml:space="preserve"> P.</w:t>
      </w:r>
      <w:r>
        <w:rPr>
          <w:sz w:val="28"/>
        </w:rPr>
        <w:t> </w:t>
      </w:r>
      <w:r>
        <w:rPr>
          <w:sz w:val="28"/>
          <w:lang w:val="en-GB"/>
        </w:rPr>
        <w:t>213</w:t>
      </w:r>
      <w:r>
        <w:rPr>
          <w:sz w:val="28"/>
        </w:rPr>
        <w:t>-</w:t>
      </w:r>
      <w:r>
        <w:rPr>
          <w:sz w:val="28"/>
          <w:lang w:val="en-GB"/>
        </w:rPr>
        <w:t>219.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Lilie D. Chronic mucocutaneous candidiasis. I. Altered antigen-stimulated IL2, IL4, IL6 and interferon gamma </w:t>
      </w:r>
      <w:r w:rsidRPr="004B780E">
        <w:rPr>
          <w:sz w:val="28"/>
          <w:lang w:val="en-US"/>
        </w:rPr>
        <w:t xml:space="preserve">/ </w:t>
      </w:r>
      <w:r>
        <w:rPr>
          <w:sz w:val="28"/>
          <w:lang w:val="en-GB"/>
        </w:rPr>
        <w:t>D.</w:t>
      </w:r>
      <w:r w:rsidRPr="004B780E">
        <w:rPr>
          <w:sz w:val="28"/>
          <w:lang w:val="en-US"/>
        </w:rPr>
        <w:t xml:space="preserve"> </w:t>
      </w:r>
      <w:r>
        <w:rPr>
          <w:sz w:val="28"/>
          <w:lang w:val="en-GB"/>
        </w:rPr>
        <w:t>Lilie, A.J.</w:t>
      </w:r>
      <w:r w:rsidRPr="004B780E">
        <w:rPr>
          <w:sz w:val="28"/>
          <w:lang w:val="en-US"/>
        </w:rPr>
        <w:t xml:space="preserve"> </w:t>
      </w:r>
      <w:r>
        <w:rPr>
          <w:sz w:val="28"/>
          <w:lang w:val="en-GB"/>
        </w:rPr>
        <w:t>Cani, M.</w:t>
      </w:r>
      <w:r w:rsidRPr="004B780E">
        <w:rPr>
          <w:sz w:val="28"/>
          <w:lang w:val="en-US"/>
        </w:rPr>
        <w:t xml:space="preserve"> </w:t>
      </w:r>
      <w:r>
        <w:rPr>
          <w:sz w:val="28"/>
          <w:lang w:val="en-GB"/>
        </w:rPr>
        <w:t>Abinum // Clinical and Experimental immunology.</w:t>
      </w:r>
      <w:r w:rsidRPr="004B780E">
        <w:rPr>
          <w:sz w:val="28"/>
          <w:lang w:val="en-US"/>
        </w:rPr>
        <w:t xml:space="preserve"> </w:t>
      </w:r>
      <w:r>
        <w:rPr>
          <w:sz w:val="28"/>
        </w:rPr>
        <w:sym w:font="Symbol" w:char="F02D"/>
      </w:r>
      <w:r>
        <w:rPr>
          <w:sz w:val="28"/>
          <w:lang w:val="en-GB"/>
        </w:rPr>
        <w:t xml:space="preserve"> 1996.</w:t>
      </w:r>
      <w:r>
        <w:rPr>
          <w:sz w:val="28"/>
        </w:rPr>
        <w:t xml:space="preserve"> </w:t>
      </w:r>
      <w:r>
        <w:rPr>
          <w:sz w:val="28"/>
          <w:lang w:val="en-GB"/>
        </w:rPr>
        <w:sym w:font="Symbol" w:char="F02D"/>
      </w:r>
      <w:r>
        <w:rPr>
          <w:sz w:val="28"/>
          <w:lang w:val="en-GB"/>
        </w:rPr>
        <w:t xml:space="preserve"> V.</w:t>
      </w:r>
      <w:r>
        <w:rPr>
          <w:sz w:val="28"/>
        </w:rPr>
        <w:t> </w:t>
      </w:r>
      <w:r>
        <w:rPr>
          <w:sz w:val="28"/>
          <w:lang w:val="en-GB"/>
        </w:rPr>
        <w:t>102</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205</w:t>
      </w:r>
      <w:r>
        <w:rPr>
          <w:sz w:val="28"/>
        </w:rPr>
        <w:t>-</w:t>
      </w:r>
      <w:r>
        <w:rPr>
          <w:sz w:val="28"/>
          <w:lang w:val="en-GB"/>
        </w:rPr>
        <w:t>212.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lastRenderedPageBreak/>
        <w:t xml:space="preserve">Lin R.Y. The role of oral candidiasis in survival and hospitalization patterns: analisis of an inner city hospital human immunodeficiency / acquired immune deficiency syndrome registry </w:t>
      </w:r>
      <w:r w:rsidRPr="004B780E">
        <w:rPr>
          <w:sz w:val="28"/>
          <w:lang w:val="en-US"/>
        </w:rPr>
        <w:t xml:space="preserve">/ </w:t>
      </w:r>
      <w:r>
        <w:rPr>
          <w:sz w:val="28"/>
          <w:lang w:val="en-GB"/>
        </w:rPr>
        <w:t>R.Y.</w:t>
      </w:r>
      <w:r w:rsidRPr="004B780E">
        <w:rPr>
          <w:sz w:val="28"/>
          <w:lang w:val="en-US"/>
        </w:rPr>
        <w:t xml:space="preserve"> </w:t>
      </w:r>
      <w:r>
        <w:rPr>
          <w:sz w:val="28"/>
          <w:lang w:val="en-GB"/>
        </w:rPr>
        <w:t>Lin, P.</w:t>
      </w:r>
      <w:r w:rsidRPr="004B780E">
        <w:rPr>
          <w:sz w:val="28"/>
          <w:lang w:val="en-US"/>
        </w:rPr>
        <w:t xml:space="preserve"> </w:t>
      </w:r>
      <w:r>
        <w:rPr>
          <w:sz w:val="28"/>
          <w:lang w:val="en-GB"/>
        </w:rPr>
        <w:t>Goodhart // American Journal of the Med</w:t>
      </w:r>
      <w:r>
        <w:rPr>
          <w:sz w:val="28"/>
          <w:lang w:val="en-GB"/>
        </w:rPr>
        <w:t>i</w:t>
      </w:r>
      <w:r>
        <w:rPr>
          <w:sz w:val="28"/>
          <w:lang w:val="en-GB"/>
        </w:rPr>
        <w:t xml:space="preserve">cal Sciences. </w:t>
      </w:r>
      <w:r>
        <w:rPr>
          <w:sz w:val="28"/>
          <w:lang w:val="en-GB"/>
        </w:rPr>
        <w:sym w:font="Symbol" w:char="F02D"/>
      </w:r>
      <w:r w:rsidRPr="004B780E">
        <w:rPr>
          <w:sz w:val="28"/>
          <w:lang w:val="en-US"/>
        </w:rPr>
        <w:t xml:space="preserve"> </w:t>
      </w:r>
      <w:r>
        <w:rPr>
          <w:sz w:val="28"/>
          <w:lang w:val="en-GB"/>
        </w:rPr>
        <w:t>1993.</w:t>
      </w:r>
      <w:r>
        <w:rPr>
          <w:sz w:val="28"/>
        </w:rPr>
        <w:t xml:space="preserve"> </w:t>
      </w:r>
      <w:r>
        <w:rPr>
          <w:sz w:val="28"/>
        </w:rPr>
        <w:sym w:font="Symbol" w:char="F02D"/>
      </w:r>
      <w:r>
        <w:rPr>
          <w:sz w:val="28"/>
          <w:lang w:val="en-GB"/>
        </w:rPr>
        <w:t xml:space="preserve"> V.</w:t>
      </w:r>
      <w:r>
        <w:rPr>
          <w:sz w:val="28"/>
        </w:rPr>
        <w:t> </w:t>
      </w:r>
      <w:r>
        <w:rPr>
          <w:sz w:val="28"/>
          <w:lang w:val="en-GB"/>
        </w:rPr>
        <w:t>305</w:t>
      </w:r>
      <w:r>
        <w:rPr>
          <w:sz w:val="28"/>
        </w:rPr>
        <w:t>, № </w:t>
      </w:r>
      <w:r>
        <w:rPr>
          <w:sz w:val="28"/>
          <w:lang w:val="en-GB"/>
        </w:rPr>
        <w:t>6.</w:t>
      </w:r>
      <w:r>
        <w:rPr>
          <w:sz w:val="28"/>
        </w:rPr>
        <w:t xml:space="preserve"> </w:t>
      </w:r>
      <w:r>
        <w:rPr>
          <w:sz w:val="28"/>
        </w:rPr>
        <w:sym w:font="Symbol" w:char="F02D"/>
      </w:r>
      <w:r>
        <w:rPr>
          <w:sz w:val="28"/>
          <w:lang w:val="en-GB"/>
        </w:rPr>
        <w:t xml:space="preserve"> P.</w:t>
      </w:r>
      <w:r>
        <w:rPr>
          <w:sz w:val="28"/>
        </w:rPr>
        <w:t> </w:t>
      </w:r>
      <w:r>
        <w:rPr>
          <w:sz w:val="28"/>
          <w:lang w:val="en-GB"/>
        </w:rPr>
        <w:t>345</w:t>
      </w:r>
      <w:r>
        <w:rPr>
          <w:sz w:val="28"/>
        </w:rPr>
        <w:t>-</w:t>
      </w:r>
      <w:r>
        <w:rPr>
          <w:sz w:val="28"/>
          <w:lang w:val="en-GB"/>
        </w:rPr>
        <w:t>353.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Linda O.</w:t>
      </w:r>
      <w:r w:rsidRPr="004B780E">
        <w:rPr>
          <w:sz w:val="28"/>
          <w:lang w:val="en-US"/>
        </w:rPr>
        <w:t xml:space="preserve"> </w:t>
      </w:r>
      <w:r>
        <w:rPr>
          <w:sz w:val="28"/>
          <w:lang w:val="en-GB"/>
        </w:rPr>
        <w:t>Vulvovaginal candidiasis: Clinical Manifestations, Risk fa</w:t>
      </w:r>
      <w:r>
        <w:rPr>
          <w:sz w:val="28"/>
          <w:lang w:val="en-GB"/>
        </w:rPr>
        <w:t>c</w:t>
      </w:r>
      <w:r>
        <w:rPr>
          <w:sz w:val="28"/>
          <w:lang w:val="en-GB"/>
        </w:rPr>
        <w:t xml:space="preserve">tors, management, Algorithm </w:t>
      </w:r>
      <w:r w:rsidRPr="004B780E">
        <w:rPr>
          <w:sz w:val="28"/>
          <w:lang w:val="en-US"/>
        </w:rPr>
        <w:t xml:space="preserve">/ </w:t>
      </w:r>
      <w:r>
        <w:rPr>
          <w:sz w:val="28"/>
          <w:lang w:val="en-GB"/>
        </w:rPr>
        <w:t>O</w:t>
      </w:r>
      <w:r w:rsidRPr="004B780E">
        <w:rPr>
          <w:sz w:val="28"/>
          <w:lang w:val="en-US"/>
        </w:rPr>
        <w:t>.</w:t>
      </w:r>
      <w:r>
        <w:rPr>
          <w:sz w:val="28"/>
          <w:lang w:val="en-GB"/>
        </w:rPr>
        <w:t xml:space="preserve"> Linda</w:t>
      </w:r>
      <w:r w:rsidRPr="004B780E">
        <w:rPr>
          <w:sz w:val="28"/>
          <w:lang w:val="en-US"/>
        </w:rPr>
        <w:t>,</w:t>
      </w:r>
      <w:r>
        <w:rPr>
          <w:sz w:val="28"/>
          <w:lang w:val="en-GB"/>
        </w:rPr>
        <w:t xml:space="preserve"> M</w:t>
      </w:r>
      <w:r w:rsidRPr="004B780E">
        <w:rPr>
          <w:sz w:val="28"/>
          <w:lang w:val="en-US"/>
        </w:rPr>
        <w:t>.</w:t>
      </w:r>
      <w:r>
        <w:rPr>
          <w:sz w:val="28"/>
          <w:lang w:val="en-GB"/>
        </w:rPr>
        <w:t>D</w:t>
      </w:r>
      <w:r w:rsidRPr="004B780E">
        <w:rPr>
          <w:sz w:val="28"/>
          <w:lang w:val="en-US"/>
        </w:rPr>
        <w:t xml:space="preserve">. </w:t>
      </w:r>
      <w:r>
        <w:rPr>
          <w:sz w:val="28"/>
          <w:lang w:val="en-GB"/>
        </w:rPr>
        <w:t>Eckert // American College of Obstetr</w:t>
      </w:r>
      <w:r>
        <w:rPr>
          <w:sz w:val="28"/>
          <w:lang w:val="en-GB"/>
        </w:rPr>
        <w:t>i</w:t>
      </w:r>
      <w:r>
        <w:rPr>
          <w:sz w:val="28"/>
          <w:lang w:val="en-GB"/>
        </w:rPr>
        <w:t>cans and Gynecologists.</w:t>
      </w:r>
      <w:r w:rsidRPr="004B780E">
        <w:rPr>
          <w:sz w:val="28"/>
          <w:lang w:val="en-US"/>
        </w:rPr>
        <w:t xml:space="preserve"> </w:t>
      </w:r>
      <w:r>
        <w:rPr>
          <w:sz w:val="28"/>
          <w:lang w:val="en-GB"/>
        </w:rPr>
        <w:sym w:font="Symbol" w:char="F02D"/>
      </w:r>
      <w:r w:rsidRPr="004B780E">
        <w:rPr>
          <w:sz w:val="28"/>
          <w:lang w:val="en-US"/>
        </w:rPr>
        <w:t xml:space="preserve"> </w:t>
      </w:r>
      <w:r>
        <w:rPr>
          <w:sz w:val="28"/>
        </w:rPr>
        <w:t xml:space="preserve">1998. </w:t>
      </w:r>
      <w:r>
        <w:rPr>
          <w:sz w:val="28"/>
        </w:rPr>
        <w:sym w:font="Symbol" w:char="F02D"/>
      </w:r>
      <w:r>
        <w:rPr>
          <w:sz w:val="28"/>
          <w:lang w:val="en-GB"/>
        </w:rPr>
        <w:t xml:space="preserve"> V.</w:t>
      </w:r>
      <w:r>
        <w:rPr>
          <w:sz w:val="28"/>
        </w:rPr>
        <w:t> </w:t>
      </w:r>
      <w:r>
        <w:rPr>
          <w:sz w:val="28"/>
          <w:lang w:val="en-GB"/>
        </w:rPr>
        <w:t>92, №</w:t>
      </w:r>
      <w:r>
        <w:rPr>
          <w:sz w:val="28"/>
        </w:rPr>
        <w:t> </w:t>
      </w:r>
      <w:r>
        <w:rPr>
          <w:sz w:val="28"/>
          <w:lang w:val="en-GB"/>
        </w:rPr>
        <w:t>5.</w:t>
      </w:r>
      <w:r>
        <w:rPr>
          <w:sz w:val="28"/>
        </w:rPr>
        <w:t xml:space="preserve"> </w:t>
      </w:r>
      <w:r>
        <w:rPr>
          <w:sz w:val="28"/>
        </w:rPr>
        <w:sym w:font="Symbol" w:char="F02D"/>
      </w:r>
      <w:r>
        <w:rPr>
          <w:sz w:val="28"/>
          <w:lang w:val="en-GB"/>
        </w:rPr>
        <w:t xml:space="preserve"> </w:t>
      </w:r>
      <w:r>
        <w:rPr>
          <w:sz w:val="28"/>
        </w:rPr>
        <w:t>Р</w:t>
      </w:r>
      <w:r>
        <w:rPr>
          <w:sz w:val="28"/>
          <w:lang w:val="en-GB"/>
        </w:rPr>
        <w:t>.</w:t>
      </w:r>
      <w:r>
        <w:rPr>
          <w:sz w:val="28"/>
        </w:rPr>
        <w:t> </w:t>
      </w:r>
      <w:r>
        <w:rPr>
          <w:sz w:val="28"/>
          <w:lang w:val="en-GB"/>
        </w:rPr>
        <w:t>757</w:t>
      </w:r>
      <w:r>
        <w:rPr>
          <w:sz w:val="28"/>
        </w:rPr>
        <w:t>-</w:t>
      </w:r>
      <w:r>
        <w:rPr>
          <w:sz w:val="28"/>
          <w:lang w:val="en-GB"/>
        </w:rPr>
        <w:t>765.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Luckhaupi H. Mycoses of the ENT areal</w:t>
      </w:r>
      <w:r>
        <w:rPr>
          <w:sz w:val="28"/>
        </w:rPr>
        <w:t xml:space="preserve"> / </w:t>
      </w:r>
      <w:r>
        <w:rPr>
          <w:sz w:val="28"/>
          <w:lang w:val="en-GB"/>
        </w:rPr>
        <w:t>H.</w:t>
      </w:r>
      <w:r>
        <w:rPr>
          <w:sz w:val="28"/>
        </w:rPr>
        <w:t> </w:t>
      </w:r>
      <w:r>
        <w:rPr>
          <w:sz w:val="28"/>
          <w:lang w:val="en-GB"/>
        </w:rPr>
        <w:t>Luckhaupi, K.G.</w:t>
      </w:r>
      <w:r>
        <w:rPr>
          <w:sz w:val="28"/>
        </w:rPr>
        <w:t> </w:t>
      </w:r>
      <w:r>
        <w:rPr>
          <w:sz w:val="28"/>
          <w:lang w:val="en-GB"/>
        </w:rPr>
        <w:t>Rosc.</w:t>
      </w:r>
      <w:r>
        <w:rPr>
          <w:sz w:val="28"/>
        </w:rPr>
        <w:t xml:space="preserve"> </w:t>
      </w:r>
      <w:r>
        <w:rPr>
          <w:sz w:val="28"/>
        </w:rPr>
        <w:sym w:font="Symbol" w:char="F02D"/>
      </w:r>
      <w:r>
        <w:rPr>
          <w:sz w:val="28"/>
          <w:lang w:val="en-GB"/>
        </w:rPr>
        <w:t xml:space="preserve"> 1995.</w:t>
      </w:r>
      <w:r>
        <w:rPr>
          <w:sz w:val="28"/>
        </w:rPr>
        <w:t xml:space="preserve"> </w:t>
      </w:r>
      <w:r>
        <w:rPr>
          <w:sz w:val="28"/>
        </w:rPr>
        <w:sym w:font="Symbol" w:char="F02D"/>
      </w:r>
      <w:r>
        <w:rPr>
          <w:sz w:val="28"/>
          <w:lang w:val="en-GB"/>
        </w:rPr>
        <w:t xml:space="preserve"> V.</w:t>
      </w:r>
      <w:r>
        <w:rPr>
          <w:sz w:val="28"/>
        </w:rPr>
        <w:t> </w:t>
      </w:r>
      <w:r>
        <w:rPr>
          <w:sz w:val="28"/>
          <w:lang w:val="en-GB"/>
        </w:rPr>
        <w:t>43</w:t>
      </w:r>
      <w:r>
        <w:rPr>
          <w:sz w:val="28"/>
        </w:rPr>
        <w:t>, № </w:t>
      </w:r>
      <w:r>
        <w:rPr>
          <w:sz w:val="28"/>
          <w:lang w:val="en-GB"/>
        </w:rPr>
        <w:t>1.</w:t>
      </w:r>
      <w:r>
        <w:rPr>
          <w:sz w:val="28"/>
        </w:rPr>
        <w:t xml:space="preserve"> </w:t>
      </w:r>
      <w:r>
        <w:rPr>
          <w:sz w:val="28"/>
        </w:rPr>
        <w:sym w:font="Symbol" w:char="F02D"/>
      </w:r>
      <w:r>
        <w:rPr>
          <w:sz w:val="28"/>
          <w:lang w:val="en-GB"/>
        </w:rPr>
        <w:t xml:space="preserve"> P.</w:t>
      </w:r>
      <w:r>
        <w:rPr>
          <w:sz w:val="28"/>
        </w:rPr>
        <w:t> </w:t>
      </w:r>
      <w:r>
        <w:rPr>
          <w:sz w:val="28"/>
          <w:lang w:val="en-GB"/>
        </w:rPr>
        <w:t>39-48.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Lupetti A. Molecular typing of Candida albicans in oral candidiasis karyotype epidemiology with human immunodeficiency virus-seropositive patients in comparison with that with healithy carriers </w:t>
      </w:r>
      <w:r>
        <w:rPr>
          <w:sz w:val="28"/>
        </w:rPr>
        <w:t xml:space="preserve">/ </w:t>
      </w:r>
      <w:r>
        <w:rPr>
          <w:sz w:val="28"/>
          <w:lang w:val="en-GB"/>
        </w:rPr>
        <w:t>A.</w:t>
      </w:r>
      <w:r>
        <w:rPr>
          <w:sz w:val="28"/>
        </w:rPr>
        <w:t xml:space="preserve"> </w:t>
      </w:r>
      <w:r>
        <w:rPr>
          <w:sz w:val="28"/>
          <w:lang w:val="en-GB"/>
        </w:rPr>
        <w:t>Lupetti, G.</w:t>
      </w:r>
      <w:r>
        <w:rPr>
          <w:sz w:val="28"/>
        </w:rPr>
        <w:t xml:space="preserve"> </w:t>
      </w:r>
      <w:r>
        <w:rPr>
          <w:sz w:val="28"/>
          <w:lang w:val="en-GB"/>
        </w:rPr>
        <w:t>Guzzi, A.</w:t>
      </w:r>
      <w:r>
        <w:rPr>
          <w:sz w:val="28"/>
        </w:rPr>
        <w:t xml:space="preserve"> </w:t>
      </w:r>
      <w:r>
        <w:rPr>
          <w:sz w:val="28"/>
          <w:lang w:val="en-GB"/>
        </w:rPr>
        <w:t>Paladini // Jounal of Clinical Microbiology.</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w:t>
      </w:r>
      <w:r>
        <w:rPr>
          <w:sz w:val="28"/>
        </w:rPr>
        <w:t> </w:t>
      </w:r>
      <w:r>
        <w:rPr>
          <w:sz w:val="28"/>
          <w:lang w:val="en-GB"/>
        </w:rPr>
        <w:t>33</w:t>
      </w:r>
      <w:r>
        <w:rPr>
          <w:sz w:val="28"/>
        </w:rPr>
        <w:t>, №</w:t>
      </w:r>
      <w:r>
        <w:t> </w:t>
      </w:r>
      <w:r>
        <w:rPr>
          <w:sz w:val="28"/>
          <w:lang w:val="en-GB"/>
        </w:rPr>
        <w:t>5.</w:t>
      </w:r>
      <w:r>
        <w:rPr>
          <w:sz w:val="28"/>
        </w:rPr>
        <w:t xml:space="preserve"> </w:t>
      </w:r>
      <w:r>
        <w:rPr>
          <w:sz w:val="28"/>
          <w:lang w:val="en-GB"/>
        </w:rPr>
        <w:sym w:font="Symbol" w:char="F02D"/>
      </w:r>
      <w:r>
        <w:rPr>
          <w:sz w:val="28"/>
          <w:lang w:val="en-GB"/>
        </w:rPr>
        <w:t xml:space="preserve"> P.</w:t>
      </w:r>
      <w:r>
        <w:rPr>
          <w:sz w:val="28"/>
        </w:rPr>
        <w:t> </w:t>
      </w:r>
      <w:r>
        <w:rPr>
          <w:sz w:val="28"/>
          <w:lang w:val="en-GB"/>
        </w:rPr>
        <w:t>1238</w:t>
      </w:r>
      <w:r>
        <w:rPr>
          <w:sz w:val="28"/>
        </w:rPr>
        <w:t>-</w:t>
      </w:r>
      <w:r>
        <w:rPr>
          <w:sz w:val="28"/>
          <w:lang w:val="en-GB"/>
        </w:rPr>
        <w:t>1242.</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Macura</w:t>
      </w:r>
      <w:r>
        <w:rPr>
          <w:sz w:val="28"/>
        </w:rPr>
        <w:t xml:space="preserve"> </w:t>
      </w:r>
      <w:r>
        <w:rPr>
          <w:sz w:val="28"/>
          <w:lang w:val="en-GB"/>
        </w:rPr>
        <w:t>A</w:t>
      </w:r>
      <w:r>
        <w:rPr>
          <w:sz w:val="28"/>
        </w:rPr>
        <w:t>.</w:t>
      </w:r>
      <w:r>
        <w:rPr>
          <w:sz w:val="28"/>
          <w:lang w:val="en-GB"/>
        </w:rPr>
        <w:t>B</w:t>
      </w:r>
      <w:r>
        <w:rPr>
          <w:sz w:val="28"/>
        </w:rPr>
        <w:t xml:space="preserve">. </w:t>
      </w:r>
      <w:r>
        <w:rPr>
          <w:sz w:val="28"/>
          <w:lang w:val="en-GB"/>
        </w:rPr>
        <w:t>Adherencja</w:t>
      </w:r>
      <w:r>
        <w:rPr>
          <w:sz w:val="28"/>
        </w:rPr>
        <w:t xml:space="preserve"> </w:t>
      </w:r>
      <w:r>
        <w:rPr>
          <w:sz w:val="28"/>
          <w:lang w:val="en-GB"/>
        </w:rPr>
        <w:t>in</w:t>
      </w:r>
      <w:r>
        <w:rPr>
          <w:sz w:val="28"/>
        </w:rPr>
        <w:t xml:space="preserve"> </w:t>
      </w:r>
      <w:r>
        <w:rPr>
          <w:sz w:val="28"/>
          <w:lang w:val="en-GB"/>
        </w:rPr>
        <w:t>vitro</w:t>
      </w:r>
      <w:r>
        <w:rPr>
          <w:sz w:val="28"/>
        </w:rPr>
        <w:t xml:space="preserve"> </w:t>
      </w:r>
      <w:r>
        <w:rPr>
          <w:sz w:val="28"/>
          <w:lang w:val="en-GB"/>
        </w:rPr>
        <w:t>Candida</w:t>
      </w:r>
      <w:r>
        <w:rPr>
          <w:sz w:val="28"/>
        </w:rPr>
        <w:t xml:space="preserve"> </w:t>
      </w:r>
      <w:r>
        <w:rPr>
          <w:sz w:val="28"/>
          <w:lang w:val="en-GB"/>
        </w:rPr>
        <w:t>albicans</w:t>
      </w:r>
      <w:r>
        <w:rPr>
          <w:sz w:val="28"/>
        </w:rPr>
        <w:t xml:space="preserve"> </w:t>
      </w:r>
      <w:r>
        <w:rPr>
          <w:sz w:val="28"/>
          <w:lang w:val="en-GB"/>
        </w:rPr>
        <w:t>do</w:t>
      </w:r>
      <w:r>
        <w:rPr>
          <w:sz w:val="28"/>
        </w:rPr>
        <w:t xml:space="preserve"> </w:t>
      </w:r>
      <w:r>
        <w:rPr>
          <w:sz w:val="28"/>
          <w:lang w:val="en-GB"/>
        </w:rPr>
        <w:t>komorek</w:t>
      </w:r>
      <w:r>
        <w:rPr>
          <w:sz w:val="28"/>
        </w:rPr>
        <w:t xml:space="preserve"> </w:t>
      </w:r>
      <w:r>
        <w:rPr>
          <w:sz w:val="28"/>
          <w:lang w:val="en-GB"/>
        </w:rPr>
        <w:t>blony</w:t>
      </w:r>
      <w:r>
        <w:rPr>
          <w:sz w:val="28"/>
        </w:rPr>
        <w:t xml:space="preserve"> </w:t>
      </w:r>
      <w:r>
        <w:rPr>
          <w:sz w:val="28"/>
          <w:lang w:val="en-GB"/>
        </w:rPr>
        <w:t>sluzowej</w:t>
      </w:r>
      <w:r>
        <w:rPr>
          <w:sz w:val="28"/>
        </w:rPr>
        <w:t xml:space="preserve"> </w:t>
      </w:r>
      <w:r>
        <w:rPr>
          <w:sz w:val="28"/>
          <w:lang w:val="en-GB"/>
        </w:rPr>
        <w:t>policzizka</w:t>
      </w:r>
      <w:r>
        <w:rPr>
          <w:sz w:val="28"/>
        </w:rPr>
        <w:t xml:space="preserve"> </w:t>
      </w:r>
      <w:r>
        <w:rPr>
          <w:sz w:val="28"/>
          <w:lang w:val="en-GB"/>
        </w:rPr>
        <w:t>dzieci</w:t>
      </w:r>
      <w:r>
        <w:rPr>
          <w:sz w:val="28"/>
        </w:rPr>
        <w:t xml:space="preserve"> </w:t>
      </w:r>
      <w:r>
        <w:rPr>
          <w:sz w:val="28"/>
          <w:lang w:val="en-GB"/>
        </w:rPr>
        <w:t>zaburzeniami</w:t>
      </w:r>
      <w:r>
        <w:rPr>
          <w:sz w:val="28"/>
        </w:rPr>
        <w:t xml:space="preserve"> </w:t>
      </w:r>
      <w:r>
        <w:rPr>
          <w:sz w:val="28"/>
          <w:lang w:val="en-GB"/>
        </w:rPr>
        <w:t>odpornosci</w:t>
      </w:r>
      <w:r>
        <w:rPr>
          <w:sz w:val="28"/>
        </w:rPr>
        <w:t xml:space="preserve"> / </w:t>
      </w:r>
      <w:r>
        <w:rPr>
          <w:sz w:val="28"/>
          <w:lang w:val="en-GB"/>
        </w:rPr>
        <w:t>A</w:t>
      </w:r>
      <w:r>
        <w:rPr>
          <w:sz w:val="28"/>
        </w:rPr>
        <w:t>.</w:t>
      </w:r>
      <w:r>
        <w:rPr>
          <w:sz w:val="28"/>
          <w:lang w:val="en-GB"/>
        </w:rPr>
        <w:t>B</w:t>
      </w:r>
      <w:r>
        <w:rPr>
          <w:sz w:val="28"/>
        </w:rPr>
        <w:t xml:space="preserve">. </w:t>
      </w:r>
      <w:r>
        <w:rPr>
          <w:sz w:val="28"/>
          <w:lang w:val="en-GB"/>
        </w:rPr>
        <w:t>Macura</w:t>
      </w:r>
      <w:r>
        <w:rPr>
          <w:sz w:val="28"/>
        </w:rPr>
        <w:t xml:space="preserve">, </w:t>
      </w:r>
      <w:r>
        <w:rPr>
          <w:sz w:val="28"/>
          <w:lang w:val="en-GB"/>
        </w:rPr>
        <w:t>J</w:t>
      </w:r>
      <w:r>
        <w:rPr>
          <w:sz w:val="28"/>
        </w:rPr>
        <w:t xml:space="preserve">. </w:t>
      </w:r>
      <w:r>
        <w:rPr>
          <w:sz w:val="28"/>
          <w:lang w:val="en-GB"/>
        </w:rPr>
        <w:t>Syslo</w:t>
      </w:r>
      <w:r>
        <w:rPr>
          <w:sz w:val="28"/>
        </w:rPr>
        <w:t xml:space="preserve">, </w:t>
      </w:r>
      <w:r>
        <w:rPr>
          <w:sz w:val="28"/>
          <w:lang w:val="en-GB"/>
        </w:rPr>
        <w:t>E</w:t>
      </w:r>
      <w:r>
        <w:rPr>
          <w:sz w:val="28"/>
        </w:rPr>
        <w:t>. </w:t>
      </w:r>
      <w:r>
        <w:rPr>
          <w:sz w:val="28"/>
          <w:lang w:val="en-GB"/>
        </w:rPr>
        <w:t>Filip</w:t>
      </w:r>
      <w:r>
        <w:rPr>
          <w:sz w:val="28"/>
        </w:rPr>
        <w:t xml:space="preserve"> // </w:t>
      </w:r>
      <w:r>
        <w:rPr>
          <w:sz w:val="28"/>
          <w:lang w:val="en-GB"/>
        </w:rPr>
        <w:t>Medycyna</w:t>
      </w:r>
      <w:r>
        <w:rPr>
          <w:sz w:val="28"/>
        </w:rPr>
        <w:t xml:space="preserve"> </w:t>
      </w:r>
      <w:r>
        <w:rPr>
          <w:sz w:val="28"/>
          <w:lang w:val="en-GB"/>
        </w:rPr>
        <w:t>Doswiaddezalna</w:t>
      </w:r>
      <w:r>
        <w:rPr>
          <w:sz w:val="28"/>
        </w:rPr>
        <w:t xml:space="preserve"> </w:t>
      </w:r>
      <w:r>
        <w:rPr>
          <w:sz w:val="28"/>
          <w:lang w:val="en-GB"/>
        </w:rPr>
        <w:t>I</w:t>
      </w:r>
      <w:r>
        <w:rPr>
          <w:sz w:val="28"/>
        </w:rPr>
        <w:t xml:space="preserve"> </w:t>
      </w:r>
      <w:r>
        <w:rPr>
          <w:sz w:val="28"/>
          <w:lang w:val="en-GB"/>
        </w:rPr>
        <w:t>Microbiologia</w:t>
      </w:r>
      <w:r>
        <w:rPr>
          <w:sz w:val="28"/>
        </w:rPr>
        <w:t xml:space="preserve">. </w:t>
      </w:r>
      <w:r>
        <w:rPr>
          <w:sz w:val="28"/>
        </w:rPr>
        <w:sym w:font="Symbol" w:char="F02D"/>
      </w:r>
      <w:r>
        <w:rPr>
          <w:sz w:val="28"/>
        </w:rPr>
        <w:t xml:space="preserve"> 1992. </w:t>
      </w:r>
      <w:r>
        <w:rPr>
          <w:sz w:val="28"/>
          <w:lang w:val="en-GB"/>
        </w:rPr>
        <w:sym w:font="Symbol" w:char="F02D"/>
      </w:r>
      <w:r>
        <w:rPr>
          <w:sz w:val="28"/>
        </w:rPr>
        <w:t xml:space="preserve"> </w:t>
      </w:r>
      <w:r>
        <w:rPr>
          <w:sz w:val="28"/>
          <w:lang w:val="en-GB"/>
        </w:rPr>
        <w:t>V</w:t>
      </w:r>
      <w:r>
        <w:rPr>
          <w:sz w:val="28"/>
        </w:rPr>
        <w:t xml:space="preserve">. 44, № 1-2. </w:t>
      </w:r>
      <w:r>
        <w:rPr>
          <w:sz w:val="28"/>
          <w:lang w:val="en-GB"/>
        </w:rPr>
        <w:sym w:font="Symbol" w:char="F02D"/>
      </w:r>
      <w:r>
        <w:rPr>
          <w:sz w:val="28"/>
        </w:rPr>
        <w:t xml:space="preserve"> </w:t>
      </w:r>
      <w:r>
        <w:rPr>
          <w:sz w:val="28"/>
          <w:lang w:val="en-GB"/>
        </w:rPr>
        <w:t>P</w:t>
      </w:r>
      <w:r>
        <w:rPr>
          <w:sz w:val="28"/>
        </w:rPr>
        <w:t>. 69-74.</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Magaldi S</w:t>
      </w:r>
      <w:r>
        <w:rPr>
          <w:sz w:val="28"/>
        </w:rPr>
        <w:t>.</w:t>
      </w:r>
      <w:r>
        <w:rPr>
          <w:sz w:val="28"/>
          <w:lang w:val="en-GB"/>
        </w:rPr>
        <w:t xml:space="preserve"> In vitro susceptibility of 137 Candida spp. isolates from HIV positive patients to several antifungal drugs</w:t>
      </w:r>
      <w:r>
        <w:rPr>
          <w:sz w:val="28"/>
        </w:rPr>
        <w:t xml:space="preserve"> / </w:t>
      </w:r>
      <w:r>
        <w:rPr>
          <w:sz w:val="28"/>
          <w:lang w:val="en-GB"/>
        </w:rPr>
        <w:t>S</w:t>
      </w:r>
      <w:r>
        <w:rPr>
          <w:sz w:val="28"/>
        </w:rPr>
        <w:t>.</w:t>
      </w:r>
      <w:r>
        <w:rPr>
          <w:sz w:val="28"/>
          <w:lang w:val="en-GB"/>
        </w:rPr>
        <w:t xml:space="preserve"> Magaldi, S</w:t>
      </w:r>
      <w:r>
        <w:rPr>
          <w:sz w:val="28"/>
        </w:rPr>
        <w:t>.</w:t>
      </w:r>
      <w:r>
        <w:rPr>
          <w:sz w:val="28"/>
          <w:lang w:val="en-GB"/>
        </w:rPr>
        <w:t xml:space="preserve"> Mata, C</w:t>
      </w:r>
      <w:r>
        <w:rPr>
          <w:sz w:val="28"/>
        </w:rPr>
        <w:t>.</w:t>
      </w:r>
      <w:r>
        <w:rPr>
          <w:sz w:val="28"/>
          <w:lang w:val="en-GB"/>
        </w:rPr>
        <w:t xml:space="preserve"> Hartung </w:t>
      </w:r>
      <w:r>
        <w:rPr>
          <w:sz w:val="28"/>
        </w:rPr>
        <w:t xml:space="preserve">// Mycopathologia. </w:t>
      </w:r>
      <w:r>
        <w:rPr>
          <w:sz w:val="28"/>
        </w:rPr>
        <w:sym w:font="Symbol" w:char="F02D"/>
      </w:r>
      <w:r>
        <w:rPr>
          <w:sz w:val="28"/>
        </w:rPr>
        <w:t xml:space="preserve"> 2001. </w:t>
      </w:r>
      <w:r>
        <w:rPr>
          <w:sz w:val="28"/>
        </w:rPr>
        <w:sym w:font="Symbol" w:char="F02D"/>
      </w:r>
      <w:r>
        <w:rPr>
          <w:sz w:val="28"/>
        </w:rPr>
        <w:t xml:space="preserve"> </w:t>
      </w:r>
      <w:r>
        <w:rPr>
          <w:sz w:val="28"/>
          <w:lang w:val="en-US"/>
        </w:rPr>
        <w:t>V. </w:t>
      </w:r>
      <w:r>
        <w:rPr>
          <w:sz w:val="28"/>
        </w:rPr>
        <w:t xml:space="preserve">149, № 2. </w:t>
      </w:r>
      <w:r>
        <w:rPr>
          <w:sz w:val="28"/>
        </w:rPr>
        <w:sym w:font="Symbol" w:char="F02D"/>
      </w:r>
      <w:r>
        <w:rPr>
          <w:sz w:val="28"/>
          <w:lang w:val="en-US"/>
        </w:rPr>
        <w:t xml:space="preserve"> </w:t>
      </w:r>
      <w:r>
        <w:rPr>
          <w:sz w:val="28"/>
        </w:rPr>
        <w:t>Р</w:t>
      </w:r>
      <w:r>
        <w:rPr>
          <w:sz w:val="28"/>
          <w:lang w:val="en-US"/>
        </w:rPr>
        <w:t>.</w:t>
      </w:r>
      <w:r>
        <w:rPr>
          <w:sz w:val="28"/>
        </w:rPr>
        <w:t> 63-68</w:t>
      </w:r>
      <w:r>
        <w:rPr>
          <w:sz w:val="28"/>
          <w:lang w:val="en-US"/>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Marr K.A. Prololnged fluconazole prophylaxis is associated with pe</w:t>
      </w:r>
      <w:r>
        <w:rPr>
          <w:sz w:val="28"/>
          <w:lang w:val="en-GB"/>
        </w:rPr>
        <w:t>r</w:t>
      </w:r>
      <w:r>
        <w:rPr>
          <w:sz w:val="28"/>
          <w:lang w:val="en-GB"/>
        </w:rPr>
        <w:t>sistent protection against candidiasis–related death in allogeneic marrow transplant recipients: long</w:t>
      </w:r>
      <w:r>
        <w:rPr>
          <w:sz w:val="28"/>
        </w:rPr>
        <w:t>-</w:t>
      </w:r>
      <w:r>
        <w:rPr>
          <w:sz w:val="28"/>
          <w:lang w:val="en-GB"/>
        </w:rPr>
        <w:t>term follow</w:t>
      </w:r>
      <w:r>
        <w:rPr>
          <w:sz w:val="28"/>
        </w:rPr>
        <w:t>-</w:t>
      </w:r>
      <w:r>
        <w:rPr>
          <w:sz w:val="28"/>
          <w:lang w:val="en-GB"/>
        </w:rPr>
        <w:t>up of randomized, placebo</w:t>
      </w:r>
      <w:r>
        <w:rPr>
          <w:sz w:val="28"/>
        </w:rPr>
        <w:t>-</w:t>
      </w:r>
      <w:r>
        <w:rPr>
          <w:sz w:val="28"/>
          <w:lang w:val="en-GB"/>
        </w:rPr>
        <w:t xml:space="preserve">controlled trial </w:t>
      </w:r>
      <w:r>
        <w:rPr>
          <w:sz w:val="28"/>
        </w:rPr>
        <w:t xml:space="preserve">/ </w:t>
      </w:r>
      <w:r>
        <w:rPr>
          <w:sz w:val="28"/>
          <w:lang w:val="en-GB"/>
        </w:rPr>
        <w:t>K.A.</w:t>
      </w:r>
      <w:r>
        <w:rPr>
          <w:sz w:val="28"/>
        </w:rPr>
        <w:t> </w:t>
      </w:r>
      <w:r>
        <w:rPr>
          <w:sz w:val="28"/>
          <w:lang w:val="en-GB"/>
        </w:rPr>
        <w:t>Marr</w:t>
      </w:r>
      <w:r>
        <w:rPr>
          <w:sz w:val="28"/>
        </w:rPr>
        <w:t>,</w:t>
      </w:r>
      <w:r>
        <w:rPr>
          <w:sz w:val="28"/>
          <w:lang w:val="en-GB"/>
        </w:rPr>
        <w:t xml:space="preserve"> K.Seidel, M.A.</w:t>
      </w:r>
      <w:r>
        <w:rPr>
          <w:sz w:val="28"/>
        </w:rPr>
        <w:t xml:space="preserve"> </w:t>
      </w:r>
      <w:r>
        <w:rPr>
          <w:sz w:val="28"/>
          <w:lang w:val="en-GB"/>
        </w:rPr>
        <w:t xml:space="preserve">Slavin </w:t>
      </w:r>
      <w:r>
        <w:rPr>
          <w:sz w:val="28"/>
        </w:rPr>
        <w:t>//</w:t>
      </w:r>
      <w:r>
        <w:rPr>
          <w:sz w:val="28"/>
          <w:lang w:val="en-GB"/>
        </w:rPr>
        <w:t xml:space="preserve"> Blood</w:t>
      </w:r>
      <w:r>
        <w:rPr>
          <w:sz w:val="28"/>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GB"/>
        </w:rPr>
        <w:t xml:space="preserve"> </w:t>
      </w:r>
      <w:r>
        <w:rPr>
          <w:sz w:val="28"/>
          <w:lang w:val="en-US"/>
        </w:rPr>
        <w:t>V. </w:t>
      </w:r>
      <w:r>
        <w:rPr>
          <w:sz w:val="28"/>
          <w:lang w:val="en-GB"/>
        </w:rPr>
        <w:t xml:space="preserve">96. </w:t>
      </w:r>
      <w:r>
        <w:rPr>
          <w:sz w:val="28"/>
          <w:lang w:val="en-GB"/>
        </w:rPr>
        <w:sym w:font="Symbol" w:char="F02D"/>
      </w:r>
      <w:r>
        <w:rPr>
          <w:sz w:val="28"/>
          <w:lang w:val="en-GB"/>
        </w:rPr>
        <w:t xml:space="preserve"> </w:t>
      </w:r>
      <w:r>
        <w:rPr>
          <w:sz w:val="28"/>
        </w:rPr>
        <w:t>Р.</w:t>
      </w:r>
      <w:r>
        <w:rPr>
          <w:sz w:val="28"/>
          <w:lang w:val="en-US"/>
        </w:rPr>
        <w:t> </w:t>
      </w:r>
      <w:r>
        <w:rPr>
          <w:sz w:val="28"/>
          <w:lang w:val="en-GB"/>
        </w:rPr>
        <w:t>2055</w:t>
      </w:r>
      <w:r>
        <w:rPr>
          <w:sz w:val="28"/>
          <w:lang w:val="en-US"/>
        </w:rPr>
        <w:t>-</w:t>
      </w:r>
      <w:r>
        <w:rPr>
          <w:sz w:val="28"/>
          <w:lang w:val="en-GB"/>
        </w:rPr>
        <w:t>2061.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Mcinhof W. Dermatomykosen. Folge H: Mykosen der Mundhole und der Gehorgange Epidemiogic und Therapic </w:t>
      </w:r>
      <w:r>
        <w:rPr>
          <w:sz w:val="28"/>
        </w:rPr>
        <w:t xml:space="preserve">/ </w:t>
      </w:r>
      <w:r>
        <w:rPr>
          <w:sz w:val="28"/>
          <w:lang w:val="en-GB"/>
        </w:rPr>
        <w:t>W.</w:t>
      </w:r>
      <w:r>
        <w:rPr>
          <w:sz w:val="28"/>
        </w:rPr>
        <w:t xml:space="preserve"> </w:t>
      </w:r>
      <w:r>
        <w:rPr>
          <w:sz w:val="28"/>
          <w:lang w:val="en-GB"/>
        </w:rPr>
        <w:t>Mcinhof // Fortsehritte der Medizin.</w:t>
      </w:r>
      <w:r>
        <w:rPr>
          <w:sz w:val="28"/>
        </w:rPr>
        <w:t xml:space="preserve"> </w:t>
      </w:r>
      <w:r>
        <w:rPr>
          <w:sz w:val="28"/>
        </w:rPr>
        <w:sym w:font="Symbol" w:char="F02D"/>
      </w:r>
      <w:r>
        <w:rPr>
          <w:sz w:val="28"/>
          <w:lang w:val="en-GB"/>
        </w:rPr>
        <w:t xml:space="preserve"> 1995.</w:t>
      </w:r>
      <w:r>
        <w:rPr>
          <w:sz w:val="28"/>
        </w:rPr>
        <w:t xml:space="preserve"> </w:t>
      </w:r>
      <w:r>
        <w:rPr>
          <w:sz w:val="28"/>
          <w:lang w:val="en-GB"/>
        </w:rPr>
        <w:sym w:font="Symbol" w:char="F02D"/>
      </w:r>
      <w:r>
        <w:rPr>
          <w:sz w:val="28"/>
          <w:lang w:val="en-GB"/>
        </w:rPr>
        <w:t xml:space="preserve"> V. 113</w:t>
      </w:r>
      <w:r>
        <w:rPr>
          <w:sz w:val="28"/>
        </w:rPr>
        <w:t>, № </w:t>
      </w:r>
      <w:r>
        <w:rPr>
          <w:sz w:val="28"/>
          <w:lang w:val="en-GB"/>
        </w:rPr>
        <w:t>29.</w:t>
      </w:r>
      <w:r>
        <w:rPr>
          <w:sz w:val="28"/>
        </w:rPr>
        <w:t xml:space="preserve"> </w:t>
      </w:r>
      <w:r>
        <w:rPr>
          <w:sz w:val="28"/>
          <w:lang w:val="en-GB"/>
        </w:rPr>
        <w:sym w:font="Symbol" w:char="F02D"/>
      </w:r>
      <w:r>
        <w:rPr>
          <w:sz w:val="28"/>
          <w:lang w:val="en-GB"/>
        </w:rPr>
        <w:t xml:space="preserve"> P.</w:t>
      </w:r>
      <w:r>
        <w:rPr>
          <w:sz w:val="28"/>
        </w:rPr>
        <w:t> </w:t>
      </w:r>
      <w:r>
        <w:rPr>
          <w:sz w:val="28"/>
          <w:lang w:val="en-GB"/>
        </w:rPr>
        <w:t>423</w:t>
      </w:r>
      <w:r>
        <w:rPr>
          <w:sz w:val="28"/>
        </w:rPr>
        <w:t>-</w:t>
      </w:r>
      <w:r>
        <w:rPr>
          <w:sz w:val="28"/>
          <w:lang w:val="en-GB"/>
        </w:rPr>
        <w:t>424.</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Mercenier A.S. Probiotics as biotherapeutic agents: present knowledge and future prospects </w:t>
      </w:r>
      <w:r>
        <w:rPr>
          <w:sz w:val="28"/>
        </w:rPr>
        <w:t xml:space="preserve">/ </w:t>
      </w:r>
      <w:r>
        <w:rPr>
          <w:sz w:val="28"/>
          <w:lang w:val="en-GB"/>
        </w:rPr>
        <w:t>A.S.</w:t>
      </w:r>
      <w:r>
        <w:rPr>
          <w:sz w:val="28"/>
        </w:rPr>
        <w:t xml:space="preserve"> </w:t>
      </w:r>
      <w:r>
        <w:rPr>
          <w:sz w:val="28"/>
          <w:lang w:val="en-GB"/>
        </w:rPr>
        <w:t>Mercenier //</w:t>
      </w:r>
      <w:r>
        <w:rPr>
          <w:sz w:val="28"/>
        </w:rPr>
        <w:t xml:space="preserve"> </w:t>
      </w:r>
      <w:r>
        <w:rPr>
          <w:sz w:val="28"/>
          <w:lang w:val="en-GB"/>
        </w:rPr>
        <w:t>Curr. Pharm. Des.</w:t>
      </w:r>
      <w:r>
        <w:rPr>
          <w:sz w:val="28"/>
        </w:rPr>
        <w:t xml:space="preserve"> </w:t>
      </w:r>
      <w:r>
        <w:rPr>
          <w:sz w:val="28"/>
        </w:rPr>
        <w:sym w:font="Symbol" w:char="F02D"/>
      </w:r>
      <w:r>
        <w:rPr>
          <w:sz w:val="28"/>
          <w:lang w:val="en-GB"/>
        </w:rPr>
        <w:t xml:space="preserve"> 2003.</w:t>
      </w:r>
      <w:r>
        <w:rPr>
          <w:sz w:val="28"/>
        </w:rPr>
        <w:t xml:space="preserve"> </w:t>
      </w:r>
      <w:r>
        <w:rPr>
          <w:sz w:val="28"/>
        </w:rPr>
        <w:sym w:font="Symbol" w:char="F02D"/>
      </w:r>
      <w:r>
        <w:rPr>
          <w:sz w:val="28"/>
          <w:lang w:val="en-GB"/>
        </w:rPr>
        <w:t xml:space="preserve"> </w:t>
      </w:r>
      <w:r>
        <w:rPr>
          <w:sz w:val="28"/>
          <w:lang w:val="en-US"/>
        </w:rPr>
        <w:t>V. </w:t>
      </w:r>
      <w:r>
        <w:rPr>
          <w:sz w:val="28"/>
          <w:lang w:val="en-GB"/>
        </w:rPr>
        <w:t>17.</w:t>
      </w:r>
      <w:r>
        <w:rPr>
          <w:sz w:val="28"/>
        </w:rPr>
        <w:t xml:space="preserve"> </w:t>
      </w:r>
      <w:r>
        <w:rPr>
          <w:sz w:val="28"/>
        </w:rPr>
        <w:sym w:font="Symbol" w:char="F02D"/>
      </w:r>
      <w:r>
        <w:rPr>
          <w:sz w:val="28"/>
          <w:lang w:val="en-GB"/>
        </w:rPr>
        <w:t xml:space="preserve"> </w:t>
      </w:r>
      <w:r>
        <w:rPr>
          <w:sz w:val="28"/>
        </w:rPr>
        <w:t>Р.</w:t>
      </w:r>
      <w:r>
        <w:rPr>
          <w:sz w:val="28"/>
          <w:lang w:val="en-US"/>
        </w:rPr>
        <w:t> </w:t>
      </w:r>
      <w:r>
        <w:rPr>
          <w:sz w:val="28"/>
          <w:lang w:val="en-GB"/>
        </w:rPr>
        <w:t>805-820</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lastRenderedPageBreak/>
        <w:t>Munoz P. Criteria used when initiating antifungal therapy against Ca</w:t>
      </w:r>
      <w:r>
        <w:rPr>
          <w:sz w:val="28"/>
          <w:lang w:val="en-US"/>
        </w:rPr>
        <w:t>n</w:t>
      </w:r>
      <w:r>
        <w:rPr>
          <w:sz w:val="28"/>
          <w:lang w:val="en-US"/>
        </w:rPr>
        <w:t>dida spp. in the intensive care unit</w:t>
      </w:r>
      <w:r>
        <w:rPr>
          <w:sz w:val="28"/>
        </w:rPr>
        <w:t xml:space="preserve"> /</w:t>
      </w:r>
      <w:r>
        <w:rPr>
          <w:sz w:val="28"/>
          <w:lang w:val="en-US"/>
        </w:rPr>
        <w:t xml:space="preserve"> P.</w:t>
      </w:r>
      <w:r>
        <w:rPr>
          <w:sz w:val="28"/>
        </w:rPr>
        <w:t xml:space="preserve"> </w:t>
      </w:r>
      <w:r>
        <w:rPr>
          <w:sz w:val="28"/>
          <w:lang w:val="en-US"/>
        </w:rPr>
        <w:t>Munoz, A.</w:t>
      </w:r>
      <w:r>
        <w:rPr>
          <w:sz w:val="28"/>
        </w:rPr>
        <w:t xml:space="preserve"> </w:t>
      </w:r>
      <w:r>
        <w:rPr>
          <w:sz w:val="28"/>
          <w:lang w:val="en-US"/>
        </w:rPr>
        <w:t>Burillo, E.</w:t>
      </w:r>
      <w:r>
        <w:rPr>
          <w:sz w:val="28"/>
        </w:rPr>
        <w:t xml:space="preserve"> </w:t>
      </w:r>
      <w:r>
        <w:rPr>
          <w:sz w:val="28"/>
          <w:lang w:val="en-US"/>
        </w:rPr>
        <w:t xml:space="preserve">Bonza </w:t>
      </w:r>
      <w:r>
        <w:rPr>
          <w:sz w:val="28"/>
        </w:rPr>
        <w:t xml:space="preserve">// </w:t>
      </w:r>
      <w:r>
        <w:rPr>
          <w:sz w:val="28"/>
          <w:lang w:val="en-US"/>
        </w:rPr>
        <w:t>Int. J. Ant</w:t>
      </w:r>
      <w:r>
        <w:rPr>
          <w:sz w:val="28"/>
          <w:lang w:val="en-US"/>
        </w:rPr>
        <w:t>i</w:t>
      </w:r>
      <w:r>
        <w:rPr>
          <w:sz w:val="28"/>
          <w:lang w:val="en-US"/>
        </w:rPr>
        <w:t>microb. Agents.</w:t>
      </w:r>
      <w:r>
        <w:rPr>
          <w:sz w:val="28"/>
        </w:rPr>
        <w:t xml:space="preserve"> </w:t>
      </w:r>
      <w:r>
        <w:rPr>
          <w:sz w:val="28"/>
          <w:lang w:val="en-US"/>
        </w:rPr>
        <w:sym w:font="Symbol" w:char="F02D"/>
      </w:r>
      <w:r>
        <w:rPr>
          <w:sz w:val="28"/>
        </w:rPr>
        <w:t xml:space="preserve"> </w:t>
      </w:r>
      <w:r>
        <w:rPr>
          <w:sz w:val="28"/>
          <w:lang w:val="en-US"/>
        </w:rPr>
        <w:t>2002.</w:t>
      </w:r>
      <w:r>
        <w:rPr>
          <w:sz w:val="28"/>
        </w:rPr>
        <w:t xml:space="preserve"> </w:t>
      </w:r>
      <w:r>
        <w:rPr>
          <w:sz w:val="28"/>
          <w:lang w:val="en-US"/>
        </w:rPr>
        <w:sym w:font="Symbol" w:char="F02D"/>
      </w:r>
      <w:r>
        <w:rPr>
          <w:sz w:val="28"/>
        </w:rPr>
        <w:t xml:space="preserve"> </w:t>
      </w:r>
      <w:r>
        <w:rPr>
          <w:sz w:val="28"/>
          <w:lang w:val="en-US"/>
        </w:rPr>
        <w:t>V. 15.</w:t>
      </w:r>
      <w:r>
        <w:rPr>
          <w:sz w:val="28"/>
        </w:rPr>
        <w:t xml:space="preserve"> </w:t>
      </w:r>
      <w:r>
        <w:rPr>
          <w:sz w:val="28"/>
          <w:lang w:val="en-US"/>
        </w:rPr>
        <w:sym w:font="Symbol" w:char="F02D"/>
      </w:r>
      <w:r>
        <w:rPr>
          <w:sz w:val="28"/>
          <w:lang w:val="en-US"/>
        </w:rPr>
        <w:t xml:space="preserve"> </w:t>
      </w:r>
      <w:r>
        <w:rPr>
          <w:sz w:val="28"/>
        </w:rPr>
        <w:t>Р</w:t>
      </w:r>
      <w:r>
        <w:rPr>
          <w:sz w:val="28"/>
          <w:lang w:val="en-US"/>
        </w:rPr>
        <w:t>. 83-90.</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Murray P.R. Manual of Clinical Microbiology</w:t>
      </w:r>
      <w:r>
        <w:rPr>
          <w:sz w:val="28"/>
        </w:rPr>
        <w:t xml:space="preserve"> /</w:t>
      </w:r>
      <w:r>
        <w:rPr>
          <w:sz w:val="28"/>
          <w:lang w:val="en-GB"/>
        </w:rPr>
        <w:t xml:space="preserve"> P.R.</w:t>
      </w:r>
      <w:r>
        <w:rPr>
          <w:sz w:val="28"/>
        </w:rPr>
        <w:t xml:space="preserve"> </w:t>
      </w:r>
      <w:r>
        <w:rPr>
          <w:sz w:val="28"/>
          <w:lang w:val="en-GB"/>
        </w:rPr>
        <w:t>Murray, E.J.</w:t>
      </w:r>
      <w:r>
        <w:rPr>
          <w:sz w:val="28"/>
          <w:lang w:val="en-US"/>
        </w:rPr>
        <w:t> </w:t>
      </w:r>
      <w:r>
        <w:rPr>
          <w:sz w:val="28"/>
          <w:lang w:val="en-GB"/>
        </w:rPr>
        <w:t>Baron, F.C.</w:t>
      </w:r>
      <w:r>
        <w:rPr>
          <w:sz w:val="28"/>
        </w:rPr>
        <w:t xml:space="preserve"> </w:t>
      </w:r>
      <w:r>
        <w:rPr>
          <w:sz w:val="28"/>
          <w:lang w:val="en-GB"/>
        </w:rPr>
        <w:t>Pcaller</w:t>
      </w:r>
      <w:r>
        <w:rPr>
          <w:sz w:val="28"/>
          <w:lang w:val="en-US"/>
        </w:rPr>
        <w:t xml:space="preserve">. </w:t>
      </w:r>
      <w:r>
        <w:rPr>
          <w:sz w:val="28"/>
          <w:lang w:val="en-US"/>
        </w:rPr>
        <w:sym w:font="Symbol" w:char="F02D"/>
      </w:r>
      <w:r>
        <w:rPr>
          <w:sz w:val="28"/>
        </w:rPr>
        <w:t xml:space="preserve"> </w:t>
      </w:r>
      <w:r>
        <w:rPr>
          <w:sz w:val="28"/>
          <w:lang w:val="en-GB"/>
        </w:rPr>
        <w:t>Washington: ASM Press, 1995.</w:t>
      </w:r>
      <w:r>
        <w:rPr>
          <w:sz w:val="28"/>
        </w:rPr>
        <w:t xml:space="preserve"> </w:t>
      </w:r>
      <w:r>
        <w:rPr>
          <w:sz w:val="28"/>
          <w:lang w:val="en-GB"/>
        </w:rPr>
        <w:sym w:font="Symbol" w:char="F02D"/>
      </w:r>
      <w:r>
        <w:rPr>
          <w:sz w:val="28"/>
          <w:lang w:val="en-GB"/>
        </w:rPr>
        <w:t xml:space="preserve"> 1482 p.</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Nista E.C. Bacillus clausii supplementation and anti- Helicobacter p</w:t>
      </w:r>
      <w:r>
        <w:rPr>
          <w:sz w:val="28"/>
          <w:lang w:val="en-US"/>
        </w:rPr>
        <w:t>y</w:t>
      </w:r>
      <w:r>
        <w:rPr>
          <w:sz w:val="28"/>
          <w:lang w:val="en-US"/>
        </w:rPr>
        <w:t>lori therapy-related side effects: a randomized double-blind placebo-controlled study</w:t>
      </w:r>
      <w:r>
        <w:rPr>
          <w:sz w:val="28"/>
        </w:rPr>
        <w:t>/</w:t>
      </w:r>
      <w:r>
        <w:rPr>
          <w:sz w:val="28"/>
          <w:lang w:val="en-US"/>
        </w:rPr>
        <w:t xml:space="preserve"> E.C.</w:t>
      </w:r>
      <w:r>
        <w:rPr>
          <w:sz w:val="28"/>
        </w:rPr>
        <w:t xml:space="preserve"> </w:t>
      </w:r>
      <w:r>
        <w:rPr>
          <w:sz w:val="28"/>
          <w:lang w:val="en-US"/>
        </w:rPr>
        <w:t>Nista, M.</w:t>
      </w:r>
      <w:r>
        <w:rPr>
          <w:sz w:val="28"/>
        </w:rPr>
        <w:t xml:space="preserve"> </w:t>
      </w:r>
      <w:r>
        <w:rPr>
          <w:sz w:val="28"/>
          <w:lang w:val="en-US"/>
        </w:rPr>
        <w:t>Candelli, A.I.</w:t>
      </w:r>
      <w:r>
        <w:rPr>
          <w:sz w:val="28"/>
        </w:rPr>
        <w:t xml:space="preserve"> </w:t>
      </w:r>
      <w:r>
        <w:rPr>
          <w:sz w:val="28"/>
          <w:lang w:val="en-US"/>
        </w:rPr>
        <w:t xml:space="preserve">Cazzato </w:t>
      </w:r>
      <w:r>
        <w:rPr>
          <w:sz w:val="28"/>
        </w:rPr>
        <w:t>//</w:t>
      </w:r>
      <w:r>
        <w:rPr>
          <w:sz w:val="28"/>
          <w:lang w:val="en-US"/>
        </w:rPr>
        <w:t xml:space="preserve"> Abstracts of 11 UEGW, Gut.</w:t>
      </w:r>
      <w:r>
        <w:rPr>
          <w:sz w:val="28"/>
        </w:rPr>
        <w:t xml:space="preserve"> </w:t>
      </w:r>
      <w:r>
        <w:rPr>
          <w:sz w:val="28"/>
          <w:lang w:val="en-US"/>
        </w:rPr>
        <w:sym w:font="Symbol" w:char="F02D"/>
      </w:r>
      <w:r>
        <w:rPr>
          <w:sz w:val="28"/>
          <w:lang w:val="en-US"/>
        </w:rPr>
        <w:t xml:space="preserve"> 2003. </w:t>
      </w:r>
      <w:r>
        <w:rPr>
          <w:sz w:val="28"/>
          <w:lang w:val="en-US"/>
        </w:rPr>
        <w:sym w:font="Symbol" w:char="F02D"/>
      </w:r>
      <w:r>
        <w:rPr>
          <w:sz w:val="28"/>
          <w:lang w:val="en-US"/>
        </w:rPr>
        <w:t xml:space="preserve"> V.</w:t>
      </w:r>
      <w:r>
        <w:rPr>
          <w:sz w:val="28"/>
        </w:rPr>
        <w:t> </w:t>
      </w:r>
      <w:r>
        <w:rPr>
          <w:sz w:val="28"/>
          <w:lang w:val="en-US"/>
        </w:rPr>
        <w:t xml:space="preserve">52, Suppl. VI. </w:t>
      </w:r>
      <w:r>
        <w:rPr>
          <w:sz w:val="28"/>
          <w:lang w:val="en-US"/>
        </w:rPr>
        <w:sym w:font="Symbol" w:char="F02D"/>
      </w:r>
      <w:r>
        <w:rPr>
          <w:sz w:val="28"/>
          <w:lang w:val="en-US"/>
        </w:rPr>
        <w:t xml:space="preserve"> </w:t>
      </w:r>
      <w:r>
        <w:rPr>
          <w:sz w:val="28"/>
        </w:rPr>
        <w:t>Р.</w:t>
      </w:r>
      <w:r>
        <w:rPr>
          <w:sz w:val="28"/>
          <w:lang w:val="en-US"/>
        </w:rPr>
        <w:t> 204.</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Obermayer-Straub et al. Hepatic Autoantigens in Patients with autoimmune polyendocrinopathy. Candidiasis – Ectodermal Distrophy / Obe</w:t>
      </w:r>
      <w:r>
        <w:rPr>
          <w:sz w:val="28"/>
          <w:lang w:val="en-GB"/>
        </w:rPr>
        <w:t>r</w:t>
      </w:r>
      <w:r>
        <w:rPr>
          <w:sz w:val="28"/>
          <w:lang w:val="en-GB"/>
        </w:rPr>
        <w:t xml:space="preserve">mayer-Straub et al. </w:t>
      </w:r>
      <w:r>
        <w:rPr>
          <w:sz w:val="28"/>
        </w:rPr>
        <w:t xml:space="preserve">// </w:t>
      </w:r>
      <w:r>
        <w:rPr>
          <w:sz w:val="28"/>
          <w:lang w:val="en-GB"/>
        </w:rPr>
        <w:t>Gastroenterology.</w:t>
      </w:r>
      <w:r>
        <w:rPr>
          <w:sz w:val="28"/>
        </w:rPr>
        <w:t xml:space="preserve"> </w:t>
      </w:r>
      <w:r>
        <w:rPr>
          <w:sz w:val="28"/>
        </w:rPr>
        <w:sym w:font="Symbol" w:char="F02D"/>
      </w:r>
      <w:r>
        <w:rPr>
          <w:sz w:val="28"/>
          <w:lang w:val="en-GB"/>
        </w:rPr>
        <w:t xml:space="preserve"> 2001.</w:t>
      </w:r>
      <w:r>
        <w:rPr>
          <w:sz w:val="28"/>
        </w:rPr>
        <w:t xml:space="preserve"> </w:t>
      </w:r>
      <w:r>
        <w:rPr>
          <w:sz w:val="28"/>
          <w:lang w:val="en-US"/>
        </w:rPr>
        <w:t>V. </w:t>
      </w:r>
      <w:r>
        <w:rPr>
          <w:sz w:val="28"/>
          <w:lang w:val="en-GB"/>
        </w:rPr>
        <w:t>2</w:t>
      </w:r>
      <w:r>
        <w:rPr>
          <w:sz w:val="28"/>
          <w:lang w:val="en-US"/>
        </w:rPr>
        <w:t xml:space="preserve">. </w:t>
      </w:r>
      <w:r>
        <w:rPr>
          <w:sz w:val="28"/>
          <w:lang w:val="en-GB"/>
        </w:rPr>
        <w:sym w:font="Symbol" w:char="F02D"/>
      </w:r>
      <w:r>
        <w:rPr>
          <w:sz w:val="28"/>
        </w:rPr>
        <w:t xml:space="preserve"> Р</w:t>
      </w:r>
      <w:r>
        <w:rPr>
          <w:sz w:val="28"/>
          <w:lang w:val="en-GB"/>
        </w:rPr>
        <w:t>.</w:t>
      </w:r>
      <w:r>
        <w:rPr>
          <w:sz w:val="28"/>
          <w:lang w:val="en-US"/>
        </w:rPr>
        <w:t> </w:t>
      </w:r>
      <w:r>
        <w:rPr>
          <w:sz w:val="28"/>
          <w:lang w:val="en-GB"/>
        </w:rPr>
        <w:t>668-677.</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Oycfara B.L. Autoimmune hemolytic anemia in chronic mucocu</w:t>
      </w:r>
      <w:r>
        <w:rPr>
          <w:sz w:val="28"/>
          <w:lang w:val="en-GB"/>
        </w:rPr>
        <w:t>t</w:t>
      </w:r>
      <w:r>
        <w:rPr>
          <w:sz w:val="28"/>
          <w:lang w:val="en-GB"/>
        </w:rPr>
        <w:t xml:space="preserve">ancous candidiasis </w:t>
      </w:r>
      <w:r>
        <w:rPr>
          <w:sz w:val="28"/>
        </w:rPr>
        <w:t xml:space="preserve">/ </w:t>
      </w:r>
      <w:r>
        <w:rPr>
          <w:sz w:val="28"/>
          <w:lang w:val="en-GB"/>
        </w:rPr>
        <w:t>B.L. Oycfara, H.C. Kim, R.N. Danzinger // Clinical and Dia</w:t>
      </w:r>
      <w:r>
        <w:rPr>
          <w:sz w:val="28"/>
          <w:lang w:val="en-GB"/>
        </w:rPr>
        <w:t>g</w:t>
      </w:r>
      <w:r>
        <w:rPr>
          <w:sz w:val="28"/>
          <w:lang w:val="en-GB"/>
        </w:rPr>
        <w:t>nosis Labor</w:t>
      </w:r>
      <w:r>
        <w:rPr>
          <w:sz w:val="28"/>
          <w:lang w:val="en-GB"/>
        </w:rPr>
        <w:t>a</w:t>
      </w:r>
      <w:r>
        <w:rPr>
          <w:sz w:val="28"/>
          <w:lang w:val="en-GB"/>
        </w:rPr>
        <w:t>tory immunology.</w:t>
      </w:r>
      <w:r>
        <w:rPr>
          <w:sz w:val="28"/>
        </w:rPr>
        <w:t xml:space="preserve"> </w:t>
      </w:r>
      <w:r>
        <w:rPr>
          <w:sz w:val="28"/>
        </w:rPr>
        <w:sym w:font="Symbol" w:char="F02D"/>
      </w:r>
      <w:r>
        <w:rPr>
          <w:sz w:val="28"/>
          <w:lang w:val="en-GB"/>
        </w:rPr>
        <w:t xml:space="preserve"> 1999.</w:t>
      </w:r>
      <w:r>
        <w:rPr>
          <w:sz w:val="28"/>
        </w:rPr>
        <w:t xml:space="preserve"> </w:t>
      </w:r>
      <w:r>
        <w:rPr>
          <w:sz w:val="28"/>
          <w:lang w:val="en-GB"/>
        </w:rPr>
        <w:sym w:font="Symbol" w:char="F02D"/>
      </w:r>
      <w:r>
        <w:rPr>
          <w:sz w:val="28"/>
          <w:lang w:val="en-GB"/>
        </w:rPr>
        <w:t xml:space="preserve"> V. 1, </w:t>
      </w:r>
      <w:r>
        <w:rPr>
          <w:sz w:val="28"/>
        </w:rPr>
        <w:t>№ </w:t>
      </w:r>
      <w:r>
        <w:rPr>
          <w:sz w:val="28"/>
          <w:lang w:val="en-GB"/>
        </w:rPr>
        <w:t>1.</w:t>
      </w:r>
      <w:r>
        <w:rPr>
          <w:sz w:val="28"/>
        </w:rPr>
        <w:t xml:space="preserve"> </w:t>
      </w:r>
      <w:r>
        <w:rPr>
          <w:sz w:val="28"/>
          <w:lang w:val="en-GB"/>
        </w:rPr>
        <w:sym w:font="Symbol" w:char="F02D"/>
      </w:r>
      <w:r>
        <w:rPr>
          <w:sz w:val="28"/>
          <w:lang w:val="en-GB"/>
        </w:rPr>
        <w:t xml:space="preserve"> P.</w:t>
      </w:r>
      <w:r>
        <w:rPr>
          <w:sz w:val="28"/>
        </w:rPr>
        <w:t> </w:t>
      </w:r>
      <w:r>
        <w:rPr>
          <w:sz w:val="28"/>
          <w:lang w:val="en-GB"/>
        </w:rPr>
        <w:t>43.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Pancheva-Dimitrova R.Z. Probiotics and antibiotic-associated diarrhea  in children</w:t>
      </w:r>
      <w:r>
        <w:rPr>
          <w:sz w:val="28"/>
        </w:rPr>
        <w:t>./</w:t>
      </w:r>
      <w:r>
        <w:rPr>
          <w:sz w:val="28"/>
          <w:lang w:val="en-GB"/>
        </w:rPr>
        <w:t xml:space="preserve"> R.Z.</w:t>
      </w:r>
      <w:r>
        <w:rPr>
          <w:sz w:val="28"/>
        </w:rPr>
        <w:t xml:space="preserve"> </w:t>
      </w:r>
      <w:r>
        <w:rPr>
          <w:sz w:val="28"/>
          <w:lang w:val="en-GB"/>
        </w:rPr>
        <w:t>Pancheva-Dimitrova, M.</w:t>
      </w:r>
      <w:r>
        <w:rPr>
          <w:sz w:val="28"/>
        </w:rPr>
        <w:t xml:space="preserve"> </w:t>
      </w:r>
      <w:r>
        <w:rPr>
          <w:sz w:val="28"/>
          <w:lang w:val="en-GB"/>
        </w:rPr>
        <w:t>Georgieva-Shakola, V.</w:t>
      </w:r>
      <w:r>
        <w:rPr>
          <w:sz w:val="28"/>
        </w:rPr>
        <w:t xml:space="preserve"> </w:t>
      </w:r>
      <w:r>
        <w:rPr>
          <w:sz w:val="28"/>
          <w:lang w:val="en-GB"/>
        </w:rPr>
        <w:t xml:space="preserve">Tzaneva </w:t>
      </w:r>
      <w:r>
        <w:rPr>
          <w:sz w:val="28"/>
        </w:rPr>
        <w:t>//</w:t>
      </w:r>
      <w:r>
        <w:rPr>
          <w:sz w:val="28"/>
          <w:lang w:val="en-GB"/>
        </w:rPr>
        <w:t xml:space="preserve"> A</w:t>
      </w:r>
      <w:r>
        <w:rPr>
          <w:sz w:val="28"/>
          <w:lang w:val="en-GB"/>
        </w:rPr>
        <w:t>b</w:t>
      </w:r>
      <w:r>
        <w:rPr>
          <w:sz w:val="28"/>
          <w:lang w:val="en-GB"/>
        </w:rPr>
        <w:t xml:space="preserve">stracts of 12 UEGW, Gut. </w:t>
      </w:r>
      <w:r>
        <w:rPr>
          <w:sz w:val="28"/>
          <w:lang w:val="en-GB"/>
        </w:rPr>
        <w:sym w:font="Symbol" w:char="F02D"/>
      </w:r>
      <w:r>
        <w:rPr>
          <w:sz w:val="28"/>
          <w:lang w:val="en-GB"/>
        </w:rPr>
        <w:t xml:space="preserve"> 2004</w:t>
      </w:r>
      <w:r>
        <w:rPr>
          <w:sz w:val="28"/>
        </w:rPr>
        <w:t xml:space="preserve">. </w:t>
      </w:r>
      <w:r>
        <w:rPr>
          <w:sz w:val="28"/>
        </w:rPr>
        <w:sym w:font="Symbol" w:char="F02D"/>
      </w:r>
      <w:r>
        <w:rPr>
          <w:sz w:val="28"/>
          <w:lang w:val="en-US"/>
        </w:rPr>
        <w:t xml:space="preserve"> V. </w:t>
      </w:r>
      <w:r>
        <w:rPr>
          <w:sz w:val="28"/>
          <w:lang w:val="en-GB"/>
        </w:rPr>
        <w:t>53, Suppl. VI</w:t>
      </w:r>
      <w:r>
        <w:rPr>
          <w:sz w:val="28"/>
        </w:rPr>
        <w:t>.</w:t>
      </w:r>
      <w:r>
        <w:rPr>
          <w:sz w:val="28"/>
          <w:lang w:val="en-US"/>
        </w:rPr>
        <w:t xml:space="preserve"> </w:t>
      </w:r>
      <w:r>
        <w:rPr>
          <w:sz w:val="28"/>
          <w:lang w:val="en-US"/>
        </w:rPr>
        <w:sym w:font="Symbol" w:char="F02D"/>
      </w:r>
      <w:r>
        <w:rPr>
          <w:sz w:val="28"/>
          <w:lang w:val="en-GB"/>
        </w:rPr>
        <w:t xml:space="preserve"> A</w:t>
      </w:r>
      <w:r>
        <w:rPr>
          <w:sz w:val="28"/>
        </w:rPr>
        <w:t>.</w:t>
      </w:r>
      <w:r>
        <w:rPr>
          <w:sz w:val="28"/>
          <w:lang w:val="en-US"/>
        </w:rPr>
        <w:t> </w:t>
      </w:r>
      <w:r>
        <w:rPr>
          <w:sz w:val="28"/>
          <w:lang w:val="en-GB"/>
        </w:rPr>
        <w:t>137.</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Pappas P.G. Practical guyde of candidiasis treatment </w:t>
      </w:r>
      <w:r>
        <w:rPr>
          <w:sz w:val="28"/>
        </w:rPr>
        <w:t xml:space="preserve">/ </w:t>
      </w:r>
      <w:r>
        <w:rPr>
          <w:sz w:val="28"/>
          <w:lang w:val="en-GB"/>
        </w:rPr>
        <w:t>P.G.</w:t>
      </w:r>
      <w:r>
        <w:rPr>
          <w:sz w:val="28"/>
        </w:rPr>
        <w:t xml:space="preserve"> </w:t>
      </w:r>
      <w:r>
        <w:rPr>
          <w:sz w:val="28"/>
          <w:lang w:val="en-GB"/>
        </w:rPr>
        <w:t>Pappas, J.H.</w:t>
      </w:r>
      <w:r>
        <w:rPr>
          <w:sz w:val="28"/>
          <w:lang w:val="en-US"/>
        </w:rPr>
        <w:t> </w:t>
      </w:r>
      <w:r>
        <w:rPr>
          <w:sz w:val="28"/>
          <w:lang w:val="en-GB"/>
        </w:rPr>
        <w:t>Rex,</w:t>
      </w:r>
      <w:r>
        <w:rPr>
          <w:sz w:val="28"/>
        </w:rPr>
        <w:t xml:space="preserve"> </w:t>
      </w:r>
      <w:r>
        <w:rPr>
          <w:sz w:val="28"/>
          <w:lang w:val="en-GB"/>
        </w:rPr>
        <w:t>J.D.</w:t>
      </w:r>
      <w:r>
        <w:rPr>
          <w:sz w:val="28"/>
        </w:rPr>
        <w:t xml:space="preserve"> </w:t>
      </w:r>
      <w:r>
        <w:rPr>
          <w:sz w:val="28"/>
          <w:lang w:val="en-GB"/>
        </w:rPr>
        <w:t xml:space="preserve">Sobel </w:t>
      </w:r>
      <w:r>
        <w:rPr>
          <w:sz w:val="28"/>
        </w:rPr>
        <w:t xml:space="preserve">// </w:t>
      </w:r>
      <w:r>
        <w:rPr>
          <w:sz w:val="28"/>
          <w:lang w:val="en-GB"/>
        </w:rPr>
        <w:t xml:space="preserve">Clinical Infection Diseases. </w:t>
      </w:r>
      <w:r>
        <w:rPr>
          <w:sz w:val="28"/>
          <w:lang w:val="en-GB"/>
        </w:rPr>
        <w:sym w:font="Symbol" w:char="F02D"/>
      </w:r>
      <w:r>
        <w:rPr>
          <w:sz w:val="28"/>
          <w:lang w:val="en-GB"/>
        </w:rPr>
        <w:t xml:space="preserve"> 2004. </w:t>
      </w:r>
      <w:r>
        <w:rPr>
          <w:sz w:val="28"/>
          <w:lang w:val="en-GB"/>
        </w:rPr>
        <w:sym w:font="Symbol" w:char="F02D"/>
      </w:r>
      <w:r>
        <w:rPr>
          <w:sz w:val="28"/>
        </w:rPr>
        <w:t xml:space="preserve"> </w:t>
      </w:r>
      <w:r>
        <w:rPr>
          <w:sz w:val="28"/>
          <w:lang w:val="en-GB"/>
        </w:rPr>
        <w:t>V. 38.</w:t>
      </w:r>
      <w:r>
        <w:rPr>
          <w:sz w:val="28"/>
        </w:rPr>
        <w:t xml:space="preserve"> </w:t>
      </w:r>
      <w:r>
        <w:rPr>
          <w:sz w:val="28"/>
          <w:lang w:val="en-GB"/>
        </w:rPr>
        <w:sym w:font="Symbol" w:char="F02D"/>
      </w:r>
      <w:r>
        <w:rPr>
          <w:sz w:val="28"/>
        </w:rPr>
        <w:t xml:space="preserve"> </w:t>
      </w:r>
      <w:r>
        <w:rPr>
          <w:sz w:val="28"/>
          <w:lang w:val="en-GB"/>
        </w:rPr>
        <w:t>P. 161-189.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Pedone C.A. The effect of supplementation with milk fermented by Lactobacillus casei DN-114001, on acute diarrhoea in children attending day care centers </w:t>
      </w:r>
      <w:r>
        <w:rPr>
          <w:sz w:val="28"/>
        </w:rPr>
        <w:t xml:space="preserve">/ </w:t>
      </w:r>
      <w:r>
        <w:rPr>
          <w:sz w:val="28"/>
          <w:lang w:val="en-GB"/>
        </w:rPr>
        <w:t>C.A.</w:t>
      </w:r>
      <w:r>
        <w:rPr>
          <w:sz w:val="28"/>
        </w:rPr>
        <w:t xml:space="preserve"> </w:t>
      </w:r>
      <w:r>
        <w:rPr>
          <w:sz w:val="28"/>
          <w:lang w:val="en-GB"/>
        </w:rPr>
        <w:t>Pedone, A.O.</w:t>
      </w:r>
      <w:r>
        <w:rPr>
          <w:sz w:val="28"/>
        </w:rPr>
        <w:t xml:space="preserve"> </w:t>
      </w:r>
      <w:r>
        <w:rPr>
          <w:sz w:val="28"/>
          <w:lang w:val="en-GB"/>
        </w:rPr>
        <w:t>Bernabeu, E.R.</w:t>
      </w:r>
      <w:r>
        <w:rPr>
          <w:sz w:val="28"/>
        </w:rPr>
        <w:t xml:space="preserve"> </w:t>
      </w:r>
      <w:r>
        <w:rPr>
          <w:sz w:val="28"/>
          <w:lang w:val="en-GB"/>
        </w:rPr>
        <w:t>Postaire //</w:t>
      </w:r>
      <w:r>
        <w:rPr>
          <w:sz w:val="28"/>
        </w:rPr>
        <w:t xml:space="preserve"> </w:t>
      </w:r>
      <w:r>
        <w:rPr>
          <w:sz w:val="28"/>
          <w:lang w:val="en-GB"/>
        </w:rPr>
        <w:t>Intern. J. Clin. Pract.</w:t>
      </w:r>
      <w:r>
        <w:rPr>
          <w:sz w:val="28"/>
        </w:rPr>
        <w:t xml:space="preserve"> </w:t>
      </w:r>
      <w:r>
        <w:rPr>
          <w:sz w:val="28"/>
        </w:rPr>
        <w:sym w:font="Symbol" w:char="F02D"/>
      </w:r>
      <w:r>
        <w:rPr>
          <w:sz w:val="28"/>
          <w:lang w:val="en-GB"/>
        </w:rPr>
        <w:t xml:space="preserve"> 1999.</w:t>
      </w:r>
      <w:r>
        <w:rPr>
          <w:sz w:val="28"/>
        </w:rPr>
        <w:t xml:space="preserve"> </w:t>
      </w:r>
      <w:r>
        <w:rPr>
          <w:sz w:val="28"/>
        </w:rPr>
        <w:sym w:font="Symbol" w:char="F02D"/>
      </w:r>
      <w:r>
        <w:rPr>
          <w:sz w:val="28"/>
          <w:lang w:val="en-GB"/>
        </w:rPr>
        <w:t xml:space="preserve"> V.</w:t>
      </w:r>
      <w:r>
        <w:rPr>
          <w:lang w:val="en-US"/>
        </w:rPr>
        <w:t> </w:t>
      </w:r>
      <w:r>
        <w:rPr>
          <w:sz w:val="28"/>
          <w:lang w:val="en-GB"/>
        </w:rPr>
        <w:t>53.</w:t>
      </w:r>
      <w:r>
        <w:rPr>
          <w:sz w:val="28"/>
        </w:rPr>
        <w:t xml:space="preserve"> </w:t>
      </w:r>
      <w:r>
        <w:rPr>
          <w:sz w:val="28"/>
        </w:rPr>
        <w:sym w:font="Symbol" w:char="F02D"/>
      </w:r>
      <w:r>
        <w:rPr>
          <w:sz w:val="28"/>
          <w:lang w:val="en-GB"/>
        </w:rPr>
        <w:t xml:space="preserve"> </w:t>
      </w:r>
      <w:r>
        <w:rPr>
          <w:sz w:val="28"/>
        </w:rPr>
        <w:t>Р</w:t>
      </w:r>
      <w:r>
        <w:rPr>
          <w:sz w:val="28"/>
          <w:lang w:val="en-GB"/>
        </w:rPr>
        <w:t>. 179-184</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Pelz R.K. Candida Infections: Outcome and Attributable ICU Costs in </w:t>
      </w:r>
      <w:r>
        <w:rPr>
          <w:sz w:val="28"/>
        </w:rPr>
        <w:t>с</w:t>
      </w:r>
      <w:r>
        <w:rPr>
          <w:sz w:val="28"/>
          <w:lang w:val="en-GB"/>
        </w:rPr>
        <w:t xml:space="preserve">ritically </w:t>
      </w:r>
      <w:r>
        <w:rPr>
          <w:sz w:val="28"/>
        </w:rPr>
        <w:t>р</w:t>
      </w:r>
      <w:r>
        <w:rPr>
          <w:sz w:val="28"/>
          <w:lang w:val="en-GB"/>
        </w:rPr>
        <w:t>atients</w:t>
      </w:r>
      <w:r>
        <w:rPr>
          <w:sz w:val="28"/>
        </w:rPr>
        <w:t xml:space="preserve"> /</w:t>
      </w:r>
      <w:r>
        <w:rPr>
          <w:sz w:val="28"/>
          <w:lang w:val="en-GB"/>
        </w:rPr>
        <w:t xml:space="preserve"> R.K.</w:t>
      </w:r>
      <w:r>
        <w:rPr>
          <w:sz w:val="28"/>
        </w:rPr>
        <w:t xml:space="preserve"> </w:t>
      </w:r>
      <w:r>
        <w:rPr>
          <w:sz w:val="28"/>
          <w:lang w:val="en-GB"/>
        </w:rPr>
        <w:t>Pelz</w:t>
      </w:r>
      <w:r>
        <w:rPr>
          <w:sz w:val="28"/>
        </w:rPr>
        <w:t>,</w:t>
      </w:r>
      <w:r>
        <w:rPr>
          <w:sz w:val="28"/>
          <w:lang w:val="en-GB"/>
        </w:rPr>
        <w:t xml:space="preserve"> P.A.</w:t>
      </w:r>
      <w:r>
        <w:rPr>
          <w:sz w:val="28"/>
        </w:rPr>
        <w:t xml:space="preserve"> </w:t>
      </w:r>
      <w:r>
        <w:rPr>
          <w:sz w:val="28"/>
          <w:lang w:val="en-GB"/>
        </w:rPr>
        <w:t>Lipsett, S.</w:t>
      </w:r>
      <w:r>
        <w:rPr>
          <w:sz w:val="28"/>
        </w:rPr>
        <w:t xml:space="preserve"> </w:t>
      </w:r>
      <w:r>
        <w:rPr>
          <w:sz w:val="28"/>
          <w:lang w:val="en-GB"/>
        </w:rPr>
        <w:t xml:space="preserve">Swoboda </w:t>
      </w:r>
      <w:r>
        <w:rPr>
          <w:sz w:val="28"/>
        </w:rPr>
        <w:t>//</w:t>
      </w:r>
      <w:r>
        <w:rPr>
          <w:sz w:val="28"/>
          <w:lang w:val="en-GB"/>
        </w:rPr>
        <w:t xml:space="preserve"> J. Intensive Care Med. </w:t>
      </w:r>
      <w:r>
        <w:rPr>
          <w:sz w:val="28"/>
          <w:lang w:val="en-GB"/>
        </w:rPr>
        <w:sym w:font="Symbol" w:char="F02D"/>
      </w:r>
      <w:r>
        <w:rPr>
          <w:sz w:val="28"/>
          <w:lang w:val="en-GB"/>
        </w:rPr>
        <w:t xml:space="preserve"> 2000. </w:t>
      </w:r>
      <w:r>
        <w:rPr>
          <w:sz w:val="28"/>
          <w:lang w:val="en-GB"/>
        </w:rPr>
        <w:sym w:font="Symbol" w:char="F02D"/>
      </w:r>
      <w:r>
        <w:rPr>
          <w:sz w:val="28"/>
          <w:lang w:val="en-GB"/>
        </w:rPr>
        <w:t xml:space="preserve"> V. 15. </w:t>
      </w:r>
      <w:r>
        <w:rPr>
          <w:sz w:val="28"/>
          <w:lang w:val="en-GB"/>
        </w:rPr>
        <w:sym w:font="Symbol" w:char="F02D"/>
      </w:r>
      <w:r>
        <w:rPr>
          <w:sz w:val="28"/>
          <w:lang w:val="en-GB"/>
        </w:rPr>
        <w:t xml:space="preserve"> </w:t>
      </w:r>
      <w:r>
        <w:rPr>
          <w:sz w:val="28"/>
        </w:rPr>
        <w:t>Р.</w:t>
      </w:r>
      <w:r>
        <w:rPr>
          <w:sz w:val="28"/>
          <w:lang w:val="en-US"/>
        </w:rPr>
        <w:t> </w:t>
      </w:r>
      <w:r>
        <w:rPr>
          <w:sz w:val="28"/>
          <w:lang w:val="en-GB"/>
        </w:rPr>
        <w:t>255</w:t>
      </w:r>
      <w:r>
        <w:rPr>
          <w:sz w:val="28"/>
        </w:rPr>
        <w:t>-</w:t>
      </w:r>
      <w:r>
        <w:rPr>
          <w:sz w:val="28"/>
          <w:lang w:val="en-GB"/>
        </w:rPr>
        <w:t>261.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Piarroax R. Assessment of preemptive treatment to prevent severe ca</w:t>
      </w:r>
      <w:r>
        <w:rPr>
          <w:sz w:val="28"/>
          <w:lang w:val="en-GB"/>
        </w:rPr>
        <w:t>n</w:t>
      </w:r>
      <w:r>
        <w:rPr>
          <w:sz w:val="28"/>
          <w:lang w:val="en-GB"/>
        </w:rPr>
        <w:t xml:space="preserve">didiasis in critically ill surgical patients </w:t>
      </w:r>
      <w:r>
        <w:rPr>
          <w:sz w:val="28"/>
        </w:rPr>
        <w:t>/</w:t>
      </w:r>
      <w:r>
        <w:rPr>
          <w:sz w:val="28"/>
          <w:lang w:val="en-GB"/>
        </w:rPr>
        <w:t xml:space="preserve"> R.</w:t>
      </w:r>
      <w:r>
        <w:rPr>
          <w:sz w:val="28"/>
        </w:rPr>
        <w:t xml:space="preserve"> </w:t>
      </w:r>
      <w:r>
        <w:rPr>
          <w:sz w:val="28"/>
          <w:lang w:val="en-GB"/>
        </w:rPr>
        <w:t>Piarroax, F.</w:t>
      </w:r>
      <w:r>
        <w:rPr>
          <w:sz w:val="28"/>
        </w:rPr>
        <w:t xml:space="preserve"> </w:t>
      </w:r>
      <w:r>
        <w:rPr>
          <w:sz w:val="28"/>
          <w:lang w:val="en-GB"/>
        </w:rPr>
        <w:t>Grenouillet, P.</w:t>
      </w:r>
      <w:r>
        <w:rPr>
          <w:sz w:val="28"/>
        </w:rPr>
        <w:t xml:space="preserve"> </w:t>
      </w:r>
      <w:r>
        <w:rPr>
          <w:sz w:val="28"/>
          <w:lang w:val="en-GB"/>
        </w:rPr>
        <w:t>Balvay // Crit. Care Med.</w:t>
      </w:r>
      <w:r>
        <w:rPr>
          <w:sz w:val="28"/>
        </w:rPr>
        <w:t xml:space="preserve"> </w:t>
      </w:r>
      <w:r>
        <w:rPr>
          <w:sz w:val="28"/>
        </w:rPr>
        <w:sym w:font="Symbol" w:char="F02D"/>
      </w:r>
      <w:r>
        <w:rPr>
          <w:sz w:val="28"/>
          <w:lang w:val="en-GB"/>
        </w:rPr>
        <w:t xml:space="preserve"> 2004.</w:t>
      </w:r>
      <w:r>
        <w:rPr>
          <w:sz w:val="28"/>
        </w:rPr>
        <w:t xml:space="preserve"> </w:t>
      </w:r>
      <w:r>
        <w:rPr>
          <w:sz w:val="28"/>
        </w:rPr>
        <w:sym w:font="Symbol" w:char="F02D"/>
      </w:r>
      <w:r>
        <w:rPr>
          <w:sz w:val="28"/>
          <w:lang w:val="en-GB"/>
        </w:rPr>
        <w:t xml:space="preserve"> V. 32, № 12.</w:t>
      </w:r>
      <w:r>
        <w:rPr>
          <w:sz w:val="28"/>
        </w:rPr>
        <w:t xml:space="preserve"> </w:t>
      </w:r>
      <w:r>
        <w:rPr>
          <w:sz w:val="28"/>
        </w:rPr>
        <w:sym w:font="Symbol" w:char="F02D"/>
      </w:r>
      <w:r>
        <w:rPr>
          <w:sz w:val="28"/>
          <w:lang w:val="en-GB"/>
        </w:rPr>
        <w:t xml:space="preserve"> P. 2443</w:t>
      </w:r>
      <w:r>
        <w:rPr>
          <w:sz w:val="28"/>
          <w:lang w:val="en-US"/>
        </w:rPr>
        <w:t>-</w:t>
      </w:r>
      <w:r>
        <w:rPr>
          <w:sz w:val="28"/>
          <w:lang w:val="en-GB"/>
        </w:rPr>
        <w:t>2449.</w:t>
      </w:r>
    </w:p>
    <w:p w:rsidR="004B780E" w:rsidRDefault="004B780E" w:rsidP="00A02CD5">
      <w:pPr>
        <w:pStyle w:val="affffffff"/>
        <w:numPr>
          <w:ilvl w:val="0"/>
          <w:numId w:val="47"/>
        </w:numPr>
        <w:tabs>
          <w:tab w:val="left" w:pos="1276"/>
        </w:tabs>
        <w:suppressAutoHyphens w:val="0"/>
        <w:spacing w:before="0" w:after="0" w:line="348" w:lineRule="auto"/>
        <w:ind w:left="0" w:firstLine="709"/>
        <w:rPr>
          <w:sz w:val="28"/>
          <w:lang w:val="uk-UA"/>
        </w:rPr>
      </w:pPr>
      <w:r>
        <w:rPr>
          <w:sz w:val="28"/>
          <w:lang w:val="en-GB"/>
        </w:rPr>
        <w:lastRenderedPageBreak/>
        <w:t>Rambaud J-C</w:t>
      </w:r>
      <w:r>
        <w:rPr>
          <w:sz w:val="28"/>
          <w:lang w:val="uk-UA"/>
        </w:rPr>
        <w:t>.</w:t>
      </w:r>
      <w:r>
        <w:rPr>
          <w:sz w:val="28"/>
          <w:lang w:val="en-GB"/>
        </w:rPr>
        <w:t xml:space="preserve"> Gut Microflora</w:t>
      </w:r>
      <w:r>
        <w:rPr>
          <w:sz w:val="28"/>
          <w:lang w:val="uk-UA"/>
        </w:rPr>
        <w:t xml:space="preserve"> /</w:t>
      </w:r>
      <w:r>
        <w:rPr>
          <w:sz w:val="28"/>
          <w:lang w:val="en-GB"/>
        </w:rPr>
        <w:t xml:space="preserve"> J-C</w:t>
      </w:r>
      <w:r>
        <w:rPr>
          <w:sz w:val="28"/>
          <w:lang w:val="uk-UA"/>
        </w:rPr>
        <w:t>.</w:t>
      </w:r>
      <w:r>
        <w:rPr>
          <w:sz w:val="28"/>
          <w:lang w:val="en-GB"/>
        </w:rPr>
        <w:t xml:space="preserve"> Rambaud</w:t>
      </w:r>
      <w:r>
        <w:rPr>
          <w:sz w:val="28"/>
          <w:lang w:val="uk-UA"/>
        </w:rPr>
        <w:t xml:space="preserve"> //</w:t>
      </w:r>
      <w:r>
        <w:rPr>
          <w:sz w:val="28"/>
          <w:lang w:val="en-GB"/>
        </w:rPr>
        <w:t xml:space="preserve"> John Libbey Eurotext. </w:t>
      </w:r>
      <w:r>
        <w:rPr>
          <w:sz w:val="28"/>
          <w:lang w:val="en-GB"/>
        </w:rPr>
        <w:sym w:font="Symbol" w:char="F02D"/>
      </w:r>
      <w:r>
        <w:rPr>
          <w:sz w:val="28"/>
          <w:lang w:val="en-GB"/>
        </w:rPr>
        <w:t xml:space="preserve"> Paris, 2006. </w:t>
      </w:r>
      <w:r>
        <w:rPr>
          <w:sz w:val="28"/>
          <w:lang w:val="en-GB"/>
        </w:rPr>
        <w:sym w:font="Symbol" w:char="F02D"/>
      </w:r>
      <w:r>
        <w:rPr>
          <w:sz w:val="28"/>
          <w:lang w:val="en-GB"/>
        </w:rPr>
        <w:t xml:space="preserve"> P.</w:t>
      </w:r>
      <w:r>
        <w:rPr>
          <w:sz w:val="28"/>
          <w:lang w:val="uk-UA"/>
        </w:rPr>
        <w:t xml:space="preserve"> </w:t>
      </w:r>
      <w:r>
        <w:rPr>
          <w:sz w:val="28"/>
          <w:lang w:val="en-GB"/>
        </w:rPr>
        <w:t>247.</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Rex Y.N. Practice guidelines for the treatment of candidiasis</w:t>
      </w:r>
      <w:r>
        <w:rPr>
          <w:sz w:val="28"/>
        </w:rPr>
        <w:t xml:space="preserve"> /</w:t>
      </w:r>
      <w:r>
        <w:rPr>
          <w:sz w:val="28"/>
          <w:lang w:val="en-US"/>
        </w:rPr>
        <w:t xml:space="preserve"> Y.N. Rex, R.J.</w:t>
      </w:r>
      <w:r>
        <w:rPr>
          <w:sz w:val="28"/>
        </w:rPr>
        <w:t xml:space="preserve"> </w:t>
      </w:r>
      <w:r>
        <w:rPr>
          <w:sz w:val="28"/>
          <w:lang w:val="en-US"/>
        </w:rPr>
        <w:t>Walsh, D.</w:t>
      </w:r>
      <w:r>
        <w:rPr>
          <w:sz w:val="28"/>
        </w:rPr>
        <w:t xml:space="preserve"> </w:t>
      </w:r>
      <w:r>
        <w:rPr>
          <w:sz w:val="28"/>
          <w:lang w:val="en-US"/>
        </w:rPr>
        <w:t xml:space="preserve">Sobely </w:t>
      </w:r>
      <w:r>
        <w:rPr>
          <w:sz w:val="28"/>
        </w:rPr>
        <w:t xml:space="preserve">// </w:t>
      </w:r>
      <w:r>
        <w:rPr>
          <w:sz w:val="28"/>
          <w:lang w:val="en-US"/>
        </w:rPr>
        <w:t>Clin. Inf. Dis.</w:t>
      </w:r>
      <w:r>
        <w:rPr>
          <w:sz w:val="28"/>
        </w:rPr>
        <w:t xml:space="preserve"> </w:t>
      </w:r>
      <w:r>
        <w:rPr>
          <w:sz w:val="28"/>
        </w:rPr>
        <w:sym w:font="Symbol" w:char="F02D"/>
      </w:r>
      <w:r>
        <w:rPr>
          <w:sz w:val="28"/>
          <w:lang w:val="en-US"/>
        </w:rPr>
        <w:t xml:space="preserve"> 2004.</w:t>
      </w:r>
      <w:r>
        <w:rPr>
          <w:sz w:val="28"/>
        </w:rPr>
        <w:t xml:space="preserve"> </w:t>
      </w:r>
      <w:r>
        <w:rPr>
          <w:sz w:val="28"/>
          <w:lang w:val="en-US"/>
        </w:rPr>
        <w:sym w:font="Symbol" w:char="F02D"/>
      </w:r>
      <w:r>
        <w:rPr>
          <w:sz w:val="28"/>
          <w:lang w:val="en-US"/>
        </w:rPr>
        <w:t xml:space="preserve"> V. 30.</w:t>
      </w:r>
      <w:r>
        <w:rPr>
          <w:sz w:val="28"/>
        </w:rPr>
        <w:t xml:space="preserve"> </w:t>
      </w:r>
      <w:r>
        <w:rPr>
          <w:sz w:val="28"/>
          <w:lang w:val="en-US"/>
        </w:rPr>
        <w:sym w:font="Symbol" w:char="F02D"/>
      </w:r>
      <w:r>
        <w:rPr>
          <w:sz w:val="28"/>
        </w:rPr>
        <w:t xml:space="preserve"> Р</w:t>
      </w:r>
      <w:r>
        <w:rPr>
          <w:sz w:val="28"/>
          <w:lang w:val="en-US"/>
        </w:rPr>
        <w:t>. 662-678.</w:t>
      </w:r>
    </w:p>
    <w:p w:rsidR="004B780E" w:rsidRDefault="004B780E" w:rsidP="00A02CD5">
      <w:pPr>
        <w:numPr>
          <w:ilvl w:val="0"/>
          <w:numId w:val="47"/>
        </w:numPr>
        <w:tabs>
          <w:tab w:val="left" w:pos="1276"/>
        </w:tabs>
        <w:suppressAutoHyphens w:val="0"/>
        <w:spacing w:line="348" w:lineRule="auto"/>
        <w:ind w:left="0" w:firstLine="709"/>
        <w:jc w:val="both"/>
        <w:rPr>
          <w:sz w:val="28"/>
          <w:lang w:val="en-US"/>
        </w:rPr>
      </w:pPr>
      <w:r>
        <w:rPr>
          <w:sz w:val="28"/>
          <w:lang w:val="en-US"/>
        </w:rPr>
        <w:t>Rocco T.R. Effects of fluconazole administration in critically ill p</w:t>
      </w:r>
      <w:r>
        <w:rPr>
          <w:sz w:val="28"/>
          <w:lang w:val="en-US"/>
        </w:rPr>
        <w:t>a</w:t>
      </w:r>
      <w:r>
        <w:rPr>
          <w:sz w:val="28"/>
          <w:lang w:val="en-US"/>
        </w:rPr>
        <w:t xml:space="preserve">tients: analysis of bacterial and fungal resistance </w:t>
      </w:r>
      <w:r>
        <w:rPr>
          <w:sz w:val="28"/>
        </w:rPr>
        <w:t xml:space="preserve">/ </w:t>
      </w:r>
      <w:r>
        <w:rPr>
          <w:sz w:val="28"/>
          <w:lang w:val="en-US"/>
        </w:rPr>
        <w:t>T.R.</w:t>
      </w:r>
      <w:r>
        <w:rPr>
          <w:sz w:val="28"/>
        </w:rPr>
        <w:t xml:space="preserve"> </w:t>
      </w:r>
      <w:r>
        <w:rPr>
          <w:sz w:val="28"/>
          <w:lang w:val="en-US"/>
        </w:rPr>
        <w:t>Rocco, S.E.</w:t>
      </w:r>
      <w:r>
        <w:rPr>
          <w:sz w:val="28"/>
        </w:rPr>
        <w:t xml:space="preserve"> </w:t>
      </w:r>
      <w:r>
        <w:rPr>
          <w:sz w:val="28"/>
          <w:lang w:val="en-US"/>
        </w:rPr>
        <w:t>Reinert, H.H. Simms // Arch.Surg.</w:t>
      </w:r>
      <w:r>
        <w:rPr>
          <w:sz w:val="28"/>
        </w:rPr>
        <w:t xml:space="preserve"> </w:t>
      </w:r>
      <w:r>
        <w:rPr>
          <w:sz w:val="28"/>
        </w:rPr>
        <w:sym w:font="Symbol" w:char="F02D"/>
      </w:r>
      <w:r>
        <w:rPr>
          <w:sz w:val="28"/>
          <w:lang w:val="en-US"/>
        </w:rPr>
        <w:t xml:space="preserve"> 2000.</w:t>
      </w:r>
      <w:r>
        <w:rPr>
          <w:sz w:val="28"/>
        </w:rPr>
        <w:t xml:space="preserve"> </w:t>
      </w:r>
      <w:r>
        <w:rPr>
          <w:sz w:val="28"/>
        </w:rPr>
        <w:sym w:font="Symbol" w:char="F02D"/>
      </w:r>
      <w:r>
        <w:rPr>
          <w:sz w:val="28"/>
          <w:lang w:val="en-US"/>
        </w:rPr>
        <w:t xml:space="preserve"> V. 135.</w:t>
      </w:r>
      <w:r>
        <w:rPr>
          <w:sz w:val="28"/>
        </w:rPr>
        <w:t xml:space="preserve"> </w:t>
      </w:r>
      <w:r>
        <w:rPr>
          <w:sz w:val="28"/>
        </w:rPr>
        <w:sym w:font="Symbol" w:char="F02D"/>
      </w:r>
      <w:r>
        <w:rPr>
          <w:sz w:val="28"/>
          <w:lang w:val="en-US"/>
        </w:rPr>
        <w:t xml:space="preserve"> P. 160</w:t>
      </w:r>
      <w:r>
        <w:rPr>
          <w:sz w:val="28"/>
        </w:rPr>
        <w:t>-</w:t>
      </w:r>
      <w:r>
        <w:rPr>
          <w:sz w:val="28"/>
          <w:lang w:val="en-US"/>
        </w:rPr>
        <w:t>165.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Ruhnke</w:t>
      </w:r>
      <w:r>
        <w:rPr>
          <w:sz w:val="28"/>
        </w:rPr>
        <w:t xml:space="preserve"> </w:t>
      </w:r>
      <w:r>
        <w:rPr>
          <w:sz w:val="28"/>
          <w:lang w:val="en-US"/>
        </w:rPr>
        <w:t>M</w:t>
      </w:r>
      <w:r>
        <w:rPr>
          <w:sz w:val="28"/>
        </w:rPr>
        <w:t xml:space="preserve">. Грибковые инфекции у иммунокомпрометированных пациентов (экспресс-диагностика, терапия, профилактика) / </w:t>
      </w:r>
      <w:r>
        <w:rPr>
          <w:sz w:val="28"/>
          <w:lang w:val="en-US"/>
        </w:rPr>
        <w:t>M</w:t>
      </w:r>
      <w:r>
        <w:rPr>
          <w:sz w:val="28"/>
        </w:rPr>
        <w:t xml:space="preserve">. </w:t>
      </w:r>
      <w:r>
        <w:rPr>
          <w:sz w:val="28"/>
          <w:lang w:val="en-US"/>
        </w:rPr>
        <w:t>Ruhnke</w:t>
      </w:r>
      <w:r>
        <w:rPr>
          <w:sz w:val="28"/>
        </w:rPr>
        <w:t xml:space="preserve"> // Проблемы м</w:t>
      </w:r>
      <w:r>
        <w:rPr>
          <w:sz w:val="28"/>
        </w:rPr>
        <w:t>е</w:t>
      </w:r>
      <w:r>
        <w:rPr>
          <w:sz w:val="28"/>
        </w:rPr>
        <w:t xml:space="preserve">дицинской микологии. </w:t>
      </w:r>
      <w:r>
        <w:rPr>
          <w:sz w:val="28"/>
        </w:rPr>
        <w:sym w:font="Symbol" w:char="F02D"/>
      </w:r>
      <w:r>
        <w:rPr>
          <w:sz w:val="28"/>
        </w:rPr>
        <w:t xml:space="preserve"> 2000. </w:t>
      </w:r>
      <w:r>
        <w:rPr>
          <w:sz w:val="28"/>
        </w:rPr>
        <w:sym w:font="Symbol" w:char="F02D"/>
      </w:r>
      <w:r>
        <w:rPr>
          <w:sz w:val="28"/>
        </w:rPr>
        <w:t xml:space="preserve"> Т.</w:t>
      </w:r>
      <w:r>
        <w:rPr>
          <w:sz w:val="28"/>
          <w:lang w:val="en-US"/>
        </w:rPr>
        <w:t> </w:t>
      </w:r>
      <w:r>
        <w:rPr>
          <w:sz w:val="28"/>
        </w:rPr>
        <w:t>2, №</w:t>
      </w:r>
      <w:r>
        <w:rPr>
          <w:sz w:val="28"/>
          <w:lang w:val="en-US"/>
        </w:rPr>
        <w:t> </w:t>
      </w:r>
      <w:r>
        <w:rPr>
          <w:sz w:val="28"/>
        </w:rPr>
        <w:t xml:space="preserve">1. </w:t>
      </w:r>
      <w:r>
        <w:rPr>
          <w:sz w:val="28"/>
        </w:rPr>
        <w:sym w:font="Symbol" w:char="F02D"/>
      </w:r>
      <w:r>
        <w:rPr>
          <w:sz w:val="28"/>
        </w:rPr>
        <w:t xml:space="preserve"> С.</w:t>
      </w:r>
      <w:r>
        <w:rPr>
          <w:sz w:val="28"/>
          <w:lang w:val="en-US"/>
        </w:rPr>
        <w:t> </w:t>
      </w:r>
      <w:r>
        <w:rPr>
          <w:sz w:val="28"/>
        </w:rPr>
        <w:t>4-16.</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Samonis G. Gut: portal of entry of fungi in the immunocompromised hosts</w:t>
      </w:r>
      <w:r>
        <w:rPr>
          <w:sz w:val="28"/>
        </w:rPr>
        <w:t xml:space="preserve"> /</w:t>
      </w:r>
      <w:r>
        <w:rPr>
          <w:sz w:val="28"/>
          <w:lang w:val="en-US"/>
        </w:rPr>
        <w:t xml:space="preserve"> G.</w:t>
      </w:r>
      <w:r>
        <w:rPr>
          <w:sz w:val="28"/>
        </w:rPr>
        <w:t xml:space="preserve"> </w:t>
      </w:r>
      <w:r>
        <w:rPr>
          <w:sz w:val="28"/>
          <w:lang w:val="en-US"/>
        </w:rPr>
        <w:t xml:space="preserve">Samonis // Mikol. Lek. </w:t>
      </w:r>
      <w:r>
        <w:rPr>
          <w:sz w:val="28"/>
          <w:lang w:val="en-US"/>
        </w:rPr>
        <w:sym w:font="Symbol" w:char="F02D"/>
      </w:r>
      <w:r>
        <w:rPr>
          <w:sz w:val="28"/>
          <w:lang w:val="en-US"/>
        </w:rPr>
        <w:t xml:space="preserve"> 2004. </w:t>
      </w:r>
      <w:r>
        <w:rPr>
          <w:sz w:val="28"/>
          <w:lang w:val="en-US"/>
        </w:rPr>
        <w:sym w:font="Symbol" w:char="F02D"/>
      </w:r>
      <w:r>
        <w:rPr>
          <w:sz w:val="28"/>
          <w:lang w:val="en-US"/>
        </w:rPr>
        <w:t xml:space="preserve"> V. 11,</w:t>
      </w:r>
      <w:r>
        <w:rPr>
          <w:sz w:val="28"/>
        </w:rPr>
        <w:t xml:space="preserve"> № </w:t>
      </w:r>
      <w:r>
        <w:rPr>
          <w:sz w:val="28"/>
          <w:lang w:val="en-US"/>
        </w:rPr>
        <w:t>2</w:t>
      </w:r>
      <w:r>
        <w:rPr>
          <w:sz w:val="28"/>
        </w:rPr>
        <w:t xml:space="preserve">. </w:t>
      </w:r>
      <w:r>
        <w:rPr>
          <w:sz w:val="28"/>
        </w:rPr>
        <w:sym w:font="Symbol" w:char="F02D"/>
      </w:r>
      <w:r>
        <w:rPr>
          <w:sz w:val="28"/>
          <w:lang w:val="en-US"/>
        </w:rPr>
        <w:t xml:space="preserve"> </w:t>
      </w:r>
      <w:r>
        <w:rPr>
          <w:sz w:val="28"/>
        </w:rPr>
        <w:t>Р. </w:t>
      </w:r>
      <w:r>
        <w:rPr>
          <w:sz w:val="28"/>
          <w:lang w:val="en-US"/>
        </w:rPr>
        <w:t>105-107</w:t>
      </w:r>
      <w:r>
        <w:rPr>
          <w:sz w:val="28"/>
        </w:rPr>
        <w:t>.</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Sapp J</w:t>
      </w:r>
      <w:r>
        <w:rPr>
          <w:sz w:val="28"/>
        </w:rPr>
        <w:t>.</w:t>
      </w:r>
      <w:r>
        <w:rPr>
          <w:sz w:val="28"/>
          <w:lang w:val="en-GB"/>
        </w:rPr>
        <w:t>P</w:t>
      </w:r>
      <w:r>
        <w:rPr>
          <w:sz w:val="28"/>
        </w:rPr>
        <w:t>.</w:t>
      </w:r>
      <w:r>
        <w:rPr>
          <w:sz w:val="28"/>
          <w:lang w:val="en-GB"/>
        </w:rPr>
        <w:t xml:space="preserve"> Contemporary Oral and Maxillofacial Pathology</w:t>
      </w:r>
      <w:r>
        <w:rPr>
          <w:sz w:val="28"/>
        </w:rPr>
        <w:t xml:space="preserve"> / </w:t>
      </w:r>
      <w:r>
        <w:rPr>
          <w:sz w:val="28"/>
          <w:lang w:val="en-GB"/>
        </w:rPr>
        <w:t>J</w:t>
      </w:r>
      <w:r>
        <w:rPr>
          <w:sz w:val="28"/>
        </w:rPr>
        <w:t>.</w:t>
      </w:r>
      <w:r>
        <w:rPr>
          <w:sz w:val="28"/>
          <w:lang w:val="en-GB"/>
        </w:rPr>
        <w:t>P</w:t>
      </w:r>
      <w:r>
        <w:rPr>
          <w:sz w:val="28"/>
        </w:rPr>
        <w:t xml:space="preserve">. </w:t>
      </w:r>
      <w:r>
        <w:rPr>
          <w:sz w:val="28"/>
          <w:lang w:val="en-GB"/>
        </w:rPr>
        <w:t>Sapp, L</w:t>
      </w:r>
      <w:r>
        <w:rPr>
          <w:sz w:val="28"/>
        </w:rPr>
        <w:t>.</w:t>
      </w:r>
      <w:r>
        <w:rPr>
          <w:sz w:val="28"/>
          <w:lang w:val="en-GB"/>
        </w:rPr>
        <w:t>R</w:t>
      </w:r>
      <w:r>
        <w:rPr>
          <w:sz w:val="28"/>
        </w:rPr>
        <w:t xml:space="preserve">. </w:t>
      </w:r>
      <w:r>
        <w:rPr>
          <w:sz w:val="28"/>
          <w:lang w:val="en-GB"/>
        </w:rPr>
        <w:t>Eve</w:t>
      </w:r>
      <w:r>
        <w:rPr>
          <w:sz w:val="28"/>
          <w:lang w:val="en-GB"/>
        </w:rPr>
        <w:t>r</w:t>
      </w:r>
      <w:r>
        <w:rPr>
          <w:sz w:val="28"/>
          <w:lang w:val="en-GB"/>
        </w:rPr>
        <w:t>sole, G</w:t>
      </w:r>
      <w:r>
        <w:rPr>
          <w:sz w:val="28"/>
        </w:rPr>
        <w:t>.</w:t>
      </w:r>
      <w:r>
        <w:rPr>
          <w:sz w:val="28"/>
          <w:lang w:val="en-GB"/>
        </w:rPr>
        <w:t>P.Wysocki</w:t>
      </w:r>
      <w:r>
        <w:rPr>
          <w:sz w:val="28"/>
        </w:rPr>
        <w:t xml:space="preserve">. </w:t>
      </w:r>
      <w:r>
        <w:rPr>
          <w:sz w:val="28"/>
        </w:rPr>
        <w:sym w:font="Symbol" w:char="F02D"/>
      </w:r>
      <w:r>
        <w:rPr>
          <w:sz w:val="28"/>
        </w:rPr>
        <w:t xml:space="preserve"> St. Louis: Mosby, 2002</w:t>
      </w:r>
      <w:r>
        <w:rPr>
          <w:sz w:val="28"/>
          <w:lang w:val="en-US"/>
        </w:rPr>
        <w:t>.</w:t>
      </w:r>
      <w:r>
        <w:rPr>
          <w:sz w:val="28"/>
        </w:rPr>
        <w:t xml:space="preserve"> </w:t>
      </w:r>
      <w:r>
        <w:rPr>
          <w:sz w:val="28"/>
          <w:lang w:val="en-US"/>
        </w:rPr>
        <w:sym w:font="Symbol" w:char="F02D"/>
      </w:r>
      <w:r>
        <w:rPr>
          <w:sz w:val="28"/>
        </w:rPr>
        <w:t xml:space="preserve"> </w:t>
      </w:r>
      <w:r>
        <w:rPr>
          <w:sz w:val="28"/>
          <w:lang w:val="en-US"/>
        </w:rPr>
        <w:t>210</w:t>
      </w:r>
      <w:r>
        <w:rPr>
          <w:sz w:val="28"/>
        </w:rPr>
        <w:t xml:space="preserve"> </w:t>
      </w:r>
      <w:r>
        <w:rPr>
          <w:sz w:val="28"/>
          <w:lang w:val="en-US"/>
        </w:rPr>
        <w:t>p.</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Scully C. Oral mucosal disease: A decade of new actites, ethiologies and associations C.</w:t>
      </w:r>
      <w:r>
        <w:rPr>
          <w:sz w:val="28"/>
        </w:rPr>
        <w:t xml:space="preserve"> </w:t>
      </w:r>
      <w:r>
        <w:rPr>
          <w:sz w:val="28"/>
          <w:lang w:val="en-GB"/>
        </w:rPr>
        <w:t>Scully, S.R.</w:t>
      </w:r>
      <w:r>
        <w:rPr>
          <w:sz w:val="28"/>
        </w:rPr>
        <w:t xml:space="preserve"> </w:t>
      </w:r>
      <w:r>
        <w:rPr>
          <w:sz w:val="28"/>
          <w:lang w:val="en-GB"/>
        </w:rPr>
        <w:t>Porter // International Dental Journal.</w:t>
      </w:r>
      <w:r>
        <w:rPr>
          <w:sz w:val="28"/>
        </w:rPr>
        <w:t xml:space="preserve"> </w:t>
      </w:r>
      <w:r>
        <w:rPr>
          <w:sz w:val="28"/>
        </w:rPr>
        <w:sym w:font="Symbol" w:char="F02D"/>
      </w:r>
      <w:r>
        <w:rPr>
          <w:sz w:val="28"/>
          <w:lang w:val="en-GB"/>
        </w:rPr>
        <w:t xml:space="preserve"> 1994.</w:t>
      </w:r>
      <w:r>
        <w:rPr>
          <w:sz w:val="28"/>
        </w:rPr>
        <w:t xml:space="preserve"> </w:t>
      </w:r>
      <w:r>
        <w:rPr>
          <w:sz w:val="28"/>
          <w:lang w:val="en-GB"/>
        </w:rPr>
        <w:sym w:font="Symbol" w:char="F02D"/>
      </w:r>
      <w:r>
        <w:rPr>
          <w:sz w:val="28"/>
          <w:lang w:val="en-GB"/>
        </w:rPr>
        <w:t xml:space="preserve"> V.</w:t>
      </w:r>
      <w:r>
        <w:rPr>
          <w:sz w:val="28"/>
        </w:rPr>
        <w:t> </w:t>
      </w:r>
      <w:r>
        <w:rPr>
          <w:sz w:val="28"/>
          <w:lang w:val="en-GB"/>
        </w:rPr>
        <w:t>44.</w:t>
      </w:r>
      <w:r>
        <w:rPr>
          <w:sz w:val="28"/>
        </w:rPr>
        <w:t xml:space="preserve"> </w:t>
      </w:r>
      <w:r>
        <w:rPr>
          <w:sz w:val="28"/>
          <w:lang w:val="en-GB"/>
        </w:rPr>
        <w:sym w:font="Symbol" w:char="F02D"/>
      </w:r>
      <w:r>
        <w:rPr>
          <w:sz w:val="28"/>
          <w:lang w:val="en-GB"/>
        </w:rPr>
        <w:t xml:space="preserve"> P.</w:t>
      </w:r>
      <w:r>
        <w:rPr>
          <w:sz w:val="28"/>
        </w:rPr>
        <w:t> </w:t>
      </w:r>
      <w:r>
        <w:rPr>
          <w:sz w:val="28"/>
          <w:lang w:val="en-GB"/>
        </w:rPr>
        <w:t>33-43.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Segal E. Candida, still number one – what do we know and where are we going from there </w:t>
      </w:r>
      <w:r>
        <w:rPr>
          <w:sz w:val="28"/>
        </w:rPr>
        <w:t xml:space="preserve">/ </w:t>
      </w:r>
      <w:r>
        <w:rPr>
          <w:sz w:val="28"/>
          <w:lang w:val="en-GB"/>
        </w:rPr>
        <w:t>E.</w:t>
      </w:r>
      <w:r>
        <w:rPr>
          <w:sz w:val="28"/>
        </w:rPr>
        <w:t xml:space="preserve"> </w:t>
      </w:r>
      <w:r>
        <w:rPr>
          <w:sz w:val="28"/>
          <w:lang w:val="en-GB"/>
        </w:rPr>
        <w:t xml:space="preserve">Segal // Mikol. Lek. </w:t>
      </w:r>
      <w:r>
        <w:rPr>
          <w:sz w:val="28"/>
          <w:lang w:val="en-GB"/>
        </w:rPr>
        <w:sym w:font="Symbol" w:char="F02D"/>
      </w:r>
      <w:r>
        <w:rPr>
          <w:sz w:val="28"/>
        </w:rPr>
        <w:t xml:space="preserve"> </w:t>
      </w:r>
      <w:r>
        <w:rPr>
          <w:sz w:val="28"/>
          <w:lang w:val="en-GB"/>
        </w:rPr>
        <w:t>2004</w:t>
      </w:r>
      <w:r>
        <w:rPr>
          <w:sz w:val="28"/>
        </w:rPr>
        <w:t xml:space="preserve">. </w:t>
      </w:r>
      <w:r>
        <w:rPr>
          <w:sz w:val="28"/>
        </w:rPr>
        <w:sym w:font="Symbol" w:char="F02D"/>
      </w:r>
      <w:r>
        <w:rPr>
          <w:sz w:val="28"/>
        </w:rPr>
        <w:t xml:space="preserve"> </w:t>
      </w:r>
      <w:r>
        <w:rPr>
          <w:sz w:val="28"/>
          <w:lang w:val="en-US"/>
        </w:rPr>
        <w:t>V. </w:t>
      </w:r>
      <w:r>
        <w:rPr>
          <w:sz w:val="28"/>
          <w:lang w:val="en-GB"/>
        </w:rPr>
        <w:t>11</w:t>
      </w:r>
      <w:r>
        <w:rPr>
          <w:sz w:val="28"/>
        </w:rPr>
        <w:t>, № </w:t>
      </w:r>
      <w:r>
        <w:rPr>
          <w:sz w:val="28"/>
          <w:lang w:val="en-GB"/>
        </w:rPr>
        <w:t>2</w:t>
      </w:r>
      <w:r>
        <w:rPr>
          <w:sz w:val="28"/>
        </w:rPr>
        <w:t xml:space="preserve">. </w:t>
      </w:r>
      <w:r>
        <w:rPr>
          <w:sz w:val="28"/>
        </w:rPr>
        <w:sym w:font="Symbol" w:char="F02D"/>
      </w:r>
      <w:r>
        <w:rPr>
          <w:sz w:val="28"/>
          <w:lang w:val="en-GB"/>
        </w:rPr>
        <w:t xml:space="preserve"> </w:t>
      </w:r>
      <w:r>
        <w:rPr>
          <w:sz w:val="28"/>
        </w:rPr>
        <w:t>Р. </w:t>
      </w:r>
      <w:r>
        <w:rPr>
          <w:sz w:val="28"/>
          <w:lang w:val="en-GB"/>
        </w:rPr>
        <w:t>133</w:t>
      </w:r>
      <w:r>
        <w:rPr>
          <w:sz w:val="28"/>
        </w:rPr>
        <w:t>-</w:t>
      </w:r>
      <w:r>
        <w:rPr>
          <w:sz w:val="28"/>
          <w:lang w:val="en-GB"/>
        </w:rPr>
        <w:t>138.</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Steele C. Cytokine and chemokine production by human oral and vag</w:t>
      </w:r>
      <w:r>
        <w:rPr>
          <w:sz w:val="28"/>
          <w:lang w:val="en-GB"/>
        </w:rPr>
        <w:t>i</w:t>
      </w:r>
      <w:r>
        <w:rPr>
          <w:sz w:val="28"/>
          <w:lang w:val="en-GB"/>
        </w:rPr>
        <w:t xml:space="preserve">nal epithelial cells in response to Candida albicans </w:t>
      </w:r>
      <w:r>
        <w:rPr>
          <w:sz w:val="28"/>
        </w:rPr>
        <w:t xml:space="preserve">/ </w:t>
      </w:r>
      <w:r>
        <w:rPr>
          <w:sz w:val="28"/>
          <w:lang w:val="en-GB"/>
        </w:rPr>
        <w:t>C.</w:t>
      </w:r>
      <w:r>
        <w:rPr>
          <w:sz w:val="28"/>
        </w:rPr>
        <w:t xml:space="preserve"> </w:t>
      </w:r>
      <w:r>
        <w:rPr>
          <w:sz w:val="28"/>
          <w:lang w:val="en-GB"/>
        </w:rPr>
        <w:t>Steele, P.L.</w:t>
      </w:r>
      <w:r>
        <w:rPr>
          <w:sz w:val="28"/>
        </w:rPr>
        <w:t xml:space="preserve"> </w:t>
      </w:r>
      <w:r>
        <w:rPr>
          <w:sz w:val="28"/>
          <w:lang w:val="en-GB"/>
        </w:rPr>
        <w:t xml:space="preserve">Fidel // Infec. Immun. </w:t>
      </w:r>
      <w:r>
        <w:rPr>
          <w:sz w:val="28"/>
        </w:rPr>
        <w:sym w:font="Symbol" w:char="F02D"/>
      </w:r>
      <w:r>
        <w:rPr>
          <w:sz w:val="28"/>
          <w:lang w:val="en-GB"/>
        </w:rPr>
        <w:t xml:space="preserve"> 2002.</w:t>
      </w:r>
      <w:r>
        <w:rPr>
          <w:sz w:val="28"/>
        </w:rPr>
        <w:t xml:space="preserve"> </w:t>
      </w:r>
      <w:r>
        <w:rPr>
          <w:sz w:val="28"/>
        </w:rPr>
        <w:sym w:font="Symbol" w:char="F02D"/>
      </w:r>
      <w:r>
        <w:rPr>
          <w:sz w:val="28"/>
          <w:lang w:val="en-GB"/>
        </w:rPr>
        <w:t xml:space="preserve"> V.</w:t>
      </w:r>
      <w:r>
        <w:rPr>
          <w:sz w:val="28"/>
        </w:rPr>
        <w:t> </w:t>
      </w:r>
      <w:r>
        <w:rPr>
          <w:sz w:val="28"/>
          <w:lang w:val="en-GB"/>
        </w:rPr>
        <w:t>70</w:t>
      </w:r>
      <w:r>
        <w:rPr>
          <w:sz w:val="28"/>
        </w:rPr>
        <w:t>,</w:t>
      </w:r>
      <w:r>
        <w:rPr>
          <w:sz w:val="28"/>
          <w:lang w:val="en-GB"/>
        </w:rPr>
        <w:t xml:space="preserve"> №</w:t>
      </w:r>
      <w:r>
        <w:rPr>
          <w:sz w:val="28"/>
        </w:rPr>
        <w:t>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577</w:t>
      </w:r>
      <w:r>
        <w:rPr>
          <w:sz w:val="28"/>
        </w:rPr>
        <w:t>-</w:t>
      </w:r>
      <w:r>
        <w:rPr>
          <w:sz w:val="28"/>
          <w:lang w:val="en-GB"/>
        </w:rPr>
        <w:t>583.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Stone H.H. Candida sepsis: portals for invasion, tissue filiration and principles of treatment</w:t>
      </w:r>
      <w:r>
        <w:rPr>
          <w:sz w:val="28"/>
        </w:rPr>
        <w:t xml:space="preserve"> / </w:t>
      </w:r>
      <w:r>
        <w:rPr>
          <w:sz w:val="28"/>
          <w:lang w:val="en-GB"/>
        </w:rPr>
        <w:t>H.H.</w:t>
      </w:r>
      <w:r>
        <w:rPr>
          <w:sz w:val="28"/>
        </w:rPr>
        <w:t xml:space="preserve"> </w:t>
      </w:r>
      <w:r>
        <w:rPr>
          <w:sz w:val="28"/>
          <w:lang w:val="en-GB"/>
        </w:rPr>
        <w:t>Stone, L.D.</w:t>
      </w:r>
      <w:r>
        <w:rPr>
          <w:sz w:val="28"/>
        </w:rPr>
        <w:t xml:space="preserve"> </w:t>
      </w:r>
      <w:r>
        <w:rPr>
          <w:sz w:val="28"/>
          <w:lang w:val="en-GB"/>
        </w:rPr>
        <w:t>Kolb, M.B.</w:t>
      </w:r>
      <w:r>
        <w:rPr>
          <w:sz w:val="28"/>
        </w:rPr>
        <w:t xml:space="preserve"> </w:t>
      </w:r>
      <w:r>
        <w:rPr>
          <w:sz w:val="28"/>
          <w:lang w:val="en-GB"/>
        </w:rPr>
        <w:t>Hoover // Bulleten Socciety of intern</w:t>
      </w:r>
      <w:r>
        <w:rPr>
          <w:sz w:val="28"/>
          <w:lang w:val="en-GB"/>
        </w:rPr>
        <w:t>a</w:t>
      </w:r>
      <w:r>
        <w:rPr>
          <w:sz w:val="28"/>
          <w:lang w:val="en-GB"/>
        </w:rPr>
        <w:t>tional Chirurgic.</w:t>
      </w:r>
      <w:r>
        <w:rPr>
          <w:sz w:val="28"/>
        </w:rPr>
        <w:t xml:space="preserve"> </w:t>
      </w:r>
      <w:r>
        <w:rPr>
          <w:sz w:val="28"/>
          <w:lang w:val="en-GB"/>
        </w:rPr>
        <w:sym w:font="Symbol" w:char="F02D"/>
      </w:r>
      <w:r>
        <w:rPr>
          <w:sz w:val="28"/>
          <w:lang w:val="en-GB"/>
        </w:rPr>
        <w:t>1975.</w:t>
      </w:r>
      <w:r>
        <w:rPr>
          <w:sz w:val="28"/>
        </w:rPr>
        <w:t xml:space="preserve"> </w:t>
      </w:r>
      <w:r>
        <w:rPr>
          <w:sz w:val="28"/>
          <w:lang w:val="en-GB"/>
        </w:rPr>
        <w:sym w:font="Symbol" w:char="F02D"/>
      </w:r>
      <w:r>
        <w:rPr>
          <w:sz w:val="28"/>
          <w:lang w:val="en-GB"/>
        </w:rPr>
        <w:t xml:space="preserve"> V.</w:t>
      </w:r>
      <w:r>
        <w:rPr>
          <w:sz w:val="28"/>
        </w:rPr>
        <w:t> </w:t>
      </w:r>
      <w:r>
        <w:rPr>
          <w:sz w:val="28"/>
          <w:lang w:val="en-GB"/>
        </w:rPr>
        <w:t>34/3.</w:t>
      </w:r>
      <w:r>
        <w:rPr>
          <w:sz w:val="28"/>
        </w:rPr>
        <w:t xml:space="preserve"> </w:t>
      </w:r>
      <w:r>
        <w:rPr>
          <w:sz w:val="28"/>
          <w:lang w:val="en-GB"/>
        </w:rPr>
        <w:sym w:font="Symbol" w:char="F02D"/>
      </w:r>
      <w:r>
        <w:rPr>
          <w:sz w:val="28"/>
          <w:lang w:val="en-GB"/>
        </w:rPr>
        <w:t xml:space="preserve"> P.</w:t>
      </w:r>
      <w:r>
        <w:rPr>
          <w:sz w:val="28"/>
        </w:rPr>
        <w:t> </w:t>
      </w:r>
      <w:r>
        <w:rPr>
          <w:sz w:val="28"/>
          <w:lang w:val="en-GB"/>
        </w:rPr>
        <w:t>193</w:t>
      </w:r>
      <w:r>
        <w:rPr>
          <w:sz w:val="28"/>
        </w:rPr>
        <w:t>-</w:t>
      </w:r>
      <w:r>
        <w:rPr>
          <w:sz w:val="28"/>
          <w:lang w:val="en-GB"/>
        </w:rPr>
        <w:t>195.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Suchil P. Once-weecly oral doses of fluconazole 150 mg in the trea</w:t>
      </w:r>
      <w:r>
        <w:rPr>
          <w:sz w:val="28"/>
          <w:lang w:val="en-GB"/>
        </w:rPr>
        <w:t>t</w:t>
      </w:r>
      <w:r>
        <w:rPr>
          <w:sz w:val="28"/>
          <w:lang w:val="en-GB"/>
        </w:rPr>
        <w:t xml:space="preserve">ment of tinea corporis/cruris and cutancous candidiasis </w:t>
      </w:r>
      <w:r>
        <w:rPr>
          <w:sz w:val="28"/>
        </w:rPr>
        <w:t xml:space="preserve">/ </w:t>
      </w:r>
      <w:r>
        <w:rPr>
          <w:sz w:val="28"/>
          <w:lang w:val="en-GB"/>
        </w:rPr>
        <w:t>P.</w:t>
      </w:r>
      <w:r>
        <w:rPr>
          <w:sz w:val="28"/>
        </w:rPr>
        <w:t xml:space="preserve"> </w:t>
      </w:r>
      <w:r>
        <w:rPr>
          <w:sz w:val="28"/>
          <w:lang w:val="en-GB"/>
        </w:rPr>
        <w:t>Suchil, F.M.</w:t>
      </w:r>
      <w:r>
        <w:rPr>
          <w:sz w:val="28"/>
        </w:rPr>
        <w:t xml:space="preserve"> </w:t>
      </w:r>
      <w:r>
        <w:rPr>
          <w:sz w:val="28"/>
          <w:lang w:val="en-GB"/>
        </w:rPr>
        <w:t>Gci, M.</w:t>
      </w:r>
      <w:r>
        <w:rPr>
          <w:sz w:val="28"/>
        </w:rPr>
        <w:t xml:space="preserve"> </w:t>
      </w:r>
      <w:r>
        <w:rPr>
          <w:sz w:val="28"/>
          <w:lang w:val="en-GB"/>
        </w:rPr>
        <w:t>Robles // Clinical and Experimental Dermatology</w:t>
      </w:r>
      <w:r>
        <w:rPr>
          <w:sz w:val="28"/>
        </w:rPr>
        <w:t xml:space="preserve">. </w:t>
      </w:r>
      <w:r>
        <w:rPr>
          <w:sz w:val="28"/>
        </w:rPr>
        <w:sym w:font="Symbol" w:char="F02D"/>
      </w:r>
      <w:r>
        <w:rPr>
          <w:sz w:val="28"/>
          <w:lang w:val="en-GB"/>
        </w:rPr>
        <w:t xml:space="preserve"> 1992.</w:t>
      </w:r>
      <w:r>
        <w:rPr>
          <w:sz w:val="28"/>
        </w:rPr>
        <w:t xml:space="preserve"> </w:t>
      </w:r>
      <w:r>
        <w:rPr>
          <w:sz w:val="28"/>
        </w:rPr>
        <w:sym w:font="Symbol" w:char="F02D"/>
      </w:r>
      <w:r>
        <w:rPr>
          <w:sz w:val="28"/>
          <w:lang w:val="en-GB"/>
        </w:rPr>
        <w:t xml:space="preserve"> V.</w:t>
      </w:r>
      <w:r>
        <w:rPr>
          <w:sz w:val="28"/>
        </w:rPr>
        <w:t> </w:t>
      </w:r>
      <w:r>
        <w:rPr>
          <w:sz w:val="28"/>
          <w:lang w:val="en-GB"/>
        </w:rPr>
        <w:t>17</w:t>
      </w:r>
      <w:r>
        <w:rPr>
          <w:sz w:val="28"/>
        </w:rPr>
        <w:t>, № </w:t>
      </w:r>
      <w:r>
        <w:rPr>
          <w:sz w:val="28"/>
          <w:lang w:val="en-GB"/>
        </w:rPr>
        <w:t>6.</w:t>
      </w:r>
      <w:r>
        <w:rPr>
          <w:sz w:val="28"/>
        </w:rPr>
        <w:t xml:space="preserve"> </w:t>
      </w:r>
      <w:r>
        <w:rPr>
          <w:sz w:val="28"/>
          <w:lang w:val="en-GB"/>
        </w:rPr>
        <w:sym w:font="Symbol" w:char="F02D"/>
      </w:r>
      <w:r>
        <w:rPr>
          <w:sz w:val="28"/>
          <w:lang w:val="en-GB"/>
        </w:rPr>
        <w:t xml:space="preserve"> P.</w:t>
      </w:r>
      <w:r>
        <w:rPr>
          <w:sz w:val="28"/>
        </w:rPr>
        <w:t> </w:t>
      </w:r>
      <w:r>
        <w:rPr>
          <w:sz w:val="28"/>
          <w:lang w:val="en-GB"/>
        </w:rPr>
        <w:t>397</w:t>
      </w:r>
      <w:r>
        <w:rPr>
          <w:sz w:val="28"/>
        </w:rPr>
        <w:noBreakHyphen/>
      </w:r>
      <w:r>
        <w:rPr>
          <w:sz w:val="28"/>
          <w:lang w:val="en-GB"/>
        </w:rPr>
        <w:t>401.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lastRenderedPageBreak/>
        <w:t xml:space="preserve">Sullivan D. Oligonyclear fungerprinting of isolates of Candida spedes otherth virus positive and AIDS patients </w:t>
      </w:r>
      <w:r>
        <w:rPr>
          <w:sz w:val="28"/>
        </w:rPr>
        <w:t xml:space="preserve">/ </w:t>
      </w:r>
      <w:r>
        <w:rPr>
          <w:sz w:val="28"/>
          <w:lang w:val="en-GB"/>
        </w:rPr>
        <w:t>D.</w:t>
      </w:r>
      <w:r>
        <w:rPr>
          <w:sz w:val="28"/>
        </w:rPr>
        <w:t xml:space="preserve"> </w:t>
      </w:r>
      <w:r>
        <w:rPr>
          <w:sz w:val="28"/>
          <w:lang w:val="en-GB"/>
        </w:rPr>
        <w:t>Sullivan, D.</w:t>
      </w:r>
      <w:r>
        <w:rPr>
          <w:sz w:val="28"/>
        </w:rPr>
        <w:t xml:space="preserve"> </w:t>
      </w:r>
      <w:r>
        <w:rPr>
          <w:sz w:val="28"/>
          <w:lang w:val="en-GB"/>
        </w:rPr>
        <w:t>Bennett, M.</w:t>
      </w:r>
      <w:r>
        <w:rPr>
          <w:sz w:val="28"/>
        </w:rPr>
        <w:t xml:space="preserve"> </w:t>
      </w:r>
      <w:r>
        <w:rPr>
          <w:sz w:val="28"/>
          <w:lang w:val="en-GB"/>
        </w:rPr>
        <w:t>Henmam // Journal of Clinical Microbiology.</w:t>
      </w:r>
      <w:r>
        <w:rPr>
          <w:sz w:val="28"/>
        </w:rPr>
        <w:t xml:space="preserve"> </w:t>
      </w:r>
      <w:r>
        <w:rPr>
          <w:sz w:val="28"/>
        </w:rPr>
        <w:sym w:font="Symbol" w:char="F02D"/>
      </w:r>
      <w:r>
        <w:rPr>
          <w:sz w:val="28"/>
          <w:lang w:val="en-GB"/>
        </w:rPr>
        <w:t xml:space="preserve"> 1993.</w:t>
      </w:r>
      <w:r>
        <w:rPr>
          <w:sz w:val="28"/>
        </w:rPr>
        <w:t xml:space="preserve"> </w:t>
      </w:r>
      <w:r>
        <w:rPr>
          <w:sz w:val="28"/>
          <w:lang w:val="en-GB"/>
        </w:rPr>
        <w:sym w:font="Symbol" w:char="F02D"/>
      </w:r>
      <w:r>
        <w:rPr>
          <w:sz w:val="28"/>
          <w:lang w:val="en-GB"/>
        </w:rPr>
        <w:t xml:space="preserve"> V.</w:t>
      </w:r>
      <w:r>
        <w:rPr>
          <w:sz w:val="28"/>
        </w:rPr>
        <w:t> </w:t>
      </w:r>
      <w:r>
        <w:rPr>
          <w:sz w:val="28"/>
          <w:lang w:val="en-GB"/>
        </w:rPr>
        <w:t>3.</w:t>
      </w:r>
      <w:r>
        <w:rPr>
          <w:sz w:val="28"/>
        </w:rPr>
        <w:t xml:space="preserve"> </w:t>
      </w:r>
      <w:r>
        <w:rPr>
          <w:sz w:val="28"/>
          <w:lang w:val="en-GB"/>
        </w:rPr>
        <w:sym w:font="Symbol" w:char="F02D"/>
      </w:r>
      <w:r>
        <w:rPr>
          <w:sz w:val="28"/>
          <w:lang w:val="en-GB"/>
        </w:rPr>
        <w:t xml:space="preserve"> P.</w:t>
      </w:r>
      <w:r>
        <w:rPr>
          <w:sz w:val="28"/>
        </w:rPr>
        <w:t> </w:t>
      </w:r>
      <w:r>
        <w:rPr>
          <w:sz w:val="28"/>
          <w:lang w:val="en-GB"/>
        </w:rPr>
        <w:t>2124</w:t>
      </w:r>
      <w:r>
        <w:rPr>
          <w:sz w:val="28"/>
        </w:rPr>
        <w:t>-</w:t>
      </w:r>
      <w:r>
        <w:rPr>
          <w:sz w:val="28"/>
          <w:lang w:val="en-GB"/>
        </w:rPr>
        <w:t>2133.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Thong Y</w:t>
      </w:r>
      <w:r>
        <w:rPr>
          <w:sz w:val="28"/>
        </w:rPr>
        <w:t>.</w:t>
      </w:r>
      <w:r>
        <w:rPr>
          <w:sz w:val="28"/>
          <w:lang w:val="en-GB"/>
        </w:rPr>
        <w:t>H</w:t>
      </w:r>
      <w:r>
        <w:rPr>
          <w:sz w:val="28"/>
        </w:rPr>
        <w:t>.</w:t>
      </w:r>
      <w:r>
        <w:rPr>
          <w:sz w:val="28"/>
          <w:lang w:val="en-GB"/>
        </w:rPr>
        <w:t xml:space="preserve"> Alternative pathwayof complement activation by Candida albicans</w:t>
      </w:r>
      <w:r>
        <w:rPr>
          <w:sz w:val="28"/>
        </w:rPr>
        <w:t xml:space="preserve"> /</w:t>
      </w:r>
      <w:r>
        <w:rPr>
          <w:sz w:val="28"/>
          <w:lang w:val="en-GB"/>
        </w:rPr>
        <w:t xml:space="preserve"> Y</w:t>
      </w:r>
      <w:r>
        <w:rPr>
          <w:sz w:val="28"/>
        </w:rPr>
        <w:t>.</w:t>
      </w:r>
      <w:r>
        <w:rPr>
          <w:sz w:val="28"/>
          <w:lang w:val="en-GB"/>
        </w:rPr>
        <w:t>H</w:t>
      </w:r>
      <w:r>
        <w:rPr>
          <w:sz w:val="28"/>
        </w:rPr>
        <w:t xml:space="preserve">. </w:t>
      </w:r>
      <w:r>
        <w:rPr>
          <w:sz w:val="28"/>
          <w:lang w:val="en-GB"/>
        </w:rPr>
        <w:t>Thong, A.</w:t>
      </w:r>
      <w:r>
        <w:rPr>
          <w:sz w:val="28"/>
        </w:rPr>
        <w:t xml:space="preserve"> </w:t>
      </w:r>
      <w:r>
        <w:rPr>
          <w:sz w:val="28"/>
          <w:lang w:val="en-GB"/>
        </w:rPr>
        <w:t>Ferrante // Aust</w:t>
      </w:r>
      <w:r>
        <w:rPr>
          <w:sz w:val="28"/>
        </w:rPr>
        <w:t>.</w:t>
      </w:r>
      <w:r>
        <w:rPr>
          <w:sz w:val="28"/>
          <w:lang w:val="en-GB"/>
        </w:rPr>
        <w:t xml:space="preserve"> NZJ Med</w:t>
      </w:r>
      <w:r>
        <w:rPr>
          <w:sz w:val="28"/>
        </w:rPr>
        <w:t xml:space="preserve">. </w:t>
      </w:r>
      <w:r>
        <w:rPr>
          <w:sz w:val="28"/>
        </w:rPr>
        <w:sym w:font="Symbol" w:char="F02D"/>
      </w:r>
      <w:r>
        <w:rPr>
          <w:sz w:val="28"/>
          <w:lang w:val="en-GB"/>
        </w:rPr>
        <w:t xml:space="preserve"> 1999</w:t>
      </w:r>
      <w:r>
        <w:rPr>
          <w:sz w:val="28"/>
        </w:rPr>
        <w:t xml:space="preserve">. </w:t>
      </w:r>
      <w:r>
        <w:rPr>
          <w:sz w:val="28"/>
          <w:lang w:val="en-GB"/>
        </w:rPr>
        <w:sym w:font="Symbol" w:char="F02D"/>
      </w:r>
      <w:r>
        <w:rPr>
          <w:sz w:val="28"/>
          <w:lang w:val="en-US"/>
        </w:rPr>
        <w:t xml:space="preserve"> V.</w:t>
      </w:r>
      <w:r>
        <w:rPr>
          <w:lang w:val="en-US"/>
        </w:rPr>
        <w:t> </w:t>
      </w:r>
      <w:r>
        <w:rPr>
          <w:sz w:val="28"/>
          <w:lang w:val="en-GB"/>
        </w:rPr>
        <w:t>8</w:t>
      </w:r>
      <w:r>
        <w:rPr>
          <w:sz w:val="28"/>
        </w:rPr>
        <w:t>, № </w:t>
      </w:r>
      <w:r>
        <w:rPr>
          <w:sz w:val="28"/>
          <w:lang w:val="en-GB"/>
        </w:rPr>
        <w:t>6</w:t>
      </w:r>
      <w:r>
        <w:rPr>
          <w:sz w:val="28"/>
        </w:rPr>
        <w:t xml:space="preserve">. </w:t>
      </w:r>
      <w:r>
        <w:rPr>
          <w:sz w:val="28"/>
        </w:rPr>
        <w:sym w:font="Symbol" w:char="F02D"/>
      </w:r>
      <w:r>
        <w:rPr>
          <w:sz w:val="28"/>
        </w:rPr>
        <w:t xml:space="preserve"> Р. 2</w:t>
      </w:r>
      <w:r>
        <w:rPr>
          <w:sz w:val="28"/>
        </w:rPr>
        <w:noBreakHyphen/>
      </w:r>
      <w:r>
        <w:rPr>
          <w:sz w:val="28"/>
          <w:lang w:val="en-GB"/>
        </w:rPr>
        <w:t>620.</w:t>
      </w:r>
    </w:p>
    <w:p w:rsidR="004B780E" w:rsidRDefault="004B780E" w:rsidP="00A02CD5">
      <w:pPr>
        <w:pStyle w:val="affffffff"/>
        <w:numPr>
          <w:ilvl w:val="0"/>
          <w:numId w:val="47"/>
        </w:numPr>
        <w:tabs>
          <w:tab w:val="left" w:pos="1276"/>
        </w:tabs>
        <w:suppressAutoHyphens w:val="0"/>
        <w:spacing w:before="0" w:after="0" w:line="348" w:lineRule="auto"/>
        <w:ind w:left="0" w:firstLine="709"/>
        <w:jc w:val="both"/>
        <w:rPr>
          <w:sz w:val="28"/>
          <w:lang w:val="uk-UA"/>
        </w:rPr>
      </w:pPr>
      <w:r>
        <w:rPr>
          <w:sz w:val="28"/>
          <w:lang w:val="en-GB"/>
        </w:rPr>
        <w:t>Toruner M. The effect of Saccharomyces boulardi on gastrointestinal symptoms and Helicobacter pylori eradication in patients with functional dyspepsia</w:t>
      </w:r>
      <w:r>
        <w:rPr>
          <w:sz w:val="28"/>
          <w:lang w:val="uk-UA"/>
        </w:rPr>
        <w:t xml:space="preserve"> /</w:t>
      </w:r>
      <w:r>
        <w:rPr>
          <w:sz w:val="28"/>
          <w:lang w:val="en-GB"/>
        </w:rPr>
        <w:t xml:space="preserve"> M.</w:t>
      </w:r>
      <w:r>
        <w:rPr>
          <w:sz w:val="28"/>
          <w:lang w:val="uk-UA"/>
        </w:rPr>
        <w:t xml:space="preserve"> </w:t>
      </w:r>
      <w:r>
        <w:rPr>
          <w:sz w:val="28"/>
          <w:lang w:val="en-GB"/>
        </w:rPr>
        <w:t>Toruner, I.</w:t>
      </w:r>
      <w:r>
        <w:rPr>
          <w:sz w:val="28"/>
          <w:lang w:val="uk-UA"/>
        </w:rPr>
        <w:t xml:space="preserve"> </w:t>
      </w:r>
      <w:r>
        <w:rPr>
          <w:sz w:val="28"/>
          <w:lang w:val="en-GB"/>
        </w:rPr>
        <w:t>Soykan, A. Temizkan</w:t>
      </w:r>
      <w:r>
        <w:rPr>
          <w:sz w:val="28"/>
          <w:lang w:val="uk-UA"/>
        </w:rPr>
        <w:t xml:space="preserve"> //</w:t>
      </w:r>
      <w:r>
        <w:rPr>
          <w:sz w:val="28"/>
          <w:lang w:val="en-GB"/>
        </w:rPr>
        <w:t xml:space="preserve"> Abstracts of 11 UEGW, Gut. </w:t>
      </w:r>
      <w:r>
        <w:rPr>
          <w:sz w:val="28"/>
          <w:lang w:val="en-GB"/>
        </w:rPr>
        <w:sym w:font="Symbol" w:char="F02D"/>
      </w:r>
      <w:r>
        <w:rPr>
          <w:sz w:val="28"/>
          <w:lang w:val="en-GB"/>
        </w:rPr>
        <w:t xml:space="preserve"> 2003</w:t>
      </w:r>
      <w:r>
        <w:rPr>
          <w:sz w:val="28"/>
          <w:lang w:val="uk-UA"/>
        </w:rPr>
        <w:t xml:space="preserve">. </w:t>
      </w:r>
      <w:r>
        <w:rPr>
          <w:sz w:val="28"/>
          <w:lang w:val="uk-UA"/>
        </w:rPr>
        <w:sym w:font="Symbol" w:char="F02D"/>
      </w:r>
      <w:r>
        <w:rPr>
          <w:sz w:val="28"/>
          <w:lang w:val="uk-UA"/>
        </w:rPr>
        <w:t xml:space="preserve"> </w:t>
      </w:r>
      <w:r>
        <w:rPr>
          <w:sz w:val="28"/>
          <w:lang w:val="en-US"/>
        </w:rPr>
        <w:t>V. </w:t>
      </w:r>
      <w:r>
        <w:rPr>
          <w:sz w:val="28"/>
          <w:lang w:val="en-GB"/>
        </w:rPr>
        <w:t>52</w:t>
      </w:r>
      <w:r>
        <w:rPr>
          <w:sz w:val="28"/>
          <w:lang w:val="uk-UA"/>
        </w:rPr>
        <w:t>,</w:t>
      </w:r>
      <w:r>
        <w:rPr>
          <w:sz w:val="28"/>
          <w:lang w:val="en-GB"/>
        </w:rPr>
        <w:t xml:space="preserve"> Suppl</w:t>
      </w:r>
      <w:r>
        <w:rPr>
          <w:sz w:val="28"/>
          <w:lang w:val="uk-UA"/>
        </w:rPr>
        <w:t>. </w:t>
      </w:r>
      <w:r>
        <w:rPr>
          <w:sz w:val="28"/>
          <w:lang w:val="en-GB"/>
        </w:rPr>
        <w:t>VI</w:t>
      </w:r>
      <w:r>
        <w:rPr>
          <w:sz w:val="28"/>
          <w:lang w:val="uk-UA"/>
        </w:rPr>
        <w:t xml:space="preserve">. </w:t>
      </w:r>
      <w:r>
        <w:rPr>
          <w:sz w:val="28"/>
          <w:lang w:val="uk-UA"/>
        </w:rPr>
        <w:sym w:font="Symbol" w:char="F02D"/>
      </w:r>
      <w:r>
        <w:rPr>
          <w:sz w:val="28"/>
          <w:lang w:val="uk-UA"/>
        </w:rPr>
        <w:t xml:space="preserve"> </w:t>
      </w:r>
      <w:r>
        <w:rPr>
          <w:sz w:val="28"/>
          <w:lang w:val="en-GB"/>
        </w:rPr>
        <w:t>A</w:t>
      </w:r>
      <w:r>
        <w:rPr>
          <w:sz w:val="28"/>
          <w:lang w:val="uk-UA"/>
        </w:rPr>
        <w:t>. </w:t>
      </w:r>
      <w:r>
        <w:rPr>
          <w:sz w:val="28"/>
          <w:lang w:val="en-GB"/>
        </w:rPr>
        <w:t>138.</w:t>
      </w:r>
    </w:p>
    <w:p w:rsidR="004B780E" w:rsidRDefault="004B780E" w:rsidP="00A02CD5">
      <w:pPr>
        <w:pStyle w:val="affffffff"/>
        <w:numPr>
          <w:ilvl w:val="0"/>
          <w:numId w:val="47"/>
        </w:numPr>
        <w:tabs>
          <w:tab w:val="left" w:pos="1276"/>
        </w:tabs>
        <w:suppressAutoHyphens w:val="0"/>
        <w:spacing w:before="0" w:after="0" w:line="348" w:lineRule="auto"/>
        <w:ind w:left="0" w:firstLine="709"/>
        <w:jc w:val="both"/>
        <w:rPr>
          <w:sz w:val="28"/>
          <w:lang w:val="uk-UA"/>
        </w:rPr>
      </w:pPr>
      <w:r>
        <w:rPr>
          <w:sz w:val="28"/>
          <w:lang w:val="en-GB"/>
        </w:rPr>
        <w:t>Triolo V. Fluconazole therapy for Candida albicans urinary tract infe</w:t>
      </w:r>
      <w:r>
        <w:rPr>
          <w:sz w:val="28"/>
          <w:lang w:val="en-GB"/>
        </w:rPr>
        <w:t>c</w:t>
      </w:r>
      <w:r>
        <w:rPr>
          <w:sz w:val="28"/>
          <w:lang w:val="en-GB"/>
        </w:rPr>
        <w:t xml:space="preserve">tions in infants </w:t>
      </w:r>
      <w:r>
        <w:rPr>
          <w:sz w:val="28"/>
          <w:lang w:val="uk-UA"/>
        </w:rPr>
        <w:t xml:space="preserve">/ </w:t>
      </w:r>
      <w:r>
        <w:rPr>
          <w:sz w:val="28"/>
          <w:lang w:val="en-GB"/>
        </w:rPr>
        <w:t>V.</w:t>
      </w:r>
      <w:r>
        <w:rPr>
          <w:sz w:val="28"/>
          <w:lang w:val="uk-UA"/>
        </w:rPr>
        <w:t xml:space="preserve"> </w:t>
      </w:r>
      <w:r>
        <w:rPr>
          <w:sz w:val="28"/>
          <w:lang w:val="en-GB"/>
        </w:rPr>
        <w:t>Triolo, M.</w:t>
      </w:r>
      <w:r>
        <w:rPr>
          <w:sz w:val="28"/>
          <w:lang w:val="uk-UA"/>
        </w:rPr>
        <w:t xml:space="preserve"> </w:t>
      </w:r>
      <w:r>
        <w:rPr>
          <w:sz w:val="28"/>
          <w:lang w:val="en-GB"/>
        </w:rPr>
        <w:t>Gari-Toussaint, F.</w:t>
      </w:r>
      <w:r>
        <w:rPr>
          <w:sz w:val="28"/>
          <w:lang w:val="uk-UA"/>
        </w:rPr>
        <w:t xml:space="preserve"> </w:t>
      </w:r>
      <w:r>
        <w:rPr>
          <w:sz w:val="28"/>
          <w:lang w:val="en-GB"/>
        </w:rPr>
        <w:t xml:space="preserve">Casagrande // Pediatr. Nephrol. </w:t>
      </w:r>
      <w:r>
        <w:rPr>
          <w:sz w:val="28"/>
          <w:lang w:val="uk-UA"/>
        </w:rPr>
        <w:sym w:font="Symbol" w:char="F02D"/>
      </w:r>
      <w:r>
        <w:rPr>
          <w:sz w:val="28"/>
          <w:lang w:val="en-GB"/>
        </w:rPr>
        <w:t xml:space="preserve"> 2002. </w:t>
      </w:r>
      <w:r>
        <w:rPr>
          <w:sz w:val="28"/>
          <w:lang w:val="uk-UA"/>
        </w:rPr>
        <w:sym w:font="Symbol" w:char="F02D"/>
      </w:r>
      <w:r>
        <w:rPr>
          <w:sz w:val="28"/>
          <w:lang w:val="en-GB"/>
        </w:rPr>
        <w:t xml:space="preserve"> V.</w:t>
      </w:r>
      <w:r>
        <w:rPr>
          <w:sz w:val="28"/>
          <w:lang w:val="uk-UA"/>
        </w:rPr>
        <w:t> </w:t>
      </w:r>
      <w:r>
        <w:rPr>
          <w:sz w:val="28"/>
          <w:lang w:val="en-GB"/>
        </w:rPr>
        <w:t>17, №</w:t>
      </w:r>
      <w:r>
        <w:rPr>
          <w:sz w:val="28"/>
          <w:lang w:val="uk-UA"/>
        </w:rPr>
        <w:t> </w:t>
      </w:r>
      <w:r>
        <w:rPr>
          <w:sz w:val="28"/>
          <w:lang w:val="en-GB"/>
        </w:rPr>
        <w:t>7.</w:t>
      </w:r>
      <w:r>
        <w:rPr>
          <w:sz w:val="28"/>
          <w:lang w:val="uk-UA"/>
        </w:rPr>
        <w:t xml:space="preserve"> </w:t>
      </w:r>
      <w:r>
        <w:rPr>
          <w:sz w:val="28"/>
          <w:lang w:val="uk-UA"/>
        </w:rPr>
        <w:sym w:font="Symbol" w:char="F02D"/>
      </w:r>
      <w:r>
        <w:rPr>
          <w:sz w:val="28"/>
          <w:lang w:val="uk-UA"/>
        </w:rPr>
        <w:t xml:space="preserve"> </w:t>
      </w:r>
      <w:r>
        <w:rPr>
          <w:sz w:val="28"/>
          <w:lang w:val="en-GB"/>
        </w:rPr>
        <w:t>Р.</w:t>
      </w:r>
      <w:r>
        <w:rPr>
          <w:sz w:val="28"/>
          <w:lang w:val="uk-UA"/>
        </w:rPr>
        <w:t> </w:t>
      </w:r>
      <w:r>
        <w:rPr>
          <w:sz w:val="28"/>
          <w:lang w:val="en-GB"/>
        </w:rPr>
        <w:t>550</w:t>
      </w:r>
      <w:r>
        <w:rPr>
          <w:sz w:val="28"/>
          <w:lang w:val="uk-UA"/>
        </w:rPr>
        <w:t>-</w:t>
      </w:r>
      <w:r>
        <w:rPr>
          <w:sz w:val="28"/>
          <w:lang w:val="en-GB"/>
        </w:rPr>
        <w:t>553.</w:t>
      </w:r>
    </w:p>
    <w:p w:rsidR="004B780E" w:rsidRDefault="004B780E" w:rsidP="00A02CD5">
      <w:pPr>
        <w:pStyle w:val="affffffff"/>
        <w:numPr>
          <w:ilvl w:val="0"/>
          <w:numId w:val="47"/>
        </w:numPr>
        <w:tabs>
          <w:tab w:val="left" w:pos="1276"/>
        </w:tabs>
        <w:suppressAutoHyphens w:val="0"/>
        <w:spacing w:before="0" w:after="0" w:line="348" w:lineRule="auto"/>
        <w:ind w:left="0" w:firstLine="709"/>
        <w:jc w:val="both"/>
        <w:rPr>
          <w:sz w:val="28"/>
          <w:lang w:val="uk-UA"/>
        </w:rPr>
      </w:pPr>
      <w:r>
        <w:rPr>
          <w:sz w:val="28"/>
          <w:lang w:val="en-GB"/>
        </w:rPr>
        <w:t xml:space="preserve">Tronchin G. Fungal cell adhesion moleculars in candida albicans </w:t>
      </w:r>
      <w:r>
        <w:rPr>
          <w:sz w:val="28"/>
          <w:lang w:val="uk-UA"/>
        </w:rPr>
        <w:t xml:space="preserve">/ </w:t>
      </w:r>
      <w:r>
        <w:rPr>
          <w:sz w:val="28"/>
          <w:lang w:val="en-GB"/>
        </w:rPr>
        <w:t>G.</w:t>
      </w:r>
      <w:r>
        <w:rPr>
          <w:sz w:val="28"/>
          <w:lang w:val="uk-UA"/>
        </w:rPr>
        <w:t> </w:t>
      </w:r>
      <w:r>
        <w:rPr>
          <w:sz w:val="28"/>
          <w:lang w:val="en-GB"/>
        </w:rPr>
        <w:t>Tronchin, J.P.</w:t>
      </w:r>
      <w:r>
        <w:rPr>
          <w:sz w:val="28"/>
          <w:lang w:val="uk-UA"/>
        </w:rPr>
        <w:t xml:space="preserve"> </w:t>
      </w:r>
      <w:r>
        <w:rPr>
          <w:sz w:val="28"/>
          <w:lang w:val="en-GB"/>
        </w:rPr>
        <w:t>Bonchara, V</w:t>
      </w:r>
      <w:r>
        <w:rPr>
          <w:sz w:val="28"/>
          <w:lang w:val="uk-UA"/>
        </w:rPr>
        <w:t>.</w:t>
      </w:r>
      <w:r>
        <w:rPr>
          <w:sz w:val="28"/>
          <w:lang w:val="en-GB"/>
        </w:rPr>
        <w:t xml:space="preserve"> Annaix</w:t>
      </w:r>
      <w:r>
        <w:rPr>
          <w:sz w:val="28"/>
          <w:lang w:val="uk-UA"/>
        </w:rPr>
        <w:t xml:space="preserve"> </w:t>
      </w:r>
      <w:r>
        <w:rPr>
          <w:sz w:val="28"/>
          <w:lang w:val="en-GB"/>
        </w:rPr>
        <w:t>// European Journal of Epidemiology.</w:t>
      </w:r>
      <w:r>
        <w:rPr>
          <w:sz w:val="28"/>
          <w:lang w:val="uk-UA"/>
        </w:rPr>
        <w:t xml:space="preserve"> </w:t>
      </w:r>
      <w:r>
        <w:rPr>
          <w:sz w:val="28"/>
          <w:lang w:val="uk-UA"/>
        </w:rPr>
        <w:sym w:font="Symbol" w:char="F02D"/>
      </w:r>
      <w:r>
        <w:rPr>
          <w:sz w:val="28"/>
          <w:lang w:val="en-GB"/>
        </w:rPr>
        <w:t xml:space="preserve"> 1991.</w:t>
      </w:r>
      <w:r>
        <w:rPr>
          <w:sz w:val="28"/>
          <w:lang w:val="uk-UA"/>
        </w:rPr>
        <w:t xml:space="preserve"> </w:t>
      </w:r>
      <w:r>
        <w:rPr>
          <w:sz w:val="28"/>
          <w:lang w:val="en-GB"/>
        </w:rPr>
        <w:sym w:font="Symbol" w:char="F02D"/>
      </w:r>
      <w:r>
        <w:rPr>
          <w:sz w:val="28"/>
          <w:lang w:val="en-GB"/>
        </w:rPr>
        <w:t xml:space="preserve"> V.</w:t>
      </w:r>
      <w:r>
        <w:rPr>
          <w:sz w:val="28"/>
          <w:lang w:val="uk-UA"/>
        </w:rPr>
        <w:t> </w:t>
      </w:r>
      <w:r>
        <w:rPr>
          <w:sz w:val="28"/>
          <w:lang w:val="en-GB"/>
        </w:rPr>
        <w:t>7</w:t>
      </w:r>
      <w:r>
        <w:rPr>
          <w:sz w:val="28"/>
          <w:lang w:val="uk-UA"/>
        </w:rPr>
        <w:t xml:space="preserve">. </w:t>
      </w:r>
      <w:r>
        <w:rPr>
          <w:sz w:val="28"/>
          <w:lang w:val="en-GB"/>
        </w:rPr>
        <w:sym w:font="Symbol" w:char="F02D"/>
      </w:r>
      <w:r>
        <w:rPr>
          <w:sz w:val="28"/>
          <w:lang w:val="en-GB"/>
        </w:rPr>
        <w:t xml:space="preserve"> P.</w:t>
      </w:r>
      <w:r>
        <w:rPr>
          <w:sz w:val="28"/>
          <w:lang w:val="uk-UA"/>
        </w:rPr>
        <w:t> </w:t>
      </w:r>
      <w:r>
        <w:rPr>
          <w:sz w:val="28"/>
          <w:lang w:val="en-GB"/>
        </w:rPr>
        <w:t>23</w:t>
      </w:r>
      <w:r>
        <w:rPr>
          <w:sz w:val="28"/>
          <w:lang w:val="uk-UA"/>
        </w:rPr>
        <w:t>-</w:t>
      </w:r>
      <w:r>
        <w:rPr>
          <w:sz w:val="28"/>
          <w:lang w:val="en-GB"/>
        </w:rPr>
        <w:t>33.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Ucta E. Leukocyte dysfunction in oral mucous membranc diseases </w:t>
      </w:r>
      <w:r>
        <w:rPr>
          <w:sz w:val="28"/>
        </w:rPr>
        <w:t xml:space="preserve">/ </w:t>
      </w:r>
      <w:r>
        <w:rPr>
          <w:sz w:val="28"/>
          <w:lang w:val="en-GB"/>
        </w:rPr>
        <w:t>E.</w:t>
      </w:r>
      <w:r>
        <w:rPr>
          <w:sz w:val="28"/>
        </w:rPr>
        <w:t> </w:t>
      </w:r>
      <w:r>
        <w:rPr>
          <w:sz w:val="28"/>
          <w:lang w:val="en-GB"/>
        </w:rPr>
        <w:t>Ucta, M.</w:t>
      </w:r>
      <w:r>
        <w:rPr>
          <w:sz w:val="28"/>
        </w:rPr>
        <w:t xml:space="preserve"> </w:t>
      </w:r>
      <w:r>
        <w:rPr>
          <w:sz w:val="28"/>
          <w:lang w:val="en-GB"/>
        </w:rPr>
        <w:t>Umazume, Yamamoto // Journal of Oral Pathology and Medicine.</w:t>
      </w:r>
      <w:r>
        <w:rPr>
          <w:sz w:val="28"/>
        </w:rPr>
        <w:t xml:space="preserve"> </w:t>
      </w:r>
      <w:r>
        <w:rPr>
          <w:sz w:val="28"/>
        </w:rPr>
        <w:sym w:font="Symbol" w:char="F02D"/>
      </w:r>
      <w:r>
        <w:rPr>
          <w:sz w:val="28"/>
          <w:lang w:val="en-GB"/>
        </w:rPr>
        <w:t xml:space="preserve"> 1993.</w:t>
      </w:r>
      <w:r>
        <w:rPr>
          <w:sz w:val="28"/>
        </w:rPr>
        <w:t xml:space="preserve"> </w:t>
      </w:r>
      <w:r>
        <w:rPr>
          <w:sz w:val="28"/>
          <w:lang w:val="en-GB"/>
        </w:rPr>
        <w:sym w:font="Symbol" w:char="F02D"/>
      </w:r>
      <w:r>
        <w:rPr>
          <w:sz w:val="28"/>
          <w:lang w:val="en-GB"/>
        </w:rPr>
        <w:t xml:space="preserve"> V.</w:t>
      </w:r>
      <w:r>
        <w:rPr>
          <w:sz w:val="28"/>
        </w:rPr>
        <w:t> </w:t>
      </w:r>
      <w:r>
        <w:rPr>
          <w:sz w:val="28"/>
          <w:lang w:val="en-GB"/>
        </w:rPr>
        <w:t>22</w:t>
      </w:r>
      <w:r>
        <w:rPr>
          <w:sz w:val="28"/>
        </w:rPr>
        <w:t>, № </w:t>
      </w:r>
      <w:r>
        <w:rPr>
          <w:sz w:val="28"/>
          <w:lang w:val="en-GB"/>
        </w:rPr>
        <w:t>3.</w:t>
      </w:r>
      <w:r>
        <w:rPr>
          <w:sz w:val="28"/>
        </w:rPr>
        <w:t xml:space="preserve"> </w:t>
      </w:r>
      <w:r>
        <w:rPr>
          <w:sz w:val="28"/>
          <w:lang w:val="en-GB"/>
        </w:rPr>
        <w:sym w:font="Symbol" w:char="F02D"/>
      </w:r>
      <w:r>
        <w:rPr>
          <w:sz w:val="28"/>
          <w:lang w:val="en-GB"/>
        </w:rPr>
        <w:t xml:space="preserve"> P.</w:t>
      </w:r>
      <w:r>
        <w:rPr>
          <w:sz w:val="28"/>
        </w:rPr>
        <w:t> </w:t>
      </w:r>
      <w:r>
        <w:rPr>
          <w:sz w:val="28"/>
          <w:lang w:val="en-GB"/>
        </w:rPr>
        <w:t>120</w:t>
      </w:r>
      <w:r>
        <w:rPr>
          <w:sz w:val="28"/>
        </w:rPr>
        <w:t>-</w:t>
      </w:r>
      <w:r>
        <w:rPr>
          <w:sz w:val="28"/>
          <w:lang w:val="en-GB"/>
        </w:rPr>
        <w:t>125.</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Underhill D. Toll-like receptors: key mediators of microbe detection</w:t>
      </w:r>
      <w:r>
        <w:rPr>
          <w:sz w:val="28"/>
        </w:rPr>
        <w:t xml:space="preserve"> / </w:t>
      </w:r>
      <w:r>
        <w:rPr>
          <w:sz w:val="28"/>
          <w:lang w:val="en-GB"/>
        </w:rPr>
        <w:t>D.</w:t>
      </w:r>
      <w:r>
        <w:rPr>
          <w:sz w:val="28"/>
        </w:rPr>
        <w:t xml:space="preserve"> </w:t>
      </w:r>
      <w:r>
        <w:rPr>
          <w:sz w:val="28"/>
          <w:lang w:val="en-GB"/>
        </w:rPr>
        <w:t>Underhill, A.</w:t>
      </w:r>
      <w:r>
        <w:rPr>
          <w:sz w:val="28"/>
        </w:rPr>
        <w:t xml:space="preserve"> </w:t>
      </w:r>
      <w:r>
        <w:rPr>
          <w:sz w:val="28"/>
          <w:lang w:val="en-GB"/>
        </w:rPr>
        <w:t>Ozinski // Curr. Opin. Immunol.</w:t>
      </w:r>
      <w:r>
        <w:rPr>
          <w:sz w:val="28"/>
        </w:rPr>
        <w:t xml:space="preserve"> </w:t>
      </w:r>
      <w:r>
        <w:rPr>
          <w:sz w:val="28"/>
          <w:lang w:val="en-GB"/>
        </w:rPr>
        <w:sym w:font="Symbol" w:char="F02D"/>
      </w:r>
      <w:r>
        <w:rPr>
          <w:sz w:val="28"/>
        </w:rPr>
        <w:t xml:space="preserve"> </w:t>
      </w:r>
      <w:r>
        <w:rPr>
          <w:sz w:val="28"/>
          <w:lang w:val="en-GB"/>
        </w:rPr>
        <w:t>2002.</w:t>
      </w:r>
      <w:r>
        <w:rPr>
          <w:sz w:val="28"/>
        </w:rPr>
        <w:t xml:space="preserve"> </w:t>
      </w:r>
      <w:r>
        <w:rPr>
          <w:sz w:val="28"/>
        </w:rPr>
        <w:sym w:font="Symbol" w:char="F02D"/>
      </w:r>
      <w:r>
        <w:rPr>
          <w:sz w:val="28"/>
          <w:lang w:val="en-GB"/>
        </w:rPr>
        <w:t xml:space="preserve"> V.</w:t>
      </w:r>
      <w:r>
        <w:rPr>
          <w:sz w:val="28"/>
        </w:rPr>
        <w:t> </w:t>
      </w:r>
      <w:r>
        <w:rPr>
          <w:sz w:val="28"/>
          <w:lang w:val="en-GB"/>
        </w:rPr>
        <w:t>1.</w:t>
      </w:r>
      <w:r>
        <w:rPr>
          <w:sz w:val="28"/>
        </w:rPr>
        <w:t xml:space="preserve"> </w:t>
      </w:r>
      <w:r>
        <w:rPr>
          <w:sz w:val="28"/>
          <w:lang w:val="en-GB"/>
        </w:rPr>
        <w:sym w:font="Symbol" w:char="F02D"/>
      </w:r>
      <w:r>
        <w:rPr>
          <w:sz w:val="28"/>
          <w:lang w:val="en-GB"/>
        </w:rPr>
        <w:t xml:space="preserve"> P.</w:t>
      </w:r>
      <w:r>
        <w:rPr>
          <w:sz w:val="28"/>
        </w:rPr>
        <w:t> </w:t>
      </w:r>
      <w:r>
        <w:rPr>
          <w:sz w:val="28"/>
          <w:lang w:val="en-GB"/>
        </w:rPr>
        <w:t>103</w:t>
      </w:r>
      <w:r>
        <w:rPr>
          <w:sz w:val="28"/>
        </w:rPr>
        <w:t>-</w:t>
      </w:r>
      <w:r>
        <w:rPr>
          <w:sz w:val="28"/>
          <w:lang w:val="en-GB"/>
        </w:rPr>
        <w:t>110.</w:t>
      </w:r>
    </w:p>
    <w:p w:rsidR="004B780E" w:rsidRDefault="004B780E" w:rsidP="00A02CD5">
      <w:pPr>
        <w:numPr>
          <w:ilvl w:val="0"/>
          <w:numId w:val="47"/>
        </w:numPr>
        <w:tabs>
          <w:tab w:val="left" w:pos="1276"/>
        </w:tabs>
        <w:suppressAutoHyphens w:val="0"/>
        <w:spacing w:line="348" w:lineRule="auto"/>
        <w:ind w:left="0" w:firstLine="709"/>
        <w:jc w:val="both"/>
        <w:rPr>
          <w:sz w:val="28"/>
          <w:lang w:val="en-GB"/>
        </w:rPr>
      </w:pPr>
      <w:r>
        <w:rPr>
          <w:sz w:val="28"/>
          <w:lang w:val="en-GB"/>
        </w:rPr>
        <w:t>Van den Anker J.N. Antifungal Agents in Neonatl Systemic Candidi</w:t>
      </w:r>
      <w:r>
        <w:rPr>
          <w:sz w:val="28"/>
          <w:lang w:val="en-GB"/>
        </w:rPr>
        <w:t>a</w:t>
      </w:r>
      <w:r>
        <w:rPr>
          <w:sz w:val="28"/>
          <w:lang w:val="en-GB"/>
        </w:rPr>
        <w:t xml:space="preserve">sis Antimicrobial Agents and Chemotherapy / J.N. Van den Anker, </w:t>
      </w:r>
      <w:hyperlink r:id="rId18" w:history="1">
        <w:r>
          <w:rPr>
            <w:sz w:val="28"/>
            <w:lang w:val="en-GB"/>
          </w:rPr>
          <w:t>N.M.L. Popele</w:t>
        </w:r>
      </w:hyperlink>
      <w:r>
        <w:rPr>
          <w:sz w:val="28"/>
          <w:lang w:val="en-GB"/>
        </w:rPr>
        <w:t xml:space="preserve">, </w:t>
      </w:r>
      <w:hyperlink r:id="rId19" w:history="1">
        <w:r>
          <w:rPr>
            <w:sz w:val="28"/>
            <w:lang w:val="en-GB"/>
          </w:rPr>
          <w:t>P.J.J. Sauer</w:t>
        </w:r>
      </w:hyperlink>
      <w:r>
        <w:rPr>
          <w:sz w:val="28"/>
          <w:lang w:val="en-GB"/>
        </w:rPr>
        <w:t xml:space="preserve"> // July, 1995. </w:t>
      </w:r>
      <w:r>
        <w:rPr>
          <w:sz w:val="28"/>
          <w:lang w:val="en-GB"/>
        </w:rPr>
        <w:sym w:font="Symbol" w:char="F02D"/>
      </w:r>
      <w:r>
        <w:rPr>
          <w:sz w:val="28"/>
          <w:lang w:val="en-GB"/>
        </w:rPr>
        <w:t xml:space="preserve"> Р. 1391-1397.</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Van Loo</w:t>
      </w:r>
      <w:r>
        <w:rPr>
          <w:sz w:val="28"/>
        </w:rPr>
        <w:t xml:space="preserve"> </w:t>
      </w:r>
      <w:r>
        <w:rPr>
          <w:sz w:val="28"/>
          <w:lang w:val="en-GB"/>
        </w:rPr>
        <w:t xml:space="preserve">Functional food properties of non-digestible oligosaccharides: a consensus report from the HVDO project </w:t>
      </w:r>
      <w:r>
        <w:rPr>
          <w:sz w:val="28"/>
        </w:rPr>
        <w:t xml:space="preserve">/ </w:t>
      </w:r>
      <w:r>
        <w:rPr>
          <w:sz w:val="28"/>
          <w:lang w:val="en-GB"/>
        </w:rPr>
        <w:t xml:space="preserve">Van Loo, J.A Cummings, J.A Delzenne </w:t>
      </w:r>
      <w:r>
        <w:rPr>
          <w:sz w:val="28"/>
        </w:rPr>
        <w:t xml:space="preserve">// </w:t>
      </w:r>
      <w:r>
        <w:rPr>
          <w:sz w:val="28"/>
          <w:lang w:val="en-GB"/>
        </w:rPr>
        <w:t>Br</w:t>
      </w:r>
      <w:r>
        <w:rPr>
          <w:sz w:val="28"/>
        </w:rPr>
        <w:t xml:space="preserve">. </w:t>
      </w:r>
      <w:r>
        <w:rPr>
          <w:sz w:val="28"/>
          <w:lang w:val="en-GB"/>
        </w:rPr>
        <w:t>J</w:t>
      </w:r>
      <w:r>
        <w:rPr>
          <w:sz w:val="28"/>
        </w:rPr>
        <w:t xml:space="preserve">. </w:t>
      </w:r>
      <w:r>
        <w:rPr>
          <w:sz w:val="28"/>
          <w:lang w:val="en-GB"/>
        </w:rPr>
        <w:t>Nutr</w:t>
      </w:r>
      <w:r>
        <w:rPr>
          <w:sz w:val="28"/>
        </w:rPr>
        <w:t>.</w:t>
      </w:r>
      <w:r>
        <w:rPr>
          <w:sz w:val="28"/>
          <w:lang w:val="en-GB"/>
        </w:rPr>
        <w:t xml:space="preserve"> 1999</w:t>
      </w:r>
      <w:r>
        <w:rPr>
          <w:sz w:val="28"/>
        </w:rPr>
        <w:t xml:space="preserve">. </w:t>
      </w:r>
      <w:r>
        <w:rPr>
          <w:sz w:val="28"/>
        </w:rPr>
        <w:sym w:font="Symbol" w:char="F02D"/>
      </w:r>
      <w:r>
        <w:rPr>
          <w:sz w:val="28"/>
          <w:lang w:val="en-GB"/>
        </w:rPr>
        <w:t xml:space="preserve"> </w:t>
      </w:r>
      <w:r>
        <w:rPr>
          <w:sz w:val="28"/>
          <w:lang w:val="en-US"/>
        </w:rPr>
        <w:t>V. </w:t>
      </w:r>
      <w:r>
        <w:rPr>
          <w:sz w:val="28"/>
          <w:lang w:val="en-GB"/>
        </w:rPr>
        <w:t xml:space="preserve">81, </w:t>
      </w:r>
      <w:r>
        <w:rPr>
          <w:sz w:val="28"/>
        </w:rPr>
        <w:t>№ </w:t>
      </w:r>
      <w:r>
        <w:rPr>
          <w:sz w:val="28"/>
          <w:lang w:val="en-GB"/>
        </w:rPr>
        <w:t>2</w:t>
      </w:r>
      <w:r>
        <w:rPr>
          <w:sz w:val="28"/>
        </w:rPr>
        <w:t>.</w:t>
      </w:r>
      <w:r>
        <w:rPr>
          <w:sz w:val="28"/>
          <w:lang w:val="en-GB"/>
        </w:rPr>
        <w:t xml:space="preserve"> </w:t>
      </w:r>
      <w:r>
        <w:rPr>
          <w:sz w:val="28"/>
          <w:lang w:val="en-GB"/>
        </w:rPr>
        <w:sym w:font="Symbol" w:char="F02D"/>
      </w:r>
      <w:r>
        <w:rPr>
          <w:sz w:val="28"/>
        </w:rPr>
        <w:t xml:space="preserve"> Р. 32-</w:t>
      </w:r>
      <w:r>
        <w:rPr>
          <w:sz w:val="28"/>
          <w:lang w:val="en-GB"/>
        </w:rPr>
        <w:t>121.</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Waele J. Fungal Infections in Patients with Severe Acute Pancreatitis and the Use of Prophylactic Therapy </w:t>
      </w:r>
      <w:r>
        <w:rPr>
          <w:sz w:val="28"/>
        </w:rPr>
        <w:t xml:space="preserve">/ </w:t>
      </w:r>
      <w:r>
        <w:rPr>
          <w:sz w:val="28"/>
          <w:lang w:val="en-GB"/>
        </w:rPr>
        <w:t>J.</w:t>
      </w:r>
      <w:r>
        <w:rPr>
          <w:sz w:val="28"/>
        </w:rPr>
        <w:t xml:space="preserve"> </w:t>
      </w:r>
      <w:r>
        <w:rPr>
          <w:sz w:val="28"/>
          <w:lang w:val="en-GB"/>
        </w:rPr>
        <w:t>Waele, D.</w:t>
      </w:r>
      <w:r>
        <w:rPr>
          <w:sz w:val="28"/>
        </w:rPr>
        <w:t xml:space="preserve"> </w:t>
      </w:r>
      <w:r>
        <w:rPr>
          <w:sz w:val="28"/>
          <w:lang w:val="en-GB"/>
        </w:rPr>
        <w:t>Vogelaers, S.</w:t>
      </w:r>
      <w:r>
        <w:rPr>
          <w:sz w:val="28"/>
        </w:rPr>
        <w:t xml:space="preserve"> </w:t>
      </w:r>
      <w:r>
        <w:rPr>
          <w:sz w:val="28"/>
          <w:lang w:val="en-GB"/>
        </w:rPr>
        <w:t>Blot // Clin</w:t>
      </w:r>
      <w:r>
        <w:rPr>
          <w:sz w:val="28"/>
        </w:rPr>
        <w:t>.</w:t>
      </w:r>
      <w:r>
        <w:rPr>
          <w:sz w:val="28"/>
          <w:lang w:val="en-GB"/>
        </w:rPr>
        <w:t xml:space="preserve"> I</w:t>
      </w:r>
      <w:r>
        <w:rPr>
          <w:sz w:val="28"/>
          <w:lang w:val="en-GB"/>
        </w:rPr>
        <w:t>n</w:t>
      </w:r>
      <w:r>
        <w:rPr>
          <w:sz w:val="28"/>
          <w:lang w:val="en-GB"/>
        </w:rPr>
        <w:t>fect</w:t>
      </w:r>
      <w:r>
        <w:rPr>
          <w:sz w:val="28"/>
        </w:rPr>
        <w:t>.</w:t>
      </w:r>
      <w:r>
        <w:rPr>
          <w:sz w:val="28"/>
          <w:lang w:val="en-GB"/>
        </w:rPr>
        <w:t xml:space="preserve"> Dis. </w:t>
      </w:r>
      <w:r>
        <w:rPr>
          <w:sz w:val="28"/>
        </w:rPr>
        <w:sym w:font="Symbol" w:char="F02D"/>
      </w:r>
      <w:r>
        <w:rPr>
          <w:sz w:val="28"/>
          <w:lang w:val="en-GB"/>
        </w:rPr>
        <w:t xml:space="preserve"> 2003. </w:t>
      </w:r>
      <w:r>
        <w:rPr>
          <w:sz w:val="28"/>
        </w:rPr>
        <w:sym w:font="Symbol" w:char="F02D"/>
      </w:r>
      <w:r>
        <w:rPr>
          <w:sz w:val="28"/>
          <w:lang w:val="en-GB"/>
        </w:rPr>
        <w:t xml:space="preserve"> V.</w:t>
      </w:r>
      <w:r>
        <w:rPr>
          <w:sz w:val="28"/>
        </w:rPr>
        <w:t> </w:t>
      </w:r>
      <w:r>
        <w:rPr>
          <w:sz w:val="28"/>
          <w:lang w:val="en-GB"/>
        </w:rPr>
        <w:t xml:space="preserve">37. </w:t>
      </w:r>
      <w:r>
        <w:rPr>
          <w:sz w:val="28"/>
        </w:rPr>
        <w:sym w:font="Symbol" w:char="F02D"/>
      </w:r>
      <w:r>
        <w:rPr>
          <w:sz w:val="28"/>
          <w:lang w:val="en-GB"/>
        </w:rPr>
        <w:t xml:space="preserve"> Р.</w:t>
      </w:r>
      <w:r>
        <w:rPr>
          <w:sz w:val="28"/>
        </w:rPr>
        <w:t> </w:t>
      </w:r>
      <w:r>
        <w:rPr>
          <w:sz w:val="28"/>
          <w:lang w:val="en-GB"/>
        </w:rPr>
        <w:t>208</w:t>
      </w:r>
      <w:r>
        <w:rPr>
          <w:sz w:val="28"/>
        </w:rPr>
        <w:t>-</w:t>
      </w:r>
      <w:r>
        <w:rPr>
          <w:sz w:val="28"/>
          <w:lang w:val="en-GB"/>
        </w:rPr>
        <w:t>213.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lastRenderedPageBreak/>
        <w:t>Wardley A.M. Role of granulocyte macrophage colone stimulating fa</w:t>
      </w:r>
      <w:r>
        <w:rPr>
          <w:sz w:val="28"/>
          <w:lang w:val="en-GB"/>
        </w:rPr>
        <w:t>c</w:t>
      </w:r>
      <w:r>
        <w:rPr>
          <w:sz w:val="28"/>
          <w:lang w:val="en-GB"/>
        </w:rPr>
        <w:t xml:space="preserve">tor in chemotherapy induced oral mucositis </w:t>
      </w:r>
      <w:r w:rsidRPr="004B780E">
        <w:rPr>
          <w:sz w:val="28"/>
          <w:lang w:val="en-US"/>
        </w:rPr>
        <w:t xml:space="preserve">/ </w:t>
      </w:r>
      <w:r>
        <w:rPr>
          <w:sz w:val="28"/>
          <w:lang w:val="en-GB"/>
        </w:rPr>
        <w:t>A.M.</w:t>
      </w:r>
      <w:r w:rsidRPr="004B780E">
        <w:rPr>
          <w:sz w:val="28"/>
          <w:lang w:val="en-US"/>
        </w:rPr>
        <w:t xml:space="preserve"> </w:t>
      </w:r>
      <w:r>
        <w:rPr>
          <w:sz w:val="28"/>
          <w:lang w:val="en-GB"/>
        </w:rPr>
        <w:t>Wardley, J.N.</w:t>
      </w:r>
      <w:r w:rsidRPr="004B780E">
        <w:rPr>
          <w:sz w:val="28"/>
          <w:lang w:val="en-US"/>
        </w:rPr>
        <w:t xml:space="preserve"> </w:t>
      </w:r>
      <w:r>
        <w:rPr>
          <w:sz w:val="28"/>
          <w:lang w:val="en-GB"/>
        </w:rPr>
        <w:t>Scarffe // Journal of Clin</w:t>
      </w:r>
      <w:r>
        <w:rPr>
          <w:sz w:val="28"/>
          <w:lang w:val="en-GB"/>
        </w:rPr>
        <w:t>i</w:t>
      </w:r>
      <w:r>
        <w:rPr>
          <w:sz w:val="28"/>
          <w:lang w:val="en-GB"/>
        </w:rPr>
        <w:t>cal Oncology.</w:t>
      </w:r>
      <w:r w:rsidRPr="004B780E">
        <w:rPr>
          <w:sz w:val="28"/>
          <w:lang w:val="en-US"/>
        </w:rPr>
        <w:t xml:space="preserve"> </w:t>
      </w:r>
      <w:r>
        <w:rPr>
          <w:sz w:val="28"/>
        </w:rPr>
        <w:sym w:font="Symbol" w:char="F02D"/>
      </w:r>
      <w:r>
        <w:rPr>
          <w:sz w:val="28"/>
          <w:lang w:val="en-GB"/>
        </w:rPr>
        <w:t xml:space="preserve"> 1996.</w:t>
      </w:r>
      <w:r>
        <w:rPr>
          <w:sz w:val="28"/>
        </w:rPr>
        <w:t xml:space="preserve"> </w:t>
      </w:r>
      <w:r>
        <w:rPr>
          <w:sz w:val="28"/>
          <w:lang w:val="en-GB"/>
        </w:rPr>
        <w:sym w:font="Symbol" w:char="F02D"/>
      </w:r>
      <w:r>
        <w:rPr>
          <w:sz w:val="28"/>
          <w:lang w:val="en-GB"/>
        </w:rPr>
        <w:t xml:space="preserve"> V.</w:t>
      </w:r>
      <w:r>
        <w:rPr>
          <w:sz w:val="28"/>
        </w:rPr>
        <w:t> </w:t>
      </w:r>
      <w:r>
        <w:rPr>
          <w:sz w:val="28"/>
          <w:lang w:val="en-GB"/>
        </w:rPr>
        <w:t>14</w:t>
      </w:r>
      <w:r>
        <w:rPr>
          <w:sz w:val="28"/>
        </w:rPr>
        <w:t>, № </w:t>
      </w:r>
      <w:r>
        <w:rPr>
          <w:sz w:val="28"/>
          <w:lang w:val="en-GB"/>
        </w:rPr>
        <w:t>5.</w:t>
      </w:r>
      <w:r>
        <w:rPr>
          <w:sz w:val="28"/>
        </w:rPr>
        <w:t xml:space="preserve"> </w:t>
      </w:r>
      <w:r>
        <w:rPr>
          <w:sz w:val="28"/>
          <w:lang w:val="en-GB"/>
        </w:rPr>
        <w:sym w:font="Symbol" w:char="F02D"/>
      </w:r>
      <w:r>
        <w:rPr>
          <w:sz w:val="28"/>
          <w:lang w:val="en-GB"/>
        </w:rPr>
        <w:t xml:space="preserve"> P.</w:t>
      </w:r>
      <w:r>
        <w:rPr>
          <w:sz w:val="28"/>
        </w:rPr>
        <w:t> </w:t>
      </w:r>
      <w:r>
        <w:rPr>
          <w:sz w:val="28"/>
          <w:lang w:val="en-GB"/>
        </w:rPr>
        <w:t>1741</w:t>
      </w:r>
      <w:r>
        <w:rPr>
          <w:sz w:val="28"/>
        </w:rPr>
        <w:t>-</w:t>
      </w:r>
      <w:r>
        <w:rPr>
          <w:sz w:val="28"/>
          <w:lang w:val="en-GB"/>
        </w:rPr>
        <w:t>1743.</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Wenzel R.P. Epidemiology of Nosocomial Candida infections </w:t>
      </w:r>
      <w:r w:rsidRPr="004B780E">
        <w:rPr>
          <w:sz w:val="28"/>
          <w:lang w:val="en-US"/>
        </w:rPr>
        <w:t xml:space="preserve">/ </w:t>
      </w:r>
      <w:r>
        <w:rPr>
          <w:sz w:val="28"/>
          <w:lang w:val="en-GB"/>
        </w:rPr>
        <w:t>R.P.</w:t>
      </w:r>
      <w:r w:rsidRPr="004B780E">
        <w:rPr>
          <w:sz w:val="28"/>
          <w:lang w:val="en-US"/>
        </w:rPr>
        <w:t> </w:t>
      </w:r>
      <w:r>
        <w:rPr>
          <w:sz w:val="28"/>
          <w:lang w:val="en-GB"/>
        </w:rPr>
        <w:t>Wenzel // International Clinacel Practic.</w:t>
      </w:r>
      <w:r w:rsidRPr="004B780E">
        <w:rPr>
          <w:sz w:val="28"/>
          <w:lang w:val="en-US"/>
        </w:rPr>
        <w:t xml:space="preserve"> </w:t>
      </w:r>
      <w:r>
        <w:rPr>
          <w:sz w:val="28"/>
        </w:rPr>
        <w:sym w:font="Symbol" w:char="F02D"/>
      </w:r>
      <w:r>
        <w:rPr>
          <w:sz w:val="28"/>
          <w:lang w:val="en-GB"/>
        </w:rPr>
        <w:t xml:space="preserve"> 1991.</w:t>
      </w:r>
      <w:r>
        <w:rPr>
          <w:sz w:val="28"/>
        </w:rPr>
        <w:t xml:space="preserve"> </w:t>
      </w:r>
      <w:r>
        <w:rPr>
          <w:sz w:val="28"/>
          <w:lang w:val="en-GB"/>
        </w:rPr>
        <w:sym w:font="Symbol" w:char="F02D"/>
      </w:r>
      <w:r>
        <w:rPr>
          <w:sz w:val="28"/>
          <w:lang w:val="en-GB"/>
        </w:rPr>
        <w:t xml:space="preserve"> V.</w:t>
      </w:r>
      <w:r>
        <w:rPr>
          <w:sz w:val="28"/>
        </w:rPr>
        <w:t> </w:t>
      </w:r>
      <w:r>
        <w:rPr>
          <w:sz w:val="28"/>
          <w:lang w:val="en-GB"/>
        </w:rPr>
        <w:t>3.</w:t>
      </w:r>
      <w:r>
        <w:rPr>
          <w:sz w:val="28"/>
        </w:rPr>
        <w:t xml:space="preserve"> </w:t>
      </w:r>
      <w:r>
        <w:rPr>
          <w:sz w:val="28"/>
          <w:lang w:val="en-GB"/>
        </w:rPr>
        <w:sym w:font="Symbol" w:char="F02D"/>
      </w:r>
      <w:r>
        <w:rPr>
          <w:sz w:val="28"/>
          <w:lang w:val="en-GB"/>
        </w:rPr>
        <w:t xml:space="preserve"> P.</w:t>
      </w:r>
      <w:r>
        <w:rPr>
          <w:sz w:val="28"/>
        </w:rPr>
        <w:t> </w:t>
      </w:r>
      <w:r>
        <w:rPr>
          <w:sz w:val="28"/>
          <w:lang w:val="en-GB"/>
        </w:rPr>
        <w:t>556</w:t>
      </w:r>
      <w:r>
        <w:rPr>
          <w:sz w:val="28"/>
        </w:rPr>
        <w:t>-</w:t>
      </w:r>
      <w:r>
        <w:rPr>
          <w:sz w:val="28"/>
          <w:lang w:val="en-GB"/>
        </w:rPr>
        <w:t>559.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Wiesenfeld D. Oral manifestations in linear lgA disease </w:t>
      </w:r>
      <w:r w:rsidRPr="004B780E">
        <w:rPr>
          <w:sz w:val="28"/>
          <w:lang w:val="en-US"/>
        </w:rPr>
        <w:t xml:space="preserve">/ </w:t>
      </w:r>
      <w:r>
        <w:rPr>
          <w:sz w:val="28"/>
          <w:lang w:val="en-GB"/>
        </w:rPr>
        <w:t>D.</w:t>
      </w:r>
      <w:r w:rsidRPr="004B780E">
        <w:rPr>
          <w:sz w:val="28"/>
          <w:lang w:val="en-US"/>
        </w:rPr>
        <w:t> </w:t>
      </w:r>
      <w:r>
        <w:rPr>
          <w:sz w:val="28"/>
          <w:lang w:val="en-GB"/>
        </w:rPr>
        <w:t>Wiesenfeld, A.</w:t>
      </w:r>
      <w:r w:rsidRPr="004B780E">
        <w:rPr>
          <w:sz w:val="28"/>
          <w:lang w:val="en-US"/>
        </w:rPr>
        <w:t xml:space="preserve"> </w:t>
      </w:r>
      <w:r>
        <w:rPr>
          <w:sz w:val="28"/>
          <w:lang w:val="en-GB"/>
        </w:rPr>
        <w:t>Martin, C.</w:t>
      </w:r>
      <w:r w:rsidRPr="004B780E">
        <w:rPr>
          <w:sz w:val="28"/>
          <w:lang w:val="en-US"/>
        </w:rPr>
        <w:t xml:space="preserve"> </w:t>
      </w:r>
      <w:r>
        <w:rPr>
          <w:sz w:val="28"/>
          <w:lang w:val="en-GB"/>
        </w:rPr>
        <w:t>Scully // British Dental Journal.</w:t>
      </w:r>
      <w:r w:rsidRPr="004B780E">
        <w:rPr>
          <w:sz w:val="28"/>
          <w:lang w:val="en-US"/>
        </w:rPr>
        <w:t xml:space="preserve"> </w:t>
      </w:r>
      <w:r>
        <w:rPr>
          <w:sz w:val="28"/>
        </w:rPr>
        <w:sym w:font="Symbol" w:char="F02D"/>
      </w:r>
      <w:r>
        <w:rPr>
          <w:sz w:val="28"/>
          <w:lang w:val="en-GB"/>
        </w:rPr>
        <w:t xml:space="preserve"> 1982.</w:t>
      </w:r>
      <w:r>
        <w:rPr>
          <w:sz w:val="28"/>
        </w:rPr>
        <w:sym w:font="Symbol" w:char="F02D"/>
      </w:r>
      <w:r>
        <w:rPr>
          <w:sz w:val="28"/>
          <w:lang w:val="en-GB"/>
        </w:rPr>
        <w:t xml:space="preserve"> V.</w:t>
      </w:r>
      <w:r>
        <w:rPr>
          <w:sz w:val="28"/>
        </w:rPr>
        <w:t> </w:t>
      </w:r>
      <w:r>
        <w:rPr>
          <w:sz w:val="28"/>
          <w:lang w:val="en-GB"/>
        </w:rPr>
        <w:t>153.</w:t>
      </w:r>
      <w:r>
        <w:rPr>
          <w:sz w:val="28"/>
        </w:rPr>
        <w:t xml:space="preserve"> </w:t>
      </w:r>
      <w:r>
        <w:rPr>
          <w:sz w:val="28"/>
        </w:rPr>
        <w:sym w:font="Symbol" w:char="F02D"/>
      </w:r>
      <w:r>
        <w:rPr>
          <w:sz w:val="28"/>
          <w:lang w:val="en-GB"/>
        </w:rPr>
        <w:t xml:space="preserve"> P.</w:t>
      </w:r>
      <w:r>
        <w:rPr>
          <w:sz w:val="28"/>
        </w:rPr>
        <w:t> </w:t>
      </w:r>
      <w:r>
        <w:rPr>
          <w:sz w:val="28"/>
          <w:lang w:val="en-GB"/>
        </w:rPr>
        <w:t>389</w:t>
      </w:r>
      <w:r>
        <w:rPr>
          <w:sz w:val="28"/>
        </w:rPr>
        <w:t>-</w:t>
      </w:r>
      <w:r>
        <w:rPr>
          <w:sz w:val="28"/>
          <w:lang w:val="en-GB"/>
        </w:rPr>
        <w:t>399.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US"/>
        </w:rPr>
        <w:t xml:space="preserve">Wile D.B. Investigation of antibacterial and antifungialproperties in the oral flora in healthy subjtcts </w:t>
      </w:r>
      <w:r w:rsidRPr="004B780E">
        <w:rPr>
          <w:sz w:val="28"/>
          <w:lang w:val="en-US"/>
        </w:rPr>
        <w:t xml:space="preserve">/ </w:t>
      </w:r>
      <w:r>
        <w:rPr>
          <w:sz w:val="28"/>
          <w:lang w:val="en-US"/>
        </w:rPr>
        <w:t>D.B.</w:t>
      </w:r>
      <w:r w:rsidRPr="004B780E">
        <w:rPr>
          <w:sz w:val="28"/>
          <w:lang w:val="en-US"/>
        </w:rPr>
        <w:t xml:space="preserve"> </w:t>
      </w:r>
      <w:r>
        <w:rPr>
          <w:sz w:val="28"/>
          <w:lang w:val="en-US"/>
        </w:rPr>
        <w:t>Wile</w:t>
      </w:r>
      <w:r w:rsidRPr="004B780E">
        <w:rPr>
          <w:sz w:val="28"/>
          <w:lang w:val="en-US"/>
        </w:rPr>
        <w:t>,</w:t>
      </w:r>
      <w:r>
        <w:rPr>
          <w:sz w:val="28"/>
          <w:lang w:val="en-US"/>
        </w:rPr>
        <w:t xml:space="preserve"> J.R.</w:t>
      </w:r>
      <w:r w:rsidRPr="004B780E">
        <w:rPr>
          <w:sz w:val="28"/>
          <w:lang w:val="en-US"/>
        </w:rPr>
        <w:t xml:space="preserve"> </w:t>
      </w:r>
      <w:r>
        <w:rPr>
          <w:sz w:val="28"/>
          <w:lang w:val="en-US"/>
        </w:rPr>
        <w:t>Dinsadale, D.H.</w:t>
      </w:r>
      <w:r w:rsidRPr="004B780E">
        <w:rPr>
          <w:sz w:val="28"/>
          <w:lang w:val="en-US"/>
        </w:rPr>
        <w:t xml:space="preserve"> </w:t>
      </w:r>
      <w:r>
        <w:rPr>
          <w:sz w:val="28"/>
          <w:lang w:val="en-US"/>
        </w:rPr>
        <w:t>Joynson // Cur.Med. Res. Opin.</w:t>
      </w:r>
      <w:r>
        <w:rPr>
          <w:sz w:val="28"/>
        </w:rPr>
        <w:t xml:space="preserve"> </w:t>
      </w:r>
      <w:r>
        <w:rPr>
          <w:sz w:val="28"/>
          <w:lang w:val="en-US"/>
        </w:rPr>
        <w:sym w:font="Symbol" w:char="F02D"/>
      </w:r>
      <w:r>
        <w:rPr>
          <w:sz w:val="28"/>
        </w:rPr>
        <w:t xml:space="preserve"> </w:t>
      </w:r>
      <w:r>
        <w:rPr>
          <w:sz w:val="28"/>
          <w:lang w:val="en-US"/>
        </w:rPr>
        <w:t>1996.</w:t>
      </w:r>
      <w:r>
        <w:rPr>
          <w:sz w:val="28"/>
        </w:rPr>
        <w:t xml:space="preserve"> </w:t>
      </w:r>
      <w:r>
        <w:rPr>
          <w:sz w:val="28"/>
          <w:lang w:val="en-US"/>
        </w:rPr>
        <w:sym w:font="Symbol" w:char="F02D"/>
      </w:r>
      <w:r>
        <w:rPr>
          <w:sz w:val="28"/>
        </w:rPr>
        <w:t xml:space="preserve"> </w:t>
      </w:r>
      <w:r>
        <w:rPr>
          <w:sz w:val="28"/>
          <w:lang w:val="en-US"/>
        </w:rPr>
        <w:t>V. 10</w:t>
      </w:r>
      <w:r>
        <w:rPr>
          <w:sz w:val="28"/>
        </w:rPr>
        <w:t>, № </w:t>
      </w:r>
      <w:r>
        <w:rPr>
          <w:sz w:val="28"/>
          <w:lang w:val="en-US"/>
        </w:rPr>
        <w:t>2.</w:t>
      </w:r>
      <w:r>
        <w:rPr>
          <w:sz w:val="28"/>
        </w:rPr>
        <w:t xml:space="preserve"> </w:t>
      </w:r>
      <w:r>
        <w:rPr>
          <w:sz w:val="28"/>
          <w:lang w:val="en-US"/>
        </w:rPr>
        <w:sym w:font="Symbol" w:char="F02D"/>
      </w:r>
      <w:r>
        <w:rPr>
          <w:sz w:val="28"/>
        </w:rPr>
        <w:t xml:space="preserve"> </w:t>
      </w:r>
      <w:r>
        <w:rPr>
          <w:sz w:val="28"/>
          <w:lang w:val="en-US"/>
        </w:rPr>
        <w:t>P.</w:t>
      </w:r>
      <w:r>
        <w:rPr>
          <w:sz w:val="28"/>
        </w:rPr>
        <w:t> </w:t>
      </w:r>
      <w:r>
        <w:rPr>
          <w:sz w:val="28"/>
          <w:lang w:val="en-US"/>
        </w:rPr>
        <w:t>82</w:t>
      </w:r>
      <w:r>
        <w:rPr>
          <w:sz w:val="28"/>
        </w:rPr>
        <w:t>-</w:t>
      </w:r>
      <w:r>
        <w:rPr>
          <w:sz w:val="28"/>
          <w:lang w:val="en-US"/>
        </w:rPr>
        <w:t>86.</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Williams M.C. longitndinal study of the effects on the oral mucosa of treatment for acute childhood leukemia </w:t>
      </w:r>
      <w:r w:rsidRPr="004B780E">
        <w:rPr>
          <w:sz w:val="28"/>
          <w:lang w:val="en-US"/>
        </w:rPr>
        <w:t xml:space="preserve">/ </w:t>
      </w:r>
      <w:r>
        <w:rPr>
          <w:sz w:val="28"/>
          <w:lang w:val="en-GB"/>
        </w:rPr>
        <w:t>M.C.</w:t>
      </w:r>
      <w:r w:rsidRPr="004B780E">
        <w:rPr>
          <w:sz w:val="28"/>
          <w:lang w:val="en-US"/>
        </w:rPr>
        <w:t xml:space="preserve"> </w:t>
      </w:r>
      <w:r>
        <w:rPr>
          <w:sz w:val="28"/>
          <w:lang w:val="en-GB"/>
        </w:rPr>
        <w:t>Williams, M.V.</w:t>
      </w:r>
      <w:r w:rsidRPr="004B780E">
        <w:rPr>
          <w:sz w:val="28"/>
          <w:lang w:val="en-US"/>
        </w:rPr>
        <w:t xml:space="preserve"> </w:t>
      </w:r>
      <w:r>
        <w:rPr>
          <w:sz w:val="28"/>
          <w:lang w:val="en-GB"/>
        </w:rPr>
        <w:t>Martin // Intern</w:t>
      </w:r>
      <w:r>
        <w:rPr>
          <w:sz w:val="28"/>
          <w:lang w:val="en-GB"/>
        </w:rPr>
        <w:t>a</w:t>
      </w:r>
      <w:r>
        <w:rPr>
          <w:sz w:val="28"/>
          <w:lang w:val="en-GB"/>
        </w:rPr>
        <w:t>tional Journal of Peadiatric Dentistry.</w:t>
      </w:r>
      <w:r w:rsidRPr="004B780E">
        <w:rPr>
          <w:sz w:val="28"/>
          <w:lang w:val="en-US"/>
        </w:rPr>
        <w:t xml:space="preserve"> </w:t>
      </w:r>
      <w:r>
        <w:rPr>
          <w:sz w:val="28"/>
        </w:rPr>
        <w:sym w:font="Symbol" w:char="F02D"/>
      </w:r>
      <w:r>
        <w:rPr>
          <w:sz w:val="28"/>
          <w:lang w:val="en-GB"/>
        </w:rPr>
        <w:t xml:space="preserve"> 1992.</w:t>
      </w:r>
      <w:r>
        <w:rPr>
          <w:sz w:val="28"/>
        </w:rPr>
        <w:t xml:space="preserve"> </w:t>
      </w:r>
      <w:r>
        <w:rPr>
          <w:sz w:val="28"/>
          <w:lang w:val="en-GB"/>
        </w:rPr>
        <w:sym w:font="Symbol" w:char="F02D"/>
      </w:r>
      <w:r>
        <w:rPr>
          <w:sz w:val="28"/>
          <w:lang w:val="en-GB"/>
        </w:rPr>
        <w:t xml:space="preserve"> V.</w:t>
      </w:r>
      <w:r>
        <w:rPr>
          <w:sz w:val="28"/>
        </w:rPr>
        <w:t> </w:t>
      </w:r>
      <w:r>
        <w:rPr>
          <w:sz w:val="28"/>
          <w:lang w:val="en-GB"/>
        </w:rPr>
        <w:t>2</w:t>
      </w:r>
      <w:r>
        <w:rPr>
          <w:sz w:val="28"/>
        </w:rPr>
        <w:t>, № </w:t>
      </w:r>
      <w:r>
        <w:rPr>
          <w:sz w:val="28"/>
          <w:lang w:val="en-GB"/>
        </w:rPr>
        <w:t>2.</w:t>
      </w:r>
      <w:r>
        <w:rPr>
          <w:sz w:val="28"/>
        </w:rPr>
        <w:t xml:space="preserve"> </w:t>
      </w:r>
      <w:r>
        <w:rPr>
          <w:sz w:val="28"/>
          <w:lang w:val="en-GB"/>
        </w:rPr>
        <w:sym w:font="Symbol" w:char="F02D"/>
      </w:r>
      <w:r>
        <w:rPr>
          <w:sz w:val="28"/>
          <w:lang w:val="en-GB"/>
        </w:rPr>
        <w:t xml:space="preserve"> P.</w:t>
      </w:r>
      <w:r>
        <w:rPr>
          <w:sz w:val="28"/>
        </w:rPr>
        <w:t> </w:t>
      </w:r>
      <w:r>
        <w:rPr>
          <w:sz w:val="28"/>
          <w:lang w:val="en-GB"/>
        </w:rPr>
        <w:t>73</w:t>
      </w:r>
      <w:r>
        <w:rPr>
          <w:sz w:val="28"/>
        </w:rPr>
        <w:t>-</w:t>
      </w:r>
      <w:r>
        <w:rPr>
          <w:sz w:val="28"/>
          <w:lang w:val="en-GB"/>
        </w:rPr>
        <w:t>79.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Wingard J.K. Differences in virulence of clinical isolater of Candida tropicalis and Candida albicans in mice </w:t>
      </w:r>
      <w:r w:rsidRPr="004B780E">
        <w:rPr>
          <w:sz w:val="28"/>
          <w:lang w:val="en-US"/>
        </w:rPr>
        <w:t xml:space="preserve">/ </w:t>
      </w:r>
      <w:r>
        <w:rPr>
          <w:sz w:val="28"/>
          <w:lang w:val="en-GB"/>
        </w:rPr>
        <w:t>J.K.</w:t>
      </w:r>
      <w:r w:rsidRPr="004B780E">
        <w:rPr>
          <w:sz w:val="28"/>
          <w:lang w:val="en-US"/>
        </w:rPr>
        <w:t xml:space="preserve"> </w:t>
      </w:r>
      <w:r>
        <w:rPr>
          <w:sz w:val="28"/>
          <w:lang w:val="en-GB"/>
        </w:rPr>
        <w:t>Wingard, J.D.</w:t>
      </w:r>
      <w:r w:rsidRPr="004B780E">
        <w:rPr>
          <w:sz w:val="28"/>
          <w:lang w:val="en-US"/>
        </w:rPr>
        <w:t xml:space="preserve"> </w:t>
      </w:r>
      <w:r>
        <w:rPr>
          <w:sz w:val="28"/>
          <w:lang w:val="en-GB"/>
        </w:rPr>
        <w:t>Dick, W.G.</w:t>
      </w:r>
      <w:r w:rsidRPr="004B780E">
        <w:rPr>
          <w:sz w:val="28"/>
          <w:lang w:val="en-US"/>
        </w:rPr>
        <w:t xml:space="preserve"> </w:t>
      </w:r>
      <w:r>
        <w:rPr>
          <w:sz w:val="28"/>
          <w:lang w:val="en-GB"/>
        </w:rPr>
        <w:t>Merz // Infections i</w:t>
      </w:r>
      <w:r>
        <w:rPr>
          <w:sz w:val="28"/>
          <w:lang w:val="en-GB"/>
        </w:rPr>
        <w:t>m</w:t>
      </w:r>
      <w:r>
        <w:rPr>
          <w:sz w:val="28"/>
          <w:lang w:val="en-GB"/>
        </w:rPr>
        <w:t>munology.</w:t>
      </w:r>
      <w:r w:rsidRPr="004B780E">
        <w:rPr>
          <w:sz w:val="28"/>
          <w:lang w:val="en-US"/>
        </w:rPr>
        <w:t xml:space="preserve"> </w:t>
      </w:r>
      <w:r>
        <w:rPr>
          <w:sz w:val="28"/>
        </w:rPr>
        <w:sym w:font="Symbol" w:char="F02D"/>
      </w:r>
      <w:r>
        <w:rPr>
          <w:sz w:val="28"/>
          <w:lang w:val="en-GB"/>
        </w:rPr>
        <w:t xml:space="preserve"> 1982.</w:t>
      </w:r>
      <w:r>
        <w:rPr>
          <w:sz w:val="28"/>
        </w:rPr>
        <w:t xml:space="preserve"> </w:t>
      </w:r>
      <w:r>
        <w:rPr>
          <w:sz w:val="28"/>
          <w:lang w:val="en-GB"/>
        </w:rPr>
        <w:sym w:font="Symbol" w:char="F02D"/>
      </w:r>
      <w:r>
        <w:rPr>
          <w:sz w:val="28"/>
          <w:lang w:val="en-GB"/>
        </w:rPr>
        <w:t xml:space="preserve"> V.</w:t>
      </w:r>
      <w:r>
        <w:rPr>
          <w:sz w:val="28"/>
        </w:rPr>
        <w:t> </w:t>
      </w:r>
      <w:r>
        <w:rPr>
          <w:sz w:val="28"/>
          <w:lang w:val="en-GB"/>
        </w:rPr>
        <w:t>37.</w:t>
      </w:r>
      <w:r>
        <w:rPr>
          <w:sz w:val="28"/>
        </w:rPr>
        <w:t xml:space="preserve"> </w:t>
      </w:r>
      <w:r>
        <w:rPr>
          <w:sz w:val="28"/>
          <w:lang w:val="en-GB"/>
        </w:rPr>
        <w:sym w:font="Symbol" w:char="F02D"/>
      </w:r>
      <w:r>
        <w:rPr>
          <w:sz w:val="28"/>
          <w:lang w:val="en-GB"/>
        </w:rPr>
        <w:t xml:space="preserve"> P.</w:t>
      </w:r>
      <w:r>
        <w:rPr>
          <w:sz w:val="28"/>
        </w:rPr>
        <w:t> </w:t>
      </w:r>
      <w:r>
        <w:rPr>
          <w:sz w:val="28"/>
          <w:lang w:val="en-GB"/>
        </w:rPr>
        <w:t>833</w:t>
      </w:r>
      <w:r>
        <w:rPr>
          <w:sz w:val="28"/>
        </w:rPr>
        <w:t>-</w:t>
      </w:r>
      <w:r>
        <w:rPr>
          <w:sz w:val="28"/>
          <w:lang w:val="en-GB"/>
        </w:rPr>
        <w:t>836.</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 xml:space="preserve">Winston D.J. A Multicenter, Randomized Trial of Fluconazole versus Amphotericin B for Empiric Antifungal Therapy of Febrile Neutropenic Patients with Cancer </w:t>
      </w:r>
      <w:r w:rsidRPr="004B780E">
        <w:rPr>
          <w:sz w:val="28"/>
          <w:lang w:val="en-US"/>
        </w:rPr>
        <w:t xml:space="preserve">/ </w:t>
      </w:r>
      <w:r>
        <w:rPr>
          <w:sz w:val="28"/>
          <w:lang w:val="en-GB"/>
        </w:rPr>
        <w:t>D.J.</w:t>
      </w:r>
      <w:r w:rsidRPr="004B780E">
        <w:rPr>
          <w:sz w:val="28"/>
          <w:lang w:val="en-US"/>
        </w:rPr>
        <w:t xml:space="preserve"> </w:t>
      </w:r>
      <w:r>
        <w:rPr>
          <w:sz w:val="28"/>
          <w:lang w:val="en-GB"/>
        </w:rPr>
        <w:t>Winston, J.W.</w:t>
      </w:r>
      <w:r w:rsidRPr="004B780E">
        <w:rPr>
          <w:sz w:val="28"/>
          <w:lang w:val="en-US"/>
        </w:rPr>
        <w:t xml:space="preserve"> </w:t>
      </w:r>
      <w:r>
        <w:rPr>
          <w:sz w:val="28"/>
          <w:lang w:val="en-GB"/>
        </w:rPr>
        <w:t>Hathorn, M.G.</w:t>
      </w:r>
      <w:r w:rsidRPr="004B780E">
        <w:rPr>
          <w:sz w:val="28"/>
          <w:lang w:val="en-US"/>
        </w:rPr>
        <w:t xml:space="preserve"> </w:t>
      </w:r>
      <w:r>
        <w:rPr>
          <w:sz w:val="28"/>
          <w:lang w:val="en-GB"/>
        </w:rPr>
        <w:t xml:space="preserve">Schuster </w:t>
      </w:r>
      <w:r w:rsidRPr="004B780E">
        <w:rPr>
          <w:sz w:val="28"/>
          <w:lang w:val="en-US"/>
        </w:rPr>
        <w:t>//</w:t>
      </w:r>
      <w:r>
        <w:rPr>
          <w:sz w:val="28"/>
          <w:lang w:val="en-GB"/>
        </w:rPr>
        <w:t xml:space="preserve"> Am</w:t>
      </w:r>
      <w:r w:rsidRPr="004B780E">
        <w:rPr>
          <w:sz w:val="28"/>
          <w:lang w:val="en-US"/>
        </w:rPr>
        <w:t>.</w:t>
      </w:r>
      <w:r>
        <w:rPr>
          <w:sz w:val="28"/>
          <w:lang w:val="en-GB"/>
        </w:rPr>
        <w:t xml:space="preserve"> J</w:t>
      </w:r>
      <w:r w:rsidRPr="004B780E">
        <w:rPr>
          <w:sz w:val="28"/>
          <w:lang w:val="en-US"/>
        </w:rPr>
        <w:t>.</w:t>
      </w:r>
      <w:r>
        <w:rPr>
          <w:sz w:val="28"/>
          <w:lang w:val="en-GB"/>
        </w:rPr>
        <w:t xml:space="preserve"> Med</w:t>
      </w:r>
      <w:r w:rsidRPr="004B780E">
        <w:rPr>
          <w:sz w:val="28"/>
          <w:lang w:val="en-US"/>
        </w:rPr>
        <w:t xml:space="preserve">. </w:t>
      </w:r>
      <w:r>
        <w:rPr>
          <w:sz w:val="28"/>
        </w:rPr>
        <w:sym w:font="Symbol" w:char="F02D"/>
      </w:r>
      <w:r>
        <w:rPr>
          <w:sz w:val="28"/>
          <w:lang w:val="en-GB"/>
        </w:rPr>
        <w:t xml:space="preserve"> 2000</w:t>
      </w:r>
      <w:r>
        <w:rPr>
          <w:sz w:val="28"/>
        </w:rPr>
        <w:t xml:space="preserve">. </w:t>
      </w:r>
      <w:r>
        <w:rPr>
          <w:sz w:val="28"/>
        </w:rPr>
        <w:sym w:font="Symbol" w:char="F02D"/>
      </w:r>
      <w:r>
        <w:rPr>
          <w:sz w:val="28"/>
          <w:lang w:val="en-US"/>
        </w:rPr>
        <w:t xml:space="preserve"> V. </w:t>
      </w:r>
      <w:r>
        <w:rPr>
          <w:sz w:val="28"/>
          <w:lang w:val="en-GB"/>
        </w:rPr>
        <w:t xml:space="preserve">108. </w:t>
      </w:r>
      <w:r>
        <w:rPr>
          <w:sz w:val="28"/>
          <w:lang w:val="en-GB"/>
        </w:rPr>
        <w:sym w:font="Symbol" w:char="F02D"/>
      </w:r>
      <w:r>
        <w:rPr>
          <w:sz w:val="28"/>
          <w:lang w:val="en-GB"/>
        </w:rPr>
        <w:t xml:space="preserve"> </w:t>
      </w:r>
      <w:r>
        <w:rPr>
          <w:sz w:val="28"/>
        </w:rPr>
        <w:t>Р.</w:t>
      </w:r>
      <w:r>
        <w:rPr>
          <w:sz w:val="28"/>
          <w:lang w:val="en-US"/>
        </w:rPr>
        <w:t> </w:t>
      </w:r>
      <w:r>
        <w:rPr>
          <w:sz w:val="28"/>
          <w:lang w:val="en-GB"/>
        </w:rPr>
        <w:t>282</w:t>
      </w:r>
      <w:r>
        <w:rPr>
          <w:sz w:val="28"/>
          <w:lang w:val="en-US"/>
        </w:rPr>
        <w:t>-</w:t>
      </w:r>
      <w:r>
        <w:rPr>
          <w:sz w:val="28"/>
          <w:lang w:val="en-GB"/>
        </w:rPr>
        <w:t>289.</w:t>
      </w:r>
    </w:p>
    <w:p w:rsidR="004B780E" w:rsidRDefault="004B780E" w:rsidP="00A02CD5">
      <w:pPr>
        <w:numPr>
          <w:ilvl w:val="0"/>
          <w:numId w:val="47"/>
        </w:numPr>
        <w:tabs>
          <w:tab w:val="left" w:pos="1276"/>
        </w:tabs>
        <w:suppressAutoHyphens w:val="0"/>
        <w:spacing w:line="348" w:lineRule="auto"/>
        <w:ind w:left="0" w:firstLine="709"/>
        <w:jc w:val="both"/>
        <w:rPr>
          <w:sz w:val="28"/>
        </w:rPr>
      </w:pPr>
      <w:r>
        <w:rPr>
          <w:sz w:val="28"/>
          <w:lang w:val="en-GB"/>
        </w:rPr>
        <w:t>Wistrom J. Frequency of antibiotic-associated diarrhea in 2462 antib</w:t>
      </w:r>
      <w:r>
        <w:rPr>
          <w:sz w:val="28"/>
          <w:lang w:val="en-GB"/>
        </w:rPr>
        <w:t>i</w:t>
      </w:r>
      <w:r>
        <w:rPr>
          <w:sz w:val="28"/>
          <w:lang w:val="en-GB"/>
        </w:rPr>
        <w:t xml:space="preserve">otic-treated hospitalized patients: a prospective study </w:t>
      </w:r>
      <w:r w:rsidRPr="004B780E">
        <w:rPr>
          <w:sz w:val="28"/>
          <w:lang w:val="en-US"/>
        </w:rPr>
        <w:t xml:space="preserve">/ </w:t>
      </w:r>
      <w:r>
        <w:rPr>
          <w:sz w:val="28"/>
          <w:lang w:val="en-GB"/>
        </w:rPr>
        <w:t>J.</w:t>
      </w:r>
      <w:r w:rsidRPr="004B780E">
        <w:rPr>
          <w:sz w:val="28"/>
          <w:lang w:val="en-US"/>
        </w:rPr>
        <w:t xml:space="preserve"> </w:t>
      </w:r>
      <w:r>
        <w:rPr>
          <w:sz w:val="28"/>
          <w:lang w:val="en-GB"/>
        </w:rPr>
        <w:t>Wistrom, S.R.</w:t>
      </w:r>
      <w:r w:rsidRPr="004B780E">
        <w:rPr>
          <w:sz w:val="28"/>
          <w:lang w:val="en-US"/>
        </w:rPr>
        <w:t xml:space="preserve"> </w:t>
      </w:r>
      <w:r>
        <w:rPr>
          <w:sz w:val="28"/>
          <w:lang w:val="en-GB"/>
        </w:rPr>
        <w:t>Norrby, E.B.</w:t>
      </w:r>
      <w:r w:rsidRPr="004B780E">
        <w:rPr>
          <w:sz w:val="28"/>
          <w:lang w:val="en-US"/>
        </w:rPr>
        <w:t xml:space="preserve"> </w:t>
      </w:r>
      <w:r>
        <w:rPr>
          <w:sz w:val="28"/>
          <w:lang w:val="en-GB"/>
        </w:rPr>
        <w:t>Myhre</w:t>
      </w:r>
      <w:r w:rsidRPr="004B780E">
        <w:rPr>
          <w:sz w:val="28"/>
          <w:lang w:val="en-US"/>
        </w:rPr>
        <w:t xml:space="preserve"> //</w:t>
      </w:r>
      <w:r>
        <w:rPr>
          <w:sz w:val="28"/>
          <w:lang w:val="en-GB"/>
        </w:rPr>
        <w:t xml:space="preserve"> Journal of Antimicrobial Chemotherapy. </w:t>
      </w:r>
      <w:r>
        <w:rPr>
          <w:sz w:val="28"/>
        </w:rPr>
        <w:sym w:font="Symbol" w:char="F02D"/>
      </w:r>
      <w:r>
        <w:rPr>
          <w:sz w:val="28"/>
          <w:lang w:val="en-GB"/>
        </w:rPr>
        <w:t xml:space="preserve"> 2001. </w:t>
      </w:r>
      <w:r>
        <w:rPr>
          <w:sz w:val="28"/>
          <w:lang w:val="en-GB"/>
        </w:rPr>
        <w:sym w:font="Symbol" w:char="F02D"/>
      </w:r>
      <w:r>
        <w:rPr>
          <w:sz w:val="28"/>
          <w:lang w:val="en-GB"/>
        </w:rPr>
        <w:t xml:space="preserve"> V. 47, </w:t>
      </w:r>
      <w:r>
        <w:rPr>
          <w:sz w:val="28"/>
        </w:rPr>
        <w:t>№ </w:t>
      </w:r>
      <w:r>
        <w:rPr>
          <w:sz w:val="28"/>
          <w:lang w:val="en-GB"/>
        </w:rPr>
        <w:t>43</w:t>
      </w:r>
      <w:r>
        <w:rPr>
          <w:sz w:val="28"/>
        </w:rPr>
        <w:t xml:space="preserve">. </w:t>
      </w:r>
      <w:r>
        <w:rPr>
          <w:sz w:val="28"/>
          <w:lang w:val="en-GB"/>
        </w:rPr>
        <w:sym w:font="Symbol" w:char="F02D"/>
      </w:r>
      <w:r>
        <w:rPr>
          <w:sz w:val="28"/>
        </w:rPr>
        <w:t xml:space="preserve"> Р. </w:t>
      </w:r>
      <w:r>
        <w:rPr>
          <w:sz w:val="28"/>
          <w:lang w:val="en-GB"/>
        </w:rPr>
        <w:t>50.</w:t>
      </w:r>
    </w:p>
    <w:p w:rsidR="00D248FA" w:rsidRPr="00122FF7" w:rsidRDefault="00D248FA" w:rsidP="004B780E">
      <w:pPr>
        <w:shd w:val="clear" w:color="auto" w:fill="FFFFFF"/>
        <w:spacing w:line="360" w:lineRule="auto"/>
        <w:rPr>
          <w:sz w:val="28"/>
          <w:szCs w:val="28"/>
          <w:lang w:val="en-US"/>
        </w:rPr>
      </w:pPr>
      <w:bookmarkStart w:id="0" w:name="_GoBack"/>
      <w:bookmarkEnd w:id="0"/>
    </w:p>
    <w:p w:rsidR="00930753" w:rsidRPr="00122FF7" w:rsidRDefault="00930753" w:rsidP="00930753">
      <w:pPr>
        <w:pStyle w:val="1ff3"/>
        <w:rPr>
          <w:lang w:val="en-US"/>
        </w:rPr>
      </w:pPr>
    </w:p>
    <w:p w:rsidR="007F1DE3" w:rsidRPr="00BC100F" w:rsidRDefault="007F1DE3" w:rsidP="00930753">
      <w:pPr>
        <w:rPr>
          <w:lang w:val="uk-UA"/>
        </w:rPr>
      </w:pPr>
    </w:p>
    <w:p w:rsidR="00E8063E" w:rsidRDefault="00E8063E" w:rsidP="007F1DE3">
      <w:pPr>
        <w:pStyle w:val="af6"/>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20"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D5" w:rsidRDefault="00A02CD5">
      <w:r>
        <w:separator/>
      </w:r>
    </w:p>
  </w:endnote>
  <w:endnote w:type="continuationSeparator" w:id="0">
    <w:p w:rsidR="00A02CD5" w:rsidRDefault="00A0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D5" w:rsidRDefault="00A02CD5">
      <w:r>
        <w:separator/>
      </w:r>
    </w:p>
  </w:footnote>
  <w:footnote w:type="continuationSeparator" w:id="0">
    <w:p w:rsidR="00A02CD5" w:rsidRDefault="00A0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0E" w:rsidRDefault="004B780E">
    <w:pPr>
      <w:pStyle w:val="affffff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B780E" w:rsidRDefault="004B780E">
    <w:pPr>
      <w:pStyle w:val="afffff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0E" w:rsidRDefault="004B780E">
    <w:pPr>
      <w:pStyle w:val="afffffff5"/>
      <w:framePr w:wrap="around" w:vAnchor="text" w:hAnchor="margin" w:xAlign="right" w:y="1"/>
      <w:rPr>
        <w:rStyle w:val="ad"/>
        <w:sz w:val="20"/>
      </w:rPr>
    </w:pPr>
    <w:r>
      <w:rPr>
        <w:rStyle w:val="ad"/>
        <w:sz w:val="20"/>
      </w:rPr>
      <w:fldChar w:fldCharType="begin"/>
    </w:r>
    <w:r>
      <w:rPr>
        <w:rStyle w:val="ad"/>
        <w:sz w:val="20"/>
      </w:rPr>
      <w:instrText xml:space="preserve">PAGE  </w:instrText>
    </w:r>
    <w:r>
      <w:rPr>
        <w:rStyle w:val="ad"/>
        <w:sz w:val="20"/>
      </w:rPr>
      <w:fldChar w:fldCharType="separate"/>
    </w:r>
    <w:r>
      <w:rPr>
        <w:rStyle w:val="ad"/>
        <w:noProof/>
        <w:sz w:val="20"/>
      </w:rPr>
      <w:t>2</w:t>
    </w:r>
    <w:r>
      <w:rPr>
        <w:rStyle w:val="ad"/>
        <w:sz w:val="20"/>
      </w:rPr>
      <w:fldChar w:fldCharType="end"/>
    </w:r>
  </w:p>
  <w:p w:rsidR="004B780E" w:rsidRDefault="004B780E">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2A3B5078"/>
    <w:multiLevelType w:val="hybridMultilevel"/>
    <w:tmpl w:val="9F283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2BCE2C98"/>
    <w:multiLevelType w:val="hybridMultilevel"/>
    <w:tmpl w:val="F8A46A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68181C86"/>
    <w:multiLevelType w:val="hybridMultilevel"/>
    <w:tmpl w:val="E2AA4038"/>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B0254EE"/>
    <w:multiLevelType w:val="hybridMultilevel"/>
    <w:tmpl w:val="E36C3BB2"/>
    <w:lvl w:ilvl="0" w:tplc="FFFFFFFF">
      <w:start w:val="1"/>
      <w:numFmt w:val="decimal"/>
      <w:lvlText w:val="%1."/>
      <w:lvlJc w:val="left"/>
      <w:pPr>
        <w:ind w:left="1819" w:hanging="11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6"/>
  </w:num>
  <w:num w:numId="45">
    <w:abstractNumId w:val="43"/>
  </w:num>
  <w:num w:numId="46">
    <w:abstractNumId w:val="45"/>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11AF5"/>
    <w:rsid w:val="00314A13"/>
    <w:rsid w:val="00317229"/>
    <w:rsid w:val="00342491"/>
    <w:rsid w:val="0034460F"/>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102F1"/>
    <w:rsid w:val="00411717"/>
    <w:rsid w:val="0041416E"/>
    <w:rsid w:val="00414194"/>
    <w:rsid w:val="004313DD"/>
    <w:rsid w:val="0043292D"/>
    <w:rsid w:val="00453A09"/>
    <w:rsid w:val="00457062"/>
    <w:rsid w:val="0046167F"/>
    <w:rsid w:val="00471A16"/>
    <w:rsid w:val="00474B03"/>
    <w:rsid w:val="004806F7"/>
    <w:rsid w:val="004942BD"/>
    <w:rsid w:val="004A2791"/>
    <w:rsid w:val="004A2B7C"/>
    <w:rsid w:val="004A5A83"/>
    <w:rsid w:val="004B59E3"/>
    <w:rsid w:val="004B780E"/>
    <w:rsid w:val="004C00FA"/>
    <w:rsid w:val="004C647D"/>
    <w:rsid w:val="004C6B94"/>
    <w:rsid w:val="004D45C2"/>
    <w:rsid w:val="004D5831"/>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0753"/>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E6BFE"/>
    <w:rsid w:val="009F08EE"/>
    <w:rsid w:val="009F4BD2"/>
    <w:rsid w:val="009F7EAC"/>
    <w:rsid w:val="00A0133D"/>
    <w:rsid w:val="00A02CD5"/>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5523A"/>
    <w:rsid w:val="00B7647D"/>
    <w:rsid w:val="00B7676C"/>
    <w:rsid w:val="00B800A2"/>
    <w:rsid w:val="00B8206A"/>
    <w:rsid w:val="00B84E7D"/>
    <w:rsid w:val="00B90BA3"/>
    <w:rsid w:val="00B946C0"/>
    <w:rsid w:val="00B947E8"/>
    <w:rsid w:val="00BA3A4E"/>
    <w:rsid w:val="00BA7963"/>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6003"/>
    <w:rsid w:val="00D0085B"/>
    <w:rsid w:val="00D13A16"/>
    <w:rsid w:val="00D1495D"/>
    <w:rsid w:val="00D1591A"/>
    <w:rsid w:val="00D248F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494D"/>
    <w:rsid w:val="00E57281"/>
    <w:rsid w:val="00E63D91"/>
    <w:rsid w:val="00E71BE8"/>
    <w:rsid w:val="00E73D4A"/>
    <w:rsid w:val="00E8063E"/>
    <w:rsid w:val="00E90FC1"/>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5CFE"/>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 w:type="paragraph" w:customStyle="1" w:styleId="2130">
    <w:name w:val="Основной текст 213"/>
    <w:basedOn w:val="a7"/>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7"/>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0">
    <w:name w:val="Normal"/>
    <w:rsid w:val="00E90FC1"/>
    <w:pPr>
      <w:widowControl w:val="0"/>
    </w:pPr>
    <w:rPr>
      <w:rFonts w:ascii="Times New Roman" w:eastAsia="Times New Roman" w:hAnsi="Times New Roman" w:cs="Times New Roman"/>
      <w:b/>
      <w:snapToGrid w:val="0"/>
    </w:rPr>
  </w:style>
  <w:style w:type="paragraph" w:customStyle="1" w:styleId="text21">
    <w:name w:val="text21"/>
    <w:basedOn w:val="a7"/>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7"/>
    <w:next w:val="afffffff7"/>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7"/>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8"/>
    <w:rsid w:val="004B780E"/>
    <w:rPr>
      <w:b/>
      <w:bCs/>
      <w:color w:val="999999"/>
      <w:sz w:val="16"/>
      <w:szCs w:val="16"/>
    </w:rPr>
  </w:style>
  <w:style w:type="character" w:customStyle="1" w:styleId="htopic1">
    <w:name w:val="htopic1"/>
    <w:basedOn w:val="a8"/>
    <w:rsid w:val="004B780E"/>
    <w:rPr>
      <w:color w:val="999999"/>
      <w:sz w:val="16"/>
      <w:szCs w:val="16"/>
    </w:rPr>
  </w:style>
  <w:style w:type="paragraph" w:customStyle="1" w:styleId="bottom">
    <w:name w:val="bottom"/>
    <w:basedOn w:val="a7"/>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health-ua.com/issue/76/" TargetMode="External"/><Relationship Id="rId18" Type="http://schemas.openxmlformats.org/officeDocument/2006/relationships/hyperlink" Target="http://N.M.L.Popele/"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edi.ru/doc/68.htm" TargetMode="External"/><Relationship Id="rId17" Type="http://schemas.openxmlformats.org/officeDocument/2006/relationships/hyperlink" Target="file:///\\Arch.Dis.Child\"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htivo.ru/chtivo=3&amp;bkid=13800.htm" TargetMode="External"/><Relationship Id="rId20" Type="http://schemas.openxmlformats.org/officeDocument/2006/relationships/hyperlink" Target="http://www.mydisser.com/searc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gazeta.rusmedserv.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sa.edu.ua/pdf/mag2/2007N4zmist.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J.J.Sau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sa.edu.ua/pdf/mag2/2007N4zmist.pdf"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49</Pages>
  <Words>11831</Words>
  <Characters>67437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79110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242</cp:revision>
  <cp:lastPrinted>2009-02-06T08:36:00Z</cp:lastPrinted>
  <dcterms:created xsi:type="dcterms:W3CDTF">2015-03-22T11:10:00Z</dcterms:created>
  <dcterms:modified xsi:type="dcterms:W3CDTF">2015-08-11T08:38:00Z</dcterms:modified>
</cp:coreProperties>
</file>